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6113FD" w:rsidRDefault="00BA0B57" w:rsidP="006113FD">
      <w:pPr>
        <w:spacing w:line="276" w:lineRule="auto"/>
        <w:jc w:val="both"/>
        <w:rPr>
          <w:rFonts w:ascii="Calibri" w:hAnsi="Calibri" w:cs="Calibri"/>
          <w:b/>
          <w:bCs/>
        </w:rPr>
      </w:pPr>
      <w:r w:rsidRPr="006113FD">
        <w:rPr>
          <w:rFonts w:ascii="Calibri" w:hAnsi="Calibri" w:cs="Calibri"/>
          <w:b/>
          <w:bCs/>
        </w:rPr>
        <w:t>ZAMAWIAJĄCY</w:t>
      </w:r>
      <w:r w:rsidR="003B5924" w:rsidRPr="006113FD">
        <w:rPr>
          <w:rFonts w:ascii="Calibri" w:hAnsi="Calibri" w:cs="Calibri"/>
          <w:b/>
          <w:bCs/>
        </w:rPr>
        <w:t>:</w:t>
      </w:r>
    </w:p>
    <w:p w14:paraId="0E3D1F71" w14:textId="77777777" w:rsidR="003B5924" w:rsidRPr="006113FD" w:rsidRDefault="003B5924" w:rsidP="006113FD">
      <w:pPr>
        <w:spacing w:line="276" w:lineRule="auto"/>
        <w:jc w:val="both"/>
        <w:rPr>
          <w:rFonts w:asciiTheme="minorHAnsi" w:hAnsiTheme="minorHAnsi" w:cstheme="minorHAnsi"/>
          <w:b/>
          <w:bCs/>
        </w:rPr>
      </w:pPr>
      <w:r w:rsidRPr="006113FD">
        <w:rPr>
          <w:rFonts w:asciiTheme="minorHAnsi" w:hAnsiTheme="minorHAnsi" w:cstheme="minorHAnsi"/>
          <w:b/>
          <w:bCs/>
        </w:rPr>
        <w:t xml:space="preserve">Państwowy Fundusz Rehabilitacji Osób Niepełnosprawnych (PFRON) </w:t>
      </w:r>
    </w:p>
    <w:p w14:paraId="59EBF08A" w14:textId="77777777" w:rsidR="003B5924" w:rsidRPr="006113FD" w:rsidRDefault="003B5924" w:rsidP="006113FD">
      <w:pPr>
        <w:spacing w:line="276" w:lineRule="auto"/>
        <w:jc w:val="both"/>
        <w:rPr>
          <w:rFonts w:asciiTheme="minorHAnsi" w:hAnsiTheme="minorHAnsi" w:cstheme="minorHAnsi"/>
          <w:b/>
          <w:bCs/>
        </w:rPr>
      </w:pPr>
      <w:r w:rsidRPr="006113FD">
        <w:rPr>
          <w:rFonts w:asciiTheme="minorHAnsi" w:hAnsiTheme="minorHAnsi" w:cstheme="minorHAnsi"/>
          <w:b/>
          <w:bCs/>
        </w:rPr>
        <w:t xml:space="preserve">al. Jana Pawła II 13 </w:t>
      </w:r>
    </w:p>
    <w:p w14:paraId="4B77CAB4" w14:textId="32325013" w:rsidR="003B5924" w:rsidRPr="006113FD" w:rsidRDefault="00AD7463" w:rsidP="006113FD">
      <w:pPr>
        <w:spacing w:after="1680" w:line="276" w:lineRule="auto"/>
        <w:jc w:val="both"/>
        <w:rPr>
          <w:rFonts w:asciiTheme="minorHAnsi" w:hAnsiTheme="minorHAnsi" w:cstheme="minorHAnsi"/>
          <w:b/>
          <w:bCs/>
        </w:rPr>
      </w:pPr>
      <w:r w:rsidRPr="006113FD">
        <w:rPr>
          <w:noProof/>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7FCCD51A" id="Znak minus 1" o:spid="_x0000_s1026"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r w:rsidR="003B5924" w:rsidRPr="006113FD">
        <w:rPr>
          <w:rFonts w:asciiTheme="minorHAnsi" w:hAnsiTheme="minorHAnsi" w:cstheme="minorHAnsi"/>
          <w:b/>
          <w:bCs/>
        </w:rPr>
        <w:t xml:space="preserve">00-828 Warszawa </w:t>
      </w:r>
    </w:p>
    <w:p w14:paraId="23DFDB84" w14:textId="77777777" w:rsidR="00AF68E6" w:rsidRPr="006113FD" w:rsidRDefault="003B5924" w:rsidP="006113FD">
      <w:pPr>
        <w:pStyle w:val="Nagwek1"/>
        <w:spacing w:after="1080" w:line="276" w:lineRule="auto"/>
        <w:jc w:val="center"/>
        <w:rPr>
          <w:rFonts w:cstheme="minorHAnsi"/>
          <w:sz w:val="40"/>
          <w:szCs w:val="40"/>
        </w:rPr>
      </w:pPr>
      <w:r w:rsidRPr="006113FD">
        <w:rPr>
          <w:rFonts w:cstheme="minorHAnsi"/>
          <w:sz w:val="40"/>
          <w:szCs w:val="40"/>
        </w:rPr>
        <w:t>SPECYFIKACJA WARUNKÓW ZAMÓWIENIA</w:t>
      </w:r>
      <w:r w:rsidR="002046A1" w:rsidRPr="006113FD">
        <w:rPr>
          <w:rFonts w:cstheme="minorHAnsi"/>
          <w:sz w:val="40"/>
          <w:szCs w:val="40"/>
        </w:rPr>
        <w:t xml:space="preserve"> (SWZ)</w:t>
      </w:r>
    </w:p>
    <w:p w14:paraId="1E52A65D" w14:textId="2FACA6FB" w:rsidR="00AF68E6" w:rsidRPr="006113FD" w:rsidRDefault="00295713" w:rsidP="006113FD">
      <w:pPr>
        <w:pStyle w:val="Nagwek1"/>
        <w:spacing w:after="1080" w:line="276" w:lineRule="auto"/>
        <w:jc w:val="center"/>
        <w:rPr>
          <w:rFonts w:cs="Calibri"/>
          <w:sz w:val="28"/>
          <w:szCs w:val="28"/>
          <w:lang w:eastAsia="pl-PL"/>
        </w:rPr>
      </w:pPr>
      <w:bookmarkStart w:id="0" w:name="_Hlk109737525"/>
      <w:r w:rsidRPr="006113FD">
        <w:rPr>
          <w:rFonts w:cs="Calibri"/>
          <w:sz w:val="28"/>
          <w:szCs w:val="28"/>
          <w:lang w:eastAsia="pl-PL"/>
        </w:rPr>
        <w:t xml:space="preserve">na </w:t>
      </w:r>
      <w:r w:rsidR="00C44BBC">
        <w:rPr>
          <w:rFonts w:cs="Calibri"/>
          <w:sz w:val="28"/>
          <w:szCs w:val="28"/>
          <w:lang w:eastAsia="pl-PL"/>
        </w:rPr>
        <w:t>d</w:t>
      </w:r>
      <w:r w:rsidR="00C44BBC" w:rsidRPr="00C44BBC">
        <w:rPr>
          <w:rFonts w:cs="Calibri"/>
          <w:sz w:val="28"/>
          <w:szCs w:val="28"/>
          <w:lang w:eastAsia="pl-PL"/>
        </w:rPr>
        <w:t>ostaw</w:t>
      </w:r>
      <w:r w:rsidR="00C44BBC">
        <w:rPr>
          <w:rFonts w:cs="Calibri"/>
          <w:sz w:val="28"/>
          <w:szCs w:val="28"/>
          <w:lang w:eastAsia="pl-PL"/>
        </w:rPr>
        <w:t>ę</w:t>
      </w:r>
      <w:r w:rsidR="00C44BBC" w:rsidRPr="00C44BBC">
        <w:rPr>
          <w:rFonts w:cs="Calibri"/>
          <w:sz w:val="28"/>
          <w:szCs w:val="28"/>
          <w:lang w:eastAsia="pl-PL"/>
        </w:rPr>
        <w:t xml:space="preserve"> paliw, akcesoriów samochodowych i usług mycia samochodów</w:t>
      </w:r>
    </w:p>
    <w:bookmarkEnd w:id="0"/>
    <w:p w14:paraId="436DC3CE" w14:textId="60B71A2A" w:rsidR="003B5924" w:rsidRPr="006113FD" w:rsidRDefault="00C81596" w:rsidP="006113FD">
      <w:pPr>
        <w:pStyle w:val="Default"/>
        <w:rPr>
          <w:rFonts w:asciiTheme="minorHAnsi" w:hAnsiTheme="minorHAnsi" w:cstheme="minorHAnsi"/>
          <w:color w:val="auto"/>
          <w:lang w:eastAsia="pl-PL"/>
        </w:rPr>
      </w:pPr>
      <w:r w:rsidRPr="006113FD">
        <w:rPr>
          <w:rFonts w:asciiTheme="minorHAnsi" w:hAnsiTheme="minorHAnsi" w:cstheme="minorHAnsi"/>
          <w:color w:val="auto"/>
        </w:rPr>
        <w:t xml:space="preserve">Numer </w:t>
      </w:r>
      <w:r w:rsidR="00582609" w:rsidRPr="006113FD">
        <w:rPr>
          <w:rFonts w:asciiTheme="minorHAnsi" w:hAnsiTheme="minorHAnsi" w:cstheme="minorHAnsi"/>
          <w:color w:val="auto"/>
        </w:rPr>
        <w:t>sprawy</w:t>
      </w:r>
      <w:r w:rsidRPr="006113FD">
        <w:rPr>
          <w:rFonts w:asciiTheme="minorHAnsi" w:hAnsiTheme="minorHAnsi" w:cstheme="minorHAnsi"/>
          <w:color w:val="auto"/>
        </w:rPr>
        <w:t>: ZP/</w:t>
      </w:r>
      <w:r w:rsidR="00553FC2">
        <w:rPr>
          <w:rFonts w:asciiTheme="minorHAnsi" w:hAnsiTheme="minorHAnsi" w:cstheme="minorHAnsi"/>
          <w:color w:val="auto"/>
        </w:rPr>
        <w:t>01</w:t>
      </w:r>
      <w:r w:rsidRPr="006113FD">
        <w:rPr>
          <w:rFonts w:asciiTheme="minorHAnsi" w:hAnsiTheme="minorHAnsi" w:cstheme="minorHAnsi"/>
          <w:color w:val="auto"/>
        </w:rPr>
        <w:t>/2</w:t>
      </w:r>
      <w:r w:rsidR="00553FC2">
        <w:rPr>
          <w:rFonts w:asciiTheme="minorHAnsi" w:hAnsiTheme="minorHAnsi" w:cstheme="minorHAnsi"/>
          <w:color w:val="auto"/>
        </w:rPr>
        <w:t>3</w:t>
      </w:r>
    </w:p>
    <w:p w14:paraId="73F22CB0" w14:textId="6B3DF2CB" w:rsidR="006742BF" w:rsidRPr="006113FD" w:rsidRDefault="006742BF" w:rsidP="006113FD">
      <w:pPr>
        <w:suppressAutoHyphens w:val="0"/>
        <w:spacing w:after="160" w:line="259" w:lineRule="auto"/>
        <w:rPr>
          <w:rFonts w:ascii="Calibri" w:hAnsi="Calibri" w:cs="Calibri"/>
        </w:rPr>
      </w:pPr>
      <w:r w:rsidRPr="006113FD">
        <w:rPr>
          <w:rFonts w:ascii="Calibri" w:hAnsi="Calibri" w:cs="Calibri"/>
        </w:rPr>
        <w:br w:type="page"/>
      </w:r>
    </w:p>
    <w:p w14:paraId="4C1B8387" w14:textId="129AC318" w:rsidR="00E80C5C" w:rsidRPr="006113FD" w:rsidRDefault="00E80C5C" w:rsidP="006113FD">
      <w:pPr>
        <w:pStyle w:val="Nagwek2"/>
        <w:ind w:left="284" w:hanging="215"/>
        <w:rPr>
          <w:rFonts w:ascii="Calibri" w:hAnsi="Calibri" w:cs="Calibri"/>
        </w:rPr>
      </w:pPr>
      <w:r w:rsidRPr="006113FD">
        <w:rPr>
          <w:rFonts w:ascii="Calibri" w:hAnsi="Calibri" w:cs="Calibri"/>
        </w:rPr>
        <w:lastRenderedPageBreak/>
        <w:t xml:space="preserve">Nazwa </w:t>
      </w:r>
      <w:r w:rsidR="00663083" w:rsidRPr="006113FD">
        <w:rPr>
          <w:rFonts w:ascii="Calibri" w:hAnsi="Calibri" w:cs="Calibri"/>
        </w:rPr>
        <w:t>i</w:t>
      </w:r>
      <w:r w:rsidRPr="006113FD">
        <w:rPr>
          <w:rFonts w:ascii="Calibri" w:hAnsi="Calibri" w:cs="Calibri"/>
        </w:rPr>
        <w:t xml:space="preserve"> adres Zamawiającego</w:t>
      </w:r>
    </w:p>
    <w:p w14:paraId="19DC73E3" w14:textId="20B235AD" w:rsidR="005A5E44" w:rsidRPr="006113FD" w:rsidRDefault="00E80C5C" w:rsidP="006113FD">
      <w:pPr>
        <w:spacing w:line="276" w:lineRule="auto"/>
        <w:ind w:left="284"/>
        <w:rPr>
          <w:rFonts w:ascii="Calibri" w:hAnsi="Calibri" w:cs="Calibri"/>
        </w:rPr>
      </w:pPr>
      <w:r w:rsidRPr="006113FD">
        <w:rPr>
          <w:rFonts w:ascii="Calibri" w:hAnsi="Calibri" w:cs="Calibri"/>
        </w:rPr>
        <w:t>Nazwa Zamawiającego:</w:t>
      </w:r>
      <w:r w:rsidRPr="006113FD">
        <w:rPr>
          <w:rFonts w:ascii="Calibri" w:hAnsi="Calibri" w:cs="Calibri"/>
          <w:b/>
          <w:bCs/>
        </w:rPr>
        <w:t xml:space="preserve"> </w:t>
      </w:r>
      <w:r w:rsidRPr="006113FD">
        <w:rPr>
          <w:rFonts w:ascii="Calibri" w:hAnsi="Calibri" w:cs="Calibri"/>
        </w:rPr>
        <w:t xml:space="preserve">Państwowy Fundusz Rehabilitacji Osób Niepełnosprawnych (PFRON) </w:t>
      </w:r>
    </w:p>
    <w:p w14:paraId="09CAD396" w14:textId="1F6D6DC8" w:rsidR="00E80C5C" w:rsidRPr="006113FD" w:rsidRDefault="005A5E44" w:rsidP="006113FD">
      <w:pPr>
        <w:spacing w:line="276" w:lineRule="auto"/>
        <w:ind w:left="284"/>
        <w:rPr>
          <w:rFonts w:ascii="Calibri" w:hAnsi="Calibri" w:cs="Calibri"/>
        </w:rPr>
      </w:pPr>
      <w:r w:rsidRPr="006113FD">
        <w:rPr>
          <w:rFonts w:ascii="Calibri" w:hAnsi="Calibri" w:cs="Calibri"/>
        </w:rPr>
        <w:t>Siedziba: A</w:t>
      </w:r>
      <w:r w:rsidR="00E80C5C" w:rsidRPr="006113FD">
        <w:rPr>
          <w:rFonts w:ascii="Calibri" w:hAnsi="Calibri" w:cs="Calibri"/>
        </w:rPr>
        <w:t xml:space="preserve">l. Jana Pawła II 13, 00-828 Warszawa </w:t>
      </w:r>
    </w:p>
    <w:p w14:paraId="1FBBBB30" w14:textId="64593FFF" w:rsidR="00C23CB8" w:rsidRPr="006113FD" w:rsidRDefault="00E80C5C" w:rsidP="006113FD">
      <w:pPr>
        <w:spacing w:line="276" w:lineRule="auto"/>
        <w:ind w:left="284"/>
        <w:jc w:val="both"/>
        <w:rPr>
          <w:rFonts w:ascii="Calibri" w:hAnsi="Calibri" w:cs="Calibri"/>
          <w:lang w:val="en-US"/>
        </w:rPr>
      </w:pPr>
      <w:proofErr w:type="spellStart"/>
      <w:r w:rsidRPr="006113FD">
        <w:rPr>
          <w:rFonts w:ascii="Calibri" w:hAnsi="Calibri" w:cs="Calibri"/>
          <w:lang w:val="en-US"/>
        </w:rPr>
        <w:t>Numer</w:t>
      </w:r>
      <w:proofErr w:type="spellEnd"/>
      <w:r w:rsidRPr="006113FD">
        <w:rPr>
          <w:rFonts w:ascii="Calibri" w:hAnsi="Calibri" w:cs="Calibri"/>
          <w:lang w:val="en-US"/>
        </w:rPr>
        <w:t xml:space="preserve"> tel. : </w:t>
      </w:r>
      <w:r w:rsidR="00C23CB8" w:rsidRPr="006113FD">
        <w:rPr>
          <w:rFonts w:ascii="Calibri" w:hAnsi="Calibri" w:cs="Calibri"/>
          <w:lang w:val="en-US"/>
        </w:rPr>
        <w:t>(22) 50 55 500</w:t>
      </w:r>
    </w:p>
    <w:p w14:paraId="5877871B" w14:textId="25281A7B" w:rsidR="00E80C5C" w:rsidRPr="006113FD" w:rsidRDefault="00E80C5C" w:rsidP="006113FD">
      <w:pPr>
        <w:spacing w:line="276" w:lineRule="auto"/>
        <w:ind w:left="284"/>
        <w:rPr>
          <w:rFonts w:ascii="Calibri" w:hAnsi="Calibri" w:cs="Calibri"/>
          <w:lang w:val="en-US"/>
        </w:rPr>
      </w:pPr>
      <w:proofErr w:type="spellStart"/>
      <w:r w:rsidRPr="006113FD">
        <w:rPr>
          <w:rFonts w:ascii="Calibri" w:hAnsi="Calibri" w:cs="Calibri"/>
          <w:lang w:val="en-US"/>
        </w:rPr>
        <w:t>Adres</w:t>
      </w:r>
      <w:proofErr w:type="spellEnd"/>
      <w:r w:rsidRPr="006113FD">
        <w:rPr>
          <w:rFonts w:ascii="Calibri" w:hAnsi="Calibri" w:cs="Calibri"/>
          <w:lang w:val="en-US"/>
        </w:rPr>
        <w:t xml:space="preserve"> </w:t>
      </w:r>
      <w:proofErr w:type="spellStart"/>
      <w:r w:rsidRPr="006113FD">
        <w:rPr>
          <w:rFonts w:ascii="Calibri" w:hAnsi="Calibri" w:cs="Calibri"/>
          <w:lang w:val="en-US"/>
        </w:rPr>
        <w:t>poczty</w:t>
      </w:r>
      <w:proofErr w:type="spellEnd"/>
      <w:r w:rsidRPr="006113FD">
        <w:rPr>
          <w:rFonts w:ascii="Calibri" w:hAnsi="Calibri" w:cs="Calibri"/>
          <w:lang w:val="en-US"/>
        </w:rPr>
        <w:t xml:space="preserve"> e</w:t>
      </w:r>
      <w:r w:rsidR="00DE6446" w:rsidRPr="006113FD">
        <w:rPr>
          <w:rFonts w:ascii="Calibri" w:hAnsi="Calibri" w:cs="Calibri"/>
          <w:lang w:val="en-US"/>
        </w:rPr>
        <w:t>-mail</w:t>
      </w:r>
      <w:r w:rsidRPr="006113FD">
        <w:rPr>
          <w:rFonts w:ascii="Calibri" w:hAnsi="Calibri" w:cs="Calibri"/>
          <w:lang w:val="en-US"/>
        </w:rPr>
        <w:t xml:space="preserve">: </w:t>
      </w:r>
      <w:hyperlink r:id="rId11" w:history="1">
        <w:r w:rsidR="006756B7" w:rsidRPr="002629A5">
          <w:rPr>
            <w:rStyle w:val="Hipercze"/>
            <w:rFonts w:ascii="Calibri" w:hAnsi="Calibri" w:cs="Calibri"/>
            <w:color w:val="auto"/>
            <w:lang w:val="en-US"/>
          </w:rPr>
          <w:t>zamowienia_publiczne@pfron.org.pl</w:t>
        </w:r>
      </w:hyperlink>
    </w:p>
    <w:p w14:paraId="6303C8B8" w14:textId="23381390" w:rsidR="00A94CD9" w:rsidRPr="006113FD" w:rsidRDefault="00A94CD9" w:rsidP="006113FD">
      <w:pPr>
        <w:pStyle w:val="Nagwek2"/>
        <w:rPr>
          <w:rFonts w:ascii="Calibri" w:hAnsi="Calibri" w:cs="Calibri"/>
        </w:rPr>
      </w:pPr>
      <w:r w:rsidRPr="006113FD">
        <w:rPr>
          <w:rFonts w:ascii="Calibri" w:hAnsi="Calibri" w:cs="Calibri"/>
        </w:rPr>
        <w:t>Strona internetowa prowadzonego postępowania:</w:t>
      </w:r>
    </w:p>
    <w:p w14:paraId="36777098" w14:textId="16D8CE18" w:rsidR="00F848C5" w:rsidRPr="006113FD" w:rsidRDefault="00A94CD9" w:rsidP="006113FD">
      <w:pPr>
        <w:pStyle w:val="Akapitzlist"/>
        <w:numPr>
          <w:ilvl w:val="0"/>
          <w:numId w:val="48"/>
        </w:numPr>
        <w:suppressAutoHyphens w:val="0"/>
        <w:autoSpaceDE w:val="0"/>
        <w:autoSpaceDN w:val="0"/>
        <w:adjustRightInd w:val="0"/>
        <w:spacing w:line="276" w:lineRule="auto"/>
        <w:ind w:left="567" w:hanging="284"/>
        <w:rPr>
          <w:rFonts w:ascii="Calibri" w:eastAsiaTheme="minorHAnsi" w:hAnsi="Calibri" w:cs="Calibri"/>
          <w:szCs w:val="20"/>
          <w:lang w:eastAsia="en-US"/>
        </w:rPr>
      </w:pPr>
      <w:r w:rsidRPr="006113FD">
        <w:rPr>
          <w:rFonts w:ascii="Calibri" w:eastAsiaTheme="minorHAnsi" w:hAnsi="Calibri" w:cs="Calibri"/>
          <w:szCs w:val="20"/>
          <w:lang w:eastAsia="en-US"/>
        </w:rPr>
        <w:t xml:space="preserve">Postępowanie o udzielenie zamówienia publicznego prowadzone będzie przy użyciu Platformy zakupowej dostępnej pod adresem internetowym: </w:t>
      </w:r>
      <w:r w:rsidR="00020AD7" w:rsidRPr="006113FD">
        <w:rPr>
          <w:rFonts w:ascii="Calibri" w:eastAsiaTheme="minorHAnsi" w:hAnsi="Calibri" w:cs="Calibri"/>
          <w:szCs w:val="20"/>
          <w:lang w:eastAsia="en-US"/>
        </w:rPr>
        <w:t>https://platformazakupowa.pl/pn/pfron/proceedings</w:t>
      </w:r>
      <w:r w:rsidRPr="006113FD">
        <w:rPr>
          <w:rFonts w:ascii="Calibri" w:eastAsiaTheme="minorHAnsi" w:hAnsi="Calibri" w:cs="Calibri"/>
          <w:szCs w:val="20"/>
          <w:lang w:eastAsia="en-US"/>
        </w:rPr>
        <w:t xml:space="preserve"> (dalej Platforma</w:t>
      </w:r>
      <w:r w:rsidR="00020AD7" w:rsidRPr="006113FD">
        <w:rPr>
          <w:rFonts w:ascii="Calibri" w:eastAsiaTheme="minorHAnsi" w:hAnsi="Calibri" w:cs="Calibri"/>
          <w:szCs w:val="20"/>
          <w:lang w:eastAsia="en-US"/>
        </w:rPr>
        <w:t xml:space="preserve"> lub Platforma zakupowa</w:t>
      </w:r>
      <w:r w:rsidRPr="006113FD">
        <w:rPr>
          <w:rFonts w:ascii="Calibri" w:eastAsiaTheme="minorHAnsi" w:hAnsi="Calibri" w:cs="Calibri"/>
          <w:szCs w:val="20"/>
          <w:lang w:eastAsia="en-US"/>
        </w:rPr>
        <w:t xml:space="preserve">). </w:t>
      </w:r>
    </w:p>
    <w:p w14:paraId="76122EAE" w14:textId="6BBC6B90" w:rsidR="00A94CD9" w:rsidRPr="006113FD" w:rsidRDefault="00A94CD9" w:rsidP="006113FD">
      <w:pPr>
        <w:pStyle w:val="Akapitzlist"/>
        <w:numPr>
          <w:ilvl w:val="0"/>
          <w:numId w:val="48"/>
        </w:numPr>
        <w:suppressAutoHyphens w:val="0"/>
        <w:autoSpaceDE w:val="0"/>
        <w:autoSpaceDN w:val="0"/>
        <w:adjustRightInd w:val="0"/>
        <w:spacing w:line="276" w:lineRule="auto"/>
        <w:ind w:left="567" w:hanging="284"/>
        <w:rPr>
          <w:rFonts w:ascii="Calibri" w:eastAsiaTheme="minorHAnsi" w:hAnsi="Calibri" w:cs="Calibri"/>
          <w:szCs w:val="20"/>
          <w:lang w:eastAsia="en-US"/>
        </w:rPr>
      </w:pPr>
      <w:r w:rsidRPr="006113FD">
        <w:rPr>
          <w:rFonts w:ascii="Calibri" w:eastAsiaTheme="minorHAnsi" w:hAnsi="Calibri" w:cs="Calibri"/>
          <w:szCs w:val="20"/>
          <w:lang w:eastAsia="en-US"/>
        </w:rPr>
        <w:t xml:space="preserve">Ilekroć w Specyfikacji Warunków Zamówienia lub w przepisach o zamówieniach publicznych mowa jest o stronie internetowej prowadzonego postępowania należy przez to rozumieć także Platformę. </w:t>
      </w:r>
    </w:p>
    <w:p w14:paraId="3295D0FB" w14:textId="1B43ADAD" w:rsidR="00A94CD9" w:rsidRPr="006113FD" w:rsidRDefault="00A94CD9" w:rsidP="006113FD">
      <w:pPr>
        <w:pStyle w:val="Akapitzlist"/>
        <w:numPr>
          <w:ilvl w:val="0"/>
          <w:numId w:val="48"/>
        </w:numPr>
        <w:suppressAutoHyphens w:val="0"/>
        <w:autoSpaceDE w:val="0"/>
        <w:autoSpaceDN w:val="0"/>
        <w:adjustRightInd w:val="0"/>
        <w:spacing w:line="276" w:lineRule="auto"/>
        <w:ind w:left="567" w:hanging="284"/>
        <w:rPr>
          <w:rFonts w:ascii="Calibri" w:eastAsiaTheme="minorHAnsi" w:hAnsi="Calibri" w:cs="Calibri"/>
          <w:szCs w:val="20"/>
          <w:lang w:eastAsia="en-US"/>
        </w:rPr>
      </w:pPr>
      <w:r w:rsidRPr="006113FD">
        <w:rPr>
          <w:rFonts w:ascii="Calibri" w:eastAsiaTheme="minorHAnsi" w:hAnsi="Calibri" w:cs="Calibri"/>
          <w:szCs w:val="20"/>
          <w:lang w:eastAsia="en-US"/>
        </w:rPr>
        <w:t>Zmiany i wyjaśnienia treści SWZ oraz inne dokumenty zamówienia bezpośrednio związane z</w:t>
      </w:r>
      <w:r w:rsidR="00DC0832" w:rsidRPr="006113FD">
        <w:rPr>
          <w:rFonts w:ascii="Calibri" w:eastAsiaTheme="minorHAnsi" w:hAnsi="Calibri" w:cs="Calibri"/>
          <w:szCs w:val="20"/>
          <w:lang w:eastAsia="en-US"/>
        </w:rPr>
        <w:t> </w:t>
      </w:r>
      <w:r w:rsidRPr="006113FD">
        <w:rPr>
          <w:rFonts w:ascii="Calibri" w:eastAsiaTheme="minorHAnsi" w:hAnsi="Calibri" w:cs="Calibri"/>
          <w:szCs w:val="20"/>
          <w:lang w:eastAsia="en-US"/>
        </w:rPr>
        <w:t xml:space="preserve">przedmiotowym postępowaniem dostępne będą na stronie: </w:t>
      </w:r>
      <w:hyperlink r:id="rId12" w:history="1">
        <w:r w:rsidR="006756B7" w:rsidRPr="006113FD">
          <w:rPr>
            <w:rStyle w:val="Hipercze"/>
            <w:rFonts w:ascii="Calibri" w:eastAsiaTheme="minorHAnsi" w:hAnsi="Calibri" w:cs="Calibri"/>
            <w:color w:val="auto"/>
            <w:szCs w:val="20"/>
            <w:lang w:eastAsia="en-US"/>
          </w:rPr>
          <w:t>https://platformazakupowa.pl/pn/pfron/proceedings</w:t>
        </w:r>
      </w:hyperlink>
    </w:p>
    <w:p w14:paraId="4C1614D5" w14:textId="16A08FAE" w:rsidR="004E567D" w:rsidRPr="006113FD" w:rsidRDefault="00B40C5C" w:rsidP="006113FD">
      <w:pPr>
        <w:pStyle w:val="Nagwek2"/>
        <w:rPr>
          <w:rFonts w:ascii="Calibri" w:hAnsi="Calibri" w:cs="Calibri"/>
        </w:rPr>
      </w:pPr>
      <w:r w:rsidRPr="006113FD">
        <w:rPr>
          <w:rFonts w:ascii="Calibri" w:hAnsi="Calibri" w:cs="Calibri"/>
        </w:rPr>
        <w:t>T</w:t>
      </w:r>
      <w:r w:rsidR="002046A1" w:rsidRPr="006113FD">
        <w:rPr>
          <w:rFonts w:ascii="Calibri" w:hAnsi="Calibri" w:cs="Calibri"/>
        </w:rPr>
        <w:t>ryb</w:t>
      </w:r>
      <w:r w:rsidR="006B771E" w:rsidRPr="006113FD">
        <w:rPr>
          <w:rFonts w:ascii="Calibri" w:hAnsi="Calibri" w:cs="Calibri"/>
        </w:rPr>
        <w:t xml:space="preserve"> </w:t>
      </w:r>
      <w:r w:rsidRPr="006113FD">
        <w:rPr>
          <w:rFonts w:ascii="Calibri" w:hAnsi="Calibri" w:cs="Calibri"/>
        </w:rPr>
        <w:t xml:space="preserve">udzielenia </w:t>
      </w:r>
      <w:r w:rsidR="004E567D" w:rsidRPr="006113FD">
        <w:rPr>
          <w:rFonts w:ascii="Calibri" w:hAnsi="Calibri" w:cs="Calibri"/>
        </w:rPr>
        <w:t>zamówienia</w:t>
      </w:r>
    </w:p>
    <w:p w14:paraId="53919780" w14:textId="5EC16CD7" w:rsidR="00D41980" w:rsidRPr="006113FD" w:rsidRDefault="00220448" w:rsidP="006113FD">
      <w:pPr>
        <w:pStyle w:val="Tekstpodstawowy22"/>
        <w:numPr>
          <w:ilvl w:val="0"/>
          <w:numId w:val="45"/>
        </w:numPr>
        <w:spacing w:line="276" w:lineRule="auto"/>
        <w:ind w:left="567" w:hanging="284"/>
        <w:jc w:val="left"/>
        <w:rPr>
          <w:rFonts w:asciiTheme="minorHAnsi" w:hAnsiTheme="minorHAnsi" w:cstheme="minorHAnsi"/>
        </w:rPr>
      </w:pPr>
      <w:r w:rsidRPr="006113FD">
        <w:rPr>
          <w:rFonts w:asciiTheme="minorHAnsi" w:hAnsiTheme="minorHAnsi" w:cstheme="minorHAnsi"/>
        </w:rPr>
        <w:t>P</w:t>
      </w:r>
      <w:r w:rsidR="00DB1163" w:rsidRPr="006113FD">
        <w:rPr>
          <w:rFonts w:asciiTheme="minorHAnsi" w:hAnsiTheme="minorHAnsi" w:cstheme="minorHAnsi"/>
        </w:rPr>
        <w:t>ostępowanie o udzielenie zamówienia publicznego prowadzone jest w trybie</w:t>
      </w:r>
      <w:r w:rsidR="006B771E" w:rsidRPr="006113FD">
        <w:rPr>
          <w:rFonts w:asciiTheme="minorHAnsi" w:hAnsiTheme="minorHAnsi" w:cstheme="minorHAnsi"/>
        </w:rPr>
        <w:t xml:space="preserve"> </w:t>
      </w:r>
      <w:r w:rsidR="002C7D89" w:rsidRPr="006113FD">
        <w:rPr>
          <w:rFonts w:asciiTheme="minorHAnsi" w:hAnsiTheme="minorHAnsi" w:cstheme="minorHAnsi"/>
        </w:rPr>
        <w:t>podstawowym</w:t>
      </w:r>
      <w:r w:rsidR="00DB1163" w:rsidRPr="006113FD">
        <w:rPr>
          <w:rFonts w:asciiTheme="minorHAnsi" w:hAnsiTheme="minorHAnsi" w:cstheme="minorHAnsi"/>
        </w:rPr>
        <w:t xml:space="preserve">, na podstawie </w:t>
      </w:r>
      <w:r w:rsidR="0077725D" w:rsidRPr="006113FD">
        <w:rPr>
          <w:rFonts w:asciiTheme="minorHAnsi" w:hAnsiTheme="minorHAnsi" w:cstheme="minorHAnsi"/>
        </w:rPr>
        <w:t xml:space="preserve">art. 275 pkt 1) - </w:t>
      </w:r>
      <w:r w:rsidR="00DB1163" w:rsidRPr="006113FD">
        <w:rPr>
          <w:rFonts w:asciiTheme="minorHAnsi" w:hAnsiTheme="minorHAnsi" w:cstheme="minorHAnsi"/>
        </w:rPr>
        <w:t>ustawy z dnia 11 września 2019 r. - Prawo zamówień publicznych (Dz.</w:t>
      </w:r>
      <w:r w:rsidR="00DC0832" w:rsidRPr="006113FD">
        <w:rPr>
          <w:rFonts w:asciiTheme="minorHAnsi" w:hAnsiTheme="minorHAnsi" w:cstheme="minorHAnsi"/>
        </w:rPr>
        <w:t> </w:t>
      </w:r>
      <w:r w:rsidR="00DB1163" w:rsidRPr="006113FD">
        <w:rPr>
          <w:rFonts w:asciiTheme="minorHAnsi" w:hAnsiTheme="minorHAnsi" w:cstheme="minorHAnsi"/>
        </w:rPr>
        <w:t>U.</w:t>
      </w:r>
      <w:r w:rsidR="00DC0832" w:rsidRPr="006113FD">
        <w:rPr>
          <w:rFonts w:asciiTheme="minorHAnsi" w:hAnsiTheme="minorHAnsi" w:cstheme="minorHAnsi"/>
        </w:rPr>
        <w:t> </w:t>
      </w:r>
      <w:r w:rsidR="00DB1163" w:rsidRPr="006113FD">
        <w:rPr>
          <w:rFonts w:asciiTheme="minorHAnsi" w:hAnsiTheme="minorHAnsi" w:cstheme="minorHAnsi"/>
        </w:rPr>
        <w:t>z 20</w:t>
      </w:r>
      <w:r w:rsidR="00835226" w:rsidRPr="006113FD">
        <w:rPr>
          <w:rFonts w:asciiTheme="minorHAnsi" w:hAnsiTheme="minorHAnsi" w:cstheme="minorHAnsi"/>
        </w:rPr>
        <w:t>2</w:t>
      </w:r>
      <w:r w:rsidR="00B768DB" w:rsidRPr="006113FD">
        <w:rPr>
          <w:rFonts w:asciiTheme="minorHAnsi" w:hAnsiTheme="minorHAnsi" w:cstheme="minorHAnsi"/>
        </w:rPr>
        <w:t>2</w:t>
      </w:r>
      <w:r w:rsidR="00DB1163" w:rsidRPr="006113FD">
        <w:rPr>
          <w:rFonts w:asciiTheme="minorHAnsi" w:hAnsiTheme="minorHAnsi" w:cstheme="minorHAnsi"/>
        </w:rPr>
        <w:t xml:space="preserve">r., poz. </w:t>
      </w:r>
      <w:r w:rsidR="00835226" w:rsidRPr="006113FD">
        <w:rPr>
          <w:rFonts w:asciiTheme="minorHAnsi" w:hAnsiTheme="minorHAnsi" w:cstheme="minorHAnsi"/>
        </w:rPr>
        <w:t>1</w:t>
      </w:r>
      <w:r w:rsidR="00B768DB" w:rsidRPr="006113FD">
        <w:rPr>
          <w:rFonts w:asciiTheme="minorHAnsi" w:hAnsiTheme="minorHAnsi" w:cstheme="minorHAnsi"/>
        </w:rPr>
        <w:t>710</w:t>
      </w:r>
      <w:r w:rsidR="004B78B9" w:rsidRPr="006113FD">
        <w:rPr>
          <w:rFonts w:asciiTheme="minorHAnsi" w:hAnsiTheme="minorHAnsi" w:cstheme="minorHAnsi"/>
        </w:rPr>
        <w:t xml:space="preserve"> ze zm.</w:t>
      </w:r>
      <w:r w:rsidR="00DB1163" w:rsidRPr="006113FD">
        <w:rPr>
          <w:rFonts w:asciiTheme="minorHAnsi" w:hAnsiTheme="minorHAnsi" w:cstheme="minorHAnsi"/>
        </w:rPr>
        <w:t>) zwanej dalej „</w:t>
      </w:r>
      <w:r w:rsidR="00295713" w:rsidRPr="006113FD">
        <w:rPr>
          <w:rFonts w:asciiTheme="minorHAnsi" w:hAnsiTheme="minorHAnsi" w:cstheme="minorHAnsi"/>
        </w:rPr>
        <w:t xml:space="preserve">ustawą </w:t>
      </w:r>
      <w:r w:rsidR="00A34652" w:rsidRPr="006113FD">
        <w:rPr>
          <w:rFonts w:asciiTheme="minorHAnsi" w:hAnsiTheme="minorHAnsi" w:cstheme="minorHAnsi"/>
        </w:rPr>
        <w:t>P</w:t>
      </w:r>
      <w:r w:rsidR="00DB1163" w:rsidRPr="006113FD">
        <w:rPr>
          <w:rFonts w:asciiTheme="minorHAnsi" w:hAnsiTheme="minorHAnsi" w:cstheme="minorHAnsi"/>
        </w:rPr>
        <w:t>zp”</w:t>
      </w:r>
      <w:r w:rsidR="00D10A85" w:rsidRPr="006113FD">
        <w:rPr>
          <w:rFonts w:asciiTheme="minorHAnsi" w:hAnsiTheme="minorHAnsi" w:cstheme="minorHAnsi"/>
        </w:rPr>
        <w:t xml:space="preserve"> oraz niniejszej Specyfikacji Warunków Zamówienia, zwaną dalej „SWZ”</w:t>
      </w:r>
      <w:r w:rsidR="00DB1163" w:rsidRPr="006113FD">
        <w:rPr>
          <w:rFonts w:asciiTheme="minorHAnsi" w:hAnsiTheme="minorHAnsi" w:cstheme="minorHAnsi"/>
        </w:rPr>
        <w:t>.</w:t>
      </w:r>
    </w:p>
    <w:p w14:paraId="349EA020" w14:textId="569E3948" w:rsidR="00D20AE2" w:rsidRPr="006113FD" w:rsidRDefault="00BA0B57" w:rsidP="006113FD">
      <w:pPr>
        <w:pStyle w:val="Tekstpodstawowy22"/>
        <w:numPr>
          <w:ilvl w:val="0"/>
          <w:numId w:val="45"/>
        </w:numPr>
        <w:spacing w:line="276" w:lineRule="auto"/>
        <w:ind w:left="567" w:hanging="284"/>
        <w:jc w:val="left"/>
        <w:rPr>
          <w:rFonts w:asciiTheme="minorHAnsi" w:hAnsiTheme="minorHAnsi" w:cstheme="minorHAnsi"/>
        </w:rPr>
      </w:pPr>
      <w:r w:rsidRPr="006113FD">
        <w:rPr>
          <w:rFonts w:asciiTheme="minorHAnsi" w:hAnsiTheme="minorHAnsi" w:cstheme="minorHAnsi"/>
        </w:rPr>
        <w:t>Zamawiający</w:t>
      </w:r>
      <w:r w:rsidR="004F290E" w:rsidRPr="006113FD">
        <w:rPr>
          <w:rFonts w:asciiTheme="minorHAnsi" w:hAnsiTheme="minorHAnsi" w:cstheme="minorHAnsi"/>
        </w:rPr>
        <w:t xml:space="preserve"> dokona wyboru oferty najkorzystniejszej bez przeprowadzenia negocjacji.</w:t>
      </w:r>
    </w:p>
    <w:p w14:paraId="515CDD68" w14:textId="13A5F070" w:rsidR="00AC7138" w:rsidRPr="006113FD" w:rsidRDefault="00C21631" w:rsidP="006113FD">
      <w:pPr>
        <w:pStyle w:val="Nagwek2"/>
        <w:rPr>
          <w:rFonts w:cstheme="minorHAnsi"/>
          <w:szCs w:val="24"/>
        </w:rPr>
      </w:pPr>
      <w:r w:rsidRPr="006113FD">
        <w:rPr>
          <w:rFonts w:cstheme="minorHAnsi"/>
          <w:szCs w:val="24"/>
        </w:rPr>
        <w:t>Opis p</w:t>
      </w:r>
      <w:r w:rsidR="00AC7138" w:rsidRPr="006113FD">
        <w:rPr>
          <w:rFonts w:cstheme="minorHAnsi"/>
          <w:szCs w:val="24"/>
        </w:rPr>
        <w:t>rzedmio</w:t>
      </w:r>
      <w:r w:rsidR="00CA08C1" w:rsidRPr="006113FD">
        <w:rPr>
          <w:rFonts w:cstheme="minorHAnsi"/>
          <w:szCs w:val="24"/>
        </w:rPr>
        <w:t>t</w:t>
      </w:r>
      <w:r w:rsidRPr="006113FD">
        <w:rPr>
          <w:rFonts w:cstheme="minorHAnsi"/>
          <w:szCs w:val="24"/>
        </w:rPr>
        <w:t>u</w:t>
      </w:r>
      <w:r w:rsidR="00AC7138" w:rsidRPr="006113FD">
        <w:rPr>
          <w:rFonts w:cstheme="minorHAnsi"/>
          <w:szCs w:val="24"/>
        </w:rPr>
        <w:t xml:space="preserve"> zamówienia</w:t>
      </w:r>
    </w:p>
    <w:p w14:paraId="5A23FB3D" w14:textId="003EA0B5" w:rsidR="00EF2020" w:rsidRPr="00EF2020" w:rsidRDefault="00EF2020" w:rsidP="00EF2020">
      <w:pPr>
        <w:numPr>
          <w:ilvl w:val="0"/>
          <w:numId w:val="111"/>
        </w:numPr>
        <w:suppressAutoHyphens w:val="0"/>
        <w:spacing w:line="276" w:lineRule="auto"/>
        <w:rPr>
          <w:rFonts w:asciiTheme="minorHAnsi" w:hAnsiTheme="minorHAnsi" w:cstheme="minorHAnsi"/>
          <w:lang w:eastAsia="pl-PL"/>
        </w:rPr>
      </w:pPr>
      <w:r w:rsidRPr="00EF2020">
        <w:rPr>
          <w:rFonts w:asciiTheme="minorHAnsi" w:hAnsiTheme="minorHAnsi" w:cstheme="minorHAnsi"/>
        </w:rPr>
        <w:t>Przedmiotem zamówienia są</w:t>
      </w:r>
      <w:r w:rsidRPr="00EF2020">
        <w:rPr>
          <w:rFonts w:asciiTheme="minorHAnsi" w:eastAsia="Calibri" w:hAnsiTheme="minorHAnsi" w:cstheme="minorHAnsi"/>
          <w:lang w:eastAsia="en-US"/>
        </w:rPr>
        <w:t xml:space="preserve"> bezgotówkowe, sukcesywne </w:t>
      </w:r>
      <w:r w:rsidRPr="001835CC">
        <w:rPr>
          <w:rFonts w:asciiTheme="minorHAnsi" w:eastAsia="Calibri" w:hAnsiTheme="minorHAnsi" w:cstheme="minorHAnsi"/>
          <w:lang w:eastAsia="en-US"/>
        </w:rPr>
        <w:t>zakup</w:t>
      </w:r>
      <w:r w:rsidRPr="00EF2020">
        <w:rPr>
          <w:rFonts w:asciiTheme="minorHAnsi" w:eastAsia="Calibri" w:hAnsiTheme="minorHAnsi" w:cstheme="minorHAnsi"/>
          <w:lang w:eastAsia="en-US"/>
        </w:rPr>
        <w:t>y paliw - oleju napędowego (ON), benzyny bezołowiowej (Pb95) oraz płynów eksploatacyjnych (np. płyn do spryskiwaczy, płyn do chłodnic, płyn hamulcowy), akcesoriów samochodowych i</w:t>
      </w:r>
      <w:r>
        <w:rPr>
          <w:rFonts w:asciiTheme="minorHAnsi" w:eastAsia="Calibri" w:hAnsiTheme="minorHAnsi" w:cstheme="minorHAnsi"/>
          <w:lang w:eastAsia="en-US"/>
        </w:rPr>
        <w:t> </w:t>
      </w:r>
      <w:r w:rsidRPr="00EF2020">
        <w:rPr>
          <w:rFonts w:asciiTheme="minorHAnsi" w:eastAsia="Calibri" w:hAnsiTheme="minorHAnsi" w:cstheme="minorHAnsi"/>
          <w:lang w:eastAsia="en-US"/>
        </w:rPr>
        <w:t xml:space="preserve">mycia </w:t>
      </w:r>
      <w:r w:rsidRPr="00EF2020">
        <w:rPr>
          <w:rFonts w:asciiTheme="minorHAnsi" w:hAnsiTheme="minorHAnsi" w:cstheme="minorHAnsi"/>
        </w:rPr>
        <w:t>pojazdów będących w dyspozycji Państwowego Funduszu Rehabilitacji Osób Niepełnosprawnych</w:t>
      </w:r>
      <w:r w:rsidRPr="00EF2020">
        <w:rPr>
          <w:rFonts w:asciiTheme="minorHAnsi" w:eastAsia="Calibri" w:hAnsiTheme="minorHAnsi" w:cstheme="minorHAnsi"/>
          <w:lang w:eastAsia="en-US"/>
        </w:rPr>
        <w:t xml:space="preserve">. Parametry paliwa muszą spełniać wymagania zawarte w: Rozporządzeniu Ministra Gospodarki z dnia 23 października 2015 roku w sprawie wymagań jakościowych dla paliw ciekłych (Dz. U. 2015 r. poz. 1680 ze zm.), </w:t>
      </w:r>
      <w:r w:rsidR="008832ED">
        <w:rPr>
          <w:rFonts w:asciiTheme="minorHAnsi" w:eastAsia="Calibri" w:hAnsiTheme="minorHAnsi" w:cstheme="minorHAnsi"/>
          <w:lang w:eastAsia="en-US"/>
        </w:rPr>
        <w:br/>
      </w:r>
      <w:r w:rsidRPr="00EF2020">
        <w:rPr>
          <w:rFonts w:asciiTheme="minorHAnsi" w:eastAsia="Calibri" w:hAnsiTheme="minorHAnsi" w:cstheme="minorHAnsi"/>
          <w:lang w:eastAsia="en-US"/>
        </w:rPr>
        <w:t xml:space="preserve">Polskich Normach tj. PN-EN ISO 4259-1:2018-01,  PN-EN 590+A1:2017-06, </w:t>
      </w:r>
      <w:r w:rsidR="008832ED">
        <w:rPr>
          <w:rFonts w:asciiTheme="minorHAnsi" w:eastAsia="Calibri" w:hAnsiTheme="minorHAnsi" w:cstheme="minorHAnsi"/>
          <w:lang w:eastAsia="en-US"/>
        </w:rPr>
        <w:br/>
      </w:r>
      <w:r w:rsidRPr="00EF2020">
        <w:rPr>
          <w:rFonts w:asciiTheme="minorHAnsi" w:eastAsia="Calibri" w:hAnsiTheme="minorHAnsi" w:cstheme="minorHAnsi"/>
          <w:lang w:eastAsia="en-US"/>
        </w:rPr>
        <w:t>PN-EN 228+A1:2017-06. Przedmiot zamówienia  musi być zgodny ze świadectwem jakości wystawionym przez producenta paliw.</w:t>
      </w:r>
    </w:p>
    <w:p w14:paraId="316A280E" w14:textId="77777777" w:rsidR="00EF2020" w:rsidRPr="00EF2020" w:rsidRDefault="00EF2020" w:rsidP="00EF2020">
      <w:pPr>
        <w:numPr>
          <w:ilvl w:val="0"/>
          <w:numId w:val="111"/>
        </w:numPr>
        <w:suppressAutoHyphens w:val="0"/>
        <w:autoSpaceDE w:val="0"/>
        <w:autoSpaceDN w:val="0"/>
        <w:adjustRightInd w:val="0"/>
        <w:spacing w:line="276" w:lineRule="auto"/>
        <w:rPr>
          <w:rFonts w:asciiTheme="minorHAnsi" w:hAnsiTheme="minorHAnsi" w:cstheme="minorHAnsi"/>
        </w:rPr>
      </w:pPr>
      <w:r w:rsidRPr="00EF2020">
        <w:rPr>
          <w:rFonts w:asciiTheme="minorHAnsi" w:hAnsiTheme="minorHAnsi" w:cstheme="minorHAnsi"/>
        </w:rPr>
        <w:t>Szacowane zużycie paliwa w trakcie realizacji przedmiotu zamówienia wynosi: 81 000 litrów paliwa w tym: 35 000 litrów oleju napędowego (ON) i 46 000 litrów benzyny bezołowiowej (Pb95). Szacunkowa liczba litrów paliwa oznacza ilość, jaką Zamawiający spodziewa się zakupić w trakcie realizacji umowy. Rzeczywista ilość pobranego paliwa uzależniona będzie od rzeczywistych potrzeb Zamawiającego.</w:t>
      </w:r>
    </w:p>
    <w:p w14:paraId="508F7335" w14:textId="2CE6E478" w:rsidR="00EF2020" w:rsidRPr="00EF2020" w:rsidRDefault="00EF2020" w:rsidP="00EF2020">
      <w:pPr>
        <w:numPr>
          <w:ilvl w:val="0"/>
          <w:numId w:val="111"/>
        </w:numPr>
        <w:suppressAutoHyphens w:val="0"/>
        <w:autoSpaceDE w:val="0"/>
        <w:autoSpaceDN w:val="0"/>
        <w:adjustRightInd w:val="0"/>
        <w:spacing w:line="276" w:lineRule="auto"/>
        <w:rPr>
          <w:rFonts w:asciiTheme="minorHAnsi" w:eastAsia="Calibri" w:hAnsiTheme="minorHAnsi" w:cstheme="minorHAnsi"/>
          <w:lang w:eastAsia="en-US"/>
        </w:rPr>
      </w:pPr>
      <w:r w:rsidRPr="00EF2020">
        <w:rPr>
          <w:rFonts w:asciiTheme="minorHAnsi" w:eastAsia="Calibri" w:hAnsiTheme="minorHAnsi" w:cstheme="minorHAnsi"/>
          <w:lang w:eastAsia="en-US"/>
        </w:rPr>
        <w:t xml:space="preserve">Określona przez Zamawiającego ilość paliwa obejmuje tankowanie do pojazdów. </w:t>
      </w:r>
      <w:r w:rsidRPr="00EF2020">
        <w:rPr>
          <w:rFonts w:asciiTheme="minorHAnsi" w:eastAsia="Calibri" w:hAnsiTheme="minorHAnsi" w:cstheme="minorHAnsi"/>
          <w:lang w:eastAsia="en-US"/>
        </w:rPr>
        <w:br/>
        <w:t xml:space="preserve">Oszacowana przez Zamawiającego ilość  paliwa nie może stanowić podstawy do </w:t>
      </w:r>
      <w:r w:rsidRPr="00EF2020">
        <w:rPr>
          <w:rFonts w:asciiTheme="minorHAnsi" w:eastAsia="Calibri" w:hAnsiTheme="minorHAnsi" w:cstheme="minorHAnsi"/>
          <w:lang w:eastAsia="en-US"/>
        </w:rPr>
        <w:lastRenderedPageBreak/>
        <w:t>wnoszenia przez Wykonawcę jakichkolwiek roszczeń wobec Zamawiającego z tytułu niezrealizowania maksymalnej wartości umowy lub zakupu mniejszej ilości paliwa w</w:t>
      </w:r>
      <w:r w:rsidR="008832ED">
        <w:rPr>
          <w:rFonts w:asciiTheme="minorHAnsi" w:eastAsia="Calibri" w:hAnsiTheme="minorHAnsi" w:cstheme="minorHAnsi"/>
          <w:lang w:eastAsia="en-US"/>
        </w:rPr>
        <w:t> </w:t>
      </w:r>
      <w:r w:rsidRPr="00EF2020">
        <w:rPr>
          <w:rFonts w:asciiTheme="minorHAnsi" w:eastAsia="Calibri" w:hAnsiTheme="minorHAnsi" w:cstheme="minorHAnsi"/>
          <w:lang w:eastAsia="en-US"/>
        </w:rPr>
        <w:t>okresie obowiązywania umowy.</w:t>
      </w:r>
    </w:p>
    <w:p w14:paraId="5596E31A" w14:textId="31D4C139" w:rsidR="00C168A5" w:rsidRPr="00BB3CC4" w:rsidRDefault="00EF2020" w:rsidP="00695DF1">
      <w:pPr>
        <w:numPr>
          <w:ilvl w:val="0"/>
          <w:numId w:val="111"/>
        </w:numPr>
        <w:suppressAutoHyphens w:val="0"/>
        <w:autoSpaceDE w:val="0"/>
        <w:autoSpaceDN w:val="0"/>
        <w:adjustRightInd w:val="0"/>
        <w:spacing w:line="276" w:lineRule="auto"/>
        <w:rPr>
          <w:rFonts w:asciiTheme="minorHAnsi" w:eastAsia="Calibri" w:hAnsiTheme="minorHAnsi" w:cstheme="minorHAnsi"/>
          <w:lang w:eastAsia="en-US"/>
        </w:rPr>
      </w:pPr>
      <w:r w:rsidRPr="00BB3CC4">
        <w:rPr>
          <w:rFonts w:asciiTheme="minorHAnsi" w:eastAsia="Calibri" w:hAnsiTheme="minorHAnsi" w:cstheme="minorHAnsi"/>
          <w:lang w:eastAsia="en-US"/>
        </w:rPr>
        <w:t>Paliwo będzie tankowane na stacjach paliw Wykonawcy w ilościach detalicznych i</w:t>
      </w:r>
      <w:r w:rsidR="008832ED" w:rsidRPr="00BB3CC4">
        <w:rPr>
          <w:rFonts w:asciiTheme="minorHAnsi" w:eastAsia="Calibri" w:hAnsiTheme="minorHAnsi" w:cstheme="minorHAnsi"/>
          <w:lang w:eastAsia="en-US"/>
        </w:rPr>
        <w:t> </w:t>
      </w:r>
      <w:r w:rsidRPr="00BB3CC4">
        <w:rPr>
          <w:rFonts w:asciiTheme="minorHAnsi" w:eastAsia="Calibri" w:hAnsiTheme="minorHAnsi" w:cstheme="minorHAnsi"/>
          <w:lang w:eastAsia="en-US"/>
        </w:rPr>
        <w:t>rozliczane bezgotówkowo na podstawie kart paliwowych przypisanych do konkretnych pojazdów lub kart paliwowych na okaziciela.</w:t>
      </w:r>
      <w:r w:rsidR="00C168A5" w:rsidRPr="00BB3CC4">
        <w:rPr>
          <w:rFonts w:asciiTheme="minorHAnsi" w:eastAsia="Calibri" w:hAnsiTheme="minorHAnsi" w:cstheme="minorHAnsi"/>
          <w:lang w:eastAsia="en-US"/>
        </w:rPr>
        <w:t xml:space="preserve"> Wykonawca zapewni przez cały okres realizacji umowy, możliwość całodobowego (24 godziny na dobę, 7 dni w tygodniu, 365</w:t>
      </w:r>
      <w:r w:rsidR="00886242">
        <w:rPr>
          <w:rFonts w:asciiTheme="minorHAnsi" w:eastAsia="Calibri" w:hAnsiTheme="minorHAnsi" w:cstheme="minorHAnsi"/>
          <w:lang w:eastAsia="en-US"/>
        </w:rPr>
        <w:t> </w:t>
      </w:r>
      <w:r w:rsidR="00C168A5" w:rsidRPr="00BB3CC4">
        <w:rPr>
          <w:rFonts w:asciiTheme="minorHAnsi" w:eastAsia="Calibri" w:hAnsiTheme="minorHAnsi" w:cstheme="minorHAnsi"/>
          <w:lang w:eastAsia="en-US"/>
        </w:rPr>
        <w:t>dni w roku) bezgotówkowego dokonywania zakupów paliwa tj. oleju napędowego (ON), benzyny bezołowiowej (Pb 95) oraz zakupów doraźnych na wszystkich stacjach paliw Wykonawcy znajdujących się na terytorium Polski, w tym:</w:t>
      </w:r>
    </w:p>
    <w:p w14:paraId="1893414D" w14:textId="77777777" w:rsidR="00C168A5" w:rsidRPr="00C168A5" w:rsidRDefault="00C168A5" w:rsidP="00BB3CC4">
      <w:pPr>
        <w:numPr>
          <w:ilvl w:val="1"/>
          <w:numId w:val="111"/>
        </w:numPr>
        <w:suppressAutoHyphens w:val="0"/>
        <w:autoSpaceDE w:val="0"/>
        <w:autoSpaceDN w:val="0"/>
        <w:adjustRightInd w:val="0"/>
        <w:spacing w:line="276" w:lineRule="auto"/>
        <w:rPr>
          <w:rFonts w:asciiTheme="minorHAnsi" w:eastAsia="Calibri" w:hAnsiTheme="minorHAnsi" w:cstheme="minorHAnsi"/>
          <w:lang w:eastAsia="en-US"/>
        </w:rPr>
      </w:pPr>
      <w:r w:rsidRPr="00C168A5">
        <w:rPr>
          <w:rFonts w:asciiTheme="minorHAnsi" w:eastAsia="Calibri" w:hAnsiTheme="minorHAnsi" w:cstheme="minorHAnsi"/>
          <w:lang w:eastAsia="en-US"/>
        </w:rPr>
        <w:t>co najmniej 4 stacji na terenie każdego województwa,</w:t>
      </w:r>
    </w:p>
    <w:p w14:paraId="1063DF1F" w14:textId="11D5DC22" w:rsidR="00C168A5" w:rsidRPr="00C168A5" w:rsidRDefault="00C168A5" w:rsidP="00BB3CC4">
      <w:pPr>
        <w:numPr>
          <w:ilvl w:val="1"/>
          <w:numId w:val="111"/>
        </w:numPr>
        <w:suppressAutoHyphens w:val="0"/>
        <w:autoSpaceDE w:val="0"/>
        <w:autoSpaceDN w:val="0"/>
        <w:adjustRightInd w:val="0"/>
        <w:spacing w:line="276" w:lineRule="auto"/>
        <w:rPr>
          <w:rFonts w:asciiTheme="minorHAnsi" w:eastAsia="Calibri" w:hAnsiTheme="minorHAnsi" w:cstheme="minorHAnsi"/>
          <w:lang w:eastAsia="en-US"/>
        </w:rPr>
      </w:pPr>
      <w:r w:rsidRPr="00C168A5">
        <w:rPr>
          <w:rFonts w:asciiTheme="minorHAnsi" w:eastAsia="Calibri" w:hAnsiTheme="minorHAnsi" w:cstheme="minorHAnsi"/>
          <w:lang w:eastAsia="en-US"/>
        </w:rPr>
        <w:t xml:space="preserve">co najmniej 20 stacji z </w:t>
      </w:r>
      <w:r w:rsidR="00D270AF">
        <w:rPr>
          <w:rFonts w:asciiTheme="minorHAnsi" w:eastAsia="Calibri" w:hAnsiTheme="minorHAnsi" w:cstheme="minorHAnsi"/>
          <w:lang w:eastAsia="en-US"/>
        </w:rPr>
        <w:t xml:space="preserve">automatyczną </w:t>
      </w:r>
      <w:r w:rsidRPr="00C168A5">
        <w:rPr>
          <w:rFonts w:asciiTheme="minorHAnsi" w:eastAsia="Calibri" w:hAnsiTheme="minorHAnsi" w:cstheme="minorHAnsi"/>
          <w:lang w:eastAsia="en-US"/>
        </w:rPr>
        <w:t>myjnią samochodową na terytorium Polski.</w:t>
      </w:r>
    </w:p>
    <w:p w14:paraId="7DBB6F37" w14:textId="171791D0" w:rsidR="00EF2020" w:rsidRPr="00EF2020" w:rsidRDefault="00EF2020" w:rsidP="00EF2020">
      <w:pPr>
        <w:numPr>
          <w:ilvl w:val="0"/>
          <w:numId w:val="111"/>
        </w:numPr>
        <w:suppressAutoHyphens w:val="0"/>
        <w:autoSpaceDE w:val="0"/>
        <w:autoSpaceDN w:val="0"/>
        <w:adjustRightInd w:val="0"/>
        <w:spacing w:line="276" w:lineRule="auto"/>
        <w:rPr>
          <w:rFonts w:asciiTheme="minorHAnsi" w:eastAsia="Calibri" w:hAnsiTheme="minorHAnsi" w:cstheme="minorHAnsi"/>
          <w:lang w:eastAsia="en-US"/>
        </w:rPr>
      </w:pPr>
      <w:r w:rsidRPr="00EF2020">
        <w:rPr>
          <w:rFonts w:asciiTheme="minorHAnsi" w:eastAsia="Calibri" w:hAnsiTheme="minorHAnsi" w:cstheme="minorHAnsi"/>
          <w:lang w:eastAsia="en-US"/>
        </w:rPr>
        <w:t>Karty paliwowe muszą umożliwiać zakup paliw, w tym oleju napędowego (ON) i benzyny bezołowiowej (Pb), płynów eksploatacyjnych (np. płyn do spryskiwaczy, płyn do chłodnic, płyn hamulcowy), akcesoriów samochodowych oraz mycia pojazdów (bez art. spożywczych itp.) w stacjach paliw Wykonawcy. Ww. zakupy będą rozliczane bezgotówkowo na podstawie karty paliwowej przypisanej do konkretnego pojazdu (po</w:t>
      </w:r>
      <w:r w:rsidR="00301D56">
        <w:rPr>
          <w:rFonts w:asciiTheme="minorHAnsi" w:eastAsia="Calibri" w:hAnsiTheme="minorHAnsi" w:cstheme="minorHAnsi"/>
          <w:lang w:eastAsia="en-US"/>
        </w:rPr>
        <w:t> </w:t>
      </w:r>
      <w:r w:rsidRPr="00EF2020">
        <w:rPr>
          <w:rFonts w:asciiTheme="minorHAnsi" w:eastAsia="Calibri" w:hAnsiTheme="minorHAnsi" w:cstheme="minorHAnsi"/>
          <w:lang w:eastAsia="en-US"/>
        </w:rPr>
        <w:t>wcześniejszej weryfikacji numeru rejestracyjnego zatankowanego pojazdu z kartą paliwową) lub kart na okaziciela.</w:t>
      </w:r>
    </w:p>
    <w:p w14:paraId="1AA68559" w14:textId="77777777" w:rsidR="00EF2020" w:rsidRPr="00EF2020" w:rsidRDefault="00EF2020" w:rsidP="00EF2020">
      <w:pPr>
        <w:numPr>
          <w:ilvl w:val="0"/>
          <w:numId w:val="111"/>
        </w:numPr>
        <w:suppressAutoHyphens w:val="0"/>
        <w:autoSpaceDE w:val="0"/>
        <w:autoSpaceDN w:val="0"/>
        <w:adjustRightInd w:val="0"/>
        <w:spacing w:line="276" w:lineRule="auto"/>
        <w:rPr>
          <w:rFonts w:asciiTheme="minorHAnsi" w:eastAsia="Calibri" w:hAnsiTheme="minorHAnsi" w:cstheme="minorHAnsi"/>
          <w:lang w:eastAsia="en-US"/>
        </w:rPr>
      </w:pPr>
      <w:r w:rsidRPr="00EF2020">
        <w:rPr>
          <w:rFonts w:asciiTheme="minorHAnsi" w:eastAsia="ArialNarrow" w:hAnsiTheme="minorHAnsi" w:cstheme="minorHAnsi"/>
        </w:rPr>
        <w:t>Karty paliwowe muszą posiadać możliwość rejestrowania daty i godziny przeprowadzenia transakcji, nazwy oraz adresu stacji paliw, na której dokonano transakcji, ilości i wartości zakupionego paliwa oraz numeru rejestracyjnego zatankowanego pojazdu.</w:t>
      </w:r>
    </w:p>
    <w:p w14:paraId="5703D614" w14:textId="2191826E" w:rsidR="00EF2020" w:rsidRDefault="00EF2020" w:rsidP="00EF2020">
      <w:pPr>
        <w:numPr>
          <w:ilvl w:val="0"/>
          <w:numId w:val="111"/>
        </w:numPr>
        <w:suppressAutoHyphens w:val="0"/>
        <w:autoSpaceDE w:val="0"/>
        <w:autoSpaceDN w:val="0"/>
        <w:adjustRightInd w:val="0"/>
        <w:spacing w:line="276" w:lineRule="auto"/>
        <w:rPr>
          <w:rFonts w:asciiTheme="minorHAnsi" w:eastAsia="Calibri" w:hAnsiTheme="minorHAnsi" w:cstheme="minorHAnsi"/>
          <w:lang w:eastAsia="en-US"/>
        </w:rPr>
      </w:pPr>
      <w:r w:rsidRPr="00EF2020">
        <w:rPr>
          <w:rFonts w:asciiTheme="minorHAnsi" w:eastAsia="Calibri" w:hAnsiTheme="minorHAnsi" w:cstheme="minorHAnsi"/>
          <w:lang w:eastAsia="en-US"/>
        </w:rPr>
        <w:t xml:space="preserve">W ramach realizacji przedmiotu zamówienia (w ramach </w:t>
      </w:r>
      <w:r w:rsidR="00BB3CC4">
        <w:rPr>
          <w:rFonts w:asciiTheme="minorHAnsi" w:eastAsia="Calibri" w:hAnsiTheme="minorHAnsi" w:cstheme="minorHAnsi"/>
          <w:lang w:eastAsia="en-US"/>
        </w:rPr>
        <w:t xml:space="preserve">maksymalnego </w:t>
      </w:r>
      <w:r w:rsidR="008832ED">
        <w:rPr>
          <w:rFonts w:asciiTheme="minorHAnsi" w:eastAsia="Calibri" w:hAnsiTheme="minorHAnsi" w:cstheme="minorHAnsi"/>
          <w:lang w:eastAsia="en-US"/>
        </w:rPr>
        <w:t>wynagrodzenia</w:t>
      </w:r>
      <w:r w:rsidR="00BB3CC4">
        <w:rPr>
          <w:rFonts w:asciiTheme="minorHAnsi" w:eastAsia="Calibri" w:hAnsiTheme="minorHAnsi" w:cstheme="minorHAnsi"/>
          <w:lang w:eastAsia="en-US"/>
        </w:rPr>
        <w:t xml:space="preserve"> Wykonawcy określonego w Paragrafie 3 ust 1 Załącznika nr 5 do SWZ Projektowane postanowienia Umowy, dalej PPU</w:t>
      </w:r>
      <w:r w:rsidRPr="00EF2020">
        <w:rPr>
          <w:rFonts w:asciiTheme="minorHAnsi" w:eastAsia="Calibri" w:hAnsiTheme="minorHAnsi" w:cstheme="minorHAnsi"/>
          <w:lang w:eastAsia="en-US"/>
        </w:rPr>
        <w:t xml:space="preserve">) Zamawiający wymaga od Wykonawcy: </w:t>
      </w:r>
    </w:p>
    <w:p w14:paraId="696AC2EB" w14:textId="0E34E860" w:rsidR="00EF2020" w:rsidRPr="00EF2020" w:rsidRDefault="00EF2020" w:rsidP="008832ED">
      <w:pPr>
        <w:numPr>
          <w:ilvl w:val="1"/>
          <w:numId w:val="111"/>
        </w:numPr>
        <w:suppressAutoHyphens w:val="0"/>
        <w:autoSpaceDE w:val="0"/>
        <w:autoSpaceDN w:val="0"/>
        <w:adjustRightInd w:val="0"/>
        <w:spacing w:line="276" w:lineRule="auto"/>
        <w:rPr>
          <w:rFonts w:asciiTheme="minorHAnsi" w:eastAsia="Calibri" w:hAnsiTheme="minorHAnsi" w:cstheme="minorHAnsi"/>
          <w:lang w:eastAsia="en-US"/>
        </w:rPr>
      </w:pPr>
      <w:r w:rsidRPr="00EF2020">
        <w:rPr>
          <w:rFonts w:asciiTheme="minorHAnsi" w:eastAsia="ArialNarrow" w:hAnsiTheme="minorHAnsi" w:cstheme="minorHAnsi"/>
        </w:rPr>
        <w:t xml:space="preserve">dostarczenia do Biura PFRON w ciągu 15 dni roboczych od dnia zawarcia umowy </w:t>
      </w:r>
      <w:r w:rsidR="00301D56" w:rsidRPr="00EF2020">
        <w:rPr>
          <w:rFonts w:asciiTheme="minorHAnsi" w:eastAsia="ArialNarrow" w:hAnsiTheme="minorHAnsi" w:cstheme="minorHAnsi"/>
        </w:rPr>
        <w:t>49</w:t>
      </w:r>
      <w:r w:rsidR="00301D56">
        <w:rPr>
          <w:rFonts w:asciiTheme="minorHAnsi" w:eastAsia="ArialNarrow" w:hAnsiTheme="minorHAnsi" w:cstheme="minorHAnsi"/>
        </w:rPr>
        <w:t> </w:t>
      </w:r>
      <w:r w:rsidRPr="00EF2020">
        <w:rPr>
          <w:rFonts w:asciiTheme="minorHAnsi" w:eastAsia="ArialNarrow" w:hAnsiTheme="minorHAnsi" w:cstheme="minorHAnsi"/>
        </w:rPr>
        <w:t>szt. kart paliwowych zabezpieczonych kodem dostępu (np. PIN) zawierających dane pojazdów Zamawiającego oraz 18 kart na okaziciela,. Ponadto Zamawiający zastrzega sobie możliwość zamówienia dodatkowych kart paliwowych w trakcie realizacji przedmiotu zamówienia (dostawa na adres wskazany przez Zamawiającego w terminie 20 dni od dnia zgłoszenia zapotrzebowania). Koszty dodatkowych kart paliwowych, zgodnie z obowiązującym taryfikatorem Wykonawcy pokryje Zamawiający;</w:t>
      </w:r>
    </w:p>
    <w:p w14:paraId="3FC4B360" w14:textId="54C12DD6" w:rsidR="00EF2020" w:rsidRPr="00EF2020" w:rsidRDefault="00EF2020" w:rsidP="008832ED">
      <w:pPr>
        <w:numPr>
          <w:ilvl w:val="1"/>
          <w:numId w:val="111"/>
        </w:numPr>
        <w:suppressAutoHyphens w:val="0"/>
        <w:autoSpaceDE w:val="0"/>
        <w:autoSpaceDN w:val="0"/>
        <w:adjustRightInd w:val="0"/>
        <w:spacing w:line="276" w:lineRule="auto"/>
        <w:rPr>
          <w:rFonts w:asciiTheme="minorHAnsi" w:eastAsia="Calibri" w:hAnsiTheme="minorHAnsi" w:cstheme="minorHAnsi"/>
          <w:strike/>
          <w:lang w:eastAsia="en-US"/>
        </w:rPr>
      </w:pPr>
      <w:r w:rsidRPr="00EF2020">
        <w:rPr>
          <w:rFonts w:asciiTheme="minorHAnsi" w:eastAsia="ArialNarrow" w:hAnsiTheme="minorHAnsi" w:cstheme="minorHAnsi"/>
        </w:rPr>
        <w:t xml:space="preserve">dostarczania do Biura PFRON wraz z fakturą VAT, wystawioną na koniec każdego okresu rozliczeniowego rozliczenia każdorazowego pobrania przez Zamawiającego ilości litrów paliwa, </w:t>
      </w:r>
      <w:r w:rsidRPr="00EF2020">
        <w:rPr>
          <w:rFonts w:asciiTheme="minorHAnsi" w:eastAsia="Calibri" w:hAnsiTheme="minorHAnsi" w:cstheme="minorHAnsi"/>
          <w:lang w:eastAsia="en-US"/>
        </w:rPr>
        <w:t>mycia pojazdów oraz zakupów doraźnych</w:t>
      </w:r>
      <w:r w:rsidRPr="00EF2020">
        <w:rPr>
          <w:rFonts w:asciiTheme="minorHAnsi" w:eastAsia="ArialNarrow" w:hAnsiTheme="minorHAnsi" w:cstheme="minorHAnsi"/>
        </w:rPr>
        <w:t xml:space="preserve"> z rozbiciem na pojazdy użytkowane w PFRON lub na karty paliwowe dla tych pojazdów, według wykazu pojazdów- załącznik nr </w:t>
      </w:r>
      <w:r w:rsidR="008832ED">
        <w:rPr>
          <w:rFonts w:asciiTheme="minorHAnsi" w:eastAsia="ArialNarrow" w:hAnsiTheme="minorHAnsi" w:cstheme="minorHAnsi"/>
        </w:rPr>
        <w:t>1</w:t>
      </w:r>
      <w:r w:rsidRPr="00EF2020">
        <w:rPr>
          <w:rFonts w:asciiTheme="minorHAnsi" w:eastAsia="ArialNarrow" w:hAnsiTheme="minorHAnsi" w:cstheme="minorHAnsi"/>
        </w:rPr>
        <w:t xml:space="preserve"> do </w:t>
      </w:r>
      <w:r w:rsidR="00C168A5">
        <w:rPr>
          <w:rFonts w:asciiTheme="minorHAnsi" w:eastAsia="ArialNarrow" w:hAnsiTheme="minorHAnsi" w:cstheme="minorHAnsi"/>
        </w:rPr>
        <w:t>Umowy</w:t>
      </w:r>
      <w:r w:rsidRPr="00EF2020">
        <w:rPr>
          <w:rFonts w:asciiTheme="minorHAnsi" w:eastAsia="ArialNarrow" w:hAnsiTheme="minorHAnsi" w:cstheme="minorHAnsi"/>
        </w:rPr>
        <w:t>;</w:t>
      </w:r>
    </w:p>
    <w:p w14:paraId="78222E6E" w14:textId="7D6B1F7A" w:rsidR="00EF2020" w:rsidRPr="00EF2020" w:rsidRDefault="00EF2020" w:rsidP="008832ED">
      <w:pPr>
        <w:numPr>
          <w:ilvl w:val="1"/>
          <w:numId w:val="111"/>
        </w:numPr>
        <w:suppressAutoHyphens w:val="0"/>
        <w:autoSpaceDE w:val="0"/>
        <w:autoSpaceDN w:val="0"/>
        <w:adjustRightInd w:val="0"/>
        <w:spacing w:line="276" w:lineRule="auto"/>
        <w:rPr>
          <w:rFonts w:asciiTheme="minorHAnsi" w:eastAsia="Calibri" w:hAnsiTheme="minorHAnsi" w:cstheme="minorHAnsi"/>
          <w:lang w:eastAsia="en-US"/>
        </w:rPr>
      </w:pPr>
      <w:r w:rsidRPr="00EF2020">
        <w:rPr>
          <w:rFonts w:asciiTheme="minorHAnsi" w:eastAsia="Calibri" w:hAnsiTheme="minorHAnsi" w:cstheme="minorHAnsi"/>
          <w:lang w:eastAsia="en-US"/>
        </w:rPr>
        <w:t xml:space="preserve">obciążania fakturami wystawionymi na koniec każdego okresu rozliczeniowego - Biuro PFRON za paliwo, które zatankują pojazdy wskazane w załączniku nr </w:t>
      </w:r>
      <w:r w:rsidR="00C168A5">
        <w:rPr>
          <w:rFonts w:asciiTheme="minorHAnsi" w:eastAsia="Calibri" w:hAnsiTheme="minorHAnsi" w:cstheme="minorHAnsi"/>
          <w:lang w:eastAsia="en-US"/>
        </w:rPr>
        <w:t>1</w:t>
      </w:r>
      <w:r w:rsidRPr="00EF2020">
        <w:rPr>
          <w:rFonts w:asciiTheme="minorHAnsi" w:eastAsia="Calibri" w:hAnsiTheme="minorHAnsi" w:cstheme="minorHAnsi"/>
          <w:lang w:eastAsia="en-US"/>
        </w:rPr>
        <w:t xml:space="preserve"> do </w:t>
      </w:r>
      <w:r w:rsidR="00C168A5">
        <w:rPr>
          <w:rFonts w:asciiTheme="minorHAnsi" w:eastAsia="Calibri" w:hAnsiTheme="minorHAnsi" w:cstheme="minorHAnsi"/>
          <w:lang w:eastAsia="en-US"/>
        </w:rPr>
        <w:t>Umowy</w:t>
      </w:r>
      <w:r w:rsidRPr="00EF2020">
        <w:rPr>
          <w:rFonts w:asciiTheme="minorHAnsi" w:eastAsia="Calibri" w:hAnsiTheme="minorHAnsi" w:cstheme="minorHAnsi"/>
          <w:lang w:eastAsia="en-US"/>
        </w:rPr>
        <w:t>;</w:t>
      </w:r>
    </w:p>
    <w:p w14:paraId="525C39E1" w14:textId="77777777" w:rsidR="00EF2020" w:rsidRPr="00EF2020" w:rsidRDefault="00EF2020" w:rsidP="008832ED">
      <w:pPr>
        <w:numPr>
          <w:ilvl w:val="1"/>
          <w:numId w:val="111"/>
        </w:numPr>
        <w:suppressAutoHyphens w:val="0"/>
        <w:spacing w:line="276" w:lineRule="auto"/>
        <w:rPr>
          <w:rFonts w:asciiTheme="minorHAnsi" w:eastAsia="Calibri" w:hAnsiTheme="minorHAnsi" w:cstheme="minorHAnsi"/>
          <w:lang w:eastAsia="en-US"/>
        </w:rPr>
      </w:pPr>
      <w:r w:rsidRPr="00EF2020">
        <w:rPr>
          <w:rFonts w:asciiTheme="minorHAnsi" w:eastAsia="Calibri" w:hAnsiTheme="minorHAnsi" w:cstheme="minorHAnsi"/>
          <w:lang w:eastAsia="en-US"/>
        </w:rPr>
        <w:t xml:space="preserve">dostarczać faktury na adres Biura PFRON. Faktury muszą zawierać: ilość i rodzaj zakupionego paliwa, mycie pojazdów oraz zakupy doraźne, cenę zakupu </w:t>
      </w:r>
      <w:r w:rsidRPr="00EF2020">
        <w:rPr>
          <w:rFonts w:asciiTheme="minorHAnsi" w:eastAsia="Calibri" w:hAnsiTheme="minorHAnsi" w:cstheme="minorHAnsi"/>
          <w:lang w:eastAsia="en-US"/>
        </w:rPr>
        <w:lastRenderedPageBreak/>
        <w:t xml:space="preserve">uwzględniającą rabat, miejsce transakcji i numeru rejestracyjny zatankowanego pojazdu; </w:t>
      </w:r>
    </w:p>
    <w:p w14:paraId="372559C3" w14:textId="77777777" w:rsidR="00EF2020" w:rsidRPr="00EF2020" w:rsidRDefault="00EF2020" w:rsidP="008832ED">
      <w:pPr>
        <w:numPr>
          <w:ilvl w:val="1"/>
          <w:numId w:val="111"/>
        </w:numPr>
        <w:suppressAutoHyphens w:val="0"/>
        <w:autoSpaceDE w:val="0"/>
        <w:autoSpaceDN w:val="0"/>
        <w:adjustRightInd w:val="0"/>
        <w:spacing w:after="200" w:line="276" w:lineRule="auto"/>
        <w:contextualSpacing/>
        <w:rPr>
          <w:rFonts w:asciiTheme="minorHAnsi" w:eastAsia="Calibri" w:hAnsiTheme="minorHAnsi" w:cstheme="minorHAnsi"/>
          <w:lang w:eastAsia="en-US"/>
        </w:rPr>
      </w:pPr>
      <w:r w:rsidRPr="00EF2020">
        <w:rPr>
          <w:rFonts w:asciiTheme="minorHAnsi" w:eastAsia="Calibri" w:hAnsiTheme="minorHAnsi" w:cstheme="minorHAnsi"/>
          <w:lang w:eastAsia="en-US"/>
        </w:rPr>
        <w:t xml:space="preserve">posiadania infolinii działającej całodobowo przez 7 dni w tygodniu umożliwiającej </w:t>
      </w:r>
      <w:r w:rsidRPr="00EF2020">
        <w:rPr>
          <w:rFonts w:asciiTheme="minorHAnsi" w:eastAsia="Calibri" w:hAnsiTheme="minorHAnsi" w:cstheme="minorHAnsi"/>
          <w:lang w:eastAsia="en-US"/>
        </w:rPr>
        <w:br/>
        <w:t>m.in. zgłoszenie zaginięcia karty paliwowej;</w:t>
      </w:r>
    </w:p>
    <w:p w14:paraId="2EF14C55" w14:textId="6352AD41" w:rsidR="00EF2020" w:rsidRPr="00EF2020" w:rsidRDefault="00EF2020" w:rsidP="008832ED">
      <w:pPr>
        <w:numPr>
          <w:ilvl w:val="1"/>
          <w:numId w:val="111"/>
        </w:numPr>
        <w:suppressAutoHyphens w:val="0"/>
        <w:autoSpaceDE w:val="0"/>
        <w:autoSpaceDN w:val="0"/>
        <w:adjustRightInd w:val="0"/>
        <w:spacing w:after="200" w:line="276" w:lineRule="auto"/>
        <w:contextualSpacing/>
        <w:rPr>
          <w:rFonts w:asciiTheme="minorHAnsi" w:eastAsia="Calibri" w:hAnsiTheme="minorHAnsi" w:cstheme="minorHAnsi"/>
          <w:lang w:eastAsia="en-US"/>
        </w:rPr>
      </w:pPr>
      <w:r w:rsidRPr="00EF2020">
        <w:rPr>
          <w:rFonts w:asciiTheme="minorHAnsi" w:eastAsia="Calibri" w:hAnsiTheme="minorHAnsi" w:cstheme="minorHAnsi"/>
          <w:lang w:eastAsia="en-US"/>
        </w:rPr>
        <w:t xml:space="preserve">przekazywać w formie elektronicznej (wzór pliku w formacie Excel </w:t>
      </w:r>
      <w:r w:rsidR="00E80414" w:rsidRPr="00E80414">
        <w:rPr>
          <w:rFonts w:asciiTheme="minorHAnsi" w:eastAsia="Calibri" w:hAnsiTheme="minorHAnsi" w:cstheme="minorHAnsi"/>
          <w:lang w:eastAsia="en-US"/>
        </w:rPr>
        <w:t xml:space="preserve">(np. </w:t>
      </w:r>
      <w:proofErr w:type="spellStart"/>
      <w:r w:rsidR="00E80414" w:rsidRPr="00E80414">
        <w:rPr>
          <w:rFonts w:asciiTheme="minorHAnsi" w:eastAsia="Calibri" w:hAnsiTheme="minorHAnsi" w:cstheme="minorHAnsi"/>
          <w:lang w:eastAsia="en-US"/>
        </w:rPr>
        <w:t>csv</w:t>
      </w:r>
      <w:proofErr w:type="spellEnd"/>
      <w:r w:rsidR="00E80414" w:rsidRPr="00E80414">
        <w:rPr>
          <w:rFonts w:asciiTheme="minorHAnsi" w:eastAsia="Calibri" w:hAnsiTheme="minorHAnsi" w:cstheme="minorHAnsi"/>
          <w:lang w:eastAsia="en-US"/>
        </w:rPr>
        <w:t xml:space="preserve">, xls, </w:t>
      </w:r>
      <w:proofErr w:type="spellStart"/>
      <w:r w:rsidR="00E80414" w:rsidRPr="00E80414">
        <w:rPr>
          <w:rFonts w:asciiTheme="minorHAnsi" w:eastAsia="Calibri" w:hAnsiTheme="minorHAnsi" w:cstheme="minorHAnsi"/>
          <w:lang w:eastAsia="en-US"/>
        </w:rPr>
        <w:t>xlsx</w:t>
      </w:r>
      <w:proofErr w:type="spellEnd"/>
      <w:r w:rsidR="00E80414" w:rsidRPr="00E80414">
        <w:rPr>
          <w:rFonts w:asciiTheme="minorHAnsi" w:eastAsia="Calibri" w:hAnsiTheme="minorHAnsi" w:cstheme="minorHAnsi"/>
          <w:lang w:eastAsia="en-US"/>
        </w:rPr>
        <w:t>)</w:t>
      </w:r>
      <w:r w:rsidRPr="00EF2020">
        <w:rPr>
          <w:rFonts w:asciiTheme="minorHAnsi" w:eastAsia="Calibri" w:hAnsiTheme="minorHAnsi" w:cstheme="minorHAnsi"/>
          <w:lang w:eastAsia="en-US"/>
        </w:rPr>
        <w:t xml:space="preserve"> przekazany zostanie Wykonawcy przez Zamawiającego przed podpisaniem umowy) do Biura PFRON rozliczenie każdorazowego pobrania przez Zamawiającego ilości i rodzaju zakupionego paliwa, mycia pojazdów oraz zakupów doraźnych wraz z datą, godziną i</w:t>
      </w:r>
      <w:r w:rsidR="00C168A5">
        <w:rPr>
          <w:rFonts w:asciiTheme="minorHAnsi" w:eastAsia="Calibri" w:hAnsiTheme="minorHAnsi" w:cstheme="minorHAnsi"/>
          <w:lang w:eastAsia="en-US"/>
        </w:rPr>
        <w:t> </w:t>
      </w:r>
      <w:r w:rsidRPr="00EF2020">
        <w:rPr>
          <w:rFonts w:asciiTheme="minorHAnsi" w:eastAsia="Calibri" w:hAnsiTheme="minorHAnsi" w:cstheme="minorHAnsi"/>
          <w:lang w:eastAsia="en-US"/>
        </w:rPr>
        <w:t xml:space="preserve">miejscem przeprowadzenia transakcji z rozbiciem na pojazdy użytkowane w PFRON lub na karty paliwowe dla tych pojazdów, według wykazu pojazdów - załącznik nr 1 do Umowy. </w:t>
      </w:r>
    </w:p>
    <w:p w14:paraId="7A0A1F15" w14:textId="77777777" w:rsidR="00EF2020" w:rsidRPr="00EF2020" w:rsidRDefault="00EF2020" w:rsidP="00EF2020">
      <w:pPr>
        <w:numPr>
          <w:ilvl w:val="0"/>
          <w:numId w:val="111"/>
        </w:numPr>
        <w:suppressAutoHyphens w:val="0"/>
        <w:autoSpaceDE w:val="0"/>
        <w:autoSpaceDN w:val="0"/>
        <w:adjustRightInd w:val="0"/>
        <w:spacing w:line="276" w:lineRule="auto"/>
        <w:rPr>
          <w:rFonts w:asciiTheme="minorHAnsi" w:eastAsia="Calibri" w:hAnsiTheme="minorHAnsi" w:cstheme="minorHAnsi"/>
          <w:lang w:eastAsia="en-US"/>
        </w:rPr>
      </w:pPr>
      <w:r w:rsidRPr="00EF2020">
        <w:rPr>
          <w:rFonts w:asciiTheme="minorHAnsi" w:eastAsia="Calibri" w:hAnsiTheme="minorHAnsi" w:cstheme="minorHAnsi"/>
          <w:lang w:eastAsia="en-US"/>
        </w:rPr>
        <w:t xml:space="preserve">Dane niezbędne do wystawienia kart paliwowych – wykaz samochodów służbowych jednostek organizacyjnych uprawnionych do tankowania wraz z numerami rejestracyjnymi samochodów, zostaną przekazane Wykonawcy bezpośrednio przed zawarciem umowy. </w:t>
      </w:r>
    </w:p>
    <w:p w14:paraId="71577065" w14:textId="75CD8641" w:rsidR="00EF2020" w:rsidRPr="00EF2020" w:rsidRDefault="008832ED" w:rsidP="008832ED">
      <w:pPr>
        <w:numPr>
          <w:ilvl w:val="0"/>
          <w:numId w:val="111"/>
        </w:numPr>
        <w:autoSpaceDE w:val="0"/>
        <w:autoSpaceDN w:val="0"/>
        <w:spacing w:after="160" w:line="276" w:lineRule="auto"/>
        <w:ind w:right="-57"/>
        <w:textAlignment w:val="baseline"/>
        <w:rPr>
          <w:rFonts w:asciiTheme="minorHAnsi" w:eastAsia="Calibri" w:hAnsiTheme="minorHAnsi" w:cstheme="minorHAnsi"/>
          <w:lang w:eastAsia="en-US"/>
        </w:rPr>
      </w:pPr>
      <w:bookmarkStart w:id="1" w:name="_Hlk114220893"/>
      <w:r>
        <w:rPr>
          <w:rFonts w:asciiTheme="minorHAnsi" w:eastAsia="Calibri" w:hAnsiTheme="minorHAnsi" w:cstheme="minorHAnsi"/>
          <w:lang w:eastAsia="en-US"/>
        </w:rPr>
        <w:t xml:space="preserve">Zamówienie realizowane będzie </w:t>
      </w:r>
      <w:r w:rsidR="00EF2020" w:rsidRPr="00EF2020">
        <w:rPr>
          <w:rFonts w:asciiTheme="minorHAnsi" w:eastAsia="Calibri" w:hAnsiTheme="minorHAnsi" w:cstheme="minorHAnsi"/>
          <w:lang w:eastAsia="en-US"/>
        </w:rPr>
        <w:t>przez okres 24 miesięcy</w:t>
      </w:r>
      <w:r>
        <w:rPr>
          <w:rFonts w:asciiTheme="minorHAnsi" w:eastAsia="Calibri" w:hAnsiTheme="minorHAnsi" w:cstheme="minorHAnsi"/>
          <w:lang w:eastAsia="en-US"/>
        </w:rPr>
        <w:t xml:space="preserve"> z </w:t>
      </w:r>
      <w:r w:rsidRPr="008832ED">
        <w:rPr>
          <w:rFonts w:asciiTheme="minorHAnsi" w:eastAsia="Calibri" w:hAnsiTheme="minorHAnsi" w:cstheme="minorHAnsi"/>
          <w:lang w:eastAsia="en-US"/>
        </w:rPr>
        <w:t xml:space="preserve">zastrzeżeniem paragrafu 11 ust. 3 pkt 3.4 </w:t>
      </w:r>
      <w:r w:rsidR="00BB3CC4">
        <w:rPr>
          <w:rFonts w:asciiTheme="minorHAnsi" w:eastAsia="Calibri" w:hAnsiTheme="minorHAnsi" w:cstheme="minorHAnsi"/>
          <w:lang w:eastAsia="en-US"/>
        </w:rPr>
        <w:t>PPU</w:t>
      </w:r>
      <w:r w:rsidR="00EF2020" w:rsidRPr="00EF2020">
        <w:rPr>
          <w:rFonts w:asciiTheme="minorHAnsi" w:eastAsia="Calibri" w:hAnsiTheme="minorHAnsi" w:cstheme="minorHAnsi"/>
          <w:lang w:eastAsia="en-US"/>
        </w:rPr>
        <w:t xml:space="preserve"> od rozpoczęcia realizacji zamówienia lub do </w:t>
      </w:r>
      <w:r>
        <w:rPr>
          <w:rFonts w:asciiTheme="minorHAnsi" w:eastAsia="Calibri" w:hAnsiTheme="minorHAnsi" w:cstheme="minorHAnsi"/>
          <w:lang w:eastAsia="en-US"/>
        </w:rPr>
        <w:t>wykorzystania kwoty jaką Zamawiający zamierza przeznaczyć na sfinansowanie zamówienia tj</w:t>
      </w:r>
      <w:r w:rsidR="00EF2020" w:rsidRPr="00EF2020">
        <w:rPr>
          <w:rFonts w:asciiTheme="minorHAnsi" w:eastAsia="Calibri" w:hAnsiTheme="minorHAnsi" w:cstheme="minorHAnsi"/>
          <w:lang w:eastAsia="en-US"/>
        </w:rPr>
        <w:t>.</w:t>
      </w:r>
      <w:bookmarkEnd w:id="1"/>
      <w:r>
        <w:rPr>
          <w:rFonts w:asciiTheme="minorHAnsi" w:eastAsia="Calibri" w:hAnsiTheme="minorHAnsi" w:cstheme="minorHAnsi"/>
          <w:lang w:eastAsia="en-US"/>
        </w:rPr>
        <w:t xml:space="preserve"> do wysokości 6</w:t>
      </w:r>
      <w:r w:rsidR="002629A5">
        <w:rPr>
          <w:rFonts w:asciiTheme="minorHAnsi" w:eastAsia="Calibri" w:hAnsiTheme="minorHAnsi" w:cstheme="minorHAnsi"/>
          <w:lang w:eastAsia="en-US"/>
        </w:rPr>
        <w:t>57</w:t>
      </w:r>
      <w:r w:rsidR="00E46CA9">
        <w:rPr>
          <w:rFonts w:asciiTheme="minorHAnsi" w:eastAsia="Calibri" w:hAnsiTheme="minorHAnsi" w:cstheme="minorHAnsi"/>
          <w:lang w:eastAsia="en-US"/>
        </w:rPr>
        <w:t> </w:t>
      </w:r>
      <w:r w:rsidR="002629A5">
        <w:rPr>
          <w:rFonts w:asciiTheme="minorHAnsi" w:eastAsia="Calibri" w:hAnsiTheme="minorHAnsi" w:cstheme="minorHAnsi"/>
          <w:lang w:eastAsia="en-US"/>
        </w:rPr>
        <w:t>075,50</w:t>
      </w:r>
      <w:r>
        <w:rPr>
          <w:rFonts w:asciiTheme="minorHAnsi" w:eastAsia="Calibri" w:hAnsiTheme="minorHAnsi" w:cstheme="minorHAnsi"/>
          <w:lang w:eastAsia="en-US"/>
        </w:rPr>
        <w:t xml:space="preserve"> zł. brutto.</w:t>
      </w:r>
    </w:p>
    <w:p w14:paraId="57FA6440" w14:textId="77777777" w:rsidR="005B1B5C" w:rsidRPr="005B1B5C" w:rsidRDefault="00EF2020" w:rsidP="008832ED">
      <w:pPr>
        <w:numPr>
          <w:ilvl w:val="0"/>
          <w:numId w:val="111"/>
        </w:numPr>
        <w:suppressAutoHyphens w:val="0"/>
        <w:autoSpaceDE w:val="0"/>
        <w:autoSpaceDN w:val="0"/>
        <w:adjustRightInd w:val="0"/>
        <w:spacing w:line="276" w:lineRule="auto"/>
        <w:ind w:left="426" w:hanging="426"/>
        <w:rPr>
          <w:rFonts w:asciiTheme="minorHAnsi" w:eastAsia="Calibri" w:hAnsiTheme="minorHAnsi" w:cstheme="minorHAnsi"/>
          <w:lang w:eastAsia="en-US"/>
        </w:rPr>
      </w:pPr>
      <w:r w:rsidRPr="00EF2020">
        <w:rPr>
          <w:rFonts w:asciiTheme="minorHAnsi" w:hAnsiTheme="minorHAnsi" w:cstheme="minorHAnsi"/>
        </w:rPr>
        <w:t xml:space="preserve">Kod zamówienia określony we Wspólnym Słowniku Zamówień (CPV): </w:t>
      </w:r>
    </w:p>
    <w:p w14:paraId="1BEA9BA0" w14:textId="77777777" w:rsidR="005B1B5C" w:rsidRDefault="00EF2020" w:rsidP="005B1B5C">
      <w:pPr>
        <w:suppressAutoHyphens w:val="0"/>
        <w:autoSpaceDE w:val="0"/>
        <w:autoSpaceDN w:val="0"/>
        <w:adjustRightInd w:val="0"/>
        <w:spacing w:line="276" w:lineRule="auto"/>
        <w:ind w:left="426"/>
        <w:rPr>
          <w:rFonts w:asciiTheme="minorHAnsi" w:eastAsia="Calibri" w:hAnsiTheme="minorHAnsi" w:cstheme="minorHAnsi"/>
          <w:lang w:eastAsia="en-US"/>
        </w:rPr>
      </w:pPr>
      <w:r w:rsidRPr="00EF2020">
        <w:rPr>
          <w:rFonts w:asciiTheme="minorHAnsi" w:eastAsia="Calibri" w:hAnsiTheme="minorHAnsi" w:cstheme="minorHAnsi"/>
          <w:lang w:eastAsia="en-US"/>
        </w:rPr>
        <w:t>09134100-8 - olej napędowy</w:t>
      </w:r>
      <w:r w:rsidR="008832ED">
        <w:rPr>
          <w:rFonts w:asciiTheme="minorHAnsi" w:eastAsia="Calibri" w:hAnsiTheme="minorHAnsi" w:cstheme="minorHAnsi"/>
          <w:lang w:eastAsia="en-US"/>
        </w:rPr>
        <w:t>,</w:t>
      </w:r>
    </w:p>
    <w:p w14:paraId="26042DBA" w14:textId="77777777" w:rsidR="005B1B5C" w:rsidRDefault="00EF2020" w:rsidP="005B1B5C">
      <w:pPr>
        <w:suppressAutoHyphens w:val="0"/>
        <w:autoSpaceDE w:val="0"/>
        <w:autoSpaceDN w:val="0"/>
        <w:adjustRightInd w:val="0"/>
        <w:spacing w:line="276" w:lineRule="auto"/>
        <w:ind w:left="426"/>
        <w:rPr>
          <w:rFonts w:asciiTheme="minorHAnsi" w:eastAsia="Calibri" w:hAnsiTheme="minorHAnsi" w:cstheme="minorHAnsi"/>
          <w:lang w:eastAsia="en-US"/>
        </w:rPr>
      </w:pPr>
      <w:r w:rsidRPr="00EF2020">
        <w:rPr>
          <w:rFonts w:asciiTheme="minorHAnsi" w:eastAsia="Calibri" w:hAnsiTheme="minorHAnsi" w:cstheme="minorHAnsi"/>
          <w:lang w:eastAsia="en-US"/>
        </w:rPr>
        <w:t>09132100-4 - benzyna bezołowiowa</w:t>
      </w:r>
      <w:r w:rsidR="008832ED">
        <w:rPr>
          <w:rFonts w:asciiTheme="minorHAnsi" w:eastAsia="Calibri" w:hAnsiTheme="minorHAnsi" w:cstheme="minorHAnsi"/>
          <w:lang w:eastAsia="en-US"/>
        </w:rPr>
        <w:t>,</w:t>
      </w:r>
    </w:p>
    <w:p w14:paraId="3D8DE425" w14:textId="6C697D98" w:rsidR="00EF2020" w:rsidRPr="00EF2020" w:rsidRDefault="00EF2020" w:rsidP="005B1B5C">
      <w:pPr>
        <w:suppressAutoHyphens w:val="0"/>
        <w:autoSpaceDE w:val="0"/>
        <w:autoSpaceDN w:val="0"/>
        <w:adjustRightInd w:val="0"/>
        <w:spacing w:line="276" w:lineRule="auto"/>
        <w:ind w:left="426"/>
        <w:rPr>
          <w:rFonts w:asciiTheme="minorHAnsi" w:eastAsia="Calibri" w:hAnsiTheme="minorHAnsi" w:cstheme="minorHAnsi"/>
          <w:lang w:eastAsia="en-US"/>
        </w:rPr>
      </w:pPr>
      <w:r w:rsidRPr="00EF2020">
        <w:rPr>
          <w:rFonts w:asciiTheme="minorHAnsi" w:eastAsia="Calibri" w:hAnsiTheme="minorHAnsi" w:cstheme="minorHAnsi"/>
          <w:lang w:eastAsia="en-US"/>
        </w:rPr>
        <w:t xml:space="preserve">30163100-0 - karty </w:t>
      </w:r>
      <w:r w:rsidR="006C186A">
        <w:rPr>
          <w:rFonts w:asciiTheme="minorHAnsi" w:eastAsia="Calibri" w:hAnsiTheme="minorHAnsi" w:cstheme="minorHAnsi"/>
          <w:lang w:eastAsia="en-US"/>
        </w:rPr>
        <w:t xml:space="preserve">na zakup </w:t>
      </w:r>
      <w:r w:rsidRPr="00EF2020">
        <w:rPr>
          <w:rFonts w:asciiTheme="minorHAnsi" w:eastAsia="Calibri" w:hAnsiTheme="minorHAnsi" w:cstheme="minorHAnsi"/>
          <w:lang w:eastAsia="en-US"/>
        </w:rPr>
        <w:t>paliw</w:t>
      </w:r>
      <w:r w:rsidR="006C186A">
        <w:rPr>
          <w:rFonts w:asciiTheme="minorHAnsi" w:eastAsia="Calibri" w:hAnsiTheme="minorHAnsi" w:cstheme="minorHAnsi"/>
          <w:lang w:eastAsia="en-US"/>
        </w:rPr>
        <w:t>a</w:t>
      </w:r>
      <w:r w:rsidR="008832ED">
        <w:rPr>
          <w:rFonts w:asciiTheme="minorHAnsi" w:eastAsia="Calibri" w:hAnsiTheme="minorHAnsi" w:cstheme="minorHAnsi"/>
          <w:lang w:eastAsia="en-US"/>
        </w:rPr>
        <w:t>,</w:t>
      </w:r>
    </w:p>
    <w:p w14:paraId="0776341D" w14:textId="03D0814A" w:rsidR="00EF2020" w:rsidRPr="008832ED" w:rsidRDefault="00EF2020" w:rsidP="008832ED">
      <w:pPr>
        <w:autoSpaceDE w:val="0"/>
        <w:autoSpaceDN w:val="0"/>
        <w:adjustRightInd w:val="0"/>
        <w:spacing w:line="276" w:lineRule="auto"/>
        <w:ind w:left="426"/>
        <w:rPr>
          <w:rFonts w:asciiTheme="minorHAnsi" w:eastAsia="Calibri" w:hAnsiTheme="minorHAnsi" w:cstheme="minorHAnsi"/>
          <w:lang w:eastAsia="en-US"/>
        </w:rPr>
      </w:pPr>
      <w:r w:rsidRPr="008832ED">
        <w:rPr>
          <w:rFonts w:asciiTheme="minorHAnsi" w:eastAsia="Calibri" w:hAnsiTheme="minorHAnsi" w:cstheme="minorHAnsi"/>
          <w:lang w:eastAsia="en-US"/>
        </w:rPr>
        <w:t>50112300-6 - mycie samochodów i podobne usługi</w:t>
      </w:r>
      <w:r w:rsidR="008832ED">
        <w:rPr>
          <w:rFonts w:asciiTheme="minorHAnsi" w:eastAsia="Calibri" w:hAnsiTheme="minorHAnsi" w:cstheme="minorHAnsi"/>
          <w:lang w:eastAsia="en-US"/>
        </w:rPr>
        <w:t>,</w:t>
      </w:r>
    </w:p>
    <w:p w14:paraId="5CB9F9C0" w14:textId="137ED57B" w:rsidR="00EF2020" w:rsidRPr="008832ED" w:rsidRDefault="00E80414" w:rsidP="008832ED">
      <w:pPr>
        <w:autoSpaceDE w:val="0"/>
        <w:autoSpaceDN w:val="0"/>
        <w:adjustRightInd w:val="0"/>
        <w:spacing w:line="276" w:lineRule="auto"/>
        <w:ind w:left="426"/>
        <w:rPr>
          <w:rFonts w:asciiTheme="minorHAnsi" w:eastAsia="Calibri" w:hAnsiTheme="minorHAnsi" w:cstheme="minorHAnsi"/>
          <w:lang w:eastAsia="en-US"/>
        </w:rPr>
      </w:pPr>
      <w:r w:rsidRPr="00E80414">
        <w:rPr>
          <w:rFonts w:asciiTheme="minorHAnsi" w:eastAsia="Calibri" w:hAnsiTheme="minorHAnsi" w:cstheme="minorHAnsi"/>
          <w:lang w:eastAsia="en-US"/>
        </w:rPr>
        <w:t xml:space="preserve">34300000-0 </w:t>
      </w:r>
      <w:r w:rsidR="006C186A">
        <w:rPr>
          <w:rFonts w:asciiTheme="minorHAnsi" w:eastAsia="Calibri" w:hAnsiTheme="minorHAnsi" w:cstheme="minorHAnsi"/>
          <w:lang w:eastAsia="en-US"/>
        </w:rPr>
        <w:t>- c</w:t>
      </w:r>
      <w:r w:rsidRPr="00E80414">
        <w:rPr>
          <w:rFonts w:asciiTheme="minorHAnsi" w:eastAsia="Calibri" w:hAnsiTheme="minorHAnsi" w:cstheme="minorHAnsi"/>
          <w:lang w:eastAsia="en-US"/>
        </w:rPr>
        <w:t>zęści i akcesoria do pojazdów i silników</w:t>
      </w:r>
      <w:r w:rsidR="008832ED">
        <w:rPr>
          <w:rFonts w:asciiTheme="minorHAnsi" w:eastAsia="Calibri" w:hAnsiTheme="minorHAnsi" w:cstheme="minorHAnsi"/>
          <w:lang w:eastAsia="en-US"/>
        </w:rPr>
        <w:t>.</w:t>
      </w:r>
    </w:p>
    <w:p w14:paraId="04F620C9" w14:textId="35896EC6" w:rsidR="00F054A9" w:rsidRPr="006113FD" w:rsidRDefault="00F054A9" w:rsidP="006113FD">
      <w:pPr>
        <w:pStyle w:val="Nagwek2"/>
        <w:rPr>
          <w:rFonts w:cstheme="minorHAnsi"/>
          <w:szCs w:val="24"/>
        </w:rPr>
      </w:pPr>
      <w:r w:rsidRPr="006113FD">
        <w:rPr>
          <w:rFonts w:cstheme="minorHAnsi"/>
          <w:szCs w:val="24"/>
        </w:rPr>
        <w:t xml:space="preserve">Termin </w:t>
      </w:r>
      <w:r w:rsidR="00E62F59" w:rsidRPr="006113FD">
        <w:rPr>
          <w:rFonts w:eastAsia="Calibri" w:cstheme="minorHAnsi"/>
          <w:szCs w:val="24"/>
        </w:rPr>
        <w:t>wykonania zamów</w:t>
      </w:r>
      <w:r w:rsidR="00384152" w:rsidRPr="006113FD">
        <w:rPr>
          <w:rFonts w:eastAsia="Calibri" w:cstheme="minorHAnsi"/>
          <w:szCs w:val="24"/>
        </w:rPr>
        <w:t>ie</w:t>
      </w:r>
      <w:r w:rsidR="00E62F59" w:rsidRPr="006113FD">
        <w:rPr>
          <w:rFonts w:eastAsia="Calibri" w:cstheme="minorHAnsi"/>
          <w:szCs w:val="24"/>
        </w:rPr>
        <w:t>nia</w:t>
      </w:r>
    </w:p>
    <w:p w14:paraId="74C55F01" w14:textId="241186AD" w:rsidR="00BF37B9" w:rsidRPr="006113FD" w:rsidRDefault="0087101B" w:rsidP="00EF2020">
      <w:pPr>
        <w:pStyle w:val="Akapitzlist"/>
        <w:numPr>
          <w:ilvl w:val="0"/>
          <w:numId w:val="102"/>
        </w:numPr>
        <w:spacing w:line="276" w:lineRule="auto"/>
        <w:ind w:left="567" w:hanging="283"/>
        <w:rPr>
          <w:rFonts w:asciiTheme="minorHAnsi" w:hAnsiTheme="minorHAnsi" w:cstheme="minorHAnsi"/>
        </w:rPr>
      </w:pPr>
      <w:r w:rsidRPr="0087101B">
        <w:rPr>
          <w:rFonts w:asciiTheme="minorHAnsi" w:hAnsiTheme="minorHAnsi" w:cstheme="minorHAnsi"/>
        </w:rPr>
        <w:t xml:space="preserve">Termin rozpoczęcia realizacji zamówienia wynosi do 3 miesięcy od dnia zawarcia umowy. Zamawiający rozpocznie realizację pierwszą transakcją na otrzymanych kartach. Umowa obowiązuje przez okres 24 miesięcy od rozpoczęcia realizacji zamówienia lub do wyczerpania kwoty, o której mowa w </w:t>
      </w:r>
      <w:r w:rsidR="00EF2020">
        <w:rPr>
          <w:rFonts w:asciiTheme="minorHAnsi" w:hAnsiTheme="minorHAnsi" w:cstheme="minorHAnsi"/>
        </w:rPr>
        <w:t xml:space="preserve">Załączniku nr 5 do SWZ - </w:t>
      </w:r>
      <w:r w:rsidRPr="0087101B">
        <w:rPr>
          <w:rFonts w:asciiTheme="minorHAnsi" w:hAnsiTheme="minorHAnsi" w:cstheme="minorHAnsi"/>
        </w:rPr>
        <w:t xml:space="preserve">Paragrafie 3 ust. 1 </w:t>
      </w:r>
      <w:r w:rsidR="00EF2020">
        <w:rPr>
          <w:rFonts w:asciiTheme="minorHAnsi" w:hAnsiTheme="minorHAnsi" w:cstheme="minorHAnsi"/>
        </w:rPr>
        <w:t>PPU</w:t>
      </w:r>
      <w:r w:rsidRPr="0087101B">
        <w:rPr>
          <w:rFonts w:asciiTheme="minorHAnsi" w:hAnsiTheme="minorHAnsi" w:cstheme="minorHAnsi"/>
        </w:rPr>
        <w:t xml:space="preserve"> w</w:t>
      </w:r>
      <w:r w:rsidR="00EF2020">
        <w:rPr>
          <w:rFonts w:asciiTheme="minorHAnsi" w:hAnsiTheme="minorHAnsi" w:cstheme="minorHAnsi"/>
        </w:rPr>
        <w:t> </w:t>
      </w:r>
      <w:r w:rsidRPr="0087101B">
        <w:rPr>
          <w:rFonts w:asciiTheme="minorHAnsi" w:hAnsiTheme="minorHAnsi" w:cstheme="minorHAnsi"/>
        </w:rPr>
        <w:t xml:space="preserve">zależności, która sytuacja nastąpi wcześniej, z zastrzeżeniem paragrafu 11 ust. 3 pkt 3.4 </w:t>
      </w:r>
      <w:r w:rsidR="00BB3CC4">
        <w:rPr>
          <w:rFonts w:asciiTheme="minorHAnsi" w:hAnsiTheme="minorHAnsi" w:cstheme="minorHAnsi"/>
        </w:rPr>
        <w:t>PPU</w:t>
      </w:r>
      <w:r w:rsidR="00DD35DF" w:rsidRPr="006113FD">
        <w:rPr>
          <w:rFonts w:asciiTheme="minorHAnsi" w:hAnsiTheme="minorHAnsi" w:cstheme="minorHAnsi"/>
        </w:rPr>
        <w:t>.</w:t>
      </w:r>
    </w:p>
    <w:p w14:paraId="62CD9E0A" w14:textId="4BBCDD7A" w:rsidR="004F3140" w:rsidRPr="006113FD" w:rsidRDefault="004F3140" w:rsidP="006113FD">
      <w:pPr>
        <w:pStyle w:val="Nagwek2"/>
        <w:rPr>
          <w:rFonts w:cstheme="minorHAnsi"/>
          <w:szCs w:val="24"/>
          <w:lang w:eastAsia="pl-PL"/>
        </w:rPr>
      </w:pPr>
      <w:r w:rsidRPr="006113FD">
        <w:rPr>
          <w:rFonts w:cstheme="minorHAnsi"/>
          <w:szCs w:val="24"/>
          <w:lang w:eastAsia="pl-PL"/>
        </w:rPr>
        <w:t>Zamówienia częściowe/oferta wariantowa</w:t>
      </w:r>
    </w:p>
    <w:p w14:paraId="37EEB21D" w14:textId="0E6317AB" w:rsidR="008E5C88" w:rsidRPr="006113FD" w:rsidRDefault="57193775" w:rsidP="0087101B">
      <w:pPr>
        <w:pStyle w:val="Akapitzlist"/>
        <w:numPr>
          <w:ilvl w:val="0"/>
          <w:numId w:val="55"/>
        </w:numPr>
        <w:suppressAutoHyphens w:val="0"/>
        <w:spacing w:line="276" w:lineRule="auto"/>
        <w:ind w:left="567" w:hanging="284"/>
        <w:rPr>
          <w:rFonts w:asciiTheme="minorHAnsi" w:hAnsiTheme="minorHAnsi" w:cstheme="minorHAnsi"/>
          <w:lang w:eastAsia="pl-PL"/>
        </w:rPr>
      </w:pPr>
      <w:r w:rsidRPr="006113FD">
        <w:rPr>
          <w:rFonts w:asciiTheme="minorHAnsi" w:hAnsiTheme="minorHAnsi" w:cstheme="minorHAnsi"/>
          <w:lang w:eastAsia="pl-PL"/>
        </w:rPr>
        <w:t>Zamawiający nie dokonał podziału zamówienia na części</w:t>
      </w:r>
      <w:r w:rsidR="008C275D" w:rsidRPr="006113FD">
        <w:rPr>
          <w:rFonts w:asciiTheme="minorHAnsi" w:hAnsiTheme="minorHAnsi" w:cstheme="minorHAnsi"/>
          <w:lang w:eastAsia="pl-PL"/>
        </w:rPr>
        <w:t>.</w:t>
      </w:r>
    </w:p>
    <w:p w14:paraId="30DFD748" w14:textId="692BC03B" w:rsidR="002C48D3" w:rsidRPr="006113FD" w:rsidRDefault="00AD0175" w:rsidP="0087101B">
      <w:pPr>
        <w:pStyle w:val="Akapitzlist"/>
        <w:numPr>
          <w:ilvl w:val="1"/>
          <w:numId w:val="55"/>
        </w:numPr>
        <w:suppressAutoHyphens w:val="0"/>
        <w:spacing w:line="276" w:lineRule="auto"/>
        <w:ind w:left="1134" w:hanging="491"/>
        <w:rPr>
          <w:rFonts w:asciiTheme="minorHAnsi" w:hAnsiTheme="minorHAnsi" w:cstheme="minorHAnsi"/>
          <w:lang w:eastAsia="pl-PL"/>
        </w:rPr>
      </w:pPr>
      <w:r w:rsidRPr="006113FD">
        <w:rPr>
          <w:rFonts w:asciiTheme="minorHAnsi" w:hAnsiTheme="minorHAnsi" w:cstheme="minorHAnsi"/>
        </w:rPr>
        <w:t xml:space="preserve">Zamówienie nie zostało podzielone na części ponieważ </w:t>
      </w:r>
      <w:r w:rsidR="00FE1A81" w:rsidRPr="006113FD">
        <w:rPr>
          <w:rFonts w:asciiTheme="minorHAnsi" w:hAnsiTheme="minorHAnsi" w:cstheme="minorHAnsi"/>
        </w:rPr>
        <w:t>z</w:t>
      </w:r>
      <w:r w:rsidRPr="006113FD">
        <w:rPr>
          <w:rFonts w:asciiTheme="minorHAnsi" w:hAnsiTheme="minorHAnsi" w:cstheme="minorHAnsi"/>
        </w:rPr>
        <w:t xml:space="preserve">akupy u jednego </w:t>
      </w:r>
      <w:r w:rsidR="009F1BF3" w:rsidRPr="006113FD">
        <w:rPr>
          <w:rFonts w:asciiTheme="minorHAnsi" w:hAnsiTheme="minorHAnsi" w:cstheme="minorHAnsi"/>
        </w:rPr>
        <w:t>Wykonawcy</w:t>
      </w:r>
      <w:r w:rsidRPr="006113FD">
        <w:rPr>
          <w:rFonts w:asciiTheme="minorHAnsi" w:hAnsiTheme="minorHAnsi" w:cstheme="minorHAnsi"/>
        </w:rPr>
        <w:t xml:space="preserve"> dają możliwość uzyskania korzyści ekonomicznych. Jeden Wykonawca, mając pełną wiedzę dotyczącą całości zamówienia, najlepiej zabezpieczy interesy </w:t>
      </w:r>
      <w:r w:rsidR="009F1BF3" w:rsidRPr="006113FD">
        <w:rPr>
          <w:rFonts w:asciiTheme="minorHAnsi" w:hAnsiTheme="minorHAnsi" w:cstheme="minorHAnsi"/>
        </w:rPr>
        <w:t>Z</w:t>
      </w:r>
      <w:r w:rsidRPr="006113FD">
        <w:rPr>
          <w:rFonts w:asciiTheme="minorHAnsi" w:hAnsiTheme="minorHAnsi" w:cstheme="minorHAnsi"/>
        </w:rPr>
        <w:t xml:space="preserve">amawiającego przy jego realizacji. </w:t>
      </w:r>
      <w:r w:rsidR="009F1BF3" w:rsidRPr="006113FD">
        <w:rPr>
          <w:rFonts w:asciiTheme="minorHAnsi" w:hAnsiTheme="minorHAnsi" w:cstheme="minorHAnsi"/>
        </w:rPr>
        <w:t xml:space="preserve">Dodatkowo należy wskazać, iż podział zamówienia na części, a tym samym częsta zmiana Wykonawcy może spowodować, iż zakupione paliwo pochodzące od różnych Wykonawców zostanie ze sobą zmieszane, a tym samym niemożliwe będzie </w:t>
      </w:r>
      <w:r w:rsidR="009F1BF3" w:rsidRPr="006113FD">
        <w:rPr>
          <w:rFonts w:asciiTheme="minorHAnsi" w:hAnsiTheme="minorHAnsi" w:cstheme="minorHAnsi"/>
        </w:rPr>
        <w:lastRenderedPageBreak/>
        <w:t xml:space="preserve">wskazanie winnego w przypadku uszkodzenia silnika pojazdu przy zakupie paliwa złej jakości. </w:t>
      </w:r>
      <w:r w:rsidRPr="006113FD">
        <w:rPr>
          <w:rFonts w:asciiTheme="minorHAnsi" w:hAnsiTheme="minorHAnsi" w:cstheme="minorHAnsi"/>
        </w:rPr>
        <w:t>Niedokonanie podziału zamówienia podyktowane było zatem względami technicznymi, organizacyjnym oraz charakterem przedmiotu zamówienia. Brak podziału zamówienia na części nie zakłóca</w:t>
      </w:r>
      <w:r w:rsidRPr="006113FD">
        <w:rPr>
          <w:rFonts w:asciiTheme="minorHAnsi" w:hAnsiTheme="minorHAnsi" w:cstheme="minorHAnsi"/>
          <w:spacing w:val="1"/>
        </w:rPr>
        <w:t xml:space="preserve"> </w:t>
      </w:r>
      <w:r w:rsidRPr="006113FD">
        <w:rPr>
          <w:rFonts w:asciiTheme="minorHAnsi" w:hAnsiTheme="minorHAnsi" w:cstheme="minorHAnsi"/>
        </w:rPr>
        <w:t>konkurencyjności</w:t>
      </w:r>
      <w:r w:rsidRPr="006113FD">
        <w:rPr>
          <w:rFonts w:asciiTheme="minorHAnsi" w:hAnsiTheme="minorHAnsi" w:cstheme="minorHAnsi"/>
          <w:spacing w:val="60"/>
        </w:rPr>
        <w:t xml:space="preserve"> </w:t>
      </w:r>
      <w:r w:rsidRPr="006113FD">
        <w:rPr>
          <w:rFonts w:asciiTheme="minorHAnsi" w:hAnsiTheme="minorHAnsi" w:cstheme="minorHAnsi"/>
        </w:rPr>
        <w:t>i</w:t>
      </w:r>
      <w:r w:rsidR="00BB3CC4">
        <w:rPr>
          <w:rFonts w:asciiTheme="minorHAnsi" w:hAnsiTheme="minorHAnsi" w:cstheme="minorHAnsi"/>
          <w:spacing w:val="60"/>
        </w:rPr>
        <w:t> </w:t>
      </w:r>
      <w:r w:rsidRPr="006113FD">
        <w:rPr>
          <w:rFonts w:asciiTheme="minorHAnsi" w:hAnsiTheme="minorHAnsi" w:cstheme="minorHAnsi"/>
        </w:rPr>
        <w:t>nie ogranicza</w:t>
      </w:r>
      <w:r w:rsidRPr="006113FD">
        <w:rPr>
          <w:rFonts w:asciiTheme="minorHAnsi" w:hAnsiTheme="minorHAnsi" w:cstheme="minorHAnsi"/>
          <w:spacing w:val="60"/>
        </w:rPr>
        <w:t xml:space="preserve"> </w:t>
      </w:r>
      <w:r w:rsidRPr="006113FD">
        <w:rPr>
          <w:rFonts w:asciiTheme="minorHAnsi" w:hAnsiTheme="minorHAnsi" w:cstheme="minorHAnsi"/>
        </w:rPr>
        <w:t>możliwości</w:t>
      </w:r>
      <w:r w:rsidRPr="006113FD">
        <w:rPr>
          <w:rFonts w:asciiTheme="minorHAnsi" w:hAnsiTheme="minorHAnsi" w:cstheme="minorHAnsi"/>
          <w:spacing w:val="60"/>
        </w:rPr>
        <w:t xml:space="preserve"> </w:t>
      </w:r>
      <w:r w:rsidRPr="006113FD">
        <w:rPr>
          <w:rFonts w:asciiTheme="minorHAnsi" w:hAnsiTheme="minorHAnsi" w:cstheme="minorHAnsi"/>
        </w:rPr>
        <w:t>uzyskania</w:t>
      </w:r>
      <w:r w:rsidRPr="006113FD">
        <w:rPr>
          <w:rFonts w:asciiTheme="minorHAnsi" w:hAnsiTheme="minorHAnsi" w:cstheme="minorHAnsi"/>
          <w:spacing w:val="60"/>
        </w:rPr>
        <w:t xml:space="preserve"> </w:t>
      </w:r>
      <w:r w:rsidRPr="006113FD">
        <w:rPr>
          <w:rFonts w:asciiTheme="minorHAnsi" w:hAnsiTheme="minorHAnsi" w:cstheme="minorHAnsi"/>
        </w:rPr>
        <w:t>zamówienia przez małe</w:t>
      </w:r>
      <w:r w:rsidR="00E80414">
        <w:rPr>
          <w:rFonts w:asciiTheme="minorHAnsi" w:hAnsiTheme="minorHAnsi" w:cstheme="minorHAnsi"/>
        </w:rPr>
        <w:t xml:space="preserve"> </w:t>
      </w:r>
      <w:r w:rsidRPr="006113FD">
        <w:rPr>
          <w:rFonts w:asciiTheme="minorHAnsi" w:hAnsiTheme="minorHAnsi" w:cstheme="minorHAnsi"/>
          <w:spacing w:val="-57"/>
        </w:rPr>
        <w:t xml:space="preserve"> </w:t>
      </w:r>
      <w:r w:rsidRPr="006113FD">
        <w:rPr>
          <w:rFonts w:asciiTheme="minorHAnsi" w:hAnsiTheme="minorHAnsi" w:cstheme="minorHAnsi"/>
        </w:rPr>
        <w:t>i średnie przedsiębiorstwa.</w:t>
      </w:r>
      <w:r w:rsidR="007A7DEC" w:rsidRPr="006113FD">
        <w:rPr>
          <w:rFonts w:asciiTheme="minorHAnsi" w:hAnsiTheme="minorHAnsi" w:cstheme="minorHAnsi"/>
          <w:lang w:eastAsia="pl-PL"/>
        </w:rPr>
        <w:t xml:space="preserve"> </w:t>
      </w:r>
    </w:p>
    <w:p w14:paraId="12F1B3FF" w14:textId="77777777" w:rsidR="00B0059D" w:rsidRPr="006113FD" w:rsidRDefault="00B0059D" w:rsidP="0087101B">
      <w:pPr>
        <w:pStyle w:val="Akapitzlist"/>
        <w:numPr>
          <w:ilvl w:val="0"/>
          <w:numId w:val="55"/>
        </w:numPr>
        <w:suppressAutoHyphens w:val="0"/>
        <w:spacing w:line="276" w:lineRule="auto"/>
        <w:ind w:left="567" w:hanging="284"/>
        <w:rPr>
          <w:rFonts w:asciiTheme="minorHAnsi" w:hAnsiTheme="minorHAnsi" w:cstheme="minorHAnsi"/>
          <w:lang w:eastAsia="pl-PL"/>
        </w:rPr>
      </w:pPr>
      <w:r w:rsidRPr="006113FD">
        <w:rPr>
          <w:rFonts w:asciiTheme="minorHAnsi" w:hAnsiTheme="minorHAnsi" w:cstheme="minorHAnsi"/>
          <w:lang w:eastAsia="pl-PL"/>
        </w:rPr>
        <w:t>Zamawiający nie dopuszcza składania ofert częściowych.</w:t>
      </w:r>
    </w:p>
    <w:p w14:paraId="27A98A90" w14:textId="6F90796E" w:rsidR="008E5C88" w:rsidRPr="006113FD" w:rsidRDefault="00BA0B57" w:rsidP="0087101B">
      <w:pPr>
        <w:pStyle w:val="Akapitzlist"/>
        <w:numPr>
          <w:ilvl w:val="0"/>
          <w:numId w:val="55"/>
        </w:numPr>
        <w:suppressAutoHyphens w:val="0"/>
        <w:spacing w:line="276" w:lineRule="auto"/>
        <w:ind w:left="567" w:hanging="284"/>
        <w:rPr>
          <w:rFonts w:asciiTheme="minorHAnsi" w:hAnsiTheme="minorHAnsi" w:cstheme="minorHAnsi"/>
          <w:lang w:eastAsia="pl-PL"/>
        </w:rPr>
      </w:pPr>
      <w:r w:rsidRPr="006113FD">
        <w:rPr>
          <w:rFonts w:asciiTheme="minorHAnsi" w:hAnsiTheme="minorHAnsi" w:cstheme="minorHAnsi"/>
          <w:lang w:eastAsia="pl-PL"/>
        </w:rPr>
        <w:t>Zamawiający</w:t>
      </w:r>
      <w:r w:rsidR="008E5C88" w:rsidRPr="006113FD">
        <w:rPr>
          <w:rFonts w:asciiTheme="minorHAnsi" w:hAnsiTheme="minorHAnsi" w:cstheme="minorHAnsi"/>
          <w:lang w:eastAsia="pl-PL"/>
        </w:rPr>
        <w:t xml:space="preserve"> nie dopuszcza składania ofert wariantowych.</w:t>
      </w:r>
    </w:p>
    <w:p w14:paraId="391BD0B6" w14:textId="77777777" w:rsidR="005E1A16" w:rsidRPr="006113FD" w:rsidRDefault="005E1A16" w:rsidP="006113FD">
      <w:pPr>
        <w:pStyle w:val="Nagwek2"/>
        <w:rPr>
          <w:rFonts w:cstheme="minorHAnsi"/>
          <w:szCs w:val="24"/>
          <w:lang w:eastAsia="pl-PL"/>
        </w:rPr>
      </w:pPr>
      <w:r w:rsidRPr="006113FD">
        <w:rPr>
          <w:rFonts w:cstheme="minorHAnsi"/>
          <w:szCs w:val="24"/>
          <w:lang w:eastAsia="pl-PL"/>
        </w:rPr>
        <w:t>Podstawy wykluczenia</w:t>
      </w:r>
    </w:p>
    <w:p w14:paraId="0124B4F6" w14:textId="50DA56E9" w:rsidR="00374391" w:rsidRPr="006113FD" w:rsidRDefault="005E1A16" w:rsidP="0087101B">
      <w:pPr>
        <w:pStyle w:val="Akapitzlist"/>
        <w:numPr>
          <w:ilvl w:val="0"/>
          <w:numId w:val="43"/>
        </w:numPr>
        <w:suppressAutoHyphens w:val="0"/>
        <w:autoSpaceDE w:val="0"/>
        <w:autoSpaceDN w:val="0"/>
        <w:adjustRightInd w:val="0"/>
        <w:spacing w:line="276" w:lineRule="auto"/>
        <w:ind w:left="567"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 postępowania o udzielenie zamówienia wyklucza się Wykonawców, wobec których zachod</w:t>
      </w:r>
      <w:r w:rsidR="00DB07CF" w:rsidRPr="006113FD">
        <w:rPr>
          <w:rFonts w:asciiTheme="minorHAnsi" w:eastAsiaTheme="minorHAnsi" w:hAnsiTheme="minorHAnsi" w:cstheme="minorHAnsi"/>
          <w:lang w:eastAsia="en-US"/>
        </w:rPr>
        <w:t>zi którakolwiek z okoliczności wskazanych</w:t>
      </w:r>
      <w:r w:rsidR="00374391" w:rsidRPr="006113FD">
        <w:rPr>
          <w:rFonts w:asciiTheme="minorHAnsi" w:eastAsiaTheme="minorHAnsi" w:hAnsiTheme="minorHAnsi" w:cstheme="minorHAnsi"/>
          <w:lang w:eastAsia="en-US"/>
        </w:rPr>
        <w:t xml:space="preserve"> w:</w:t>
      </w:r>
    </w:p>
    <w:p w14:paraId="2BAF8513" w14:textId="4483DB90" w:rsidR="00941462" w:rsidRPr="006113FD" w:rsidRDefault="00DB07CF" w:rsidP="0087101B">
      <w:pPr>
        <w:pStyle w:val="Akapitzlist"/>
        <w:numPr>
          <w:ilvl w:val="1"/>
          <w:numId w:val="43"/>
        </w:numPr>
        <w:suppressAutoHyphens w:val="0"/>
        <w:autoSpaceDE w:val="0"/>
        <w:autoSpaceDN w:val="0"/>
        <w:adjustRightInd w:val="0"/>
        <w:spacing w:line="276" w:lineRule="auto"/>
        <w:ind w:left="1134" w:hanging="491"/>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art. 108 ust. 1 </w:t>
      </w:r>
      <w:r w:rsidR="00295713" w:rsidRPr="006113FD">
        <w:rPr>
          <w:rFonts w:asciiTheme="minorHAnsi" w:eastAsiaTheme="minorHAnsi" w:hAnsiTheme="minorHAnsi" w:cstheme="minorHAnsi"/>
          <w:lang w:eastAsia="en-US"/>
        </w:rPr>
        <w:t xml:space="preserve">ustawy </w:t>
      </w:r>
      <w:r w:rsidRPr="006113FD">
        <w:rPr>
          <w:rFonts w:asciiTheme="minorHAnsi" w:eastAsiaTheme="minorHAnsi" w:hAnsiTheme="minorHAnsi" w:cstheme="minorHAnsi"/>
          <w:lang w:eastAsia="en-US"/>
        </w:rPr>
        <w:t>Pzp</w:t>
      </w:r>
      <w:r w:rsidR="00535A46" w:rsidRPr="006113FD">
        <w:rPr>
          <w:rFonts w:asciiTheme="minorHAnsi" w:eastAsiaTheme="minorHAnsi" w:hAnsiTheme="minorHAnsi" w:cstheme="minorHAnsi"/>
          <w:lang w:eastAsia="en-US"/>
        </w:rPr>
        <w:t>, z zastrzeżeniem</w:t>
      </w:r>
      <w:r w:rsidR="00535A46" w:rsidRPr="006113FD">
        <w:rPr>
          <w:rFonts w:asciiTheme="minorHAnsi" w:hAnsiTheme="minorHAnsi" w:cstheme="minorHAnsi"/>
        </w:rPr>
        <w:t xml:space="preserve"> </w:t>
      </w:r>
      <w:r w:rsidR="00535A46" w:rsidRPr="006113FD">
        <w:rPr>
          <w:rFonts w:asciiTheme="minorHAnsi" w:eastAsiaTheme="minorHAnsi" w:hAnsiTheme="minorHAnsi" w:cstheme="minorHAnsi"/>
          <w:lang w:eastAsia="en-US"/>
        </w:rPr>
        <w:t xml:space="preserve">art. 110 ust. 2 </w:t>
      </w:r>
      <w:r w:rsidR="00295713" w:rsidRPr="006113FD">
        <w:rPr>
          <w:rFonts w:asciiTheme="minorHAnsi" w:eastAsiaTheme="minorHAnsi" w:hAnsiTheme="minorHAnsi" w:cstheme="minorHAnsi"/>
          <w:lang w:eastAsia="en-US"/>
        </w:rPr>
        <w:t xml:space="preserve">ustawy </w:t>
      </w:r>
      <w:r w:rsidR="00535A46" w:rsidRPr="006113FD">
        <w:rPr>
          <w:rFonts w:asciiTheme="minorHAnsi" w:eastAsiaTheme="minorHAnsi" w:hAnsiTheme="minorHAnsi" w:cstheme="minorHAnsi"/>
          <w:lang w:eastAsia="en-US"/>
        </w:rPr>
        <w:t>Pzp</w:t>
      </w:r>
      <w:r w:rsidR="00F848C5" w:rsidRPr="006113FD">
        <w:rPr>
          <w:rFonts w:asciiTheme="minorHAnsi" w:eastAsiaTheme="minorHAnsi" w:hAnsiTheme="minorHAnsi" w:cstheme="minorHAnsi"/>
          <w:lang w:eastAsia="en-US"/>
        </w:rPr>
        <w:t xml:space="preserve">, </w:t>
      </w:r>
    </w:p>
    <w:p w14:paraId="51EFF1DD" w14:textId="262387BA" w:rsidR="00AD0175" w:rsidRPr="006113FD" w:rsidRDefault="002627AD" w:rsidP="0087101B">
      <w:pPr>
        <w:pStyle w:val="Akapitzlist"/>
        <w:numPr>
          <w:ilvl w:val="1"/>
          <w:numId w:val="43"/>
        </w:numPr>
        <w:suppressAutoHyphens w:val="0"/>
        <w:autoSpaceDE w:val="0"/>
        <w:autoSpaceDN w:val="0"/>
        <w:adjustRightInd w:val="0"/>
        <w:spacing w:line="276" w:lineRule="auto"/>
        <w:ind w:left="1134" w:hanging="502"/>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art.</w:t>
      </w:r>
      <w:r w:rsidR="00216238" w:rsidRPr="006113FD">
        <w:rPr>
          <w:rFonts w:asciiTheme="minorHAnsi" w:eastAsiaTheme="minorHAnsi" w:hAnsiTheme="minorHAnsi" w:cstheme="minorHAnsi"/>
          <w:lang w:eastAsia="en-US"/>
        </w:rPr>
        <w:t xml:space="preserve"> 109 ust</w:t>
      </w:r>
      <w:r w:rsidR="00295713" w:rsidRPr="006113FD">
        <w:rPr>
          <w:rFonts w:asciiTheme="minorHAnsi" w:eastAsiaTheme="minorHAnsi" w:hAnsiTheme="minorHAnsi" w:cstheme="minorHAnsi"/>
          <w:lang w:eastAsia="en-US"/>
        </w:rPr>
        <w:t>.</w:t>
      </w:r>
      <w:r w:rsidR="00216238" w:rsidRPr="006113FD">
        <w:rPr>
          <w:rFonts w:asciiTheme="minorHAnsi" w:eastAsiaTheme="minorHAnsi" w:hAnsiTheme="minorHAnsi" w:cstheme="minorHAnsi"/>
          <w:lang w:eastAsia="en-US"/>
        </w:rPr>
        <w:t xml:space="preserve"> 1 pkt 4 </w:t>
      </w:r>
      <w:r w:rsidR="00295713" w:rsidRPr="006113FD">
        <w:rPr>
          <w:rFonts w:asciiTheme="minorHAnsi" w:eastAsiaTheme="minorHAnsi" w:hAnsiTheme="minorHAnsi" w:cstheme="minorHAnsi"/>
          <w:lang w:eastAsia="en-US"/>
        </w:rPr>
        <w:t xml:space="preserve">ustawy </w:t>
      </w:r>
      <w:r w:rsidR="00216238" w:rsidRPr="006113FD">
        <w:rPr>
          <w:rFonts w:asciiTheme="minorHAnsi" w:eastAsiaTheme="minorHAnsi" w:hAnsiTheme="minorHAnsi" w:cstheme="minorHAnsi"/>
          <w:lang w:eastAsia="en-US"/>
        </w:rPr>
        <w:t>Pzp</w:t>
      </w:r>
      <w:r w:rsidR="00296E4A" w:rsidRPr="006113FD">
        <w:rPr>
          <w:rFonts w:asciiTheme="minorHAnsi" w:eastAsiaTheme="minorHAnsi" w:hAnsiTheme="minorHAnsi" w:cstheme="minorHAnsi"/>
          <w:lang w:eastAsia="en-US"/>
        </w:rPr>
        <w:t>.</w:t>
      </w:r>
    </w:p>
    <w:p w14:paraId="3E90D7BC" w14:textId="559847C3" w:rsidR="00FF1EB6" w:rsidRPr="006113FD" w:rsidRDefault="00FF1EB6" w:rsidP="0087101B">
      <w:pPr>
        <w:pStyle w:val="Akapitzlist"/>
        <w:numPr>
          <w:ilvl w:val="0"/>
          <w:numId w:val="43"/>
        </w:numPr>
        <w:suppressAutoHyphens w:val="0"/>
        <w:autoSpaceDE w:val="0"/>
        <w:autoSpaceDN w:val="0"/>
        <w:adjustRightInd w:val="0"/>
        <w:spacing w:line="276" w:lineRule="auto"/>
        <w:ind w:left="567"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 postępowania o udzielenie zamówienia publicznego wyklucza się Wykonawcę, o</w:t>
      </w:r>
      <w:r w:rsidR="009F1BF3"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 xml:space="preserve">którym mowa </w:t>
      </w:r>
      <w:r w:rsidR="00296E4A" w:rsidRPr="006113FD">
        <w:rPr>
          <w:rFonts w:asciiTheme="minorHAnsi" w:eastAsiaTheme="minorHAnsi" w:hAnsiTheme="minorHAnsi" w:cstheme="minorHAnsi"/>
          <w:lang w:eastAsia="en-US"/>
        </w:rPr>
        <w:t>w </w:t>
      </w:r>
      <w:r w:rsidRPr="006113FD">
        <w:rPr>
          <w:rFonts w:asciiTheme="minorHAnsi" w:eastAsiaTheme="minorHAnsi" w:hAnsiTheme="minorHAnsi" w:cstheme="minorHAnsi"/>
          <w:lang w:eastAsia="en-US"/>
        </w:rPr>
        <w:t>art. 7 ust. 1 ustawy z dnia 13 kwietnia 2022 r. o szczególnych rozwiązaniach w</w:t>
      </w:r>
      <w:r w:rsidR="00AB33A9"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zakresie przeciwdziałania wspieraniu agresji na Ukrainę oraz służących ochronie bezpieczeństwa narodowego (Dz. U. z 2022 r. poz. 835), na zasadach określonych w tej ustawie.</w:t>
      </w:r>
    </w:p>
    <w:p w14:paraId="65A11D01" w14:textId="1FAFC7D9" w:rsidR="00FF1EB6" w:rsidRPr="006113FD" w:rsidRDefault="005E1A16" w:rsidP="0087101B">
      <w:pPr>
        <w:pStyle w:val="Akapitzlist"/>
        <w:numPr>
          <w:ilvl w:val="0"/>
          <w:numId w:val="43"/>
        </w:numPr>
        <w:suppressAutoHyphens w:val="0"/>
        <w:autoSpaceDE w:val="0"/>
        <w:autoSpaceDN w:val="0"/>
        <w:adjustRightInd w:val="0"/>
        <w:spacing w:line="276" w:lineRule="auto"/>
        <w:ind w:left="567"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Wykluczenie</w:t>
      </w:r>
      <w:r w:rsidR="00AD0175" w:rsidRPr="006113FD">
        <w:rPr>
          <w:rFonts w:asciiTheme="minorHAnsi" w:eastAsiaTheme="minorHAnsi" w:hAnsiTheme="minorHAnsi" w:cstheme="minorHAnsi"/>
          <w:lang w:eastAsia="en-US"/>
        </w:rPr>
        <w:t xml:space="preserve"> Wykonawcy opisane w pkt 1 </w:t>
      </w:r>
      <w:r w:rsidRPr="006113FD">
        <w:rPr>
          <w:rFonts w:asciiTheme="minorHAnsi" w:eastAsiaTheme="minorHAnsi" w:hAnsiTheme="minorHAnsi" w:cstheme="minorHAnsi"/>
          <w:lang w:eastAsia="en-US"/>
        </w:rPr>
        <w:t xml:space="preserve">następuje zgodnie z art. 111 </w:t>
      </w:r>
      <w:r w:rsidR="00295713" w:rsidRPr="006113FD">
        <w:rPr>
          <w:rFonts w:asciiTheme="minorHAnsi" w:eastAsiaTheme="minorHAnsi" w:hAnsiTheme="minorHAnsi" w:cstheme="minorHAnsi"/>
          <w:lang w:eastAsia="en-US"/>
        </w:rPr>
        <w:t xml:space="preserve">ustawy </w:t>
      </w:r>
      <w:r w:rsidRPr="006113FD">
        <w:rPr>
          <w:rFonts w:asciiTheme="minorHAnsi" w:eastAsiaTheme="minorHAnsi" w:hAnsiTheme="minorHAnsi" w:cstheme="minorHAnsi"/>
          <w:lang w:eastAsia="en-US"/>
        </w:rPr>
        <w:t>Pzp.</w:t>
      </w:r>
    </w:p>
    <w:p w14:paraId="7A3A8804" w14:textId="3669FF13" w:rsidR="005E1A16" w:rsidRPr="006113FD" w:rsidRDefault="00BA0B57" w:rsidP="0087101B">
      <w:pPr>
        <w:pStyle w:val="Akapitzlist"/>
        <w:numPr>
          <w:ilvl w:val="0"/>
          <w:numId w:val="43"/>
        </w:numPr>
        <w:suppressAutoHyphens w:val="0"/>
        <w:autoSpaceDE w:val="0"/>
        <w:autoSpaceDN w:val="0"/>
        <w:adjustRightInd w:val="0"/>
        <w:spacing w:line="276" w:lineRule="auto"/>
        <w:ind w:left="567"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Wykonawca</w:t>
      </w:r>
      <w:r w:rsidR="005E1A16" w:rsidRPr="006113FD">
        <w:rPr>
          <w:rFonts w:asciiTheme="minorHAnsi" w:eastAsiaTheme="minorHAnsi" w:hAnsiTheme="minorHAnsi" w:cstheme="minorHAnsi"/>
          <w:lang w:eastAsia="en-US"/>
        </w:rPr>
        <w:t xml:space="preserve"> może zostać wykluczony przez Zamawiającego na każdym etapie postępowania o</w:t>
      </w:r>
      <w:r w:rsidR="00611CF5" w:rsidRPr="006113FD">
        <w:rPr>
          <w:rFonts w:asciiTheme="minorHAnsi" w:eastAsiaTheme="minorHAnsi" w:hAnsiTheme="minorHAnsi" w:cstheme="minorHAnsi"/>
          <w:lang w:eastAsia="en-US"/>
        </w:rPr>
        <w:t> </w:t>
      </w:r>
      <w:r w:rsidR="005E1A16" w:rsidRPr="006113FD">
        <w:rPr>
          <w:rFonts w:asciiTheme="minorHAnsi" w:eastAsiaTheme="minorHAnsi" w:hAnsiTheme="minorHAnsi" w:cstheme="minorHAnsi"/>
          <w:lang w:eastAsia="en-US"/>
        </w:rPr>
        <w:t>udzielenie zamówienia.</w:t>
      </w:r>
    </w:p>
    <w:p w14:paraId="2DC12764" w14:textId="1F1C89AA" w:rsidR="005B01F1" w:rsidRPr="006113FD" w:rsidRDefault="005B01F1" w:rsidP="006113FD">
      <w:pPr>
        <w:pStyle w:val="Nagwek2"/>
      </w:pPr>
      <w:r w:rsidRPr="006113FD">
        <w:rPr>
          <w:rFonts w:ascii="Calibri" w:hAnsi="Calibri" w:cs="Calibri"/>
          <w:szCs w:val="28"/>
          <w:lang w:eastAsia="pl-PL"/>
        </w:rPr>
        <w:t>Warunki</w:t>
      </w:r>
      <w:r w:rsidRPr="006113FD">
        <w:t xml:space="preserve"> udziału Wykonawców w postępowaniu oraz opis sposobu dokonywania oceny ich spełniania.</w:t>
      </w:r>
      <w:r w:rsidR="000C25FE" w:rsidRPr="006113FD">
        <w:t xml:space="preserve"> </w:t>
      </w:r>
    </w:p>
    <w:p w14:paraId="33F39E9C" w14:textId="5F9468D0" w:rsidR="00627F5A" w:rsidRPr="006113FD" w:rsidRDefault="00627F5A" w:rsidP="006113FD">
      <w:pPr>
        <w:numPr>
          <w:ilvl w:val="0"/>
          <w:numId w:val="74"/>
        </w:numPr>
        <w:suppressAutoHyphens w:val="0"/>
        <w:spacing w:line="276" w:lineRule="auto"/>
        <w:textAlignment w:val="baseline"/>
        <w:rPr>
          <w:rFonts w:asciiTheme="minorHAnsi" w:hAnsiTheme="minorHAnsi" w:cstheme="minorHAnsi"/>
          <w:lang w:eastAsia="pl-PL"/>
        </w:rPr>
      </w:pPr>
      <w:r w:rsidRPr="006113FD">
        <w:rPr>
          <w:rFonts w:asciiTheme="minorHAnsi" w:hAnsiTheme="minorHAnsi" w:cstheme="minorHAnsi"/>
          <w:lang w:eastAsia="pl-PL"/>
        </w:rPr>
        <w:t>O udzielenie zamówienia mogą ubiegać się Wykonawcy, którzy zgodnie z art. 57 ustawy Pzp nie podlegają wykluczeniu i spełniają określone przez Zamawiającego warunki udziału</w:t>
      </w:r>
      <w:r w:rsidR="006756B7" w:rsidRPr="006113FD">
        <w:rPr>
          <w:rFonts w:asciiTheme="minorHAnsi" w:hAnsiTheme="minorHAnsi" w:cstheme="minorHAnsi"/>
          <w:lang w:eastAsia="pl-PL"/>
        </w:rPr>
        <w:t xml:space="preserve"> </w:t>
      </w:r>
      <w:r w:rsidRPr="006113FD">
        <w:rPr>
          <w:rFonts w:asciiTheme="minorHAnsi" w:hAnsiTheme="minorHAnsi" w:cstheme="minorHAnsi"/>
          <w:lang w:eastAsia="pl-PL"/>
        </w:rPr>
        <w:t>w postępowaniu. </w:t>
      </w:r>
    </w:p>
    <w:p w14:paraId="21F0FFD2" w14:textId="00CABFEE" w:rsidR="00C008EB" w:rsidRPr="006113FD" w:rsidRDefault="00627F5A" w:rsidP="006113FD">
      <w:pPr>
        <w:numPr>
          <w:ilvl w:val="0"/>
          <w:numId w:val="74"/>
        </w:numPr>
        <w:suppressAutoHyphens w:val="0"/>
        <w:spacing w:line="276" w:lineRule="auto"/>
        <w:textAlignment w:val="baseline"/>
        <w:rPr>
          <w:rFonts w:asciiTheme="minorHAnsi" w:hAnsiTheme="minorHAnsi" w:cstheme="minorHAnsi"/>
          <w:lang w:eastAsia="pl-PL"/>
        </w:rPr>
      </w:pPr>
      <w:r w:rsidRPr="006113FD">
        <w:rPr>
          <w:rFonts w:asciiTheme="minorHAnsi" w:hAnsiTheme="minorHAnsi" w:cstheme="minorHAnsi"/>
          <w:lang w:eastAsia="pl-PL"/>
        </w:rPr>
        <w:t>Na podstawie spełnienia ww. warunku Wykonawcy wykażą, że</w:t>
      </w:r>
      <w:r w:rsidR="00C008EB" w:rsidRPr="006113FD">
        <w:rPr>
          <w:rFonts w:asciiTheme="minorHAnsi" w:hAnsiTheme="minorHAnsi" w:cstheme="minorHAnsi"/>
          <w:lang w:eastAsia="pl-PL"/>
        </w:rPr>
        <w:t xml:space="preserve"> </w:t>
      </w:r>
      <w:r w:rsidRPr="006113FD">
        <w:rPr>
          <w:rFonts w:asciiTheme="minorHAnsi" w:hAnsiTheme="minorHAnsi" w:cstheme="minorHAnsi"/>
          <w:lang w:eastAsia="pl-PL"/>
        </w:rPr>
        <w:t>spełniają warunki udziału w</w:t>
      </w:r>
      <w:r w:rsidR="00611CF5" w:rsidRPr="006113FD">
        <w:rPr>
          <w:rFonts w:asciiTheme="minorHAnsi" w:hAnsiTheme="minorHAnsi" w:cstheme="minorHAnsi"/>
          <w:lang w:eastAsia="pl-PL"/>
        </w:rPr>
        <w:t> </w:t>
      </w:r>
      <w:r w:rsidRPr="006113FD">
        <w:rPr>
          <w:rFonts w:asciiTheme="minorHAnsi" w:hAnsiTheme="minorHAnsi" w:cstheme="minorHAnsi"/>
          <w:lang w:eastAsia="pl-PL"/>
        </w:rPr>
        <w:t>postępowaniu dotyczące: </w:t>
      </w:r>
    </w:p>
    <w:p w14:paraId="5B694ABB" w14:textId="4F0AABCE" w:rsidR="00627F5A" w:rsidRPr="006113FD" w:rsidRDefault="00627F5A" w:rsidP="006113FD">
      <w:pPr>
        <w:numPr>
          <w:ilvl w:val="1"/>
          <w:numId w:val="74"/>
        </w:numPr>
        <w:suppressAutoHyphens w:val="0"/>
        <w:spacing w:line="276" w:lineRule="auto"/>
        <w:ind w:left="1134"/>
        <w:textAlignment w:val="baseline"/>
        <w:rPr>
          <w:rFonts w:asciiTheme="minorHAnsi" w:hAnsiTheme="minorHAnsi" w:cstheme="minorHAnsi"/>
          <w:lang w:eastAsia="pl-PL"/>
        </w:rPr>
      </w:pPr>
      <w:r w:rsidRPr="006113FD">
        <w:rPr>
          <w:rFonts w:asciiTheme="minorHAnsi" w:hAnsiTheme="minorHAnsi" w:cstheme="minorHAnsi"/>
          <w:lang w:eastAsia="pl-PL"/>
        </w:rPr>
        <w:t>zdolności do występowania w obrocie gospodarczym: </w:t>
      </w:r>
    </w:p>
    <w:p w14:paraId="7164BD0D" w14:textId="3331551C" w:rsidR="00627F5A" w:rsidRPr="006113FD" w:rsidRDefault="00627F5A" w:rsidP="006113FD">
      <w:pPr>
        <w:numPr>
          <w:ilvl w:val="0"/>
          <w:numId w:val="67"/>
        </w:numPr>
        <w:suppressAutoHyphens w:val="0"/>
        <w:spacing w:line="276" w:lineRule="auto"/>
        <w:ind w:left="1418" w:hanging="284"/>
        <w:textAlignment w:val="baseline"/>
        <w:rPr>
          <w:rFonts w:asciiTheme="minorHAnsi" w:hAnsiTheme="minorHAnsi" w:cstheme="minorHAnsi"/>
          <w:lang w:eastAsia="pl-PL"/>
        </w:rPr>
      </w:pPr>
      <w:r w:rsidRPr="006113FD">
        <w:rPr>
          <w:rFonts w:asciiTheme="minorHAnsi" w:hAnsiTheme="minorHAnsi" w:cstheme="minorHAnsi"/>
          <w:lang w:eastAsia="pl-PL"/>
        </w:rPr>
        <w:t>Zamawiający nie stawia warunku w powyższym zakresie. </w:t>
      </w:r>
    </w:p>
    <w:p w14:paraId="40B582C0" w14:textId="6BFCAC3B" w:rsidR="00627F5A" w:rsidRPr="006113FD" w:rsidRDefault="00627F5A" w:rsidP="006113FD">
      <w:pPr>
        <w:numPr>
          <w:ilvl w:val="1"/>
          <w:numId w:val="74"/>
        </w:numPr>
        <w:suppressAutoHyphens w:val="0"/>
        <w:spacing w:line="276" w:lineRule="auto"/>
        <w:ind w:left="1134"/>
        <w:textAlignment w:val="baseline"/>
        <w:rPr>
          <w:rFonts w:asciiTheme="minorHAnsi" w:hAnsiTheme="minorHAnsi" w:cstheme="minorHAnsi"/>
          <w:lang w:eastAsia="pl-PL"/>
        </w:rPr>
      </w:pPr>
      <w:r w:rsidRPr="006113FD">
        <w:rPr>
          <w:rFonts w:asciiTheme="minorHAnsi" w:hAnsiTheme="minorHAnsi" w:cstheme="minorHAnsi"/>
          <w:lang w:eastAsia="pl-PL"/>
        </w:rPr>
        <w:t>uprawnień do prowadzenia określonej działalności gospodarczej lub zawodowej, o ile wynika to z odrębnych przepisów: </w:t>
      </w:r>
    </w:p>
    <w:p w14:paraId="6ECEE475" w14:textId="77777777" w:rsidR="00CF778E" w:rsidRPr="006113FD" w:rsidRDefault="00CF778E" w:rsidP="006113FD">
      <w:pPr>
        <w:pStyle w:val="Akapitzlist"/>
        <w:numPr>
          <w:ilvl w:val="0"/>
          <w:numId w:val="78"/>
        </w:numPr>
        <w:suppressAutoHyphens w:val="0"/>
        <w:spacing w:line="276" w:lineRule="auto"/>
        <w:textAlignment w:val="baseline"/>
        <w:rPr>
          <w:rFonts w:asciiTheme="minorHAnsi" w:hAnsiTheme="minorHAnsi" w:cstheme="minorHAnsi"/>
          <w:lang w:eastAsia="pl-PL"/>
        </w:rPr>
      </w:pPr>
      <w:r w:rsidRPr="006113FD">
        <w:rPr>
          <w:rFonts w:asciiTheme="minorHAnsi" w:hAnsiTheme="minorHAnsi" w:cstheme="minorHAnsi"/>
          <w:lang w:eastAsia="pl-PL"/>
        </w:rPr>
        <w:t xml:space="preserve">Zamawiający uzna ww. warunek za spełniony, jeżeli Wykonawca posiada aktualną koncesję na prowadzenie działalności w zakresie obrotu paliwami ciekłymi wydaną przez Prezesa Urzędu Regulacji Energetyki na podstawie ustawy z dnia 10 kwietnia 1997 r. Prawo energetyczne. </w:t>
      </w:r>
    </w:p>
    <w:p w14:paraId="3FAE5EF1" w14:textId="0A95C63D" w:rsidR="00AC6B6F" w:rsidRPr="006113FD" w:rsidRDefault="00AC6B6F" w:rsidP="0076375C">
      <w:pPr>
        <w:pStyle w:val="Akapitzlist"/>
        <w:suppressAutoHyphens w:val="0"/>
        <w:spacing w:line="276" w:lineRule="auto"/>
        <w:ind w:left="1418"/>
        <w:textAlignment w:val="baseline"/>
        <w:rPr>
          <w:rFonts w:asciiTheme="minorHAnsi" w:hAnsiTheme="minorHAnsi" w:cstheme="minorHAnsi"/>
          <w:lang w:eastAsia="pl-PL"/>
        </w:rPr>
      </w:pPr>
      <w:r w:rsidRPr="006113FD">
        <w:rPr>
          <w:rFonts w:asciiTheme="minorHAnsi" w:hAnsiTheme="minorHAnsi" w:cstheme="minorHAnsi"/>
          <w:lang w:eastAsia="pl-PL"/>
        </w:rPr>
        <w:t xml:space="preserve">W związku z art. 117 ust 2 ustawy Pzp: „Warunek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w:t>
      </w:r>
      <w:r w:rsidRPr="006113FD">
        <w:rPr>
          <w:rFonts w:asciiTheme="minorHAnsi" w:hAnsiTheme="minorHAnsi" w:cstheme="minorHAnsi"/>
          <w:lang w:eastAsia="pl-PL"/>
        </w:rPr>
        <w:lastRenderedPageBreak/>
        <w:t>zawodowej i zrealizuje dostawy, do których realizacji te uprawnienia są wymagane.”</w:t>
      </w:r>
    </w:p>
    <w:p w14:paraId="7327E937" w14:textId="5D734592" w:rsidR="00313699" w:rsidRPr="006113FD" w:rsidRDefault="00CF778E" w:rsidP="0076375C">
      <w:pPr>
        <w:pStyle w:val="Akapitzlist"/>
        <w:suppressAutoHyphens w:val="0"/>
        <w:spacing w:line="276" w:lineRule="auto"/>
        <w:ind w:left="1418"/>
        <w:textAlignment w:val="baseline"/>
        <w:rPr>
          <w:rFonts w:asciiTheme="minorHAnsi" w:hAnsiTheme="minorHAnsi" w:cstheme="minorHAnsi"/>
          <w:lang w:eastAsia="pl-PL"/>
        </w:rPr>
      </w:pPr>
      <w:r w:rsidRPr="006113FD">
        <w:rPr>
          <w:rFonts w:asciiTheme="minorHAnsi" w:hAnsiTheme="minorHAnsi" w:cstheme="minorHAnsi"/>
          <w:lang w:eastAsia="pl-PL"/>
        </w:rPr>
        <w:t>W przypadku Wykonawców wspólnie ubiegających się o udzielenie zamówienia, powyższy warunek udziału w postępowaniu musi być spełniony przez tego z</w:t>
      </w:r>
      <w:r w:rsidR="002B092F" w:rsidRPr="006113FD">
        <w:rPr>
          <w:rFonts w:asciiTheme="minorHAnsi" w:hAnsiTheme="minorHAnsi" w:cstheme="minorHAnsi"/>
          <w:lang w:eastAsia="pl-PL"/>
        </w:rPr>
        <w:t> </w:t>
      </w:r>
      <w:r w:rsidRPr="006113FD">
        <w:rPr>
          <w:rFonts w:asciiTheme="minorHAnsi" w:hAnsiTheme="minorHAnsi" w:cstheme="minorHAnsi"/>
          <w:lang w:eastAsia="pl-PL"/>
        </w:rPr>
        <w:t>Wykonawców, który faktycznie będzie realizował część zamówienia objętą koniecznością posiadania określonej w powyższym warunku koncesji</w:t>
      </w:r>
      <w:r w:rsidR="00313699" w:rsidRPr="006113FD">
        <w:rPr>
          <w:rFonts w:asciiTheme="minorHAnsi" w:hAnsiTheme="minorHAnsi" w:cstheme="minorHAnsi"/>
          <w:lang w:eastAsia="pl-PL"/>
        </w:rPr>
        <w:t>. </w:t>
      </w:r>
    </w:p>
    <w:p w14:paraId="72F4D790" w14:textId="1D4F4847" w:rsidR="00627F5A" w:rsidRPr="006113FD" w:rsidRDefault="00627F5A" w:rsidP="006113FD">
      <w:pPr>
        <w:numPr>
          <w:ilvl w:val="1"/>
          <w:numId w:val="74"/>
        </w:numPr>
        <w:suppressAutoHyphens w:val="0"/>
        <w:spacing w:line="276" w:lineRule="auto"/>
        <w:ind w:left="1134"/>
        <w:textAlignment w:val="baseline"/>
        <w:rPr>
          <w:rFonts w:asciiTheme="minorHAnsi" w:hAnsiTheme="minorHAnsi" w:cstheme="minorHAnsi"/>
          <w:lang w:eastAsia="pl-PL"/>
        </w:rPr>
      </w:pPr>
      <w:r w:rsidRPr="006113FD">
        <w:rPr>
          <w:rFonts w:asciiTheme="minorHAnsi" w:hAnsiTheme="minorHAnsi" w:cstheme="minorHAnsi"/>
          <w:lang w:eastAsia="pl-PL"/>
        </w:rPr>
        <w:t>sytuacji ekonomicznej lub finansowej: </w:t>
      </w:r>
    </w:p>
    <w:p w14:paraId="02A69A7C" w14:textId="217E6EFC" w:rsidR="00627F5A" w:rsidRPr="006113FD" w:rsidRDefault="00627F5A" w:rsidP="006113FD">
      <w:pPr>
        <w:numPr>
          <w:ilvl w:val="0"/>
          <w:numId w:val="68"/>
        </w:numPr>
        <w:suppressAutoHyphens w:val="0"/>
        <w:spacing w:line="276" w:lineRule="auto"/>
        <w:ind w:left="1418" w:hanging="284"/>
        <w:textAlignment w:val="baseline"/>
        <w:rPr>
          <w:rFonts w:asciiTheme="minorHAnsi" w:hAnsiTheme="minorHAnsi" w:cstheme="minorHAnsi"/>
          <w:lang w:eastAsia="pl-PL"/>
        </w:rPr>
      </w:pPr>
      <w:r w:rsidRPr="006113FD">
        <w:rPr>
          <w:rFonts w:asciiTheme="minorHAnsi" w:hAnsiTheme="minorHAnsi" w:cstheme="minorHAnsi"/>
          <w:lang w:eastAsia="pl-PL"/>
        </w:rPr>
        <w:t>Zamawiający nie stawia warunku w powyższym zakresie.  </w:t>
      </w:r>
    </w:p>
    <w:p w14:paraId="29369041" w14:textId="24387CDB" w:rsidR="00313699" w:rsidRPr="006113FD" w:rsidRDefault="00313699" w:rsidP="006113FD">
      <w:pPr>
        <w:numPr>
          <w:ilvl w:val="1"/>
          <w:numId w:val="74"/>
        </w:numPr>
        <w:suppressAutoHyphens w:val="0"/>
        <w:spacing w:line="276" w:lineRule="auto"/>
        <w:ind w:left="1134"/>
        <w:textAlignment w:val="baseline"/>
        <w:rPr>
          <w:rFonts w:asciiTheme="minorHAnsi" w:hAnsiTheme="minorHAnsi" w:cstheme="minorHAnsi"/>
          <w:lang w:eastAsia="pl-PL"/>
        </w:rPr>
      </w:pPr>
      <w:r w:rsidRPr="006113FD">
        <w:rPr>
          <w:rFonts w:asciiTheme="minorHAnsi" w:hAnsiTheme="minorHAnsi" w:cstheme="minorHAnsi"/>
          <w:lang w:eastAsia="pl-PL"/>
        </w:rPr>
        <w:t>zdolności technicznej lub zawodowej: </w:t>
      </w:r>
    </w:p>
    <w:p w14:paraId="081AE3C7" w14:textId="72A63DA0" w:rsidR="00FB437B" w:rsidRPr="006113FD" w:rsidRDefault="00AC6B6F" w:rsidP="006113FD">
      <w:pPr>
        <w:numPr>
          <w:ilvl w:val="0"/>
          <w:numId w:val="68"/>
        </w:numPr>
        <w:suppressAutoHyphens w:val="0"/>
        <w:spacing w:line="276" w:lineRule="auto"/>
        <w:ind w:left="1418" w:hanging="284"/>
        <w:textAlignment w:val="baseline"/>
        <w:rPr>
          <w:rFonts w:asciiTheme="minorHAnsi" w:hAnsiTheme="minorHAnsi" w:cstheme="minorHAnsi"/>
          <w:lang w:eastAsia="pl-PL"/>
        </w:rPr>
      </w:pPr>
      <w:r w:rsidRPr="006113FD">
        <w:rPr>
          <w:rFonts w:asciiTheme="minorHAnsi" w:hAnsiTheme="minorHAnsi" w:cstheme="minorHAnsi"/>
          <w:lang w:eastAsia="pl-PL"/>
        </w:rPr>
        <w:t>Zamawiający nie stawia warunku w powyższym zakresie.</w:t>
      </w:r>
    </w:p>
    <w:p w14:paraId="29D9043B" w14:textId="22ACE253" w:rsidR="00AE6BCD" w:rsidRPr="006113FD" w:rsidRDefault="00BA0B57" w:rsidP="006113FD">
      <w:pPr>
        <w:pStyle w:val="Akapitzlist"/>
        <w:numPr>
          <w:ilvl w:val="0"/>
          <w:numId w:val="44"/>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Wykonawca</w:t>
      </w:r>
      <w:r w:rsidR="00AE6BCD" w:rsidRPr="006113FD">
        <w:rPr>
          <w:rFonts w:asciiTheme="minorHAnsi" w:eastAsiaTheme="minorHAnsi" w:hAnsiTheme="minorHAnsi" w:cstheme="minorHAnsi"/>
          <w:lang w:eastAsia="en-US"/>
        </w:rPr>
        <w:t xml:space="preserve"> może w celu potwierdzenia spełniania warunków udziału </w:t>
      </w:r>
      <w:r w:rsidR="00BA5163" w:rsidRPr="006113FD">
        <w:rPr>
          <w:rFonts w:asciiTheme="minorHAnsi" w:eastAsiaTheme="minorHAnsi" w:hAnsiTheme="minorHAnsi" w:cstheme="minorHAnsi"/>
          <w:lang w:eastAsia="en-US"/>
        </w:rPr>
        <w:t xml:space="preserve">w postępowaniu </w:t>
      </w:r>
      <w:r w:rsidR="004768A8" w:rsidRPr="006113FD">
        <w:rPr>
          <w:rFonts w:asciiTheme="minorHAnsi" w:eastAsiaTheme="minorHAnsi" w:hAnsiTheme="minorHAnsi" w:cstheme="minorHAnsi"/>
          <w:lang w:eastAsia="en-US"/>
        </w:rPr>
        <w:t xml:space="preserve">lub kryteriów selekcji, w stosownych sytuacjach oraz w odniesieniu do konkretnego zamówienia, lub jego części, </w:t>
      </w:r>
      <w:r w:rsidR="00AE6BCD" w:rsidRPr="006113FD">
        <w:rPr>
          <w:rFonts w:asciiTheme="minorHAnsi" w:eastAsiaTheme="minorHAnsi" w:hAnsiTheme="minorHAnsi" w:cstheme="minorHAnsi"/>
          <w:lang w:eastAsia="en-US"/>
        </w:rPr>
        <w:t>polegać na zdolnościach technicznych lub zawodowych podmiotów udostępniających zasoby, niezależnie od charakteru prawnego łączących go z</w:t>
      </w:r>
      <w:r w:rsidR="009F1BF3" w:rsidRPr="006113FD">
        <w:rPr>
          <w:rFonts w:asciiTheme="minorHAnsi" w:eastAsiaTheme="minorHAnsi" w:hAnsiTheme="minorHAnsi" w:cstheme="minorHAnsi"/>
          <w:lang w:eastAsia="en-US"/>
        </w:rPr>
        <w:t> </w:t>
      </w:r>
      <w:r w:rsidR="00AE6BCD" w:rsidRPr="006113FD">
        <w:rPr>
          <w:rFonts w:asciiTheme="minorHAnsi" w:eastAsiaTheme="minorHAnsi" w:hAnsiTheme="minorHAnsi" w:cstheme="minorHAnsi"/>
          <w:lang w:eastAsia="en-US"/>
        </w:rPr>
        <w:t>nimi stosunków prawnych.</w:t>
      </w:r>
    </w:p>
    <w:p w14:paraId="2B2EA9B6" w14:textId="441FB711" w:rsidR="00AE6BCD" w:rsidRPr="006113FD" w:rsidRDefault="00BA0B57" w:rsidP="006113FD">
      <w:pPr>
        <w:pStyle w:val="Akapitzlist"/>
        <w:numPr>
          <w:ilvl w:val="0"/>
          <w:numId w:val="44"/>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Wykonawca</w:t>
      </w:r>
      <w:r w:rsidR="00AE6BCD" w:rsidRPr="006113FD">
        <w:rPr>
          <w:rFonts w:asciiTheme="minorHAnsi" w:eastAsiaTheme="minorHAnsi" w:hAnsiTheme="minorHAnsi" w:cstheme="minorHAnsi"/>
          <w:lang w:eastAsia="en-US"/>
        </w:rPr>
        <w:t>, który polega na zdolnościach lub sytuacji podmiotów udostępniających zasoby, składa, wraz z ofertą</w:t>
      </w:r>
      <w:r w:rsidR="00B51918" w:rsidRPr="006113FD">
        <w:rPr>
          <w:rFonts w:asciiTheme="minorHAnsi" w:eastAsiaTheme="minorHAnsi" w:hAnsiTheme="minorHAnsi" w:cstheme="minorHAnsi"/>
          <w:lang w:eastAsia="en-US"/>
        </w:rPr>
        <w:t>,</w:t>
      </w:r>
      <w:r w:rsidR="00AE6BCD" w:rsidRPr="006113FD">
        <w:rPr>
          <w:rFonts w:asciiTheme="minorHAnsi" w:eastAsiaTheme="minorHAnsi" w:hAnsiTheme="minorHAnsi" w:cstheme="minorHAnsi"/>
          <w:lang w:eastAsia="en-US"/>
        </w:rPr>
        <w:t xml:space="preserve"> zobowiązanie podmiotu udostępniającego zasoby do oddania mu do dyspozycji niezbędnych zasobów na potrzeby realizacji danego zamówienia lub inny podmiotowy środek dowodowy potwierdzający, że </w:t>
      </w:r>
      <w:r w:rsidRPr="006113FD">
        <w:rPr>
          <w:rFonts w:asciiTheme="minorHAnsi" w:eastAsiaTheme="minorHAnsi" w:hAnsiTheme="minorHAnsi" w:cstheme="minorHAnsi"/>
          <w:lang w:eastAsia="en-US"/>
        </w:rPr>
        <w:t>Wykonawca</w:t>
      </w:r>
      <w:r w:rsidR="00AE6BCD" w:rsidRPr="006113FD">
        <w:rPr>
          <w:rFonts w:asciiTheme="minorHAnsi" w:eastAsiaTheme="minorHAnsi" w:hAnsiTheme="minorHAnsi" w:cstheme="minorHAnsi"/>
          <w:lang w:eastAsia="en-US"/>
        </w:rPr>
        <w:t xml:space="preserve"> realizując zamówienie, będzie dysponował niezbędnymi zasobami tych podmiotów. </w:t>
      </w:r>
    </w:p>
    <w:p w14:paraId="41D0F223" w14:textId="246E9341" w:rsidR="00042F2C" w:rsidRPr="006113FD" w:rsidRDefault="00BA0B57" w:rsidP="006113FD">
      <w:pPr>
        <w:pStyle w:val="Akapitzlist"/>
        <w:numPr>
          <w:ilvl w:val="0"/>
          <w:numId w:val="44"/>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Zamawiający</w:t>
      </w:r>
      <w:r w:rsidR="00042F2C" w:rsidRPr="006113FD">
        <w:rPr>
          <w:rFonts w:asciiTheme="minorHAnsi" w:eastAsiaTheme="minorHAnsi" w:hAnsiTheme="minorHAnsi" w:cstheme="minorHAnsi"/>
          <w:lang w:eastAsia="en-US"/>
        </w:rPr>
        <w:t xml:space="preserve"> może na każdym etapie postępowania, uznać, że </w:t>
      </w:r>
      <w:r w:rsidRPr="006113FD">
        <w:rPr>
          <w:rFonts w:asciiTheme="minorHAnsi" w:eastAsiaTheme="minorHAnsi" w:hAnsiTheme="minorHAnsi" w:cstheme="minorHAnsi"/>
          <w:lang w:eastAsia="en-US"/>
        </w:rPr>
        <w:t>Wykonawca</w:t>
      </w:r>
      <w:r w:rsidR="00042F2C" w:rsidRPr="006113FD">
        <w:rPr>
          <w:rFonts w:asciiTheme="minorHAnsi" w:eastAsiaTheme="minorHAnsi" w:hAnsiTheme="minorHAnsi" w:cstheme="minorHAnsi"/>
          <w:lang w:eastAsia="en-US"/>
        </w:rPr>
        <w:t xml:space="preserve"> nie posiada wymaganych zdolności, jeżeli posiadanie przez Wykonawcę sprzecznych interesów, w</w:t>
      </w:r>
      <w:r w:rsidR="009F1BF3" w:rsidRPr="006113FD">
        <w:rPr>
          <w:rFonts w:asciiTheme="minorHAnsi" w:eastAsiaTheme="minorHAnsi" w:hAnsiTheme="minorHAnsi" w:cstheme="minorHAnsi"/>
          <w:lang w:eastAsia="en-US"/>
        </w:rPr>
        <w:t> </w:t>
      </w:r>
      <w:r w:rsidR="00042F2C" w:rsidRPr="006113FD">
        <w:rPr>
          <w:rFonts w:asciiTheme="minorHAnsi" w:eastAsiaTheme="minorHAnsi" w:hAnsiTheme="minorHAnsi" w:cstheme="minorHAnsi"/>
          <w:lang w:eastAsia="en-US"/>
        </w:rPr>
        <w:t xml:space="preserve">szczególności zaangażowanie zasobów technicznych lub zawodowych </w:t>
      </w:r>
      <w:r w:rsidRPr="006113FD">
        <w:rPr>
          <w:rFonts w:asciiTheme="minorHAnsi" w:eastAsiaTheme="minorHAnsi" w:hAnsiTheme="minorHAnsi" w:cstheme="minorHAnsi"/>
          <w:lang w:eastAsia="en-US"/>
        </w:rPr>
        <w:t>Wykonawcy</w:t>
      </w:r>
      <w:r w:rsidR="00042F2C" w:rsidRPr="006113FD">
        <w:rPr>
          <w:rFonts w:asciiTheme="minorHAnsi" w:eastAsiaTheme="minorHAnsi" w:hAnsiTheme="minorHAnsi" w:cstheme="minorHAnsi"/>
          <w:lang w:eastAsia="en-US"/>
        </w:rPr>
        <w:t xml:space="preserve"> w</w:t>
      </w:r>
      <w:r w:rsidR="009F1BF3" w:rsidRPr="006113FD">
        <w:rPr>
          <w:rFonts w:asciiTheme="minorHAnsi" w:eastAsiaTheme="minorHAnsi" w:hAnsiTheme="minorHAnsi" w:cstheme="minorHAnsi"/>
          <w:lang w:eastAsia="en-US"/>
        </w:rPr>
        <w:t> </w:t>
      </w:r>
      <w:r w:rsidR="00042F2C" w:rsidRPr="006113FD">
        <w:rPr>
          <w:rFonts w:asciiTheme="minorHAnsi" w:eastAsiaTheme="minorHAnsi" w:hAnsiTheme="minorHAnsi" w:cstheme="minorHAnsi"/>
          <w:lang w:eastAsia="en-US"/>
        </w:rPr>
        <w:t xml:space="preserve">inne przedsięwzięcia gospodarcze </w:t>
      </w:r>
      <w:r w:rsidRPr="006113FD">
        <w:rPr>
          <w:rFonts w:asciiTheme="minorHAnsi" w:eastAsiaTheme="minorHAnsi" w:hAnsiTheme="minorHAnsi" w:cstheme="minorHAnsi"/>
          <w:lang w:eastAsia="en-US"/>
        </w:rPr>
        <w:t>Wykonawcy</w:t>
      </w:r>
      <w:r w:rsidR="00042F2C" w:rsidRPr="006113FD">
        <w:rPr>
          <w:rFonts w:asciiTheme="minorHAnsi" w:eastAsiaTheme="minorHAnsi" w:hAnsiTheme="minorHAnsi" w:cstheme="minorHAnsi"/>
          <w:lang w:eastAsia="en-US"/>
        </w:rPr>
        <w:t xml:space="preserve"> może mieć negatywny wpływ na realizację zamówienia. </w:t>
      </w:r>
    </w:p>
    <w:p w14:paraId="2CE07DD8" w14:textId="0D16C567" w:rsidR="005B01F1" w:rsidRPr="006113FD" w:rsidRDefault="00BA0B57" w:rsidP="006113FD">
      <w:pPr>
        <w:numPr>
          <w:ilvl w:val="0"/>
          <w:numId w:val="44"/>
        </w:numPr>
        <w:tabs>
          <w:tab w:val="num" w:pos="284"/>
        </w:tabs>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Zamawiający</w:t>
      </w:r>
      <w:r w:rsidR="00B51918" w:rsidRPr="006113FD">
        <w:rPr>
          <w:rFonts w:asciiTheme="minorHAnsi" w:hAnsiTheme="minorHAnsi" w:cstheme="minorHAnsi"/>
          <w:lang w:eastAsia="pl-PL"/>
        </w:rPr>
        <w:t xml:space="preserve"> ocenia, czy udostępniane </w:t>
      </w:r>
      <w:r w:rsidRPr="006113FD">
        <w:rPr>
          <w:rFonts w:asciiTheme="minorHAnsi" w:hAnsiTheme="minorHAnsi" w:cstheme="minorHAnsi"/>
          <w:lang w:eastAsia="pl-PL"/>
        </w:rPr>
        <w:t>Wykonawcy</w:t>
      </w:r>
      <w:r w:rsidR="00B51918" w:rsidRPr="006113FD">
        <w:rPr>
          <w:rFonts w:asciiTheme="minorHAnsi" w:hAnsiTheme="minorHAnsi" w:cstheme="minorHAnsi"/>
          <w:lang w:eastAsia="pl-PL"/>
        </w:rPr>
        <w:t xml:space="preserve"> przez podmioty udostępniające zasoby zdolności techniczne lub zawodowe, pozwalają na wykazanie przez </w:t>
      </w:r>
      <w:r w:rsidR="00003279" w:rsidRPr="006113FD">
        <w:rPr>
          <w:rFonts w:asciiTheme="minorHAnsi" w:hAnsiTheme="minorHAnsi" w:cstheme="minorHAnsi"/>
          <w:lang w:eastAsia="pl-PL"/>
        </w:rPr>
        <w:t>W</w:t>
      </w:r>
      <w:r w:rsidR="00B51918" w:rsidRPr="006113FD">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sidRPr="006113FD">
        <w:rPr>
          <w:rFonts w:asciiTheme="minorHAnsi" w:hAnsiTheme="minorHAnsi" w:cstheme="minorHAnsi"/>
          <w:lang w:eastAsia="pl-PL"/>
        </w:rPr>
        <w:t>Wykonawcy</w:t>
      </w:r>
      <w:r w:rsidR="005B01F1" w:rsidRPr="006113FD">
        <w:rPr>
          <w:rFonts w:asciiTheme="minorHAnsi" w:hAnsiTheme="minorHAnsi" w:cstheme="minorHAnsi"/>
          <w:lang w:eastAsia="pl-PL"/>
        </w:rPr>
        <w:t>.</w:t>
      </w:r>
    </w:p>
    <w:p w14:paraId="2A1544D0" w14:textId="617DDE0B" w:rsidR="00B51918" w:rsidRPr="006113FD" w:rsidRDefault="005652D4" w:rsidP="006113FD">
      <w:pPr>
        <w:pStyle w:val="Akapitzlist"/>
        <w:numPr>
          <w:ilvl w:val="0"/>
          <w:numId w:val="44"/>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 xml:space="preserve">W celu oceny, czy </w:t>
      </w:r>
      <w:r w:rsidR="00BA0B57" w:rsidRPr="006113FD">
        <w:rPr>
          <w:rFonts w:asciiTheme="minorHAnsi" w:hAnsiTheme="minorHAnsi" w:cstheme="minorHAnsi"/>
          <w:lang w:eastAsia="pl-PL"/>
        </w:rPr>
        <w:t>Wykonawca</w:t>
      </w:r>
      <w:r w:rsidRPr="006113FD">
        <w:rPr>
          <w:rFonts w:asciiTheme="minorHAnsi" w:hAnsiTheme="minorHAnsi" w:cstheme="minorHAnsi"/>
          <w:lang w:eastAsia="pl-PL"/>
        </w:rPr>
        <w:t xml:space="preserve"> polegając na zdolnościach lub sytuacji innych podmiotów na zasadach określonych w art. 118 </w:t>
      </w:r>
      <w:r w:rsidR="00AB33A9" w:rsidRPr="006113FD">
        <w:rPr>
          <w:rFonts w:asciiTheme="minorHAnsi" w:hAnsiTheme="minorHAnsi" w:cstheme="minorHAnsi"/>
          <w:lang w:eastAsia="pl-PL"/>
        </w:rPr>
        <w:t xml:space="preserve">ustawy </w:t>
      </w:r>
      <w:r w:rsidRPr="006113FD">
        <w:rPr>
          <w:rFonts w:asciiTheme="minorHAnsi" w:hAnsiTheme="minorHAnsi" w:cstheme="minorHAnsi"/>
          <w:lang w:eastAsia="pl-PL"/>
        </w:rPr>
        <w:t>Pzp, będzie dysponował niezbędnymi zasobami w</w:t>
      </w:r>
      <w:r w:rsidR="009F1BF3" w:rsidRPr="006113FD">
        <w:rPr>
          <w:rFonts w:asciiTheme="minorHAnsi" w:hAnsiTheme="minorHAnsi" w:cstheme="minorHAnsi"/>
          <w:lang w:eastAsia="pl-PL"/>
        </w:rPr>
        <w:t> </w:t>
      </w:r>
      <w:r w:rsidRPr="006113FD">
        <w:rPr>
          <w:rFonts w:asciiTheme="minorHAnsi" w:hAnsiTheme="minorHAnsi" w:cstheme="minorHAnsi"/>
          <w:lang w:eastAsia="pl-PL"/>
        </w:rPr>
        <w:t>stopniu umożliwiającym należyte wykonanie zamówienia publicznego oraz oceny, czy</w:t>
      </w:r>
      <w:r w:rsidR="009F1BF3" w:rsidRPr="006113FD">
        <w:rPr>
          <w:rFonts w:asciiTheme="minorHAnsi" w:hAnsiTheme="minorHAnsi" w:cstheme="minorHAnsi"/>
          <w:lang w:eastAsia="pl-PL"/>
        </w:rPr>
        <w:t> </w:t>
      </w:r>
      <w:r w:rsidRPr="006113FD">
        <w:rPr>
          <w:rFonts w:asciiTheme="minorHAnsi" w:hAnsiTheme="minorHAnsi" w:cstheme="minorHAnsi"/>
          <w:lang w:eastAsia="pl-PL"/>
        </w:rPr>
        <w:t xml:space="preserve">stosunek łączący Wykonawcę z tymi podmiotami gwarantuje rzeczywisty dostęp do ich zasobów, </w:t>
      </w:r>
      <w:r w:rsidR="00BA0B57" w:rsidRPr="006113FD">
        <w:rPr>
          <w:rFonts w:asciiTheme="minorHAnsi" w:hAnsiTheme="minorHAnsi" w:cstheme="minorHAnsi"/>
          <w:lang w:eastAsia="pl-PL"/>
        </w:rPr>
        <w:t>Zamawiający</w:t>
      </w:r>
      <w:r w:rsidRPr="006113FD">
        <w:rPr>
          <w:rFonts w:asciiTheme="minorHAnsi" w:hAnsiTheme="minorHAnsi" w:cstheme="minorHAnsi"/>
          <w:lang w:eastAsia="pl-PL"/>
        </w:rPr>
        <w:t xml:space="preserve"> żąda wskazania w zobowiązaniu do udostępnienia zasobów wystawionym przez podmiot je udostępniający:</w:t>
      </w:r>
    </w:p>
    <w:p w14:paraId="60B89658" w14:textId="060CC3AA" w:rsidR="00B51918" w:rsidRPr="006113FD" w:rsidRDefault="005652D4" w:rsidP="006113FD">
      <w:pPr>
        <w:pStyle w:val="Akapitzlist"/>
        <w:numPr>
          <w:ilvl w:val="1"/>
          <w:numId w:val="44"/>
        </w:numPr>
        <w:suppressAutoHyphens w:val="0"/>
        <w:spacing w:line="276" w:lineRule="auto"/>
        <w:ind w:left="851" w:hanging="567"/>
        <w:rPr>
          <w:rFonts w:asciiTheme="minorHAnsi" w:hAnsiTheme="minorHAnsi" w:cstheme="minorHAnsi"/>
          <w:lang w:eastAsia="pl-PL"/>
        </w:rPr>
      </w:pPr>
      <w:r w:rsidRPr="006113FD">
        <w:rPr>
          <w:rFonts w:asciiTheme="minorHAnsi" w:hAnsiTheme="minorHAnsi" w:cstheme="minorHAnsi"/>
          <w:lang w:eastAsia="pl-PL"/>
        </w:rPr>
        <w:t xml:space="preserve">zakresu dostępnych </w:t>
      </w:r>
      <w:r w:rsidR="00BA0B57" w:rsidRPr="006113FD">
        <w:rPr>
          <w:rFonts w:asciiTheme="minorHAnsi" w:hAnsiTheme="minorHAnsi" w:cstheme="minorHAnsi"/>
          <w:lang w:eastAsia="pl-PL"/>
        </w:rPr>
        <w:t>Wykonawcy</w:t>
      </w:r>
      <w:r w:rsidRPr="006113FD">
        <w:rPr>
          <w:rFonts w:asciiTheme="minorHAnsi" w:hAnsiTheme="minorHAnsi" w:cstheme="minorHAnsi"/>
          <w:lang w:eastAsia="pl-PL"/>
        </w:rPr>
        <w:t xml:space="preserve"> zasobów </w:t>
      </w:r>
      <w:r w:rsidR="00B51918" w:rsidRPr="006113FD">
        <w:rPr>
          <w:rFonts w:asciiTheme="minorHAnsi" w:hAnsiTheme="minorHAnsi" w:cstheme="minorHAnsi"/>
          <w:lang w:eastAsia="pl-PL"/>
        </w:rPr>
        <w:t>podmiotu udostępniającego zasoby</w:t>
      </w:r>
      <w:r w:rsidR="007B587C" w:rsidRPr="006113FD">
        <w:rPr>
          <w:rFonts w:asciiTheme="minorHAnsi" w:hAnsiTheme="minorHAnsi" w:cstheme="minorHAnsi"/>
          <w:lang w:eastAsia="pl-PL"/>
        </w:rPr>
        <w:t>;</w:t>
      </w:r>
      <w:r w:rsidRPr="006113FD">
        <w:rPr>
          <w:rFonts w:asciiTheme="minorHAnsi" w:hAnsiTheme="minorHAnsi" w:cstheme="minorHAnsi"/>
          <w:lang w:eastAsia="pl-PL"/>
        </w:rPr>
        <w:t xml:space="preserve"> </w:t>
      </w:r>
    </w:p>
    <w:p w14:paraId="5B88BE94" w14:textId="74408993" w:rsidR="005652D4" w:rsidRPr="006113FD" w:rsidRDefault="007B587C" w:rsidP="006113FD">
      <w:pPr>
        <w:pStyle w:val="Akapitzlist"/>
        <w:numPr>
          <w:ilvl w:val="1"/>
          <w:numId w:val="44"/>
        </w:numPr>
        <w:suppressAutoHyphens w:val="0"/>
        <w:spacing w:line="276" w:lineRule="auto"/>
        <w:ind w:left="851" w:hanging="567"/>
        <w:rPr>
          <w:rFonts w:asciiTheme="minorHAnsi" w:hAnsiTheme="minorHAnsi" w:cstheme="minorHAnsi"/>
          <w:lang w:eastAsia="pl-PL"/>
        </w:rPr>
      </w:pPr>
      <w:r w:rsidRPr="006113FD">
        <w:rPr>
          <w:rFonts w:asciiTheme="minorHAnsi" w:hAnsiTheme="minorHAnsi" w:cstheme="minorHAnsi"/>
          <w:lang w:eastAsia="pl-PL"/>
        </w:rPr>
        <w:t xml:space="preserve">sposób i okres udostępnienia </w:t>
      </w:r>
      <w:r w:rsidR="00BA0B57" w:rsidRPr="006113FD">
        <w:rPr>
          <w:rFonts w:asciiTheme="minorHAnsi" w:hAnsiTheme="minorHAnsi" w:cstheme="minorHAnsi"/>
          <w:lang w:eastAsia="pl-PL"/>
        </w:rPr>
        <w:t>Wykonawcy</w:t>
      </w:r>
      <w:r w:rsidRPr="006113FD">
        <w:rPr>
          <w:rFonts w:asciiTheme="minorHAnsi" w:hAnsiTheme="minorHAnsi" w:cstheme="minorHAnsi"/>
          <w:lang w:eastAsia="pl-PL"/>
        </w:rPr>
        <w:t xml:space="preserve"> i wykorzystania przez niego zasobów podmiotu udostępniającego te zasoby przy wykonywaniu zamówienia</w:t>
      </w:r>
      <w:r w:rsidR="00E46C7A" w:rsidRPr="006113FD">
        <w:rPr>
          <w:rFonts w:asciiTheme="minorHAnsi" w:hAnsiTheme="minorHAnsi" w:cstheme="minorHAnsi"/>
          <w:lang w:eastAsia="pl-PL"/>
        </w:rPr>
        <w:t>;</w:t>
      </w:r>
    </w:p>
    <w:p w14:paraId="7A32A076" w14:textId="1B6AB302" w:rsidR="00E46C7A" w:rsidRPr="006113FD" w:rsidRDefault="00E46C7A" w:rsidP="006113FD">
      <w:pPr>
        <w:pStyle w:val="Akapitzlist"/>
        <w:numPr>
          <w:ilvl w:val="1"/>
          <w:numId w:val="44"/>
        </w:numPr>
        <w:suppressAutoHyphens w:val="0"/>
        <w:spacing w:line="276" w:lineRule="auto"/>
        <w:ind w:left="851" w:hanging="567"/>
        <w:rPr>
          <w:rFonts w:asciiTheme="minorHAnsi" w:hAnsiTheme="minorHAnsi" w:cstheme="minorHAnsi"/>
          <w:lang w:eastAsia="pl-PL"/>
        </w:rPr>
      </w:pPr>
      <w:r w:rsidRPr="006113FD">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usługi</w:t>
      </w:r>
      <w:r w:rsidR="00AE6873" w:rsidRPr="006113FD">
        <w:rPr>
          <w:rFonts w:asciiTheme="minorHAnsi" w:hAnsiTheme="minorHAnsi" w:cstheme="minorHAnsi"/>
          <w:lang w:eastAsia="pl-PL"/>
        </w:rPr>
        <w:t>/dostawy</w:t>
      </w:r>
      <w:r w:rsidRPr="006113FD">
        <w:rPr>
          <w:rFonts w:asciiTheme="minorHAnsi" w:hAnsiTheme="minorHAnsi" w:cstheme="minorHAnsi"/>
          <w:lang w:eastAsia="pl-PL"/>
        </w:rPr>
        <w:t>, których wskazane zdolności dotyczą.</w:t>
      </w:r>
    </w:p>
    <w:p w14:paraId="69862D67" w14:textId="6AEAC5C9" w:rsidR="005652D4" w:rsidRPr="006113FD" w:rsidRDefault="005652D4" w:rsidP="006113FD">
      <w:pPr>
        <w:numPr>
          <w:ilvl w:val="0"/>
          <w:numId w:val="44"/>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lastRenderedPageBreak/>
        <w:t xml:space="preserve">Jeżeli zdolności techniczne lub zawodowe podmiotu, który je udostępnił, nie potwierdzają spełnienia przez Wykonawcę warunków udziału w postępowaniu lub zachodzą wobec tych podmiotów podstawy wykluczenia, </w:t>
      </w:r>
      <w:r w:rsidR="00BA0B57" w:rsidRPr="006113FD">
        <w:rPr>
          <w:rFonts w:asciiTheme="minorHAnsi" w:hAnsiTheme="minorHAnsi" w:cstheme="minorHAnsi"/>
          <w:lang w:eastAsia="pl-PL"/>
        </w:rPr>
        <w:t>Zamawiający</w:t>
      </w:r>
      <w:r w:rsidRPr="006113FD">
        <w:rPr>
          <w:rFonts w:asciiTheme="minorHAnsi" w:hAnsiTheme="minorHAnsi" w:cstheme="minorHAnsi"/>
          <w:lang w:eastAsia="pl-PL"/>
        </w:rPr>
        <w:t xml:space="preserve"> żąda, aby </w:t>
      </w:r>
      <w:r w:rsidR="00BA0B57" w:rsidRPr="006113FD">
        <w:rPr>
          <w:rFonts w:asciiTheme="minorHAnsi" w:hAnsiTheme="minorHAnsi" w:cstheme="minorHAnsi"/>
          <w:lang w:eastAsia="pl-PL"/>
        </w:rPr>
        <w:t>Wykonawca</w:t>
      </w:r>
      <w:r w:rsidRPr="006113FD">
        <w:rPr>
          <w:rFonts w:asciiTheme="minorHAnsi" w:hAnsiTheme="minorHAnsi" w:cstheme="minorHAnsi"/>
          <w:lang w:eastAsia="pl-PL"/>
        </w:rPr>
        <w:t xml:space="preserve"> w terminie określonym przez Zamawiającego zastąpił ten podmiot innym podmiotem lub podmiotami </w:t>
      </w:r>
      <w:r w:rsidR="004F5F9F" w:rsidRPr="006113FD">
        <w:rPr>
          <w:rFonts w:asciiTheme="minorHAnsi" w:hAnsiTheme="minorHAnsi" w:cstheme="minorHAnsi"/>
          <w:lang w:eastAsia="pl-PL"/>
        </w:rPr>
        <w:t>albo wykazał, że</w:t>
      </w:r>
      <w:r w:rsidR="008A407A" w:rsidRPr="006113FD">
        <w:rPr>
          <w:rFonts w:asciiTheme="minorHAnsi" w:hAnsiTheme="minorHAnsi" w:cstheme="minorHAnsi"/>
          <w:lang w:eastAsia="pl-PL"/>
        </w:rPr>
        <w:t> </w:t>
      </w:r>
      <w:r w:rsidR="004F5F9F" w:rsidRPr="006113FD">
        <w:rPr>
          <w:rFonts w:asciiTheme="minorHAnsi" w:hAnsiTheme="minorHAnsi" w:cstheme="minorHAnsi"/>
          <w:lang w:eastAsia="pl-PL"/>
        </w:rPr>
        <w:t>samodzielnie spełnia warunki udziału w postępowaniu</w:t>
      </w:r>
      <w:r w:rsidRPr="006113FD">
        <w:rPr>
          <w:rFonts w:asciiTheme="minorHAnsi" w:hAnsiTheme="minorHAnsi" w:cstheme="minorHAnsi"/>
          <w:lang w:eastAsia="pl-PL"/>
        </w:rPr>
        <w:t>.</w:t>
      </w:r>
    </w:p>
    <w:p w14:paraId="41ECEA1C" w14:textId="6761C644" w:rsidR="005652D4" w:rsidRPr="006113FD" w:rsidRDefault="005652D4" w:rsidP="006113FD">
      <w:pPr>
        <w:suppressAutoHyphens w:val="0"/>
        <w:autoSpaceDE w:val="0"/>
        <w:autoSpaceDN w:val="0"/>
        <w:adjustRightInd w:val="0"/>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b/>
          <w:bCs/>
          <w:lang w:eastAsia="en-US"/>
        </w:rPr>
        <w:t>UWAGA:</w:t>
      </w:r>
      <w:r w:rsidRPr="006113FD">
        <w:rPr>
          <w:rFonts w:asciiTheme="minorHAnsi" w:eastAsiaTheme="minorHAnsi" w:hAnsiTheme="minorHAnsi" w:cstheme="minorHAnsi"/>
          <w:lang w:eastAsia="en-US"/>
        </w:rPr>
        <w:t xml:space="preserve"> </w:t>
      </w:r>
      <w:r w:rsidR="00BA0B57" w:rsidRPr="006113FD">
        <w:rPr>
          <w:rFonts w:asciiTheme="minorHAnsi" w:eastAsiaTheme="minorHAnsi" w:hAnsiTheme="minorHAnsi" w:cstheme="minorHAnsi"/>
          <w:lang w:eastAsia="en-US"/>
        </w:rPr>
        <w:t>Wykonawca</w:t>
      </w:r>
      <w:r w:rsidRPr="006113FD">
        <w:rPr>
          <w:rFonts w:asciiTheme="minorHAnsi" w:eastAsiaTheme="minorHAnsi" w:hAnsiTheme="minorHAnsi" w:cstheme="minorHAnsi"/>
          <w:lang w:eastAsia="en-US"/>
        </w:rPr>
        <w:t xml:space="preserve"> nie może, po upływie terminu składania ofert, powoływać się na zdolności lub sytuację podmiotów udostępniających zasoby, jeżeli na etapie składania ofert nie polegał on w</w:t>
      </w:r>
      <w:r w:rsidR="008A407A"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 xml:space="preserve">danym zakresie na zdolnościach lub sytuacji podmiotów udostępniających zasoby. </w:t>
      </w:r>
    </w:p>
    <w:p w14:paraId="05DDCD62" w14:textId="7E0B4353" w:rsidR="00FB243F" w:rsidRPr="006113FD" w:rsidRDefault="00FB243F" w:rsidP="006113FD">
      <w:pPr>
        <w:pStyle w:val="Nagwek2"/>
        <w:rPr>
          <w:rFonts w:eastAsiaTheme="minorHAnsi"/>
          <w:lang w:eastAsia="en-US"/>
        </w:rPr>
      </w:pPr>
      <w:r w:rsidRPr="006113FD">
        <w:rPr>
          <w:rFonts w:eastAsiaTheme="minorHAnsi"/>
          <w:lang w:eastAsia="en-US"/>
        </w:rPr>
        <w:t xml:space="preserve">Oświadczenia i </w:t>
      </w:r>
      <w:r w:rsidRPr="006113FD">
        <w:rPr>
          <w:lang w:eastAsia="pl-PL"/>
        </w:rPr>
        <w:t>dokumenty</w:t>
      </w:r>
      <w:r w:rsidRPr="006113FD">
        <w:rPr>
          <w:rFonts w:eastAsiaTheme="minorHAnsi"/>
          <w:lang w:eastAsia="en-US"/>
        </w:rPr>
        <w:t xml:space="preserve">, jakie zobowiązani są dostarczyć </w:t>
      </w:r>
      <w:r w:rsidR="00BA0B57" w:rsidRPr="006113FD">
        <w:rPr>
          <w:rFonts w:eastAsiaTheme="minorHAnsi"/>
          <w:lang w:eastAsia="en-US"/>
        </w:rPr>
        <w:t>Wykonawcy</w:t>
      </w:r>
      <w:r w:rsidRPr="006113FD">
        <w:rPr>
          <w:rFonts w:eastAsiaTheme="minorHAnsi"/>
          <w:lang w:eastAsia="en-US"/>
        </w:rPr>
        <w:t xml:space="preserve"> w celu wykazania braku podstaw wykluczenia oraz potwierdzenia spełniania warunków udziału w postępowaniu</w:t>
      </w:r>
      <w:r w:rsidR="00BA0B57" w:rsidRPr="006113FD">
        <w:rPr>
          <w:rFonts w:eastAsiaTheme="minorHAnsi"/>
          <w:lang w:eastAsia="en-US"/>
        </w:rPr>
        <w:t xml:space="preserve"> - </w:t>
      </w:r>
      <w:r w:rsidR="00234575" w:rsidRPr="006113FD">
        <w:rPr>
          <w:rFonts w:eastAsiaTheme="minorHAnsi"/>
          <w:lang w:eastAsia="en-US"/>
        </w:rPr>
        <w:t>Podmiotowe środki dowodowe</w:t>
      </w:r>
      <w:r w:rsidR="008649FD" w:rsidRPr="006113FD">
        <w:rPr>
          <w:rFonts w:eastAsiaTheme="minorHAnsi"/>
          <w:lang w:eastAsia="en-US"/>
        </w:rPr>
        <w:t xml:space="preserve"> na potwierdzenie, że oferowane</w:t>
      </w:r>
      <w:r w:rsidR="00A027F8" w:rsidRPr="006113FD">
        <w:rPr>
          <w:rFonts w:eastAsiaTheme="minorHAnsi"/>
          <w:lang w:eastAsia="en-US"/>
        </w:rPr>
        <w:t xml:space="preserve"> </w:t>
      </w:r>
      <w:r w:rsidR="00557449" w:rsidRPr="006113FD">
        <w:rPr>
          <w:rFonts w:eastAsiaTheme="minorHAnsi"/>
          <w:lang w:eastAsia="en-US"/>
        </w:rPr>
        <w:t>dostawy</w:t>
      </w:r>
      <w:r w:rsidR="00820C91" w:rsidRPr="006113FD">
        <w:rPr>
          <w:rFonts w:eastAsiaTheme="minorHAnsi"/>
          <w:lang w:eastAsia="en-US"/>
        </w:rPr>
        <w:t xml:space="preserve"> </w:t>
      </w:r>
      <w:r w:rsidR="008649FD" w:rsidRPr="006113FD">
        <w:rPr>
          <w:rFonts w:eastAsiaTheme="minorHAnsi"/>
          <w:lang w:eastAsia="en-US"/>
        </w:rPr>
        <w:t xml:space="preserve">spełniają określone przez </w:t>
      </w:r>
      <w:r w:rsidR="00A027F8" w:rsidRPr="006113FD">
        <w:rPr>
          <w:rFonts w:eastAsiaTheme="minorHAnsi"/>
          <w:lang w:eastAsia="en-US"/>
        </w:rPr>
        <w:t>Z</w:t>
      </w:r>
      <w:r w:rsidR="008649FD" w:rsidRPr="006113FD">
        <w:rPr>
          <w:rFonts w:eastAsiaTheme="minorHAnsi"/>
          <w:lang w:eastAsia="en-US"/>
        </w:rPr>
        <w:t>amawiającego wymagania</w:t>
      </w:r>
      <w:r w:rsidR="00234575" w:rsidRPr="006113FD">
        <w:rPr>
          <w:rFonts w:eastAsiaTheme="minorHAnsi"/>
          <w:lang w:eastAsia="en-US"/>
        </w:rPr>
        <w:t>.</w:t>
      </w:r>
    </w:p>
    <w:p w14:paraId="5B807402" w14:textId="6B66ADA0" w:rsidR="009C04BB" w:rsidRPr="006113FD" w:rsidRDefault="00234575" w:rsidP="006113FD">
      <w:pPr>
        <w:pStyle w:val="Akapitzlist"/>
        <w:numPr>
          <w:ilvl w:val="0"/>
          <w:numId w:val="46"/>
        </w:numPr>
        <w:suppressAutoHyphens w:val="0"/>
        <w:spacing w:line="276" w:lineRule="auto"/>
        <w:ind w:left="567" w:hanging="284"/>
        <w:rPr>
          <w:rFonts w:asciiTheme="minorHAnsi" w:hAnsiTheme="minorHAnsi" w:cstheme="minorHAnsi"/>
          <w:lang w:eastAsia="pl-PL"/>
        </w:rPr>
      </w:pPr>
      <w:r w:rsidRPr="006113FD">
        <w:rPr>
          <w:rFonts w:asciiTheme="minorHAnsi" w:hAnsiTheme="minorHAnsi" w:cstheme="minorHAnsi"/>
          <w:lang w:eastAsia="pl-PL"/>
        </w:rPr>
        <w:t xml:space="preserve">Do Oferty </w:t>
      </w:r>
      <w:r w:rsidR="00185767" w:rsidRPr="006113FD">
        <w:rPr>
          <w:rFonts w:asciiTheme="minorHAnsi" w:hAnsiTheme="minorHAnsi" w:cstheme="minorHAnsi"/>
          <w:lang w:eastAsia="pl-PL"/>
        </w:rPr>
        <w:t xml:space="preserve">(Formularza Oferty - Załącznik nr 2 do SWZ) </w:t>
      </w:r>
      <w:r w:rsidR="00BA0B57" w:rsidRPr="006113FD">
        <w:rPr>
          <w:rFonts w:asciiTheme="minorHAnsi" w:hAnsiTheme="minorHAnsi" w:cstheme="minorHAnsi"/>
          <w:lang w:eastAsia="pl-PL"/>
        </w:rPr>
        <w:t>Wykonawca</w:t>
      </w:r>
      <w:r w:rsidRPr="006113FD">
        <w:rPr>
          <w:rFonts w:asciiTheme="minorHAnsi" w:hAnsiTheme="minorHAnsi" w:cstheme="minorHAnsi"/>
          <w:lang w:eastAsia="pl-PL"/>
        </w:rPr>
        <w:t xml:space="preserve"> zobowiązany jest dołączyć</w:t>
      </w:r>
      <w:r w:rsidR="009C04BB" w:rsidRPr="006113FD">
        <w:rPr>
          <w:rFonts w:asciiTheme="minorHAnsi" w:hAnsiTheme="minorHAnsi" w:cstheme="minorHAnsi"/>
          <w:lang w:eastAsia="pl-PL"/>
        </w:rPr>
        <w:t>:</w:t>
      </w:r>
    </w:p>
    <w:p w14:paraId="1FFF8373" w14:textId="47730A8F" w:rsidR="00FF0612" w:rsidRPr="006113FD" w:rsidRDefault="00234575" w:rsidP="006113FD">
      <w:pPr>
        <w:pStyle w:val="Akapitzlist"/>
        <w:numPr>
          <w:ilvl w:val="1"/>
          <w:numId w:val="46"/>
        </w:numPr>
        <w:suppressAutoHyphens w:val="0"/>
        <w:spacing w:line="276" w:lineRule="auto"/>
        <w:ind w:left="1134" w:hanging="573"/>
        <w:rPr>
          <w:rFonts w:asciiTheme="minorHAnsi" w:hAnsiTheme="minorHAnsi" w:cstheme="minorHAnsi"/>
          <w:lang w:eastAsia="pl-PL"/>
        </w:rPr>
      </w:pPr>
      <w:r w:rsidRPr="006113FD">
        <w:rPr>
          <w:rFonts w:asciiTheme="minorHAnsi" w:hAnsiTheme="minorHAnsi" w:cstheme="minorHAnsi"/>
          <w:lang w:eastAsia="pl-PL"/>
        </w:rPr>
        <w:t xml:space="preserve"> aktualne na dzień składania ofert oświadczenie</w:t>
      </w:r>
      <w:r w:rsidR="00854764" w:rsidRPr="006113FD">
        <w:rPr>
          <w:rFonts w:asciiTheme="minorHAnsi" w:hAnsiTheme="minorHAnsi" w:cstheme="minorHAnsi"/>
        </w:rPr>
        <w:t xml:space="preserve">, o którym mowa w art. 125 ust. 1 </w:t>
      </w:r>
      <w:r w:rsidR="00295713" w:rsidRPr="006113FD">
        <w:rPr>
          <w:rFonts w:asciiTheme="minorHAnsi" w:hAnsiTheme="minorHAnsi" w:cstheme="minorHAnsi"/>
        </w:rPr>
        <w:t xml:space="preserve">ustawy </w:t>
      </w:r>
      <w:r w:rsidR="00854764" w:rsidRPr="006113FD">
        <w:rPr>
          <w:rFonts w:asciiTheme="minorHAnsi" w:hAnsiTheme="minorHAnsi" w:cstheme="minorHAnsi"/>
        </w:rPr>
        <w:t>Pzp</w:t>
      </w:r>
      <w:r w:rsidR="00854764" w:rsidRPr="006113FD">
        <w:rPr>
          <w:rFonts w:asciiTheme="minorHAnsi" w:hAnsiTheme="minorHAnsi" w:cstheme="minorHAnsi"/>
          <w:lang w:eastAsia="pl-PL"/>
        </w:rPr>
        <w:t xml:space="preserve"> </w:t>
      </w:r>
      <w:r w:rsidR="00AE75C1" w:rsidRPr="006113FD">
        <w:rPr>
          <w:rFonts w:asciiTheme="minorHAnsi" w:hAnsiTheme="minorHAnsi" w:cstheme="minorHAnsi"/>
          <w:lang w:eastAsia="pl-PL"/>
        </w:rPr>
        <w:t>o </w:t>
      </w:r>
      <w:r w:rsidR="000C25FE" w:rsidRPr="006113FD">
        <w:rPr>
          <w:rFonts w:asciiTheme="minorHAnsi" w:hAnsiTheme="minorHAnsi" w:cstheme="minorHAnsi"/>
          <w:lang w:eastAsia="pl-PL"/>
        </w:rPr>
        <w:t xml:space="preserve">braku podstaw do wykluczenia z postępowania oraz </w:t>
      </w:r>
      <w:r w:rsidRPr="006113FD">
        <w:rPr>
          <w:rFonts w:asciiTheme="minorHAnsi" w:hAnsiTheme="minorHAnsi" w:cstheme="minorHAnsi"/>
          <w:lang w:eastAsia="pl-PL"/>
        </w:rPr>
        <w:t xml:space="preserve">o spełnianiu warunków udziału </w:t>
      </w:r>
      <w:r w:rsidR="00E54AF5" w:rsidRPr="006113FD">
        <w:rPr>
          <w:rFonts w:asciiTheme="minorHAnsi" w:hAnsiTheme="minorHAnsi" w:cstheme="minorHAnsi"/>
          <w:lang w:eastAsia="pl-PL"/>
        </w:rPr>
        <w:t>w </w:t>
      </w:r>
      <w:r w:rsidRPr="006113FD">
        <w:rPr>
          <w:rFonts w:asciiTheme="minorHAnsi" w:hAnsiTheme="minorHAnsi" w:cstheme="minorHAnsi"/>
          <w:lang w:eastAsia="pl-PL"/>
        </w:rPr>
        <w:t xml:space="preserve">postępowaniu – zgodnie </w:t>
      </w:r>
      <w:r w:rsidR="00E54AF5" w:rsidRPr="006113FD">
        <w:rPr>
          <w:rFonts w:asciiTheme="minorHAnsi" w:hAnsiTheme="minorHAnsi" w:cstheme="minorHAnsi"/>
          <w:lang w:eastAsia="pl-PL"/>
        </w:rPr>
        <w:t>z </w:t>
      </w:r>
      <w:r w:rsidRPr="006113FD">
        <w:rPr>
          <w:rFonts w:asciiTheme="minorHAnsi" w:hAnsiTheme="minorHAnsi" w:cstheme="minorHAnsi"/>
          <w:lang w:eastAsia="pl-PL"/>
        </w:rPr>
        <w:t xml:space="preserve">Załącznikiem nr </w:t>
      </w:r>
      <w:r w:rsidR="00EB1B7B" w:rsidRPr="006113FD">
        <w:rPr>
          <w:rFonts w:asciiTheme="minorHAnsi" w:hAnsiTheme="minorHAnsi" w:cstheme="minorHAnsi"/>
          <w:lang w:eastAsia="pl-PL"/>
        </w:rPr>
        <w:t>3</w:t>
      </w:r>
      <w:r w:rsidR="000D296E" w:rsidRPr="006113FD">
        <w:rPr>
          <w:rFonts w:asciiTheme="minorHAnsi" w:hAnsiTheme="minorHAnsi" w:cstheme="minorHAnsi"/>
          <w:lang w:eastAsia="pl-PL"/>
        </w:rPr>
        <w:t xml:space="preserve"> do SWZ</w:t>
      </w:r>
      <w:r w:rsidR="00BA0B57" w:rsidRPr="006113FD">
        <w:rPr>
          <w:rFonts w:asciiTheme="minorHAnsi" w:hAnsiTheme="minorHAnsi" w:cstheme="minorHAnsi"/>
          <w:lang w:eastAsia="pl-PL"/>
        </w:rPr>
        <w:t>.</w:t>
      </w:r>
      <w:r w:rsidR="00C56546" w:rsidRPr="006113FD">
        <w:rPr>
          <w:rFonts w:asciiTheme="minorHAnsi" w:hAnsiTheme="minorHAnsi" w:cstheme="minorHAnsi"/>
          <w:lang w:eastAsia="pl-PL"/>
        </w:rPr>
        <w:t xml:space="preserve"> Oświadczenie to nie jest podmiotowym środkiem dowodowym.</w:t>
      </w:r>
      <w:r w:rsidR="009671BF" w:rsidRPr="006113FD">
        <w:rPr>
          <w:rFonts w:asciiTheme="minorHAnsi" w:hAnsiTheme="minorHAnsi" w:cstheme="minorHAnsi"/>
          <w:lang w:eastAsia="pl-PL"/>
        </w:rPr>
        <w:t xml:space="preserve"> </w:t>
      </w:r>
      <w:r w:rsidR="002B01EB" w:rsidRPr="006113FD">
        <w:rPr>
          <w:rFonts w:asciiTheme="minorHAnsi" w:hAnsiTheme="minorHAnsi" w:cstheme="minorHAnsi"/>
          <w:lang w:eastAsia="pl-PL"/>
        </w:rPr>
        <w:t xml:space="preserve">Informacje zawarte w oświadczeniu </w:t>
      </w:r>
      <w:r w:rsidR="00F1202E" w:rsidRPr="006113FD">
        <w:rPr>
          <w:rFonts w:asciiTheme="minorHAnsi" w:hAnsiTheme="minorHAnsi" w:cstheme="minorHAnsi"/>
          <w:lang w:eastAsia="pl-PL"/>
        </w:rPr>
        <w:t>stanowi dowód potwierdzający brak podstaw wykluczenia, spełnianie warunków udziału w postępowaniu na dzień składania ofert, tymczasowo zastępujący wymagane przez zamawiającego podmiotowe środki dowodowe</w:t>
      </w:r>
      <w:r w:rsidR="002B01EB" w:rsidRPr="006113FD">
        <w:rPr>
          <w:rFonts w:asciiTheme="minorHAnsi" w:hAnsiTheme="minorHAnsi" w:cstheme="minorHAnsi"/>
          <w:lang w:eastAsia="pl-PL"/>
        </w:rPr>
        <w:t>, że</w:t>
      </w:r>
      <w:r w:rsidR="008A407A" w:rsidRPr="006113FD">
        <w:rPr>
          <w:rFonts w:asciiTheme="minorHAnsi" w:hAnsiTheme="minorHAnsi" w:cstheme="minorHAnsi"/>
          <w:lang w:eastAsia="pl-PL"/>
        </w:rPr>
        <w:t> </w:t>
      </w:r>
      <w:r w:rsidR="00BA0B57" w:rsidRPr="006113FD">
        <w:rPr>
          <w:rFonts w:asciiTheme="minorHAnsi" w:hAnsiTheme="minorHAnsi" w:cstheme="minorHAnsi"/>
          <w:lang w:eastAsia="pl-PL"/>
        </w:rPr>
        <w:t>Wykonawca</w:t>
      </w:r>
      <w:r w:rsidR="002B01EB" w:rsidRPr="006113FD">
        <w:rPr>
          <w:rFonts w:asciiTheme="minorHAnsi" w:hAnsiTheme="minorHAnsi" w:cstheme="minorHAnsi"/>
          <w:lang w:eastAsia="pl-PL"/>
        </w:rPr>
        <w:t xml:space="preserve"> nie podlega wykluczeniu oraz spełnia warunki udziału w postępowaniu</w:t>
      </w:r>
      <w:r w:rsidR="00BA0B57" w:rsidRPr="006113FD">
        <w:rPr>
          <w:rFonts w:asciiTheme="minorHAnsi" w:hAnsiTheme="minorHAnsi" w:cstheme="minorHAnsi"/>
          <w:lang w:eastAsia="pl-PL"/>
        </w:rPr>
        <w:t>.</w:t>
      </w:r>
    </w:p>
    <w:p w14:paraId="270DB20A" w14:textId="4EAA9619" w:rsidR="000D296E" w:rsidRPr="006113FD" w:rsidRDefault="00BA0B57" w:rsidP="006113FD">
      <w:pPr>
        <w:pStyle w:val="Akapitzlist"/>
        <w:numPr>
          <w:ilvl w:val="0"/>
          <w:numId w:val="46"/>
        </w:numPr>
        <w:suppressAutoHyphens w:val="0"/>
        <w:spacing w:line="276" w:lineRule="auto"/>
        <w:ind w:left="567" w:hanging="284"/>
        <w:rPr>
          <w:rFonts w:asciiTheme="minorHAnsi" w:hAnsiTheme="minorHAnsi" w:cstheme="minorHAnsi"/>
          <w:lang w:eastAsia="pl-PL"/>
        </w:rPr>
      </w:pPr>
      <w:r w:rsidRPr="006113FD">
        <w:rPr>
          <w:rFonts w:asciiTheme="minorHAnsi" w:hAnsiTheme="minorHAnsi" w:cstheme="minorHAnsi"/>
          <w:lang w:eastAsia="pl-PL"/>
        </w:rPr>
        <w:t>Zamawiający</w:t>
      </w:r>
      <w:r w:rsidR="000D296E" w:rsidRPr="006113FD">
        <w:rPr>
          <w:rFonts w:asciiTheme="minorHAnsi" w:hAnsiTheme="minorHAnsi" w:cstheme="minorHAnsi"/>
          <w:lang w:eastAsia="pl-PL"/>
        </w:rPr>
        <w:t xml:space="preserve"> w</w:t>
      </w:r>
      <w:r w:rsidR="00BB664B" w:rsidRPr="006113FD">
        <w:rPr>
          <w:rFonts w:asciiTheme="minorHAnsi" w:hAnsiTheme="minorHAnsi" w:cstheme="minorHAnsi"/>
          <w:lang w:eastAsia="pl-PL"/>
        </w:rPr>
        <w:t>e</w:t>
      </w:r>
      <w:r w:rsidR="000D296E" w:rsidRPr="006113FD">
        <w:rPr>
          <w:rFonts w:asciiTheme="minorHAnsi" w:hAnsiTheme="minorHAnsi" w:cstheme="minorHAnsi"/>
          <w:lang w:eastAsia="pl-PL"/>
        </w:rPr>
        <w:t>zw</w:t>
      </w:r>
      <w:r w:rsidR="00BB664B" w:rsidRPr="006113FD">
        <w:rPr>
          <w:rFonts w:asciiTheme="minorHAnsi" w:hAnsiTheme="minorHAnsi" w:cstheme="minorHAnsi"/>
          <w:lang w:eastAsia="pl-PL"/>
        </w:rPr>
        <w:t>ie</w:t>
      </w:r>
      <w:r w:rsidR="000D296E" w:rsidRPr="006113FD">
        <w:rPr>
          <w:rFonts w:asciiTheme="minorHAnsi" w:hAnsiTheme="minorHAnsi" w:cstheme="minorHAnsi"/>
          <w:lang w:eastAsia="pl-PL"/>
        </w:rPr>
        <w:t xml:space="preserve"> Wykonawcę, którego Oferta </w:t>
      </w:r>
      <w:r w:rsidR="00BB664B" w:rsidRPr="006113FD">
        <w:rPr>
          <w:rFonts w:asciiTheme="minorHAnsi" w:hAnsiTheme="minorHAnsi" w:cstheme="minorHAnsi"/>
          <w:lang w:eastAsia="pl-PL"/>
        </w:rPr>
        <w:t xml:space="preserve">zostanie </w:t>
      </w:r>
      <w:r w:rsidR="000D296E" w:rsidRPr="006113FD">
        <w:rPr>
          <w:rFonts w:asciiTheme="minorHAnsi" w:hAnsiTheme="minorHAnsi" w:cstheme="minorHAnsi"/>
          <w:lang w:eastAsia="pl-PL"/>
        </w:rPr>
        <w:t>najwyżej oceniona, do złożenia w</w:t>
      </w:r>
      <w:r w:rsidR="008A407A" w:rsidRPr="006113FD">
        <w:rPr>
          <w:rFonts w:asciiTheme="minorHAnsi" w:hAnsiTheme="minorHAnsi" w:cstheme="minorHAnsi"/>
          <w:lang w:eastAsia="pl-PL"/>
        </w:rPr>
        <w:t> </w:t>
      </w:r>
      <w:r w:rsidR="000D296E" w:rsidRPr="006113FD">
        <w:rPr>
          <w:rFonts w:asciiTheme="minorHAnsi" w:hAnsiTheme="minorHAnsi" w:cstheme="minorHAnsi"/>
          <w:lang w:eastAsia="pl-PL"/>
        </w:rPr>
        <w:t>wyznaczonym terminie, nie krótszym niż 5 dni</w:t>
      </w:r>
      <w:r w:rsidR="00C56546" w:rsidRPr="006113FD">
        <w:rPr>
          <w:rFonts w:asciiTheme="minorHAnsi" w:hAnsiTheme="minorHAnsi" w:cstheme="minorHAnsi"/>
          <w:lang w:eastAsia="pl-PL"/>
        </w:rPr>
        <w:t>,</w:t>
      </w:r>
      <w:r w:rsidR="000D296E" w:rsidRPr="006113FD">
        <w:rPr>
          <w:rFonts w:asciiTheme="minorHAnsi" w:hAnsiTheme="minorHAnsi" w:cstheme="minorHAnsi"/>
          <w:lang w:eastAsia="pl-PL"/>
        </w:rPr>
        <w:t xml:space="preserve"> od dnia wezwania, aktualnych na dzień złożenia podmiotowych środków dowodowych</w:t>
      </w:r>
      <w:r w:rsidR="00E5681A" w:rsidRPr="006113FD">
        <w:rPr>
          <w:rFonts w:asciiTheme="minorHAnsi" w:hAnsiTheme="minorHAnsi" w:cstheme="minorHAnsi"/>
          <w:lang w:eastAsia="pl-PL"/>
        </w:rPr>
        <w:t>:</w:t>
      </w:r>
    </w:p>
    <w:p w14:paraId="6759FC02" w14:textId="08608BC9" w:rsidR="000D296E" w:rsidRPr="006113FD" w:rsidRDefault="00E5681A" w:rsidP="006113FD">
      <w:pPr>
        <w:pStyle w:val="Akapitzlist"/>
        <w:numPr>
          <w:ilvl w:val="1"/>
          <w:numId w:val="46"/>
        </w:numPr>
        <w:suppressAutoHyphens w:val="0"/>
        <w:spacing w:line="276" w:lineRule="auto"/>
        <w:ind w:left="993" w:hanging="425"/>
        <w:rPr>
          <w:rFonts w:asciiTheme="minorHAnsi" w:hAnsiTheme="minorHAnsi" w:cstheme="minorHAnsi"/>
        </w:rPr>
      </w:pPr>
      <w:r w:rsidRPr="006113FD">
        <w:rPr>
          <w:rFonts w:asciiTheme="minorHAnsi" w:hAnsiTheme="minorHAnsi" w:cstheme="minorHAnsi"/>
        </w:rPr>
        <w:t>o</w:t>
      </w:r>
      <w:r w:rsidR="000D296E" w:rsidRPr="006113FD">
        <w:rPr>
          <w:rFonts w:asciiTheme="minorHAnsi" w:hAnsiTheme="minorHAnsi" w:cstheme="minorHAnsi"/>
        </w:rPr>
        <w:t xml:space="preserve">świadczenie </w:t>
      </w:r>
      <w:r w:rsidR="00BA0B57" w:rsidRPr="006113FD">
        <w:rPr>
          <w:rFonts w:asciiTheme="minorHAnsi" w:hAnsiTheme="minorHAnsi" w:cstheme="minorHAnsi"/>
        </w:rPr>
        <w:t>Wykonawcy</w:t>
      </w:r>
      <w:r w:rsidR="000D296E" w:rsidRPr="006113FD">
        <w:rPr>
          <w:rFonts w:asciiTheme="minorHAnsi" w:hAnsiTheme="minorHAnsi" w:cstheme="minorHAnsi"/>
        </w:rPr>
        <w:t xml:space="preserve"> o braku przynależności do tej samej grupy kapitałowej</w:t>
      </w:r>
      <w:r w:rsidR="00B15FBC" w:rsidRPr="006113FD">
        <w:rPr>
          <w:rFonts w:asciiTheme="minorHAnsi" w:hAnsiTheme="minorHAnsi" w:cstheme="minorHAnsi"/>
        </w:rPr>
        <w:t>, w</w:t>
      </w:r>
      <w:r w:rsidR="008A407A" w:rsidRPr="006113FD">
        <w:rPr>
          <w:rFonts w:asciiTheme="minorHAnsi" w:hAnsiTheme="minorHAnsi" w:cstheme="minorHAnsi"/>
        </w:rPr>
        <w:t> </w:t>
      </w:r>
      <w:r w:rsidR="00B15FBC" w:rsidRPr="006113FD">
        <w:rPr>
          <w:rFonts w:asciiTheme="minorHAnsi" w:hAnsiTheme="minorHAnsi" w:cstheme="minorHAnsi"/>
        </w:rPr>
        <w:t>rozumieniu ustawy z dnia 16 lutego 2007 r. o ochronie konkurencji i konsumentów (Dz</w:t>
      </w:r>
      <w:r w:rsidR="00C0048B" w:rsidRPr="006113FD">
        <w:rPr>
          <w:rFonts w:asciiTheme="minorHAnsi" w:hAnsiTheme="minorHAnsi" w:cstheme="minorHAnsi"/>
        </w:rPr>
        <w:t>. </w:t>
      </w:r>
      <w:r w:rsidR="00B15FBC" w:rsidRPr="006113FD">
        <w:rPr>
          <w:rFonts w:asciiTheme="minorHAnsi" w:hAnsiTheme="minorHAnsi" w:cstheme="minorHAnsi"/>
        </w:rPr>
        <w:t>U</w:t>
      </w:r>
      <w:r w:rsidR="00C0048B" w:rsidRPr="006113FD">
        <w:rPr>
          <w:rFonts w:asciiTheme="minorHAnsi" w:hAnsiTheme="minorHAnsi" w:cstheme="minorHAnsi"/>
        </w:rPr>
        <w:t>. </w:t>
      </w:r>
      <w:r w:rsidR="00B15FBC" w:rsidRPr="006113FD">
        <w:rPr>
          <w:rFonts w:asciiTheme="minorHAnsi" w:hAnsiTheme="minorHAnsi" w:cstheme="minorHAnsi"/>
        </w:rPr>
        <w:t>z 2021 r. poz.</w:t>
      </w:r>
      <w:r w:rsidR="008A407A" w:rsidRPr="006113FD">
        <w:rPr>
          <w:rFonts w:asciiTheme="minorHAnsi" w:hAnsiTheme="minorHAnsi" w:cstheme="minorHAnsi"/>
        </w:rPr>
        <w:t> </w:t>
      </w:r>
      <w:r w:rsidR="00B15FBC" w:rsidRPr="006113FD">
        <w:rPr>
          <w:rFonts w:asciiTheme="minorHAnsi" w:hAnsiTheme="minorHAnsi" w:cstheme="minorHAnsi"/>
        </w:rPr>
        <w:t>275),</w:t>
      </w:r>
      <w:r w:rsidR="000D296E" w:rsidRPr="006113FD">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sidRPr="006113FD">
        <w:rPr>
          <w:rFonts w:asciiTheme="minorHAnsi" w:hAnsiTheme="minorHAnsi" w:cstheme="minorHAnsi"/>
        </w:rPr>
        <w:t>Wykonawcy</w:t>
      </w:r>
      <w:r w:rsidR="000D296E" w:rsidRPr="006113FD">
        <w:rPr>
          <w:rFonts w:asciiTheme="minorHAnsi" w:hAnsiTheme="minorHAnsi" w:cstheme="minorHAnsi"/>
        </w:rPr>
        <w:t xml:space="preserve"> należącego do tej samej grupy kapitałowej</w:t>
      </w:r>
      <w:r w:rsidRPr="006113FD">
        <w:rPr>
          <w:rFonts w:asciiTheme="minorHAnsi" w:hAnsiTheme="minorHAnsi" w:cstheme="minorHAnsi"/>
        </w:rPr>
        <w:t>;</w:t>
      </w:r>
    </w:p>
    <w:p w14:paraId="194FB530" w14:textId="3662259C" w:rsidR="004B3CBB" w:rsidRPr="006113FD" w:rsidRDefault="003E2926" w:rsidP="006113FD">
      <w:pPr>
        <w:pStyle w:val="Akapitzlist"/>
        <w:numPr>
          <w:ilvl w:val="1"/>
          <w:numId w:val="46"/>
        </w:numPr>
        <w:suppressAutoHyphens w:val="0"/>
        <w:spacing w:line="276" w:lineRule="auto"/>
        <w:ind w:left="993" w:hanging="425"/>
        <w:rPr>
          <w:rFonts w:asciiTheme="minorHAnsi" w:hAnsiTheme="minorHAnsi" w:cstheme="minorHAnsi"/>
        </w:rPr>
      </w:pPr>
      <w:r w:rsidRPr="006113FD">
        <w:rPr>
          <w:rFonts w:asciiTheme="minorHAnsi" w:hAnsiTheme="minorHAnsi" w:cstheme="minorHAnsi"/>
        </w:rPr>
        <w:t>O</w:t>
      </w:r>
      <w:r w:rsidR="004B3CBB" w:rsidRPr="006113FD">
        <w:rPr>
          <w:rFonts w:asciiTheme="minorHAnsi" w:hAnsiTheme="minorHAnsi" w:cstheme="minorHAnsi"/>
        </w:rPr>
        <w:t xml:space="preserve">świadczenia </w:t>
      </w:r>
      <w:r w:rsidR="00BA0B57" w:rsidRPr="006113FD">
        <w:rPr>
          <w:rFonts w:asciiTheme="minorHAnsi" w:hAnsiTheme="minorHAnsi" w:cstheme="minorHAnsi"/>
        </w:rPr>
        <w:t>Wykonawcy</w:t>
      </w:r>
      <w:r w:rsidRPr="006113FD">
        <w:rPr>
          <w:rFonts w:asciiTheme="minorHAnsi" w:hAnsiTheme="minorHAnsi" w:cstheme="minorHAnsi"/>
        </w:rPr>
        <w:t xml:space="preserve"> </w:t>
      </w:r>
      <w:r w:rsidR="004B3CBB" w:rsidRPr="006113FD">
        <w:rPr>
          <w:rFonts w:asciiTheme="minorHAnsi" w:hAnsiTheme="minorHAnsi" w:cstheme="minorHAnsi"/>
        </w:rPr>
        <w:t>o aktualności informacji zawartych w</w:t>
      </w:r>
      <w:r w:rsidR="008A407A" w:rsidRPr="006113FD">
        <w:rPr>
          <w:rFonts w:asciiTheme="minorHAnsi" w:hAnsiTheme="minorHAnsi" w:cstheme="minorHAnsi"/>
        </w:rPr>
        <w:t> </w:t>
      </w:r>
      <w:r w:rsidR="004B3CBB" w:rsidRPr="006113FD">
        <w:rPr>
          <w:rFonts w:asciiTheme="minorHAnsi" w:hAnsiTheme="minorHAnsi" w:cstheme="minorHAnsi"/>
        </w:rPr>
        <w:t>oświadczeniu, o</w:t>
      </w:r>
      <w:r w:rsidR="00557449" w:rsidRPr="006113FD">
        <w:rPr>
          <w:rFonts w:asciiTheme="minorHAnsi" w:hAnsiTheme="minorHAnsi" w:cstheme="minorHAnsi"/>
        </w:rPr>
        <w:t> </w:t>
      </w:r>
      <w:r w:rsidR="004B3CBB" w:rsidRPr="006113FD">
        <w:rPr>
          <w:rFonts w:asciiTheme="minorHAnsi" w:hAnsiTheme="minorHAnsi" w:cstheme="minorHAnsi"/>
        </w:rPr>
        <w:t xml:space="preserve">którym mowa </w:t>
      </w:r>
      <w:r w:rsidR="00D820C9" w:rsidRPr="006113FD">
        <w:rPr>
          <w:rFonts w:asciiTheme="minorHAnsi" w:hAnsiTheme="minorHAnsi" w:cstheme="minorHAnsi"/>
        </w:rPr>
        <w:t xml:space="preserve">w pkt 1 </w:t>
      </w:r>
      <w:proofErr w:type="spellStart"/>
      <w:r w:rsidR="00D820C9" w:rsidRPr="006113FD">
        <w:rPr>
          <w:rFonts w:asciiTheme="minorHAnsi" w:hAnsiTheme="minorHAnsi" w:cstheme="minorHAnsi"/>
        </w:rPr>
        <w:t>ppkt</w:t>
      </w:r>
      <w:proofErr w:type="spellEnd"/>
      <w:r w:rsidR="00D820C9" w:rsidRPr="006113FD">
        <w:rPr>
          <w:rFonts w:asciiTheme="minorHAnsi" w:hAnsiTheme="minorHAnsi" w:cstheme="minorHAnsi"/>
        </w:rPr>
        <w:t xml:space="preserve"> 1.1.</w:t>
      </w:r>
      <w:r w:rsidR="00056E7F">
        <w:rPr>
          <w:rFonts w:asciiTheme="minorHAnsi" w:hAnsiTheme="minorHAnsi" w:cstheme="minorHAnsi"/>
        </w:rPr>
        <w:t xml:space="preserve"> SWZ</w:t>
      </w:r>
      <w:r w:rsidR="004B3CBB" w:rsidRPr="006113FD">
        <w:rPr>
          <w:rFonts w:asciiTheme="minorHAnsi" w:hAnsiTheme="minorHAnsi" w:cstheme="minorHAnsi"/>
        </w:rPr>
        <w:t>, w zakresie podstaw wykluczenia z</w:t>
      </w:r>
      <w:r w:rsidR="008A407A" w:rsidRPr="006113FD">
        <w:rPr>
          <w:rFonts w:asciiTheme="minorHAnsi" w:hAnsiTheme="minorHAnsi" w:cstheme="minorHAnsi"/>
        </w:rPr>
        <w:t> </w:t>
      </w:r>
      <w:r w:rsidR="004B3CBB" w:rsidRPr="006113FD">
        <w:rPr>
          <w:rFonts w:asciiTheme="minorHAnsi" w:hAnsiTheme="minorHAnsi" w:cstheme="minorHAnsi"/>
        </w:rPr>
        <w:t xml:space="preserve">postępowania wskazanych </w:t>
      </w:r>
      <w:r w:rsidR="00D820C9" w:rsidRPr="006113FD">
        <w:rPr>
          <w:rFonts w:asciiTheme="minorHAnsi" w:hAnsiTheme="minorHAnsi" w:cstheme="minorHAnsi"/>
        </w:rPr>
        <w:t>w</w:t>
      </w:r>
      <w:r w:rsidR="00F332C1" w:rsidRPr="006113FD">
        <w:rPr>
          <w:rFonts w:asciiTheme="minorHAnsi" w:hAnsiTheme="minorHAnsi" w:cstheme="minorHAnsi"/>
        </w:rPr>
        <w:t> </w:t>
      </w:r>
      <w:r w:rsidR="00D820C9" w:rsidRPr="006113FD">
        <w:rPr>
          <w:rFonts w:asciiTheme="minorHAnsi" w:hAnsiTheme="minorHAnsi" w:cstheme="minorHAnsi"/>
        </w:rPr>
        <w:t>rozdziale V</w:t>
      </w:r>
      <w:r w:rsidR="00523F1F" w:rsidRPr="006113FD">
        <w:rPr>
          <w:rFonts w:asciiTheme="minorHAnsi" w:hAnsiTheme="minorHAnsi" w:cstheme="minorHAnsi"/>
        </w:rPr>
        <w:t>I</w:t>
      </w:r>
      <w:r w:rsidR="00D820C9" w:rsidRPr="006113FD">
        <w:rPr>
          <w:rFonts w:asciiTheme="minorHAnsi" w:hAnsiTheme="minorHAnsi" w:cstheme="minorHAnsi"/>
        </w:rPr>
        <w:t>I pkt 1</w:t>
      </w:r>
      <w:r w:rsidR="00557449" w:rsidRPr="006113FD">
        <w:rPr>
          <w:rFonts w:asciiTheme="minorHAnsi" w:hAnsiTheme="minorHAnsi" w:cstheme="minorHAnsi"/>
        </w:rPr>
        <w:t xml:space="preserve"> i 2</w:t>
      </w:r>
      <w:r w:rsidR="00D820C9" w:rsidRPr="006113FD">
        <w:rPr>
          <w:rFonts w:asciiTheme="minorHAnsi" w:hAnsiTheme="minorHAnsi" w:cstheme="minorHAnsi"/>
        </w:rPr>
        <w:t xml:space="preserve"> SWZ</w:t>
      </w:r>
      <w:r w:rsidR="00BE431E" w:rsidRPr="006113FD">
        <w:rPr>
          <w:rFonts w:asciiTheme="minorHAnsi" w:hAnsiTheme="minorHAnsi" w:cstheme="minorHAnsi"/>
        </w:rPr>
        <w:t xml:space="preserve"> (Załącznik nr 3A do SWZ)</w:t>
      </w:r>
      <w:r w:rsidRPr="006113FD">
        <w:rPr>
          <w:rFonts w:asciiTheme="minorHAnsi" w:hAnsiTheme="minorHAnsi" w:cstheme="minorHAnsi"/>
        </w:rPr>
        <w:t>;</w:t>
      </w:r>
    </w:p>
    <w:p w14:paraId="259F8E56" w14:textId="32A3E645" w:rsidR="00185767" w:rsidRPr="006113FD" w:rsidRDefault="00185767" w:rsidP="006113FD">
      <w:pPr>
        <w:pStyle w:val="Akapitzlist"/>
        <w:numPr>
          <w:ilvl w:val="1"/>
          <w:numId w:val="46"/>
        </w:numPr>
        <w:rPr>
          <w:rFonts w:asciiTheme="minorHAnsi" w:hAnsiTheme="minorHAnsi" w:cstheme="minorHAnsi"/>
        </w:rPr>
      </w:pPr>
      <w:r w:rsidRPr="006113FD">
        <w:rPr>
          <w:rFonts w:asciiTheme="minorHAnsi" w:hAnsiTheme="minorHAnsi" w:cstheme="minorHAnsi"/>
        </w:rPr>
        <w:t>aktualną koncesję na prowadzenie działalności w zakresie obrotu paliwami ciekłymi wydaną przez Prezesa Urzędu Regulacji Energetyki na podstawie ustawy z</w:t>
      </w:r>
      <w:r w:rsidR="00557449" w:rsidRPr="006113FD">
        <w:rPr>
          <w:rFonts w:asciiTheme="minorHAnsi" w:hAnsiTheme="minorHAnsi" w:cstheme="minorHAnsi"/>
        </w:rPr>
        <w:t> </w:t>
      </w:r>
      <w:r w:rsidRPr="006113FD">
        <w:rPr>
          <w:rFonts w:asciiTheme="minorHAnsi" w:hAnsiTheme="minorHAnsi" w:cstheme="minorHAnsi"/>
        </w:rPr>
        <w:t>dnia 10 kwietnia 1997 r. Prawo energetyczne;</w:t>
      </w:r>
    </w:p>
    <w:p w14:paraId="2D48912D" w14:textId="4EF709FD" w:rsidR="00E5681A" w:rsidRPr="006113FD" w:rsidRDefault="00BA0B57" w:rsidP="006113FD">
      <w:pPr>
        <w:pStyle w:val="Akapitzlist"/>
        <w:numPr>
          <w:ilvl w:val="0"/>
          <w:numId w:val="46"/>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Zamawiający</w:t>
      </w:r>
      <w:r w:rsidR="00E5681A" w:rsidRPr="006113FD">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sidRPr="006113FD">
        <w:rPr>
          <w:rFonts w:asciiTheme="minorHAnsi" w:hAnsiTheme="minorHAnsi" w:cstheme="minorHAnsi"/>
          <w:lang w:eastAsia="pl-PL"/>
        </w:rPr>
        <w:t> </w:t>
      </w:r>
      <w:r w:rsidR="00E5681A" w:rsidRPr="006113FD">
        <w:rPr>
          <w:rFonts w:asciiTheme="minorHAnsi" w:hAnsiTheme="minorHAnsi" w:cstheme="minorHAnsi"/>
          <w:lang w:eastAsia="pl-PL"/>
        </w:rPr>
        <w:t xml:space="preserve">rozumieniu ustawy z dnia 17 lutego 2005 r. o informatyzacji </w:t>
      </w:r>
      <w:r w:rsidR="00E5681A" w:rsidRPr="006113FD">
        <w:rPr>
          <w:rFonts w:asciiTheme="minorHAnsi" w:hAnsiTheme="minorHAnsi" w:cstheme="minorHAnsi"/>
          <w:lang w:eastAsia="pl-PL"/>
        </w:rPr>
        <w:lastRenderedPageBreak/>
        <w:t>działalności podmiotów</w:t>
      </w:r>
      <w:r w:rsidR="00A45606" w:rsidRPr="006113FD">
        <w:rPr>
          <w:rFonts w:asciiTheme="minorHAnsi" w:hAnsiTheme="minorHAnsi" w:cstheme="minorHAnsi"/>
          <w:lang w:eastAsia="pl-PL"/>
        </w:rPr>
        <w:t xml:space="preserve"> </w:t>
      </w:r>
      <w:r w:rsidR="00E5681A" w:rsidRPr="006113FD">
        <w:rPr>
          <w:rFonts w:asciiTheme="minorHAnsi" w:hAnsiTheme="minorHAnsi" w:cstheme="minorHAnsi"/>
          <w:lang w:eastAsia="pl-PL"/>
        </w:rPr>
        <w:t xml:space="preserve">realizujących zadania publiczne, o ile </w:t>
      </w:r>
      <w:r w:rsidRPr="006113FD">
        <w:rPr>
          <w:rFonts w:asciiTheme="minorHAnsi" w:hAnsiTheme="minorHAnsi" w:cstheme="minorHAnsi"/>
          <w:lang w:eastAsia="pl-PL"/>
        </w:rPr>
        <w:t>Wykonawca</w:t>
      </w:r>
      <w:r w:rsidR="00E5681A" w:rsidRPr="006113FD">
        <w:rPr>
          <w:rFonts w:asciiTheme="minorHAnsi" w:hAnsiTheme="minorHAnsi" w:cstheme="minorHAnsi"/>
          <w:lang w:eastAsia="pl-PL"/>
        </w:rPr>
        <w:t xml:space="preserve"> wskazał </w:t>
      </w:r>
      <w:r w:rsidR="00E46CA9" w:rsidRPr="006113FD">
        <w:rPr>
          <w:rFonts w:asciiTheme="minorHAnsi" w:hAnsiTheme="minorHAnsi" w:cstheme="minorHAnsi"/>
          <w:lang w:eastAsia="pl-PL"/>
        </w:rPr>
        <w:t>w</w:t>
      </w:r>
      <w:r w:rsidR="00E46CA9">
        <w:rPr>
          <w:rFonts w:asciiTheme="minorHAnsi" w:hAnsiTheme="minorHAnsi" w:cstheme="minorHAnsi"/>
          <w:lang w:eastAsia="pl-PL"/>
        </w:rPr>
        <w:t> </w:t>
      </w:r>
      <w:r w:rsidR="00E5681A" w:rsidRPr="006113FD">
        <w:rPr>
          <w:rFonts w:asciiTheme="minorHAnsi" w:hAnsiTheme="minorHAnsi" w:cstheme="minorHAnsi"/>
          <w:lang w:eastAsia="pl-PL"/>
        </w:rPr>
        <w:t>oświadczeniu, o którym mowa w art. 125 ust. 1 ustawy Pzp dane umożliwiające dostęp do tych środków.</w:t>
      </w:r>
      <w:r w:rsidR="005179A4" w:rsidRPr="006113FD">
        <w:rPr>
          <w:rFonts w:asciiTheme="minorHAnsi" w:hAnsiTheme="minorHAnsi" w:cstheme="minorHAnsi"/>
          <w:lang w:eastAsia="pl-PL"/>
        </w:rPr>
        <w:t xml:space="preserve"> </w:t>
      </w:r>
    </w:p>
    <w:p w14:paraId="6FAE9D66" w14:textId="262A430F" w:rsidR="00E5681A" w:rsidRPr="006113FD" w:rsidRDefault="00BA0B57" w:rsidP="006113FD">
      <w:pPr>
        <w:pStyle w:val="Akapitzlist"/>
        <w:numPr>
          <w:ilvl w:val="0"/>
          <w:numId w:val="46"/>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Wykonawca</w:t>
      </w:r>
      <w:r w:rsidR="00E5681A" w:rsidRPr="006113FD">
        <w:rPr>
          <w:rFonts w:asciiTheme="minorHAnsi" w:hAnsiTheme="minorHAnsi" w:cstheme="minorHAnsi"/>
          <w:lang w:eastAsia="pl-PL"/>
        </w:rPr>
        <w:t xml:space="preserve"> nie jest zobowiązany do złożenia podmiotowych środków dowodowych, które </w:t>
      </w:r>
      <w:r w:rsidRPr="006113FD">
        <w:rPr>
          <w:rFonts w:asciiTheme="minorHAnsi" w:hAnsiTheme="minorHAnsi" w:cstheme="minorHAnsi"/>
          <w:lang w:eastAsia="pl-PL"/>
        </w:rPr>
        <w:t>Zamawiający</w:t>
      </w:r>
      <w:r w:rsidR="00E5681A" w:rsidRPr="006113FD">
        <w:rPr>
          <w:rFonts w:asciiTheme="minorHAnsi" w:hAnsiTheme="minorHAnsi" w:cstheme="minorHAnsi"/>
          <w:lang w:eastAsia="pl-PL"/>
        </w:rPr>
        <w:t xml:space="preserve"> posiada, jeżeli </w:t>
      </w:r>
      <w:r w:rsidRPr="006113FD">
        <w:rPr>
          <w:rFonts w:asciiTheme="minorHAnsi" w:hAnsiTheme="minorHAnsi" w:cstheme="minorHAnsi"/>
          <w:lang w:eastAsia="pl-PL"/>
        </w:rPr>
        <w:t>Wykonawca</w:t>
      </w:r>
      <w:r w:rsidR="00E5681A" w:rsidRPr="006113FD">
        <w:rPr>
          <w:rFonts w:asciiTheme="minorHAnsi" w:hAnsiTheme="minorHAnsi" w:cstheme="minorHAnsi"/>
          <w:lang w:eastAsia="pl-PL"/>
        </w:rPr>
        <w:t xml:space="preserve"> wskaże te środki oraz potwierdzi ich prawidłowość i</w:t>
      </w:r>
      <w:r w:rsidR="00621999" w:rsidRPr="006113FD">
        <w:rPr>
          <w:rFonts w:asciiTheme="minorHAnsi" w:hAnsiTheme="minorHAnsi" w:cstheme="minorHAnsi"/>
          <w:lang w:eastAsia="pl-PL"/>
        </w:rPr>
        <w:t> </w:t>
      </w:r>
      <w:r w:rsidR="00E5681A" w:rsidRPr="006113FD">
        <w:rPr>
          <w:rFonts w:asciiTheme="minorHAnsi" w:hAnsiTheme="minorHAnsi" w:cstheme="minorHAnsi"/>
          <w:lang w:eastAsia="pl-PL"/>
        </w:rPr>
        <w:t>aktualność.</w:t>
      </w:r>
    </w:p>
    <w:p w14:paraId="11B1BA4B" w14:textId="51E1BBBB" w:rsidR="00FB243F" w:rsidRPr="006113FD" w:rsidRDefault="00BA0B57" w:rsidP="006113FD">
      <w:pPr>
        <w:pStyle w:val="Akapitzlist"/>
        <w:numPr>
          <w:ilvl w:val="0"/>
          <w:numId w:val="46"/>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Wykonawca</w:t>
      </w:r>
      <w:r w:rsidR="00FB243F" w:rsidRPr="006113FD">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sidRPr="006113FD">
        <w:rPr>
          <w:rFonts w:asciiTheme="minorHAnsi" w:hAnsiTheme="minorHAnsi" w:cstheme="minorHAnsi"/>
          <w:lang w:eastAsia="pl-PL"/>
        </w:rPr>
        <w:t>lub w postaci elektronicznej opatrzonej podpisem zaufanym lub podpisem osobistym,</w:t>
      </w:r>
      <w:r w:rsidR="00FB243F" w:rsidRPr="006113FD">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7586422D" w14:textId="3B5B30BD" w:rsidR="003E2D52" w:rsidRPr="006113FD" w:rsidRDefault="00BA0B57" w:rsidP="006113FD">
      <w:pPr>
        <w:pStyle w:val="Akapitzlist"/>
        <w:numPr>
          <w:ilvl w:val="0"/>
          <w:numId w:val="46"/>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Wykonawcy</w:t>
      </w:r>
      <w:r w:rsidR="00B6234F" w:rsidRPr="006113FD">
        <w:rPr>
          <w:rFonts w:asciiTheme="minorHAnsi" w:hAnsiTheme="minorHAnsi" w:cstheme="minorHAnsi"/>
          <w:lang w:eastAsia="pl-PL"/>
        </w:rPr>
        <w:t xml:space="preserve"> mogą wspólnie ubiegać się o udzielenie zamówienia</w:t>
      </w:r>
      <w:r w:rsidR="00621999" w:rsidRPr="006113FD">
        <w:rPr>
          <w:rFonts w:asciiTheme="minorHAnsi" w:hAnsiTheme="minorHAnsi" w:cstheme="minorHAnsi"/>
          <w:lang w:eastAsia="pl-PL"/>
        </w:rPr>
        <w:t xml:space="preserve"> (np. konsorcjum)</w:t>
      </w:r>
      <w:r w:rsidR="00B6234F" w:rsidRPr="006113FD">
        <w:rPr>
          <w:rFonts w:asciiTheme="minorHAnsi" w:hAnsiTheme="minorHAnsi" w:cstheme="minorHAnsi"/>
          <w:lang w:eastAsia="pl-PL"/>
        </w:rPr>
        <w:t>. W</w:t>
      </w:r>
      <w:r w:rsidR="00AB33A9" w:rsidRPr="006113FD">
        <w:rPr>
          <w:rFonts w:asciiTheme="minorHAnsi" w:hAnsiTheme="minorHAnsi" w:cstheme="minorHAnsi"/>
          <w:lang w:eastAsia="pl-PL"/>
        </w:rPr>
        <w:t> </w:t>
      </w:r>
      <w:r w:rsidR="00B6234F" w:rsidRPr="006113FD">
        <w:rPr>
          <w:rFonts w:asciiTheme="minorHAnsi" w:hAnsiTheme="minorHAnsi" w:cstheme="minorHAnsi"/>
          <w:lang w:eastAsia="pl-PL"/>
        </w:rPr>
        <w:t xml:space="preserve">takim przypadku </w:t>
      </w:r>
      <w:r w:rsidRPr="006113FD">
        <w:rPr>
          <w:rFonts w:asciiTheme="minorHAnsi" w:hAnsiTheme="minorHAnsi" w:cstheme="minorHAnsi"/>
          <w:lang w:eastAsia="pl-PL"/>
        </w:rPr>
        <w:t>Wykonawcy</w:t>
      </w:r>
      <w:r w:rsidR="003E2D52" w:rsidRPr="006113FD">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Pr="006113FD" w:rsidRDefault="003E2D52" w:rsidP="006113FD">
      <w:pPr>
        <w:pStyle w:val="Akapitzlist"/>
        <w:suppressAutoHyphens w:val="0"/>
        <w:spacing w:line="276" w:lineRule="auto"/>
        <w:ind w:left="284"/>
        <w:rPr>
          <w:rFonts w:asciiTheme="minorHAnsi" w:hAnsiTheme="minorHAnsi" w:cstheme="minorHAnsi"/>
          <w:lang w:eastAsia="pl-PL"/>
        </w:rPr>
      </w:pPr>
      <w:r w:rsidRPr="006113FD">
        <w:rPr>
          <w:rFonts w:asciiTheme="minorHAnsi" w:hAnsiTheme="minorHAnsi" w:cstheme="minorHAnsi"/>
          <w:b/>
          <w:bCs/>
          <w:lang w:eastAsia="pl-PL"/>
        </w:rPr>
        <w:t>UWAGA:</w:t>
      </w:r>
      <w:r w:rsidRPr="006113FD">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411371E2" w:rsidR="00FA1001" w:rsidRPr="006113FD" w:rsidRDefault="00FA1001" w:rsidP="006113FD">
      <w:pPr>
        <w:pStyle w:val="Akapitzlist"/>
        <w:numPr>
          <w:ilvl w:val="0"/>
          <w:numId w:val="46"/>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W przypadku Wykonawców wspólnie ubiegających się o udzielenie zamówienia, oświadczenia, o</w:t>
      </w:r>
      <w:r w:rsidR="003F0315" w:rsidRPr="006113FD">
        <w:rPr>
          <w:rFonts w:asciiTheme="minorHAnsi" w:hAnsiTheme="minorHAnsi" w:cstheme="minorHAnsi"/>
          <w:lang w:eastAsia="pl-PL"/>
        </w:rPr>
        <w:t> </w:t>
      </w:r>
      <w:r w:rsidRPr="006113FD">
        <w:rPr>
          <w:rFonts w:asciiTheme="minorHAnsi" w:hAnsiTheme="minorHAnsi" w:cstheme="minorHAnsi"/>
          <w:lang w:eastAsia="pl-PL"/>
        </w:rPr>
        <w:t xml:space="preserve">których mowa w Rozdziale </w:t>
      </w:r>
      <w:r w:rsidR="00793DD4" w:rsidRPr="006113FD">
        <w:rPr>
          <w:rFonts w:asciiTheme="minorHAnsi" w:hAnsiTheme="minorHAnsi" w:cstheme="minorHAnsi"/>
          <w:lang w:eastAsia="pl-PL"/>
        </w:rPr>
        <w:t>IX</w:t>
      </w:r>
      <w:r w:rsidRPr="006113FD">
        <w:rPr>
          <w:rFonts w:asciiTheme="minorHAnsi" w:hAnsiTheme="minorHAnsi" w:cstheme="minorHAnsi"/>
          <w:lang w:eastAsia="pl-PL"/>
        </w:rPr>
        <w:t xml:space="preserve"> pkt 1 </w:t>
      </w:r>
      <w:proofErr w:type="spellStart"/>
      <w:r w:rsidR="00991230" w:rsidRPr="006113FD">
        <w:rPr>
          <w:rFonts w:asciiTheme="minorHAnsi" w:hAnsiTheme="minorHAnsi" w:cstheme="minorHAnsi"/>
          <w:lang w:eastAsia="pl-PL"/>
        </w:rPr>
        <w:t>ppkt</w:t>
      </w:r>
      <w:proofErr w:type="spellEnd"/>
      <w:r w:rsidR="00991230" w:rsidRPr="006113FD">
        <w:rPr>
          <w:rFonts w:asciiTheme="minorHAnsi" w:hAnsiTheme="minorHAnsi" w:cstheme="minorHAnsi"/>
          <w:lang w:eastAsia="pl-PL"/>
        </w:rPr>
        <w:t xml:space="preserve"> 1.1.</w:t>
      </w:r>
      <w:r w:rsidR="00BE1ADD" w:rsidRPr="006113FD">
        <w:rPr>
          <w:rFonts w:asciiTheme="minorHAnsi" w:hAnsiTheme="minorHAnsi" w:cstheme="minorHAnsi"/>
          <w:lang w:eastAsia="pl-PL"/>
        </w:rPr>
        <w:t xml:space="preserve"> </w:t>
      </w:r>
      <w:r w:rsidRPr="006113FD">
        <w:rPr>
          <w:rFonts w:asciiTheme="minorHAnsi" w:hAnsiTheme="minorHAnsi" w:cstheme="minorHAnsi"/>
          <w:lang w:eastAsia="pl-PL"/>
        </w:rPr>
        <w:t>SWZ, składa każdy z</w:t>
      </w:r>
      <w:r w:rsidR="00A55F43" w:rsidRPr="006113FD">
        <w:rPr>
          <w:rFonts w:asciiTheme="minorHAnsi" w:hAnsiTheme="minorHAnsi" w:cstheme="minorHAnsi"/>
          <w:lang w:eastAsia="pl-PL"/>
        </w:rPr>
        <w:t> </w:t>
      </w:r>
      <w:r w:rsidRPr="006113FD">
        <w:rPr>
          <w:rFonts w:asciiTheme="minorHAnsi" w:hAnsiTheme="minorHAnsi" w:cstheme="minorHAnsi"/>
          <w:lang w:eastAsia="pl-PL"/>
        </w:rPr>
        <w:t>Wykonawców. Oświadczenia te potwierdzają brak podstaw wykluczenia oraz spełnianie warunków udziału w zakresie, w jakim każdy z Wykonawców wykazuje spełnianie warunków udziału w postępowaniu.</w:t>
      </w:r>
    </w:p>
    <w:p w14:paraId="5E3711FC" w14:textId="019905E6" w:rsidR="00FB243F" w:rsidRPr="006113FD" w:rsidRDefault="00FB243F" w:rsidP="006113FD">
      <w:pPr>
        <w:pStyle w:val="Akapitzlist"/>
        <w:numPr>
          <w:ilvl w:val="0"/>
          <w:numId w:val="46"/>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2" w:name="_Hlk68681274"/>
      <w:r w:rsidR="00BA0B57" w:rsidRPr="006113FD">
        <w:rPr>
          <w:rFonts w:asciiTheme="minorHAnsi" w:hAnsiTheme="minorHAnsi" w:cstheme="minorHAnsi"/>
          <w:lang w:eastAsia="pl-PL"/>
        </w:rPr>
        <w:t>Wykonawca</w:t>
      </w:r>
      <w:r w:rsidRPr="006113FD">
        <w:rPr>
          <w:rFonts w:asciiTheme="minorHAnsi" w:hAnsiTheme="minorHAnsi" w:cstheme="minorHAnsi"/>
          <w:lang w:eastAsia="pl-PL"/>
        </w:rPr>
        <w:t xml:space="preserve"> składa dokumenty</w:t>
      </w:r>
      <w:r w:rsidR="005A10E0" w:rsidRPr="006113FD">
        <w:rPr>
          <w:rFonts w:asciiTheme="minorHAnsi" w:hAnsiTheme="minorHAnsi" w:cstheme="minorHAnsi"/>
          <w:lang w:eastAsia="pl-PL"/>
        </w:rPr>
        <w:t xml:space="preserve"> w</w:t>
      </w:r>
      <w:r w:rsidRPr="006113FD">
        <w:rPr>
          <w:rFonts w:asciiTheme="minorHAnsi" w:hAnsiTheme="minorHAnsi" w:cstheme="minorHAnsi"/>
          <w:lang w:eastAsia="pl-PL"/>
        </w:rPr>
        <w:t xml:space="preserve"> </w:t>
      </w:r>
      <w:bookmarkEnd w:id="2"/>
      <w:r w:rsidR="005A10E0" w:rsidRPr="006113FD">
        <w:rPr>
          <w:rFonts w:asciiTheme="minorHAnsi" w:hAnsiTheme="minorHAnsi" w:cstheme="minorHAnsi"/>
          <w:lang w:eastAsia="pl-PL"/>
        </w:rPr>
        <w:t xml:space="preserve">formie elektronicznej lub w postaci elektronicznej opatrzonej podpisem zaufanym lub podpisem osobistym </w:t>
      </w:r>
      <w:r w:rsidRPr="006113FD">
        <w:rPr>
          <w:rFonts w:asciiTheme="minorHAnsi" w:hAnsiTheme="minorHAnsi" w:cstheme="minorHAnsi"/>
          <w:lang w:eastAsia="pl-PL"/>
        </w:rPr>
        <w:t>potwierdzające brak podstaw do wykluczenia każdego z nich odrębnie.</w:t>
      </w:r>
    </w:p>
    <w:p w14:paraId="1086980C" w14:textId="7D0C8284" w:rsidR="003E2D52" w:rsidRPr="006113FD" w:rsidRDefault="003E2D52" w:rsidP="006113FD">
      <w:pPr>
        <w:pStyle w:val="Akapitzlist"/>
        <w:numPr>
          <w:ilvl w:val="0"/>
          <w:numId w:val="46"/>
        </w:numPr>
        <w:suppressAutoHyphens w:val="0"/>
        <w:spacing w:line="276" w:lineRule="auto"/>
        <w:ind w:left="284" w:hanging="426"/>
        <w:rPr>
          <w:rFonts w:asciiTheme="minorHAnsi" w:hAnsiTheme="minorHAnsi" w:cstheme="minorHAnsi"/>
          <w:lang w:eastAsia="pl-PL"/>
        </w:rPr>
      </w:pPr>
      <w:r w:rsidRPr="006113FD">
        <w:rPr>
          <w:rFonts w:asciiTheme="minorHAnsi" w:hAnsiTheme="minorHAnsi" w:cstheme="minorHAnsi"/>
          <w:lang w:eastAsia="pl-PL"/>
        </w:rPr>
        <w:t>Wszelka korespondencja oraz rozliczenia dokonywane będą wyłącznie z pełnomocnikiem (liderem)</w:t>
      </w:r>
      <w:r w:rsidR="006B4CD8" w:rsidRPr="006113FD">
        <w:rPr>
          <w:rFonts w:asciiTheme="minorHAnsi" w:hAnsiTheme="minorHAnsi" w:cstheme="minorHAnsi"/>
          <w:lang w:eastAsia="pl-PL"/>
        </w:rPr>
        <w:t>.</w:t>
      </w:r>
    </w:p>
    <w:p w14:paraId="28A442B5" w14:textId="00887F48" w:rsidR="001D3836" w:rsidRPr="006113FD" w:rsidRDefault="001D3836" w:rsidP="006113FD">
      <w:pPr>
        <w:pStyle w:val="Akapitzlist"/>
        <w:numPr>
          <w:ilvl w:val="0"/>
          <w:numId w:val="46"/>
        </w:numPr>
        <w:spacing w:line="276" w:lineRule="auto"/>
        <w:ind w:left="284" w:hanging="426"/>
        <w:rPr>
          <w:rFonts w:asciiTheme="minorHAnsi" w:hAnsiTheme="minorHAnsi" w:cstheme="minorHAnsi"/>
          <w:lang w:eastAsia="pl-PL"/>
        </w:rPr>
      </w:pPr>
      <w:r w:rsidRPr="006113FD">
        <w:rPr>
          <w:rFonts w:asciiTheme="minorHAnsi" w:hAnsiTheme="minorHAnsi" w:cstheme="minorHAnsi"/>
          <w:lang w:eastAsia="pl-PL"/>
        </w:rPr>
        <w:t>Obowiązek złożenia oświadczenia, o którym mowa w artykule 117 ust</w:t>
      </w:r>
      <w:r w:rsidR="00EB45F3">
        <w:rPr>
          <w:rFonts w:asciiTheme="minorHAnsi" w:hAnsiTheme="minorHAnsi" w:cstheme="minorHAnsi"/>
          <w:lang w:eastAsia="pl-PL"/>
        </w:rPr>
        <w:t xml:space="preserve">. </w:t>
      </w:r>
      <w:r w:rsidRPr="006113FD">
        <w:rPr>
          <w:rFonts w:asciiTheme="minorHAnsi" w:hAnsiTheme="minorHAnsi" w:cstheme="minorHAnsi"/>
          <w:lang w:eastAsia="pl-PL"/>
        </w:rPr>
        <w:t>4 ustawy Pzp, dotyczy również Wykonawców prowadzących działalność w formie spółki cywilnej, którzy na gruncie ustawy Pzp są wykonawcami wspólnie ubiegającymi się o udzielenie zamówienia.</w:t>
      </w:r>
    </w:p>
    <w:p w14:paraId="01B9E7E9" w14:textId="1B5AD846" w:rsidR="00FB243F" w:rsidRPr="006113FD" w:rsidRDefault="00FB243F" w:rsidP="006113FD">
      <w:pPr>
        <w:pStyle w:val="Akapitzlist"/>
        <w:numPr>
          <w:ilvl w:val="0"/>
          <w:numId w:val="46"/>
        </w:numPr>
        <w:suppressAutoHyphens w:val="0"/>
        <w:spacing w:line="276" w:lineRule="auto"/>
        <w:ind w:left="284" w:hanging="426"/>
        <w:rPr>
          <w:rFonts w:asciiTheme="minorHAnsi" w:hAnsiTheme="minorHAnsi" w:cstheme="minorHAnsi"/>
          <w:lang w:eastAsia="pl-PL"/>
        </w:rPr>
      </w:pPr>
      <w:r w:rsidRPr="006113FD">
        <w:rPr>
          <w:rFonts w:asciiTheme="minorHAnsi" w:hAnsiTheme="minorHAnsi" w:cstheme="minorHAnsi"/>
          <w:lang w:eastAsia="pl-PL"/>
        </w:rPr>
        <w:t>Jeżeli jest to niezbędne do zapewnienia odpowiedniego przebiegu postępowania o</w:t>
      </w:r>
      <w:r w:rsidR="00A55F43" w:rsidRPr="006113FD">
        <w:rPr>
          <w:rFonts w:asciiTheme="minorHAnsi" w:hAnsiTheme="minorHAnsi" w:cstheme="minorHAnsi"/>
          <w:lang w:eastAsia="pl-PL"/>
        </w:rPr>
        <w:t> </w:t>
      </w:r>
      <w:r w:rsidRPr="006113FD">
        <w:rPr>
          <w:rFonts w:asciiTheme="minorHAnsi" w:hAnsiTheme="minorHAnsi" w:cstheme="minorHAnsi"/>
          <w:lang w:eastAsia="pl-PL"/>
        </w:rPr>
        <w:t xml:space="preserve">udzielenie zamówienia, </w:t>
      </w:r>
      <w:r w:rsidR="00BA0B57" w:rsidRPr="006113FD">
        <w:rPr>
          <w:rFonts w:asciiTheme="minorHAnsi" w:hAnsiTheme="minorHAnsi" w:cstheme="minorHAnsi"/>
          <w:lang w:eastAsia="pl-PL"/>
        </w:rPr>
        <w:t>Zamawiający</w:t>
      </w:r>
      <w:r w:rsidRPr="006113FD">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w:t>
      </w:r>
      <w:r w:rsidR="00A55F43" w:rsidRPr="006113FD">
        <w:rPr>
          <w:rFonts w:asciiTheme="minorHAnsi" w:hAnsiTheme="minorHAnsi" w:cstheme="minorHAnsi"/>
          <w:lang w:eastAsia="pl-PL"/>
        </w:rPr>
        <w:t> </w:t>
      </w:r>
      <w:r w:rsidRPr="006113FD">
        <w:rPr>
          <w:rFonts w:asciiTheme="minorHAnsi" w:hAnsiTheme="minorHAnsi" w:cstheme="minorHAnsi"/>
          <w:lang w:eastAsia="pl-PL"/>
        </w:rPr>
        <w:t xml:space="preserve">postępowaniu, a jeżeli zachodzą uzasadnione podstawy do uznania, że złożone </w:t>
      </w:r>
      <w:r w:rsidRPr="006113FD">
        <w:rPr>
          <w:rFonts w:asciiTheme="minorHAnsi" w:hAnsiTheme="minorHAnsi" w:cstheme="minorHAnsi"/>
          <w:lang w:eastAsia="pl-PL"/>
        </w:rPr>
        <w:lastRenderedPageBreak/>
        <w:t>uprzednio oświadczenia lub dokumenty nie są już aktualne, do złożenia aktualnych oświadczeń lub dokumentów.</w:t>
      </w:r>
    </w:p>
    <w:p w14:paraId="540296AE" w14:textId="18C6AF9A" w:rsidR="00FB243F" w:rsidRPr="006113FD" w:rsidRDefault="00FB243F" w:rsidP="006113FD">
      <w:pPr>
        <w:pStyle w:val="Akapitzlist"/>
        <w:numPr>
          <w:ilvl w:val="0"/>
          <w:numId w:val="46"/>
        </w:numPr>
        <w:suppressAutoHyphens w:val="0"/>
        <w:spacing w:line="276" w:lineRule="auto"/>
        <w:ind w:left="284" w:hanging="426"/>
        <w:rPr>
          <w:rFonts w:asciiTheme="minorHAnsi" w:hAnsiTheme="minorHAnsi" w:cstheme="minorHAnsi"/>
          <w:lang w:eastAsia="pl-PL"/>
        </w:rPr>
      </w:pPr>
      <w:r w:rsidRPr="006113FD">
        <w:rPr>
          <w:rFonts w:asciiTheme="minorHAnsi" w:hAnsiTheme="minorHAnsi" w:cstheme="minorHAnsi"/>
          <w:lang w:eastAsia="pl-PL"/>
        </w:rPr>
        <w:t>Dokumenty lub oświadczenia</w:t>
      </w:r>
      <w:r w:rsidR="005A10E0" w:rsidRPr="006113FD">
        <w:rPr>
          <w:rFonts w:asciiTheme="minorHAnsi" w:hAnsiTheme="minorHAnsi" w:cstheme="minorHAnsi"/>
          <w:lang w:eastAsia="pl-PL"/>
        </w:rPr>
        <w:t xml:space="preserve"> </w:t>
      </w:r>
      <w:r w:rsidRPr="006113FD">
        <w:rPr>
          <w:rFonts w:asciiTheme="minorHAnsi" w:hAnsiTheme="minorHAnsi" w:cstheme="minorHAnsi"/>
          <w:lang w:eastAsia="pl-PL"/>
        </w:rPr>
        <w:t xml:space="preserve">jakich może żądać </w:t>
      </w:r>
      <w:r w:rsidR="00BA0B57" w:rsidRPr="006113FD">
        <w:rPr>
          <w:rFonts w:asciiTheme="minorHAnsi" w:hAnsiTheme="minorHAnsi" w:cstheme="minorHAnsi"/>
          <w:lang w:eastAsia="pl-PL"/>
        </w:rPr>
        <w:t>Zamawiający</w:t>
      </w:r>
      <w:r w:rsidRPr="006113FD">
        <w:rPr>
          <w:rFonts w:asciiTheme="minorHAnsi" w:hAnsiTheme="minorHAnsi" w:cstheme="minorHAnsi"/>
          <w:lang w:eastAsia="pl-PL"/>
        </w:rPr>
        <w:t xml:space="preserve"> od </w:t>
      </w:r>
      <w:r w:rsidR="00BA0B57" w:rsidRPr="006113FD">
        <w:rPr>
          <w:rFonts w:asciiTheme="minorHAnsi" w:hAnsiTheme="minorHAnsi" w:cstheme="minorHAnsi"/>
          <w:lang w:eastAsia="pl-PL"/>
        </w:rPr>
        <w:t>Wykonawcy</w:t>
      </w:r>
      <w:r w:rsidRPr="006113FD">
        <w:rPr>
          <w:rFonts w:asciiTheme="minorHAnsi" w:hAnsiTheme="minorHAnsi" w:cstheme="minorHAnsi"/>
          <w:lang w:eastAsia="pl-PL"/>
        </w:rPr>
        <w:t xml:space="preserve"> w</w:t>
      </w:r>
      <w:r w:rsidR="00A55F43" w:rsidRPr="006113FD">
        <w:rPr>
          <w:rFonts w:asciiTheme="minorHAnsi" w:hAnsiTheme="minorHAnsi" w:cstheme="minorHAnsi"/>
          <w:lang w:eastAsia="pl-PL"/>
        </w:rPr>
        <w:t> </w:t>
      </w:r>
      <w:r w:rsidRPr="006113FD">
        <w:rPr>
          <w:rFonts w:asciiTheme="minorHAnsi" w:hAnsiTheme="minorHAnsi" w:cstheme="minorHAnsi"/>
          <w:lang w:eastAsia="pl-PL"/>
        </w:rPr>
        <w:t>postępowaniu o</w:t>
      </w:r>
      <w:r w:rsidR="003F0315" w:rsidRPr="006113FD">
        <w:rPr>
          <w:rFonts w:asciiTheme="minorHAnsi" w:hAnsiTheme="minorHAnsi" w:cstheme="minorHAnsi"/>
          <w:lang w:eastAsia="pl-PL"/>
        </w:rPr>
        <w:t> </w:t>
      </w:r>
      <w:r w:rsidRPr="006113FD">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6113FD">
        <w:rPr>
          <w:rFonts w:asciiTheme="minorHAnsi" w:hAnsiTheme="minorHAnsi" w:cstheme="minorHAnsi"/>
          <w:lang w:eastAsia="pl-PL"/>
        </w:rPr>
        <w:t>.</w:t>
      </w:r>
    </w:p>
    <w:p w14:paraId="0BF80E6E" w14:textId="54C5B6D0" w:rsidR="00FB243F" w:rsidRPr="006113FD" w:rsidRDefault="00FB243F" w:rsidP="006113FD">
      <w:pPr>
        <w:pStyle w:val="Akapitzlist"/>
        <w:numPr>
          <w:ilvl w:val="0"/>
          <w:numId w:val="46"/>
        </w:numPr>
        <w:suppressAutoHyphens w:val="0"/>
        <w:spacing w:line="276" w:lineRule="auto"/>
        <w:ind w:left="284" w:hanging="426"/>
        <w:rPr>
          <w:rFonts w:asciiTheme="minorHAnsi" w:hAnsiTheme="minorHAnsi" w:cstheme="minorHAnsi"/>
          <w:lang w:eastAsia="pl-PL"/>
        </w:rPr>
      </w:pPr>
      <w:r w:rsidRPr="006113FD">
        <w:rPr>
          <w:rFonts w:asciiTheme="minorHAnsi" w:hAnsiTheme="minorHAnsi" w:cstheme="minorHAnsi"/>
          <w:lang w:eastAsia="pl-PL"/>
        </w:rPr>
        <w:t xml:space="preserve">Jeżeli oświadczenia lub inne złożone przez Wykonawcę dokumenty budzą wątpliwości Zamawiającego, może on zwrócić się bezpośrednio do właściwego podmiotu, na rzecz którego </w:t>
      </w:r>
      <w:r w:rsidR="00A55F43" w:rsidRPr="006113FD">
        <w:rPr>
          <w:rFonts w:asciiTheme="minorHAnsi" w:hAnsiTheme="minorHAnsi" w:cstheme="minorHAnsi"/>
          <w:lang w:eastAsia="pl-PL"/>
        </w:rPr>
        <w:t>dostawy</w:t>
      </w:r>
      <w:r w:rsidRPr="006113FD">
        <w:rPr>
          <w:rFonts w:asciiTheme="minorHAnsi" w:hAnsiTheme="minorHAnsi" w:cstheme="minorHAnsi"/>
          <w:lang w:eastAsia="pl-PL"/>
        </w:rPr>
        <w:t xml:space="preserve"> były wykonane</w:t>
      </w:r>
      <w:r w:rsidR="00B36AE4" w:rsidRPr="006113FD">
        <w:rPr>
          <w:rFonts w:asciiTheme="minorHAnsi" w:hAnsiTheme="minorHAnsi" w:cstheme="minorHAnsi"/>
          <w:lang w:eastAsia="pl-PL"/>
        </w:rPr>
        <w:t xml:space="preserve"> </w:t>
      </w:r>
      <w:r w:rsidRPr="006113FD">
        <w:rPr>
          <w:rFonts w:asciiTheme="minorHAnsi" w:hAnsiTheme="minorHAnsi" w:cstheme="minorHAnsi"/>
          <w:lang w:eastAsia="pl-PL"/>
        </w:rPr>
        <w:t>o dodatkowe informacje lub dokumenty w tym zakresie.</w:t>
      </w:r>
    </w:p>
    <w:p w14:paraId="30366CE5" w14:textId="75FBD02B" w:rsidR="00FB243F" w:rsidRPr="006113FD" w:rsidRDefault="00FB243F" w:rsidP="006113FD">
      <w:pPr>
        <w:pStyle w:val="Akapitzlist"/>
        <w:numPr>
          <w:ilvl w:val="0"/>
          <w:numId w:val="46"/>
        </w:numPr>
        <w:suppressAutoHyphens w:val="0"/>
        <w:spacing w:line="276" w:lineRule="auto"/>
        <w:ind w:left="284" w:hanging="426"/>
        <w:rPr>
          <w:rFonts w:asciiTheme="minorHAnsi" w:hAnsiTheme="minorHAnsi" w:cstheme="minorHAnsi"/>
          <w:lang w:eastAsia="pl-PL"/>
        </w:rPr>
      </w:pPr>
      <w:r w:rsidRPr="006113FD">
        <w:rPr>
          <w:rFonts w:asciiTheme="minorHAnsi" w:hAnsiTheme="minorHAnsi" w:cstheme="minorHAnsi"/>
          <w:lang w:eastAsia="pl-PL"/>
        </w:rPr>
        <w:t xml:space="preserve">W przypadku wątpliwości, co do treści dokumentu złożonego przez Wykonawcę, </w:t>
      </w:r>
      <w:r w:rsidR="00BA0B57" w:rsidRPr="006113FD">
        <w:rPr>
          <w:rFonts w:asciiTheme="minorHAnsi" w:hAnsiTheme="minorHAnsi" w:cstheme="minorHAnsi"/>
          <w:lang w:eastAsia="pl-PL"/>
        </w:rPr>
        <w:t>Zamawiający</w:t>
      </w:r>
      <w:r w:rsidRPr="006113FD">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19CFB007" w:rsidR="00170027" w:rsidRPr="006113FD" w:rsidRDefault="00170027" w:rsidP="006113FD">
      <w:pPr>
        <w:pStyle w:val="Akapitzlist"/>
        <w:numPr>
          <w:ilvl w:val="0"/>
          <w:numId w:val="46"/>
        </w:numPr>
        <w:suppressAutoHyphens w:val="0"/>
        <w:spacing w:line="276" w:lineRule="auto"/>
        <w:ind w:left="284" w:hanging="426"/>
        <w:rPr>
          <w:rFonts w:asciiTheme="minorHAnsi" w:hAnsiTheme="minorHAnsi" w:cstheme="minorHAnsi"/>
          <w:lang w:eastAsia="pl-PL"/>
        </w:rPr>
      </w:pPr>
      <w:r w:rsidRPr="006113FD">
        <w:rPr>
          <w:rFonts w:asciiTheme="minorHAnsi" w:hAnsiTheme="minorHAnsi" w:cstheme="minorHAnsi"/>
          <w:lang w:eastAsia="pl-PL"/>
        </w:rPr>
        <w:t>Dokumenty i oświadczenia sporządzone w języku obcym Wykonawca składa wraz z</w:t>
      </w:r>
      <w:r w:rsidR="00A55F43" w:rsidRPr="006113FD">
        <w:rPr>
          <w:rFonts w:asciiTheme="minorHAnsi" w:hAnsiTheme="minorHAnsi" w:cstheme="minorHAnsi"/>
          <w:lang w:eastAsia="pl-PL"/>
        </w:rPr>
        <w:t> </w:t>
      </w:r>
      <w:r w:rsidRPr="006113FD">
        <w:rPr>
          <w:rFonts w:asciiTheme="minorHAnsi" w:hAnsiTheme="minorHAnsi" w:cstheme="minorHAnsi"/>
          <w:lang w:eastAsia="pl-PL"/>
        </w:rPr>
        <w:t>tłumaczeniem na język polski. Zamawiający może wezwać Wykonawcę do przedłożenia również tłumaczenia dokumentów na język polski wskazanych przez Wykonawcę i</w:t>
      </w:r>
      <w:r w:rsidR="00A55F43" w:rsidRPr="006113FD">
        <w:rPr>
          <w:rFonts w:asciiTheme="minorHAnsi" w:hAnsiTheme="minorHAnsi" w:cstheme="minorHAnsi"/>
          <w:lang w:eastAsia="pl-PL"/>
        </w:rPr>
        <w:t> </w:t>
      </w:r>
      <w:r w:rsidRPr="006113FD">
        <w:rPr>
          <w:rFonts w:asciiTheme="minorHAnsi" w:hAnsiTheme="minorHAnsi" w:cstheme="minorHAnsi"/>
          <w:lang w:eastAsia="pl-PL"/>
        </w:rPr>
        <w:t xml:space="preserve">pobranych samodzielnie przez Zamawiającego, jeżeli nie są one dostępne w języku polskim. </w:t>
      </w:r>
    </w:p>
    <w:p w14:paraId="4D182460" w14:textId="022B2CB0" w:rsidR="00024C27" w:rsidRPr="006113FD" w:rsidRDefault="00024C27" w:rsidP="006113FD">
      <w:pPr>
        <w:pStyle w:val="Nagwek2"/>
      </w:pPr>
      <w:bookmarkStart w:id="3" w:name="_Hlk63083848"/>
      <w:r w:rsidRPr="006113FD">
        <w:rPr>
          <w:rFonts w:ascii="Calibri" w:eastAsiaTheme="minorHAnsi" w:hAnsi="Calibri" w:cs="Calibri"/>
          <w:lang w:eastAsia="en-US"/>
        </w:rPr>
        <w:t>Informacje</w:t>
      </w:r>
      <w:r w:rsidRPr="006113FD">
        <w:t xml:space="preserve"> o środkach komunikacji elektronicznej, przy użyciu których </w:t>
      </w:r>
      <w:r w:rsidR="00BA0B57" w:rsidRPr="006113FD">
        <w:t>Zamawiający</w:t>
      </w:r>
      <w:r w:rsidRPr="006113FD">
        <w:t xml:space="preserve"> będzie komunikował się z </w:t>
      </w:r>
      <w:r w:rsidR="00BA0B57" w:rsidRPr="006113FD">
        <w:t>Wykonawca</w:t>
      </w:r>
      <w:r w:rsidRPr="006113FD">
        <w:t>mi,</w:t>
      </w:r>
      <w:r w:rsidR="00844C91" w:rsidRPr="006113FD">
        <w:t xml:space="preserve"> </w:t>
      </w:r>
      <w:r w:rsidRPr="006113FD">
        <w:t xml:space="preserve">oraz informacje o wymaganiach technicznych </w:t>
      </w:r>
      <w:r w:rsidR="00844C91" w:rsidRPr="006113FD">
        <w:br/>
      </w:r>
      <w:r w:rsidRPr="006113FD">
        <w:t>i organizacyjnych sporządzania, wysyłania i odbierania korespondencji elektronicznej</w:t>
      </w:r>
    </w:p>
    <w:bookmarkEnd w:id="3"/>
    <w:p w14:paraId="195FB057" w14:textId="65AF7D68" w:rsidR="00170027" w:rsidRPr="006113FD" w:rsidRDefault="00170027" w:rsidP="006113FD">
      <w:pPr>
        <w:pStyle w:val="Akapitzlist"/>
        <w:numPr>
          <w:ilvl w:val="0"/>
          <w:numId w:val="47"/>
        </w:numPr>
        <w:spacing w:line="276" w:lineRule="auto"/>
        <w:ind w:left="284" w:hanging="284"/>
        <w:rPr>
          <w:rFonts w:asciiTheme="minorHAnsi" w:eastAsiaTheme="minorHAnsi" w:hAnsiTheme="minorHAnsi" w:cstheme="minorHAnsi"/>
          <w:spacing w:val="-2"/>
          <w:lang w:eastAsia="en-US"/>
        </w:rPr>
      </w:pPr>
      <w:r w:rsidRPr="006113FD">
        <w:rPr>
          <w:rFonts w:asciiTheme="minorHAnsi" w:eastAsiaTheme="minorHAnsi" w:hAnsiTheme="minorHAnsi" w:cstheme="minorHAnsi"/>
          <w:spacing w:val="-2"/>
          <w:lang w:eastAsia="en-US"/>
        </w:rPr>
        <w:t>Komunikacja w postępowaniu o udzielenie zamówienia, w szczególności składanie Ofert oraz wszelkich oświadczeń i dokumentów między Zamawiającym, a Wykonawcą, z</w:t>
      </w:r>
      <w:r w:rsidR="00A55F43" w:rsidRPr="006113FD">
        <w:rPr>
          <w:rFonts w:asciiTheme="minorHAnsi" w:eastAsiaTheme="minorHAnsi" w:hAnsiTheme="minorHAnsi" w:cstheme="minorHAnsi"/>
          <w:spacing w:val="-2"/>
          <w:lang w:eastAsia="en-US"/>
        </w:rPr>
        <w:t> </w:t>
      </w:r>
      <w:r w:rsidRPr="006113FD">
        <w:rPr>
          <w:rFonts w:asciiTheme="minorHAnsi" w:eastAsiaTheme="minorHAnsi" w:hAnsiTheme="minorHAnsi" w:cstheme="minorHAnsi"/>
          <w:spacing w:val="-2"/>
          <w:lang w:eastAsia="en-US"/>
        </w:rPr>
        <w:t>uwzględnieniem wyjątków określonych w ustawie Pzp, odbywa się przy użyciu środków komunikacji elektronicznej, tj.:</w:t>
      </w:r>
    </w:p>
    <w:p w14:paraId="25D69852" w14:textId="51014D79" w:rsidR="00170027" w:rsidRPr="006113FD" w:rsidRDefault="00170027" w:rsidP="006113FD">
      <w:pPr>
        <w:pStyle w:val="Akapitzlist"/>
        <w:numPr>
          <w:ilvl w:val="1"/>
          <w:numId w:val="47"/>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platformy zakupowej zwanej dalej „Platformą</w:t>
      </w:r>
      <w:r w:rsidR="00020AD7" w:rsidRPr="006113FD">
        <w:rPr>
          <w:rFonts w:asciiTheme="minorHAnsi" w:eastAsiaTheme="minorHAnsi" w:hAnsiTheme="minorHAnsi" w:cstheme="minorHAnsi"/>
          <w:lang w:eastAsia="en-US"/>
        </w:rPr>
        <w:t xml:space="preserve"> lub Platformą zakupową</w:t>
      </w:r>
      <w:r w:rsidRPr="006113FD">
        <w:rPr>
          <w:rFonts w:asciiTheme="minorHAnsi" w:eastAsiaTheme="minorHAnsi" w:hAnsiTheme="minorHAnsi" w:cstheme="minorHAnsi"/>
          <w:lang w:eastAsia="en-US"/>
        </w:rPr>
        <w:t xml:space="preserve">” pod adresem: https://platformazakupowa.pl/pn/pfron (Ogłoszenie o zamówieniu, dokumenty zamówienia </w:t>
      </w:r>
      <w:r w:rsidR="00F521D2" w:rsidRPr="006113FD">
        <w:rPr>
          <w:rFonts w:asciiTheme="minorHAnsi" w:eastAsiaTheme="minorHAnsi" w:hAnsiTheme="minorHAnsi" w:cstheme="minorHAnsi"/>
          <w:lang w:eastAsia="en-US"/>
        </w:rPr>
        <w:t>w </w:t>
      </w:r>
      <w:r w:rsidRPr="006113FD">
        <w:rPr>
          <w:rFonts w:asciiTheme="minorHAnsi" w:eastAsiaTheme="minorHAnsi" w:hAnsiTheme="minorHAnsi" w:cstheme="minorHAnsi"/>
          <w:lang w:eastAsia="en-US"/>
        </w:rPr>
        <w:t>tym SWZ i informacje dla Wykonawców, składanie Ofert, wycofanie Oferty lub Wniosku, informacje o postępowaniu, korespondencja</w:t>
      </w:r>
      <w:r w:rsidR="004E1168" w:rsidRPr="006113FD">
        <w:rPr>
          <w:rFonts w:asciiTheme="minorHAnsi" w:eastAsiaTheme="minorHAnsi" w:hAnsiTheme="minorHAnsi" w:cstheme="minorHAnsi"/>
          <w:lang w:eastAsia="en-US"/>
        </w:rPr>
        <w:t>, zawiadomienia, informacje</w:t>
      </w:r>
      <w:r w:rsidRPr="006113FD">
        <w:rPr>
          <w:rFonts w:asciiTheme="minorHAnsi" w:eastAsiaTheme="minorHAnsi" w:hAnsiTheme="minorHAnsi" w:cstheme="minorHAnsi"/>
          <w:lang w:eastAsia="en-US"/>
        </w:rPr>
        <w:t>);</w:t>
      </w:r>
    </w:p>
    <w:p w14:paraId="349E4E24" w14:textId="1BE7D0F0" w:rsidR="00170027" w:rsidRPr="006113FD" w:rsidRDefault="004E1168" w:rsidP="006113FD">
      <w:pPr>
        <w:pStyle w:val="Akapitzlist"/>
        <w:numPr>
          <w:ilvl w:val="1"/>
          <w:numId w:val="47"/>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lub </w:t>
      </w:r>
      <w:r w:rsidR="00170027" w:rsidRPr="006113FD">
        <w:rPr>
          <w:rFonts w:asciiTheme="minorHAnsi" w:eastAsiaTheme="minorHAnsi" w:hAnsiTheme="minorHAnsi" w:cstheme="minorHAnsi"/>
          <w:lang w:eastAsia="en-US"/>
        </w:rPr>
        <w:t xml:space="preserve">poczty elektronicznej: zamowienia_publiczne@pfron.org.pl (korespondencja, zawiadomienia, informacje, wnioski oprócz Ofert i załączników do Oferty); </w:t>
      </w:r>
    </w:p>
    <w:p w14:paraId="086CE6F8" w14:textId="400329EC" w:rsidR="00170027" w:rsidRPr="006113FD" w:rsidRDefault="00170027" w:rsidP="006113FD">
      <w:pPr>
        <w:pStyle w:val="Akapitzlist"/>
        <w:numPr>
          <w:ilvl w:val="0"/>
          <w:numId w:val="47"/>
        </w:numPr>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Komunikacja między Zamawiającym a Wykonawcą w zakresie przesyłania odpowiedzi na pytania, zmiany specyfikacji, zmiany terminu składania i otwarcia Ofert, itp., odbywa się za pośrednictwem </w:t>
      </w:r>
      <w:r w:rsidR="00020AD7" w:rsidRPr="006113FD">
        <w:rPr>
          <w:rFonts w:asciiTheme="minorHAnsi" w:eastAsiaTheme="minorHAnsi" w:hAnsiTheme="minorHAnsi" w:cstheme="minorHAnsi"/>
          <w:lang w:eastAsia="en-US"/>
        </w:rPr>
        <w:t>Platformy</w:t>
      </w:r>
      <w:r w:rsidRPr="006113FD">
        <w:rPr>
          <w:rFonts w:asciiTheme="minorHAnsi" w:eastAsiaTheme="minorHAnsi" w:hAnsiTheme="minorHAnsi" w:cstheme="minorHAnsi"/>
          <w:lang w:eastAsia="en-US"/>
        </w:rPr>
        <w:t xml:space="preserve"> i formularza „Wyślij wiadomość do zamawiającego”. Informacje zwrotne Zamawiający będzie zamieszczał na </w:t>
      </w:r>
      <w:r w:rsidR="00020AD7" w:rsidRPr="006113FD">
        <w:rPr>
          <w:rFonts w:asciiTheme="minorHAnsi" w:eastAsiaTheme="minorHAnsi" w:hAnsiTheme="minorHAnsi" w:cstheme="minorHAnsi"/>
          <w:lang w:eastAsia="en-US"/>
        </w:rPr>
        <w:t>P</w:t>
      </w:r>
      <w:r w:rsidRPr="006113FD">
        <w:rPr>
          <w:rFonts w:asciiTheme="minorHAnsi" w:eastAsiaTheme="minorHAnsi" w:hAnsiTheme="minorHAnsi" w:cstheme="minorHAnsi"/>
          <w:lang w:eastAsia="en-US"/>
        </w:rPr>
        <w:t>latformie w sekcji “Komunikaty”.</w:t>
      </w:r>
    </w:p>
    <w:p w14:paraId="000375B9" w14:textId="0498AB38" w:rsidR="00170027" w:rsidRPr="006113FD" w:rsidRDefault="00170027" w:rsidP="006113FD">
      <w:pPr>
        <w:pStyle w:val="Akapitzlist"/>
        <w:numPr>
          <w:ilvl w:val="0"/>
          <w:numId w:val="47"/>
        </w:numPr>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Zamawiający dopuszcza również możliwość składania dokumentów elektronicznych, oświadczeń lub elektronicznych kopii dokumentów lub oświadczeń </w:t>
      </w:r>
      <w:r w:rsidR="004E1168" w:rsidRPr="006113FD">
        <w:rPr>
          <w:rFonts w:asciiTheme="minorHAnsi" w:eastAsiaTheme="minorHAnsi" w:hAnsiTheme="minorHAnsi" w:cstheme="minorHAnsi"/>
          <w:lang w:eastAsia="en-US"/>
        </w:rPr>
        <w:t xml:space="preserve">oprócz Ofert </w:t>
      </w:r>
      <w:r w:rsidR="000C3AB7" w:rsidRPr="006113FD">
        <w:rPr>
          <w:rFonts w:asciiTheme="minorHAnsi" w:eastAsiaTheme="minorHAnsi" w:hAnsiTheme="minorHAnsi" w:cstheme="minorHAnsi"/>
          <w:lang w:eastAsia="en-US"/>
        </w:rPr>
        <w:t>i</w:t>
      </w:r>
      <w:r w:rsidR="006113FD">
        <w:rPr>
          <w:rFonts w:asciiTheme="minorHAnsi" w:eastAsiaTheme="minorHAnsi" w:hAnsiTheme="minorHAnsi" w:cstheme="minorHAnsi"/>
          <w:lang w:eastAsia="en-US"/>
        </w:rPr>
        <w:t> </w:t>
      </w:r>
      <w:r w:rsidR="000C3AB7" w:rsidRPr="006113FD">
        <w:rPr>
          <w:rFonts w:asciiTheme="minorHAnsi" w:eastAsiaTheme="minorHAnsi" w:hAnsiTheme="minorHAnsi" w:cstheme="minorHAnsi"/>
          <w:lang w:eastAsia="en-US"/>
        </w:rPr>
        <w:t xml:space="preserve">załączników do Oferty </w:t>
      </w:r>
      <w:r w:rsidRPr="006113FD">
        <w:rPr>
          <w:rFonts w:asciiTheme="minorHAnsi" w:eastAsiaTheme="minorHAnsi" w:hAnsiTheme="minorHAnsi" w:cstheme="minorHAnsi"/>
          <w:lang w:eastAsia="en-US"/>
        </w:rPr>
        <w:t xml:space="preserve">za pomocą poczty elektronicznej, na adres e-mail: zamowienia_publiczne@pfron.org.pl. </w:t>
      </w:r>
    </w:p>
    <w:p w14:paraId="1FC7F9E6" w14:textId="449EF71F"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Sposób sporządzenia dokumentów elektronicznych, oświadczeń lub elektronicznych kopii dokumentów lub oświadczeń musi być zgodny z wymaganiami określonymi w</w:t>
      </w:r>
      <w:r w:rsidR="00B5653C" w:rsidRPr="006113FD">
        <w:rPr>
          <w:rFonts w:asciiTheme="minorHAnsi" w:eastAsiaTheme="minorHAnsi" w:hAnsiTheme="minorHAnsi" w:cstheme="minorHAnsi"/>
          <w:lang w:eastAsia="en-US"/>
        </w:rPr>
        <w:t> </w:t>
      </w:r>
      <w:r w:rsidR="00B96695" w:rsidRPr="006113FD">
        <w:rPr>
          <w:rFonts w:asciiTheme="minorHAnsi" w:eastAsiaTheme="minorHAnsi" w:hAnsiTheme="minorHAnsi" w:cstheme="minorHAnsi"/>
          <w:lang w:eastAsia="en-US"/>
        </w:rPr>
        <w:t>r</w:t>
      </w:r>
      <w:r w:rsidRPr="006113FD">
        <w:rPr>
          <w:rFonts w:asciiTheme="minorHAnsi" w:eastAsiaTheme="minorHAnsi" w:hAnsiTheme="minorHAnsi" w:cstheme="minorHAnsi"/>
          <w:lang w:eastAsia="en-US"/>
        </w:rPr>
        <w:t>ozporządzeniu Prezesa Rady Ministrów</w:t>
      </w:r>
      <w:r w:rsidR="005025A1" w:rsidRPr="006113FD">
        <w:t xml:space="preserve"> </w:t>
      </w:r>
      <w:r w:rsidR="005025A1" w:rsidRPr="006113FD">
        <w:rPr>
          <w:rFonts w:asciiTheme="minorHAnsi" w:eastAsiaTheme="minorHAnsi" w:hAnsiTheme="minorHAnsi" w:cstheme="minorHAnsi"/>
          <w:lang w:eastAsia="en-US"/>
        </w:rPr>
        <w:t xml:space="preserve">z dnia 30 grudnia 2020 r. w sprawie sposobu </w:t>
      </w:r>
      <w:r w:rsidR="005025A1" w:rsidRPr="006113FD">
        <w:rPr>
          <w:rFonts w:asciiTheme="minorHAnsi" w:eastAsiaTheme="minorHAnsi" w:hAnsiTheme="minorHAnsi" w:cstheme="minorHAnsi"/>
          <w:lang w:eastAsia="en-US"/>
        </w:rPr>
        <w:lastRenderedPageBreak/>
        <w:t>sporządzania i przekazywania informacji oraz wymagań technicznych dla dokumentów elektronicznych oraz środków komunikacji elektronicznej w postępowaniu o udzielenie zamówienia publicznego lub konkursie (Dz.U.2020 poz. 2452).</w:t>
      </w:r>
    </w:p>
    <w:p w14:paraId="55CAAF2B" w14:textId="1111965E" w:rsidR="00170027" w:rsidRPr="006113FD" w:rsidRDefault="00170027" w:rsidP="006113FD">
      <w:pPr>
        <w:pStyle w:val="Akapitzlist"/>
        <w:numPr>
          <w:ilvl w:val="0"/>
          <w:numId w:val="47"/>
        </w:numPr>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Wykonawca jako podmiot profesjonalny ma obowiązek sprawdzania komunikatów i</w:t>
      </w:r>
      <w:r w:rsidR="00B5653C"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 xml:space="preserve">wiadomości bezpośrednio na </w:t>
      </w:r>
      <w:r w:rsidR="00020AD7" w:rsidRPr="006113FD">
        <w:rPr>
          <w:rFonts w:asciiTheme="minorHAnsi" w:eastAsiaTheme="minorHAnsi" w:hAnsiTheme="minorHAnsi" w:cstheme="minorHAnsi"/>
          <w:lang w:eastAsia="en-US"/>
        </w:rPr>
        <w:t>Platformie zakupowej</w:t>
      </w:r>
      <w:r w:rsidRPr="006113FD">
        <w:rPr>
          <w:rFonts w:asciiTheme="minorHAnsi" w:eastAsiaTheme="minorHAnsi" w:hAnsiTheme="minorHAnsi" w:cstheme="minorHAnsi"/>
          <w:lang w:eastAsia="en-US"/>
        </w:rPr>
        <w:t xml:space="preserve"> przesłanych przez Zamawiającego, gdyż system powiadomień może ulec awarii lub powiadomienie może trafić do folderu SPAM.</w:t>
      </w:r>
    </w:p>
    <w:p w14:paraId="5BAED847" w14:textId="0BA9306F" w:rsidR="00170027" w:rsidRPr="006113FD" w:rsidRDefault="00170027" w:rsidP="006113FD">
      <w:pPr>
        <w:pStyle w:val="Akapitzlist"/>
        <w:numPr>
          <w:ilvl w:val="0"/>
          <w:numId w:val="47"/>
        </w:numPr>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Zamawiający, zgodnie z </w:t>
      </w:r>
      <w:r w:rsidR="00B96695" w:rsidRPr="006113FD">
        <w:rPr>
          <w:rFonts w:asciiTheme="minorHAnsi" w:eastAsiaTheme="minorHAnsi" w:hAnsiTheme="minorHAnsi" w:cstheme="minorHAnsi"/>
          <w:lang w:eastAsia="en-US"/>
        </w:rPr>
        <w:t>r</w:t>
      </w:r>
      <w:r w:rsidRPr="006113FD">
        <w:rPr>
          <w:rFonts w:asciiTheme="minorHAnsi" w:eastAsiaTheme="minorHAnsi" w:hAnsiTheme="minorHAnsi" w:cstheme="minorHAnsi"/>
          <w:lang w:eastAsia="en-US"/>
        </w:rPr>
        <w:t xml:space="preserve">ozporządzeniem Prezesa Rady Ministrów z dnia </w:t>
      </w:r>
      <w:r w:rsidR="00B5653C" w:rsidRPr="006113FD">
        <w:rPr>
          <w:rFonts w:asciiTheme="minorHAnsi" w:eastAsiaTheme="minorHAnsi" w:hAnsiTheme="minorHAnsi" w:cstheme="minorHAnsi"/>
          <w:lang w:eastAsia="en-US"/>
        </w:rPr>
        <w:br/>
      </w:r>
      <w:r w:rsidRPr="006113FD">
        <w:rPr>
          <w:rFonts w:asciiTheme="minorHAnsi" w:eastAsiaTheme="minorHAnsi" w:hAnsiTheme="minorHAnsi" w:cstheme="minorHAnsi"/>
          <w:lang w:eastAsia="en-US"/>
        </w:rPr>
        <w:t>31 grudnia 2020 r. w</w:t>
      </w:r>
      <w:r w:rsidR="00315D66"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sprawie sposobu sporządzania i przekazywania informacji oraz wymagań technicznych dla dokumentów elektronicznych oraz środków komunikacji elektronicznej w postępowaniu o</w:t>
      </w:r>
      <w:r w:rsidR="00315D66"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udzielenie zamówienia publicznego lub konkursie (Dz.</w:t>
      </w:r>
      <w:r w:rsidR="00B5653C"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U. z 2020r. poz. 2452), określa niezbędne wymagania sprzętowo - aplikacyjne umożliwiające pracę na platformazakupowa.pl, tj.:</w:t>
      </w:r>
    </w:p>
    <w:p w14:paraId="5DAC013F" w14:textId="2E53AB2F" w:rsidR="00170027" w:rsidRPr="006113FD" w:rsidRDefault="00170027" w:rsidP="006113FD">
      <w:pPr>
        <w:pStyle w:val="Akapitzlist"/>
        <w:numPr>
          <w:ilvl w:val="1"/>
          <w:numId w:val="47"/>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stały dostęp do sieci Internet o gwarantowanej przepustowości nie mniejszej niż 512</w:t>
      </w:r>
      <w:r w:rsidR="00B5653C" w:rsidRPr="006113FD">
        <w:rPr>
          <w:rFonts w:asciiTheme="minorHAnsi" w:eastAsiaTheme="minorHAnsi" w:hAnsiTheme="minorHAnsi" w:cstheme="minorHAnsi"/>
          <w:lang w:eastAsia="en-US"/>
        </w:rPr>
        <w:t> </w:t>
      </w:r>
      <w:proofErr w:type="spellStart"/>
      <w:r w:rsidRPr="006113FD">
        <w:rPr>
          <w:rFonts w:asciiTheme="minorHAnsi" w:eastAsiaTheme="minorHAnsi" w:hAnsiTheme="minorHAnsi" w:cstheme="minorHAnsi"/>
          <w:lang w:eastAsia="en-US"/>
        </w:rPr>
        <w:t>kb</w:t>
      </w:r>
      <w:proofErr w:type="spellEnd"/>
      <w:r w:rsidRPr="006113FD">
        <w:rPr>
          <w:rFonts w:asciiTheme="minorHAnsi" w:eastAsiaTheme="minorHAnsi" w:hAnsiTheme="minorHAnsi" w:cstheme="minorHAnsi"/>
          <w:lang w:eastAsia="en-US"/>
        </w:rPr>
        <w:t>/s,</w:t>
      </w:r>
    </w:p>
    <w:p w14:paraId="2AB8A57B" w14:textId="6072D7CC" w:rsidR="00170027" w:rsidRPr="006113FD" w:rsidRDefault="00170027" w:rsidP="006113FD">
      <w:pPr>
        <w:pStyle w:val="Akapitzlist"/>
        <w:numPr>
          <w:ilvl w:val="1"/>
          <w:numId w:val="47"/>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komputer klasy PC lub MAC o następującej konfiguracji: pamięć min. 2 GB Ram, procesor Intel IV 2 GHZ lub jego nowsza wersja, jeden z systemów operacyjnych </w:t>
      </w:r>
      <w:r w:rsidR="00B5653C" w:rsidRPr="006113FD">
        <w:rPr>
          <w:rFonts w:asciiTheme="minorHAnsi" w:eastAsiaTheme="minorHAnsi" w:hAnsiTheme="minorHAnsi" w:cstheme="minorHAnsi"/>
          <w:lang w:eastAsia="en-US"/>
        </w:rPr>
        <w:t>–</w:t>
      </w:r>
      <w:r w:rsidRPr="006113FD">
        <w:rPr>
          <w:rFonts w:asciiTheme="minorHAnsi" w:eastAsiaTheme="minorHAnsi" w:hAnsiTheme="minorHAnsi" w:cstheme="minorHAnsi"/>
          <w:lang w:eastAsia="en-US"/>
        </w:rPr>
        <w:t xml:space="preserve"> MS</w:t>
      </w:r>
      <w:r w:rsidR="00B5653C"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Windows 7, Mac Os x 10 4, Linux, lub ich nowsze wersje,</w:t>
      </w:r>
    </w:p>
    <w:p w14:paraId="08B12020" w14:textId="77777777" w:rsidR="00170027" w:rsidRPr="006113FD" w:rsidRDefault="00170027" w:rsidP="006113FD">
      <w:pPr>
        <w:pStyle w:val="Akapitzlist"/>
        <w:numPr>
          <w:ilvl w:val="1"/>
          <w:numId w:val="47"/>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zainstalowana dowolna przeglądarka internetowa, w przypadku Internet Explorer minimalnie wersja 10.0,</w:t>
      </w:r>
    </w:p>
    <w:p w14:paraId="0E2A2732" w14:textId="77777777" w:rsidR="00170027" w:rsidRPr="006113FD" w:rsidRDefault="00170027" w:rsidP="006113FD">
      <w:pPr>
        <w:pStyle w:val="Akapitzlist"/>
        <w:numPr>
          <w:ilvl w:val="1"/>
          <w:numId w:val="47"/>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włączona obsługa JavaScript,</w:t>
      </w:r>
    </w:p>
    <w:p w14:paraId="022E6C27" w14:textId="77777777" w:rsidR="00170027" w:rsidRPr="006113FD" w:rsidRDefault="00170027" w:rsidP="006113FD">
      <w:pPr>
        <w:pStyle w:val="Akapitzlist"/>
        <w:numPr>
          <w:ilvl w:val="1"/>
          <w:numId w:val="47"/>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zainstalowany program Adobe </w:t>
      </w:r>
      <w:proofErr w:type="spellStart"/>
      <w:r w:rsidRPr="006113FD">
        <w:rPr>
          <w:rFonts w:asciiTheme="minorHAnsi" w:eastAsiaTheme="minorHAnsi" w:hAnsiTheme="minorHAnsi" w:cstheme="minorHAnsi"/>
          <w:lang w:eastAsia="en-US"/>
        </w:rPr>
        <w:t>Acrobat</w:t>
      </w:r>
      <w:proofErr w:type="spellEnd"/>
      <w:r w:rsidRPr="006113FD">
        <w:rPr>
          <w:rFonts w:asciiTheme="minorHAnsi" w:eastAsiaTheme="minorHAnsi" w:hAnsiTheme="minorHAnsi" w:cstheme="minorHAnsi"/>
          <w:lang w:eastAsia="en-US"/>
        </w:rPr>
        <w:t xml:space="preserve"> Reader lub inny obsługujący format plików .pdf,</w:t>
      </w:r>
    </w:p>
    <w:p w14:paraId="49F7D67B" w14:textId="77777777" w:rsidR="00170027" w:rsidRPr="006113FD" w:rsidRDefault="00170027" w:rsidP="006113FD">
      <w:pPr>
        <w:pStyle w:val="Akapitzlist"/>
        <w:numPr>
          <w:ilvl w:val="1"/>
          <w:numId w:val="47"/>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Szyfrowanie na platformazakupowa.pl odbywa się za pomocą protokołu TLS 1.3.</w:t>
      </w:r>
    </w:p>
    <w:p w14:paraId="43EBFD02" w14:textId="77777777" w:rsidR="00170027" w:rsidRPr="006113FD" w:rsidRDefault="00170027" w:rsidP="006113FD">
      <w:pPr>
        <w:pStyle w:val="Akapitzlist"/>
        <w:numPr>
          <w:ilvl w:val="1"/>
          <w:numId w:val="47"/>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Oznaczenie czasu odbioru danych przez platformę zakupową stanowi datę oraz dokładny czas (</w:t>
      </w:r>
      <w:proofErr w:type="spellStart"/>
      <w:r w:rsidRPr="006113FD">
        <w:rPr>
          <w:rFonts w:asciiTheme="minorHAnsi" w:eastAsiaTheme="minorHAnsi" w:hAnsiTheme="minorHAnsi" w:cstheme="minorHAnsi"/>
          <w:lang w:eastAsia="en-US"/>
        </w:rPr>
        <w:t>hh:mm:ss</w:t>
      </w:r>
      <w:proofErr w:type="spellEnd"/>
      <w:r w:rsidRPr="006113FD">
        <w:rPr>
          <w:rFonts w:asciiTheme="minorHAnsi" w:eastAsiaTheme="minorHAnsi" w:hAnsiTheme="minorHAnsi" w:cstheme="minorHAnsi"/>
          <w:lang w:eastAsia="en-US"/>
        </w:rPr>
        <w:t>) generowany wg. czasu lokalnego serwera synchronizowanego z zegarem Głównego Urzędu Miar.</w:t>
      </w:r>
    </w:p>
    <w:p w14:paraId="4F561BC7" w14:textId="576E6D92" w:rsidR="00170027" w:rsidRPr="006113FD" w:rsidRDefault="00170027" w:rsidP="006113FD">
      <w:pPr>
        <w:pStyle w:val="Akapitzlist"/>
        <w:numPr>
          <w:ilvl w:val="0"/>
          <w:numId w:val="47"/>
        </w:numPr>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Za datę przekazania Oferty przyjmuje się datę jej przekazania w systemie Platformy poprzez kliknięcie przycisku Złóż ofertę w drugim kroku i wyświetlaniu komunikatu, że</w:t>
      </w:r>
      <w:r w:rsidR="00B5653C"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 xml:space="preserve">Oferta została złożona. </w:t>
      </w:r>
    </w:p>
    <w:p w14:paraId="35748A45" w14:textId="77777777" w:rsidR="00170027" w:rsidRPr="006113FD" w:rsidRDefault="00170027" w:rsidP="006113FD">
      <w:pPr>
        <w:pStyle w:val="Akapitzlist"/>
        <w:numPr>
          <w:ilvl w:val="0"/>
          <w:numId w:val="47"/>
        </w:numPr>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7F7A603C" w:rsidR="00170027" w:rsidRPr="006113FD" w:rsidRDefault="00170027" w:rsidP="006113FD">
      <w:pPr>
        <w:pStyle w:val="Akapitzlist"/>
        <w:numPr>
          <w:ilvl w:val="0"/>
          <w:numId w:val="47"/>
        </w:numPr>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Wykonawca, przystępując do niniejszego postępowania o udzielenie zamówienia, akceptuje warunki korzystania z Platformy określone w Regulaminie oraz zobowiązuje się, korzystając z</w:t>
      </w:r>
      <w:r w:rsidR="00315D66"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 xml:space="preserve">Platformy, przestrzegać postanowień Regulaminu. </w:t>
      </w:r>
    </w:p>
    <w:p w14:paraId="591EE27B" w14:textId="73460132" w:rsidR="00170027" w:rsidRPr="006113FD" w:rsidRDefault="00170027" w:rsidP="006113FD">
      <w:pPr>
        <w:pStyle w:val="Akapitzlist"/>
        <w:numPr>
          <w:ilvl w:val="0"/>
          <w:numId w:val="47"/>
        </w:numPr>
        <w:spacing w:line="276" w:lineRule="auto"/>
        <w:ind w:left="284" w:hanging="426"/>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6113FD">
        <w:rPr>
          <w:rFonts w:asciiTheme="minorHAnsi" w:eastAsiaTheme="minorHAnsi" w:hAnsiTheme="minorHAnsi" w:cstheme="minorHAnsi"/>
          <w:lang w:eastAsia="en-US"/>
        </w:rPr>
        <w:t>Nexus</w:t>
      </w:r>
      <w:proofErr w:type="spellEnd"/>
      <w:r w:rsidRPr="006113FD">
        <w:rPr>
          <w:rFonts w:asciiTheme="minorHAnsi" w:eastAsiaTheme="minorHAnsi" w:hAnsiTheme="minorHAnsi" w:cstheme="minorHAnsi"/>
          <w:lang w:eastAsia="en-US"/>
        </w:rPr>
        <w:t xml:space="preserve"> Sp. z o.o., zwany dalej Regulaminem na Platformie. Sposób sporządzenia, wysyłania i odbierania korespondencji elektronicznej </w:t>
      </w:r>
      <w:r w:rsidRPr="006113FD">
        <w:rPr>
          <w:rFonts w:asciiTheme="minorHAnsi" w:eastAsiaTheme="minorHAnsi" w:hAnsiTheme="minorHAnsi" w:cstheme="minorHAnsi"/>
          <w:lang w:eastAsia="en-US"/>
        </w:rPr>
        <w:lastRenderedPageBreak/>
        <w:t xml:space="preserve">musi być zgodny z wymaganiami określonymi w rozporządzeniu wydanym na podstawie art. 70 </w:t>
      </w:r>
      <w:r w:rsidR="000D0217" w:rsidRPr="006113FD">
        <w:rPr>
          <w:rFonts w:asciiTheme="minorHAnsi" w:eastAsiaTheme="minorHAnsi" w:hAnsiTheme="minorHAnsi" w:cstheme="minorHAnsi"/>
          <w:lang w:eastAsia="en-US"/>
        </w:rPr>
        <w:t>u</w:t>
      </w:r>
      <w:r w:rsidRPr="006113FD">
        <w:rPr>
          <w:rFonts w:asciiTheme="minorHAnsi" w:eastAsiaTheme="minorHAnsi" w:hAnsiTheme="minorHAnsi" w:cstheme="minorHAnsi"/>
          <w:lang w:eastAsia="en-US"/>
        </w:rPr>
        <w:t>stawy</w:t>
      </w:r>
      <w:r w:rsidR="000D0217" w:rsidRPr="006113FD">
        <w:rPr>
          <w:rFonts w:asciiTheme="minorHAnsi" w:eastAsiaTheme="minorHAnsi" w:hAnsiTheme="minorHAnsi" w:cstheme="minorHAnsi"/>
          <w:lang w:eastAsia="en-US"/>
        </w:rPr>
        <w:t xml:space="preserve"> Pzp</w:t>
      </w:r>
      <w:r w:rsidRPr="006113FD">
        <w:rPr>
          <w:rFonts w:asciiTheme="minorHAnsi" w:eastAsiaTheme="minorHAnsi" w:hAnsiTheme="minorHAnsi" w:cstheme="minorHAnsi"/>
          <w:lang w:eastAsia="en-US"/>
        </w:rPr>
        <w:t xml:space="preserve">. </w:t>
      </w:r>
    </w:p>
    <w:p w14:paraId="10E37C3A" w14:textId="77777777"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Maksymalny rozmiar jednego pliku przesyłanego za pośrednictwem dedykowanych formularzy do: złożenia, zmiany, wycofania Oferty wynosi 150 MB, natomiast przy komunikacji wielkość pliku to maksymalnie 500 MB.</w:t>
      </w:r>
    </w:p>
    <w:p w14:paraId="022173FF" w14:textId="0099494C"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Ofertę z załącznikami, wnioski, dokumenty i oświadczenia sporządza się w postaci elektronicznej w</w:t>
      </w:r>
      <w:r w:rsidR="00315D66"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ogólnie dostępnych formatach danych, w szczególności w formatach: .pdf, .</w:t>
      </w:r>
      <w:proofErr w:type="spellStart"/>
      <w:r w:rsidRPr="006113FD">
        <w:rPr>
          <w:rFonts w:asciiTheme="minorHAnsi" w:eastAsiaTheme="minorHAnsi" w:hAnsiTheme="minorHAnsi" w:cstheme="minorHAnsi"/>
          <w:lang w:eastAsia="en-US"/>
        </w:rPr>
        <w:t>odt</w:t>
      </w:r>
      <w:proofErr w:type="spellEnd"/>
      <w:r w:rsidRPr="006113FD">
        <w:rPr>
          <w:rFonts w:asciiTheme="minorHAnsi" w:eastAsiaTheme="minorHAnsi" w:hAnsiTheme="minorHAnsi" w:cstheme="minorHAnsi"/>
          <w:lang w:eastAsia="en-US"/>
        </w:rPr>
        <w:t>, .</w:t>
      </w:r>
      <w:proofErr w:type="spellStart"/>
      <w:r w:rsidRPr="006113FD">
        <w:rPr>
          <w:rFonts w:asciiTheme="minorHAnsi" w:eastAsiaTheme="minorHAnsi" w:hAnsiTheme="minorHAnsi" w:cstheme="minorHAnsi"/>
          <w:lang w:eastAsia="en-US"/>
        </w:rPr>
        <w:t>doc</w:t>
      </w:r>
      <w:proofErr w:type="spellEnd"/>
      <w:r w:rsidRPr="006113FD">
        <w:rPr>
          <w:rFonts w:asciiTheme="minorHAnsi" w:eastAsiaTheme="minorHAnsi" w:hAnsiTheme="minorHAnsi" w:cstheme="minorHAnsi"/>
          <w:lang w:eastAsia="en-US"/>
        </w:rPr>
        <w:t>, .</w:t>
      </w:r>
      <w:proofErr w:type="spellStart"/>
      <w:r w:rsidRPr="006113FD">
        <w:rPr>
          <w:rFonts w:asciiTheme="minorHAnsi" w:eastAsiaTheme="minorHAnsi" w:hAnsiTheme="minorHAnsi" w:cstheme="minorHAnsi"/>
          <w:lang w:eastAsia="en-US"/>
        </w:rPr>
        <w:t>docx</w:t>
      </w:r>
      <w:proofErr w:type="spellEnd"/>
      <w:r w:rsidRPr="006113FD">
        <w:rPr>
          <w:rFonts w:asciiTheme="minorHAnsi" w:eastAsiaTheme="minorHAnsi" w:hAnsiTheme="minorHAnsi" w:cstheme="minorHAnsi"/>
          <w:lang w:eastAsia="en-US"/>
        </w:rPr>
        <w:t>, .jpg, .</w:t>
      </w:r>
      <w:proofErr w:type="spellStart"/>
      <w:r w:rsidRPr="006113FD">
        <w:rPr>
          <w:rFonts w:asciiTheme="minorHAnsi" w:eastAsiaTheme="minorHAnsi" w:hAnsiTheme="minorHAnsi" w:cstheme="minorHAnsi"/>
          <w:lang w:eastAsia="en-US"/>
        </w:rPr>
        <w:t>jpeg</w:t>
      </w:r>
      <w:proofErr w:type="spellEnd"/>
      <w:r w:rsidRPr="006113FD">
        <w:rPr>
          <w:rFonts w:asciiTheme="minorHAnsi" w:eastAsiaTheme="minorHAnsi" w:hAnsiTheme="minorHAnsi" w:cstheme="minorHAnsi"/>
          <w:lang w:eastAsia="en-US"/>
        </w:rPr>
        <w:t>, .</w:t>
      </w:r>
      <w:proofErr w:type="spellStart"/>
      <w:r w:rsidRPr="006113FD">
        <w:rPr>
          <w:rFonts w:asciiTheme="minorHAnsi" w:eastAsiaTheme="minorHAnsi" w:hAnsiTheme="minorHAnsi" w:cstheme="minorHAnsi"/>
          <w:lang w:eastAsia="en-US"/>
        </w:rPr>
        <w:t>png</w:t>
      </w:r>
      <w:proofErr w:type="spellEnd"/>
      <w:r w:rsidRPr="006113FD">
        <w:rPr>
          <w:rFonts w:asciiTheme="minorHAnsi" w:eastAsiaTheme="minorHAnsi" w:hAnsiTheme="minorHAnsi" w:cstheme="minorHAnsi"/>
          <w:lang w:eastAsia="en-US"/>
        </w:rPr>
        <w:t>, .zip, .7z, .</w:t>
      </w:r>
      <w:proofErr w:type="spellStart"/>
      <w:r w:rsidRPr="006113FD">
        <w:rPr>
          <w:rFonts w:asciiTheme="minorHAnsi" w:eastAsiaTheme="minorHAnsi" w:hAnsiTheme="minorHAnsi" w:cstheme="minorHAnsi"/>
          <w:lang w:eastAsia="en-US"/>
        </w:rPr>
        <w:t>XAdES</w:t>
      </w:r>
      <w:proofErr w:type="spellEnd"/>
      <w:r w:rsidRPr="006113FD">
        <w:rPr>
          <w:rFonts w:asciiTheme="minorHAnsi" w:eastAsiaTheme="minorHAnsi" w:hAnsiTheme="minorHAnsi" w:cstheme="minorHAnsi"/>
          <w:lang w:eastAsia="en-US"/>
        </w:rPr>
        <w:t>, .</w:t>
      </w:r>
      <w:proofErr w:type="spellStart"/>
      <w:r w:rsidRPr="006113FD">
        <w:rPr>
          <w:rFonts w:asciiTheme="minorHAnsi" w:eastAsiaTheme="minorHAnsi" w:hAnsiTheme="minorHAnsi" w:cstheme="minorHAnsi"/>
          <w:lang w:eastAsia="en-US"/>
        </w:rPr>
        <w:t>CAdES</w:t>
      </w:r>
      <w:proofErr w:type="spellEnd"/>
      <w:r w:rsidRPr="006113FD">
        <w:rPr>
          <w:rFonts w:asciiTheme="minorHAnsi" w:eastAsiaTheme="minorHAnsi" w:hAnsiTheme="minorHAnsi" w:cstheme="minorHAnsi"/>
          <w:lang w:eastAsia="en-US"/>
        </w:rPr>
        <w:t>, .</w:t>
      </w:r>
      <w:proofErr w:type="spellStart"/>
      <w:r w:rsidRPr="006113FD">
        <w:rPr>
          <w:rFonts w:asciiTheme="minorHAnsi" w:eastAsiaTheme="minorHAnsi" w:hAnsiTheme="minorHAnsi" w:cstheme="minorHAnsi"/>
          <w:lang w:eastAsia="en-US"/>
        </w:rPr>
        <w:t>PAdES</w:t>
      </w:r>
      <w:proofErr w:type="spellEnd"/>
      <w:r w:rsidRPr="006113FD">
        <w:rPr>
          <w:rFonts w:asciiTheme="minorHAnsi" w:eastAsiaTheme="minorHAnsi" w:hAnsiTheme="minorHAnsi" w:cstheme="minorHAnsi"/>
          <w:lang w:eastAsia="en-US"/>
        </w:rPr>
        <w:t>.</w:t>
      </w:r>
    </w:p>
    <w:p w14:paraId="586BB695" w14:textId="77777777"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Zamawiający zwraca uwagę na ograniczenia wielkości plików podpisywanych profilem zaufanym, który wynosi max 10MB, oraz na ograniczenie wielkości plików podpisywanych w aplikacji </w:t>
      </w:r>
      <w:proofErr w:type="spellStart"/>
      <w:r w:rsidRPr="006113FD">
        <w:rPr>
          <w:rFonts w:asciiTheme="minorHAnsi" w:eastAsiaTheme="minorHAnsi" w:hAnsiTheme="minorHAnsi" w:cstheme="minorHAnsi"/>
          <w:lang w:eastAsia="en-US"/>
        </w:rPr>
        <w:t>eDoApp</w:t>
      </w:r>
      <w:proofErr w:type="spellEnd"/>
      <w:r w:rsidRPr="006113FD">
        <w:rPr>
          <w:rFonts w:asciiTheme="minorHAnsi" w:eastAsiaTheme="minorHAnsi" w:hAnsiTheme="minorHAnsi" w:cstheme="minorHAnsi"/>
          <w:lang w:eastAsia="en-US"/>
        </w:rPr>
        <w:t xml:space="preserve"> służącej do składania podpisu osobistego, który wynosi max 5MB.</w:t>
      </w:r>
    </w:p>
    <w:p w14:paraId="37484DC5" w14:textId="77777777"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113FD">
        <w:rPr>
          <w:rFonts w:asciiTheme="minorHAnsi" w:eastAsiaTheme="minorHAnsi" w:hAnsiTheme="minorHAnsi" w:cstheme="minorHAnsi"/>
          <w:lang w:eastAsia="en-US"/>
        </w:rPr>
        <w:t>PAdES</w:t>
      </w:r>
      <w:proofErr w:type="spellEnd"/>
      <w:r w:rsidRPr="006113FD">
        <w:rPr>
          <w:rFonts w:asciiTheme="minorHAnsi" w:eastAsiaTheme="minorHAnsi" w:hAnsiTheme="minorHAnsi" w:cstheme="minorHAnsi"/>
          <w:lang w:eastAsia="en-US"/>
        </w:rPr>
        <w:t xml:space="preserve">. </w:t>
      </w:r>
    </w:p>
    <w:p w14:paraId="6BDC4EAA" w14:textId="77777777"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Pliki w innych formatach niż PDF zaleca się opatrzyć zewnętrznym podpisem </w:t>
      </w:r>
      <w:proofErr w:type="spellStart"/>
      <w:r w:rsidRPr="006113FD">
        <w:rPr>
          <w:rFonts w:asciiTheme="minorHAnsi" w:eastAsiaTheme="minorHAnsi" w:hAnsiTheme="minorHAnsi" w:cstheme="minorHAnsi"/>
          <w:lang w:eastAsia="en-US"/>
        </w:rPr>
        <w:t>XAdES</w:t>
      </w:r>
      <w:proofErr w:type="spellEnd"/>
      <w:r w:rsidRPr="006113FD">
        <w:rPr>
          <w:rFonts w:asciiTheme="minorHAnsi" w:eastAsiaTheme="minorHAnsi" w:hAnsiTheme="minorHAnsi" w:cstheme="minorHAnsi"/>
          <w:lang w:eastAsia="en-US"/>
        </w:rPr>
        <w:t>. Wykonawca powinien pamiętać, aby plik z podpisem przekazywać łącznie z dokumentem podpisywanym.</w:t>
      </w:r>
    </w:p>
    <w:p w14:paraId="7DC2B043" w14:textId="7A73E6EC"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Zamawiający zaleca, aby w przypadku podpisywania pliku przez kilka osób, stosować podpisy tego samego rodzaju. Podpisywanie różnymi rodzajami podpisów np. osobistym i</w:t>
      </w:r>
      <w:r w:rsid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 xml:space="preserve">kwalifikowanym może doprowadzić do problemów w weryfikacji plików. </w:t>
      </w:r>
    </w:p>
    <w:p w14:paraId="30F0F8BF" w14:textId="77777777"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77777777"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Podczas podpisywania plików zaleca się stosowanie algorytmu skrótu SHA2 zamiast SHA1.  </w:t>
      </w:r>
    </w:p>
    <w:p w14:paraId="7A1FD581" w14:textId="2937C26C"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Jeśli Wykonawca pakuje dokumenty np. w plik ZIP zalecamy wcześniejsze podpisanie każdego ze</w:t>
      </w:r>
      <w:r w:rsidR="00F81B56"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 xml:space="preserve">skompresowanych plików. </w:t>
      </w:r>
    </w:p>
    <w:p w14:paraId="324E9D57" w14:textId="77777777"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Zamawiający rekomenduje wykorzystanie podpisu z kwalifikowanym znacznikiem czasu.</w:t>
      </w:r>
    </w:p>
    <w:p w14:paraId="0CF6E69B" w14:textId="77777777"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547F8C00"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Zamawiający nie ponosi odpowiedzialności za złożenie Oferty w sposób niezgodny z</w:t>
      </w:r>
      <w:r w:rsidR="00B5653C"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Instrukcją korzystania z platformazakupowa.pl, w szczególności za sytuację, gdy Zamawiający zapozna się z</w:t>
      </w:r>
      <w:r w:rsidR="00F81B56"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treścią Oferty przed upływem terminu składania ofert (np.</w:t>
      </w:r>
      <w:r w:rsidR="00B5653C"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złożenie Oferty w zakładce „Wyślij wiadomość do Zamawiającego”). Taka Oferta zostanie uznana przez Zamawiającego za ofertę handlową i nie będzie brana pod uwagę w</w:t>
      </w:r>
      <w:r w:rsidR="00B5653C"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przedmiotowym postępowaniu, ponieważ nie został spełniony obowiązek narzucony w</w:t>
      </w:r>
      <w:r w:rsidR="00B5653C"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 xml:space="preserve">art. 221 </w:t>
      </w:r>
      <w:r w:rsidR="00295713" w:rsidRPr="006113FD">
        <w:rPr>
          <w:rFonts w:asciiTheme="minorHAnsi" w:eastAsiaTheme="minorHAnsi" w:hAnsiTheme="minorHAnsi" w:cstheme="minorHAnsi"/>
          <w:lang w:eastAsia="en-US"/>
        </w:rPr>
        <w:t>u</w:t>
      </w:r>
      <w:r w:rsidRPr="006113FD">
        <w:rPr>
          <w:rFonts w:asciiTheme="minorHAnsi" w:eastAsiaTheme="minorHAnsi" w:hAnsiTheme="minorHAnsi" w:cstheme="minorHAnsi"/>
          <w:lang w:eastAsia="en-US"/>
        </w:rPr>
        <w:t>stawy Pzp.</w:t>
      </w:r>
    </w:p>
    <w:p w14:paraId="59DE18E9" w14:textId="77777777"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Zamawiający nie przewiduje sposobu komunikowania się z Wykonawcami w innym sposób niż przy użyciu środków komunikacji elektronicznej, wskazanych w SWZ.</w:t>
      </w:r>
    </w:p>
    <w:p w14:paraId="386E7A16" w14:textId="12089488" w:rsidR="00170027" w:rsidRPr="006113FD" w:rsidRDefault="00170027" w:rsidP="006113FD">
      <w:pPr>
        <w:pStyle w:val="Akapitzlist"/>
        <w:numPr>
          <w:ilvl w:val="0"/>
          <w:numId w:val="47"/>
        </w:num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lastRenderedPageBreak/>
        <w:t xml:space="preserve">Zamawiający informuje, że instrukcje korzystania z </w:t>
      </w:r>
      <w:r w:rsidR="000805E4" w:rsidRPr="006113FD">
        <w:rPr>
          <w:rFonts w:asciiTheme="minorHAnsi" w:eastAsiaTheme="minorHAnsi" w:hAnsiTheme="minorHAnsi" w:cstheme="minorHAnsi"/>
          <w:lang w:eastAsia="en-US"/>
        </w:rPr>
        <w:t>Platformy</w:t>
      </w:r>
      <w:r w:rsidRPr="006113FD">
        <w:rPr>
          <w:rFonts w:asciiTheme="minorHAnsi" w:eastAsiaTheme="minorHAnsi" w:hAnsiTheme="minorHAnsi" w:cstheme="minorHAnsi"/>
          <w:lang w:eastAsia="en-US"/>
        </w:rPr>
        <w:t xml:space="preserve"> dotyczące w</w:t>
      </w:r>
      <w:r w:rsidR="00F81B56"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szczególności logowania, składania wniosków o wyjaśnienie treści SWZ, składania Ofert oraz innych czynności podejmowanych w niniejszym postępowaniu przy użyciu platformazakupowa.pl znajdują się w</w:t>
      </w:r>
      <w:r w:rsidR="00C068D7" w:rsidRPr="006113FD">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zakładce „Instrukcje dla Wykonawców" na stronie internetowej pod adresem: https://platformazakupowa.pl/strona/45-instrukcje</w:t>
      </w:r>
    </w:p>
    <w:p w14:paraId="7A725727" w14:textId="7FFF8AA5" w:rsidR="00BF569A" w:rsidRPr="006113FD" w:rsidRDefault="00170027" w:rsidP="006113FD">
      <w:pPr>
        <w:pStyle w:val="Akapitzlist"/>
        <w:numPr>
          <w:ilvl w:val="0"/>
          <w:numId w:val="47"/>
        </w:numPr>
        <w:spacing w:line="276" w:lineRule="auto"/>
        <w:ind w:left="284"/>
        <w:rPr>
          <w:rFonts w:ascii="Calibri" w:hAnsi="Calibri" w:cs="Calibri"/>
        </w:rPr>
      </w:pPr>
      <w:r w:rsidRPr="006113FD">
        <w:rPr>
          <w:rFonts w:asciiTheme="minorHAnsi" w:eastAsiaTheme="minorHAnsi" w:hAnsiTheme="minorHAnsi" w:cstheme="minorHAnsi"/>
          <w:lang w:eastAsia="en-US"/>
        </w:rPr>
        <w:t>Osobą uprawnioną do kontaktu z Wykonawcami w zakresie przebiegu postępowania jest</w:t>
      </w:r>
      <w:r w:rsidR="00AE6A42" w:rsidRPr="006113FD">
        <w:rPr>
          <w:rFonts w:asciiTheme="minorHAnsi" w:eastAsiaTheme="minorHAnsi" w:hAnsiTheme="minorHAnsi" w:cstheme="minorHAnsi"/>
          <w:lang w:eastAsia="en-US"/>
        </w:rPr>
        <w:t xml:space="preserve"> </w:t>
      </w:r>
      <w:r w:rsidR="00611CF5" w:rsidRPr="006113FD">
        <w:rPr>
          <w:rFonts w:asciiTheme="minorHAnsi" w:eastAsiaTheme="minorHAnsi" w:hAnsiTheme="minorHAnsi" w:cstheme="minorHAnsi"/>
          <w:lang w:eastAsia="en-US"/>
        </w:rPr>
        <w:t>Emilia Jabłonowska</w:t>
      </w:r>
      <w:r w:rsidR="004969AC" w:rsidRPr="006113FD">
        <w:rPr>
          <w:rFonts w:asciiTheme="minorHAnsi" w:eastAsiaTheme="minorHAnsi" w:hAnsiTheme="minorHAnsi" w:cstheme="minorHAnsi"/>
          <w:lang w:eastAsia="en-US"/>
        </w:rPr>
        <w:t>.</w:t>
      </w:r>
    </w:p>
    <w:p w14:paraId="54225B48" w14:textId="718AEF29" w:rsidR="00FB511C" w:rsidRPr="006113FD" w:rsidRDefault="00046A5C" w:rsidP="006113FD">
      <w:pPr>
        <w:pStyle w:val="Nagwek2"/>
      </w:pPr>
      <w:r w:rsidRPr="006113FD">
        <w:t>Wyjaśnienia treści SWZ</w:t>
      </w:r>
    </w:p>
    <w:p w14:paraId="0E2CE7C8" w14:textId="2574854F" w:rsidR="007A2E5F" w:rsidRPr="006113FD" w:rsidRDefault="007A2E5F" w:rsidP="006113FD">
      <w:pPr>
        <w:pStyle w:val="Akapitzlist"/>
        <w:numPr>
          <w:ilvl w:val="0"/>
          <w:numId w:val="56"/>
        </w:numPr>
        <w:spacing w:line="276" w:lineRule="auto"/>
        <w:rPr>
          <w:rFonts w:ascii="Calibri" w:hAnsi="Calibri" w:cs="Calibri"/>
        </w:rPr>
      </w:pPr>
      <w:r w:rsidRPr="006113FD">
        <w:rPr>
          <w:rFonts w:ascii="Calibri" w:hAnsi="Calibri" w:cs="Calibr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w:t>
      </w:r>
      <w:r w:rsidRPr="00553FC2">
        <w:rPr>
          <w:rFonts w:ascii="Calibri" w:hAnsi="Calibri" w:cs="Calibri"/>
        </w:rPr>
        <w:t>ZP/</w:t>
      </w:r>
      <w:r w:rsidR="00553FC2" w:rsidRPr="00553FC2">
        <w:rPr>
          <w:rFonts w:ascii="Calibri" w:hAnsi="Calibri" w:cs="Calibri"/>
        </w:rPr>
        <w:t>01</w:t>
      </w:r>
      <w:r w:rsidRPr="00553FC2">
        <w:rPr>
          <w:rFonts w:ascii="Calibri" w:hAnsi="Calibri" w:cs="Calibri"/>
        </w:rPr>
        <w:t>/2</w:t>
      </w:r>
      <w:r w:rsidR="00553FC2" w:rsidRPr="00553FC2">
        <w:rPr>
          <w:rFonts w:ascii="Calibri" w:hAnsi="Calibri" w:cs="Calibri"/>
        </w:rPr>
        <w:t>3</w:t>
      </w:r>
      <w:r w:rsidR="00C16EF4" w:rsidRPr="006113FD">
        <w:t> </w:t>
      </w:r>
      <w:r w:rsidR="00AE6A42" w:rsidRPr="006113FD">
        <w:rPr>
          <w:rFonts w:asciiTheme="minorHAnsi" w:hAnsiTheme="minorHAnsi" w:cstheme="minorHAnsi"/>
        </w:rPr>
        <w:t xml:space="preserve">- </w:t>
      </w:r>
      <w:r w:rsidR="00C44BBC">
        <w:rPr>
          <w:rFonts w:asciiTheme="minorHAnsi" w:hAnsiTheme="minorHAnsi" w:cstheme="minorHAnsi"/>
        </w:rPr>
        <w:t>D</w:t>
      </w:r>
      <w:r w:rsidR="00C44BBC" w:rsidRPr="00C44BBC">
        <w:rPr>
          <w:rFonts w:asciiTheme="minorHAnsi" w:hAnsiTheme="minorHAnsi" w:cstheme="minorHAnsi"/>
        </w:rPr>
        <w:t>ostaw</w:t>
      </w:r>
      <w:r w:rsidR="00C44BBC">
        <w:rPr>
          <w:rFonts w:asciiTheme="minorHAnsi" w:hAnsiTheme="minorHAnsi" w:cstheme="minorHAnsi"/>
        </w:rPr>
        <w:t>a</w:t>
      </w:r>
      <w:r w:rsidR="00C44BBC" w:rsidRPr="00C44BBC">
        <w:rPr>
          <w:rFonts w:asciiTheme="minorHAnsi" w:hAnsiTheme="minorHAnsi" w:cstheme="minorHAnsi"/>
        </w:rPr>
        <w:t xml:space="preserve"> paliw, akcesoriów samochodowych i usług mycia samochodów</w:t>
      </w:r>
      <w:r w:rsidR="004513EF" w:rsidRPr="006113FD">
        <w:rPr>
          <w:rFonts w:ascii="Calibri" w:hAnsi="Calibri" w:cs="Calibri"/>
        </w:rPr>
        <w:t>”</w:t>
      </w:r>
    </w:p>
    <w:p w14:paraId="6BC48E70" w14:textId="78C6AC8E" w:rsidR="007A2E5F" w:rsidRPr="006113FD" w:rsidRDefault="007A2E5F" w:rsidP="006113FD">
      <w:pPr>
        <w:pStyle w:val="Akapitzlist"/>
        <w:numPr>
          <w:ilvl w:val="0"/>
          <w:numId w:val="56"/>
        </w:numPr>
        <w:spacing w:line="276" w:lineRule="auto"/>
        <w:rPr>
          <w:rFonts w:ascii="Calibri" w:hAnsi="Calibri" w:cs="Calibri"/>
        </w:rPr>
      </w:pPr>
      <w:r w:rsidRPr="006113FD">
        <w:rPr>
          <w:rFonts w:ascii="Calibri" w:hAnsi="Calibri" w:cs="Calibri"/>
        </w:rPr>
        <w:t>Zamawiający jest obowiązany udzielić wyjaśnień niezwłocznie, jednak nie później niż na 2</w:t>
      </w:r>
      <w:r w:rsidR="001B661E" w:rsidRPr="006113FD">
        <w:rPr>
          <w:rFonts w:ascii="Calibri" w:hAnsi="Calibri" w:cs="Calibri"/>
        </w:rPr>
        <w:t> </w:t>
      </w:r>
      <w:r w:rsidRPr="006113FD">
        <w:rPr>
          <w:rFonts w:ascii="Calibri" w:hAnsi="Calibri" w:cs="Calibri"/>
        </w:rPr>
        <w:t>dni przed upływem terminu składania ofert, pod warunkiem że wniosek o wyjaśnienie treści SWZ wpłynął do Zamawiającego nie później niż na 4 dni przed upływem terminu składania ofert.</w:t>
      </w:r>
    </w:p>
    <w:p w14:paraId="0B395568" w14:textId="2E1F04F8" w:rsidR="007A2E5F" w:rsidRPr="006113FD" w:rsidRDefault="007A2E5F" w:rsidP="006113FD">
      <w:pPr>
        <w:pStyle w:val="Akapitzlist"/>
        <w:numPr>
          <w:ilvl w:val="0"/>
          <w:numId w:val="56"/>
        </w:numPr>
        <w:spacing w:line="276" w:lineRule="auto"/>
        <w:rPr>
          <w:rFonts w:ascii="Calibri" w:hAnsi="Calibri" w:cs="Calibri"/>
        </w:rPr>
      </w:pPr>
      <w:r w:rsidRPr="006113FD">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sidRPr="006113FD">
        <w:rPr>
          <w:rFonts w:ascii="Calibri" w:hAnsi="Calibri" w:cs="Calibri"/>
        </w:rPr>
        <w:t> </w:t>
      </w:r>
      <w:r w:rsidRPr="006113FD">
        <w:rPr>
          <w:rFonts w:ascii="Calibri" w:hAnsi="Calibri" w:cs="Calibri"/>
        </w:rPr>
        <w:t>przypadku gdy wniosek o wyjaśnienie treści SWZ nie wpłynął w terminie, o którym mowa w</w:t>
      </w:r>
      <w:r w:rsidR="00C16EF4" w:rsidRPr="006113FD">
        <w:rPr>
          <w:rFonts w:ascii="Calibri" w:hAnsi="Calibri" w:cs="Calibri"/>
        </w:rPr>
        <w:t> </w:t>
      </w:r>
      <w:r w:rsidRPr="006113FD">
        <w:rPr>
          <w:rFonts w:ascii="Calibri" w:hAnsi="Calibri" w:cs="Calibri"/>
        </w:rPr>
        <w:t>pkt.</w:t>
      </w:r>
      <w:r w:rsidR="00C16EF4" w:rsidRPr="006113FD">
        <w:rPr>
          <w:rFonts w:ascii="Calibri" w:hAnsi="Calibri" w:cs="Calibri"/>
        </w:rPr>
        <w:t> </w:t>
      </w:r>
      <w:r w:rsidRPr="006113FD">
        <w:rPr>
          <w:rFonts w:ascii="Calibri" w:hAnsi="Calibri" w:cs="Calibri"/>
        </w:rPr>
        <w:t>2, Zamawiający nie ma obowiązku udzielania wyjaśnień SWZ oraz obowiązku przedłużenia terminu składania ofert.</w:t>
      </w:r>
    </w:p>
    <w:p w14:paraId="318E2790" w14:textId="77777777" w:rsidR="007A2E5F" w:rsidRPr="006113FD" w:rsidRDefault="007A2E5F" w:rsidP="006113FD">
      <w:pPr>
        <w:pStyle w:val="Akapitzlist"/>
        <w:numPr>
          <w:ilvl w:val="0"/>
          <w:numId w:val="56"/>
        </w:numPr>
        <w:spacing w:line="276" w:lineRule="auto"/>
        <w:rPr>
          <w:rFonts w:ascii="Calibri" w:hAnsi="Calibri" w:cs="Calibri"/>
        </w:rPr>
      </w:pPr>
      <w:r w:rsidRPr="006113FD">
        <w:rPr>
          <w:rFonts w:ascii="Calibri" w:hAnsi="Calibri" w:cs="Calibri"/>
        </w:rPr>
        <w:t>Przedłużenie terminu składania ofert, o których mowa w pkt. 3, nie wpływa na bieg terminu składania wniosku o wyjaśnienie treści SWZ.</w:t>
      </w:r>
    </w:p>
    <w:p w14:paraId="35907C4E" w14:textId="7A219F23" w:rsidR="007A2E5F" w:rsidRPr="006113FD" w:rsidRDefault="007A2E5F" w:rsidP="006113FD">
      <w:pPr>
        <w:pStyle w:val="Akapitzlist"/>
        <w:numPr>
          <w:ilvl w:val="0"/>
          <w:numId w:val="56"/>
        </w:numPr>
        <w:spacing w:line="276" w:lineRule="auto"/>
        <w:rPr>
          <w:rFonts w:ascii="Calibri" w:hAnsi="Calibri" w:cs="Calibri"/>
        </w:rPr>
      </w:pPr>
      <w:r w:rsidRPr="006113FD">
        <w:rPr>
          <w:rFonts w:ascii="Calibri" w:hAnsi="Calibri" w:cs="Calibri"/>
        </w:rPr>
        <w:t>Treść pytań (bez ujawniania źródła zapytania) wraz z wyjaśnieniami bądź informacje o</w:t>
      </w:r>
      <w:r w:rsidR="006113FD">
        <w:rPr>
          <w:rFonts w:ascii="Calibri" w:hAnsi="Calibri" w:cs="Calibri"/>
        </w:rPr>
        <w:t> </w:t>
      </w:r>
      <w:r w:rsidRPr="006113FD">
        <w:rPr>
          <w:rFonts w:ascii="Calibri" w:hAnsi="Calibri" w:cs="Calibri"/>
        </w:rPr>
        <w:t>dokonaniu zmiany treści SWZ, Zamawiający udostępni Wykonawcom za pośrednictwem platformy zakupowej.</w:t>
      </w:r>
    </w:p>
    <w:p w14:paraId="2934A331" w14:textId="05DC6859" w:rsidR="003178D5" w:rsidRPr="006113FD" w:rsidRDefault="003178D5" w:rsidP="006113FD">
      <w:pPr>
        <w:pStyle w:val="Nagwek2"/>
        <w:rPr>
          <w:rFonts w:eastAsiaTheme="minorHAnsi"/>
          <w:lang w:eastAsia="en-US"/>
        </w:rPr>
      </w:pPr>
      <w:r w:rsidRPr="006113FD">
        <w:t>Termin</w:t>
      </w:r>
      <w:r w:rsidRPr="006113FD">
        <w:rPr>
          <w:rFonts w:eastAsiaTheme="minorHAnsi"/>
          <w:lang w:eastAsia="en-US"/>
        </w:rPr>
        <w:t xml:space="preserve"> związania ofertą</w:t>
      </w:r>
    </w:p>
    <w:p w14:paraId="67FA92F4" w14:textId="169DB8C7" w:rsidR="009F313E" w:rsidRPr="006113FD" w:rsidRDefault="009F313E" w:rsidP="006113FD">
      <w:pPr>
        <w:pStyle w:val="Akapitzlist"/>
        <w:numPr>
          <w:ilvl w:val="3"/>
          <w:numId w:val="40"/>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Termin związania ofertą wynosi </w:t>
      </w:r>
      <w:r w:rsidR="00804AC7" w:rsidRPr="006113FD">
        <w:rPr>
          <w:rFonts w:asciiTheme="minorHAnsi" w:eastAsiaTheme="minorHAnsi" w:hAnsiTheme="minorHAnsi" w:cstheme="minorHAnsi"/>
          <w:lang w:eastAsia="en-US"/>
        </w:rPr>
        <w:t>3</w:t>
      </w:r>
      <w:r w:rsidRPr="006113FD">
        <w:rPr>
          <w:rFonts w:asciiTheme="minorHAnsi" w:eastAsiaTheme="minorHAnsi" w:hAnsiTheme="minorHAnsi" w:cstheme="minorHAnsi"/>
          <w:lang w:eastAsia="en-US"/>
        </w:rPr>
        <w:t>0 dni</w:t>
      </w:r>
      <w:r w:rsidR="00C765FF" w:rsidRPr="006113FD">
        <w:rPr>
          <w:rFonts w:asciiTheme="minorHAnsi" w:eastAsiaTheme="minorHAnsi" w:hAnsiTheme="minorHAnsi" w:cstheme="minorHAnsi"/>
          <w:lang w:eastAsia="en-US"/>
        </w:rPr>
        <w:t>, tj. do dnia</w:t>
      </w:r>
      <w:r w:rsidR="00301D56">
        <w:rPr>
          <w:rFonts w:asciiTheme="minorHAnsi" w:eastAsiaTheme="minorHAnsi" w:hAnsiTheme="minorHAnsi" w:cstheme="minorHAnsi"/>
          <w:lang w:eastAsia="en-US"/>
        </w:rPr>
        <w:t xml:space="preserve"> </w:t>
      </w:r>
      <w:r w:rsidR="00A928FE" w:rsidRPr="00A928FE">
        <w:rPr>
          <w:rFonts w:asciiTheme="minorHAnsi" w:eastAsiaTheme="minorHAnsi" w:hAnsiTheme="minorHAnsi" w:cstheme="minorHAnsi"/>
          <w:b/>
          <w:bCs/>
          <w:lang w:eastAsia="en-US"/>
        </w:rPr>
        <w:t>24</w:t>
      </w:r>
      <w:r w:rsidR="00D36299" w:rsidRPr="00D36299">
        <w:rPr>
          <w:rFonts w:asciiTheme="minorHAnsi" w:eastAsiaTheme="minorHAnsi" w:hAnsiTheme="minorHAnsi" w:cstheme="minorHAnsi"/>
          <w:b/>
          <w:bCs/>
          <w:lang w:eastAsia="en-US"/>
        </w:rPr>
        <w:t>.02</w:t>
      </w:r>
      <w:r w:rsidR="00886242" w:rsidRPr="003142A5">
        <w:rPr>
          <w:rFonts w:asciiTheme="minorHAnsi" w:eastAsiaTheme="minorHAnsi" w:hAnsiTheme="minorHAnsi" w:cstheme="minorHAnsi"/>
          <w:b/>
          <w:bCs/>
          <w:lang w:eastAsia="en-US"/>
        </w:rPr>
        <w:t>.</w:t>
      </w:r>
      <w:r w:rsidR="00EB45F3" w:rsidRPr="003142A5">
        <w:rPr>
          <w:rFonts w:asciiTheme="minorHAnsi" w:eastAsiaTheme="minorHAnsi" w:hAnsiTheme="minorHAnsi" w:cstheme="minorHAnsi"/>
          <w:b/>
          <w:bCs/>
          <w:lang w:eastAsia="en-US"/>
        </w:rPr>
        <w:t>2023</w:t>
      </w:r>
      <w:r w:rsidR="00EB45F3" w:rsidRPr="00886242">
        <w:rPr>
          <w:rFonts w:asciiTheme="minorHAnsi" w:eastAsiaTheme="minorHAnsi" w:hAnsiTheme="minorHAnsi" w:cstheme="minorHAnsi"/>
          <w:b/>
          <w:bCs/>
          <w:lang w:eastAsia="en-US"/>
        </w:rPr>
        <w:t xml:space="preserve"> </w:t>
      </w:r>
      <w:r w:rsidR="00FC2797" w:rsidRPr="00886242">
        <w:rPr>
          <w:rFonts w:asciiTheme="minorHAnsi" w:eastAsiaTheme="minorHAnsi" w:hAnsiTheme="minorHAnsi" w:cstheme="minorHAnsi"/>
          <w:b/>
          <w:bCs/>
          <w:lang w:eastAsia="en-US"/>
        </w:rPr>
        <w:t>r.</w:t>
      </w:r>
      <w:r w:rsidRPr="00886242">
        <w:rPr>
          <w:rFonts w:asciiTheme="minorHAnsi" w:eastAsiaTheme="minorHAnsi" w:hAnsiTheme="minorHAnsi" w:cstheme="minorHAnsi"/>
          <w:lang w:eastAsia="en-US"/>
        </w:rPr>
        <w:t xml:space="preserve"> </w:t>
      </w:r>
      <w:r w:rsidRPr="006113FD">
        <w:rPr>
          <w:rFonts w:asciiTheme="minorHAnsi" w:eastAsiaTheme="minorHAnsi" w:hAnsiTheme="minorHAnsi" w:cstheme="minorHAnsi"/>
          <w:lang w:eastAsia="en-US"/>
        </w:rPr>
        <w:t>Bieg terminu związania ofertą rozpoczyna się wraz z upływem terminu składania ofert.</w:t>
      </w:r>
    </w:p>
    <w:p w14:paraId="62DD77B9" w14:textId="440F45C9" w:rsidR="00FC2797" w:rsidRPr="006113FD" w:rsidRDefault="009F313E" w:rsidP="006113FD">
      <w:pPr>
        <w:pStyle w:val="Akapitzlist"/>
        <w:numPr>
          <w:ilvl w:val="3"/>
          <w:numId w:val="40"/>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Przedłużenie terminu związania ofertą, o którym mowa powyżej, wymaga złożenia przez Wykonawcę</w:t>
      </w:r>
      <w:r w:rsidR="006512CF" w:rsidRPr="006113FD">
        <w:rPr>
          <w:rFonts w:asciiTheme="minorHAnsi" w:eastAsiaTheme="minorHAnsi" w:hAnsiTheme="minorHAnsi" w:cstheme="minorHAnsi"/>
          <w:lang w:eastAsia="en-US"/>
        </w:rPr>
        <w:t xml:space="preserve"> </w:t>
      </w:r>
      <w:r w:rsidRPr="006113FD">
        <w:rPr>
          <w:rFonts w:asciiTheme="minorHAnsi" w:eastAsiaTheme="minorHAnsi" w:hAnsiTheme="minorHAnsi" w:cstheme="minorHAnsi"/>
          <w:lang w:eastAsia="en-US"/>
        </w:rPr>
        <w:t>pisemnego oświadczenia o wyrażeniu zgody na przedłużenie terminu związania ofertą.</w:t>
      </w:r>
    </w:p>
    <w:p w14:paraId="1F638DF6" w14:textId="38C726A9" w:rsidR="009F313E" w:rsidRPr="006113FD" w:rsidRDefault="003178D5" w:rsidP="006113FD">
      <w:pPr>
        <w:pStyle w:val="Akapitzlist"/>
        <w:numPr>
          <w:ilvl w:val="3"/>
          <w:numId w:val="40"/>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 xml:space="preserve">W przypadku, gdy wybór najkorzystniejszej oferty nie nastąpi przed upływem terminu związania ofertą określonego w SWZ, </w:t>
      </w:r>
      <w:r w:rsidR="00BA0B57" w:rsidRPr="006113FD">
        <w:rPr>
          <w:rFonts w:ascii="Calibri" w:eastAsiaTheme="minorHAnsi" w:hAnsi="Calibri" w:cs="Calibri"/>
          <w:lang w:eastAsia="en-US"/>
        </w:rPr>
        <w:t>Zamawiający</w:t>
      </w:r>
      <w:r w:rsidRPr="006113FD">
        <w:rPr>
          <w:rFonts w:ascii="Calibri" w:eastAsiaTheme="minorHAnsi" w:hAnsi="Calibri" w:cs="Calibri"/>
          <w:lang w:eastAsia="en-US"/>
        </w:rPr>
        <w:t xml:space="preserve"> przed upływem terminu związania ofertą zwraca się jednokrotnie do Wykonawców o wyrażenie zgody na przedłużenie tego terminu o wskazywany przez niego okres, nie dłuższy niż </w:t>
      </w:r>
      <w:r w:rsidR="00804AC7" w:rsidRPr="006113FD">
        <w:rPr>
          <w:rFonts w:ascii="Calibri" w:eastAsiaTheme="minorHAnsi" w:hAnsi="Calibri" w:cs="Calibri"/>
          <w:lang w:eastAsia="en-US"/>
        </w:rPr>
        <w:t>3</w:t>
      </w:r>
      <w:r w:rsidRPr="006113FD">
        <w:rPr>
          <w:rFonts w:ascii="Calibri" w:eastAsiaTheme="minorHAnsi" w:hAnsi="Calibri" w:cs="Calibri"/>
          <w:lang w:eastAsia="en-US"/>
        </w:rPr>
        <w:t>0 dni.</w:t>
      </w:r>
    </w:p>
    <w:p w14:paraId="32DE90BE" w14:textId="77777777" w:rsidR="009F313E" w:rsidRPr="006113FD" w:rsidRDefault="009F313E" w:rsidP="006113FD">
      <w:pPr>
        <w:pStyle w:val="Akapitzlist"/>
        <w:suppressAutoHyphens w:val="0"/>
        <w:autoSpaceDE w:val="0"/>
        <w:autoSpaceDN w:val="0"/>
        <w:adjustRightInd w:val="0"/>
        <w:spacing w:line="276" w:lineRule="auto"/>
        <w:ind w:left="426"/>
        <w:rPr>
          <w:rFonts w:ascii="Calibri" w:eastAsiaTheme="minorHAnsi" w:hAnsi="Calibri" w:cs="Calibri"/>
          <w:lang w:eastAsia="en-US"/>
        </w:rPr>
      </w:pPr>
    </w:p>
    <w:p w14:paraId="39B6BE9A" w14:textId="09A4843B" w:rsidR="002A27F5" w:rsidRPr="006113FD" w:rsidRDefault="002A27F5" w:rsidP="006113FD">
      <w:pPr>
        <w:pStyle w:val="Nagwek2"/>
        <w:rPr>
          <w:rFonts w:eastAsiaTheme="minorHAnsi"/>
          <w:lang w:eastAsia="en-US"/>
        </w:rPr>
      </w:pPr>
      <w:r w:rsidRPr="006113FD">
        <w:rPr>
          <w:rFonts w:eastAsiaTheme="minorHAnsi"/>
          <w:lang w:eastAsia="en-US"/>
        </w:rPr>
        <w:lastRenderedPageBreak/>
        <w:t xml:space="preserve">Opis sposobu przygotowania </w:t>
      </w:r>
      <w:r w:rsidR="00E11D77" w:rsidRPr="006113FD">
        <w:rPr>
          <w:rFonts w:eastAsiaTheme="minorHAnsi"/>
          <w:lang w:eastAsia="en-US"/>
        </w:rPr>
        <w:t>O</w:t>
      </w:r>
      <w:r w:rsidRPr="006113FD">
        <w:rPr>
          <w:rFonts w:eastAsiaTheme="minorHAnsi"/>
          <w:lang w:eastAsia="en-US"/>
        </w:rPr>
        <w:t>fert</w:t>
      </w:r>
      <w:r w:rsidR="00193A3F" w:rsidRPr="006113FD">
        <w:rPr>
          <w:rFonts w:eastAsiaTheme="minorHAnsi"/>
          <w:lang w:eastAsia="en-US"/>
        </w:rPr>
        <w:t>y</w:t>
      </w:r>
    </w:p>
    <w:p w14:paraId="00CFBF99" w14:textId="2C680AC4" w:rsidR="005E1073" w:rsidRPr="006113FD" w:rsidRDefault="00353C5F" w:rsidP="006113FD">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hAnsiTheme="minorHAnsi"/>
        </w:rPr>
        <w:t xml:space="preserve">Ofertę należy sporządzić w formie elektronicznej lub postaci elektronicznej opatrzonej podpisem zaufanym lub podpisem osobistym na Formularzu Oferty stanowiącym Załącznik nr 2 do SWZ. </w:t>
      </w:r>
    </w:p>
    <w:p w14:paraId="395F455C" w14:textId="73737829" w:rsidR="00816716" w:rsidRPr="006113FD" w:rsidRDefault="00C80836" w:rsidP="006113FD">
      <w:pPr>
        <w:pStyle w:val="Akapitzlist"/>
        <w:numPr>
          <w:ilvl w:val="0"/>
          <w:numId w:val="41"/>
        </w:numPr>
        <w:suppressAutoHyphens w:val="0"/>
        <w:autoSpaceDE w:val="0"/>
        <w:autoSpaceDN w:val="0"/>
        <w:adjustRightInd w:val="0"/>
        <w:spacing w:line="276" w:lineRule="auto"/>
        <w:ind w:left="284" w:hanging="284"/>
        <w:rPr>
          <w:rFonts w:asciiTheme="minorHAnsi" w:eastAsiaTheme="minorEastAsia" w:hAnsiTheme="minorHAnsi" w:cstheme="minorHAnsi"/>
        </w:rPr>
      </w:pPr>
      <w:r w:rsidRPr="006113FD">
        <w:rPr>
          <w:rFonts w:asciiTheme="minorHAnsi" w:hAnsiTheme="minorHAnsi" w:cstheme="minorHAnsi"/>
        </w:rPr>
        <w:t>Wykonawca może złożyć tylko jedną Ofertę w postępowaniu.</w:t>
      </w:r>
      <w:r w:rsidRPr="006113FD">
        <w:rPr>
          <w:rFonts w:asciiTheme="minorHAnsi" w:eastAsiaTheme="minorEastAsia" w:hAnsiTheme="minorHAnsi" w:cstheme="minorHAnsi"/>
        </w:rPr>
        <w:t xml:space="preserve"> Oferta musi być sporządzona w języku polskim, w ogólnie dostępnych formatach danych, w szczególności w formatach: .pdf, .</w:t>
      </w:r>
      <w:proofErr w:type="spellStart"/>
      <w:r w:rsidRPr="006113FD">
        <w:rPr>
          <w:rFonts w:asciiTheme="minorHAnsi" w:eastAsiaTheme="minorEastAsia" w:hAnsiTheme="minorHAnsi" w:cstheme="minorHAnsi"/>
        </w:rPr>
        <w:t>doc</w:t>
      </w:r>
      <w:proofErr w:type="spellEnd"/>
      <w:r w:rsidRPr="006113FD">
        <w:rPr>
          <w:rFonts w:asciiTheme="minorHAnsi" w:eastAsiaTheme="minorEastAsia" w:hAnsiTheme="minorHAnsi" w:cstheme="minorHAnsi"/>
        </w:rPr>
        <w:t>, .</w:t>
      </w:r>
      <w:proofErr w:type="spellStart"/>
      <w:r w:rsidRPr="006113FD">
        <w:rPr>
          <w:rFonts w:asciiTheme="minorHAnsi" w:eastAsiaTheme="minorEastAsia" w:hAnsiTheme="minorHAnsi" w:cstheme="minorHAnsi"/>
        </w:rPr>
        <w:t>docx</w:t>
      </w:r>
      <w:proofErr w:type="spellEnd"/>
      <w:r w:rsidRPr="006113FD">
        <w:rPr>
          <w:rFonts w:asciiTheme="minorHAnsi" w:eastAsiaTheme="minorEastAsia" w:hAnsiTheme="minorHAnsi" w:cstheme="minorHAnsi"/>
        </w:rPr>
        <w:t>, .txt, .rtf, .</w:t>
      </w:r>
      <w:proofErr w:type="spellStart"/>
      <w:r w:rsidRPr="006113FD">
        <w:rPr>
          <w:rFonts w:asciiTheme="minorHAnsi" w:eastAsiaTheme="minorEastAsia" w:hAnsiTheme="minorHAnsi" w:cstheme="minorHAnsi"/>
        </w:rPr>
        <w:t>xps</w:t>
      </w:r>
      <w:proofErr w:type="spellEnd"/>
      <w:r w:rsidRPr="006113FD">
        <w:rPr>
          <w:rFonts w:asciiTheme="minorHAnsi" w:eastAsiaTheme="minorEastAsia" w:hAnsiTheme="minorHAnsi" w:cstheme="minorHAnsi"/>
        </w:rPr>
        <w:t>, .</w:t>
      </w:r>
      <w:proofErr w:type="spellStart"/>
      <w:r w:rsidRPr="006113FD">
        <w:rPr>
          <w:rFonts w:asciiTheme="minorHAnsi" w:eastAsiaTheme="minorEastAsia" w:hAnsiTheme="minorHAnsi" w:cstheme="minorHAnsi"/>
        </w:rPr>
        <w:t>odt</w:t>
      </w:r>
      <w:proofErr w:type="spellEnd"/>
      <w:r w:rsidRPr="006113FD">
        <w:rPr>
          <w:rFonts w:asciiTheme="minorHAnsi" w:eastAsiaTheme="minorEastAsia" w:hAnsiTheme="minorHAnsi" w:cstheme="minorHAnsi"/>
        </w:rPr>
        <w:t xml:space="preserve">, </w:t>
      </w:r>
      <w:r w:rsidRPr="006113FD">
        <w:rPr>
          <w:rFonts w:asciiTheme="minorHAnsi" w:hAnsiTheme="minorHAnsi" w:cstheme="minorHAnsi"/>
        </w:rPr>
        <w:t>przy czym Zamawiający zaleca format .pdf</w:t>
      </w:r>
      <w:r w:rsidRPr="006113FD">
        <w:rPr>
          <w:rFonts w:asciiTheme="minorHAnsi" w:eastAsiaTheme="minorEastAsia" w:hAnsiTheme="minorHAnsi" w:cstheme="minorHAnsi"/>
        </w:rPr>
        <w:t>.</w:t>
      </w:r>
    </w:p>
    <w:p w14:paraId="33239818" w14:textId="35D9FD2B" w:rsidR="00D901FC" w:rsidRPr="006113FD" w:rsidRDefault="00D901FC" w:rsidP="006113FD">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6113FD">
        <w:rPr>
          <w:rFonts w:asciiTheme="minorHAnsi" w:eastAsiaTheme="minorHAnsi" w:hAnsiTheme="minorHAnsi" w:cs="Calibri"/>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4B57D47C" w14:textId="55CFA9C7" w:rsidR="00C80836" w:rsidRPr="006113FD" w:rsidRDefault="00C80836" w:rsidP="006113FD">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6113FD">
        <w:rPr>
          <w:rFonts w:asciiTheme="minorHAnsi" w:eastAsiaTheme="minorHAnsi" w:hAnsiTheme="minorHAnsi" w:cs="Calibri"/>
          <w:b/>
          <w:lang w:eastAsia="en-US"/>
        </w:rPr>
        <w:t>Oferta powinna zawierać</w:t>
      </w:r>
      <w:r w:rsidRPr="006113FD">
        <w:rPr>
          <w:rFonts w:asciiTheme="minorHAnsi" w:eastAsiaTheme="minorHAnsi" w:hAnsiTheme="minorHAnsi" w:cs="Calibri"/>
          <w:lang w:eastAsia="en-US"/>
        </w:rPr>
        <w:t>:</w:t>
      </w:r>
    </w:p>
    <w:p w14:paraId="6AECE0AB" w14:textId="77777777" w:rsidR="00C80836" w:rsidRPr="006113FD" w:rsidRDefault="00173C96" w:rsidP="006113FD">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6113FD">
        <w:rPr>
          <w:rFonts w:asciiTheme="minorHAnsi" w:hAnsiTheme="minorHAnsi"/>
          <w:b/>
        </w:rPr>
        <w:t>Formularza Oferty</w:t>
      </w:r>
      <w:r w:rsidR="00C80836" w:rsidRPr="006113FD">
        <w:rPr>
          <w:rFonts w:asciiTheme="minorHAnsi" w:hAnsiTheme="minorHAnsi"/>
          <w:b/>
        </w:rPr>
        <w:t xml:space="preserve"> </w:t>
      </w:r>
      <w:r w:rsidR="00C80836" w:rsidRPr="006113FD">
        <w:rPr>
          <w:rFonts w:asciiTheme="minorHAnsi" w:eastAsiaTheme="minorEastAsia" w:hAnsiTheme="minorHAnsi" w:cstheme="minorHAnsi"/>
        </w:rPr>
        <w:t>– do wykorzystania wzór, stanowiący Załącznik nr 2 do SWZ;</w:t>
      </w:r>
    </w:p>
    <w:p w14:paraId="4EB18BCB" w14:textId="77777777" w:rsidR="00C80836" w:rsidRPr="006113FD" w:rsidRDefault="00173C96" w:rsidP="006113FD">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6113FD">
        <w:rPr>
          <w:rFonts w:ascii="Calibri" w:eastAsiaTheme="minorHAnsi" w:hAnsi="Calibri" w:cs="Calibri"/>
          <w:b/>
          <w:bCs/>
          <w:lang w:eastAsia="en-US"/>
        </w:rPr>
        <w:t>Oświadczenie</w:t>
      </w:r>
      <w:r w:rsidRPr="006113FD">
        <w:rPr>
          <w:rFonts w:ascii="Calibri" w:eastAsiaTheme="minorHAnsi" w:hAnsi="Calibri" w:cs="Calibri"/>
          <w:lang w:eastAsia="en-US"/>
        </w:rPr>
        <w:t xml:space="preserve">, o którym mowa w Rozdziale </w:t>
      </w:r>
      <w:r w:rsidR="004969AC" w:rsidRPr="006113FD">
        <w:rPr>
          <w:rFonts w:ascii="Calibri" w:eastAsiaTheme="minorHAnsi" w:hAnsi="Calibri" w:cs="Calibri"/>
          <w:lang w:eastAsia="en-US"/>
        </w:rPr>
        <w:t>IX</w:t>
      </w:r>
      <w:r w:rsidRPr="006113FD">
        <w:rPr>
          <w:rFonts w:ascii="Calibri" w:eastAsiaTheme="minorHAnsi" w:hAnsi="Calibri" w:cs="Calibri"/>
          <w:lang w:eastAsia="en-US"/>
        </w:rPr>
        <w:t xml:space="preserve"> pkt 1</w:t>
      </w:r>
      <w:r w:rsidR="004969AC" w:rsidRPr="006113FD">
        <w:rPr>
          <w:rFonts w:ascii="Calibri" w:eastAsiaTheme="minorHAnsi" w:hAnsi="Calibri" w:cs="Calibri"/>
          <w:lang w:eastAsia="en-US"/>
        </w:rPr>
        <w:t xml:space="preserve"> </w:t>
      </w:r>
      <w:proofErr w:type="spellStart"/>
      <w:r w:rsidR="004969AC" w:rsidRPr="006113FD">
        <w:rPr>
          <w:rFonts w:ascii="Calibri" w:eastAsiaTheme="minorHAnsi" w:hAnsi="Calibri" w:cs="Calibri"/>
          <w:lang w:eastAsia="en-US"/>
        </w:rPr>
        <w:t>ppkt</w:t>
      </w:r>
      <w:proofErr w:type="spellEnd"/>
      <w:r w:rsidR="004969AC" w:rsidRPr="006113FD">
        <w:rPr>
          <w:rFonts w:ascii="Calibri" w:eastAsiaTheme="minorHAnsi" w:hAnsi="Calibri" w:cs="Calibri"/>
          <w:lang w:eastAsia="en-US"/>
        </w:rPr>
        <w:t>. 1.1</w:t>
      </w:r>
      <w:r w:rsidRPr="006113FD">
        <w:rPr>
          <w:rFonts w:ascii="Calibri" w:eastAsiaTheme="minorHAnsi" w:hAnsi="Calibri" w:cs="Calibri"/>
          <w:lang w:eastAsia="en-US"/>
        </w:rPr>
        <w:t xml:space="preserve"> SWZ. W przypadku wspólnego ubiegania się o zamówienie przez Wykonawców, oświadczenie składa każdy z Wykonawców</w:t>
      </w:r>
      <w:r w:rsidR="0070500C" w:rsidRPr="006113FD">
        <w:rPr>
          <w:rFonts w:ascii="Calibri" w:eastAsiaTheme="minorHAnsi" w:hAnsi="Calibri" w:cs="Calibri"/>
          <w:lang w:eastAsia="en-US"/>
        </w:rPr>
        <w:t>;</w:t>
      </w:r>
    </w:p>
    <w:p w14:paraId="229EAE3F" w14:textId="1343C4D4" w:rsidR="00173C96" w:rsidRPr="006113FD" w:rsidRDefault="00185767" w:rsidP="006113FD">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6113FD">
        <w:rPr>
          <w:rFonts w:ascii="Calibri" w:eastAsiaTheme="minorHAnsi" w:hAnsi="Calibri" w:cs="Calibri"/>
          <w:b/>
          <w:bCs/>
          <w:lang w:eastAsia="en-US"/>
        </w:rPr>
        <w:t xml:space="preserve"> </w:t>
      </w:r>
      <w:r w:rsidR="00C80836" w:rsidRPr="006113FD">
        <w:rPr>
          <w:rFonts w:ascii="Calibri" w:eastAsiaTheme="minorHAnsi" w:hAnsi="Calibri" w:cs="Calibri"/>
          <w:b/>
          <w:bCs/>
          <w:lang w:eastAsia="en-US"/>
        </w:rPr>
        <w:t xml:space="preserve">(jeżeli dotyczy) </w:t>
      </w:r>
      <w:r w:rsidR="00173C96" w:rsidRPr="006113FD">
        <w:rPr>
          <w:rFonts w:asciiTheme="minorHAnsi" w:eastAsiaTheme="minorHAnsi" w:hAnsiTheme="minorHAnsi" w:cs="Trebuchet MS"/>
          <w:b/>
          <w:lang w:eastAsia="en-US"/>
        </w:rPr>
        <w:t>Pełnomocnictwo</w:t>
      </w:r>
      <w:r w:rsidR="00173C96" w:rsidRPr="006113FD">
        <w:rPr>
          <w:rFonts w:asciiTheme="minorHAnsi" w:eastAsiaTheme="minorHAnsi" w:hAnsiTheme="minorHAnsi" w:cs="Trebuchet MS"/>
          <w:lang w:eastAsia="en-US"/>
        </w:rPr>
        <w:t xml:space="preserve"> w przypadku gdy oferta podpisywana będzie przez osobę nie</w:t>
      </w:r>
      <w:r w:rsidR="00D901FC" w:rsidRPr="006113FD">
        <w:rPr>
          <w:rFonts w:asciiTheme="minorHAnsi" w:eastAsiaTheme="minorHAnsi" w:hAnsiTheme="minorHAnsi" w:cs="Trebuchet MS"/>
          <w:lang w:eastAsia="en-US"/>
        </w:rPr>
        <w:t>wymienioną</w:t>
      </w:r>
      <w:r w:rsidR="00FA2F71" w:rsidRPr="006113FD">
        <w:rPr>
          <w:rFonts w:asciiTheme="minorHAnsi" w:eastAsiaTheme="minorHAnsi" w:hAnsiTheme="minorHAnsi" w:cs="Trebuchet MS"/>
          <w:lang w:eastAsia="en-US"/>
        </w:rPr>
        <w:t xml:space="preserve"> </w:t>
      </w:r>
      <w:r w:rsidR="00173C96" w:rsidRPr="006113FD">
        <w:rPr>
          <w:rFonts w:asciiTheme="minorHAnsi" w:eastAsiaTheme="minorHAnsi" w:hAnsiTheme="minorHAnsi" w:cs="Trebuchet MS"/>
          <w:lang w:eastAsia="en-US"/>
        </w:rPr>
        <w:t xml:space="preserve">w dokumentach rejestrowych. Z uwagi na wymóg złożenia oferty w formie elektronicznej lub postaci elektronicznej opatrzonej profilem zaufanym lub podpisem osobistym,  zgodnie z art. 99 </w:t>
      </w:r>
      <w:r w:rsidR="00D54627" w:rsidRPr="006113FD">
        <w:rPr>
          <w:rFonts w:asciiTheme="minorHAnsi" w:eastAsiaTheme="minorHAnsi" w:hAnsiTheme="minorHAnsi" w:cs="Trebuchet MS"/>
          <w:lang w:eastAsia="en-US"/>
        </w:rPr>
        <w:t>paragraf</w:t>
      </w:r>
      <w:r w:rsidR="00173C96" w:rsidRPr="006113FD">
        <w:rPr>
          <w:rFonts w:asciiTheme="minorHAnsi" w:eastAsiaTheme="minorHAnsi" w:hAnsiTheme="minorHAnsi" w:cs="Trebuchet MS"/>
          <w:lang w:eastAsia="en-US"/>
        </w:rPr>
        <w:t xml:space="preserve"> 1 k.c.,  </w:t>
      </w:r>
      <w:r w:rsidR="00173C96" w:rsidRPr="006113FD">
        <w:rPr>
          <w:rFonts w:asciiTheme="minorHAnsi" w:eastAsiaTheme="minorHAnsi" w:hAnsiTheme="minorHAnsi" w:cs="Trebuchet MS"/>
          <w:b/>
          <w:bCs/>
          <w:lang w:eastAsia="en-US"/>
        </w:rPr>
        <w:t>Pełnomocnictwo musi być złożone w oryginale lub kopii poświadczonej notarialnie w postaci elektronicznej opatrzonej kwalifikowanym podpisem elektronicznym;</w:t>
      </w:r>
    </w:p>
    <w:p w14:paraId="11D03096" w14:textId="53EB6AA1" w:rsidR="00FA2F71" w:rsidRPr="006113FD" w:rsidRDefault="00FA2F71" w:rsidP="006113FD">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6113FD">
        <w:rPr>
          <w:rFonts w:asciiTheme="minorHAnsi" w:eastAsiaTheme="minorEastAsia" w:hAnsiTheme="minorHAnsi" w:cstheme="minorBidi"/>
          <w:b/>
          <w:lang w:eastAsia="en-US"/>
        </w:rPr>
        <w:t xml:space="preserve">(jeżeli dotyczy) </w:t>
      </w:r>
      <w:r w:rsidRPr="006113FD">
        <w:rPr>
          <w:rFonts w:asciiTheme="minorHAnsi" w:eastAsiaTheme="minorEastAsia" w:hAnsiTheme="minorHAnsi" w:cstheme="minorHAnsi"/>
          <w:b/>
        </w:rPr>
        <w:t>Pełnomocnictwo dla pełnomocnika</w:t>
      </w:r>
      <w:r w:rsidRPr="006113FD">
        <w:rPr>
          <w:rFonts w:asciiTheme="minorHAnsi" w:eastAsiaTheme="minorEastAsia" w:hAnsiTheme="minorHAnsi" w:cstheme="minorHAnsi"/>
        </w:rPr>
        <w:t xml:space="preserve"> do reprezentowania w postępowaniu Wykonawców wspólnie ubiegających się o udzielenie zamówienia - dotyczy Wykonawców wspólnie ubiegających się o udzielenie zamówienia</w:t>
      </w:r>
      <w:r w:rsidR="00606905" w:rsidRPr="006113FD">
        <w:rPr>
          <w:rFonts w:asciiTheme="minorHAnsi" w:eastAsiaTheme="minorEastAsia" w:hAnsiTheme="minorHAnsi" w:cstheme="minorHAnsi"/>
        </w:rPr>
        <w:t>. Pełnomocnictwo musi być podpisane przez każdego Wykonawcę wspólnie ubiegającego się o zamówienie</w:t>
      </w:r>
      <w:r w:rsidRPr="006113FD">
        <w:rPr>
          <w:rFonts w:asciiTheme="minorHAnsi" w:eastAsiaTheme="minorEastAsia" w:hAnsiTheme="minorHAnsi" w:cstheme="minorHAnsi"/>
        </w:rPr>
        <w:t>;</w:t>
      </w:r>
    </w:p>
    <w:p w14:paraId="0FB69BE0" w14:textId="77777777" w:rsidR="00FA2F71" w:rsidRPr="006113FD" w:rsidRDefault="00FA2F71" w:rsidP="006113FD">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6113FD">
        <w:rPr>
          <w:rFonts w:asciiTheme="minorHAnsi" w:eastAsiaTheme="minorEastAsia" w:hAnsiTheme="minorHAnsi" w:cstheme="minorBidi"/>
          <w:b/>
          <w:lang w:eastAsia="en-US"/>
        </w:rPr>
        <w:t xml:space="preserve">(jeżeli dotyczy) </w:t>
      </w:r>
      <w:r w:rsidR="00173C96" w:rsidRPr="006113FD">
        <w:rPr>
          <w:rFonts w:ascii="Calibri" w:eastAsiaTheme="minorHAnsi" w:hAnsi="Calibri" w:cs="Calibri"/>
          <w:b/>
          <w:bCs/>
          <w:lang w:eastAsia="en-US"/>
        </w:rPr>
        <w:t xml:space="preserve">Uzasadnienie zastrzeżenia informacji stanowiących tajemnicę przedsiębiorstwa </w:t>
      </w:r>
      <w:r w:rsidR="00173C96" w:rsidRPr="006113FD">
        <w:rPr>
          <w:rFonts w:ascii="Calibri" w:eastAsiaTheme="minorHAnsi" w:hAnsi="Calibri" w:cs="Calibri"/>
          <w:lang w:eastAsia="en-US"/>
        </w:rPr>
        <w:t>zgodnie z</w:t>
      </w:r>
      <w:r w:rsidR="003F4113" w:rsidRPr="006113FD">
        <w:rPr>
          <w:rFonts w:ascii="Calibri" w:eastAsiaTheme="minorHAnsi" w:hAnsi="Calibri" w:cs="Calibri"/>
          <w:lang w:eastAsia="en-US"/>
        </w:rPr>
        <w:t> </w:t>
      </w:r>
      <w:r w:rsidR="00173C96" w:rsidRPr="006113FD">
        <w:rPr>
          <w:rFonts w:ascii="Calibri" w:eastAsiaTheme="minorHAnsi" w:hAnsi="Calibri" w:cs="Calibri"/>
          <w:lang w:eastAsia="en-US"/>
        </w:rPr>
        <w:t>pkt</w:t>
      </w:r>
      <w:r w:rsidR="003F4113" w:rsidRPr="006113FD">
        <w:rPr>
          <w:rFonts w:ascii="Calibri" w:eastAsiaTheme="minorHAnsi" w:hAnsi="Calibri" w:cs="Calibri"/>
          <w:lang w:eastAsia="en-US"/>
        </w:rPr>
        <w:t> </w:t>
      </w:r>
      <w:r w:rsidR="004969AC" w:rsidRPr="006113FD">
        <w:rPr>
          <w:rFonts w:ascii="Calibri" w:eastAsiaTheme="minorHAnsi" w:hAnsi="Calibri" w:cs="Calibri"/>
          <w:lang w:eastAsia="en-US"/>
        </w:rPr>
        <w:t>9</w:t>
      </w:r>
      <w:r w:rsidR="00173C96" w:rsidRPr="006113FD">
        <w:rPr>
          <w:rFonts w:ascii="Calibri" w:eastAsiaTheme="minorHAnsi" w:hAnsi="Calibri" w:cs="Calibri"/>
          <w:lang w:eastAsia="en-US"/>
        </w:rPr>
        <w:t>;</w:t>
      </w:r>
    </w:p>
    <w:p w14:paraId="53412B50" w14:textId="77777777" w:rsidR="00AC6B6F" w:rsidRPr="006113FD" w:rsidRDefault="00FA2F71" w:rsidP="006113FD">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6113FD">
        <w:rPr>
          <w:rFonts w:asciiTheme="minorHAnsi" w:eastAsiaTheme="minorEastAsia" w:hAnsiTheme="minorHAnsi" w:cstheme="minorBidi"/>
          <w:b/>
          <w:lang w:eastAsia="en-US"/>
        </w:rPr>
        <w:t xml:space="preserve">(jeżeli dotyczy) </w:t>
      </w:r>
      <w:r w:rsidR="00173C96" w:rsidRPr="006113FD">
        <w:rPr>
          <w:rFonts w:asciiTheme="minorHAnsi" w:hAnsiTheme="minorHAnsi" w:cstheme="minorHAnsi"/>
          <w:b/>
          <w:bCs/>
        </w:rPr>
        <w:t>zobowiązanie podmiotu trzeciego,</w:t>
      </w:r>
      <w:r w:rsidR="00173C96" w:rsidRPr="006113FD">
        <w:rPr>
          <w:rFonts w:asciiTheme="minorHAnsi" w:hAnsiTheme="minorHAnsi" w:cstheme="minorHAnsi"/>
        </w:rPr>
        <w:t xml:space="preserve"> o którym mowa w Rozdziale VIII </w:t>
      </w:r>
      <w:r w:rsidR="009A4906" w:rsidRPr="006113FD">
        <w:rPr>
          <w:rFonts w:asciiTheme="minorHAnsi" w:hAnsiTheme="minorHAnsi" w:cstheme="minorHAnsi"/>
        </w:rPr>
        <w:t>pkt</w:t>
      </w:r>
      <w:r w:rsidR="00173C96" w:rsidRPr="006113FD">
        <w:rPr>
          <w:rFonts w:asciiTheme="minorHAnsi" w:hAnsiTheme="minorHAnsi" w:cstheme="minorHAnsi"/>
        </w:rPr>
        <w:t xml:space="preserve">. </w:t>
      </w:r>
      <w:r w:rsidR="004513EF" w:rsidRPr="006113FD">
        <w:rPr>
          <w:rFonts w:asciiTheme="minorHAnsi" w:hAnsiTheme="minorHAnsi" w:cstheme="minorHAnsi"/>
        </w:rPr>
        <w:t xml:space="preserve">4 </w:t>
      </w:r>
      <w:r w:rsidR="00173C96" w:rsidRPr="006113FD">
        <w:rPr>
          <w:rFonts w:asciiTheme="minorHAnsi" w:hAnsiTheme="minorHAnsi" w:cstheme="minorHAnsi"/>
        </w:rPr>
        <w:t xml:space="preserve">SWZ – jeżeli </w:t>
      </w:r>
      <w:r w:rsidR="00BA0B57" w:rsidRPr="006113FD">
        <w:rPr>
          <w:rFonts w:asciiTheme="minorHAnsi" w:hAnsiTheme="minorHAnsi" w:cstheme="minorHAnsi"/>
        </w:rPr>
        <w:t>Wykonawca</w:t>
      </w:r>
      <w:r w:rsidR="00173C96" w:rsidRPr="006113FD">
        <w:rPr>
          <w:rFonts w:asciiTheme="minorHAnsi" w:hAnsiTheme="minorHAnsi" w:cstheme="minorHAnsi"/>
        </w:rPr>
        <w:t xml:space="preserve"> polega na zasobach podmiotu trzeciego</w:t>
      </w:r>
      <w:r w:rsidR="00AC6B6F" w:rsidRPr="006113FD">
        <w:rPr>
          <w:rFonts w:asciiTheme="minorHAnsi" w:hAnsiTheme="minorHAnsi" w:cstheme="minorHAnsi"/>
        </w:rPr>
        <w:t>;</w:t>
      </w:r>
    </w:p>
    <w:p w14:paraId="40862077" w14:textId="5317CC75" w:rsidR="003F4113" w:rsidRPr="006113FD" w:rsidRDefault="003F4113" w:rsidP="006113FD">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6113FD">
        <w:rPr>
          <w:rFonts w:asciiTheme="minorHAnsi" w:eastAsiaTheme="minorHAnsi" w:hAnsiTheme="minorHAnsi" w:cs="Calibri"/>
          <w:lang w:eastAsia="en-US"/>
        </w:rPr>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w:t>
      </w:r>
      <w:proofErr w:type="spellStart"/>
      <w:r w:rsidRPr="006113FD">
        <w:rPr>
          <w:rFonts w:asciiTheme="minorHAnsi" w:eastAsiaTheme="minorHAnsi" w:hAnsiTheme="minorHAnsi" w:cs="Calibri"/>
          <w:lang w:eastAsia="en-US"/>
        </w:rPr>
        <w:t>odt</w:t>
      </w:r>
      <w:proofErr w:type="spellEnd"/>
      <w:r w:rsidRPr="006113FD">
        <w:rPr>
          <w:rFonts w:asciiTheme="minorHAnsi" w:eastAsiaTheme="minorHAnsi" w:hAnsiTheme="minorHAnsi" w:cs="Calibri"/>
          <w:lang w:eastAsia="en-US"/>
        </w:rPr>
        <w:t>, .</w:t>
      </w:r>
      <w:proofErr w:type="spellStart"/>
      <w:r w:rsidRPr="006113FD">
        <w:rPr>
          <w:rFonts w:asciiTheme="minorHAnsi" w:eastAsiaTheme="minorHAnsi" w:hAnsiTheme="minorHAnsi" w:cs="Calibri"/>
          <w:lang w:eastAsia="en-US"/>
        </w:rPr>
        <w:t>doc</w:t>
      </w:r>
      <w:proofErr w:type="spellEnd"/>
      <w:r w:rsidRPr="006113FD">
        <w:rPr>
          <w:rFonts w:asciiTheme="minorHAnsi" w:eastAsiaTheme="minorHAnsi" w:hAnsiTheme="minorHAnsi" w:cs="Calibri"/>
          <w:lang w:eastAsia="en-US"/>
        </w:rPr>
        <w:t>, .</w:t>
      </w:r>
      <w:proofErr w:type="spellStart"/>
      <w:r w:rsidRPr="006113FD">
        <w:rPr>
          <w:rFonts w:asciiTheme="minorHAnsi" w:eastAsiaTheme="minorHAnsi" w:hAnsiTheme="minorHAnsi" w:cs="Calibri"/>
          <w:lang w:eastAsia="en-US"/>
        </w:rPr>
        <w:t>docx</w:t>
      </w:r>
      <w:proofErr w:type="spellEnd"/>
      <w:r w:rsidRPr="006113FD">
        <w:rPr>
          <w:rFonts w:asciiTheme="minorHAnsi" w:eastAsiaTheme="minorHAnsi" w:hAnsiTheme="minorHAnsi" w:cs="Calibri"/>
          <w:lang w:eastAsia="en-US"/>
        </w:rPr>
        <w:t>, .jpg, .</w:t>
      </w:r>
      <w:proofErr w:type="spellStart"/>
      <w:r w:rsidRPr="006113FD">
        <w:rPr>
          <w:rFonts w:asciiTheme="minorHAnsi" w:eastAsiaTheme="minorHAnsi" w:hAnsiTheme="minorHAnsi" w:cs="Calibri"/>
          <w:lang w:eastAsia="en-US"/>
        </w:rPr>
        <w:t>jpeg</w:t>
      </w:r>
      <w:proofErr w:type="spellEnd"/>
      <w:r w:rsidRPr="006113FD">
        <w:rPr>
          <w:rFonts w:asciiTheme="minorHAnsi" w:eastAsiaTheme="minorHAnsi" w:hAnsiTheme="minorHAnsi" w:cs="Calibri"/>
          <w:lang w:eastAsia="en-US"/>
        </w:rPr>
        <w:t>, .</w:t>
      </w:r>
      <w:proofErr w:type="spellStart"/>
      <w:r w:rsidRPr="006113FD">
        <w:rPr>
          <w:rFonts w:asciiTheme="minorHAnsi" w:eastAsiaTheme="minorHAnsi" w:hAnsiTheme="minorHAnsi" w:cs="Calibri"/>
          <w:lang w:eastAsia="en-US"/>
        </w:rPr>
        <w:t>png</w:t>
      </w:r>
      <w:proofErr w:type="spellEnd"/>
      <w:r w:rsidRPr="006113FD">
        <w:rPr>
          <w:rFonts w:asciiTheme="minorHAnsi" w:eastAsiaTheme="minorHAnsi" w:hAnsiTheme="minorHAnsi" w:cs="Calibri"/>
          <w:lang w:eastAsia="en-US"/>
        </w:rPr>
        <w:t>, .zip, .7z, .</w:t>
      </w:r>
      <w:proofErr w:type="spellStart"/>
      <w:r w:rsidRPr="006113FD">
        <w:rPr>
          <w:rFonts w:asciiTheme="minorHAnsi" w:eastAsiaTheme="minorHAnsi" w:hAnsiTheme="minorHAnsi" w:cs="Calibri"/>
          <w:lang w:eastAsia="en-US"/>
        </w:rPr>
        <w:t>XAdES</w:t>
      </w:r>
      <w:proofErr w:type="spellEnd"/>
      <w:r w:rsidRPr="006113FD">
        <w:rPr>
          <w:rFonts w:asciiTheme="minorHAnsi" w:eastAsiaTheme="minorHAnsi" w:hAnsiTheme="minorHAnsi" w:cs="Calibri"/>
          <w:lang w:eastAsia="en-US"/>
        </w:rPr>
        <w:t>, .</w:t>
      </w:r>
      <w:proofErr w:type="spellStart"/>
      <w:r w:rsidRPr="006113FD">
        <w:rPr>
          <w:rFonts w:asciiTheme="minorHAnsi" w:eastAsiaTheme="minorHAnsi" w:hAnsiTheme="minorHAnsi" w:cs="Calibri"/>
          <w:lang w:eastAsia="en-US"/>
        </w:rPr>
        <w:t>CAdES</w:t>
      </w:r>
      <w:proofErr w:type="spellEnd"/>
      <w:r w:rsidRPr="006113FD">
        <w:rPr>
          <w:rFonts w:asciiTheme="minorHAnsi" w:eastAsiaTheme="minorHAnsi" w:hAnsiTheme="minorHAnsi" w:cs="Calibri"/>
          <w:lang w:eastAsia="en-US"/>
        </w:rPr>
        <w:t>, .</w:t>
      </w:r>
      <w:proofErr w:type="spellStart"/>
      <w:r w:rsidRPr="006113FD">
        <w:rPr>
          <w:rFonts w:asciiTheme="minorHAnsi" w:eastAsiaTheme="minorHAnsi" w:hAnsiTheme="minorHAnsi" w:cs="Calibri"/>
          <w:lang w:eastAsia="en-US"/>
        </w:rPr>
        <w:t>PAdES</w:t>
      </w:r>
      <w:proofErr w:type="spellEnd"/>
      <w:r w:rsidRPr="006113FD">
        <w:rPr>
          <w:rFonts w:asciiTheme="minorHAnsi" w:eastAsiaTheme="minorHAnsi" w:hAnsiTheme="minorHAnsi" w:cs="Calibri"/>
          <w:lang w:eastAsia="en-US"/>
        </w:rPr>
        <w:t>.</w:t>
      </w:r>
    </w:p>
    <w:p w14:paraId="7498507E" w14:textId="7DAFA488" w:rsidR="003F4113" w:rsidRPr="006113FD" w:rsidRDefault="003F4113" w:rsidP="006113FD">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6113FD">
        <w:rPr>
          <w:rFonts w:asciiTheme="minorHAnsi" w:eastAsiaTheme="minorHAnsi" w:hAnsiTheme="minorHAnsi" w:cs="Calibri"/>
          <w:lang w:eastAsia="en-US"/>
        </w:rPr>
        <w:t>Wykonawca składa Ofertę wraz z załącznikami za pośrednictwem</w:t>
      </w:r>
      <w:r w:rsidR="00FA2F71" w:rsidRPr="006113FD">
        <w:rPr>
          <w:rFonts w:asciiTheme="minorHAnsi" w:eastAsiaTheme="minorHAnsi" w:hAnsiTheme="minorHAnsi" w:cs="Calibri"/>
          <w:lang w:eastAsia="en-US"/>
        </w:rPr>
        <w:t xml:space="preserve"> Platformy zakupowej </w:t>
      </w:r>
      <w:r w:rsidR="00020AD7" w:rsidRPr="006113FD">
        <w:rPr>
          <w:rFonts w:asciiTheme="minorHAnsi" w:eastAsiaTheme="minorHAnsi" w:hAnsiTheme="minorHAnsi" w:cs="Calibri"/>
          <w:lang w:eastAsia="en-US"/>
        </w:rPr>
        <w:t>https://platformazakupowa.pl/pn/pfron</w:t>
      </w:r>
      <w:r w:rsidRPr="006113FD">
        <w:rPr>
          <w:rFonts w:asciiTheme="minorHAnsi" w:eastAsiaTheme="minorHAnsi" w:hAnsiTheme="minorHAnsi" w:cs="Calibri"/>
          <w:lang w:eastAsia="en-US"/>
        </w:rPr>
        <w:t xml:space="preserve">, zgodnie z rozdziałem </w:t>
      </w:r>
      <w:r w:rsidR="00561623" w:rsidRPr="006113FD">
        <w:rPr>
          <w:rFonts w:asciiTheme="minorHAnsi" w:eastAsiaTheme="minorHAnsi" w:hAnsiTheme="minorHAnsi" w:cs="Calibri"/>
          <w:lang w:eastAsia="en-US"/>
        </w:rPr>
        <w:t>I</w:t>
      </w:r>
      <w:r w:rsidRPr="006113FD">
        <w:rPr>
          <w:rFonts w:asciiTheme="minorHAnsi" w:eastAsiaTheme="minorHAnsi" w:hAnsiTheme="minorHAnsi" w:cs="Calibri"/>
          <w:lang w:eastAsia="en-US"/>
        </w:rPr>
        <w:t xml:space="preserve">X SWZ. </w:t>
      </w:r>
    </w:p>
    <w:p w14:paraId="1254D4C2" w14:textId="4372C92C" w:rsidR="003F4113" w:rsidRPr="006113FD" w:rsidRDefault="00EF327E" w:rsidP="006113FD">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Zaleca się aby Wykonawca</w:t>
      </w:r>
      <w:r w:rsidR="003F4113" w:rsidRPr="006113FD">
        <w:rPr>
          <w:rFonts w:ascii="Calibri" w:eastAsiaTheme="minorHAnsi" w:hAnsi="Calibri" w:cs="Calibri"/>
          <w:lang w:eastAsia="en-US"/>
        </w:rPr>
        <w:t xml:space="preserve"> opisa</w:t>
      </w:r>
      <w:r w:rsidRPr="006113FD">
        <w:rPr>
          <w:rFonts w:ascii="Calibri" w:eastAsiaTheme="minorHAnsi" w:hAnsi="Calibri" w:cs="Calibri"/>
          <w:lang w:eastAsia="en-US"/>
        </w:rPr>
        <w:t>ł</w:t>
      </w:r>
      <w:r w:rsidR="003F4113" w:rsidRPr="006113FD">
        <w:rPr>
          <w:rFonts w:ascii="Calibri" w:eastAsiaTheme="minorHAnsi" w:hAnsi="Calibri" w:cs="Calibri"/>
          <w:lang w:eastAsia="en-US"/>
        </w:rPr>
        <w:t xml:space="preserve"> każdy załącznik nazwą umożliwiającą jego identyfikację.</w:t>
      </w:r>
    </w:p>
    <w:p w14:paraId="5B72C801" w14:textId="2FC2350A" w:rsidR="003F4113" w:rsidRPr="006113FD" w:rsidRDefault="003F4113" w:rsidP="006113FD">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lastRenderedPageBreak/>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w:t>
      </w:r>
      <w:r w:rsidR="001B661E" w:rsidRPr="006113FD">
        <w:rPr>
          <w:rFonts w:ascii="Calibri" w:eastAsiaTheme="minorHAnsi" w:hAnsi="Calibri" w:cs="Calibri"/>
          <w:lang w:eastAsia="en-US"/>
        </w:rPr>
        <w:t> </w:t>
      </w:r>
      <w:r w:rsidRPr="006113FD">
        <w:rPr>
          <w:rFonts w:ascii="Calibri" w:eastAsiaTheme="minorHAnsi" w:hAnsi="Calibri" w:cs="Calibri"/>
          <w:lang w:eastAsia="en-US"/>
        </w:rPr>
        <w:t>którego zdolnościach lub sytuacji polega Wykonawca, albo przez podwykonawcę.</w:t>
      </w:r>
    </w:p>
    <w:p w14:paraId="5B8DA818" w14:textId="69D8866B" w:rsidR="003F4113" w:rsidRPr="006113FD" w:rsidRDefault="003F4113" w:rsidP="006113FD">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Wszelkie informacje stanowiące TAJEMNICĘ PRZEDSIĘBIORSTWA w rozumieniu ustawy z</w:t>
      </w:r>
      <w:r w:rsidR="001B661E" w:rsidRPr="006113FD">
        <w:rPr>
          <w:rFonts w:ascii="Calibri" w:eastAsiaTheme="minorHAnsi" w:hAnsi="Calibri" w:cs="Calibri"/>
          <w:lang w:eastAsia="en-US"/>
        </w:rPr>
        <w:t> </w:t>
      </w:r>
      <w:r w:rsidRPr="006113FD">
        <w:rPr>
          <w:rFonts w:ascii="Calibri" w:eastAsiaTheme="minorHAnsi" w:hAnsi="Calibri" w:cs="Calibri"/>
          <w:lang w:eastAsia="en-US"/>
        </w:rPr>
        <w:t>dnia 16 kwietnia 1993 r. o zwalczaniu nieuczciwej konkurencji (Dz. U. z 202</w:t>
      </w:r>
      <w:r w:rsidR="002E0096" w:rsidRPr="006113FD">
        <w:rPr>
          <w:rFonts w:ascii="Calibri" w:eastAsiaTheme="minorHAnsi" w:hAnsi="Calibri" w:cs="Calibri"/>
          <w:lang w:eastAsia="en-US"/>
        </w:rPr>
        <w:t>2</w:t>
      </w:r>
      <w:r w:rsidRPr="006113FD">
        <w:rPr>
          <w:rFonts w:ascii="Calibri" w:eastAsiaTheme="minorHAnsi" w:hAnsi="Calibri" w:cs="Calibri"/>
          <w:lang w:eastAsia="en-US"/>
        </w:rPr>
        <w:t xml:space="preserve"> r. poz. </w:t>
      </w:r>
      <w:r w:rsidR="002E0096" w:rsidRPr="006113FD">
        <w:rPr>
          <w:rFonts w:ascii="Calibri" w:eastAsiaTheme="minorHAnsi" w:hAnsi="Calibri" w:cs="Calibri"/>
          <w:lang w:eastAsia="en-US"/>
        </w:rPr>
        <w:t xml:space="preserve">1233 </w:t>
      </w:r>
      <w:proofErr w:type="spellStart"/>
      <w:r w:rsidR="002E0096" w:rsidRPr="006113FD">
        <w:rPr>
          <w:rFonts w:ascii="Calibri" w:eastAsiaTheme="minorHAnsi" w:hAnsi="Calibri" w:cs="Calibri"/>
          <w:lang w:eastAsia="en-US"/>
        </w:rPr>
        <w:t>t.j</w:t>
      </w:r>
      <w:proofErr w:type="spellEnd"/>
      <w:r w:rsidR="002E0096" w:rsidRPr="006113FD">
        <w:rPr>
          <w:rFonts w:ascii="Calibri" w:eastAsiaTheme="minorHAnsi" w:hAnsi="Calibri" w:cs="Calibri"/>
          <w:lang w:eastAsia="en-US"/>
        </w:rPr>
        <w:t>. z dnia 2022.06.09</w:t>
      </w:r>
      <w:r w:rsidRPr="006113FD">
        <w:rPr>
          <w:rFonts w:ascii="Calibri" w:eastAsiaTheme="minorHAnsi" w:hAnsi="Calibri" w:cs="Calibri"/>
          <w:lang w:eastAsia="en-US"/>
        </w:rPr>
        <w:t>), które Wykonawca zastrzeże jako tajemnicę przedsiębiorstwa, wraz z przekazaniem informacji, że nie mogą być one udostępniane, powinny zostać złożone w</w:t>
      </w:r>
      <w:r w:rsidR="001B661E" w:rsidRPr="006113FD">
        <w:rPr>
          <w:rFonts w:ascii="Calibri" w:eastAsiaTheme="minorHAnsi" w:hAnsi="Calibri" w:cs="Calibri"/>
          <w:lang w:eastAsia="en-US"/>
        </w:rPr>
        <w:t> </w:t>
      </w:r>
      <w:r w:rsidRPr="006113FD">
        <w:rPr>
          <w:rFonts w:ascii="Calibri" w:eastAsiaTheme="minorHAnsi" w:hAnsi="Calibri" w:cs="Calibri"/>
          <w:lang w:eastAsia="en-US"/>
        </w:rPr>
        <w:t>osobnym pliku</w:t>
      </w:r>
      <w:r w:rsidR="007302DA" w:rsidRPr="006113FD">
        <w:rPr>
          <w:rFonts w:ascii="Calibri" w:eastAsiaTheme="minorHAnsi" w:hAnsi="Calibri" w:cs="Calibri"/>
          <w:lang w:eastAsia="en-US"/>
        </w:rPr>
        <w:t xml:space="preserve"> wraz z jednoczesnym zaznaczeniem</w:t>
      </w:r>
      <w:r w:rsidR="00F0027F" w:rsidRPr="006113FD">
        <w:rPr>
          <w:rFonts w:ascii="Calibri" w:eastAsiaTheme="minorHAnsi" w:hAnsi="Calibri" w:cs="Calibri"/>
          <w:lang w:eastAsia="en-US"/>
        </w:rPr>
        <w:t>,</w:t>
      </w:r>
      <w:r w:rsidR="007302DA" w:rsidRPr="006113FD">
        <w:rPr>
          <w:rFonts w:ascii="Calibri" w:eastAsiaTheme="minorHAnsi" w:hAnsi="Calibri" w:cs="Calibri"/>
          <w:lang w:eastAsia="en-US"/>
        </w:rPr>
        <w:t xml:space="preserve"> </w:t>
      </w:r>
      <w:r w:rsidR="00F0027F" w:rsidRPr="006113FD">
        <w:rPr>
          <w:rFonts w:ascii="Calibri" w:eastAsiaTheme="minorHAnsi" w:hAnsi="Calibri" w:cs="Calibri"/>
          <w:lang w:eastAsia="en-US"/>
        </w:rPr>
        <w:t>że „</w:t>
      </w:r>
      <w:r w:rsidR="007302DA" w:rsidRPr="006113FD">
        <w:rPr>
          <w:rFonts w:ascii="Calibri" w:eastAsiaTheme="minorHAnsi" w:hAnsi="Calibri" w:cs="Calibri"/>
          <w:lang w:eastAsia="en-US"/>
        </w:rPr>
        <w:t>Załącznik stanowiący tajemnicę przedsiębiorstwa”.</w:t>
      </w:r>
      <w:r w:rsidRPr="006113FD">
        <w:rPr>
          <w:rFonts w:ascii="Calibri" w:eastAsiaTheme="minorHAnsi" w:hAnsi="Calibri" w:cs="Calibri"/>
          <w:lang w:eastAsia="en-US"/>
        </w:rPr>
        <w:t xml:space="preserve"> Wykonawca zobowiązany jest, wraz z przekazaniem </w:t>
      </w:r>
      <w:r w:rsidR="0008539A" w:rsidRPr="006113FD">
        <w:rPr>
          <w:rFonts w:ascii="Calibri" w:eastAsiaTheme="minorHAnsi" w:hAnsi="Calibri" w:cs="Calibri"/>
          <w:lang w:eastAsia="en-US"/>
        </w:rPr>
        <w:t>informacji zastrzeżonych jako tajemnica przedsiębiorstwa</w:t>
      </w:r>
      <w:r w:rsidRPr="006113FD">
        <w:rPr>
          <w:rFonts w:ascii="Calibri" w:eastAsiaTheme="minorHAnsi" w:hAnsi="Calibri" w:cs="Calibri"/>
          <w:lang w:eastAsia="en-US"/>
        </w:rPr>
        <w:t>, wykazać spełnienie przesłanek określonych w art. 11 ust. 2 ustawy z dnia 16 kwietnia 1993 r. o</w:t>
      </w:r>
      <w:r w:rsidR="00315D66" w:rsidRPr="006113FD">
        <w:rPr>
          <w:rFonts w:ascii="Calibri" w:eastAsiaTheme="minorHAnsi" w:hAnsi="Calibri" w:cs="Calibri"/>
          <w:lang w:eastAsia="en-US"/>
        </w:rPr>
        <w:t> </w:t>
      </w:r>
      <w:r w:rsidRPr="006113FD">
        <w:rPr>
          <w:rFonts w:ascii="Calibri" w:eastAsiaTheme="minorHAnsi" w:hAnsi="Calibri" w:cs="Calibri"/>
          <w:lang w:eastAsia="en-US"/>
        </w:rPr>
        <w:t>zwalczaniu nieuczciwej konkurencji. Zamawiający nie ujawni informacji stanowiących tajemnicę przedsiębiorstwa w rozumieniu przepisów o zwalczaniu nieuczciwej konkurencji, jeżeli Wykonawca, wraz z</w:t>
      </w:r>
      <w:r w:rsidR="001B661E" w:rsidRPr="006113FD">
        <w:rPr>
          <w:rFonts w:ascii="Calibri" w:eastAsiaTheme="minorHAnsi" w:hAnsi="Calibri" w:cs="Calibri"/>
          <w:lang w:eastAsia="en-US"/>
        </w:rPr>
        <w:t> </w:t>
      </w:r>
      <w:r w:rsidRPr="006113FD">
        <w:rPr>
          <w:rFonts w:ascii="Calibri" w:eastAsiaTheme="minorHAnsi" w:hAnsi="Calibri" w:cs="Calibri"/>
          <w:lang w:eastAsia="en-US"/>
        </w:rPr>
        <w:t>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w:t>
      </w:r>
      <w:r w:rsidR="001B661E" w:rsidRPr="006113FD">
        <w:rPr>
          <w:rFonts w:ascii="Calibri" w:eastAsiaTheme="minorHAnsi" w:hAnsi="Calibri" w:cs="Calibri"/>
          <w:lang w:eastAsia="en-US"/>
        </w:rPr>
        <w:t> </w:t>
      </w:r>
      <w:r w:rsidRPr="006113FD">
        <w:rPr>
          <w:rFonts w:ascii="Calibri" w:eastAsiaTheme="minorHAnsi" w:hAnsi="Calibri" w:cs="Calibri"/>
          <w:lang w:eastAsia="en-US"/>
        </w:rPr>
        <w:t xml:space="preserve">18 ust. 3 </w:t>
      </w:r>
      <w:r w:rsidR="00295713" w:rsidRPr="006113FD">
        <w:rPr>
          <w:rFonts w:ascii="Calibri" w:eastAsiaTheme="minorHAnsi" w:hAnsi="Calibri" w:cs="Calibri"/>
          <w:lang w:eastAsia="en-US"/>
        </w:rPr>
        <w:t xml:space="preserve">ustawy </w:t>
      </w:r>
      <w:r w:rsidRPr="006113FD">
        <w:rPr>
          <w:rFonts w:ascii="Calibri" w:eastAsiaTheme="minorHAnsi" w:hAnsi="Calibri" w:cs="Calibri"/>
          <w:lang w:eastAsia="en-US"/>
        </w:rPr>
        <w:t xml:space="preserve">Pzp. </w:t>
      </w:r>
    </w:p>
    <w:p w14:paraId="64767B4E" w14:textId="1187B117" w:rsidR="003F4113" w:rsidRPr="006113FD" w:rsidRDefault="003F4113" w:rsidP="006113FD">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6113FD">
        <w:rPr>
          <w:rFonts w:ascii="Calibri" w:eastAsiaTheme="minorHAnsi" w:hAnsi="Calibri" w:cs="Calibri"/>
          <w:lang w:eastAsia="en-US"/>
        </w:rPr>
        <w:t xml:space="preserve">Składając ofertę w formie elektronicznej lub w postaci elektronicznej opatrzonej podpisem zaufanym lub podpisem osobistym na Platformie </w:t>
      </w:r>
      <w:r w:rsidR="00D901FC" w:rsidRPr="006113FD">
        <w:rPr>
          <w:rFonts w:ascii="Calibri" w:eastAsiaTheme="minorHAnsi" w:hAnsi="Calibri" w:cs="Calibri"/>
          <w:lang w:eastAsia="en-US"/>
        </w:rPr>
        <w:t xml:space="preserve">zakupowej </w:t>
      </w:r>
      <w:r w:rsidRPr="006113FD">
        <w:rPr>
          <w:rFonts w:ascii="Calibri" w:eastAsiaTheme="minorHAnsi" w:hAnsi="Calibri" w:cs="Calibri"/>
          <w:lang w:eastAsia="en-US"/>
        </w:rPr>
        <w:t xml:space="preserve">dokumenty zawierające informacje stanowiące tajemnicę przedsiębiorstwa powinny zostać załączone w osobnym pliku </w:t>
      </w:r>
      <w:bookmarkStart w:id="4" w:name="_Hlk107502068"/>
      <w:r w:rsidR="002E0096" w:rsidRPr="006113FD">
        <w:rPr>
          <w:rFonts w:ascii="Calibri" w:eastAsiaTheme="minorHAnsi" w:hAnsi="Calibri" w:cs="Calibri"/>
          <w:lang w:eastAsia="en-US"/>
        </w:rPr>
        <w:t>w miejscu wyznaczonym na Platformie zakupowej do dołączenia części oferty stanowiącej tajemnicę przedsiębiorstwa</w:t>
      </w:r>
      <w:bookmarkEnd w:id="4"/>
      <w:r w:rsidRPr="006113FD">
        <w:rPr>
          <w:rFonts w:ascii="Calibri" w:eastAsiaTheme="minorHAnsi" w:hAnsi="Calibri" w:cs="Calibri"/>
          <w:lang w:eastAsia="en-US"/>
        </w:rPr>
        <w:t xml:space="preserve">. </w:t>
      </w:r>
    </w:p>
    <w:p w14:paraId="30655054" w14:textId="7A6623E8" w:rsidR="003F4113" w:rsidRPr="006113FD" w:rsidRDefault="003F4113" w:rsidP="006113FD">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6113FD">
        <w:rPr>
          <w:rFonts w:ascii="Calibri" w:eastAsiaTheme="minorHAnsi" w:hAnsi="Calibri" w:cs="Calibri"/>
          <w:lang w:eastAsia="en-US"/>
        </w:rPr>
        <w:t>Wykonawca w szczególności nie może zastrzec w ofercie informacji przekazywanych po</w:t>
      </w:r>
      <w:r w:rsidR="001B661E" w:rsidRPr="006113FD">
        <w:rPr>
          <w:rFonts w:ascii="Calibri" w:eastAsiaTheme="minorHAnsi" w:hAnsi="Calibri" w:cs="Calibri"/>
          <w:lang w:eastAsia="en-US"/>
        </w:rPr>
        <w:t> </w:t>
      </w:r>
      <w:r w:rsidRPr="006113FD">
        <w:rPr>
          <w:rFonts w:ascii="Calibri" w:eastAsiaTheme="minorHAnsi" w:hAnsi="Calibri" w:cs="Calibri"/>
          <w:lang w:eastAsia="en-US"/>
        </w:rPr>
        <w:t>otwarciu ofert, o których mowa w art. 222 ust. 5 ustawy Pzp,</w:t>
      </w:r>
    </w:p>
    <w:p w14:paraId="5415C9DD" w14:textId="7E74BF3A" w:rsidR="00BC0C9B" w:rsidRPr="006113FD" w:rsidRDefault="00BC0C9B" w:rsidP="006113FD">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6113FD">
        <w:rPr>
          <w:rFonts w:ascii="Calibri" w:eastAsiaTheme="minorHAnsi" w:hAnsi="Calibri" w:cs="Calibr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 Instrukcji użytkownika dla Wykonawcy na wyżej wymienionej Platformie. Treść Oferty jest niewidoczna do momentu odszyfrowania ofert tj. po upływie terminu otwarcia ofert.</w:t>
      </w:r>
    </w:p>
    <w:p w14:paraId="44E2446F" w14:textId="2AE89BA0" w:rsidR="00BC0C9B" w:rsidRPr="006113FD" w:rsidRDefault="00BC0C9B" w:rsidP="006113FD">
      <w:pPr>
        <w:pStyle w:val="Akapitzlist"/>
        <w:numPr>
          <w:ilvl w:val="0"/>
          <w:numId w:val="41"/>
        </w:numPr>
        <w:suppressAutoHyphens w:val="0"/>
        <w:autoSpaceDE w:val="0"/>
        <w:autoSpaceDN w:val="0"/>
        <w:adjustRightInd w:val="0"/>
        <w:spacing w:line="276" w:lineRule="auto"/>
        <w:ind w:left="284"/>
        <w:rPr>
          <w:rFonts w:ascii="Calibri" w:eastAsiaTheme="minorHAnsi" w:hAnsi="Calibri" w:cs="Calibri"/>
          <w:lang w:eastAsia="en-US"/>
        </w:rPr>
      </w:pPr>
      <w:r w:rsidRPr="006113FD">
        <w:rPr>
          <w:rFonts w:ascii="Calibri" w:eastAsiaTheme="minorHAnsi" w:hAnsi="Calibri" w:cs="Calibri"/>
          <w:lang w:eastAsia="en-US"/>
        </w:rPr>
        <w:t xml:space="preserve">Przed upływem terminu składania ofert, Wykonawca może </w:t>
      </w:r>
      <w:r w:rsidR="00F0027F" w:rsidRPr="006113FD">
        <w:rPr>
          <w:rFonts w:asciiTheme="minorHAnsi" w:eastAsiaTheme="minorEastAsia" w:hAnsiTheme="minorHAnsi" w:cstheme="minorHAnsi"/>
          <w:lang w:eastAsia="en-US"/>
        </w:rPr>
        <w:t xml:space="preserve">wycofać Ofertę w celu </w:t>
      </w:r>
      <w:r w:rsidRPr="006113FD">
        <w:rPr>
          <w:rFonts w:ascii="Calibri" w:eastAsiaTheme="minorHAnsi" w:hAnsi="Calibri" w:cs="Calibri"/>
          <w:lang w:eastAsia="en-US"/>
        </w:rPr>
        <w:t>wprowadz</w:t>
      </w:r>
      <w:r w:rsidR="00F0027F" w:rsidRPr="006113FD">
        <w:rPr>
          <w:rFonts w:ascii="Calibri" w:eastAsiaTheme="minorHAnsi" w:hAnsi="Calibri" w:cs="Calibri"/>
          <w:lang w:eastAsia="en-US"/>
        </w:rPr>
        <w:t>enia</w:t>
      </w:r>
      <w:r w:rsidRPr="006113FD">
        <w:rPr>
          <w:rFonts w:ascii="Calibri" w:eastAsiaTheme="minorHAnsi" w:hAnsi="Calibri" w:cs="Calibri"/>
          <w:lang w:eastAsia="en-US"/>
        </w:rPr>
        <w:t xml:space="preserve"> zmiany</w:t>
      </w:r>
      <w:r w:rsidR="00F0027F" w:rsidRPr="006113FD">
        <w:rPr>
          <w:rFonts w:ascii="Calibri" w:eastAsiaTheme="minorHAnsi" w:hAnsi="Calibri" w:cs="Calibri"/>
          <w:lang w:eastAsia="en-US"/>
        </w:rPr>
        <w:t xml:space="preserve"> lub modyfikacji.</w:t>
      </w:r>
      <w:r w:rsidRPr="006113FD">
        <w:rPr>
          <w:rFonts w:ascii="Calibri" w:eastAsiaTheme="minorHAnsi" w:hAnsi="Calibri" w:cs="Calibri"/>
          <w:lang w:eastAsia="en-US"/>
        </w:rPr>
        <w:t xml:space="preserve"> Szczegóły dotyczące </w:t>
      </w:r>
      <w:r w:rsidR="00F0027F" w:rsidRPr="006113FD">
        <w:rPr>
          <w:rFonts w:ascii="Calibri" w:eastAsiaTheme="minorHAnsi" w:hAnsi="Calibri" w:cs="Calibri"/>
          <w:lang w:eastAsia="en-US"/>
        </w:rPr>
        <w:t>wycofania Oferty i złożenia nowej Oferty</w:t>
      </w:r>
      <w:r w:rsidRPr="006113FD">
        <w:rPr>
          <w:rFonts w:ascii="Calibri" w:eastAsiaTheme="minorHAnsi" w:hAnsi="Calibri" w:cs="Calibri"/>
          <w:lang w:eastAsia="en-US"/>
        </w:rPr>
        <w:t xml:space="preserve"> zawarte są w</w:t>
      </w:r>
      <w:r w:rsidR="004E634C" w:rsidRPr="006113FD">
        <w:rPr>
          <w:rFonts w:ascii="Calibri" w:eastAsiaTheme="minorHAnsi" w:hAnsi="Calibri" w:cs="Calibri"/>
          <w:lang w:eastAsia="en-US"/>
        </w:rPr>
        <w:t> </w:t>
      </w:r>
      <w:r w:rsidRPr="006113FD">
        <w:rPr>
          <w:rFonts w:ascii="Calibri" w:eastAsiaTheme="minorHAnsi" w:hAnsi="Calibri" w:cs="Calibri"/>
          <w:lang w:eastAsia="en-US"/>
        </w:rPr>
        <w:t xml:space="preserve">Instrukcji użytkownika dla Wykonawcy na Platformie. </w:t>
      </w:r>
      <w:r w:rsidR="00F0027F" w:rsidRPr="006113FD">
        <w:rPr>
          <w:rFonts w:asciiTheme="minorHAnsi" w:eastAsiaTheme="minorEastAsia" w:hAnsiTheme="minorHAnsi" w:cstheme="minorHAnsi"/>
          <w:lang w:eastAsia="en-US"/>
        </w:rPr>
        <w:t>Po</w:t>
      </w:r>
      <w:r w:rsidR="001B661E" w:rsidRPr="006113FD">
        <w:rPr>
          <w:rFonts w:asciiTheme="minorHAnsi" w:eastAsiaTheme="minorEastAsia" w:hAnsiTheme="minorHAnsi" w:cstheme="minorHAnsi"/>
          <w:lang w:eastAsia="en-US"/>
        </w:rPr>
        <w:t> </w:t>
      </w:r>
      <w:r w:rsidR="00F0027F" w:rsidRPr="006113FD">
        <w:rPr>
          <w:rFonts w:asciiTheme="minorHAnsi" w:eastAsiaTheme="minorEastAsia" w:hAnsiTheme="minorHAnsi" w:cstheme="minorHAnsi"/>
          <w:lang w:eastAsia="en-US"/>
        </w:rPr>
        <w:t>wprowadzeniu zmian lub modyfikacji w</w:t>
      </w:r>
      <w:r w:rsidR="004E634C" w:rsidRPr="006113FD">
        <w:rPr>
          <w:rFonts w:asciiTheme="minorHAnsi" w:eastAsiaTheme="minorEastAsia" w:hAnsiTheme="minorHAnsi" w:cstheme="minorHAnsi"/>
          <w:lang w:eastAsia="en-US"/>
        </w:rPr>
        <w:t> </w:t>
      </w:r>
      <w:r w:rsidR="00F0027F" w:rsidRPr="006113FD">
        <w:rPr>
          <w:rFonts w:asciiTheme="minorHAnsi" w:eastAsiaTheme="minorEastAsia" w:hAnsiTheme="minorHAnsi" w:cstheme="minorHAnsi"/>
          <w:lang w:eastAsia="en-US"/>
        </w:rPr>
        <w:t>wycofanej Ofercie należy ją podpisać przed ponownym złożeniem.</w:t>
      </w:r>
    </w:p>
    <w:p w14:paraId="0A77C704" w14:textId="166A1FC9" w:rsidR="00BC0C9B" w:rsidRPr="006113FD" w:rsidRDefault="00BC0C9B" w:rsidP="006113FD">
      <w:pPr>
        <w:pStyle w:val="Akapitzlist"/>
        <w:numPr>
          <w:ilvl w:val="0"/>
          <w:numId w:val="41"/>
        </w:numPr>
        <w:suppressAutoHyphens w:val="0"/>
        <w:autoSpaceDE w:val="0"/>
        <w:autoSpaceDN w:val="0"/>
        <w:adjustRightInd w:val="0"/>
        <w:spacing w:line="276" w:lineRule="auto"/>
        <w:ind w:left="284"/>
        <w:rPr>
          <w:rFonts w:ascii="Calibri" w:eastAsiaTheme="minorHAnsi" w:hAnsi="Calibri" w:cs="Calibri"/>
          <w:lang w:eastAsia="en-US"/>
        </w:rPr>
      </w:pPr>
      <w:r w:rsidRPr="006113FD">
        <w:rPr>
          <w:rFonts w:ascii="Calibri" w:eastAsiaTheme="minorHAnsi" w:hAnsi="Calibri" w:cs="Calibri"/>
          <w:lang w:eastAsia="en-US"/>
        </w:rPr>
        <w:lastRenderedPageBreak/>
        <w:t>Do upływu terminu składania ofert</w:t>
      </w:r>
      <w:r w:rsidR="00F0027F" w:rsidRPr="006113FD">
        <w:rPr>
          <w:rFonts w:ascii="Calibri" w:eastAsiaTheme="minorHAnsi" w:hAnsi="Calibri" w:cs="Calibri"/>
          <w:lang w:eastAsia="en-US"/>
        </w:rPr>
        <w:t>,</w:t>
      </w:r>
      <w:r w:rsidRPr="006113FD">
        <w:rPr>
          <w:rFonts w:ascii="Calibri" w:eastAsiaTheme="minorHAnsi" w:hAnsi="Calibri" w:cs="Calibri"/>
          <w:lang w:eastAsia="en-US"/>
        </w:rPr>
        <w:t xml:space="preserve">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44F1C74E" w:rsidR="003F4113" w:rsidRPr="006113FD" w:rsidRDefault="003F4113" w:rsidP="006113FD">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6113FD">
        <w:rPr>
          <w:rFonts w:ascii="Calibri" w:eastAsiaTheme="minorHAnsi" w:hAnsi="Calibri" w:cs="Calibri"/>
          <w:lang w:eastAsia="en-US"/>
        </w:rPr>
        <w:t>Po upływie terminu składania ofert, dodanie Oferty i/lub załączników do oferty nie będzie możliwe.</w:t>
      </w:r>
    </w:p>
    <w:p w14:paraId="513D0C74" w14:textId="08BD08C7" w:rsidR="003F4113" w:rsidRPr="006113FD" w:rsidRDefault="003F4113" w:rsidP="006113FD">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6113FD">
        <w:rPr>
          <w:rFonts w:ascii="Calibri" w:eastAsiaTheme="minorHAnsi" w:hAnsi="Calibri" w:cs="Calibri"/>
          <w:lang w:eastAsia="en-US"/>
        </w:rPr>
        <w:t>W przypadku, gdy pełnomocnictwa udziela inna osoba niż uprawniony do reprezentowania podmiot z mocy prawa lub umowy spółki, do oferty należy dołączyć również pełnomocnictwo do dokonania tej czynności.</w:t>
      </w:r>
    </w:p>
    <w:p w14:paraId="4C8A7358" w14:textId="123A5DF4" w:rsidR="00B739DD" w:rsidRPr="006113FD" w:rsidRDefault="00B739DD" w:rsidP="006113FD">
      <w:pPr>
        <w:pStyle w:val="Nagwek2"/>
        <w:rPr>
          <w:rFonts w:eastAsiaTheme="minorHAnsi"/>
          <w:lang w:eastAsia="en-US"/>
        </w:rPr>
      </w:pPr>
      <w:r w:rsidRPr="006113FD">
        <w:rPr>
          <w:rFonts w:eastAsiaTheme="minorHAnsi"/>
          <w:lang w:eastAsia="en-US"/>
        </w:rPr>
        <w:t>Sposób oraz termin składania ofert</w:t>
      </w:r>
    </w:p>
    <w:p w14:paraId="50AE9B10" w14:textId="466F2BC7" w:rsidR="003F4113" w:rsidRPr="006113FD" w:rsidRDefault="003F4113" w:rsidP="006113FD">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1.</w:t>
      </w:r>
      <w:r w:rsidRPr="006113FD">
        <w:rPr>
          <w:rFonts w:asciiTheme="minorHAnsi" w:eastAsiaTheme="minorHAnsi" w:hAnsiTheme="minorHAnsi" w:cstheme="minorHAnsi"/>
          <w:lang w:eastAsia="en-US"/>
        </w:rPr>
        <w:tab/>
        <w:t xml:space="preserve">Ofertę wraz z wymaganymi dokumentami należy umieścić na </w:t>
      </w:r>
      <w:r w:rsidR="000805E4" w:rsidRPr="006113FD">
        <w:rPr>
          <w:rFonts w:asciiTheme="minorHAnsi" w:eastAsiaTheme="minorHAnsi" w:hAnsiTheme="minorHAnsi" w:cstheme="minorHAnsi"/>
          <w:lang w:eastAsia="en-US"/>
        </w:rPr>
        <w:t>Platformie</w:t>
      </w:r>
      <w:r w:rsidRPr="006113FD">
        <w:rPr>
          <w:rFonts w:asciiTheme="minorHAnsi" w:eastAsiaTheme="minorHAnsi" w:hAnsiTheme="minorHAnsi" w:cstheme="minorHAnsi"/>
          <w:lang w:eastAsia="en-US"/>
        </w:rPr>
        <w:t xml:space="preserve"> </w:t>
      </w:r>
      <w:r w:rsidR="000805E4" w:rsidRPr="006113FD">
        <w:rPr>
          <w:rFonts w:asciiTheme="minorHAnsi" w:eastAsiaTheme="minorHAnsi" w:hAnsiTheme="minorHAnsi" w:cstheme="minorHAnsi"/>
          <w:lang w:eastAsia="en-US"/>
        </w:rPr>
        <w:t xml:space="preserve">zakupowej </w:t>
      </w:r>
      <w:r w:rsidRPr="006113FD">
        <w:rPr>
          <w:rFonts w:asciiTheme="minorHAnsi" w:eastAsiaTheme="minorHAnsi" w:hAnsiTheme="minorHAnsi" w:cstheme="minorHAnsi"/>
          <w:lang w:eastAsia="en-US"/>
        </w:rPr>
        <w:t xml:space="preserve">pod adresem: https://platformazakupowa.pl/pn/pfron w myśl </w:t>
      </w:r>
      <w:r w:rsidR="000D0217" w:rsidRPr="006113FD">
        <w:rPr>
          <w:rFonts w:asciiTheme="minorHAnsi" w:eastAsiaTheme="minorHAnsi" w:hAnsiTheme="minorHAnsi" w:cstheme="minorHAnsi"/>
          <w:lang w:eastAsia="en-US"/>
        </w:rPr>
        <w:t>u</w:t>
      </w:r>
      <w:r w:rsidRPr="006113FD">
        <w:rPr>
          <w:rFonts w:asciiTheme="minorHAnsi" w:eastAsiaTheme="minorHAnsi" w:hAnsiTheme="minorHAnsi" w:cstheme="minorHAnsi"/>
          <w:lang w:eastAsia="en-US"/>
        </w:rPr>
        <w:t>stawy</w:t>
      </w:r>
      <w:r w:rsidR="000D0217" w:rsidRPr="006113FD">
        <w:rPr>
          <w:rFonts w:asciiTheme="minorHAnsi" w:eastAsiaTheme="minorHAnsi" w:hAnsiTheme="minorHAnsi" w:cstheme="minorHAnsi"/>
          <w:lang w:eastAsia="en-US"/>
        </w:rPr>
        <w:t xml:space="preserve"> Pzp</w:t>
      </w:r>
      <w:r w:rsidRPr="006113FD">
        <w:rPr>
          <w:rFonts w:asciiTheme="minorHAnsi" w:eastAsiaTheme="minorHAnsi" w:hAnsiTheme="minorHAnsi" w:cstheme="minorHAnsi"/>
          <w:lang w:eastAsia="en-US"/>
        </w:rPr>
        <w:t xml:space="preserve"> na stronie internetowej prowadzonego postępowania.</w:t>
      </w:r>
    </w:p>
    <w:p w14:paraId="19683027" w14:textId="7F62B911" w:rsidR="003F4113" w:rsidRPr="006113FD" w:rsidRDefault="003F4113" w:rsidP="006113FD">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2.</w:t>
      </w:r>
      <w:r w:rsidRPr="006113FD">
        <w:rPr>
          <w:rFonts w:asciiTheme="minorHAnsi" w:eastAsiaTheme="minorHAnsi" w:hAnsiTheme="minorHAnsi" w:cstheme="minorHAnsi"/>
          <w:lang w:eastAsia="en-US"/>
        </w:rPr>
        <w:tab/>
        <w:t xml:space="preserve">W procesie składania Oferty za pośrednictwem </w:t>
      </w:r>
      <w:r w:rsidR="000805E4" w:rsidRPr="006113FD">
        <w:rPr>
          <w:rFonts w:asciiTheme="minorHAnsi" w:eastAsiaTheme="minorHAnsi" w:hAnsiTheme="minorHAnsi" w:cstheme="minorHAnsi"/>
          <w:lang w:eastAsia="en-US"/>
        </w:rPr>
        <w:t>Platformy</w:t>
      </w:r>
      <w:r w:rsidRPr="006113FD">
        <w:rPr>
          <w:rFonts w:asciiTheme="minorHAnsi" w:eastAsiaTheme="minorHAnsi" w:hAnsiTheme="minorHAnsi" w:cstheme="minorHAnsi"/>
          <w:lang w:eastAsia="en-US"/>
        </w:rPr>
        <w:t xml:space="preserve">, Wykonawca powinien złożyć podpis bezpośrednio na dokumentach przesłanych za pośrednictwem platformazakupowa.pl. Zaleca się stosowanie podpisu na każdym załączonym pliku osobno, w szczególności wskazanych w art. 63 ust. 1 oraz ust. 2 </w:t>
      </w:r>
      <w:r w:rsidR="00295713" w:rsidRPr="006113FD">
        <w:rPr>
          <w:rFonts w:asciiTheme="minorHAnsi" w:eastAsiaTheme="minorHAnsi" w:hAnsiTheme="minorHAnsi" w:cstheme="minorHAnsi"/>
          <w:lang w:eastAsia="en-US"/>
        </w:rPr>
        <w:t xml:space="preserve">ustawy </w:t>
      </w:r>
      <w:r w:rsidRPr="006113FD">
        <w:rPr>
          <w:rFonts w:asciiTheme="minorHAnsi" w:eastAsiaTheme="minorHAnsi" w:hAnsiTheme="minorHAnsi" w:cstheme="minorHAnsi"/>
          <w:lang w:eastAsia="en-US"/>
        </w:rPr>
        <w:t>Pzp, gdzie zaznaczono, iż Oferty, oświadczenie, o którym mowa w art. 125 ust.1 sporządza się, pod rygorem nieważności, w postaci elektronicznej i opatruje się kwalifikowanym podpisem elektronicznym, podpisem zaufanym lub podpisem osobistym.</w:t>
      </w:r>
    </w:p>
    <w:p w14:paraId="4D0C0E86" w14:textId="35D2219F" w:rsidR="003F4113" w:rsidRPr="006113FD" w:rsidRDefault="003F4113" w:rsidP="006113FD">
      <w:pPr>
        <w:pStyle w:val="Akapitzlist"/>
        <w:suppressAutoHyphens w:val="0"/>
        <w:autoSpaceDE w:val="0"/>
        <w:autoSpaceDN w:val="0"/>
        <w:adjustRightInd w:val="0"/>
        <w:spacing w:line="276" w:lineRule="auto"/>
        <w:ind w:left="284" w:hanging="284"/>
        <w:rPr>
          <w:rFonts w:asciiTheme="minorHAnsi" w:eastAsiaTheme="minorHAnsi" w:hAnsiTheme="minorHAnsi" w:cstheme="minorHAnsi"/>
          <w:bCs/>
          <w:lang w:eastAsia="en-US"/>
        </w:rPr>
      </w:pPr>
      <w:r w:rsidRPr="006113FD">
        <w:rPr>
          <w:rFonts w:asciiTheme="minorHAnsi" w:eastAsiaTheme="minorHAnsi" w:hAnsiTheme="minorHAnsi" w:cstheme="minorHAnsi"/>
          <w:lang w:eastAsia="en-US"/>
        </w:rPr>
        <w:t>3.</w:t>
      </w:r>
      <w:r w:rsidRPr="006113FD">
        <w:rPr>
          <w:rFonts w:asciiTheme="minorHAnsi" w:eastAsiaTheme="minorHAnsi" w:hAnsiTheme="minorHAnsi" w:cstheme="minorHAnsi"/>
          <w:lang w:eastAsia="en-US"/>
        </w:rPr>
        <w:tab/>
      </w:r>
      <w:r w:rsidRPr="006113FD">
        <w:rPr>
          <w:rFonts w:asciiTheme="minorHAnsi" w:eastAsiaTheme="minorHAnsi" w:hAnsiTheme="minorHAnsi" w:cstheme="minorHAnsi"/>
          <w:spacing w:val="-4"/>
          <w:lang w:eastAsia="en-US"/>
        </w:rPr>
        <w:t>Ofertę wraz z wymaganymi załącznikami należy złożyć w terminie do dnia</w:t>
      </w:r>
      <w:r w:rsidR="00301D56">
        <w:rPr>
          <w:rFonts w:asciiTheme="minorHAnsi" w:eastAsiaTheme="minorHAnsi" w:hAnsiTheme="minorHAnsi" w:cstheme="minorHAnsi"/>
          <w:spacing w:val="-4"/>
          <w:lang w:eastAsia="en-US"/>
        </w:rPr>
        <w:t xml:space="preserve"> </w:t>
      </w:r>
      <w:r w:rsidR="00D36299" w:rsidRPr="00D36299">
        <w:rPr>
          <w:rFonts w:asciiTheme="minorHAnsi" w:eastAsiaTheme="minorHAnsi" w:hAnsiTheme="minorHAnsi" w:cstheme="minorHAnsi"/>
          <w:b/>
          <w:bCs/>
          <w:spacing w:val="-4"/>
          <w:lang w:eastAsia="en-US"/>
        </w:rPr>
        <w:t>26.01</w:t>
      </w:r>
      <w:r w:rsidR="00D36299" w:rsidRPr="003142A5">
        <w:rPr>
          <w:rFonts w:asciiTheme="minorHAnsi" w:eastAsiaTheme="minorHAnsi" w:hAnsiTheme="minorHAnsi" w:cstheme="minorHAnsi"/>
          <w:b/>
          <w:bCs/>
          <w:spacing w:val="-4"/>
          <w:lang w:eastAsia="en-US"/>
        </w:rPr>
        <w:t>.</w:t>
      </w:r>
      <w:r w:rsidR="00EB45F3" w:rsidRPr="003142A5">
        <w:rPr>
          <w:rFonts w:asciiTheme="minorHAnsi" w:eastAsiaTheme="minorHAnsi" w:hAnsiTheme="minorHAnsi" w:cstheme="minorHAnsi"/>
          <w:b/>
          <w:bCs/>
          <w:spacing w:val="-4"/>
          <w:lang w:eastAsia="en-US"/>
        </w:rPr>
        <w:t xml:space="preserve">2023 </w:t>
      </w:r>
      <w:r w:rsidRPr="003142A5">
        <w:rPr>
          <w:rFonts w:asciiTheme="minorHAnsi" w:eastAsiaTheme="minorHAnsi" w:hAnsiTheme="minorHAnsi" w:cstheme="minorHAnsi"/>
          <w:b/>
          <w:bCs/>
          <w:spacing w:val="-4"/>
          <w:lang w:eastAsia="en-US"/>
        </w:rPr>
        <w:t>r., do</w:t>
      </w:r>
      <w:r w:rsidR="004752C6" w:rsidRPr="003142A5">
        <w:rPr>
          <w:rFonts w:asciiTheme="minorHAnsi" w:eastAsiaTheme="minorHAnsi" w:hAnsiTheme="minorHAnsi" w:cstheme="minorHAnsi"/>
          <w:b/>
          <w:bCs/>
          <w:spacing w:val="-4"/>
          <w:lang w:eastAsia="en-US"/>
        </w:rPr>
        <w:t> </w:t>
      </w:r>
      <w:r w:rsidRPr="003142A5">
        <w:rPr>
          <w:rFonts w:asciiTheme="minorHAnsi" w:eastAsiaTheme="minorHAnsi" w:hAnsiTheme="minorHAnsi" w:cstheme="minorHAnsi"/>
          <w:b/>
          <w:bCs/>
          <w:spacing w:val="-4"/>
          <w:lang w:eastAsia="en-US"/>
        </w:rPr>
        <w:t>godz.</w:t>
      </w:r>
      <w:r w:rsidR="004752C6" w:rsidRPr="003142A5">
        <w:rPr>
          <w:rFonts w:asciiTheme="minorHAnsi" w:eastAsiaTheme="minorHAnsi" w:hAnsiTheme="minorHAnsi" w:cstheme="minorHAnsi"/>
          <w:b/>
          <w:bCs/>
          <w:spacing w:val="-4"/>
          <w:lang w:eastAsia="en-US"/>
        </w:rPr>
        <w:t> </w:t>
      </w:r>
      <w:r w:rsidRPr="003142A5">
        <w:rPr>
          <w:rFonts w:asciiTheme="minorHAnsi" w:eastAsiaTheme="minorHAnsi" w:hAnsiTheme="minorHAnsi" w:cstheme="minorHAnsi"/>
          <w:b/>
          <w:bCs/>
          <w:spacing w:val="-4"/>
          <w:lang w:eastAsia="en-US"/>
        </w:rPr>
        <w:t>1</w:t>
      </w:r>
      <w:r w:rsidR="00787A46" w:rsidRPr="003142A5">
        <w:rPr>
          <w:rFonts w:asciiTheme="minorHAnsi" w:eastAsiaTheme="minorHAnsi" w:hAnsiTheme="minorHAnsi" w:cstheme="minorHAnsi"/>
          <w:b/>
          <w:bCs/>
          <w:spacing w:val="-4"/>
          <w:lang w:eastAsia="en-US"/>
        </w:rPr>
        <w:t>2</w:t>
      </w:r>
      <w:r w:rsidRPr="003142A5">
        <w:rPr>
          <w:rFonts w:asciiTheme="minorHAnsi" w:eastAsiaTheme="minorHAnsi" w:hAnsiTheme="minorHAnsi" w:cstheme="minorHAnsi"/>
          <w:b/>
          <w:bCs/>
          <w:spacing w:val="-4"/>
          <w:lang w:eastAsia="en-US"/>
        </w:rPr>
        <w:t>:00.</w:t>
      </w:r>
      <w:r w:rsidRPr="006113FD">
        <w:rPr>
          <w:rFonts w:asciiTheme="minorHAnsi" w:eastAsiaTheme="minorHAnsi" w:hAnsiTheme="minorHAnsi" w:cstheme="minorHAnsi"/>
          <w:bCs/>
          <w:spacing w:val="-4"/>
          <w:lang w:eastAsia="en-US"/>
        </w:rPr>
        <w:t xml:space="preserve"> </w:t>
      </w:r>
    </w:p>
    <w:p w14:paraId="62961A05" w14:textId="77668A04" w:rsidR="003F4113" w:rsidRPr="006113FD" w:rsidRDefault="003F4113" w:rsidP="006113FD">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4.</w:t>
      </w:r>
      <w:r w:rsidRPr="006113FD">
        <w:rPr>
          <w:rFonts w:asciiTheme="minorHAnsi" w:eastAsiaTheme="minorHAnsi" w:hAnsiTheme="minorHAnsi" w:cstheme="minorHAnsi"/>
          <w:lang w:eastAsia="en-US"/>
        </w:rPr>
        <w:tab/>
        <w:t xml:space="preserve">Wykonawca może złożyć tylko jedną Ofertę. </w:t>
      </w:r>
    </w:p>
    <w:p w14:paraId="33712EDF" w14:textId="69758A88" w:rsidR="003F4113" w:rsidRPr="006113FD" w:rsidRDefault="003F4113" w:rsidP="006113FD">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5.</w:t>
      </w:r>
      <w:r w:rsidRPr="006113FD">
        <w:rPr>
          <w:rFonts w:asciiTheme="minorHAnsi" w:eastAsiaTheme="minorHAnsi" w:hAnsiTheme="minorHAnsi" w:cstheme="minorHAnsi"/>
          <w:lang w:eastAsia="en-US"/>
        </w:rPr>
        <w:tab/>
        <w:t>Za datę złożenia Oferty przyjmuje się datę jej przekazania w systemie (</w:t>
      </w:r>
      <w:r w:rsidR="000805E4" w:rsidRPr="006113FD">
        <w:rPr>
          <w:rFonts w:asciiTheme="minorHAnsi" w:eastAsiaTheme="minorHAnsi" w:hAnsiTheme="minorHAnsi" w:cstheme="minorHAnsi"/>
          <w:lang w:eastAsia="en-US"/>
        </w:rPr>
        <w:t>Platformie</w:t>
      </w:r>
      <w:r w:rsidRPr="006113FD">
        <w:rPr>
          <w:rFonts w:asciiTheme="minorHAnsi" w:eastAsiaTheme="minorHAnsi" w:hAnsiTheme="minorHAnsi" w:cstheme="minorHAnsi"/>
          <w:lang w:eastAsia="en-US"/>
        </w:rPr>
        <w:t>) w</w:t>
      </w:r>
      <w:r w:rsidR="00D36299">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drugim kroku składania Oferty poprzez kliknięcie przycisku “Złóż ofertę” i wyświetlenie się komunikatu, że Oferta została zaszyfrowana i złożona.</w:t>
      </w:r>
    </w:p>
    <w:p w14:paraId="1ED02465" w14:textId="39A2F895" w:rsidR="003F4113" w:rsidRPr="006113FD" w:rsidRDefault="003F4113" w:rsidP="006113FD">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7.</w:t>
      </w:r>
      <w:r w:rsidRPr="006113FD">
        <w:rPr>
          <w:rFonts w:asciiTheme="minorHAnsi" w:eastAsiaTheme="minorHAnsi" w:hAnsiTheme="minorHAnsi" w:cstheme="minorHAnsi"/>
          <w:lang w:eastAsia="en-US"/>
        </w:rPr>
        <w:tab/>
        <w:t xml:space="preserve">Wykonawca przed upływem terminu składania Ofert może zmienić lub wycofać Ofertę. Zasady wycofania lub zmiany oferty określa </w:t>
      </w:r>
      <w:r w:rsidR="000102F4" w:rsidRPr="006113FD">
        <w:rPr>
          <w:rFonts w:asciiTheme="minorHAnsi" w:eastAsiaTheme="minorHAnsi" w:hAnsiTheme="minorHAnsi" w:cstheme="minorHAnsi"/>
          <w:lang w:eastAsia="en-US"/>
        </w:rPr>
        <w:t>Instrukcja znajdująca się na Platformie</w:t>
      </w:r>
      <w:r w:rsidRPr="006113FD">
        <w:rPr>
          <w:rFonts w:asciiTheme="minorHAnsi" w:eastAsiaTheme="minorHAnsi" w:hAnsiTheme="minorHAnsi" w:cstheme="minorHAnsi"/>
          <w:lang w:eastAsia="en-US"/>
        </w:rPr>
        <w:t xml:space="preserve">. </w:t>
      </w:r>
    </w:p>
    <w:p w14:paraId="3210F52F" w14:textId="345E0A8C" w:rsidR="003F4113" w:rsidRPr="006113FD" w:rsidRDefault="003F4113" w:rsidP="006113FD">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8.</w:t>
      </w:r>
      <w:r w:rsidRPr="006113FD">
        <w:rPr>
          <w:rFonts w:asciiTheme="minorHAnsi" w:eastAsiaTheme="minorHAnsi" w:hAnsiTheme="minorHAnsi" w:cstheme="minorHAnsi"/>
          <w:lang w:eastAsia="en-US"/>
        </w:rPr>
        <w:tab/>
        <w:t xml:space="preserve">Wykonawca nie może skutecznie wycofać Oferty ani wprowadzić zmian w treści Oferty po upływie terminu składania ofert. </w:t>
      </w:r>
    </w:p>
    <w:p w14:paraId="5DED13E6" w14:textId="2E6E5C11" w:rsidR="00AE45A8" w:rsidRPr="006113FD" w:rsidRDefault="003F4113" w:rsidP="006113FD">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9.</w:t>
      </w:r>
      <w:r w:rsidRPr="006113FD">
        <w:rPr>
          <w:rFonts w:asciiTheme="minorHAnsi" w:eastAsiaTheme="minorHAnsi" w:hAnsiTheme="minorHAnsi" w:cstheme="minorHAnsi"/>
          <w:lang w:eastAsia="en-US"/>
        </w:rPr>
        <w:tab/>
        <w:t xml:space="preserve">Szczegółowa instrukcja dla Wykonawców dotycząca złożenia, zmiany i wycofania Oferty znajduje się na stronie internetowej pod adresem:  </w:t>
      </w:r>
      <w:hyperlink r:id="rId13" w:history="1">
        <w:r w:rsidR="00AE45A8" w:rsidRPr="006113FD">
          <w:rPr>
            <w:rStyle w:val="Hipercze"/>
            <w:rFonts w:asciiTheme="minorHAnsi" w:eastAsiaTheme="minorHAnsi" w:hAnsiTheme="minorHAnsi" w:cstheme="minorHAnsi"/>
            <w:color w:val="auto"/>
            <w:u w:val="none"/>
            <w:lang w:eastAsia="en-US"/>
          </w:rPr>
          <w:t>https://platformazakupowa.pl/strona/45-instrukcje</w:t>
        </w:r>
      </w:hyperlink>
      <w:r w:rsidRPr="006113FD">
        <w:rPr>
          <w:rFonts w:asciiTheme="minorHAnsi" w:eastAsiaTheme="minorHAnsi" w:hAnsiTheme="minorHAnsi" w:cstheme="minorHAnsi"/>
          <w:lang w:eastAsia="en-US"/>
        </w:rPr>
        <w:t>.</w:t>
      </w:r>
    </w:p>
    <w:p w14:paraId="730B98B0" w14:textId="10FB0AC7" w:rsidR="00D82B4E" w:rsidRPr="006113FD" w:rsidRDefault="00D82B4E" w:rsidP="006113FD">
      <w:pPr>
        <w:pStyle w:val="Nagwek2"/>
        <w:rPr>
          <w:rFonts w:eastAsiaTheme="minorHAnsi"/>
          <w:lang w:eastAsia="en-US"/>
        </w:rPr>
      </w:pPr>
      <w:bookmarkStart w:id="5" w:name="_GoBack"/>
      <w:bookmarkEnd w:id="5"/>
      <w:r w:rsidRPr="006113FD">
        <w:rPr>
          <w:rFonts w:eastAsiaTheme="minorHAnsi"/>
          <w:lang w:eastAsia="en-US"/>
        </w:rPr>
        <w:t>Termin otwarcia ofert</w:t>
      </w:r>
    </w:p>
    <w:p w14:paraId="3B4E4A23" w14:textId="3E41BAB1" w:rsidR="00931121" w:rsidRPr="006113FD" w:rsidRDefault="009577BC" w:rsidP="006113FD">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Elektroniczne o</w:t>
      </w:r>
      <w:r w:rsidR="000F51C5" w:rsidRPr="006113FD">
        <w:rPr>
          <w:rFonts w:ascii="Calibri" w:eastAsiaTheme="minorHAnsi" w:hAnsi="Calibri" w:cs="Calibri"/>
          <w:lang w:eastAsia="en-US"/>
        </w:rPr>
        <w:t xml:space="preserve">twarcie ofert nastąpi </w:t>
      </w:r>
      <w:r w:rsidR="00931121" w:rsidRPr="006113FD">
        <w:rPr>
          <w:rFonts w:ascii="Calibri" w:eastAsiaTheme="minorHAnsi" w:hAnsi="Calibri" w:cs="Calibri"/>
          <w:lang w:eastAsia="en-US"/>
        </w:rPr>
        <w:t>w dniu</w:t>
      </w:r>
      <w:r w:rsidR="00301D56">
        <w:rPr>
          <w:rFonts w:ascii="Calibri" w:eastAsiaTheme="minorHAnsi" w:hAnsi="Calibri" w:cs="Calibri"/>
          <w:lang w:eastAsia="en-US"/>
        </w:rPr>
        <w:t xml:space="preserve"> </w:t>
      </w:r>
      <w:r w:rsidR="00D36299" w:rsidRPr="00D36299">
        <w:rPr>
          <w:rFonts w:asciiTheme="minorHAnsi" w:eastAsiaTheme="minorHAnsi" w:hAnsiTheme="minorHAnsi" w:cstheme="minorHAnsi"/>
          <w:b/>
          <w:bCs/>
          <w:spacing w:val="-4"/>
          <w:lang w:eastAsia="en-US"/>
        </w:rPr>
        <w:t>26.01</w:t>
      </w:r>
      <w:r w:rsidR="00886242" w:rsidRPr="00B53CB3">
        <w:rPr>
          <w:rFonts w:ascii="Calibri" w:eastAsiaTheme="minorHAnsi" w:hAnsi="Calibri" w:cs="Calibri"/>
          <w:b/>
          <w:bCs/>
          <w:lang w:eastAsia="en-US"/>
        </w:rPr>
        <w:t>.</w:t>
      </w:r>
      <w:r w:rsidR="00EB45F3" w:rsidRPr="00B53CB3">
        <w:rPr>
          <w:rFonts w:ascii="Calibri" w:eastAsiaTheme="minorHAnsi" w:hAnsi="Calibri" w:cs="Calibri"/>
          <w:b/>
          <w:bCs/>
          <w:lang w:eastAsia="en-US"/>
        </w:rPr>
        <w:t>2023</w:t>
      </w:r>
      <w:r w:rsidRPr="00B53CB3">
        <w:rPr>
          <w:rFonts w:ascii="Calibri" w:eastAsiaTheme="minorHAnsi" w:hAnsi="Calibri" w:cs="Calibri"/>
          <w:b/>
          <w:bCs/>
          <w:lang w:eastAsia="en-US"/>
        </w:rPr>
        <w:t xml:space="preserve"> r.</w:t>
      </w:r>
      <w:r w:rsidR="00931121" w:rsidRPr="00B53CB3">
        <w:rPr>
          <w:rFonts w:ascii="Calibri" w:eastAsiaTheme="minorHAnsi" w:hAnsi="Calibri" w:cs="Calibri"/>
          <w:b/>
          <w:bCs/>
          <w:lang w:eastAsia="en-US"/>
        </w:rPr>
        <w:t xml:space="preserve"> o</w:t>
      </w:r>
      <w:r w:rsidR="00931121" w:rsidRPr="006113FD">
        <w:rPr>
          <w:rFonts w:ascii="Calibri" w:eastAsiaTheme="minorHAnsi" w:hAnsi="Calibri" w:cs="Calibri"/>
          <w:b/>
          <w:bCs/>
          <w:lang w:eastAsia="en-US"/>
        </w:rPr>
        <w:t xml:space="preserve"> godz. </w:t>
      </w:r>
      <w:r w:rsidR="004752C6" w:rsidRPr="006113FD">
        <w:rPr>
          <w:rFonts w:ascii="Calibri" w:eastAsiaTheme="minorHAnsi" w:hAnsi="Calibri" w:cs="Calibri"/>
          <w:b/>
          <w:bCs/>
          <w:lang w:eastAsia="en-US"/>
        </w:rPr>
        <w:t>13:00</w:t>
      </w:r>
      <w:r w:rsidR="005D0C7C" w:rsidRPr="006113FD">
        <w:rPr>
          <w:rFonts w:ascii="Calibri" w:eastAsiaTheme="minorHAnsi" w:hAnsi="Calibri" w:cs="Calibri"/>
          <w:b/>
          <w:bCs/>
          <w:lang w:eastAsia="en-US"/>
        </w:rPr>
        <w:t>.</w:t>
      </w:r>
    </w:p>
    <w:p w14:paraId="347538A8" w14:textId="300001DA" w:rsidR="000F51C5" w:rsidRPr="006113FD" w:rsidRDefault="00BA0B57" w:rsidP="006113FD">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Zamawiający</w:t>
      </w:r>
      <w:r w:rsidR="000F51C5" w:rsidRPr="006113FD">
        <w:rPr>
          <w:rFonts w:ascii="Calibri" w:eastAsiaTheme="minorHAnsi" w:hAnsi="Calibri" w:cs="Calibri"/>
          <w:lang w:eastAsia="en-US"/>
        </w:rPr>
        <w:t xml:space="preserve">, </w:t>
      </w:r>
      <w:r w:rsidR="00F829E8" w:rsidRPr="006113FD">
        <w:rPr>
          <w:rFonts w:ascii="Calibri" w:eastAsiaTheme="minorHAnsi" w:hAnsi="Calibri" w:cs="Calibri"/>
          <w:lang w:eastAsia="en-US"/>
        </w:rPr>
        <w:t>najpóźniej</w:t>
      </w:r>
      <w:r w:rsidR="000F51C5" w:rsidRPr="006113FD">
        <w:rPr>
          <w:rFonts w:ascii="Calibri" w:eastAsiaTheme="minorHAnsi" w:hAnsi="Calibri" w:cs="Calibri"/>
          <w:lang w:eastAsia="en-US"/>
        </w:rPr>
        <w:t xml:space="preserve"> przed otwarciem ofert, </w:t>
      </w:r>
      <w:r w:rsidR="00F829E8" w:rsidRPr="006113FD">
        <w:rPr>
          <w:rFonts w:ascii="Calibri" w:eastAsiaTheme="minorHAnsi" w:hAnsi="Calibri" w:cs="Calibri"/>
          <w:lang w:eastAsia="en-US"/>
        </w:rPr>
        <w:t>udostępnia</w:t>
      </w:r>
      <w:r w:rsidR="000F51C5" w:rsidRPr="006113FD">
        <w:rPr>
          <w:rFonts w:ascii="Calibri" w:eastAsiaTheme="minorHAnsi" w:hAnsi="Calibri" w:cs="Calibri"/>
          <w:lang w:eastAsia="en-US"/>
        </w:rPr>
        <w:t xml:space="preserve"> na stronie internetowej prowadzonego </w:t>
      </w:r>
      <w:r w:rsidR="00F829E8" w:rsidRPr="006113FD">
        <w:rPr>
          <w:rFonts w:ascii="Calibri" w:eastAsiaTheme="minorHAnsi" w:hAnsi="Calibri" w:cs="Calibri"/>
          <w:lang w:eastAsia="en-US"/>
        </w:rPr>
        <w:t>postępowania</w:t>
      </w:r>
      <w:r w:rsidR="000F51C5" w:rsidRPr="006113FD">
        <w:rPr>
          <w:rFonts w:ascii="Calibri" w:eastAsiaTheme="minorHAnsi" w:hAnsi="Calibri" w:cs="Calibri"/>
          <w:lang w:eastAsia="en-US"/>
        </w:rPr>
        <w:t xml:space="preserve"> informację o kwocie, jaką zamierza </w:t>
      </w:r>
      <w:r w:rsidR="00F829E8" w:rsidRPr="006113FD">
        <w:rPr>
          <w:rFonts w:ascii="Calibri" w:eastAsiaTheme="minorHAnsi" w:hAnsi="Calibri" w:cs="Calibri"/>
          <w:lang w:eastAsia="en-US"/>
        </w:rPr>
        <w:t>przeznaczyć</w:t>
      </w:r>
      <w:r w:rsidR="000F51C5" w:rsidRPr="006113FD">
        <w:rPr>
          <w:rFonts w:ascii="Calibri" w:eastAsiaTheme="minorHAnsi" w:hAnsi="Calibri" w:cs="Calibri"/>
          <w:lang w:eastAsia="en-US"/>
        </w:rPr>
        <w:t xml:space="preserve">́ na sfinansowanie </w:t>
      </w:r>
      <w:r w:rsidR="00F829E8" w:rsidRPr="006113FD">
        <w:rPr>
          <w:rFonts w:ascii="Calibri" w:eastAsiaTheme="minorHAnsi" w:hAnsi="Calibri" w:cs="Calibri"/>
          <w:lang w:eastAsia="en-US"/>
        </w:rPr>
        <w:t>zamówienia</w:t>
      </w:r>
      <w:r w:rsidR="000F51C5" w:rsidRPr="006113FD">
        <w:rPr>
          <w:rFonts w:ascii="Calibri" w:eastAsiaTheme="minorHAnsi" w:hAnsi="Calibri" w:cs="Calibri"/>
          <w:lang w:eastAsia="en-US"/>
        </w:rPr>
        <w:t xml:space="preserve">. </w:t>
      </w:r>
    </w:p>
    <w:p w14:paraId="51917856" w14:textId="2A94F625" w:rsidR="000F51C5" w:rsidRPr="006113FD" w:rsidRDefault="00BA0B57" w:rsidP="006113FD">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Zamawiający</w:t>
      </w:r>
      <w:r w:rsidR="000F51C5" w:rsidRPr="006113FD">
        <w:rPr>
          <w:rFonts w:ascii="Calibri" w:eastAsiaTheme="minorHAnsi" w:hAnsi="Calibri" w:cs="Calibri"/>
          <w:lang w:eastAsia="en-US"/>
        </w:rPr>
        <w:t xml:space="preserve">, niezwłocznie po otwarciu ofert, </w:t>
      </w:r>
      <w:r w:rsidR="00F829E8" w:rsidRPr="006113FD">
        <w:rPr>
          <w:rFonts w:ascii="Calibri" w:eastAsiaTheme="minorHAnsi" w:hAnsi="Calibri" w:cs="Calibri"/>
          <w:lang w:eastAsia="en-US"/>
        </w:rPr>
        <w:t>udostępnia</w:t>
      </w:r>
      <w:r w:rsidR="000F51C5" w:rsidRPr="006113FD">
        <w:rPr>
          <w:rFonts w:ascii="Calibri" w:eastAsiaTheme="minorHAnsi" w:hAnsi="Calibri" w:cs="Calibri"/>
          <w:lang w:eastAsia="en-US"/>
        </w:rPr>
        <w:t xml:space="preserve"> na stronie internetowej prowadzonego </w:t>
      </w:r>
      <w:r w:rsidR="00F829E8" w:rsidRPr="006113FD">
        <w:rPr>
          <w:rFonts w:ascii="Calibri" w:eastAsiaTheme="minorHAnsi" w:hAnsi="Calibri" w:cs="Calibri"/>
          <w:lang w:eastAsia="en-US"/>
        </w:rPr>
        <w:t>postępowania</w:t>
      </w:r>
      <w:r w:rsidR="000F51C5" w:rsidRPr="006113FD">
        <w:rPr>
          <w:rFonts w:ascii="Calibri" w:eastAsiaTheme="minorHAnsi" w:hAnsi="Calibri" w:cs="Calibri"/>
          <w:lang w:eastAsia="en-US"/>
        </w:rPr>
        <w:t xml:space="preserve"> informacje o: </w:t>
      </w:r>
    </w:p>
    <w:p w14:paraId="4F75350B" w14:textId="1707DA0E" w:rsidR="000F51C5" w:rsidRPr="006113FD" w:rsidRDefault="00EF3D92" w:rsidP="006113FD">
      <w:pPr>
        <w:pStyle w:val="Akapitzlist"/>
        <w:suppressAutoHyphens w:val="0"/>
        <w:autoSpaceDE w:val="0"/>
        <w:autoSpaceDN w:val="0"/>
        <w:adjustRightInd w:val="0"/>
        <w:spacing w:line="276" w:lineRule="auto"/>
        <w:ind w:left="709" w:hanging="425"/>
        <w:rPr>
          <w:rFonts w:ascii="Calibri" w:eastAsiaTheme="minorHAnsi" w:hAnsi="Calibri" w:cs="Calibri"/>
          <w:lang w:eastAsia="en-US"/>
        </w:rPr>
      </w:pPr>
      <w:r w:rsidRPr="006113FD">
        <w:rPr>
          <w:rFonts w:ascii="Calibri" w:eastAsiaTheme="minorHAnsi" w:hAnsi="Calibri" w:cs="Calibri"/>
          <w:lang w:eastAsia="en-US"/>
        </w:rPr>
        <w:lastRenderedPageBreak/>
        <w:t>3</w:t>
      </w:r>
      <w:r w:rsidR="000F51C5" w:rsidRPr="006113FD">
        <w:rPr>
          <w:rFonts w:ascii="Calibri" w:eastAsiaTheme="minorHAnsi" w:hAnsi="Calibri" w:cs="Calibri"/>
          <w:lang w:eastAsia="en-US"/>
        </w:rPr>
        <w:t xml:space="preserve">.1. nazwach albo imionach i nazwiskach oraz siedzibach lub miejscach prowadzonej </w:t>
      </w:r>
      <w:r w:rsidR="00F829E8" w:rsidRPr="006113FD">
        <w:rPr>
          <w:rFonts w:ascii="Calibri" w:eastAsiaTheme="minorHAnsi" w:hAnsi="Calibri" w:cs="Calibri"/>
          <w:lang w:eastAsia="en-US"/>
        </w:rPr>
        <w:t>działalności</w:t>
      </w:r>
      <w:r w:rsidR="000F51C5" w:rsidRPr="006113FD">
        <w:rPr>
          <w:rFonts w:ascii="Calibri" w:eastAsiaTheme="minorHAnsi" w:hAnsi="Calibri" w:cs="Calibri"/>
          <w:lang w:eastAsia="en-US"/>
        </w:rPr>
        <w:t xml:space="preserve"> gospodarczej albo miejscach zamieszkania </w:t>
      </w:r>
      <w:r w:rsidR="002E3F10" w:rsidRPr="006113FD">
        <w:rPr>
          <w:rFonts w:ascii="Calibri" w:eastAsiaTheme="minorHAnsi" w:hAnsi="Calibri" w:cs="Calibri"/>
          <w:lang w:eastAsia="en-US"/>
        </w:rPr>
        <w:t>W</w:t>
      </w:r>
      <w:r w:rsidR="00F829E8" w:rsidRPr="006113FD">
        <w:rPr>
          <w:rFonts w:ascii="Calibri" w:eastAsiaTheme="minorHAnsi" w:hAnsi="Calibri" w:cs="Calibri"/>
          <w:lang w:eastAsia="en-US"/>
        </w:rPr>
        <w:t>ykonawców</w:t>
      </w:r>
      <w:r w:rsidR="000F51C5" w:rsidRPr="006113FD">
        <w:rPr>
          <w:rFonts w:ascii="Calibri" w:eastAsiaTheme="minorHAnsi" w:hAnsi="Calibri" w:cs="Calibri"/>
          <w:lang w:eastAsia="en-US"/>
        </w:rPr>
        <w:t xml:space="preserve">, </w:t>
      </w:r>
      <w:r w:rsidR="00F829E8" w:rsidRPr="006113FD">
        <w:rPr>
          <w:rFonts w:ascii="Calibri" w:eastAsiaTheme="minorHAnsi" w:hAnsi="Calibri" w:cs="Calibri"/>
          <w:lang w:eastAsia="en-US"/>
        </w:rPr>
        <w:t>których</w:t>
      </w:r>
      <w:r w:rsidR="000F51C5" w:rsidRPr="006113FD">
        <w:rPr>
          <w:rFonts w:ascii="Calibri" w:eastAsiaTheme="minorHAnsi" w:hAnsi="Calibri" w:cs="Calibri"/>
          <w:lang w:eastAsia="en-US"/>
        </w:rPr>
        <w:t xml:space="preserve"> oferty zostały otwarte; </w:t>
      </w:r>
    </w:p>
    <w:p w14:paraId="5E80D7D6" w14:textId="50B3AC17" w:rsidR="000F51C5" w:rsidRPr="006113FD" w:rsidRDefault="00EF3D92" w:rsidP="006113FD">
      <w:pPr>
        <w:pStyle w:val="Akapitzlist"/>
        <w:suppressAutoHyphens w:val="0"/>
        <w:autoSpaceDE w:val="0"/>
        <w:autoSpaceDN w:val="0"/>
        <w:adjustRightInd w:val="0"/>
        <w:spacing w:line="276" w:lineRule="auto"/>
        <w:ind w:left="709" w:hanging="425"/>
        <w:rPr>
          <w:rFonts w:ascii="Calibri" w:eastAsiaTheme="minorHAnsi" w:hAnsi="Calibri" w:cs="Calibri"/>
          <w:lang w:eastAsia="en-US"/>
        </w:rPr>
      </w:pPr>
      <w:r w:rsidRPr="006113FD">
        <w:rPr>
          <w:rFonts w:ascii="Calibri" w:eastAsiaTheme="minorHAnsi" w:hAnsi="Calibri" w:cs="Calibri"/>
          <w:lang w:eastAsia="en-US"/>
        </w:rPr>
        <w:t>3</w:t>
      </w:r>
      <w:r w:rsidR="000F51C5" w:rsidRPr="006113FD">
        <w:rPr>
          <w:rFonts w:ascii="Calibri" w:eastAsiaTheme="minorHAnsi" w:hAnsi="Calibri" w:cs="Calibri"/>
          <w:lang w:eastAsia="en-US"/>
        </w:rPr>
        <w:t xml:space="preserve">.2. cenach zawartych w ofertach. </w:t>
      </w:r>
    </w:p>
    <w:p w14:paraId="11A4AFE7" w14:textId="77777777" w:rsidR="00931121" w:rsidRPr="006113FD" w:rsidRDefault="00931121" w:rsidP="006113FD">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Pr="006113FD" w:rsidRDefault="00BA0B57" w:rsidP="006113FD">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Zamawiający</w:t>
      </w:r>
      <w:r w:rsidR="009577BC" w:rsidRPr="006113FD">
        <w:rPr>
          <w:rFonts w:ascii="Calibri" w:eastAsiaTheme="minorHAnsi" w:hAnsi="Calibri" w:cs="Calibri"/>
          <w:lang w:eastAsia="en-US"/>
        </w:rPr>
        <w:t xml:space="preserve"> poinformuje o zmianie terminu otwarcia ofert na stronie internetowej prowadzonego postępowania. </w:t>
      </w:r>
    </w:p>
    <w:p w14:paraId="7EBB48F8" w14:textId="420010C8" w:rsidR="0062182B" w:rsidRPr="006113FD" w:rsidRDefault="0062182B" w:rsidP="006113FD">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 xml:space="preserve">W toku badania i oceny złożonych ofert </w:t>
      </w:r>
      <w:r w:rsidR="00BA0B57" w:rsidRPr="006113FD">
        <w:rPr>
          <w:rFonts w:ascii="Calibri" w:eastAsiaTheme="minorHAnsi" w:hAnsi="Calibri" w:cs="Calibri"/>
          <w:lang w:eastAsia="en-US"/>
        </w:rPr>
        <w:t>Zamawiający</w:t>
      </w:r>
      <w:r w:rsidRPr="006113FD">
        <w:rPr>
          <w:rFonts w:ascii="Calibri" w:eastAsiaTheme="minorHAnsi" w:hAnsi="Calibri" w:cs="Calibri"/>
          <w:lang w:eastAsia="en-US"/>
        </w:rPr>
        <w:t xml:space="preserve"> może żądać od Wykonawców wyjaśnień dotyczących ich treści. Oferty, które nie zostaną odrzucone, zostaną poddane procedurze oceny zgodnie z kryteriami oceny ofert</w:t>
      </w:r>
      <w:r w:rsidR="000936C3" w:rsidRPr="006113FD">
        <w:rPr>
          <w:rFonts w:ascii="Calibri" w:eastAsiaTheme="minorHAnsi" w:hAnsi="Calibri" w:cs="Calibri"/>
          <w:lang w:eastAsia="en-US"/>
        </w:rPr>
        <w:t>.</w:t>
      </w:r>
    </w:p>
    <w:p w14:paraId="48F251FA" w14:textId="2CCDFD0A" w:rsidR="00FB511C" w:rsidRPr="006113FD" w:rsidRDefault="00BA0B57" w:rsidP="006113FD">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6113FD">
        <w:rPr>
          <w:rFonts w:ascii="Calibri" w:eastAsiaTheme="minorHAnsi" w:hAnsi="Calibri" w:cs="Calibri"/>
          <w:lang w:eastAsia="en-US"/>
        </w:rPr>
        <w:t>Zamawiający</w:t>
      </w:r>
      <w:r w:rsidR="000936C3" w:rsidRPr="006113FD">
        <w:rPr>
          <w:rFonts w:ascii="Calibri" w:eastAsiaTheme="minorHAnsi" w:hAnsi="Calibri" w:cs="Calibri"/>
          <w:lang w:eastAsia="en-US"/>
        </w:rPr>
        <w:t xml:space="preserve"> udzieli zamówienia </w:t>
      </w:r>
      <w:r w:rsidRPr="006113FD">
        <w:rPr>
          <w:rFonts w:ascii="Calibri" w:eastAsiaTheme="minorHAnsi" w:hAnsi="Calibri" w:cs="Calibri"/>
          <w:lang w:eastAsia="en-US"/>
        </w:rPr>
        <w:t>Wykonawcy</w:t>
      </w:r>
      <w:r w:rsidR="000936C3" w:rsidRPr="006113FD">
        <w:rPr>
          <w:rFonts w:ascii="Calibri" w:eastAsiaTheme="minorHAnsi" w:hAnsi="Calibri" w:cs="Calibri"/>
          <w:lang w:eastAsia="en-US"/>
        </w:rPr>
        <w:t>, którego oferta odpowiada wymaganiom określonym w ustawie Pzp oraz SWZ, a ponadto uzyska największą liczbę punktów zgodnie z przyjętym</w:t>
      </w:r>
      <w:r w:rsidR="00892803" w:rsidRPr="006113FD">
        <w:rPr>
          <w:rFonts w:ascii="Calibri" w:eastAsiaTheme="minorHAnsi" w:hAnsi="Calibri" w:cs="Calibri"/>
          <w:lang w:eastAsia="en-US"/>
        </w:rPr>
        <w:t>i</w:t>
      </w:r>
      <w:r w:rsidR="000936C3" w:rsidRPr="006113FD">
        <w:rPr>
          <w:rFonts w:ascii="Calibri" w:eastAsiaTheme="minorHAnsi" w:hAnsi="Calibri" w:cs="Calibri"/>
          <w:lang w:eastAsia="en-US"/>
        </w:rPr>
        <w:t xml:space="preserve"> kryteri</w:t>
      </w:r>
      <w:r w:rsidR="00892803" w:rsidRPr="006113FD">
        <w:rPr>
          <w:rFonts w:ascii="Calibri" w:eastAsiaTheme="minorHAnsi" w:hAnsi="Calibri" w:cs="Calibri"/>
          <w:lang w:eastAsia="en-US"/>
        </w:rPr>
        <w:t>a</w:t>
      </w:r>
      <w:r w:rsidR="000936C3" w:rsidRPr="006113FD">
        <w:rPr>
          <w:rFonts w:ascii="Calibri" w:eastAsiaTheme="minorHAnsi" w:hAnsi="Calibri" w:cs="Calibri"/>
          <w:lang w:eastAsia="en-US"/>
        </w:rPr>
        <w:t>m</w:t>
      </w:r>
      <w:r w:rsidR="00892803" w:rsidRPr="006113FD">
        <w:rPr>
          <w:rFonts w:ascii="Calibri" w:eastAsiaTheme="minorHAnsi" w:hAnsi="Calibri" w:cs="Calibri"/>
          <w:lang w:eastAsia="en-US"/>
        </w:rPr>
        <w:t>i</w:t>
      </w:r>
      <w:r w:rsidR="000936C3" w:rsidRPr="006113FD">
        <w:rPr>
          <w:rFonts w:ascii="Calibri" w:eastAsiaTheme="minorHAnsi" w:hAnsi="Calibri" w:cs="Calibri"/>
          <w:lang w:eastAsia="en-US"/>
        </w:rPr>
        <w:t xml:space="preserve"> oceny ofert.</w:t>
      </w:r>
    </w:p>
    <w:p w14:paraId="1CF42A6E" w14:textId="30939D7E" w:rsidR="002E3F10" w:rsidRPr="006113FD" w:rsidRDefault="002E3F10" w:rsidP="006113FD">
      <w:pPr>
        <w:pStyle w:val="Nagwek2"/>
      </w:pPr>
      <w:r w:rsidRPr="006113FD">
        <w:t xml:space="preserve">Sposób </w:t>
      </w:r>
      <w:r w:rsidRPr="006113FD">
        <w:rPr>
          <w:rFonts w:eastAsiaTheme="minorHAnsi" w:cstheme="minorHAnsi"/>
          <w:szCs w:val="28"/>
          <w:lang w:eastAsia="en-US"/>
        </w:rPr>
        <w:t>obliczenia</w:t>
      </w:r>
      <w:r w:rsidRPr="006113FD">
        <w:t xml:space="preserve"> ceny</w:t>
      </w:r>
    </w:p>
    <w:p w14:paraId="5BB3C4A1" w14:textId="31F2690D" w:rsidR="00487714" w:rsidRDefault="00520435" w:rsidP="006113FD">
      <w:pPr>
        <w:numPr>
          <w:ilvl w:val="0"/>
          <w:numId w:val="9"/>
        </w:numPr>
        <w:tabs>
          <w:tab w:val="num" w:pos="284"/>
        </w:tabs>
        <w:autoSpaceDE w:val="0"/>
        <w:spacing w:line="276" w:lineRule="auto"/>
        <w:ind w:left="284" w:hanging="284"/>
        <w:rPr>
          <w:rFonts w:ascii="Calibri" w:hAnsi="Calibri" w:cs="Calibri"/>
        </w:rPr>
      </w:pPr>
      <w:r w:rsidRPr="006113FD">
        <w:rPr>
          <w:rFonts w:ascii="Calibri" w:hAnsi="Calibri" w:cs="Calibri"/>
        </w:rPr>
        <w:t>Cen</w:t>
      </w:r>
      <w:r w:rsidR="00C44BBC">
        <w:rPr>
          <w:rFonts w:ascii="Calibri" w:hAnsi="Calibri" w:cs="Calibri"/>
        </w:rPr>
        <w:t>ę</w:t>
      </w:r>
      <w:r w:rsidRPr="006113FD">
        <w:rPr>
          <w:rFonts w:ascii="Calibri" w:hAnsi="Calibri" w:cs="Calibri"/>
        </w:rPr>
        <w:t xml:space="preserve"> ofer</w:t>
      </w:r>
      <w:r w:rsidR="00C44BBC">
        <w:rPr>
          <w:rFonts w:ascii="Calibri" w:hAnsi="Calibri" w:cs="Calibri"/>
        </w:rPr>
        <w:t xml:space="preserve">ty stanowić będzie suma </w:t>
      </w:r>
      <w:r w:rsidR="00487714">
        <w:rPr>
          <w:rFonts w:ascii="Calibri" w:hAnsi="Calibri" w:cs="Calibri"/>
        </w:rPr>
        <w:t>rabatów</w:t>
      </w:r>
      <w:r w:rsidRPr="006113FD">
        <w:rPr>
          <w:rFonts w:ascii="Calibri" w:hAnsi="Calibri" w:cs="Calibri"/>
        </w:rPr>
        <w:t xml:space="preserve"> </w:t>
      </w:r>
      <w:r w:rsidR="00487714">
        <w:rPr>
          <w:rFonts w:ascii="Calibri" w:hAnsi="Calibri" w:cs="Calibri"/>
        </w:rPr>
        <w:t>od ceny paliwa, niezależnie od ich rodzaju, oraz od ceny za usługę mycia pojazdów na stacjach paliwowych, wyrażona procentowo zaokrąglona do dwóch miejsc po przecinku</w:t>
      </w:r>
      <w:r w:rsidR="005109F6">
        <w:rPr>
          <w:rFonts w:ascii="Calibri" w:hAnsi="Calibri" w:cs="Calibri"/>
        </w:rPr>
        <w:t xml:space="preserve"> </w:t>
      </w:r>
      <w:r w:rsidR="005109F6">
        <w:rPr>
          <w:rFonts w:asciiTheme="minorHAnsi" w:hAnsiTheme="minorHAnsi" w:cstheme="minorHAnsi"/>
        </w:rPr>
        <w:t>(zasada zaokrąglania: gdy trzecia cyfra po przecinku jest poniżej cyfry 5 należy drugą cyfrę po przecinku pozostawić bez zmiany, natomiast gdy trzecia cyfra po przecinku jest równa i powyżej cyfry 5 – należy drugą cyfrę po przecinku zaokrąglić w górę). W innym przypadku Zamawiający zaokrągli wszystkie obliczenia Wykonawcy zgodnie z powyższymi zasadami arytmetycznymi</w:t>
      </w:r>
      <w:r w:rsidR="00487714">
        <w:rPr>
          <w:rFonts w:ascii="Calibri" w:hAnsi="Calibri" w:cs="Calibri"/>
        </w:rPr>
        <w:t>.</w:t>
      </w:r>
    </w:p>
    <w:p w14:paraId="2E710DE7" w14:textId="05A915E3" w:rsidR="00B5653C" w:rsidRDefault="00B5653C" w:rsidP="006113FD">
      <w:pPr>
        <w:numPr>
          <w:ilvl w:val="0"/>
          <w:numId w:val="9"/>
        </w:numPr>
        <w:autoSpaceDE w:val="0"/>
        <w:spacing w:line="276" w:lineRule="auto"/>
        <w:ind w:left="284"/>
        <w:rPr>
          <w:rFonts w:asciiTheme="minorHAnsi" w:hAnsiTheme="minorHAnsi" w:cstheme="minorHAnsi"/>
          <w:spacing w:val="-4"/>
        </w:rPr>
      </w:pPr>
      <w:r w:rsidRPr="006113FD">
        <w:rPr>
          <w:rFonts w:asciiTheme="minorHAnsi" w:hAnsiTheme="minorHAnsi" w:cstheme="minorHAnsi"/>
          <w:spacing w:val="-4"/>
        </w:rPr>
        <w:t>Rabaty określone przez Wykonawcę zostaną ustalone na okres ważności umowy i nie będą podlegały zmianom.</w:t>
      </w:r>
    </w:p>
    <w:p w14:paraId="42B95E69" w14:textId="4C21678A" w:rsidR="00487714" w:rsidRPr="006113FD" w:rsidRDefault="00487714" w:rsidP="006113FD">
      <w:pPr>
        <w:numPr>
          <w:ilvl w:val="0"/>
          <w:numId w:val="9"/>
        </w:numPr>
        <w:autoSpaceDE w:val="0"/>
        <w:spacing w:line="276" w:lineRule="auto"/>
        <w:ind w:left="284"/>
        <w:rPr>
          <w:rFonts w:asciiTheme="minorHAnsi" w:hAnsiTheme="minorHAnsi" w:cstheme="minorHAnsi"/>
          <w:spacing w:val="-4"/>
        </w:rPr>
      </w:pPr>
      <w:r>
        <w:rPr>
          <w:rFonts w:asciiTheme="minorHAnsi" w:hAnsiTheme="minorHAnsi" w:cstheme="minorHAnsi"/>
          <w:spacing w:val="-4"/>
        </w:rPr>
        <w:t>Rozliczenia między Zamawiającym a Wykonawcą będą prowadzone w złotych polskic</w:t>
      </w:r>
      <w:r w:rsidR="00E80414">
        <w:rPr>
          <w:rFonts w:asciiTheme="minorHAnsi" w:hAnsiTheme="minorHAnsi" w:cstheme="minorHAnsi"/>
          <w:spacing w:val="-4"/>
        </w:rPr>
        <w:t>h.</w:t>
      </w:r>
    </w:p>
    <w:p w14:paraId="18260C5F" w14:textId="386997D8" w:rsidR="00E634A6" w:rsidRPr="006113FD" w:rsidRDefault="00E634A6" w:rsidP="006113FD">
      <w:pPr>
        <w:pStyle w:val="Nagwek2"/>
      </w:pPr>
      <w:r w:rsidRPr="006113FD">
        <w:t xml:space="preserve">Opis kryteriów oceny ofert, wraz z </w:t>
      </w:r>
      <w:r w:rsidR="0042012F" w:rsidRPr="006113FD">
        <w:t xml:space="preserve">podaniem </w:t>
      </w:r>
      <w:r w:rsidRPr="006113FD">
        <w:t>wag kryteriów i sposobu oceny ofert</w:t>
      </w:r>
    </w:p>
    <w:p w14:paraId="1C38A1C5" w14:textId="568D1A61" w:rsidR="00B24C9E" w:rsidRDefault="00B24C9E" w:rsidP="006113FD">
      <w:pPr>
        <w:pStyle w:val="Akapitzlist"/>
        <w:numPr>
          <w:ilvl w:val="0"/>
          <w:numId w:val="57"/>
        </w:numPr>
        <w:spacing w:line="276" w:lineRule="auto"/>
        <w:ind w:left="426"/>
        <w:rPr>
          <w:rFonts w:asciiTheme="minorHAnsi" w:hAnsiTheme="minorHAnsi" w:cstheme="minorHAnsi"/>
        </w:rPr>
      </w:pPr>
      <w:r w:rsidRPr="00B24C9E">
        <w:rPr>
          <w:rFonts w:asciiTheme="minorHAnsi" w:hAnsiTheme="minorHAnsi" w:cstheme="minorHAnsi"/>
        </w:rPr>
        <w:t>Ocenie będą podlegać wyłącznie</w:t>
      </w:r>
      <w:r>
        <w:rPr>
          <w:rFonts w:asciiTheme="minorHAnsi" w:hAnsiTheme="minorHAnsi" w:cstheme="minorHAnsi"/>
        </w:rPr>
        <w:t xml:space="preserve"> o</w:t>
      </w:r>
      <w:r w:rsidR="00E634A6" w:rsidRPr="006113FD">
        <w:rPr>
          <w:rFonts w:asciiTheme="minorHAnsi" w:hAnsiTheme="minorHAnsi" w:cstheme="minorHAnsi"/>
        </w:rPr>
        <w:t xml:space="preserve">ferty </w:t>
      </w:r>
      <w:r w:rsidR="007C20B5">
        <w:rPr>
          <w:rFonts w:asciiTheme="minorHAnsi" w:hAnsiTheme="minorHAnsi" w:cstheme="minorHAnsi"/>
        </w:rPr>
        <w:t>niepodlegające odrzuceniu</w:t>
      </w:r>
      <w:r>
        <w:rPr>
          <w:rFonts w:asciiTheme="minorHAnsi" w:hAnsiTheme="minorHAnsi" w:cstheme="minorHAnsi"/>
        </w:rPr>
        <w:t>.</w:t>
      </w:r>
      <w:r w:rsidR="007C20B5">
        <w:rPr>
          <w:rFonts w:asciiTheme="minorHAnsi" w:hAnsiTheme="minorHAnsi" w:cstheme="minorHAnsi"/>
        </w:rPr>
        <w:t xml:space="preserve"> </w:t>
      </w:r>
    </w:p>
    <w:p w14:paraId="1082A382" w14:textId="062DC6DA" w:rsidR="00B24C9E" w:rsidRPr="00B24C9E" w:rsidRDefault="00B24C9E" w:rsidP="00B24C9E">
      <w:pPr>
        <w:pStyle w:val="Akapitzlist"/>
        <w:numPr>
          <w:ilvl w:val="0"/>
          <w:numId w:val="57"/>
        </w:numPr>
        <w:spacing w:line="276" w:lineRule="auto"/>
        <w:ind w:left="426"/>
        <w:rPr>
          <w:rFonts w:asciiTheme="minorHAnsi" w:hAnsiTheme="minorHAnsi" w:cstheme="minorHAnsi"/>
        </w:rPr>
      </w:pPr>
      <w:r w:rsidRPr="00B24C9E">
        <w:rPr>
          <w:rFonts w:asciiTheme="minorHAnsi" w:hAnsiTheme="minorHAnsi" w:cstheme="minorHAnsi"/>
        </w:rPr>
        <w:t>Przy wyborze najkorzystniejszej oferty Zamawiający będzie się kierował kryteriami</w:t>
      </w:r>
      <w:r w:rsidR="00AF6CA7">
        <w:rPr>
          <w:rFonts w:asciiTheme="minorHAnsi" w:hAnsiTheme="minorHAnsi" w:cstheme="minorHAnsi"/>
        </w:rPr>
        <w:t xml:space="preserve"> i ich wagą</w:t>
      </w:r>
      <w:r w:rsidRPr="00B24C9E">
        <w:rPr>
          <w:rFonts w:asciiTheme="minorHAnsi" w:hAnsiTheme="minorHAnsi" w:cstheme="minorHAnsi"/>
        </w:rPr>
        <w:t>:</w:t>
      </w:r>
    </w:p>
    <w:p w14:paraId="050BE654" w14:textId="77ACF0EA" w:rsidR="00AF6CA7" w:rsidRDefault="00AF6CA7" w:rsidP="00B24C9E">
      <w:pPr>
        <w:pStyle w:val="Akapitzlist"/>
        <w:numPr>
          <w:ilvl w:val="1"/>
          <w:numId w:val="57"/>
        </w:numPr>
        <w:spacing w:line="276" w:lineRule="auto"/>
        <w:rPr>
          <w:rFonts w:asciiTheme="minorHAnsi" w:hAnsiTheme="minorHAnsi" w:cstheme="minorHAnsi"/>
        </w:rPr>
      </w:pPr>
      <w:r>
        <w:rPr>
          <w:rFonts w:asciiTheme="minorHAnsi" w:hAnsiTheme="minorHAnsi" w:cstheme="minorHAnsi"/>
        </w:rPr>
        <w:t>Kryterium kosztu – Rabat „R”- waga 84%</w:t>
      </w:r>
    </w:p>
    <w:p w14:paraId="1AF4CAA1" w14:textId="27AC9299" w:rsidR="008627B9" w:rsidRPr="00B24C9E" w:rsidRDefault="00AF6CA7" w:rsidP="00B24C9E">
      <w:pPr>
        <w:pStyle w:val="Akapitzlist"/>
        <w:numPr>
          <w:ilvl w:val="1"/>
          <w:numId w:val="57"/>
        </w:numPr>
        <w:spacing w:line="276" w:lineRule="auto"/>
        <w:rPr>
          <w:rFonts w:asciiTheme="minorHAnsi" w:hAnsiTheme="minorHAnsi" w:cstheme="minorHAnsi"/>
        </w:rPr>
      </w:pPr>
      <w:r>
        <w:rPr>
          <w:rFonts w:asciiTheme="minorHAnsi" w:eastAsia="Calibri" w:hAnsiTheme="minorHAnsi" w:cstheme="minorHAnsi"/>
          <w:lang w:eastAsia="pl-PL"/>
        </w:rPr>
        <w:t xml:space="preserve">Kryterium jakościowe - </w:t>
      </w:r>
      <w:r w:rsidR="00DB776E">
        <w:rPr>
          <w:rFonts w:asciiTheme="minorHAnsi" w:eastAsia="Calibri" w:hAnsiTheme="minorHAnsi" w:cstheme="minorHAnsi"/>
          <w:lang w:eastAsia="pl-PL"/>
        </w:rPr>
        <w:t>Liczba</w:t>
      </w:r>
      <w:r w:rsidR="008627B9">
        <w:rPr>
          <w:rFonts w:asciiTheme="minorHAnsi" w:eastAsia="Calibri" w:hAnsiTheme="minorHAnsi" w:cstheme="minorHAnsi"/>
          <w:lang w:eastAsia="pl-PL"/>
        </w:rPr>
        <w:t xml:space="preserve"> </w:t>
      </w:r>
      <w:r w:rsidR="008627B9" w:rsidRPr="0010641E">
        <w:rPr>
          <w:rFonts w:asciiTheme="minorHAnsi" w:eastAsia="Calibri" w:hAnsiTheme="minorHAnsi" w:cstheme="minorHAnsi"/>
          <w:lang w:eastAsia="pl-PL"/>
        </w:rPr>
        <w:t>czynnych stacji paliwowych</w:t>
      </w:r>
      <w:r w:rsidR="008627B9">
        <w:rPr>
          <w:rFonts w:asciiTheme="minorHAnsi" w:eastAsia="Calibri" w:hAnsiTheme="minorHAnsi" w:cstheme="minorHAnsi"/>
          <w:lang w:eastAsia="pl-PL"/>
        </w:rPr>
        <w:t xml:space="preserve"> „</w:t>
      </w:r>
      <w:r w:rsidR="00987533">
        <w:rPr>
          <w:rFonts w:asciiTheme="minorHAnsi" w:eastAsia="Calibri" w:hAnsiTheme="minorHAnsi" w:cstheme="minorHAnsi"/>
          <w:lang w:eastAsia="pl-PL"/>
        </w:rPr>
        <w:t>L</w:t>
      </w:r>
      <w:r w:rsidR="008627B9">
        <w:rPr>
          <w:rFonts w:asciiTheme="minorHAnsi" w:eastAsia="Calibri" w:hAnsiTheme="minorHAnsi" w:cstheme="minorHAnsi"/>
          <w:lang w:eastAsia="pl-PL"/>
        </w:rPr>
        <w:t>SP” – waga 16 %</w:t>
      </w:r>
    </w:p>
    <w:p w14:paraId="6E61ADF4" w14:textId="77777777" w:rsidR="00AF6CA7" w:rsidRDefault="00B24C9E" w:rsidP="003142A5">
      <w:pPr>
        <w:pStyle w:val="Akapitzlist"/>
        <w:numPr>
          <w:ilvl w:val="0"/>
          <w:numId w:val="57"/>
        </w:numPr>
        <w:spacing w:line="276" w:lineRule="auto"/>
        <w:ind w:left="426"/>
        <w:rPr>
          <w:rFonts w:asciiTheme="minorHAnsi" w:hAnsiTheme="minorHAnsi" w:cstheme="minorHAnsi"/>
        </w:rPr>
      </w:pPr>
      <w:r w:rsidRPr="00B24C9E">
        <w:rPr>
          <w:rFonts w:asciiTheme="minorHAnsi" w:hAnsiTheme="minorHAnsi" w:cstheme="minorHAnsi"/>
        </w:rPr>
        <w:t>Oferty oceniane będą punktowo. Maksymalna liczba punktów, jaką może osiągnąć oferta wynosi 100 pkt, przy czym 1 % = 1 pkt.</w:t>
      </w:r>
      <w:r w:rsidR="00B6536F">
        <w:rPr>
          <w:rFonts w:asciiTheme="minorHAnsi" w:hAnsiTheme="minorHAnsi" w:cstheme="minorHAnsi"/>
        </w:rPr>
        <w:t xml:space="preserve"> </w:t>
      </w:r>
      <w:r w:rsidR="00E634A6" w:rsidRPr="006113FD">
        <w:rPr>
          <w:rFonts w:asciiTheme="minorHAnsi" w:hAnsiTheme="minorHAnsi" w:cstheme="minorHAnsi"/>
        </w:rPr>
        <w:t>przyznając punkty w ramach kryteriów oceny ofert, przyjmując zasadę, że 1% = 1 punkt, uwzględnione następujące kryteria:</w:t>
      </w:r>
      <w:r w:rsidR="00AF6CA7" w:rsidRPr="00AF6CA7">
        <w:rPr>
          <w:rFonts w:asciiTheme="minorHAnsi" w:hAnsiTheme="minorHAnsi" w:cstheme="minorHAnsi"/>
        </w:rPr>
        <w:t xml:space="preserve"> </w:t>
      </w:r>
    </w:p>
    <w:p w14:paraId="5249B40D" w14:textId="38DDA4F8" w:rsidR="004149C1" w:rsidRPr="003142A5" w:rsidRDefault="00A95149" w:rsidP="00695DF1">
      <w:pPr>
        <w:pStyle w:val="Akapitzlist"/>
        <w:numPr>
          <w:ilvl w:val="1"/>
          <w:numId w:val="57"/>
        </w:numPr>
        <w:suppressAutoHyphens w:val="0"/>
        <w:spacing w:before="120" w:line="276" w:lineRule="auto"/>
        <w:ind w:right="125"/>
        <w:rPr>
          <w:rFonts w:asciiTheme="minorHAnsi" w:eastAsia="Calibri" w:hAnsiTheme="minorHAnsi" w:cstheme="minorHAnsi"/>
          <w:lang w:eastAsia="pl-PL"/>
        </w:rPr>
      </w:pPr>
      <w:r w:rsidRPr="003A076E">
        <w:rPr>
          <w:rFonts w:asciiTheme="minorHAnsi" w:eastAsia="Calibri" w:hAnsiTheme="minorHAnsi" w:cstheme="minorHAnsi"/>
          <w:b/>
          <w:lang w:eastAsia="pl-PL"/>
        </w:rPr>
        <w:t>Kryterium</w:t>
      </w:r>
      <w:r w:rsidR="003A076E">
        <w:rPr>
          <w:rFonts w:asciiTheme="minorHAnsi" w:eastAsia="Calibri" w:hAnsiTheme="minorHAnsi" w:cstheme="minorHAnsi"/>
          <w:b/>
          <w:lang w:eastAsia="pl-PL"/>
        </w:rPr>
        <w:t xml:space="preserve"> kosztu -</w:t>
      </w:r>
      <w:r w:rsidR="000E50A0" w:rsidRPr="003A076E">
        <w:rPr>
          <w:rFonts w:asciiTheme="minorHAnsi" w:eastAsia="Calibri" w:hAnsiTheme="minorHAnsi" w:cstheme="minorHAnsi"/>
          <w:b/>
          <w:bCs/>
          <w:lang w:eastAsia="pl-PL"/>
        </w:rPr>
        <w:t xml:space="preserve"> </w:t>
      </w:r>
      <w:bookmarkStart w:id="6" w:name="_Hlk123208617"/>
      <w:r w:rsidR="004149C1">
        <w:rPr>
          <w:rFonts w:asciiTheme="minorHAnsi" w:hAnsiTheme="minorHAnsi" w:cstheme="minorHAnsi"/>
        </w:rPr>
        <w:t>Rabat „R”- waga 84% (84%=84 pkt)</w:t>
      </w:r>
    </w:p>
    <w:p w14:paraId="2A0E89D9" w14:textId="6F14F979" w:rsidR="004149C1" w:rsidRPr="003142A5" w:rsidRDefault="004149C1" w:rsidP="003142A5">
      <w:pPr>
        <w:pStyle w:val="Akapitzlist"/>
        <w:suppressAutoHyphens w:val="0"/>
        <w:spacing w:before="120" w:line="276" w:lineRule="auto"/>
        <w:ind w:left="1080" w:right="125"/>
        <w:rPr>
          <w:rFonts w:asciiTheme="minorHAnsi" w:eastAsia="Calibri" w:hAnsiTheme="minorHAnsi" w:cstheme="minorHAnsi"/>
          <w:lang w:eastAsia="pl-PL"/>
        </w:rPr>
      </w:pPr>
      <w:r w:rsidRPr="004149C1">
        <w:rPr>
          <w:rFonts w:asciiTheme="minorHAnsi" w:eastAsia="Calibri" w:hAnsiTheme="minorHAnsi" w:cstheme="minorHAnsi"/>
          <w:lang w:eastAsia="pl-PL"/>
        </w:rPr>
        <w:t>Przez kryterium „</w:t>
      </w:r>
      <w:r>
        <w:rPr>
          <w:rFonts w:asciiTheme="minorHAnsi" w:eastAsia="Calibri" w:hAnsiTheme="minorHAnsi" w:cstheme="minorHAnsi"/>
          <w:lang w:eastAsia="pl-PL"/>
        </w:rPr>
        <w:t>Rabat</w:t>
      </w:r>
      <w:r w:rsidRPr="004149C1">
        <w:rPr>
          <w:rFonts w:asciiTheme="minorHAnsi" w:eastAsia="Calibri" w:hAnsiTheme="minorHAnsi" w:cstheme="minorHAnsi"/>
          <w:lang w:eastAsia="pl-PL"/>
        </w:rPr>
        <w:t xml:space="preserve">” Zamawiający rozumie </w:t>
      </w:r>
      <w:r>
        <w:rPr>
          <w:rFonts w:asciiTheme="minorHAnsi" w:eastAsia="Calibri" w:hAnsiTheme="minorHAnsi" w:cstheme="minorHAnsi"/>
          <w:lang w:eastAsia="pl-PL"/>
        </w:rPr>
        <w:t>łączny</w:t>
      </w:r>
      <w:r w:rsidRPr="004149C1">
        <w:rPr>
          <w:rFonts w:asciiTheme="minorHAnsi" w:eastAsia="Calibri" w:hAnsiTheme="minorHAnsi" w:cstheme="minorHAnsi"/>
          <w:lang w:eastAsia="pl-PL"/>
        </w:rPr>
        <w:t xml:space="preserve"> </w:t>
      </w:r>
      <w:r>
        <w:rPr>
          <w:rFonts w:asciiTheme="minorHAnsi" w:eastAsia="Calibri" w:hAnsiTheme="minorHAnsi" w:cstheme="minorHAnsi"/>
          <w:lang w:eastAsia="pl-PL"/>
        </w:rPr>
        <w:t>rabat</w:t>
      </w:r>
      <w:r w:rsidRPr="004149C1">
        <w:rPr>
          <w:rFonts w:asciiTheme="minorHAnsi" w:eastAsia="Calibri" w:hAnsiTheme="minorHAnsi" w:cstheme="minorHAnsi"/>
          <w:lang w:eastAsia="pl-PL"/>
        </w:rPr>
        <w:t xml:space="preserve"> za paliwa, niezależnie od ich rodzaju, oraz za usługę mycia pojazdów na stacjach paliwowych, wyrażona procentowo (zaokrąglona do dwóch miejsc po przecinku). Punkty będą wyliczane osobno dla</w:t>
      </w:r>
      <w:r w:rsidR="009823AA">
        <w:rPr>
          <w:rFonts w:asciiTheme="minorHAnsi" w:eastAsia="Calibri" w:hAnsiTheme="minorHAnsi" w:cstheme="minorHAnsi"/>
          <w:lang w:eastAsia="pl-PL"/>
        </w:rPr>
        <w:t xml:space="preserve"> rabatu na</w:t>
      </w:r>
      <w:r w:rsidRPr="004149C1">
        <w:rPr>
          <w:rFonts w:asciiTheme="minorHAnsi" w:eastAsia="Calibri" w:hAnsiTheme="minorHAnsi" w:cstheme="minorHAnsi"/>
          <w:lang w:eastAsia="pl-PL"/>
        </w:rPr>
        <w:t xml:space="preserve"> </w:t>
      </w:r>
      <w:r w:rsidR="009823AA">
        <w:rPr>
          <w:rFonts w:asciiTheme="minorHAnsi" w:eastAsia="Calibri" w:hAnsiTheme="minorHAnsi" w:cstheme="minorHAnsi"/>
          <w:lang w:eastAsia="pl-PL"/>
        </w:rPr>
        <w:t>paliwa</w:t>
      </w:r>
      <w:r w:rsidRPr="004149C1">
        <w:rPr>
          <w:rFonts w:asciiTheme="minorHAnsi" w:eastAsia="Calibri" w:hAnsiTheme="minorHAnsi" w:cstheme="minorHAnsi"/>
          <w:lang w:eastAsia="pl-PL"/>
        </w:rPr>
        <w:t xml:space="preserve"> (max </w:t>
      </w:r>
      <w:r w:rsidR="009823AA">
        <w:rPr>
          <w:rFonts w:asciiTheme="minorHAnsi" w:eastAsia="Calibri" w:hAnsiTheme="minorHAnsi" w:cstheme="minorHAnsi"/>
          <w:lang w:eastAsia="pl-PL"/>
        </w:rPr>
        <w:t>90</w:t>
      </w:r>
      <w:r w:rsidRPr="004149C1">
        <w:rPr>
          <w:rFonts w:asciiTheme="minorHAnsi" w:eastAsia="Calibri" w:hAnsiTheme="minorHAnsi" w:cstheme="minorHAnsi"/>
          <w:lang w:eastAsia="pl-PL"/>
        </w:rPr>
        <w:t xml:space="preserve"> pkt.) oraz </w:t>
      </w:r>
      <w:r w:rsidR="009823AA">
        <w:rPr>
          <w:rFonts w:asciiTheme="minorHAnsi" w:eastAsia="Calibri" w:hAnsiTheme="minorHAnsi" w:cstheme="minorHAnsi"/>
          <w:lang w:eastAsia="pl-PL"/>
        </w:rPr>
        <w:t xml:space="preserve">rabatu na mycie pojazdów </w:t>
      </w:r>
      <w:r w:rsidRPr="004149C1">
        <w:rPr>
          <w:rFonts w:asciiTheme="minorHAnsi" w:eastAsia="Calibri" w:hAnsiTheme="minorHAnsi" w:cstheme="minorHAnsi"/>
          <w:lang w:eastAsia="pl-PL"/>
        </w:rPr>
        <w:t xml:space="preserve">(max </w:t>
      </w:r>
      <w:r w:rsidR="009823AA">
        <w:rPr>
          <w:rFonts w:asciiTheme="minorHAnsi" w:eastAsia="Calibri" w:hAnsiTheme="minorHAnsi" w:cstheme="minorHAnsi"/>
          <w:lang w:eastAsia="pl-PL"/>
        </w:rPr>
        <w:t>10</w:t>
      </w:r>
      <w:r w:rsidRPr="004149C1">
        <w:rPr>
          <w:rFonts w:asciiTheme="minorHAnsi" w:eastAsia="Calibri" w:hAnsiTheme="minorHAnsi" w:cstheme="minorHAnsi"/>
          <w:lang w:eastAsia="pl-PL"/>
        </w:rPr>
        <w:t xml:space="preserve"> pkt.).</w:t>
      </w:r>
    </w:p>
    <w:p w14:paraId="497C5111" w14:textId="535EE16C" w:rsidR="000E50A0" w:rsidRPr="003A076E" w:rsidRDefault="00622FA7" w:rsidP="003142A5">
      <w:pPr>
        <w:pStyle w:val="Akapitzlist"/>
        <w:numPr>
          <w:ilvl w:val="2"/>
          <w:numId w:val="57"/>
        </w:numPr>
        <w:suppressAutoHyphens w:val="0"/>
        <w:spacing w:before="120" w:line="276" w:lineRule="auto"/>
        <w:ind w:right="125"/>
        <w:rPr>
          <w:rFonts w:asciiTheme="minorHAnsi" w:eastAsia="Calibri" w:hAnsiTheme="minorHAnsi" w:cstheme="minorHAnsi"/>
          <w:lang w:eastAsia="pl-PL"/>
        </w:rPr>
      </w:pPr>
      <w:proofErr w:type="spellStart"/>
      <w:r w:rsidRPr="003142A5">
        <w:rPr>
          <w:rFonts w:asciiTheme="minorHAnsi" w:hAnsiTheme="minorHAnsi" w:cstheme="minorHAnsi"/>
          <w:b/>
          <w:bCs/>
        </w:rPr>
        <w:lastRenderedPageBreak/>
        <w:t>Podktyterium</w:t>
      </w:r>
      <w:proofErr w:type="spellEnd"/>
      <w:r w:rsidRPr="003142A5">
        <w:rPr>
          <w:rFonts w:asciiTheme="minorHAnsi" w:hAnsiTheme="minorHAnsi" w:cstheme="minorHAnsi"/>
          <w:b/>
          <w:bCs/>
        </w:rPr>
        <w:t xml:space="preserve"> </w:t>
      </w:r>
      <w:r w:rsidR="000E50A0" w:rsidRPr="003A076E">
        <w:rPr>
          <w:rFonts w:asciiTheme="minorHAnsi" w:eastAsia="Calibri" w:hAnsiTheme="minorHAnsi" w:cstheme="minorHAnsi"/>
          <w:b/>
          <w:bCs/>
          <w:lang w:eastAsia="pl-PL"/>
        </w:rPr>
        <w:t xml:space="preserve">Rabat </w:t>
      </w:r>
      <w:bookmarkStart w:id="7" w:name="_Hlk124501912"/>
      <w:r w:rsidR="000E50A0" w:rsidRPr="003A076E">
        <w:rPr>
          <w:rFonts w:asciiTheme="minorHAnsi" w:eastAsia="Calibri" w:hAnsiTheme="minorHAnsi" w:cstheme="minorHAnsi"/>
          <w:b/>
          <w:bCs/>
          <w:lang w:eastAsia="pl-PL"/>
        </w:rPr>
        <w:t xml:space="preserve">na paliwa </w:t>
      </w:r>
      <w:bookmarkEnd w:id="7"/>
      <w:r w:rsidR="000E50A0" w:rsidRPr="003A076E">
        <w:rPr>
          <w:rFonts w:asciiTheme="minorHAnsi" w:eastAsia="Calibri" w:hAnsiTheme="minorHAnsi" w:cstheme="minorHAnsi"/>
          <w:b/>
          <w:bCs/>
          <w:lang w:eastAsia="pl-PL"/>
        </w:rPr>
        <w:t xml:space="preserve">„RP” –  waga </w:t>
      </w:r>
      <w:r w:rsidR="000B0B92">
        <w:rPr>
          <w:rFonts w:asciiTheme="minorHAnsi" w:eastAsia="Calibri" w:hAnsiTheme="minorHAnsi" w:cstheme="minorHAnsi"/>
          <w:b/>
          <w:bCs/>
          <w:lang w:eastAsia="pl-PL"/>
        </w:rPr>
        <w:t>90</w:t>
      </w:r>
      <w:r w:rsidR="000B0B92" w:rsidRPr="003A076E">
        <w:rPr>
          <w:rFonts w:asciiTheme="minorHAnsi" w:eastAsia="Calibri" w:hAnsiTheme="minorHAnsi" w:cstheme="minorHAnsi"/>
          <w:b/>
          <w:bCs/>
          <w:lang w:eastAsia="pl-PL"/>
        </w:rPr>
        <w:t xml:space="preserve"> </w:t>
      </w:r>
      <w:r w:rsidR="000E50A0" w:rsidRPr="003A076E">
        <w:rPr>
          <w:rFonts w:asciiTheme="minorHAnsi" w:eastAsia="Calibri" w:hAnsiTheme="minorHAnsi" w:cstheme="minorHAnsi"/>
          <w:b/>
          <w:bCs/>
          <w:lang w:eastAsia="pl-PL"/>
        </w:rPr>
        <w:t>%</w:t>
      </w:r>
      <w:bookmarkEnd w:id="6"/>
      <w:r w:rsidR="000E50A0" w:rsidRPr="003A076E">
        <w:rPr>
          <w:rFonts w:asciiTheme="minorHAnsi" w:eastAsia="Calibri" w:hAnsiTheme="minorHAnsi" w:cstheme="minorHAnsi"/>
          <w:b/>
          <w:bCs/>
          <w:lang w:eastAsia="pl-PL"/>
        </w:rPr>
        <w:t xml:space="preserve">  (</w:t>
      </w:r>
      <w:r w:rsidR="000B0B92">
        <w:rPr>
          <w:rFonts w:asciiTheme="minorHAnsi" w:eastAsia="Calibri" w:hAnsiTheme="minorHAnsi" w:cstheme="minorHAnsi"/>
          <w:b/>
          <w:bCs/>
          <w:lang w:eastAsia="pl-PL"/>
        </w:rPr>
        <w:t>90</w:t>
      </w:r>
      <w:r w:rsidR="000B0B92" w:rsidRPr="003A076E">
        <w:rPr>
          <w:rFonts w:asciiTheme="minorHAnsi" w:eastAsia="Calibri" w:hAnsiTheme="minorHAnsi" w:cstheme="minorHAnsi"/>
          <w:b/>
          <w:bCs/>
          <w:lang w:eastAsia="pl-PL"/>
        </w:rPr>
        <w:t xml:space="preserve"> </w:t>
      </w:r>
      <w:r w:rsidR="000E50A0" w:rsidRPr="003A076E">
        <w:rPr>
          <w:rFonts w:asciiTheme="minorHAnsi" w:eastAsia="Calibri" w:hAnsiTheme="minorHAnsi" w:cstheme="minorHAnsi"/>
          <w:b/>
          <w:bCs/>
          <w:lang w:eastAsia="pl-PL"/>
        </w:rPr>
        <w:t xml:space="preserve">% = </w:t>
      </w:r>
      <w:r w:rsidR="000B0B92">
        <w:rPr>
          <w:rFonts w:asciiTheme="minorHAnsi" w:eastAsia="Calibri" w:hAnsiTheme="minorHAnsi" w:cstheme="minorHAnsi"/>
          <w:b/>
          <w:bCs/>
          <w:lang w:eastAsia="pl-PL"/>
        </w:rPr>
        <w:t>90</w:t>
      </w:r>
      <w:r w:rsidR="000B0B92" w:rsidRPr="003A076E">
        <w:rPr>
          <w:rFonts w:asciiTheme="minorHAnsi" w:eastAsia="Calibri" w:hAnsiTheme="minorHAnsi" w:cstheme="minorHAnsi"/>
          <w:b/>
          <w:bCs/>
          <w:lang w:eastAsia="pl-PL"/>
        </w:rPr>
        <w:t xml:space="preserve"> </w:t>
      </w:r>
      <w:r w:rsidR="000E50A0" w:rsidRPr="003A076E">
        <w:rPr>
          <w:rFonts w:asciiTheme="minorHAnsi" w:eastAsia="Calibri" w:hAnsiTheme="minorHAnsi" w:cstheme="minorHAnsi"/>
          <w:b/>
          <w:bCs/>
          <w:lang w:eastAsia="pl-PL"/>
        </w:rPr>
        <w:t>pkt)</w:t>
      </w:r>
      <w:r w:rsidR="000E50A0" w:rsidRPr="003A076E">
        <w:rPr>
          <w:rFonts w:asciiTheme="minorHAnsi" w:eastAsia="Calibri" w:hAnsiTheme="minorHAnsi" w:cstheme="minorHAnsi"/>
          <w:lang w:eastAsia="pl-PL"/>
        </w:rPr>
        <w:t xml:space="preserve">, </w:t>
      </w:r>
    </w:p>
    <w:p w14:paraId="27B52D15" w14:textId="4919B4C3" w:rsidR="003A076E" w:rsidRDefault="000E50A0" w:rsidP="006113FD">
      <w:pPr>
        <w:pStyle w:val="Akapitzlist"/>
        <w:spacing w:line="276" w:lineRule="auto"/>
        <w:ind w:left="1080"/>
        <w:rPr>
          <w:rFonts w:asciiTheme="minorHAnsi" w:eastAsia="Calibri" w:hAnsiTheme="minorHAnsi" w:cstheme="minorHAnsi"/>
          <w:lang w:eastAsia="pl-PL"/>
        </w:rPr>
      </w:pPr>
      <w:r w:rsidRPr="006113FD">
        <w:rPr>
          <w:rFonts w:asciiTheme="minorHAnsi" w:eastAsia="Calibri" w:hAnsiTheme="minorHAnsi" w:cstheme="minorHAnsi"/>
          <w:lang w:eastAsia="pl-PL"/>
        </w:rPr>
        <w:t>Rabat</w:t>
      </w:r>
      <w:r w:rsidR="00622FA7">
        <w:rPr>
          <w:rFonts w:asciiTheme="minorHAnsi" w:eastAsia="Calibri" w:hAnsiTheme="minorHAnsi" w:cstheme="minorHAnsi"/>
          <w:lang w:eastAsia="pl-PL"/>
        </w:rPr>
        <w:t xml:space="preserve"> </w:t>
      </w:r>
      <w:r w:rsidR="00622FA7" w:rsidRPr="00622FA7">
        <w:rPr>
          <w:rFonts w:asciiTheme="minorHAnsi" w:eastAsia="Calibri" w:hAnsiTheme="minorHAnsi" w:cstheme="minorHAnsi"/>
          <w:lang w:eastAsia="pl-PL"/>
        </w:rPr>
        <w:t>na paliwa</w:t>
      </w:r>
      <w:r w:rsidRPr="00622FA7">
        <w:rPr>
          <w:rFonts w:asciiTheme="minorHAnsi" w:eastAsia="Calibri" w:hAnsiTheme="minorHAnsi" w:cstheme="minorHAnsi"/>
          <w:lang w:eastAsia="pl-PL"/>
        </w:rPr>
        <w:t xml:space="preserve"> </w:t>
      </w:r>
      <w:r w:rsidRPr="006113FD">
        <w:rPr>
          <w:rFonts w:asciiTheme="minorHAnsi" w:eastAsia="Calibri" w:hAnsiTheme="minorHAnsi" w:cstheme="minorHAnsi"/>
          <w:lang w:eastAsia="pl-PL"/>
        </w:rPr>
        <w:t>należy wyrazić w procentach</w:t>
      </w:r>
      <w:r w:rsidR="0060355A">
        <w:rPr>
          <w:rFonts w:asciiTheme="minorHAnsi" w:eastAsia="Calibri" w:hAnsiTheme="minorHAnsi" w:cstheme="minorHAnsi"/>
          <w:lang w:eastAsia="pl-PL"/>
        </w:rPr>
        <w:t xml:space="preserve"> </w:t>
      </w:r>
      <w:r w:rsidR="0060355A" w:rsidRPr="004149C1">
        <w:rPr>
          <w:rFonts w:asciiTheme="minorHAnsi" w:eastAsia="Calibri" w:hAnsiTheme="minorHAnsi" w:cstheme="minorHAnsi"/>
          <w:lang w:eastAsia="pl-PL"/>
        </w:rPr>
        <w:t>w Formularzu oferty (Załącznik nr 2 do SWZ)</w:t>
      </w:r>
      <w:r w:rsidRPr="006113FD">
        <w:rPr>
          <w:rFonts w:asciiTheme="minorHAnsi" w:eastAsia="Calibri" w:hAnsiTheme="minorHAnsi" w:cstheme="minorHAnsi"/>
          <w:lang w:eastAsia="pl-PL"/>
        </w:rPr>
        <w:t xml:space="preserve">. Rabat będzie naliczany od wartości sprzedanego paliwa według cen paliw obowiązujących na stacji w dniu jego zakupu i ujęty w fakturze zbiorczej wystawianej przez Wykonawcę na koniec okresu rozliczeniowego. </w:t>
      </w:r>
    </w:p>
    <w:p w14:paraId="413ECAA0" w14:textId="35D1DFC6" w:rsidR="000E50A0" w:rsidRPr="006113FD" w:rsidRDefault="004A05E0" w:rsidP="006113FD">
      <w:pPr>
        <w:pStyle w:val="Akapitzlist"/>
        <w:spacing w:line="276" w:lineRule="auto"/>
        <w:ind w:left="1080"/>
        <w:rPr>
          <w:rFonts w:asciiTheme="minorHAnsi" w:eastAsia="Calibri" w:hAnsiTheme="minorHAnsi" w:cstheme="minorHAnsi"/>
          <w:lang w:eastAsia="pl-PL"/>
        </w:rPr>
      </w:pPr>
      <w:proofErr w:type="spellStart"/>
      <w:r>
        <w:rPr>
          <w:rFonts w:asciiTheme="minorHAnsi" w:eastAsia="Calibri" w:hAnsiTheme="minorHAnsi" w:cstheme="minorHAnsi"/>
          <w:lang w:eastAsia="pl-PL"/>
        </w:rPr>
        <w:t>Podk</w:t>
      </w:r>
      <w:r w:rsidRPr="006113FD">
        <w:rPr>
          <w:rFonts w:asciiTheme="minorHAnsi" w:eastAsia="Calibri" w:hAnsiTheme="minorHAnsi" w:cstheme="minorHAnsi"/>
          <w:lang w:eastAsia="pl-PL"/>
        </w:rPr>
        <w:t>ryterium</w:t>
      </w:r>
      <w:proofErr w:type="spellEnd"/>
      <w:r w:rsidRPr="006113FD">
        <w:rPr>
          <w:rFonts w:asciiTheme="minorHAnsi" w:eastAsia="Calibri" w:hAnsiTheme="minorHAnsi" w:cstheme="minorHAnsi"/>
          <w:lang w:eastAsia="pl-PL"/>
        </w:rPr>
        <w:t xml:space="preserve"> </w:t>
      </w:r>
      <w:r w:rsidR="000E50A0" w:rsidRPr="006113FD">
        <w:rPr>
          <w:rFonts w:asciiTheme="minorHAnsi" w:eastAsia="Calibri" w:hAnsiTheme="minorHAnsi" w:cstheme="minorHAnsi"/>
          <w:lang w:eastAsia="pl-PL"/>
        </w:rPr>
        <w:t>– rabat na paliwa będzie obliczony zgodnie z</w:t>
      </w:r>
      <w:r w:rsidR="001B661E" w:rsidRPr="006113FD">
        <w:rPr>
          <w:rFonts w:asciiTheme="minorHAnsi" w:eastAsia="Calibri" w:hAnsiTheme="minorHAnsi" w:cstheme="minorHAnsi"/>
          <w:lang w:eastAsia="pl-PL"/>
        </w:rPr>
        <w:t> </w:t>
      </w:r>
      <w:r w:rsidR="000E50A0" w:rsidRPr="006113FD">
        <w:rPr>
          <w:rFonts w:asciiTheme="minorHAnsi" w:eastAsia="Calibri" w:hAnsiTheme="minorHAnsi" w:cstheme="minorHAnsi"/>
          <w:lang w:eastAsia="pl-PL"/>
        </w:rPr>
        <w:t>poniższym wzorem:</w:t>
      </w:r>
    </w:p>
    <w:p w14:paraId="371FDB43" w14:textId="4F8274FD" w:rsidR="000E50A0" w:rsidRPr="006113FD" w:rsidRDefault="000E50A0" w:rsidP="006113FD">
      <w:pPr>
        <w:pStyle w:val="Akapitzlist"/>
        <w:spacing w:before="120" w:after="120" w:line="276" w:lineRule="auto"/>
        <w:ind w:left="1077"/>
        <w:rPr>
          <w:rFonts w:asciiTheme="minorHAnsi" w:eastAsia="Calibri" w:hAnsiTheme="minorHAnsi" w:cstheme="minorHAnsi"/>
          <w:b/>
          <w:bCs/>
          <w:lang w:eastAsia="pl-PL"/>
        </w:rPr>
      </w:pPr>
      <w:r w:rsidRPr="006113FD">
        <w:rPr>
          <w:rFonts w:asciiTheme="minorHAnsi" w:eastAsia="Calibri" w:hAnsiTheme="minorHAnsi" w:cstheme="minorHAnsi"/>
          <w:b/>
          <w:bCs/>
          <w:lang w:eastAsia="pl-PL"/>
        </w:rPr>
        <w:t xml:space="preserve">RP = </w:t>
      </w:r>
      <w:r w:rsidR="00926438" w:rsidRPr="006113FD">
        <w:rPr>
          <w:rFonts w:asciiTheme="minorHAnsi" w:eastAsia="Calibri" w:hAnsiTheme="minorHAnsi" w:cstheme="minorHAnsi"/>
          <w:b/>
          <w:bCs/>
          <w:lang w:eastAsia="pl-PL"/>
        </w:rPr>
        <w:t>(</w:t>
      </w:r>
      <w:proofErr w:type="spellStart"/>
      <w:r w:rsidR="00926438" w:rsidRPr="006113FD">
        <w:rPr>
          <w:rFonts w:asciiTheme="minorHAnsi" w:eastAsia="Calibri" w:hAnsiTheme="minorHAnsi" w:cstheme="minorHAnsi"/>
          <w:b/>
          <w:bCs/>
          <w:lang w:eastAsia="pl-PL"/>
        </w:rPr>
        <w:t>RPo</w:t>
      </w:r>
      <w:proofErr w:type="spellEnd"/>
      <w:r w:rsidRPr="006113FD">
        <w:rPr>
          <w:rFonts w:asciiTheme="minorHAnsi" w:eastAsia="Calibri" w:hAnsiTheme="minorHAnsi" w:cstheme="minorHAnsi"/>
          <w:b/>
          <w:bCs/>
          <w:lang w:eastAsia="pl-PL"/>
        </w:rPr>
        <w:t xml:space="preserve"> </w:t>
      </w:r>
      <w:r w:rsidR="00F0002F">
        <w:rPr>
          <w:rFonts w:asciiTheme="minorHAnsi" w:eastAsia="Calibri" w:hAnsiTheme="minorHAnsi" w:cstheme="minorHAnsi"/>
          <w:b/>
          <w:bCs/>
          <w:lang w:eastAsia="pl-PL"/>
        </w:rPr>
        <w:t>:</w:t>
      </w:r>
      <w:r w:rsidR="00F0002F" w:rsidRPr="006113FD">
        <w:rPr>
          <w:rFonts w:asciiTheme="minorHAnsi" w:eastAsia="Calibri" w:hAnsiTheme="minorHAnsi" w:cstheme="minorHAnsi"/>
          <w:b/>
          <w:bCs/>
          <w:lang w:eastAsia="pl-PL"/>
        </w:rPr>
        <w:t xml:space="preserve"> </w:t>
      </w:r>
      <w:proofErr w:type="spellStart"/>
      <w:r w:rsidR="00926438" w:rsidRPr="006113FD">
        <w:rPr>
          <w:rFonts w:asciiTheme="minorHAnsi" w:eastAsia="Calibri" w:hAnsiTheme="minorHAnsi" w:cstheme="minorHAnsi"/>
          <w:b/>
          <w:bCs/>
          <w:lang w:eastAsia="pl-PL"/>
        </w:rPr>
        <w:t>RPn</w:t>
      </w:r>
      <w:proofErr w:type="spellEnd"/>
      <w:r w:rsidR="00926438" w:rsidRPr="006113FD">
        <w:rPr>
          <w:rFonts w:asciiTheme="minorHAnsi" w:eastAsia="Calibri" w:hAnsiTheme="minorHAnsi" w:cstheme="minorHAnsi"/>
          <w:b/>
          <w:bCs/>
          <w:lang w:eastAsia="pl-PL"/>
        </w:rPr>
        <w:t xml:space="preserve">) </w:t>
      </w:r>
      <w:r w:rsidRPr="006113FD">
        <w:rPr>
          <w:rFonts w:asciiTheme="minorHAnsi" w:eastAsia="Calibri" w:hAnsiTheme="minorHAnsi" w:cstheme="minorHAnsi"/>
          <w:b/>
          <w:bCs/>
          <w:lang w:eastAsia="pl-PL"/>
        </w:rPr>
        <w:t xml:space="preserve">x </w:t>
      </w:r>
      <w:r w:rsidR="000B0B92">
        <w:rPr>
          <w:rFonts w:asciiTheme="minorHAnsi" w:eastAsia="Calibri" w:hAnsiTheme="minorHAnsi" w:cstheme="minorHAnsi"/>
          <w:b/>
          <w:bCs/>
          <w:lang w:eastAsia="pl-PL"/>
        </w:rPr>
        <w:t>90</w:t>
      </w:r>
      <w:r w:rsidR="000B0B92" w:rsidRPr="006113FD">
        <w:rPr>
          <w:rFonts w:asciiTheme="minorHAnsi" w:eastAsia="Calibri" w:hAnsiTheme="minorHAnsi" w:cstheme="minorHAnsi"/>
          <w:b/>
          <w:bCs/>
          <w:lang w:eastAsia="pl-PL"/>
        </w:rPr>
        <w:t xml:space="preserve"> </w:t>
      </w:r>
      <w:r w:rsidRPr="006113FD">
        <w:rPr>
          <w:rFonts w:asciiTheme="minorHAnsi" w:eastAsia="Calibri" w:hAnsiTheme="minorHAnsi" w:cstheme="minorHAnsi"/>
          <w:b/>
          <w:bCs/>
          <w:lang w:eastAsia="pl-PL"/>
        </w:rPr>
        <w:t>pkt</w:t>
      </w:r>
    </w:p>
    <w:p w14:paraId="07A6F7A4" w14:textId="5597DAFC" w:rsidR="000E50A0" w:rsidRPr="006113FD" w:rsidRDefault="000E50A0" w:rsidP="006113FD">
      <w:pPr>
        <w:pStyle w:val="Akapitzlist"/>
        <w:spacing w:line="276" w:lineRule="auto"/>
        <w:ind w:left="1080"/>
        <w:rPr>
          <w:rFonts w:asciiTheme="minorHAnsi" w:eastAsia="Calibri" w:hAnsiTheme="minorHAnsi" w:cstheme="minorHAnsi"/>
          <w:lang w:eastAsia="pl-PL"/>
        </w:rPr>
      </w:pPr>
      <w:proofErr w:type="spellStart"/>
      <w:r w:rsidRPr="006113FD">
        <w:rPr>
          <w:rFonts w:asciiTheme="minorHAnsi" w:eastAsia="Calibri" w:hAnsiTheme="minorHAnsi" w:cstheme="minorHAnsi"/>
          <w:lang w:eastAsia="pl-PL"/>
        </w:rPr>
        <w:t>RPo</w:t>
      </w:r>
      <w:proofErr w:type="spellEnd"/>
      <w:r w:rsidR="00926438" w:rsidRPr="006113FD">
        <w:rPr>
          <w:rFonts w:asciiTheme="minorHAnsi" w:eastAsia="Calibri" w:hAnsiTheme="minorHAnsi" w:cstheme="minorHAnsi"/>
          <w:lang w:eastAsia="pl-PL"/>
        </w:rPr>
        <w:t xml:space="preserve"> </w:t>
      </w:r>
      <w:r w:rsidRPr="006113FD">
        <w:rPr>
          <w:rFonts w:asciiTheme="minorHAnsi" w:eastAsia="Calibri" w:hAnsiTheme="minorHAnsi" w:cstheme="minorHAnsi"/>
          <w:lang w:eastAsia="pl-PL"/>
        </w:rPr>
        <w:t xml:space="preserve">- rabat </w:t>
      </w:r>
      <w:r w:rsidR="00926438" w:rsidRPr="006113FD">
        <w:rPr>
          <w:rFonts w:asciiTheme="minorHAnsi" w:eastAsia="Calibri" w:hAnsiTheme="minorHAnsi" w:cstheme="minorHAnsi"/>
          <w:lang w:eastAsia="pl-PL"/>
        </w:rPr>
        <w:t xml:space="preserve">na paliwa </w:t>
      </w:r>
      <w:r w:rsidRPr="006113FD">
        <w:rPr>
          <w:rFonts w:asciiTheme="minorHAnsi" w:eastAsia="Calibri" w:hAnsiTheme="minorHAnsi" w:cstheme="minorHAnsi"/>
          <w:lang w:eastAsia="pl-PL"/>
        </w:rPr>
        <w:t>z oferty ocenianej</w:t>
      </w:r>
      <w:r w:rsidR="007C20B5">
        <w:rPr>
          <w:rFonts w:asciiTheme="minorHAnsi" w:eastAsia="Calibri" w:hAnsiTheme="minorHAnsi" w:cstheme="minorHAnsi"/>
          <w:lang w:eastAsia="pl-PL"/>
        </w:rPr>
        <w:t>,</w:t>
      </w:r>
    </w:p>
    <w:p w14:paraId="476A9511" w14:textId="3DB8D1B6" w:rsidR="000E50A0" w:rsidRPr="006113FD" w:rsidRDefault="000E50A0" w:rsidP="006113FD">
      <w:pPr>
        <w:pStyle w:val="Akapitzlist"/>
        <w:spacing w:line="276" w:lineRule="auto"/>
        <w:ind w:left="1080"/>
        <w:rPr>
          <w:rFonts w:asciiTheme="minorHAnsi" w:eastAsia="Calibri" w:hAnsiTheme="minorHAnsi" w:cstheme="minorHAnsi"/>
          <w:lang w:eastAsia="pl-PL"/>
        </w:rPr>
      </w:pPr>
      <w:proofErr w:type="spellStart"/>
      <w:r w:rsidRPr="006113FD">
        <w:rPr>
          <w:rFonts w:asciiTheme="minorHAnsi" w:eastAsia="Calibri" w:hAnsiTheme="minorHAnsi" w:cstheme="minorHAnsi"/>
          <w:lang w:eastAsia="pl-PL"/>
        </w:rPr>
        <w:t>RP</w:t>
      </w:r>
      <w:r w:rsidR="00926438" w:rsidRPr="006113FD">
        <w:rPr>
          <w:rFonts w:asciiTheme="minorHAnsi" w:eastAsia="Calibri" w:hAnsiTheme="minorHAnsi" w:cstheme="minorHAnsi"/>
          <w:lang w:eastAsia="pl-PL"/>
        </w:rPr>
        <w:t>n</w:t>
      </w:r>
      <w:proofErr w:type="spellEnd"/>
      <w:r w:rsidR="00926438" w:rsidRPr="006113FD">
        <w:rPr>
          <w:rFonts w:asciiTheme="minorHAnsi" w:eastAsia="Calibri" w:hAnsiTheme="minorHAnsi" w:cstheme="minorHAnsi"/>
          <w:lang w:eastAsia="pl-PL"/>
        </w:rPr>
        <w:t xml:space="preserve"> - najwyższy oferowany rabat na paliwa spośród ocenianych ofert</w:t>
      </w:r>
      <w:r w:rsidR="007C20B5">
        <w:rPr>
          <w:rFonts w:asciiTheme="minorHAnsi" w:eastAsia="Calibri" w:hAnsiTheme="minorHAnsi" w:cstheme="minorHAnsi"/>
          <w:lang w:eastAsia="pl-PL"/>
        </w:rPr>
        <w:t>.</w:t>
      </w:r>
    </w:p>
    <w:p w14:paraId="2B76FA30" w14:textId="5283CB38" w:rsidR="000E50A0" w:rsidRPr="006113FD" w:rsidRDefault="000E50A0" w:rsidP="006113FD">
      <w:pPr>
        <w:pStyle w:val="Akapitzlist"/>
        <w:spacing w:before="120" w:line="276" w:lineRule="auto"/>
        <w:ind w:left="1077"/>
        <w:rPr>
          <w:rFonts w:asciiTheme="minorHAnsi" w:eastAsia="Calibri" w:hAnsiTheme="minorHAnsi" w:cstheme="minorHAnsi"/>
          <w:lang w:eastAsia="pl-PL"/>
        </w:rPr>
      </w:pPr>
      <w:r w:rsidRPr="006113FD">
        <w:rPr>
          <w:rFonts w:asciiTheme="minorHAnsi" w:eastAsia="Calibri" w:hAnsiTheme="minorHAnsi" w:cstheme="minorHAnsi"/>
          <w:lang w:eastAsia="pl-PL"/>
        </w:rPr>
        <w:t xml:space="preserve">Wykonawca, w tym </w:t>
      </w:r>
      <w:proofErr w:type="spellStart"/>
      <w:r w:rsidR="004A05E0">
        <w:rPr>
          <w:rFonts w:asciiTheme="minorHAnsi" w:eastAsia="Calibri" w:hAnsiTheme="minorHAnsi" w:cstheme="minorHAnsi"/>
          <w:lang w:eastAsia="pl-PL"/>
        </w:rPr>
        <w:t>pod</w:t>
      </w:r>
      <w:r w:rsidRPr="006113FD">
        <w:rPr>
          <w:rFonts w:asciiTheme="minorHAnsi" w:eastAsia="Calibri" w:hAnsiTheme="minorHAnsi" w:cstheme="minorHAnsi"/>
          <w:lang w:eastAsia="pl-PL"/>
        </w:rPr>
        <w:t>kryterium</w:t>
      </w:r>
      <w:proofErr w:type="spellEnd"/>
      <w:r w:rsidRPr="006113FD">
        <w:rPr>
          <w:rFonts w:asciiTheme="minorHAnsi" w:eastAsia="Calibri" w:hAnsiTheme="minorHAnsi" w:cstheme="minorHAnsi"/>
          <w:lang w:eastAsia="pl-PL"/>
        </w:rPr>
        <w:t xml:space="preserve"> może otrzymać maksymalnie </w:t>
      </w:r>
      <w:r w:rsidR="000B0B92">
        <w:rPr>
          <w:rFonts w:asciiTheme="minorHAnsi" w:eastAsia="Calibri" w:hAnsiTheme="minorHAnsi" w:cstheme="minorHAnsi"/>
          <w:lang w:eastAsia="pl-PL"/>
        </w:rPr>
        <w:t>90</w:t>
      </w:r>
      <w:r w:rsidR="000B0B92" w:rsidRPr="006113FD">
        <w:rPr>
          <w:rFonts w:asciiTheme="minorHAnsi" w:eastAsia="Calibri" w:hAnsiTheme="minorHAnsi" w:cstheme="minorHAnsi"/>
          <w:lang w:eastAsia="pl-PL"/>
        </w:rPr>
        <w:t xml:space="preserve"> </w:t>
      </w:r>
      <w:r w:rsidRPr="006113FD">
        <w:rPr>
          <w:rFonts w:asciiTheme="minorHAnsi" w:eastAsia="Calibri" w:hAnsiTheme="minorHAnsi" w:cstheme="minorHAnsi"/>
          <w:lang w:eastAsia="pl-PL"/>
        </w:rPr>
        <w:t>punktów. Jeżeli Wykonawca nie poda w Formularzu Ofertowym rabatu na paliwa</w:t>
      </w:r>
      <w:r w:rsidR="004A05E0">
        <w:rPr>
          <w:rFonts w:asciiTheme="minorHAnsi" w:eastAsia="Calibri" w:hAnsiTheme="minorHAnsi" w:cstheme="minorHAnsi"/>
          <w:lang w:eastAsia="pl-PL"/>
        </w:rPr>
        <w:t>, Zamawiający przyjmie że Wykonawca nie oferuje rabatu i</w:t>
      </w:r>
      <w:r w:rsidRPr="006113FD">
        <w:rPr>
          <w:rFonts w:asciiTheme="minorHAnsi" w:eastAsia="Calibri" w:hAnsiTheme="minorHAnsi" w:cstheme="minorHAnsi"/>
          <w:lang w:eastAsia="pl-PL"/>
        </w:rPr>
        <w:t xml:space="preserve"> </w:t>
      </w:r>
      <w:r w:rsidR="004A05E0">
        <w:rPr>
          <w:rFonts w:asciiTheme="minorHAnsi" w:eastAsia="Calibri" w:hAnsiTheme="minorHAnsi" w:cstheme="minorHAnsi"/>
          <w:lang w:eastAsia="pl-PL"/>
        </w:rPr>
        <w:t xml:space="preserve">oferta w tym </w:t>
      </w:r>
      <w:proofErr w:type="spellStart"/>
      <w:r w:rsidR="004A05E0">
        <w:rPr>
          <w:rFonts w:asciiTheme="minorHAnsi" w:eastAsia="Calibri" w:hAnsiTheme="minorHAnsi" w:cstheme="minorHAnsi"/>
          <w:lang w:eastAsia="pl-PL"/>
        </w:rPr>
        <w:t>podkryterium</w:t>
      </w:r>
      <w:proofErr w:type="spellEnd"/>
      <w:r w:rsidR="004A05E0">
        <w:rPr>
          <w:rFonts w:asciiTheme="minorHAnsi" w:eastAsia="Calibri" w:hAnsiTheme="minorHAnsi" w:cstheme="minorHAnsi"/>
          <w:lang w:eastAsia="pl-PL"/>
        </w:rPr>
        <w:t xml:space="preserve"> </w:t>
      </w:r>
      <w:r w:rsidRPr="006113FD">
        <w:rPr>
          <w:rFonts w:asciiTheme="minorHAnsi" w:eastAsia="Calibri" w:hAnsiTheme="minorHAnsi" w:cstheme="minorHAnsi"/>
          <w:lang w:eastAsia="pl-PL"/>
        </w:rPr>
        <w:t>otrzyma 0 pkt.</w:t>
      </w:r>
    </w:p>
    <w:p w14:paraId="0E68D257" w14:textId="4187610B" w:rsidR="000E50A0" w:rsidRPr="006113FD" w:rsidRDefault="00622FA7" w:rsidP="00B53CB3">
      <w:pPr>
        <w:pStyle w:val="Akapitzlist"/>
        <w:numPr>
          <w:ilvl w:val="2"/>
          <w:numId w:val="57"/>
        </w:numPr>
        <w:spacing w:before="120" w:line="276" w:lineRule="auto"/>
        <w:ind w:left="1077"/>
        <w:rPr>
          <w:rFonts w:asciiTheme="minorHAnsi" w:eastAsia="Calibri" w:hAnsiTheme="minorHAnsi" w:cstheme="minorHAnsi"/>
          <w:lang w:eastAsia="pl-PL"/>
        </w:rPr>
      </w:pPr>
      <w:proofErr w:type="spellStart"/>
      <w:r w:rsidRPr="003142A5">
        <w:rPr>
          <w:rFonts w:asciiTheme="minorHAnsi" w:hAnsiTheme="minorHAnsi" w:cstheme="minorHAnsi"/>
          <w:b/>
          <w:bCs/>
        </w:rPr>
        <w:t>Podkryterium</w:t>
      </w:r>
      <w:proofErr w:type="spellEnd"/>
      <w:r w:rsidR="000E50A0" w:rsidRPr="006113FD">
        <w:rPr>
          <w:rFonts w:asciiTheme="minorHAnsi" w:eastAsia="Calibri" w:hAnsiTheme="minorHAnsi" w:cstheme="minorHAnsi"/>
          <w:b/>
          <w:bCs/>
          <w:lang w:eastAsia="pl-PL"/>
        </w:rPr>
        <w:t xml:space="preserve"> </w:t>
      </w:r>
      <w:bookmarkStart w:id="8" w:name="_Hlk123208643"/>
      <w:r w:rsidR="000E50A0" w:rsidRPr="006113FD">
        <w:rPr>
          <w:rFonts w:asciiTheme="minorHAnsi" w:eastAsia="Calibri" w:hAnsiTheme="minorHAnsi" w:cstheme="minorHAnsi"/>
          <w:b/>
          <w:bCs/>
          <w:lang w:eastAsia="pl-PL"/>
        </w:rPr>
        <w:t>Rabat na mycie pojazdów na stacjach paliwowych „RM”</w:t>
      </w:r>
      <w:bookmarkEnd w:id="8"/>
      <w:r w:rsidR="000E50A0" w:rsidRPr="006113FD">
        <w:rPr>
          <w:rFonts w:asciiTheme="minorHAnsi" w:eastAsia="Calibri" w:hAnsiTheme="minorHAnsi" w:cstheme="minorHAnsi"/>
          <w:b/>
          <w:bCs/>
          <w:lang w:eastAsia="pl-PL"/>
        </w:rPr>
        <w:t xml:space="preserve"> –  waga </w:t>
      </w:r>
      <w:r w:rsidR="000B0B92">
        <w:rPr>
          <w:rFonts w:asciiTheme="minorHAnsi" w:eastAsia="Calibri" w:hAnsiTheme="minorHAnsi" w:cstheme="minorHAnsi"/>
          <w:b/>
          <w:bCs/>
          <w:lang w:eastAsia="pl-PL"/>
        </w:rPr>
        <w:t>1</w:t>
      </w:r>
      <w:r w:rsidR="000B0B92" w:rsidRPr="006113FD">
        <w:rPr>
          <w:rFonts w:asciiTheme="minorHAnsi" w:eastAsia="Calibri" w:hAnsiTheme="minorHAnsi" w:cstheme="minorHAnsi"/>
          <w:b/>
          <w:bCs/>
          <w:lang w:eastAsia="pl-PL"/>
        </w:rPr>
        <w:t>0 </w:t>
      </w:r>
      <w:r w:rsidR="000E50A0" w:rsidRPr="006113FD">
        <w:rPr>
          <w:rFonts w:asciiTheme="minorHAnsi" w:eastAsia="Calibri" w:hAnsiTheme="minorHAnsi" w:cstheme="minorHAnsi"/>
          <w:b/>
          <w:bCs/>
          <w:lang w:eastAsia="pl-PL"/>
        </w:rPr>
        <w:t>%  (</w:t>
      </w:r>
      <w:r w:rsidR="000B0B92">
        <w:rPr>
          <w:rFonts w:asciiTheme="minorHAnsi" w:eastAsia="Calibri" w:hAnsiTheme="minorHAnsi" w:cstheme="minorHAnsi"/>
          <w:b/>
          <w:bCs/>
          <w:lang w:eastAsia="pl-PL"/>
        </w:rPr>
        <w:t>1</w:t>
      </w:r>
      <w:r w:rsidR="000B0B92" w:rsidRPr="006113FD">
        <w:rPr>
          <w:rFonts w:asciiTheme="minorHAnsi" w:eastAsia="Calibri" w:hAnsiTheme="minorHAnsi" w:cstheme="minorHAnsi"/>
          <w:b/>
          <w:bCs/>
          <w:lang w:eastAsia="pl-PL"/>
        </w:rPr>
        <w:t xml:space="preserve">0 </w:t>
      </w:r>
      <w:r w:rsidR="000E50A0" w:rsidRPr="006113FD">
        <w:rPr>
          <w:rFonts w:asciiTheme="minorHAnsi" w:eastAsia="Calibri" w:hAnsiTheme="minorHAnsi" w:cstheme="minorHAnsi"/>
          <w:b/>
          <w:bCs/>
          <w:lang w:eastAsia="pl-PL"/>
        </w:rPr>
        <w:t xml:space="preserve">% = </w:t>
      </w:r>
      <w:r w:rsidR="000B0B92">
        <w:rPr>
          <w:rFonts w:asciiTheme="minorHAnsi" w:eastAsia="Calibri" w:hAnsiTheme="minorHAnsi" w:cstheme="minorHAnsi"/>
          <w:b/>
          <w:bCs/>
          <w:lang w:eastAsia="pl-PL"/>
        </w:rPr>
        <w:t>1</w:t>
      </w:r>
      <w:r w:rsidR="000B0B92" w:rsidRPr="006113FD">
        <w:rPr>
          <w:rFonts w:asciiTheme="minorHAnsi" w:eastAsia="Calibri" w:hAnsiTheme="minorHAnsi" w:cstheme="minorHAnsi"/>
          <w:b/>
          <w:bCs/>
          <w:lang w:eastAsia="pl-PL"/>
        </w:rPr>
        <w:t xml:space="preserve">0 </w:t>
      </w:r>
      <w:r w:rsidR="000E50A0" w:rsidRPr="006113FD">
        <w:rPr>
          <w:rFonts w:asciiTheme="minorHAnsi" w:eastAsia="Calibri" w:hAnsiTheme="minorHAnsi" w:cstheme="minorHAnsi"/>
          <w:b/>
          <w:bCs/>
          <w:lang w:eastAsia="pl-PL"/>
        </w:rPr>
        <w:t>pkt)</w:t>
      </w:r>
      <w:r w:rsidR="000E50A0" w:rsidRPr="006113FD">
        <w:rPr>
          <w:rFonts w:asciiTheme="minorHAnsi" w:eastAsia="Calibri" w:hAnsiTheme="minorHAnsi" w:cstheme="minorHAnsi"/>
          <w:lang w:eastAsia="pl-PL"/>
        </w:rPr>
        <w:t xml:space="preserve">, </w:t>
      </w:r>
    </w:p>
    <w:p w14:paraId="130087F7" w14:textId="40A04E7E" w:rsidR="007C20B5" w:rsidRDefault="000E50A0" w:rsidP="006113FD">
      <w:pPr>
        <w:pStyle w:val="Akapitzlist"/>
        <w:spacing w:line="276" w:lineRule="auto"/>
        <w:ind w:left="1080"/>
        <w:rPr>
          <w:rFonts w:asciiTheme="minorHAnsi" w:eastAsia="Calibri" w:hAnsiTheme="minorHAnsi" w:cstheme="minorHAnsi"/>
          <w:lang w:eastAsia="pl-PL"/>
        </w:rPr>
      </w:pPr>
      <w:r w:rsidRPr="006113FD">
        <w:rPr>
          <w:rFonts w:asciiTheme="minorHAnsi" w:eastAsia="Calibri" w:hAnsiTheme="minorHAnsi" w:cstheme="minorHAnsi"/>
          <w:lang w:eastAsia="pl-PL"/>
        </w:rPr>
        <w:t xml:space="preserve">Rabat </w:t>
      </w:r>
      <w:r w:rsidR="004A05E0" w:rsidRPr="004A05E0">
        <w:rPr>
          <w:rFonts w:asciiTheme="minorHAnsi" w:eastAsia="Calibri" w:hAnsiTheme="minorHAnsi" w:cstheme="minorHAnsi"/>
          <w:lang w:eastAsia="pl-PL"/>
        </w:rPr>
        <w:t xml:space="preserve">na mycie pojazdów na stacjach paliwowych </w:t>
      </w:r>
      <w:r w:rsidRPr="006113FD">
        <w:rPr>
          <w:rFonts w:asciiTheme="minorHAnsi" w:eastAsia="Calibri" w:hAnsiTheme="minorHAnsi" w:cstheme="minorHAnsi"/>
          <w:lang w:eastAsia="pl-PL"/>
        </w:rPr>
        <w:t>należy wyrazić w procentach</w:t>
      </w:r>
      <w:r w:rsidR="00F0002F">
        <w:rPr>
          <w:rFonts w:asciiTheme="minorHAnsi" w:eastAsia="Calibri" w:hAnsiTheme="minorHAnsi" w:cstheme="minorHAnsi"/>
          <w:lang w:eastAsia="pl-PL"/>
        </w:rPr>
        <w:t xml:space="preserve"> </w:t>
      </w:r>
      <w:r w:rsidR="003142A5" w:rsidRPr="004149C1">
        <w:rPr>
          <w:rFonts w:asciiTheme="minorHAnsi" w:eastAsia="Calibri" w:hAnsiTheme="minorHAnsi" w:cstheme="minorHAnsi"/>
          <w:lang w:eastAsia="pl-PL"/>
        </w:rPr>
        <w:t>w</w:t>
      </w:r>
      <w:r w:rsidR="003142A5">
        <w:rPr>
          <w:rFonts w:asciiTheme="minorHAnsi" w:eastAsia="Calibri" w:hAnsiTheme="minorHAnsi" w:cstheme="minorHAnsi"/>
          <w:lang w:eastAsia="pl-PL"/>
        </w:rPr>
        <w:t> </w:t>
      </w:r>
      <w:r w:rsidR="00F0002F" w:rsidRPr="004149C1">
        <w:rPr>
          <w:rFonts w:asciiTheme="minorHAnsi" w:eastAsia="Calibri" w:hAnsiTheme="minorHAnsi" w:cstheme="minorHAnsi"/>
          <w:lang w:eastAsia="pl-PL"/>
        </w:rPr>
        <w:t>Formularzu oferty (Załącznik nr 2 do SWZ)</w:t>
      </w:r>
      <w:r w:rsidRPr="006113FD">
        <w:rPr>
          <w:rFonts w:asciiTheme="minorHAnsi" w:eastAsia="Calibri" w:hAnsiTheme="minorHAnsi" w:cstheme="minorHAnsi"/>
          <w:lang w:eastAsia="pl-PL"/>
        </w:rPr>
        <w:t>. Rabat będzie naliczany od wartości usługi mycia pojazdów według cen obowiązujących na stacji w dniu realizacji usługi i</w:t>
      </w:r>
      <w:r w:rsidR="001B661E" w:rsidRPr="006113FD">
        <w:rPr>
          <w:rFonts w:asciiTheme="minorHAnsi" w:eastAsia="Calibri" w:hAnsiTheme="minorHAnsi" w:cstheme="minorHAnsi"/>
          <w:lang w:eastAsia="pl-PL"/>
        </w:rPr>
        <w:t> </w:t>
      </w:r>
      <w:r w:rsidRPr="006113FD">
        <w:rPr>
          <w:rFonts w:asciiTheme="minorHAnsi" w:eastAsia="Calibri" w:hAnsiTheme="minorHAnsi" w:cstheme="minorHAnsi"/>
          <w:lang w:eastAsia="pl-PL"/>
        </w:rPr>
        <w:t xml:space="preserve">ujęty w fakturze zbiorczej wystawianej przez Wykonawcę na koniec okresu rozliczeniowego. </w:t>
      </w:r>
    </w:p>
    <w:p w14:paraId="665A1158" w14:textId="01A2BA97" w:rsidR="000E50A0" w:rsidRPr="006113FD" w:rsidRDefault="004A05E0" w:rsidP="006113FD">
      <w:pPr>
        <w:pStyle w:val="Akapitzlist"/>
        <w:spacing w:line="276" w:lineRule="auto"/>
        <w:ind w:left="1080"/>
        <w:rPr>
          <w:rFonts w:asciiTheme="minorHAnsi" w:eastAsia="Calibri" w:hAnsiTheme="minorHAnsi" w:cstheme="minorHAnsi"/>
          <w:lang w:eastAsia="pl-PL"/>
        </w:rPr>
      </w:pPr>
      <w:proofErr w:type="spellStart"/>
      <w:r>
        <w:rPr>
          <w:rFonts w:asciiTheme="minorHAnsi" w:eastAsia="Calibri" w:hAnsiTheme="minorHAnsi" w:cstheme="minorHAnsi"/>
          <w:lang w:eastAsia="pl-PL"/>
        </w:rPr>
        <w:t>podk</w:t>
      </w:r>
      <w:r w:rsidRPr="006113FD">
        <w:rPr>
          <w:rFonts w:asciiTheme="minorHAnsi" w:eastAsia="Calibri" w:hAnsiTheme="minorHAnsi" w:cstheme="minorHAnsi"/>
          <w:lang w:eastAsia="pl-PL"/>
        </w:rPr>
        <w:t>ryterium</w:t>
      </w:r>
      <w:proofErr w:type="spellEnd"/>
      <w:r w:rsidRPr="006113FD">
        <w:rPr>
          <w:rFonts w:asciiTheme="minorHAnsi" w:eastAsia="Calibri" w:hAnsiTheme="minorHAnsi" w:cstheme="minorHAnsi"/>
          <w:lang w:eastAsia="pl-PL"/>
        </w:rPr>
        <w:t xml:space="preserve"> </w:t>
      </w:r>
      <w:r w:rsidR="000E50A0" w:rsidRPr="006113FD">
        <w:rPr>
          <w:rFonts w:asciiTheme="minorHAnsi" w:eastAsia="Calibri" w:hAnsiTheme="minorHAnsi" w:cstheme="minorHAnsi"/>
          <w:lang w:eastAsia="pl-PL"/>
        </w:rPr>
        <w:t>– rabat na mycie pojazdów będzie obliczony zgodnie z</w:t>
      </w:r>
      <w:r w:rsidR="001B661E" w:rsidRPr="006113FD">
        <w:rPr>
          <w:rFonts w:asciiTheme="minorHAnsi" w:eastAsia="Calibri" w:hAnsiTheme="minorHAnsi" w:cstheme="minorHAnsi"/>
          <w:lang w:eastAsia="pl-PL"/>
        </w:rPr>
        <w:t> </w:t>
      </w:r>
      <w:r w:rsidR="000E50A0" w:rsidRPr="006113FD">
        <w:rPr>
          <w:rFonts w:asciiTheme="minorHAnsi" w:eastAsia="Calibri" w:hAnsiTheme="minorHAnsi" w:cstheme="minorHAnsi"/>
          <w:lang w:eastAsia="pl-PL"/>
        </w:rPr>
        <w:t>poniższym wzorem:</w:t>
      </w:r>
    </w:p>
    <w:p w14:paraId="5F184862" w14:textId="5ADCF34B" w:rsidR="000E50A0" w:rsidRPr="006113FD" w:rsidRDefault="000E50A0" w:rsidP="006113FD">
      <w:pPr>
        <w:pStyle w:val="Akapitzlist"/>
        <w:spacing w:before="120" w:after="120" w:line="276" w:lineRule="auto"/>
        <w:ind w:left="1077"/>
        <w:rPr>
          <w:rFonts w:asciiTheme="minorHAnsi" w:eastAsia="Calibri" w:hAnsiTheme="minorHAnsi" w:cstheme="minorHAnsi"/>
          <w:b/>
          <w:bCs/>
          <w:lang w:eastAsia="pl-PL"/>
        </w:rPr>
      </w:pPr>
      <w:r w:rsidRPr="006113FD">
        <w:rPr>
          <w:rFonts w:asciiTheme="minorHAnsi" w:eastAsia="Calibri" w:hAnsiTheme="minorHAnsi" w:cstheme="minorHAnsi"/>
          <w:b/>
          <w:bCs/>
          <w:lang w:eastAsia="pl-PL"/>
        </w:rPr>
        <w:t xml:space="preserve">RM = </w:t>
      </w:r>
      <w:r w:rsidR="006C31AD">
        <w:rPr>
          <w:rFonts w:asciiTheme="minorHAnsi" w:eastAsia="Calibri" w:hAnsiTheme="minorHAnsi" w:cstheme="minorHAnsi"/>
          <w:b/>
          <w:bCs/>
          <w:lang w:eastAsia="pl-PL"/>
        </w:rPr>
        <w:t>(</w:t>
      </w:r>
      <w:proofErr w:type="spellStart"/>
      <w:r w:rsidR="00926438" w:rsidRPr="006113FD">
        <w:rPr>
          <w:rFonts w:asciiTheme="minorHAnsi" w:eastAsia="Calibri" w:hAnsiTheme="minorHAnsi" w:cstheme="minorHAnsi"/>
          <w:b/>
          <w:bCs/>
          <w:lang w:eastAsia="pl-PL"/>
        </w:rPr>
        <w:t>RMo</w:t>
      </w:r>
      <w:proofErr w:type="spellEnd"/>
      <w:r w:rsidR="00926438" w:rsidRPr="006113FD">
        <w:rPr>
          <w:rFonts w:asciiTheme="minorHAnsi" w:eastAsia="Calibri" w:hAnsiTheme="minorHAnsi" w:cstheme="minorHAnsi"/>
          <w:b/>
          <w:bCs/>
          <w:lang w:eastAsia="pl-PL"/>
        </w:rPr>
        <w:t xml:space="preserve"> </w:t>
      </w:r>
      <w:r w:rsidR="00F0002F">
        <w:rPr>
          <w:rFonts w:asciiTheme="minorHAnsi" w:eastAsia="Calibri" w:hAnsiTheme="minorHAnsi" w:cstheme="minorHAnsi"/>
          <w:b/>
          <w:bCs/>
          <w:lang w:eastAsia="pl-PL"/>
        </w:rPr>
        <w:t>:</w:t>
      </w:r>
      <w:r w:rsidR="00F0002F" w:rsidRPr="006113FD">
        <w:rPr>
          <w:rFonts w:asciiTheme="minorHAnsi" w:eastAsia="Calibri" w:hAnsiTheme="minorHAnsi" w:cstheme="minorHAnsi"/>
          <w:b/>
          <w:bCs/>
          <w:lang w:eastAsia="pl-PL"/>
        </w:rPr>
        <w:t xml:space="preserve"> </w:t>
      </w:r>
      <w:proofErr w:type="spellStart"/>
      <w:r w:rsidR="00926438" w:rsidRPr="006113FD">
        <w:rPr>
          <w:rFonts w:asciiTheme="minorHAnsi" w:eastAsia="Calibri" w:hAnsiTheme="minorHAnsi" w:cstheme="minorHAnsi"/>
          <w:b/>
          <w:bCs/>
          <w:lang w:eastAsia="pl-PL"/>
        </w:rPr>
        <w:t>RMn</w:t>
      </w:r>
      <w:proofErr w:type="spellEnd"/>
      <w:r w:rsidR="006C31AD">
        <w:rPr>
          <w:rFonts w:asciiTheme="minorHAnsi" w:eastAsia="Calibri" w:hAnsiTheme="minorHAnsi" w:cstheme="minorHAnsi"/>
          <w:b/>
          <w:bCs/>
          <w:lang w:eastAsia="pl-PL"/>
        </w:rPr>
        <w:t>)</w:t>
      </w:r>
      <w:r w:rsidR="00926438" w:rsidRPr="006113FD">
        <w:rPr>
          <w:rFonts w:asciiTheme="minorHAnsi" w:eastAsia="Calibri" w:hAnsiTheme="minorHAnsi" w:cstheme="minorHAnsi"/>
          <w:b/>
          <w:bCs/>
          <w:lang w:eastAsia="pl-PL"/>
        </w:rPr>
        <w:t xml:space="preserve"> </w:t>
      </w:r>
      <w:r w:rsidRPr="006113FD">
        <w:rPr>
          <w:rFonts w:asciiTheme="minorHAnsi" w:eastAsia="Calibri" w:hAnsiTheme="minorHAnsi" w:cstheme="minorHAnsi"/>
          <w:b/>
          <w:bCs/>
          <w:lang w:eastAsia="pl-PL"/>
        </w:rPr>
        <w:t xml:space="preserve">x </w:t>
      </w:r>
      <w:r w:rsidR="000B0B92">
        <w:rPr>
          <w:rFonts w:asciiTheme="minorHAnsi" w:eastAsia="Calibri" w:hAnsiTheme="minorHAnsi" w:cstheme="minorHAnsi"/>
          <w:b/>
          <w:bCs/>
          <w:lang w:eastAsia="pl-PL"/>
        </w:rPr>
        <w:t>1</w:t>
      </w:r>
      <w:r w:rsidR="000B0B92" w:rsidRPr="006113FD">
        <w:rPr>
          <w:rFonts w:asciiTheme="minorHAnsi" w:eastAsia="Calibri" w:hAnsiTheme="minorHAnsi" w:cstheme="minorHAnsi"/>
          <w:b/>
          <w:bCs/>
          <w:lang w:eastAsia="pl-PL"/>
        </w:rPr>
        <w:t xml:space="preserve">0 </w:t>
      </w:r>
      <w:r w:rsidRPr="006113FD">
        <w:rPr>
          <w:rFonts w:asciiTheme="minorHAnsi" w:eastAsia="Calibri" w:hAnsiTheme="minorHAnsi" w:cstheme="minorHAnsi"/>
          <w:b/>
          <w:bCs/>
          <w:lang w:eastAsia="pl-PL"/>
        </w:rPr>
        <w:t>pkt</w:t>
      </w:r>
    </w:p>
    <w:p w14:paraId="6A3F4F33" w14:textId="7FF3D538" w:rsidR="00926438" w:rsidRPr="006113FD" w:rsidRDefault="00926438" w:rsidP="006113FD">
      <w:pPr>
        <w:pStyle w:val="Akapitzlist"/>
        <w:spacing w:line="276" w:lineRule="auto"/>
        <w:ind w:left="1080"/>
        <w:rPr>
          <w:rFonts w:asciiTheme="minorHAnsi" w:eastAsia="Calibri" w:hAnsiTheme="minorHAnsi" w:cstheme="minorHAnsi"/>
          <w:lang w:eastAsia="pl-PL"/>
        </w:rPr>
      </w:pPr>
      <w:proofErr w:type="spellStart"/>
      <w:r w:rsidRPr="006113FD">
        <w:rPr>
          <w:rFonts w:asciiTheme="minorHAnsi" w:eastAsia="Calibri" w:hAnsiTheme="minorHAnsi" w:cstheme="minorHAnsi"/>
          <w:lang w:eastAsia="pl-PL"/>
        </w:rPr>
        <w:t>RMo</w:t>
      </w:r>
      <w:proofErr w:type="spellEnd"/>
      <w:r w:rsidRPr="006113FD">
        <w:rPr>
          <w:rFonts w:asciiTheme="minorHAnsi" w:eastAsia="Calibri" w:hAnsiTheme="minorHAnsi" w:cstheme="minorHAnsi"/>
          <w:lang w:eastAsia="pl-PL"/>
        </w:rPr>
        <w:t xml:space="preserve"> - rabat na mycie pojazdów na stacjach paliwowych z oferty ocenianej</w:t>
      </w:r>
      <w:r w:rsidR="007C20B5">
        <w:rPr>
          <w:rFonts w:asciiTheme="minorHAnsi" w:eastAsia="Calibri" w:hAnsiTheme="minorHAnsi" w:cstheme="minorHAnsi"/>
          <w:lang w:eastAsia="pl-PL"/>
        </w:rPr>
        <w:t>,</w:t>
      </w:r>
    </w:p>
    <w:p w14:paraId="19CE4F44" w14:textId="4847B1EA" w:rsidR="00926438" w:rsidRPr="006113FD" w:rsidRDefault="00926438" w:rsidP="00BA3964">
      <w:pPr>
        <w:pStyle w:val="Akapitzlist"/>
        <w:spacing w:line="276" w:lineRule="auto"/>
        <w:ind w:left="1701" w:hanging="621"/>
        <w:rPr>
          <w:rFonts w:asciiTheme="minorHAnsi" w:eastAsia="Calibri" w:hAnsiTheme="minorHAnsi" w:cstheme="minorHAnsi"/>
          <w:lang w:eastAsia="pl-PL"/>
        </w:rPr>
      </w:pPr>
      <w:proofErr w:type="spellStart"/>
      <w:r w:rsidRPr="006113FD">
        <w:rPr>
          <w:rFonts w:asciiTheme="minorHAnsi" w:eastAsia="Calibri" w:hAnsiTheme="minorHAnsi" w:cstheme="minorHAnsi"/>
          <w:lang w:eastAsia="pl-PL"/>
        </w:rPr>
        <w:t>RMn</w:t>
      </w:r>
      <w:proofErr w:type="spellEnd"/>
      <w:r w:rsidRPr="006113FD">
        <w:rPr>
          <w:rFonts w:asciiTheme="minorHAnsi" w:eastAsia="Calibri" w:hAnsiTheme="minorHAnsi" w:cstheme="minorHAnsi"/>
          <w:lang w:eastAsia="pl-PL"/>
        </w:rPr>
        <w:t xml:space="preserve"> - najwyższy oferowany rabat na mycie pojazdów na stacjach paliwowych spośród ocenianych ofert</w:t>
      </w:r>
      <w:r w:rsidR="007C20B5">
        <w:rPr>
          <w:rFonts w:asciiTheme="minorHAnsi" w:eastAsia="Calibri" w:hAnsiTheme="minorHAnsi" w:cstheme="minorHAnsi"/>
          <w:lang w:eastAsia="pl-PL"/>
        </w:rPr>
        <w:t>.</w:t>
      </w:r>
    </w:p>
    <w:p w14:paraId="07CF42FC" w14:textId="51FE2EBC" w:rsidR="000E50A0" w:rsidRDefault="000E50A0" w:rsidP="006113FD">
      <w:pPr>
        <w:pStyle w:val="Akapitzlist"/>
        <w:spacing w:before="120" w:line="276" w:lineRule="auto"/>
        <w:ind w:left="1077"/>
        <w:rPr>
          <w:rFonts w:asciiTheme="minorHAnsi" w:eastAsia="Calibri" w:hAnsiTheme="minorHAnsi" w:cstheme="minorHAnsi"/>
          <w:lang w:eastAsia="pl-PL"/>
        </w:rPr>
      </w:pPr>
      <w:r w:rsidRPr="006113FD">
        <w:rPr>
          <w:rFonts w:asciiTheme="minorHAnsi" w:eastAsia="Calibri" w:hAnsiTheme="minorHAnsi" w:cstheme="minorHAnsi"/>
          <w:lang w:eastAsia="pl-PL"/>
        </w:rPr>
        <w:t xml:space="preserve">Wykonawca, w tym </w:t>
      </w:r>
      <w:proofErr w:type="spellStart"/>
      <w:r w:rsidR="004A05E0">
        <w:rPr>
          <w:rFonts w:asciiTheme="minorHAnsi" w:eastAsia="Calibri" w:hAnsiTheme="minorHAnsi" w:cstheme="minorHAnsi"/>
          <w:lang w:eastAsia="pl-PL"/>
        </w:rPr>
        <w:t>podkryterium</w:t>
      </w:r>
      <w:proofErr w:type="spellEnd"/>
      <w:r w:rsidR="004A05E0">
        <w:rPr>
          <w:rFonts w:asciiTheme="minorHAnsi" w:eastAsia="Calibri" w:hAnsiTheme="minorHAnsi" w:cstheme="minorHAnsi"/>
          <w:lang w:eastAsia="pl-PL"/>
        </w:rPr>
        <w:t xml:space="preserve"> </w:t>
      </w:r>
      <w:r w:rsidRPr="006113FD">
        <w:rPr>
          <w:rFonts w:asciiTheme="minorHAnsi" w:eastAsia="Calibri" w:hAnsiTheme="minorHAnsi" w:cstheme="minorHAnsi"/>
          <w:lang w:eastAsia="pl-PL"/>
        </w:rPr>
        <w:t xml:space="preserve">może otrzymać maksymalnie </w:t>
      </w:r>
      <w:r w:rsidR="000B0B92">
        <w:rPr>
          <w:rFonts w:asciiTheme="minorHAnsi" w:eastAsia="Calibri" w:hAnsiTheme="minorHAnsi" w:cstheme="minorHAnsi"/>
          <w:lang w:eastAsia="pl-PL"/>
        </w:rPr>
        <w:t>1</w:t>
      </w:r>
      <w:r w:rsidR="000B0B92" w:rsidRPr="006113FD">
        <w:rPr>
          <w:rFonts w:asciiTheme="minorHAnsi" w:eastAsia="Calibri" w:hAnsiTheme="minorHAnsi" w:cstheme="minorHAnsi"/>
          <w:lang w:eastAsia="pl-PL"/>
        </w:rPr>
        <w:t xml:space="preserve">0 </w:t>
      </w:r>
      <w:r w:rsidRPr="006113FD">
        <w:rPr>
          <w:rFonts w:asciiTheme="minorHAnsi" w:eastAsia="Calibri" w:hAnsiTheme="minorHAnsi" w:cstheme="minorHAnsi"/>
          <w:lang w:eastAsia="pl-PL"/>
        </w:rPr>
        <w:t>punktów. Jeżeli Wykonawca nie poda w Formularzu Ofertowym rabatu na mycie pojazdów będących w dyspozycji Państwowego Funduszu Rehabilitacji Osób Niepełnosprawnych na stacjach paliwowych</w:t>
      </w:r>
      <w:r w:rsidR="004A05E0">
        <w:rPr>
          <w:rFonts w:asciiTheme="minorHAnsi" w:eastAsia="Calibri" w:hAnsiTheme="minorHAnsi" w:cstheme="minorHAnsi"/>
          <w:lang w:eastAsia="pl-PL"/>
        </w:rPr>
        <w:t>, Zamawiający przyjmie, że Wykonawca nie oferuje rabatu i</w:t>
      </w:r>
      <w:r w:rsidRPr="006113FD">
        <w:rPr>
          <w:rFonts w:asciiTheme="minorHAnsi" w:eastAsia="Calibri" w:hAnsiTheme="minorHAnsi" w:cstheme="minorHAnsi"/>
          <w:lang w:eastAsia="pl-PL"/>
        </w:rPr>
        <w:t xml:space="preserve"> </w:t>
      </w:r>
      <w:r w:rsidR="004A05E0">
        <w:rPr>
          <w:rFonts w:asciiTheme="minorHAnsi" w:eastAsia="Calibri" w:hAnsiTheme="minorHAnsi" w:cstheme="minorHAnsi"/>
          <w:lang w:eastAsia="pl-PL"/>
        </w:rPr>
        <w:t xml:space="preserve">oferta w tym </w:t>
      </w:r>
      <w:proofErr w:type="spellStart"/>
      <w:r w:rsidR="004A05E0">
        <w:rPr>
          <w:rFonts w:asciiTheme="minorHAnsi" w:eastAsia="Calibri" w:hAnsiTheme="minorHAnsi" w:cstheme="minorHAnsi"/>
          <w:lang w:eastAsia="pl-PL"/>
        </w:rPr>
        <w:t>podkryterium</w:t>
      </w:r>
      <w:proofErr w:type="spellEnd"/>
      <w:r w:rsidR="004A05E0">
        <w:rPr>
          <w:rFonts w:asciiTheme="minorHAnsi" w:eastAsia="Calibri" w:hAnsiTheme="minorHAnsi" w:cstheme="minorHAnsi"/>
          <w:lang w:eastAsia="pl-PL"/>
        </w:rPr>
        <w:t xml:space="preserve"> </w:t>
      </w:r>
      <w:r w:rsidRPr="006113FD">
        <w:rPr>
          <w:rFonts w:asciiTheme="minorHAnsi" w:eastAsia="Calibri" w:hAnsiTheme="minorHAnsi" w:cstheme="minorHAnsi"/>
          <w:lang w:eastAsia="pl-PL"/>
        </w:rPr>
        <w:t>otrzyma 0 pkt.</w:t>
      </w:r>
    </w:p>
    <w:p w14:paraId="7C4D90FC" w14:textId="699AA3AC" w:rsidR="005109F6" w:rsidRDefault="005109F6" w:rsidP="005109F6">
      <w:pPr>
        <w:spacing w:before="240" w:after="7"/>
        <w:ind w:left="851" w:right="60"/>
        <w:rPr>
          <w:rFonts w:asciiTheme="minorHAnsi" w:eastAsia="Calibri" w:hAnsiTheme="minorHAnsi" w:cstheme="minorHAnsi"/>
          <w:color w:val="000000"/>
          <w:lang w:eastAsia="pl-PL"/>
        </w:rPr>
      </w:pPr>
      <w:r>
        <w:rPr>
          <w:rFonts w:asciiTheme="minorHAnsi" w:hAnsiTheme="minorHAnsi" w:cstheme="minorHAnsi"/>
        </w:rPr>
        <w:t xml:space="preserve">Ostateczną ocenę punktową każdej z ocenianych ofert w kryterium – Rabat „R” stanowić będzie liczba punktów przyznanych na podstawie oceny </w:t>
      </w:r>
      <w:proofErr w:type="spellStart"/>
      <w:r>
        <w:rPr>
          <w:rFonts w:asciiTheme="minorHAnsi" w:hAnsiTheme="minorHAnsi" w:cstheme="minorHAnsi"/>
        </w:rPr>
        <w:t>Podkryteriów</w:t>
      </w:r>
      <w:proofErr w:type="spellEnd"/>
      <w:r>
        <w:rPr>
          <w:rFonts w:asciiTheme="minorHAnsi" w:hAnsiTheme="minorHAnsi" w:cstheme="minorHAnsi"/>
        </w:rPr>
        <w:t xml:space="preserve"> i wagi kryterium, tj.: </w:t>
      </w:r>
    </w:p>
    <w:p w14:paraId="46C01805" w14:textId="5BB05077" w:rsidR="005109F6" w:rsidRDefault="005109F6" w:rsidP="005109F6">
      <w:pPr>
        <w:spacing w:before="240" w:after="240" w:line="264" w:lineRule="auto"/>
        <w:ind w:left="851" w:hanging="11"/>
        <w:rPr>
          <w:rFonts w:asciiTheme="minorHAnsi" w:eastAsia="Calibri" w:hAnsiTheme="minorHAnsi" w:cstheme="minorHAnsi"/>
          <w:b/>
          <w:bCs/>
          <w:color w:val="000000"/>
          <w:lang w:eastAsia="pl-PL"/>
        </w:rPr>
      </w:pPr>
      <w:r>
        <w:rPr>
          <w:rFonts w:asciiTheme="minorHAnsi" w:hAnsiTheme="minorHAnsi" w:cstheme="minorHAnsi"/>
          <w:b/>
          <w:bCs/>
        </w:rPr>
        <w:t>R = (RP + RM) x 84</w:t>
      </w:r>
      <w:r w:rsidR="00F0002F">
        <w:rPr>
          <w:rFonts w:asciiTheme="minorHAnsi" w:hAnsiTheme="minorHAnsi" w:cstheme="minorHAnsi"/>
          <w:b/>
          <w:bCs/>
        </w:rPr>
        <w:t>%</w:t>
      </w:r>
    </w:p>
    <w:p w14:paraId="60C931D6" w14:textId="23173DE4" w:rsidR="005109F6" w:rsidRDefault="005109F6" w:rsidP="005109F6">
      <w:pPr>
        <w:pStyle w:val="Akapitzlist"/>
        <w:spacing w:before="120" w:line="276" w:lineRule="auto"/>
        <w:ind w:left="851"/>
        <w:rPr>
          <w:rFonts w:asciiTheme="minorHAnsi" w:eastAsia="Calibri" w:hAnsiTheme="minorHAnsi" w:cstheme="minorHAnsi"/>
          <w:lang w:eastAsia="pl-PL"/>
        </w:rPr>
      </w:pPr>
      <w:r>
        <w:rPr>
          <w:rFonts w:asciiTheme="minorHAnsi" w:hAnsiTheme="minorHAnsi" w:cstheme="minorHAnsi"/>
        </w:rPr>
        <w:t xml:space="preserve">Najkorzystniejsza Oferta w kryterium - Rabat „R” może uzyskać maksimum 84 pkt. </w:t>
      </w:r>
      <w:r>
        <w:rPr>
          <w:rFonts w:asciiTheme="minorHAnsi" w:eastAsiaTheme="minorHAnsi" w:hAnsiTheme="minorHAnsi" w:cstheme="minorHAnsi"/>
          <w:lang w:eastAsia="en-US"/>
        </w:rPr>
        <w:t>Końcowy wynik powyższego działania zostanie zaokrąglony do dwóch miejsc po przecinku.</w:t>
      </w:r>
    </w:p>
    <w:p w14:paraId="68383506" w14:textId="2D4537E8" w:rsidR="002153C3" w:rsidRPr="006113FD" w:rsidRDefault="002153C3" w:rsidP="0060355A">
      <w:pPr>
        <w:pStyle w:val="Akapitzlist"/>
        <w:numPr>
          <w:ilvl w:val="1"/>
          <w:numId w:val="57"/>
        </w:numPr>
        <w:spacing w:before="120" w:line="276" w:lineRule="auto"/>
        <w:ind w:left="850" w:hanging="493"/>
        <w:rPr>
          <w:rFonts w:asciiTheme="minorHAnsi" w:eastAsia="Calibri" w:hAnsiTheme="minorHAnsi" w:cstheme="minorHAnsi"/>
          <w:lang w:eastAsia="pl-PL"/>
        </w:rPr>
      </w:pPr>
      <w:r w:rsidRPr="006113FD">
        <w:rPr>
          <w:rFonts w:asciiTheme="minorHAnsi" w:eastAsia="Calibri" w:hAnsiTheme="minorHAnsi" w:cstheme="minorHAnsi"/>
          <w:b/>
          <w:bCs/>
          <w:lang w:eastAsia="pl-PL"/>
        </w:rPr>
        <w:lastRenderedPageBreak/>
        <w:t xml:space="preserve">Kryterium </w:t>
      </w:r>
      <w:r>
        <w:rPr>
          <w:rFonts w:asciiTheme="minorHAnsi" w:eastAsia="Calibri" w:hAnsiTheme="minorHAnsi" w:cstheme="minorHAnsi"/>
          <w:b/>
          <w:bCs/>
          <w:lang w:eastAsia="pl-PL"/>
        </w:rPr>
        <w:t>jakości –</w:t>
      </w:r>
      <w:r w:rsidRPr="006113FD">
        <w:rPr>
          <w:rFonts w:asciiTheme="minorHAnsi" w:eastAsia="Calibri" w:hAnsiTheme="minorHAnsi" w:cstheme="minorHAnsi"/>
          <w:b/>
          <w:bCs/>
          <w:lang w:eastAsia="pl-PL"/>
        </w:rPr>
        <w:t xml:space="preserve"> </w:t>
      </w:r>
      <w:bookmarkStart w:id="9" w:name="_Hlk124510264"/>
      <w:r w:rsidR="00B92596">
        <w:rPr>
          <w:rFonts w:asciiTheme="minorHAnsi" w:eastAsia="Calibri" w:hAnsiTheme="minorHAnsi" w:cstheme="minorHAnsi"/>
          <w:b/>
          <w:bCs/>
          <w:lang w:eastAsia="pl-PL"/>
        </w:rPr>
        <w:t>Liczba</w:t>
      </w:r>
      <w:r>
        <w:rPr>
          <w:rFonts w:asciiTheme="minorHAnsi" w:eastAsia="Calibri" w:hAnsiTheme="minorHAnsi" w:cstheme="minorHAnsi"/>
          <w:b/>
          <w:bCs/>
          <w:lang w:eastAsia="pl-PL"/>
        </w:rPr>
        <w:t xml:space="preserve"> czynnych </w:t>
      </w:r>
      <w:r w:rsidRPr="006113FD">
        <w:rPr>
          <w:rFonts w:asciiTheme="minorHAnsi" w:eastAsia="Calibri" w:hAnsiTheme="minorHAnsi" w:cstheme="minorHAnsi"/>
          <w:b/>
          <w:bCs/>
          <w:lang w:eastAsia="pl-PL"/>
        </w:rPr>
        <w:t>stacj</w:t>
      </w:r>
      <w:r>
        <w:rPr>
          <w:rFonts w:asciiTheme="minorHAnsi" w:eastAsia="Calibri" w:hAnsiTheme="minorHAnsi" w:cstheme="minorHAnsi"/>
          <w:b/>
          <w:bCs/>
          <w:lang w:eastAsia="pl-PL"/>
        </w:rPr>
        <w:t>i</w:t>
      </w:r>
      <w:r w:rsidRPr="006113FD">
        <w:rPr>
          <w:rFonts w:asciiTheme="minorHAnsi" w:eastAsia="Calibri" w:hAnsiTheme="minorHAnsi" w:cstheme="minorHAnsi"/>
          <w:b/>
          <w:bCs/>
          <w:lang w:eastAsia="pl-PL"/>
        </w:rPr>
        <w:t xml:space="preserve"> paliwowych </w:t>
      </w:r>
      <w:bookmarkEnd w:id="9"/>
      <w:r w:rsidRPr="006113FD">
        <w:rPr>
          <w:rFonts w:asciiTheme="minorHAnsi" w:eastAsia="Calibri" w:hAnsiTheme="minorHAnsi" w:cstheme="minorHAnsi"/>
          <w:b/>
          <w:bCs/>
          <w:lang w:eastAsia="pl-PL"/>
        </w:rPr>
        <w:t>„</w:t>
      </w:r>
      <w:r w:rsidR="00B92596">
        <w:rPr>
          <w:rFonts w:asciiTheme="minorHAnsi" w:eastAsia="Calibri" w:hAnsiTheme="minorHAnsi" w:cstheme="minorHAnsi"/>
          <w:b/>
          <w:bCs/>
          <w:lang w:eastAsia="pl-PL"/>
        </w:rPr>
        <w:t>L</w:t>
      </w:r>
      <w:r>
        <w:rPr>
          <w:rFonts w:asciiTheme="minorHAnsi" w:eastAsia="Calibri" w:hAnsiTheme="minorHAnsi" w:cstheme="minorHAnsi"/>
          <w:b/>
          <w:bCs/>
          <w:lang w:eastAsia="pl-PL"/>
        </w:rPr>
        <w:t>SP</w:t>
      </w:r>
      <w:r w:rsidRPr="006113FD">
        <w:rPr>
          <w:rFonts w:asciiTheme="minorHAnsi" w:eastAsia="Calibri" w:hAnsiTheme="minorHAnsi" w:cstheme="minorHAnsi"/>
          <w:b/>
          <w:bCs/>
          <w:lang w:eastAsia="pl-PL"/>
        </w:rPr>
        <w:t xml:space="preserve">” – waga </w:t>
      </w:r>
      <w:r>
        <w:rPr>
          <w:rFonts w:asciiTheme="minorHAnsi" w:eastAsia="Calibri" w:hAnsiTheme="minorHAnsi" w:cstheme="minorHAnsi"/>
          <w:b/>
          <w:bCs/>
          <w:lang w:eastAsia="pl-PL"/>
        </w:rPr>
        <w:t>1</w:t>
      </w:r>
      <w:r w:rsidR="008627B9">
        <w:rPr>
          <w:rFonts w:asciiTheme="minorHAnsi" w:eastAsia="Calibri" w:hAnsiTheme="minorHAnsi" w:cstheme="minorHAnsi"/>
          <w:b/>
          <w:bCs/>
          <w:lang w:eastAsia="pl-PL"/>
        </w:rPr>
        <w:t>6</w:t>
      </w:r>
      <w:r w:rsidRPr="006113FD">
        <w:rPr>
          <w:rFonts w:asciiTheme="minorHAnsi" w:eastAsia="Calibri" w:hAnsiTheme="minorHAnsi" w:cstheme="minorHAnsi"/>
          <w:b/>
          <w:bCs/>
          <w:lang w:eastAsia="pl-PL"/>
        </w:rPr>
        <w:t> % (</w:t>
      </w:r>
      <w:r>
        <w:rPr>
          <w:rFonts w:asciiTheme="minorHAnsi" w:eastAsia="Calibri" w:hAnsiTheme="minorHAnsi" w:cstheme="minorHAnsi"/>
          <w:b/>
          <w:bCs/>
          <w:lang w:eastAsia="pl-PL"/>
        </w:rPr>
        <w:t>1</w:t>
      </w:r>
      <w:r w:rsidR="008627B9">
        <w:rPr>
          <w:rFonts w:asciiTheme="minorHAnsi" w:eastAsia="Calibri" w:hAnsiTheme="minorHAnsi" w:cstheme="minorHAnsi"/>
          <w:b/>
          <w:bCs/>
          <w:lang w:eastAsia="pl-PL"/>
        </w:rPr>
        <w:t>6</w:t>
      </w:r>
      <w:r w:rsidRPr="006113FD">
        <w:rPr>
          <w:rFonts w:asciiTheme="minorHAnsi" w:eastAsia="Calibri" w:hAnsiTheme="minorHAnsi" w:cstheme="minorHAnsi"/>
          <w:b/>
          <w:bCs/>
          <w:lang w:eastAsia="pl-PL"/>
        </w:rPr>
        <w:t xml:space="preserve"> % = </w:t>
      </w:r>
      <w:r>
        <w:rPr>
          <w:rFonts w:asciiTheme="minorHAnsi" w:eastAsia="Calibri" w:hAnsiTheme="minorHAnsi" w:cstheme="minorHAnsi"/>
          <w:b/>
          <w:bCs/>
          <w:lang w:eastAsia="pl-PL"/>
        </w:rPr>
        <w:t>1</w:t>
      </w:r>
      <w:r w:rsidR="008627B9">
        <w:rPr>
          <w:rFonts w:asciiTheme="minorHAnsi" w:eastAsia="Calibri" w:hAnsiTheme="minorHAnsi" w:cstheme="minorHAnsi"/>
          <w:b/>
          <w:bCs/>
          <w:lang w:eastAsia="pl-PL"/>
        </w:rPr>
        <w:t>6</w:t>
      </w:r>
      <w:r w:rsidRPr="006113FD">
        <w:rPr>
          <w:rFonts w:asciiTheme="minorHAnsi" w:eastAsia="Calibri" w:hAnsiTheme="minorHAnsi" w:cstheme="minorHAnsi"/>
          <w:b/>
          <w:bCs/>
          <w:lang w:eastAsia="pl-PL"/>
        </w:rPr>
        <w:t xml:space="preserve"> pkt)</w:t>
      </w:r>
      <w:r w:rsidRPr="006113FD">
        <w:rPr>
          <w:rFonts w:asciiTheme="minorHAnsi" w:eastAsia="Calibri" w:hAnsiTheme="minorHAnsi" w:cstheme="minorHAnsi"/>
          <w:lang w:eastAsia="pl-PL"/>
        </w:rPr>
        <w:t xml:space="preserve">, </w:t>
      </w:r>
    </w:p>
    <w:p w14:paraId="4F571DDE" w14:textId="68F88FB1" w:rsidR="002153C3" w:rsidRDefault="00B92596" w:rsidP="00445CA8">
      <w:pPr>
        <w:pStyle w:val="Akapitzlist"/>
        <w:spacing w:line="276" w:lineRule="auto"/>
        <w:ind w:left="851"/>
        <w:rPr>
          <w:rFonts w:asciiTheme="minorHAnsi" w:eastAsia="Calibri" w:hAnsiTheme="minorHAnsi" w:cstheme="minorHAnsi"/>
          <w:lang w:eastAsia="pl-PL"/>
        </w:rPr>
      </w:pPr>
      <w:r>
        <w:rPr>
          <w:rFonts w:asciiTheme="minorHAnsi" w:eastAsia="Calibri" w:hAnsiTheme="minorHAnsi" w:cstheme="minorHAnsi"/>
          <w:lang w:eastAsia="pl-PL"/>
        </w:rPr>
        <w:t>Liczb</w:t>
      </w:r>
      <w:r w:rsidR="000A410F">
        <w:rPr>
          <w:rFonts w:asciiTheme="minorHAnsi" w:eastAsia="Calibri" w:hAnsiTheme="minorHAnsi" w:cstheme="minorHAnsi"/>
          <w:lang w:eastAsia="pl-PL"/>
        </w:rPr>
        <w:t>ę</w:t>
      </w:r>
      <w:r w:rsidR="002153C3">
        <w:rPr>
          <w:rFonts w:asciiTheme="minorHAnsi" w:eastAsia="Calibri" w:hAnsiTheme="minorHAnsi" w:cstheme="minorHAnsi"/>
          <w:lang w:eastAsia="pl-PL"/>
        </w:rPr>
        <w:t xml:space="preserve"> </w:t>
      </w:r>
      <w:r w:rsidR="005964AC">
        <w:rPr>
          <w:rFonts w:asciiTheme="minorHAnsi" w:eastAsia="Calibri" w:hAnsiTheme="minorHAnsi" w:cstheme="minorHAnsi"/>
          <w:lang w:eastAsia="pl-PL"/>
        </w:rPr>
        <w:t>i adres</w:t>
      </w:r>
      <w:r w:rsidR="0002405A">
        <w:rPr>
          <w:rFonts w:asciiTheme="minorHAnsi" w:eastAsia="Calibri" w:hAnsiTheme="minorHAnsi" w:cstheme="minorHAnsi"/>
          <w:lang w:eastAsia="pl-PL"/>
        </w:rPr>
        <w:t>y</w:t>
      </w:r>
      <w:r w:rsidR="005964AC">
        <w:rPr>
          <w:rFonts w:asciiTheme="minorHAnsi" w:eastAsia="Calibri" w:hAnsiTheme="minorHAnsi" w:cstheme="minorHAnsi"/>
          <w:lang w:eastAsia="pl-PL"/>
        </w:rPr>
        <w:t xml:space="preserve"> </w:t>
      </w:r>
      <w:r w:rsidR="002153C3">
        <w:rPr>
          <w:rFonts w:asciiTheme="minorHAnsi" w:eastAsia="Calibri" w:hAnsiTheme="minorHAnsi" w:cstheme="minorHAnsi"/>
          <w:lang w:eastAsia="pl-PL"/>
        </w:rPr>
        <w:t>czynnych stacji</w:t>
      </w:r>
      <w:r w:rsidR="002153C3" w:rsidRPr="006113FD">
        <w:rPr>
          <w:rFonts w:asciiTheme="minorHAnsi" w:eastAsia="Calibri" w:hAnsiTheme="minorHAnsi" w:cstheme="minorHAnsi"/>
          <w:lang w:eastAsia="pl-PL"/>
        </w:rPr>
        <w:t xml:space="preserve"> </w:t>
      </w:r>
      <w:r w:rsidR="002153C3">
        <w:rPr>
          <w:rFonts w:asciiTheme="minorHAnsi" w:eastAsia="Calibri" w:hAnsiTheme="minorHAnsi" w:cstheme="minorHAnsi"/>
          <w:lang w:eastAsia="pl-PL"/>
        </w:rPr>
        <w:t xml:space="preserve">paliwowych </w:t>
      </w:r>
      <w:r w:rsidR="005964AC">
        <w:rPr>
          <w:rFonts w:asciiTheme="minorHAnsi" w:eastAsia="Calibri" w:hAnsiTheme="minorHAnsi" w:cstheme="minorHAnsi"/>
          <w:lang w:eastAsia="pl-PL"/>
        </w:rPr>
        <w:t>dla każdego województwa</w:t>
      </w:r>
      <w:r w:rsidR="003142A5">
        <w:rPr>
          <w:rFonts w:asciiTheme="minorHAnsi" w:eastAsia="Calibri" w:hAnsiTheme="minorHAnsi" w:cstheme="minorHAnsi"/>
          <w:lang w:eastAsia="pl-PL"/>
        </w:rPr>
        <w:t xml:space="preserve"> RP</w:t>
      </w:r>
      <w:r w:rsidR="005964AC">
        <w:rPr>
          <w:rFonts w:asciiTheme="minorHAnsi" w:eastAsia="Calibri" w:hAnsiTheme="minorHAnsi" w:cstheme="minorHAnsi"/>
          <w:lang w:eastAsia="pl-PL"/>
        </w:rPr>
        <w:t xml:space="preserve"> </w:t>
      </w:r>
      <w:r w:rsidR="002153C3" w:rsidRPr="006113FD">
        <w:rPr>
          <w:rFonts w:asciiTheme="minorHAnsi" w:eastAsia="Calibri" w:hAnsiTheme="minorHAnsi" w:cstheme="minorHAnsi"/>
          <w:lang w:eastAsia="pl-PL"/>
        </w:rPr>
        <w:t>należy wy</w:t>
      </w:r>
      <w:r w:rsidR="000A410F">
        <w:rPr>
          <w:rFonts w:asciiTheme="minorHAnsi" w:eastAsia="Calibri" w:hAnsiTheme="minorHAnsi" w:cstheme="minorHAnsi"/>
          <w:lang w:eastAsia="pl-PL"/>
        </w:rPr>
        <w:t>kazać</w:t>
      </w:r>
      <w:r w:rsidR="002153C3" w:rsidRPr="006113FD">
        <w:rPr>
          <w:rFonts w:asciiTheme="minorHAnsi" w:eastAsia="Calibri" w:hAnsiTheme="minorHAnsi" w:cstheme="minorHAnsi"/>
          <w:lang w:eastAsia="pl-PL"/>
        </w:rPr>
        <w:t xml:space="preserve"> </w:t>
      </w:r>
      <w:r w:rsidR="00911BD1" w:rsidRPr="004149C1">
        <w:rPr>
          <w:rFonts w:asciiTheme="minorHAnsi" w:eastAsia="Calibri" w:hAnsiTheme="minorHAnsi" w:cstheme="minorHAnsi"/>
          <w:lang w:eastAsia="pl-PL"/>
        </w:rPr>
        <w:t>w Formularzu oferty (Załącznik nr 2 do SWZ)</w:t>
      </w:r>
      <w:r w:rsidR="002153C3" w:rsidRPr="006113FD">
        <w:rPr>
          <w:rFonts w:asciiTheme="minorHAnsi" w:eastAsia="Calibri" w:hAnsiTheme="minorHAnsi" w:cstheme="minorHAnsi"/>
          <w:lang w:eastAsia="pl-PL"/>
        </w:rPr>
        <w:t xml:space="preserve">. </w:t>
      </w:r>
    </w:p>
    <w:p w14:paraId="15F23C32" w14:textId="1D4DF751" w:rsidR="008A2EFA" w:rsidRDefault="00445CA8" w:rsidP="005109F6">
      <w:pPr>
        <w:pStyle w:val="Akapitzlist"/>
        <w:spacing w:line="276" w:lineRule="auto"/>
        <w:ind w:left="851"/>
        <w:rPr>
          <w:rFonts w:asciiTheme="minorHAnsi" w:eastAsia="Calibri" w:hAnsiTheme="minorHAnsi" w:cstheme="minorHAnsi"/>
          <w:lang w:eastAsia="en-US"/>
        </w:rPr>
      </w:pPr>
      <w:r>
        <w:rPr>
          <w:rFonts w:asciiTheme="minorHAnsi" w:eastAsia="Calibri" w:hAnsiTheme="minorHAnsi" w:cstheme="minorHAnsi"/>
          <w:lang w:eastAsia="en-US"/>
        </w:rPr>
        <w:t>O</w:t>
      </w:r>
      <w:r w:rsidR="008A2EFA" w:rsidRPr="0065136A">
        <w:rPr>
          <w:rFonts w:asciiTheme="minorHAnsi" w:eastAsia="Calibri" w:hAnsiTheme="minorHAnsi" w:cstheme="minorHAnsi"/>
          <w:lang w:eastAsia="en-US"/>
        </w:rPr>
        <w:t>fert</w:t>
      </w:r>
      <w:r w:rsidR="003254F5">
        <w:rPr>
          <w:rFonts w:asciiTheme="minorHAnsi" w:eastAsia="Calibri" w:hAnsiTheme="minorHAnsi" w:cstheme="minorHAnsi"/>
          <w:lang w:eastAsia="en-US"/>
        </w:rPr>
        <w:t>a</w:t>
      </w:r>
      <w:r w:rsidR="008A2EFA" w:rsidRPr="0065136A">
        <w:rPr>
          <w:rFonts w:asciiTheme="minorHAnsi" w:eastAsia="Calibri" w:hAnsiTheme="minorHAnsi" w:cstheme="minorHAnsi"/>
          <w:lang w:eastAsia="en-US"/>
        </w:rPr>
        <w:t xml:space="preserve"> </w:t>
      </w:r>
      <w:r>
        <w:rPr>
          <w:rFonts w:asciiTheme="minorHAnsi" w:eastAsia="Calibri" w:hAnsiTheme="minorHAnsi" w:cstheme="minorHAnsi"/>
          <w:lang w:eastAsia="en-US"/>
        </w:rPr>
        <w:t>podlegając</w:t>
      </w:r>
      <w:r w:rsidR="003254F5">
        <w:rPr>
          <w:rFonts w:asciiTheme="minorHAnsi" w:eastAsia="Calibri" w:hAnsiTheme="minorHAnsi" w:cstheme="minorHAnsi"/>
          <w:lang w:eastAsia="en-US"/>
        </w:rPr>
        <w:t>a</w:t>
      </w:r>
      <w:r>
        <w:rPr>
          <w:rFonts w:asciiTheme="minorHAnsi" w:eastAsia="Calibri" w:hAnsiTheme="minorHAnsi" w:cstheme="minorHAnsi"/>
          <w:lang w:eastAsia="en-US"/>
        </w:rPr>
        <w:t xml:space="preserve"> ocenie </w:t>
      </w:r>
      <w:r w:rsidR="008A2EFA" w:rsidRPr="0065136A">
        <w:rPr>
          <w:rFonts w:asciiTheme="minorHAnsi" w:eastAsia="Calibri" w:hAnsiTheme="minorHAnsi" w:cstheme="minorHAnsi"/>
          <w:lang w:eastAsia="en-US"/>
        </w:rPr>
        <w:t xml:space="preserve">w ramach kryterium </w:t>
      </w:r>
      <w:r w:rsidR="00B92596">
        <w:rPr>
          <w:rFonts w:asciiTheme="minorHAnsi" w:eastAsia="Calibri" w:hAnsiTheme="minorHAnsi" w:cstheme="minorHAnsi"/>
          <w:lang w:eastAsia="en-US"/>
        </w:rPr>
        <w:t>liczba</w:t>
      </w:r>
      <w:r w:rsidRPr="00445CA8">
        <w:rPr>
          <w:rFonts w:asciiTheme="minorHAnsi" w:eastAsia="Calibri" w:hAnsiTheme="minorHAnsi" w:cstheme="minorHAnsi"/>
          <w:lang w:eastAsia="en-US"/>
        </w:rPr>
        <w:t xml:space="preserve"> </w:t>
      </w:r>
      <w:bookmarkStart w:id="10" w:name="_Hlk124510624"/>
      <w:r w:rsidRPr="00445CA8">
        <w:rPr>
          <w:rFonts w:asciiTheme="minorHAnsi" w:eastAsia="Calibri" w:hAnsiTheme="minorHAnsi" w:cstheme="minorHAnsi"/>
          <w:lang w:eastAsia="en-US"/>
        </w:rPr>
        <w:t>czynnych stacji paliwowych</w:t>
      </w:r>
      <w:bookmarkEnd w:id="10"/>
      <w:r w:rsidRPr="00445CA8">
        <w:rPr>
          <w:rFonts w:asciiTheme="minorHAnsi" w:eastAsia="Calibri" w:hAnsiTheme="minorHAnsi" w:cstheme="minorHAnsi"/>
          <w:lang w:eastAsia="en-US"/>
        </w:rPr>
        <w:t xml:space="preserve"> </w:t>
      </w:r>
      <w:r w:rsidRPr="0065136A">
        <w:rPr>
          <w:rFonts w:asciiTheme="minorHAnsi" w:eastAsia="Calibri" w:hAnsiTheme="minorHAnsi" w:cstheme="minorHAnsi"/>
          <w:lang w:eastAsia="en-US"/>
        </w:rPr>
        <w:t xml:space="preserve">będzie oceniana </w:t>
      </w:r>
      <w:r w:rsidR="008A2EFA" w:rsidRPr="0065136A">
        <w:rPr>
          <w:rFonts w:asciiTheme="minorHAnsi" w:eastAsia="Calibri" w:hAnsiTheme="minorHAnsi" w:cstheme="minorHAnsi"/>
          <w:lang w:eastAsia="en-US"/>
        </w:rPr>
        <w:t xml:space="preserve">poprzez przyznanie punktów </w:t>
      </w:r>
      <w:r w:rsidR="008A2EFA">
        <w:rPr>
          <w:rFonts w:asciiTheme="minorHAnsi" w:eastAsia="Calibri" w:hAnsiTheme="minorHAnsi" w:cstheme="minorHAnsi"/>
          <w:lang w:eastAsia="en-US"/>
        </w:rPr>
        <w:t xml:space="preserve">za wskazanie </w:t>
      </w:r>
      <w:r>
        <w:rPr>
          <w:rFonts w:asciiTheme="minorHAnsi" w:eastAsia="Calibri" w:hAnsiTheme="minorHAnsi" w:cstheme="minorHAnsi"/>
          <w:lang w:eastAsia="en-US"/>
        </w:rPr>
        <w:t xml:space="preserve">liczby </w:t>
      </w:r>
      <w:r w:rsidR="008A2EFA" w:rsidRPr="003142A5">
        <w:rPr>
          <w:rFonts w:asciiTheme="minorHAnsi" w:eastAsia="Calibri" w:hAnsiTheme="minorHAnsi" w:cstheme="minorHAnsi"/>
          <w:lang w:eastAsia="pl-PL"/>
        </w:rPr>
        <w:t>czynnych stacji paliwowych</w:t>
      </w:r>
      <w:r w:rsidR="008A2EFA" w:rsidRPr="006113FD">
        <w:rPr>
          <w:rFonts w:asciiTheme="minorHAnsi" w:eastAsia="Calibri" w:hAnsiTheme="minorHAnsi" w:cstheme="minorHAnsi"/>
          <w:b/>
          <w:bCs/>
          <w:lang w:eastAsia="pl-PL"/>
        </w:rPr>
        <w:t xml:space="preserve"> </w:t>
      </w:r>
      <w:r w:rsidR="008A2EFA">
        <w:rPr>
          <w:rFonts w:asciiTheme="minorHAnsi" w:eastAsia="Calibri" w:hAnsiTheme="minorHAnsi" w:cstheme="minorHAnsi"/>
          <w:lang w:eastAsia="en-US"/>
        </w:rPr>
        <w:t xml:space="preserve">w danym województwie RP </w:t>
      </w:r>
      <w:r w:rsidR="003254F5">
        <w:rPr>
          <w:rFonts w:asciiTheme="minorHAnsi" w:eastAsia="Calibri" w:hAnsiTheme="minorHAnsi" w:cstheme="minorHAnsi"/>
          <w:lang w:eastAsia="en-US"/>
        </w:rPr>
        <w:t>zgodnie z poniższą punktacją</w:t>
      </w:r>
      <w:r w:rsidR="008A2EFA">
        <w:rPr>
          <w:rFonts w:asciiTheme="minorHAnsi" w:eastAsia="Calibri" w:hAnsiTheme="minorHAnsi" w:cstheme="minorHAnsi"/>
          <w:lang w:eastAsia="en-US"/>
        </w:rPr>
        <w:t>:</w:t>
      </w:r>
    </w:p>
    <w:p w14:paraId="0FDA11CE" w14:textId="77777777" w:rsidR="003254F5" w:rsidRDefault="003254F5" w:rsidP="003142A5">
      <w:pPr>
        <w:pStyle w:val="Akapitzlist"/>
        <w:spacing w:line="276" w:lineRule="auto"/>
        <w:ind w:left="851"/>
        <w:rPr>
          <w:rFonts w:asciiTheme="minorHAnsi" w:eastAsia="Calibri" w:hAnsiTheme="minorHAnsi" w:cstheme="minorHAnsi"/>
          <w:lang w:eastAsia="en-US"/>
        </w:rPr>
      </w:pPr>
    </w:p>
    <w:p w14:paraId="030C475B" w14:textId="1E0F6808" w:rsidR="008A2EFA" w:rsidRDefault="003254F5" w:rsidP="003142A5">
      <w:pPr>
        <w:pStyle w:val="Akapitzlist"/>
        <w:spacing w:line="276" w:lineRule="auto"/>
        <w:ind w:left="851"/>
        <w:rPr>
          <w:rFonts w:asciiTheme="minorHAnsi" w:eastAsia="Calibri" w:hAnsiTheme="minorHAnsi" w:cstheme="minorHAnsi"/>
          <w:lang w:eastAsia="en-US"/>
        </w:rPr>
      </w:pPr>
      <w:r>
        <w:rPr>
          <w:rFonts w:asciiTheme="minorHAnsi" w:eastAsia="Calibri" w:hAnsiTheme="minorHAnsi" w:cstheme="minorHAnsi"/>
          <w:lang w:eastAsia="en-US"/>
        </w:rPr>
        <w:t>4 czynn</w:t>
      </w:r>
      <w:r w:rsidR="002143A3">
        <w:rPr>
          <w:rFonts w:asciiTheme="minorHAnsi" w:eastAsia="Calibri" w:hAnsiTheme="minorHAnsi" w:cstheme="minorHAnsi"/>
          <w:lang w:eastAsia="en-US"/>
        </w:rPr>
        <w:t>e</w:t>
      </w:r>
      <w:r>
        <w:rPr>
          <w:rFonts w:asciiTheme="minorHAnsi" w:eastAsia="Calibri" w:hAnsiTheme="minorHAnsi" w:cstheme="minorHAnsi"/>
          <w:lang w:eastAsia="en-US"/>
        </w:rPr>
        <w:t xml:space="preserve"> stacj</w:t>
      </w:r>
      <w:r w:rsidR="002143A3">
        <w:rPr>
          <w:rFonts w:asciiTheme="minorHAnsi" w:eastAsia="Calibri" w:hAnsiTheme="minorHAnsi" w:cstheme="minorHAnsi"/>
          <w:lang w:eastAsia="en-US"/>
        </w:rPr>
        <w:t>e</w:t>
      </w:r>
      <w:r>
        <w:rPr>
          <w:rFonts w:asciiTheme="minorHAnsi" w:eastAsia="Calibri" w:hAnsiTheme="minorHAnsi" w:cstheme="minorHAnsi"/>
          <w:lang w:eastAsia="en-US"/>
        </w:rPr>
        <w:t xml:space="preserve"> paliwow</w:t>
      </w:r>
      <w:r w:rsidR="002143A3">
        <w:rPr>
          <w:rFonts w:asciiTheme="minorHAnsi" w:eastAsia="Calibri" w:hAnsiTheme="minorHAnsi" w:cstheme="minorHAnsi"/>
          <w:lang w:eastAsia="en-US"/>
        </w:rPr>
        <w:t>e</w:t>
      </w:r>
      <w:r>
        <w:rPr>
          <w:rFonts w:asciiTheme="minorHAnsi" w:eastAsia="Calibri" w:hAnsiTheme="minorHAnsi" w:cstheme="minorHAnsi"/>
          <w:lang w:eastAsia="en-US"/>
        </w:rPr>
        <w:t xml:space="preserve"> na terenie danego województwa – 0 pkt</w:t>
      </w:r>
    </w:p>
    <w:p w14:paraId="0A97FFE9" w14:textId="3B065197" w:rsidR="008A2EFA" w:rsidRDefault="008A2EFA" w:rsidP="003142A5">
      <w:pPr>
        <w:pStyle w:val="Akapitzlist"/>
        <w:spacing w:line="276" w:lineRule="auto"/>
        <w:ind w:left="851"/>
        <w:rPr>
          <w:rFonts w:asciiTheme="minorHAnsi" w:eastAsia="Calibri" w:hAnsiTheme="minorHAnsi" w:cstheme="minorHAnsi"/>
          <w:lang w:eastAsia="en-US"/>
        </w:rPr>
      </w:pPr>
      <w:r>
        <w:rPr>
          <w:rFonts w:asciiTheme="minorHAnsi" w:eastAsia="Calibri" w:hAnsiTheme="minorHAnsi" w:cstheme="minorHAnsi"/>
          <w:lang w:eastAsia="en-US"/>
        </w:rPr>
        <w:t>od 5 do 8 czynnych stacji paliwowych na terenie danego województwa – 0,5 pkt</w:t>
      </w:r>
    </w:p>
    <w:p w14:paraId="544FB9B5" w14:textId="7B1798F4" w:rsidR="008A2EFA" w:rsidRDefault="008A2EFA" w:rsidP="003142A5">
      <w:pPr>
        <w:pStyle w:val="Akapitzlist"/>
        <w:spacing w:line="276" w:lineRule="auto"/>
        <w:ind w:left="851"/>
        <w:rPr>
          <w:rFonts w:asciiTheme="minorHAnsi" w:eastAsia="Calibri" w:hAnsiTheme="minorHAnsi" w:cstheme="minorHAnsi"/>
          <w:lang w:eastAsia="en-US"/>
        </w:rPr>
      </w:pPr>
      <w:r>
        <w:rPr>
          <w:rFonts w:asciiTheme="minorHAnsi" w:eastAsia="Calibri" w:hAnsiTheme="minorHAnsi" w:cstheme="minorHAnsi"/>
          <w:lang w:eastAsia="en-US"/>
        </w:rPr>
        <w:t>od 9 i więcej czynnych stacji paliwowych na terenie danego województwa – 1 pkt</w:t>
      </w:r>
    </w:p>
    <w:p w14:paraId="79A09CF1" w14:textId="77777777" w:rsidR="00445CA8" w:rsidRDefault="00445CA8" w:rsidP="002153C3">
      <w:pPr>
        <w:pStyle w:val="Akapitzlist"/>
        <w:spacing w:line="276" w:lineRule="auto"/>
        <w:ind w:left="1080"/>
        <w:rPr>
          <w:rFonts w:asciiTheme="minorHAnsi" w:eastAsia="Calibri" w:hAnsiTheme="minorHAnsi" w:cstheme="minorHAnsi"/>
          <w:lang w:eastAsia="en-US"/>
        </w:rPr>
      </w:pPr>
    </w:p>
    <w:p w14:paraId="10DF7015" w14:textId="25903FE9" w:rsidR="000A410F" w:rsidRDefault="00AE2BA7" w:rsidP="003254F5">
      <w:pPr>
        <w:pStyle w:val="Akapitzlist"/>
        <w:spacing w:line="276" w:lineRule="auto"/>
        <w:ind w:left="851"/>
        <w:rPr>
          <w:rFonts w:asciiTheme="minorHAnsi" w:eastAsia="Calibri" w:hAnsiTheme="minorHAnsi" w:cstheme="minorHAnsi"/>
          <w:lang w:eastAsia="pl-PL"/>
        </w:rPr>
      </w:pPr>
      <w:r w:rsidRPr="0065136A">
        <w:rPr>
          <w:rFonts w:asciiTheme="minorHAnsi" w:eastAsia="Calibri" w:hAnsiTheme="minorHAnsi" w:cstheme="minorHAnsi"/>
          <w:lang w:eastAsia="en-US"/>
        </w:rPr>
        <w:t xml:space="preserve">Ocena zostanie dokonana </w:t>
      </w:r>
      <w:r>
        <w:rPr>
          <w:rFonts w:asciiTheme="minorHAnsi" w:eastAsia="Calibri" w:hAnsiTheme="minorHAnsi" w:cstheme="minorHAnsi"/>
          <w:lang w:eastAsia="en-US"/>
        </w:rPr>
        <w:t xml:space="preserve">po weryfikacji </w:t>
      </w:r>
      <w:r w:rsidR="000A410F">
        <w:rPr>
          <w:rFonts w:asciiTheme="minorHAnsi" w:eastAsia="Calibri" w:hAnsiTheme="minorHAnsi" w:cstheme="minorHAnsi"/>
          <w:lang w:eastAsia="en-US"/>
        </w:rPr>
        <w:t xml:space="preserve">przez Zamawiającego </w:t>
      </w:r>
      <w:r>
        <w:rPr>
          <w:rFonts w:asciiTheme="minorHAnsi" w:eastAsia="Calibri" w:hAnsiTheme="minorHAnsi" w:cstheme="minorHAnsi"/>
          <w:lang w:eastAsia="en-US"/>
        </w:rPr>
        <w:t xml:space="preserve">adresów </w:t>
      </w:r>
      <w:r w:rsidRPr="0010641E">
        <w:rPr>
          <w:rFonts w:asciiTheme="minorHAnsi" w:eastAsia="Calibri" w:hAnsiTheme="minorHAnsi" w:cstheme="minorHAnsi"/>
          <w:lang w:eastAsia="pl-PL"/>
        </w:rPr>
        <w:t>czynnych stacji paliwowych</w:t>
      </w:r>
      <w:r w:rsidR="003142A5">
        <w:rPr>
          <w:rFonts w:asciiTheme="minorHAnsi" w:eastAsia="Calibri" w:hAnsiTheme="minorHAnsi" w:cstheme="minorHAnsi"/>
          <w:lang w:eastAsia="pl-PL"/>
        </w:rPr>
        <w:t xml:space="preserve"> </w:t>
      </w:r>
      <w:r w:rsidR="00571C89">
        <w:rPr>
          <w:rFonts w:asciiTheme="minorHAnsi" w:eastAsia="Calibri" w:hAnsiTheme="minorHAnsi" w:cstheme="minorHAnsi"/>
          <w:lang w:eastAsia="pl-PL"/>
        </w:rPr>
        <w:t>wskazanych</w:t>
      </w:r>
      <w:r w:rsidRPr="00AE2BA7">
        <w:rPr>
          <w:rFonts w:asciiTheme="minorHAnsi" w:eastAsia="Calibri" w:hAnsiTheme="minorHAnsi" w:cstheme="minorHAnsi"/>
          <w:lang w:eastAsia="en-US"/>
        </w:rPr>
        <w:t xml:space="preserve"> </w:t>
      </w:r>
      <w:r w:rsidRPr="0065136A">
        <w:rPr>
          <w:rFonts w:asciiTheme="minorHAnsi" w:eastAsia="Calibri" w:hAnsiTheme="minorHAnsi" w:cstheme="minorHAnsi"/>
          <w:lang w:eastAsia="en-US"/>
        </w:rPr>
        <w:t>w</w:t>
      </w:r>
      <w:r w:rsidR="00B92596">
        <w:rPr>
          <w:rFonts w:asciiTheme="minorHAnsi" w:eastAsia="Calibri" w:hAnsiTheme="minorHAnsi" w:cstheme="minorHAnsi"/>
          <w:lang w:eastAsia="en-US"/>
        </w:rPr>
        <w:t> </w:t>
      </w:r>
      <w:r w:rsidRPr="0065136A">
        <w:rPr>
          <w:rFonts w:asciiTheme="minorHAnsi" w:eastAsia="Calibri" w:hAnsiTheme="minorHAnsi" w:cstheme="minorHAnsi"/>
          <w:lang w:eastAsia="en-US"/>
        </w:rPr>
        <w:t>Formularzu Oferty.</w:t>
      </w:r>
      <w:r w:rsidR="003254F5" w:rsidRPr="003254F5">
        <w:rPr>
          <w:rFonts w:asciiTheme="minorHAnsi" w:eastAsia="Calibri" w:hAnsiTheme="minorHAnsi" w:cstheme="minorHAnsi"/>
          <w:lang w:eastAsia="pl-PL"/>
        </w:rPr>
        <w:t xml:space="preserve"> </w:t>
      </w:r>
    </w:p>
    <w:p w14:paraId="6107CD11" w14:textId="2EA14387" w:rsidR="00AE2BA7" w:rsidRDefault="003254F5" w:rsidP="003142A5">
      <w:pPr>
        <w:pStyle w:val="Akapitzlist"/>
        <w:spacing w:line="276" w:lineRule="auto"/>
        <w:ind w:left="851"/>
        <w:rPr>
          <w:rFonts w:asciiTheme="minorHAnsi" w:eastAsia="Calibri" w:hAnsiTheme="minorHAnsi" w:cstheme="minorHAnsi"/>
          <w:lang w:eastAsia="pl-PL"/>
        </w:rPr>
      </w:pPr>
      <w:r w:rsidRPr="006113FD">
        <w:rPr>
          <w:rFonts w:asciiTheme="minorHAnsi" w:eastAsia="Calibri" w:hAnsiTheme="minorHAnsi" w:cstheme="minorHAnsi"/>
          <w:lang w:eastAsia="pl-PL"/>
        </w:rPr>
        <w:t xml:space="preserve">Wykonawca, w tym kryterium może otrzymać maksymalnie </w:t>
      </w:r>
      <w:r>
        <w:rPr>
          <w:rFonts w:asciiTheme="minorHAnsi" w:eastAsia="Calibri" w:hAnsiTheme="minorHAnsi" w:cstheme="minorHAnsi"/>
          <w:lang w:eastAsia="pl-PL"/>
        </w:rPr>
        <w:t>16</w:t>
      </w:r>
      <w:r w:rsidRPr="006113FD">
        <w:rPr>
          <w:rFonts w:asciiTheme="minorHAnsi" w:eastAsia="Calibri" w:hAnsiTheme="minorHAnsi" w:cstheme="minorHAnsi"/>
          <w:lang w:eastAsia="pl-PL"/>
        </w:rPr>
        <w:t xml:space="preserve"> punktów</w:t>
      </w:r>
      <w:r w:rsidR="000A410F">
        <w:rPr>
          <w:rFonts w:asciiTheme="minorHAnsi" w:eastAsia="Calibri" w:hAnsiTheme="minorHAnsi" w:cstheme="minorHAnsi"/>
          <w:lang w:eastAsia="pl-PL"/>
        </w:rPr>
        <w:t>, w tym maksymalnie 1 punkt dla każdego z województw</w:t>
      </w:r>
      <w:r w:rsidRPr="006113FD">
        <w:rPr>
          <w:rFonts w:asciiTheme="minorHAnsi" w:eastAsia="Calibri" w:hAnsiTheme="minorHAnsi" w:cstheme="minorHAnsi"/>
          <w:lang w:eastAsia="pl-PL"/>
        </w:rPr>
        <w:t>.</w:t>
      </w:r>
    </w:p>
    <w:p w14:paraId="7BA8521A" w14:textId="41437EB4" w:rsidR="00D64907" w:rsidRPr="0065136A" w:rsidRDefault="00D64907" w:rsidP="003142A5">
      <w:pPr>
        <w:pStyle w:val="Akapitzlist"/>
        <w:spacing w:line="276" w:lineRule="auto"/>
        <w:ind w:left="851"/>
        <w:rPr>
          <w:rFonts w:asciiTheme="minorHAnsi" w:eastAsia="Calibri" w:hAnsiTheme="minorHAnsi" w:cstheme="minorHAnsi"/>
          <w:lang w:eastAsia="en-US"/>
        </w:rPr>
      </w:pPr>
      <w:r>
        <w:rPr>
          <w:rFonts w:asciiTheme="minorHAnsi" w:eastAsia="Calibri" w:hAnsiTheme="minorHAnsi" w:cstheme="minorHAnsi"/>
          <w:lang w:eastAsia="pl-PL"/>
        </w:rPr>
        <w:t xml:space="preserve">Jeżeli Wykonawca zaoferuje mniej niż 4 </w:t>
      </w:r>
      <w:r>
        <w:rPr>
          <w:rFonts w:asciiTheme="minorHAnsi" w:eastAsia="Calibri" w:hAnsiTheme="minorHAnsi" w:cstheme="minorHAnsi"/>
          <w:lang w:eastAsia="en-US"/>
        </w:rPr>
        <w:t>czynne stacje paliwowe na terenie danego województwa</w:t>
      </w:r>
      <w:r>
        <w:rPr>
          <w:rFonts w:asciiTheme="minorHAnsi" w:eastAsia="Calibri" w:hAnsiTheme="minorHAnsi" w:cstheme="minorHAnsi"/>
          <w:lang w:eastAsia="pl-PL"/>
        </w:rPr>
        <w:t xml:space="preserve"> wymagane przez Zamawiającego, oferta Wykonawcy zostanie odrzucona na podstawie art. 226 ust. 1 pkt 5 ustawy Pzp.</w:t>
      </w:r>
    </w:p>
    <w:p w14:paraId="2F8CE148" w14:textId="1FCDE2C1" w:rsidR="00A95149" w:rsidRPr="006113FD" w:rsidRDefault="002143A3" w:rsidP="006113FD">
      <w:pPr>
        <w:pStyle w:val="Akapitzlist"/>
        <w:numPr>
          <w:ilvl w:val="0"/>
          <w:numId w:val="57"/>
        </w:numPr>
        <w:spacing w:before="240" w:line="276" w:lineRule="auto"/>
        <w:ind w:left="425" w:hanging="357"/>
        <w:rPr>
          <w:rFonts w:ascii="Calibri" w:eastAsia="Calibri" w:hAnsi="Calibri" w:cs="Calibri"/>
          <w:bCs/>
          <w:iCs/>
          <w:lang w:eastAsia="pl-PL"/>
        </w:rPr>
      </w:pPr>
      <w:r w:rsidRPr="002143A3">
        <w:rPr>
          <w:rFonts w:asciiTheme="minorHAnsi" w:eastAsia="Calibri" w:hAnsiTheme="minorHAnsi" w:cstheme="minorHAnsi"/>
          <w:lang w:eastAsia="pl-PL"/>
        </w:rPr>
        <w:t xml:space="preserve">Jeżeli Wykonawca zaoferuje </w:t>
      </w:r>
      <w:r>
        <w:rPr>
          <w:rFonts w:asciiTheme="minorHAnsi" w:eastAsia="Calibri" w:hAnsiTheme="minorHAnsi" w:cstheme="minorHAnsi"/>
          <w:lang w:eastAsia="pl-PL"/>
        </w:rPr>
        <w:t xml:space="preserve">mniej niż 4 </w:t>
      </w:r>
      <w:r>
        <w:rPr>
          <w:rFonts w:asciiTheme="minorHAnsi" w:eastAsia="Calibri" w:hAnsiTheme="minorHAnsi" w:cstheme="minorHAnsi"/>
          <w:lang w:eastAsia="en-US"/>
        </w:rPr>
        <w:t>czynne stacje paliwowe na terenie danego województwa</w:t>
      </w:r>
      <w:r w:rsidRPr="002143A3">
        <w:rPr>
          <w:rFonts w:asciiTheme="minorHAnsi" w:eastAsia="Calibri" w:hAnsiTheme="minorHAnsi" w:cstheme="minorHAnsi"/>
          <w:lang w:eastAsia="pl-PL"/>
        </w:rPr>
        <w:t xml:space="preserve"> wymagane</w:t>
      </w:r>
      <w:r>
        <w:rPr>
          <w:rFonts w:asciiTheme="minorHAnsi" w:eastAsia="Calibri" w:hAnsiTheme="minorHAnsi" w:cstheme="minorHAnsi"/>
          <w:lang w:eastAsia="pl-PL"/>
        </w:rPr>
        <w:t xml:space="preserve"> </w:t>
      </w:r>
      <w:r w:rsidRPr="002143A3">
        <w:rPr>
          <w:rFonts w:asciiTheme="minorHAnsi" w:eastAsia="Calibri" w:hAnsiTheme="minorHAnsi" w:cstheme="minorHAnsi"/>
          <w:lang w:eastAsia="pl-PL"/>
        </w:rPr>
        <w:t>przez Zamawiającego, oferta Wykonawcy zostanie odrzucona na podstawie art. 226 ust. 1 pkt 5 ustawy Pzp.</w:t>
      </w:r>
      <w:r w:rsidR="00571C89">
        <w:rPr>
          <w:rFonts w:ascii="Calibri" w:eastAsia="Calibri" w:hAnsi="Calibri" w:cs="Calibri"/>
          <w:bCs/>
          <w:iCs/>
          <w:lang w:eastAsia="pl-PL"/>
        </w:rPr>
        <w:t xml:space="preserve"> </w:t>
      </w:r>
      <w:r w:rsidR="00A95149" w:rsidRPr="006113FD">
        <w:rPr>
          <w:rFonts w:ascii="Calibri" w:eastAsia="Calibri" w:hAnsi="Calibri" w:cs="Calibri"/>
          <w:bCs/>
          <w:iCs/>
          <w:lang w:eastAsia="pl-PL"/>
        </w:rPr>
        <w:t xml:space="preserve">Ostateczną ocenę punktową każdej z ocenianych ofert stanowić będzie suma liczby punktów przyznanych w ramach kryteriów: </w:t>
      </w:r>
      <w:r w:rsidR="003254F5">
        <w:rPr>
          <w:rFonts w:ascii="Calibri" w:eastAsia="Calibri" w:hAnsi="Calibri" w:cs="Calibri"/>
          <w:bCs/>
          <w:iCs/>
          <w:lang w:eastAsia="pl-PL"/>
        </w:rPr>
        <w:t xml:space="preserve">a) </w:t>
      </w:r>
      <w:r w:rsidR="00926438" w:rsidRPr="006113FD">
        <w:rPr>
          <w:rFonts w:ascii="Calibri" w:eastAsia="Calibri" w:hAnsi="Calibri" w:cs="Calibri"/>
          <w:bCs/>
          <w:iCs/>
          <w:lang w:eastAsia="pl-PL"/>
        </w:rPr>
        <w:t>Rabat (R)</w:t>
      </w:r>
      <w:r w:rsidR="003254F5">
        <w:rPr>
          <w:rFonts w:ascii="Calibri" w:eastAsia="Calibri" w:hAnsi="Calibri" w:cs="Calibri"/>
          <w:bCs/>
          <w:iCs/>
          <w:lang w:eastAsia="pl-PL"/>
        </w:rPr>
        <w:t xml:space="preserve">; b) </w:t>
      </w:r>
      <w:r w:rsidR="00DB776E">
        <w:rPr>
          <w:rFonts w:ascii="Calibri" w:eastAsia="Calibri" w:hAnsi="Calibri" w:cs="Calibri"/>
          <w:bCs/>
          <w:iCs/>
          <w:lang w:eastAsia="pl-PL"/>
        </w:rPr>
        <w:t>Liczbę</w:t>
      </w:r>
      <w:r w:rsidR="008A2EFA" w:rsidRPr="003142A5">
        <w:rPr>
          <w:rFonts w:ascii="Calibri" w:eastAsia="Calibri" w:hAnsi="Calibri" w:cs="Calibri"/>
          <w:bCs/>
          <w:iCs/>
          <w:lang w:eastAsia="pl-PL"/>
        </w:rPr>
        <w:t xml:space="preserve"> czynnych stacji paliwowych </w:t>
      </w:r>
      <w:r w:rsidR="008A2EFA">
        <w:rPr>
          <w:rFonts w:ascii="Calibri" w:eastAsia="Calibri" w:hAnsi="Calibri" w:cs="Calibri"/>
          <w:bCs/>
          <w:iCs/>
          <w:lang w:eastAsia="pl-PL"/>
        </w:rPr>
        <w:t>(</w:t>
      </w:r>
      <w:r w:rsidR="00DB776E">
        <w:rPr>
          <w:rFonts w:ascii="Calibri" w:eastAsia="Calibri" w:hAnsi="Calibri" w:cs="Calibri"/>
          <w:bCs/>
          <w:iCs/>
          <w:lang w:eastAsia="pl-PL"/>
        </w:rPr>
        <w:t>L</w:t>
      </w:r>
      <w:r w:rsidR="008A2EFA" w:rsidRPr="003142A5">
        <w:rPr>
          <w:rFonts w:ascii="Calibri" w:eastAsia="Calibri" w:hAnsi="Calibri" w:cs="Calibri"/>
          <w:bCs/>
          <w:iCs/>
          <w:lang w:eastAsia="pl-PL"/>
        </w:rPr>
        <w:t>SP</w:t>
      </w:r>
      <w:r w:rsidR="008A2EFA">
        <w:rPr>
          <w:rFonts w:ascii="Calibri" w:eastAsia="Calibri" w:hAnsi="Calibri" w:cs="Calibri"/>
          <w:bCs/>
          <w:iCs/>
          <w:lang w:eastAsia="pl-PL"/>
        </w:rPr>
        <w:t>)</w:t>
      </w:r>
    </w:p>
    <w:p w14:paraId="4AAB65CA" w14:textId="3D9EC48E" w:rsidR="00A95149" w:rsidRPr="003142A5" w:rsidRDefault="00D02AD3" w:rsidP="006113FD">
      <w:pPr>
        <w:pStyle w:val="Akapitzlist"/>
        <w:suppressAutoHyphens w:val="0"/>
        <w:spacing w:before="120" w:after="120" w:line="276" w:lineRule="auto"/>
        <w:ind w:left="426" w:right="2773"/>
        <w:rPr>
          <w:rFonts w:ascii="Calibri" w:eastAsia="Calibri" w:hAnsi="Calibri" w:cs="Calibri"/>
          <w:b/>
          <w:bCs/>
          <w:lang w:eastAsia="pl-PL"/>
        </w:rPr>
      </w:pPr>
      <w:r w:rsidRPr="003142A5">
        <w:rPr>
          <w:rFonts w:ascii="Calibri" w:eastAsia="Calibri" w:hAnsi="Calibri" w:cs="Calibri"/>
          <w:b/>
          <w:bCs/>
          <w:lang w:eastAsia="pl-PL"/>
        </w:rPr>
        <w:t xml:space="preserve">LP = </w:t>
      </w:r>
      <w:r w:rsidR="007E6FB9" w:rsidRPr="003142A5">
        <w:rPr>
          <w:rFonts w:ascii="Calibri" w:eastAsia="Calibri" w:hAnsi="Calibri" w:cs="Calibri"/>
          <w:b/>
          <w:bCs/>
          <w:lang w:eastAsia="pl-PL"/>
        </w:rPr>
        <w:t>R</w:t>
      </w:r>
      <w:r w:rsidRPr="003142A5" w:rsidDel="00D02AD3">
        <w:rPr>
          <w:rFonts w:ascii="Calibri" w:eastAsia="Calibri" w:hAnsi="Calibri" w:cs="Calibri"/>
          <w:b/>
          <w:bCs/>
          <w:lang w:eastAsia="pl-PL"/>
        </w:rPr>
        <w:t xml:space="preserve"> </w:t>
      </w:r>
      <w:r w:rsidR="008A2EFA" w:rsidRPr="003142A5">
        <w:rPr>
          <w:rFonts w:ascii="Calibri" w:eastAsia="Calibri" w:hAnsi="Calibri" w:cs="Calibri"/>
          <w:b/>
          <w:bCs/>
          <w:lang w:eastAsia="pl-PL"/>
        </w:rPr>
        <w:t xml:space="preserve">+ </w:t>
      </w:r>
      <w:r w:rsidR="00DB776E" w:rsidRPr="003142A5">
        <w:rPr>
          <w:rFonts w:ascii="Calibri" w:eastAsia="Calibri" w:hAnsi="Calibri" w:cs="Calibri"/>
          <w:b/>
          <w:bCs/>
          <w:lang w:eastAsia="pl-PL"/>
        </w:rPr>
        <w:t>L</w:t>
      </w:r>
      <w:r w:rsidR="008A2EFA" w:rsidRPr="003142A5">
        <w:rPr>
          <w:rFonts w:ascii="Calibri" w:eastAsia="Calibri" w:hAnsi="Calibri" w:cs="Calibri"/>
          <w:b/>
          <w:bCs/>
          <w:lang w:eastAsia="pl-PL"/>
        </w:rPr>
        <w:t>SP</w:t>
      </w:r>
    </w:p>
    <w:p w14:paraId="2C6CE009" w14:textId="4E75BC06" w:rsidR="00A95149" w:rsidRPr="006113FD" w:rsidRDefault="00A95149" w:rsidP="006113FD">
      <w:pPr>
        <w:suppressAutoHyphens w:val="0"/>
        <w:spacing w:line="276" w:lineRule="auto"/>
        <w:ind w:left="426" w:right="2773"/>
        <w:rPr>
          <w:rFonts w:ascii="Calibri" w:eastAsia="Calibri" w:hAnsi="Calibri" w:cs="Calibri"/>
          <w:bCs/>
          <w:lang w:eastAsia="pl-PL"/>
        </w:rPr>
      </w:pPr>
      <w:r w:rsidRPr="006113FD">
        <w:rPr>
          <w:rFonts w:ascii="Calibri" w:eastAsia="Calibri" w:hAnsi="Calibri" w:cs="Calibri"/>
          <w:bCs/>
          <w:lang w:eastAsia="pl-PL"/>
        </w:rPr>
        <w:t>gdzie</w:t>
      </w:r>
      <w:r w:rsidR="00B6612F" w:rsidRPr="006113FD">
        <w:rPr>
          <w:rFonts w:ascii="Calibri" w:eastAsia="Calibri" w:hAnsi="Calibri" w:cs="Calibri"/>
          <w:bCs/>
          <w:lang w:eastAsia="pl-PL"/>
        </w:rPr>
        <w:t>:</w:t>
      </w:r>
      <w:r w:rsidRPr="006113FD">
        <w:rPr>
          <w:rFonts w:ascii="Calibri" w:eastAsia="Calibri" w:hAnsi="Calibri" w:cs="Calibri"/>
          <w:bCs/>
          <w:lang w:eastAsia="pl-PL"/>
        </w:rPr>
        <w:t xml:space="preserve"> </w:t>
      </w:r>
      <w:r w:rsidRPr="006113FD">
        <w:rPr>
          <w:rFonts w:ascii="Calibri" w:eastAsia="Calibri" w:hAnsi="Calibri" w:cs="Calibri"/>
          <w:b/>
          <w:lang w:eastAsia="pl-PL"/>
        </w:rPr>
        <w:t xml:space="preserve"> LP </w:t>
      </w:r>
      <w:r w:rsidRPr="006113FD">
        <w:rPr>
          <w:rFonts w:ascii="Calibri" w:eastAsia="Calibri" w:hAnsi="Calibri" w:cs="Calibri"/>
          <w:bCs/>
          <w:lang w:eastAsia="pl-PL"/>
        </w:rPr>
        <w:t xml:space="preserve">- liczba punktów uzyskanych przez ofertę. </w:t>
      </w:r>
    </w:p>
    <w:p w14:paraId="42A607C3" w14:textId="77777777" w:rsidR="00D02AD3" w:rsidRPr="006113FD" w:rsidRDefault="00A95149" w:rsidP="006113FD">
      <w:pPr>
        <w:pStyle w:val="Akapitzlist"/>
        <w:numPr>
          <w:ilvl w:val="0"/>
          <w:numId w:val="57"/>
        </w:numPr>
        <w:spacing w:line="276" w:lineRule="auto"/>
        <w:ind w:left="426"/>
        <w:rPr>
          <w:rFonts w:ascii="Calibri" w:eastAsia="Calibri" w:hAnsi="Calibri" w:cs="Calibri"/>
          <w:bCs/>
          <w:iCs/>
          <w:lang w:eastAsia="pl-PL"/>
        </w:rPr>
      </w:pPr>
      <w:r w:rsidRPr="006113FD">
        <w:rPr>
          <w:rFonts w:ascii="Calibri" w:eastAsia="Calibri" w:hAnsi="Calibri" w:cs="Calibri"/>
          <w:bCs/>
          <w:iCs/>
          <w:lang w:eastAsia="pl-PL"/>
        </w:rPr>
        <w:t xml:space="preserve">Wszystkie obliczenia dokonywane będą z dokładnością do dwóch miejsc po przecinku. </w:t>
      </w:r>
    </w:p>
    <w:p w14:paraId="67DB7117" w14:textId="3D52A622" w:rsidR="00A95149" w:rsidRPr="006113FD" w:rsidRDefault="008E54C5" w:rsidP="006113FD">
      <w:pPr>
        <w:pStyle w:val="Akapitzlist"/>
        <w:numPr>
          <w:ilvl w:val="0"/>
          <w:numId w:val="57"/>
        </w:numPr>
        <w:spacing w:line="276" w:lineRule="auto"/>
        <w:ind w:left="426"/>
        <w:rPr>
          <w:rFonts w:ascii="Calibri" w:eastAsia="Calibri" w:hAnsi="Calibri" w:cs="Calibri"/>
          <w:bCs/>
          <w:iCs/>
          <w:lang w:eastAsia="pl-PL"/>
        </w:rPr>
      </w:pPr>
      <w:r w:rsidRPr="006113FD">
        <w:rPr>
          <w:rFonts w:ascii="Calibri" w:eastAsia="Calibri" w:hAnsi="Calibri" w:cs="Calibri"/>
          <w:bCs/>
          <w:iCs/>
          <w:lang w:eastAsia="pl-PL"/>
        </w:rPr>
        <w:t>Za najkorzystniejszą zostanie uznana Oferta, która uzyska najw</w:t>
      </w:r>
      <w:r w:rsidR="007E6FB9" w:rsidRPr="006113FD">
        <w:rPr>
          <w:rFonts w:ascii="Calibri" w:eastAsia="Calibri" w:hAnsi="Calibri" w:cs="Calibri"/>
          <w:bCs/>
          <w:iCs/>
          <w:lang w:eastAsia="pl-PL"/>
        </w:rPr>
        <w:t>yższą</w:t>
      </w:r>
      <w:r w:rsidRPr="006113FD">
        <w:rPr>
          <w:rFonts w:ascii="Calibri" w:eastAsia="Calibri" w:hAnsi="Calibri" w:cs="Calibri"/>
          <w:bCs/>
          <w:iCs/>
          <w:lang w:eastAsia="pl-PL"/>
        </w:rPr>
        <w:t xml:space="preserve"> liczbę punktów.</w:t>
      </w:r>
      <w:r w:rsidR="000113EE" w:rsidRPr="006113FD">
        <w:rPr>
          <w:rFonts w:ascii="Calibri" w:eastAsia="Calibri" w:hAnsi="Calibri" w:cs="Calibri"/>
          <w:bCs/>
          <w:iCs/>
          <w:lang w:eastAsia="pl-PL"/>
        </w:rPr>
        <w:t xml:space="preserve"> </w:t>
      </w:r>
      <w:r w:rsidR="00A95149" w:rsidRPr="006113FD">
        <w:rPr>
          <w:rFonts w:ascii="Calibri" w:eastAsia="Calibri" w:hAnsi="Calibri" w:cs="Calibri"/>
          <w:bCs/>
          <w:iCs/>
          <w:lang w:eastAsia="pl-PL"/>
        </w:rPr>
        <w:t>Najkorzystniejsza oferta może uzyskać maksimum 100 pkt.</w:t>
      </w:r>
    </w:p>
    <w:p w14:paraId="26444FCF" w14:textId="3A950548" w:rsidR="008E54C5" w:rsidRPr="006113FD" w:rsidRDefault="00BA3964" w:rsidP="006113FD">
      <w:pPr>
        <w:pStyle w:val="Akapitzlist"/>
        <w:numPr>
          <w:ilvl w:val="0"/>
          <w:numId w:val="57"/>
        </w:numPr>
        <w:ind w:left="426"/>
        <w:rPr>
          <w:rFonts w:ascii="Calibri" w:eastAsia="Calibri" w:hAnsi="Calibri" w:cs="Calibri"/>
          <w:bCs/>
          <w:iCs/>
          <w:lang w:eastAsia="pl-PL"/>
        </w:rPr>
      </w:pPr>
      <w:r w:rsidRPr="00BA3964">
        <w:rPr>
          <w:rFonts w:ascii="Calibri" w:eastAsia="Calibri" w:hAnsi="Calibri" w:cs="Calibri"/>
          <w:bCs/>
          <w:iCs/>
          <w:lang w:eastAsia="pl-PL"/>
        </w:rPr>
        <w:t xml:space="preserve">W sytuacji, gdy Zamawiający nie będzie mógł dokonać wyboru najkorzystniejszej oferty ze względu na to, że zostały złożone oferty o takiej samej punktacji, wezwie on Wykonawców, którzy złożyli te oferty, do złożenia w terminie określonym przez Zamawiającego ofert dodatkowych. Wykonawcy, składając oferty dodatkowe, nie mogą zaoferować </w:t>
      </w:r>
      <w:r>
        <w:rPr>
          <w:rFonts w:ascii="Calibri" w:eastAsia="Calibri" w:hAnsi="Calibri" w:cs="Calibri"/>
          <w:bCs/>
          <w:iCs/>
          <w:lang w:eastAsia="pl-PL"/>
        </w:rPr>
        <w:t>rabatów</w:t>
      </w:r>
      <w:r w:rsidRPr="00BA3964">
        <w:rPr>
          <w:rFonts w:ascii="Calibri" w:eastAsia="Calibri" w:hAnsi="Calibri" w:cs="Calibri"/>
          <w:bCs/>
          <w:iCs/>
          <w:lang w:eastAsia="pl-PL"/>
        </w:rPr>
        <w:t xml:space="preserve"> niższych niż zaoferowane w uprzednio złożonych przez nich ofertach.</w:t>
      </w:r>
    </w:p>
    <w:p w14:paraId="2B1D4126" w14:textId="321B1E9D" w:rsidR="00E634A6" w:rsidRPr="006113FD" w:rsidRDefault="00E634A6" w:rsidP="006113FD">
      <w:pPr>
        <w:pStyle w:val="Nagwek2"/>
        <w:rPr>
          <w:rFonts w:eastAsiaTheme="minorHAnsi" w:cstheme="minorHAnsi"/>
          <w:szCs w:val="24"/>
          <w:lang w:eastAsia="en-US"/>
        </w:rPr>
      </w:pPr>
      <w:r w:rsidRPr="006113FD">
        <w:rPr>
          <w:rFonts w:eastAsiaTheme="minorHAnsi" w:cstheme="minorHAnsi"/>
          <w:szCs w:val="24"/>
          <w:lang w:eastAsia="en-US"/>
        </w:rPr>
        <w:t>Informacje o formalnościach</w:t>
      </w:r>
      <w:r w:rsidRPr="006113FD">
        <w:rPr>
          <w:szCs w:val="24"/>
        </w:rPr>
        <w:t xml:space="preserve">, jakie </w:t>
      </w:r>
      <w:r w:rsidR="00BA0B57" w:rsidRPr="006113FD">
        <w:rPr>
          <w:szCs w:val="24"/>
        </w:rPr>
        <w:t>Wykonawca</w:t>
      </w:r>
      <w:r w:rsidRPr="006113FD">
        <w:rPr>
          <w:szCs w:val="24"/>
        </w:rPr>
        <w:t xml:space="preserve"> oferty najkorzystniejszej musi dopełnić przed zawarciem Umowy.</w:t>
      </w:r>
    </w:p>
    <w:p w14:paraId="3293F8ED" w14:textId="77777777" w:rsidR="004A5CB8" w:rsidRPr="006113FD" w:rsidRDefault="004A5CB8" w:rsidP="006113FD">
      <w:pPr>
        <w:pStyle w:val="Tresc"/>
        <w:numPr>
          <w:ilvl w:val="0"/>
          <w:numId w:val="58"/>
        </w:numPr>
        <w:spacing w:after="0" w:line="276" w:lineRule="auto"/>
        <w:ind w:left="357" w:hanging="357"/>
        <w:jc w:val="left"/>
        <w:rPr>
          <w:rFonts w:ascii="Calibri" w:hAnsi="Calibri" w:cs="Calibri"/>
          <w:szCs w:val="24"/>
        </w:rPr>
      </w:pPr>
      <w:r w:rsidRPr="006113FD">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61CAF1FF" w:rsidR="004A5CB8" w:rsidRPr="006113FD" w:rsidRDefault="004A5CB8" w:rsidP="006113FD">
      <w:pPr>
        <w:pStyle w:val="Tresc"/>
        <w:numPr>
          <w:ilvl w:val="0"/>
          <w:numId w:val="58"/>
        </w:numPr>
        <w:spacing w:after="0" w:line="276" w:lineRule="auto"/>
        <w:ind w:left="357" w:hanging="357"/>
        <w:jc w:val="left"/>
        <w:rPr>
          <w:rFonts w:ascii="Calibri" w:hAnsi="Calibri" w:cs="Calibri"/>
          <w:szCs w:val="24"/>
        </w:rPr>
      </w:pPr>
      <w:r w:rsidRPr="006113FD">
        <w:rPr>
          <w:rFonts w:ascii="Calibri" w:hAnsi="Calibri" w:cs="Calibri"/>
          <w:szCs w:val="24"/>
        </w:rPr>
        <w:lastRenderedPageBreak/>
        <w:t>W przypadku wyboru Oferty złożonej przez Wykonawców wspólnie ubiegających się o</w:t>
      </w:r>
      <w:r w:rsidR="00B5653C" w:rsidRPr="006113FD">
        <w:rPr>
          <w:rFonts w:ascii="Calibri" w:hAnsi="Calibri" w:cs="Calibri"/>
          <w:szCs w:val="24"/>
        </w:rPr>
        <w:t> </w:t>
      </w:r>
      <w:r w:rsidRPr="006113FD">
        <w:rPr>
          <w:rFonts w:ascii="Calibri" w:hAnsi="Calibri" w:cs="Calibri"/>
          <w:szCs w:val="24"/>
        </w:rPr>
        <w:t>udzielenie zamówienia, Zamawiający zastrzega sobie prawo żądania przed zawarciem Umowy - kopii Umowy regulującej współpracę tych Wykonawców.</w:t>
      </w:r>
    </w:p>
    <w:p w14:paraId="4201AFF4" w14:textId="1721D8CB" w:rsidR="004A5CB8" w:rsidRPr="006113FD" w:rsidRDefault="004A5CB8" w:rsidP="006113FD">
      <w:pPr>
        <w:pStyle w:val="Tresc"/>
        <w:numPr>
          <w:ilvl w:val="0"/>
          <w:numId w:val="58"/>
        </w:numPr>
        <w:spacing w:after="0" w:line="276" w:lineRule="auto"/>
        <w:ind w:left="357" w:hanging="357"/>
        <w:jc w:val="left"/>
        <w:rPr>
          <w:rFonts w:ascii="Calibri" w:hAnsi="Calibri" w:cs="Calibri"/>
          <w:szCs w:val="24"/>
        </w:rPr>
      </w:pPr>
      <w:r w:rsidRPr="006113FD">
        <w:rPr>
          <w:rFonts w:ascii="Calibri" w:hAnsi="Calibri" w:cs="Calibri"/>
          <w:szCs w:val="24"/>
        </w:rPr>
        <w:t>Wykonawca, którego Oferta została wybrana jako najkorzystniejsza, ma obowiązek zawrzeć Umowę w sprawie zamówienia na warunkach określonych w Projektowanych Postanowieniach Umowy, które stanowią Załącznik nr</w:t>
      </w:r>
      <w:r w:rsidR="008C0ED6" w:rsidRPr="006113FD">
        <w:rPr>
          <w:rFonts w:ascii="Calibri" w:hAnsi="Calibri" w:cs="Calibri"/>
          <w:szCs w:val="24"/>
        </w:rPr>
        <w:t xml:space="preserve"> </w:t>
      </w:r>
      <w:r w:rsidR="007E6FB9" w:rsidRPr="006113FD">
        <w:rPr>
          <w:rFonts w:ascii="Calibri" w:hAnsi="Calibri" w:cs="Calibri"/>
          <w:szCs w:val="24"/>
        </w:rPr>
        <w:t>5</w:t>
      </w:r>
      <w:r w:rsidRPr="006113FD">
        <w:rPr>
          <w:rFonts w:ascii="Calibri" w:hAnsi="Calibri" w:cs="Calibri"/>
          <w:szCs w:val="24"/>
        </w:rPr>
        <w:t xml:space="preserve"> do SWZ. Umowa zostanie uzupełniona o zapisy wynikające ze złożonej Oferty.</w:t>
      </w:r>
    </w:p>
    <w:p w14:paraId="55C7E9C6" w14:textId="449B29AE" w:rsidR="004A5CB8" w:rsidRPr="006113FD" w:rsidRDefault="004A5CB8" w:rsidP="006113FD">
      <w:pPr>
        <w:pStyle w:val="Tresc"/>
        <w:numPr>
          <w:ilvl w:val="0"/>
          <w:numId w:val="58"/>
        </w:numPr>
        <w:spacing w:after="0" w:line="276" w:lineRule="auto"/>
        <w:ind w:left="357" w:hanging="357"/>
        <w:jc w:val="left"/>
        <w:rPr>
          <w:rFonts w:ascii="Calibri" w:hAnsi="Calibri" w:cs="Calibri"/>
          <w:szCs w:val="24"/>
        </w:rPr>
      </w:pPr>
      <w:r w:rsidRPr="006113FD">
        <w:rPr>
          <w:rFonts w:ascii="Calibri" w:hAnsi="Calibri" w:cs="Calibri"/>
          <w:szCs w:val="24"/>
        </w:rPr>
        <w:t>Jeżeli Wykonawca, którego Oferta została wybrana jako najkorzystniejsza, uchyla się od zawarcia Umowy w sprawie zamówienia publicznego Zamawiający może dokonać ponownego badania i</w:t>
      </w:r>
      <w:r w:rsidR="00F332C1" w:rsidRPr="006113FD">
        <w:rPr>
          <w:rFonts w:ascii="Calibri" w:hAnsi="Calibri" w:cs="Calibri"/>
          <w:szCs w:val="24"/>
        </w:rPr>
        <w:t> </w:t>
      </w:r>
      <w:r w:rsidRPr="006113FD">
        <w:rPr>
          <w:rFonts w:ascii="Calibri" w:hAnsi="Calibri" w:cs="Calibri"/>
          <w:szCs w:val="24"/>
        </w:rPr>
        <w:t>oceny ofert spośród Ofert pozostałych w postępowaniu Wykonawców albo unieważnić postępowanie.</w:t>
      </w:r>
    </w:p>
    <w:p w14:paraId="443C9A8A" w14:textId="71901586" w:rsidR="00003A8E" w:rsidRPr="006113FD" w:rsidRDefault="00003A8E" w:rsidP="006113FD">
      <w:pPr>
        <w:pStyle w:val="Nagwek2"/>
      </w:pPr>
      <w:r w:rsidRPr="006113FD">
        <w:t xml:space="preserve">Projektowane </w:t>
      </w:r>
      <w:r w:rsidR="00E667AC" w:rsidRPr="006113FD">
        <w:t>P</w:t>
      </w:r>
      <w:r w:rsidRPr="006113FD">
        <w:t xml:space="preserve">ostanowienia </w:t>
      </w:r>
      <w:r w:rsidR="00E667AC" w:rsidRPr="006113FD">
        <w:t>U</w:t>
      </w:r>
      <w:r w:rsidRPr="006113FD">
        <w:t xml:space="preserve">mowy w sprawie zamówienia publicznego, które zostaną wprowadzone do </w:t>
      </w:r>
      <w:r w:rsidR="00E667AC" w:rsidRPr="006113FD">
        <w:t>U</w:t>
      </w:r>
      <w:r w:rsidRPr="006113FD">
        <w:t>mowy</w:t>
      </w:r>
      <w:r w:rsidR="00DA7053">
        <w:t>.</w:t>
      </w:r>
    </w:p>
    <w:p w14:paraId="0ADE1FCB" w14:textId="1DF4B51D" w:rsidR="00904D49" w:rsidRPr="006113FD" w:rsidRDefault="00003A8E" w:rsidP="006113FD">
      <w:pPr>
        <w:pStyle w:val="Akapitzlist"/>
        <w:numPr>
          <w:ilvl w:val="0"/>
          <w:numId w:val="11"/>
        </w:numPr>
        <w:spacing w:line="276" w:lineRule="auto"/>
        <w:ind w:left="284" w:hanging="284"/>
        <w:rPr>
          <w:rFonts w:asciiTheme="minorHAnsi" w:hAnsiTheme="minorHAnsi" w:cstheme="minorHAnsi"/>
        </w:rPr>
      </w:pPr>
      <w:r w:rsidRPr="006113FD">
        <w:rPr>
          <w:rFonts w:ascii="Calibri" w:hAnsi="Calibri" w:cs="Calibri"/>
        </w:rPr>
        <w:t xml:space="preserve">Warunki na jakich </w:t>
      </w:r>
      <w:r w:rsidR="00BA0B57" w:rsidRPr="006113FD">
        <w:rPr>
          <w:rFonts w:ascii="Calibri" w:hAnsi="Calibri" w:cs="Calibri"/>
        </w:rPr>
        <w:t>Zamawiający</w:t>
      </w:r>
      <w:r w:rsidRPr="006113FD">
        <w:rPr>
          <w:rFonts w:ascii="Calibri" w:hAnsi="Calibri" w:cs="Calibri"/>
        </w:rPr>
        <w:t xml:space="preserve"> zawrze Umowę z Wykonawcą zostały przedstawione w</w:t>
      </w:r>
      <w:r w:rsidR="00315D66" w:rsidRPr="006113FD">
        <w:rPr>
          <w:rFonts w:ascii="Calibri" w:hAnsi="Calibri" w:cs="Calibri"/>
        </w:rPr>
        <w:t> </w:t>
      </w:r>
      <w:r w:rsidR="00E667AC" w:rsidRPr="006113FD">
        <w:rPr>
          <w:rFonts w:ascii="Calibri" w:hAnsi="Calibri" w:cs="Calibri"/>
        </w:rPr>
        <w:t>Projektowanych P</w:t>
      </w:r>
      <w:r w:rsidRPr="006113FD">
        <w:rPr>
          <w:rFonts w:ascii="Calibri" w:hAnsi="Calibri" w:cs="Calibri"/>
        </w:rPr>
        <w:t>ostanowieniach</w:t>
      </w:r>
      <w:r w:rsidR="00904D49" w:rsidRPr="006113FD">
        <w:rPr>
          <w:rFonts w:ascii="Calibri" w:hAnsi="Calibri" w:cs="Calibri"/>
        </w:rPr>
        <w:t xml:space="preserve"> </w:t>
      </w:r>
      <w:r w:rsidR="00E667AC" w:rsidRPr="006113FD">
        <w:rPr>
          <w:rFonts w:ascii="Calibri" w:hAnsi="Calibri" w:cs="Calibri"/>
        </w:rPr>
        <w:t>U</w:t>
      </w:r>
      <w:r w:rsidR="00904D49" w:rsidRPr="006113FD">
        <w:rPr>
          <w:rFonts w:ascii="Calibri" w:hAnsi="Calibri" w:cs="Calibri"/>
        </w:rPr>
        <w:t>mowy</w:t>
      </w:r>
      <w:r w:rsidRPr="006113FD">
        <w:rPr>
          <w:rFonts w:ascii="Calibri" w:hAnsi="Calibri" w:cs="Calibri"/>
        </w:rPr>
        <w:t>, które zostaną wprowadzone do treści Umowy w</w:t>
      </w:r>
      <w:r w:rsidR="00315D66" w:rsidRPr="006113FD">
        <w:rPr>
          <w:rFonts w:ascii="Calibri" w:hAnsi="Calibri" w:cs="Calibri"/>
        </w:rPr>
        <w:t> </w:t>
      </w:r>
      <w:r w:rsidRPr="006113FD">
        <w:rPr>
          <w:rFonts w:ascii="Calibri" w:hAnsi="Calibri" w:cs="Calibri"/>
        </w:rPr>
        <w:t>sprawie zamówienia</w:t>
      </w:r>
      <w:r w:rsidRPr="006113FD">
        <w:rPr>
          <w:rFonts w:ascii="Calibri" w:hAnsi="Calibri" w:cs="Calibri"/>
          <w:b/>
        </w:rPr>
        <w:t xml:space="preserve"> </w:t>
      </w:r>
      <w:r w:rsidRPr="006113FD">
        <w:rPr>
          <w:rFonts w:ascii="Calibri" w:hAnsi="Calibri" w:cs="Calibri"/>
        </w:rPr>
        <w:t xml:space="preserve">publicznego (Załącznik nr </w:t>
      </w:r>
      <w:r w:rsidR="007E6FB9" w:rsidRPr="006113FD">
        <w:rPr>
          <w:rFonts w:ascii="Calibri" w:hAnsi="Calibri" w:cs="Calibri"/>
        </w:rPr>
        <w:t>5</w:t>
      </w:r>
      <w:r w:rsidRPr="006113FD">
        <w:rPr>
          <w:rFonts w:ascii="Calibri" w:hAnsi="Calibri" w:cs="Calibri"/>
        </w:rPr>
        <w:t xml:space="preserve"> do </w:t>
      </w:r>
      <w:r w:rsidRPr="006113FD">
        <w:rPr>
          <w:rFonts w:ascii="Calibri" w:hAnsi="Calibri" w:cs="Calibri"/>
          <w:bCs/>
        </w:rPr>
        <w:t>SWZ</w:t>
      </w:r>
      <w:r w:rsidRPr="006113FD">
        <w:rPr>
          <w:rFonts w:ascii="Calibri" w:hAnsi="Calibri" w:cs="Calibri"/>
        </w:rPr>
        <w:t xml:space="preserve">). </w:t>
      </w:r>
    </w:p>
    <w:p w14:paraId="4FD590CE" w14:textId="53996EAA" w:rsidR="00AC231B" w:rsidRPr="006113FD" w:rsidRDefault="00BA0B57" w:rsidP="006113FD">
      <w:pPr>
        <w:pStyle w:val="Akapitzlist"/>
        <w:numPr>
          <w:ilvl w:val="0"/>
          <w:numId w:val="11"/>
        </w:numPr>
        <w:spacing w:line="276" w:lineRule="auto"/>
        <w:ind w:left="284" w:hanging="284"/>
        <w:rPr>
          <w:rFonts w:asciiTheme="minorHAnsi" w:hAnsiTheme="minorHAnsi" w:cstheme="minorHAnsi"/>
        </w:rPr>
      </w:pPr>
      <w:r w:rsidRPr="006113FD">
        <w:rPr>
          <w:rFonts w:asciiTheme="minorHAnsi" w:hAnsiTheme="minorHAnsi" w:cstheme="minorHAnsi"/>
        </w:rPr>
        <w:t>Zamawiający</w:t>
      </w:r>
      <w:r w:rsidR="00AC231B" w:rsidRPr="006113FD">
        <w:rPr>
          <w:rFonts w:asciiTheme="minorHAnsi" w:hAnsiTheme="minorHAnsi" w:cstheme="minorHAnsi"/>
        </w:rPr>
        <w:t xml:space="preserve"> przewiduje możliwość dokonywania zmian w treści Umowy, w stosunku do treści oferty </w:t>
      </w:r>
      <w:r w:rsidRPr="006113FD">
        <w:rPr>
          <w:rFonts w:asciiTheme="minorHAnsi" w:hAnsiTheme="minorHAnsi" w:cstheme="minorHAnsi"/>
        </w:rPr>
        <w:t>Wykonawcy</w:t>
      </w:r>
      <w:r w:rsidR="00AC231B" w:rsidRPr="006113FD">
        <w:rPr>
          <w:rFonts w:asciiTheme="minorHAnsi" w:hAnsiTheme="minorHAnsi" w:cstheme="minorHAnsi"/>
        </w:rPr>
        <w:t xml:space="preserve">. Katalog zmian określa </w:t>
      </w:r>
      <w:r w:rsidR="000E6EC6">
        <w:rPr>
          <w:rFonts w:asciiTheme="minorHAnsi" w:hAnsiTheme="minorHAnsi" w:cstheme="minorHAnsi"/>
        </w:rPr>
        <w:t>P</w:t>
      </w:r>
      <w:r w:rsidR="002041E5" w:rsidRPr="006113FD">
        <w:rPr>
          <w:rFonts w:asciiTheme="minorHAnsi" w:hAnsiTheme="minorHAnsi" w:cstheme="minorHAnsi"/>
        </w:rPr>
        <w:t xml:space="preserve">aragraf </w:t>
      </w:r>
      <w:r w:rsidR="0010656D" w:rsidRPr="006113FD">
        <w:rPr>
          <w:rFonts w:asciiTheme="minorHAnsi" w:hAnsiTheme="minorHAnsi" w:cstheme="minorHAnsi"/>
        </w:rPr>
        <w:t>1</w:t>
      </w:r>
      <w:r w:rsidR="001C1C67">
        <w:rPr>
          <w:rFonts w:asciiTheme="minorHAnsi" w:hAnsiTheme="minorHAnsi" w:cstheme="minorHAnsi"/>
        </w:rPr>
        <w:t>1</w:t>
      </w:r>
      <w:r w:rsidR="000A741C" w:rsidRPr="006113FD">
        <w:rPr>
          <w:rFonts w:asciiTheme="minorHAnsi" w:hAnsiTheme="minorHAnsi" w:cstheme="minorHAnsi"/>
        </w:rPr>
        <w:t xml:space="preserve"> </w:t>
      </w:r>
      <w:r w:rsidR="00E667AC" w:rsidRPr="006113FD">
        <w:rPr>
          <w:rFonts w:ascii="Calibri" w:hAnsi="Calibri" w:cs="Calibri"/>
        </w:rPr>
        <w:t>Projektowanych</w:t>
      </w:r>
      <w:r w:rsidR="00AC231B" w:rsidRPr="006113FD">
        <w:rPr>
          <w:rFonts w:ascii="Calibri" w:hAnsi="Calibri" w:cs="Calibri"/>
        </w:rPr>
        <w:t xml:space="preserve"> </w:t>
      </w:r>
      <w:r w:rsidR="00E667AC" w:rsidRPr="006113FD">
        <w:rPr>
          <w:rFonts w:ascii="Calibri" w:hAnsi="Calibri" w:cs="Calibri"/>
        </w:rPr>
        <w:t>P</w:t>
      </w:r>
      <w:r w:rsidR="00AC231B" w:rsidRPr="006113FD">
        <w:rPr>
          <w:rFonts w:ascii="Calibri" w:hAnsi="Calibri" w:cs="Calibri"/>
        </w:rPr>
        <w:t>ostanowie</w:t>
      </w:r>
      <w:r w:rsidR="00E667AC" w:rsidRPr="006113FD">
        <w:rPr>
          <w:rFonts w:ascii="Calibri" w:hAnsi="Calibri" w:cs="Calibri"/>
        </w:rPr>
        <w:t>ń</w:t>
      </w:r>
      <w:r w:rsidR="00AC231B" w:rsidRPr="006113FD">
        <w:rPr>
          <w:rFonts w:ascii="Calibri" w:hAnsi="Calibri" w:cs="Calibri"/>
        </w:rPr>
        <w:t xml:space="preserve"> </w:t>
      </w:r>
      <w:r w:rsidR="00E667AC" w:rsidRPr="006113FD">
        <w:rPr>
          <w:rFonts w:ascii="Calibri" w:hAnsi="Calibri" w:cs="Calibri"/>
        </w:rPr>
        <w:t>U</w:t>
      </w:r>
      <w:r w:rsidR="00AC231B" w:rsidRPr="006113FD">
        <w:rPr>
          <w:rFonts w:ascii="Calibri" w:hAnsi="Calibri" w:cs="Calibri"/>
        </w:rPr>
        <w:t>mowy</w:t>
      </w:r>
      <w:r w:rsidR="00AC231B" w:rsidRPr="006113FD">
        <w:rPr>
          <w:rFonts w:asciiTheme="minorHAnsi" w:hAnsiTheme="minorHAnsi" w:cstheme="minorHAnsi"/>
        </w:rPr>
        <w:t xml:space="preserve"> (Załącznik nr </w:t>
      </w:r>
      <w:r w:rsidR="007E6FB9" w:rsidRPr="006113FD">
        <w:rPr>
          <w:rFonts w:asciiTheme="minorHAnsi" w:hAnsiTheme="minorHAnsi" w:cstheme="minorHAnsi"/>
        </w:rPr>
        <w:t>5</w:t>
      </w:r>
      <w:r w:rsidR="00AC231B" w:rsidRPr="006113FD">
        <w:rPr>
          <w:rFonts w:asciiTheme="minorHAnsi" w:hAnsiTheme="minorHAnsi" w:cstheme="minorHAnsi"/>
        </w:rPr>
        <w:t xml:space="preserve"> do SWZ).</w:t>
      </w:r>
    </w:p>
    <w:p w14:paraId="352E1192" w14:textId="7F008A9E" w:rsidR="00003A8E" w:rsidRPr="006113FD" w:rsidRDefault="00003A8E" w:rsidP="006113FD">
      <w:pPr>
        <w:pStyle w:val="Nagwek2"/>
      </w:pPr>
      <w:r w:rsidRPr="006113FD">
        <w:t xml:space="preserve">Pouczenie o środkach ochrony prawnej przysługujących </w:t>
      </w:r>
      <w:r w:rsidR="00BA0B57" w:rsidRPr="006113FD">
        <w:t>Wykonawcy</w:t>
      </w:r>
      <w:r w:rsidRPr="006113FD">
        <w:t xml:space="preserve">. </w:t>
      </w:r>
    </w:p>
    <w:p w14:paraId="07A32365" w14:textId="3493D29F"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284"/>
        <w:jc w:val="left"/>
        <w:rPr>
          <w:rFonts w:ascii="Calibri" w:hAnsi="Calibri" w:cs="Calibri"/>
          <w:sz w:val="24"/>
          <w:szCs w:val="24"/>
        </w:rPr>
      </w:pPr>
      <w:r w:rsidRPr="006113FD">
        <w:rPr>
          <w:rFonts w:ascii="Calibri" w:hAnsi="Calibri" w:cs="Calibri"/>
          <w:sz w:val="24"/>
          <w:szCs w:val="24"/>
        </w:rPr>
        <w:t xml:space="preserve">Środki ochrony prawnej przysługują </w:t>
      </w:r>
      <w:r w:rsidR="00BA0B57" w:rsidRPr="006113FD">
        <w:rPr>
          <w:rFonts w:ascii="Calibri" w:hAnsi="Calibri" w:cs="Calibri"/>
          <w:sz w:val="24"/>
          <w:szCs w:val="24"/>
        </w:rPr>
        <w:t>Wykonawcy</w:t>
      </w:r>
      <w:r w:rsidRPr="006113FD">
        <w:rPr>
          <w:rFonts w:ascii="Calibri" w:hAnsi="Calibri" w:cs="Calibri"/>
          <w:sz w:val="24"/>
          <w:szCs w:val="24"/>
        </w:rPr>
        <w:t xml:space="preserve"> oraz innemu podmiotowi, jeżeli ma lub miał interes w uzyskaniu zamówienia oraz poniósł lub może ponieść szkodę w wyniku naruszenia przez </w:t>
      </w:r>
      <w:r w:rsidR="00003279" w:rsidRPr="006113FD">
        <w:rPr>
          <w:rFonts w:ascii="Calibri" w:hAnsi="Calibri" w:cs="Calibri"/>
          <w:sz w:val="24"/>
          <w:szCs w:val="24"/>
        </w:rPr>
        <w:t>Z</w:t>
      </w:r>
      <w:r w:rsidRPr="006113FD">
        <w:rPr>
          <w:rFonts w:ascii="Calibri" w:hAnsi="Calibri" w:cs="Calibri"/>
          <w:sz w:val="24"/>
          <w:szCs w:val="24"/>
        </w:rPr>
        <w:t>amawiającego przepisów ustawy</w:t>
      </w:r>
      <w:r w:rsidR="000D0217" w:rsidRPr="006113FD">
        <w:rPr>
          <w:rFonts w:ascii="Calibri" w:hAnsi="Calibri" w:cs="Calibri"/>
          <w:sz w:val="24"/>
          <w:szCs w:val="24"/>
        </w:rPr>
        <w:t xml:space="preserve"> Pzp</w:t>
      </w:r>
      <w:r w:rsidRPr="006113FD">
        <w:rPr>
          <w:rFonts w:ascii="Calibri" w:hAnsi="Calibri" w:cs="Calibri"/>
          <w:sz w:val="24"/>
          <w:szCs w:val="24"/>
        </w:rPr>
        <w:t>.</w:t>
      </w:r>
    </w:p>
    <w:p w14:paraId="226E8178" w14:textId="6AC66081"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284"/>
        <w:jc w:val="left"/>
        <w:rPr>
          <w:rFonts w:ascii="Calibri" w:hAnsi="Calibri" w:cs="Calibri"/>
          <w:sz w:val="24"/>
          <w:szCs w:val="24"/>
        </w:rPr>
      </w:pPr>
      <w:r w:rsidRPr="006113FD">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w:t>
      </w:r>
      <w:r w:rsidR="0064016A" w:rsidRPr="006113FD">
        <w:rPr>
          <w:rFonts w:ascii="Calibri" w:hAnsi="Calibri" w:cs="Calibri"/>
          <w:sz w:val="24"/>
          <w:szCs w:val="24"/>
        </w:rPr>
        <w:t xml:space="preserve"> ustawy Pzp</w:t>
      </w:r>
      <w:r w:rsidRPr="006113FD">
        <w:rPr>
          <w:rFonts w:ascii="Calibri" w:hAnsi="Calibri" w:cs="Calibri"/>
          <w:sz w:val="24"/>
          <w:szCs w:val="24"/>
        </w:rPr>
        <w:t>, oraz Rzecznikowi Małych i Średnich Przedsiębiorców.</w:t>
      </w:r>
    </w:p>
    <w:p w14:paraId="61D30D54" w14:textId="77777777"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284"/>
        <w:jc w:val="left"/>
        <w:rPr>
          <w:rFonts w:ascii="Calibri" w:hAnsi="Calibri" w:cs="Calibri"/>
          <w:sz w:val="24"/>
          <w:szCs w:val="24"/>
        </w:rPr>
      </w:pPr>
      <w:r w:rsidRPr="006113FD">
        <w:rPr>
          <w:rFonts w:ascii="Calibri" w:hAnsi="Calibri" w:cs="Calibri"/>
          <w:sz w:val="24"/>
          <w:szCs w:val="24"/>
        </w:rPr>
        <w:t>Odwołanie przysługuje na:</w:t>
      </w:r>
    </w:p>
    <w:p w14:paraId="0E06C58F" w14:textId="231DCF1F" w:rsidR="006B6FEB" w:rsidRPr="006113FD" w:rsidRDefault="006B6FEB" w:rsidP="006113FD">
      <w:pPr>
        <w:pStyle w:val="Teksttreci0"/>
        <w:numPr>
          <w:ilvl w:val="1"/>
          <w:numId w:val="51"/>
        </w:numPr>
        <w:shd w:val="clear" w:color="auto" w:fill="auto"/>
        <w:spacing w:before="0" w:line="276" w:lineRule="auto"/>
        <w:ind w:left="709" w:hanging="425"/>
        <w:jc w:val="left"/>
        <w:rPr>
          <w:rFonts w:ascii="Calibri" w:hAnsi="Calibri" w:cs="Calibri"/>
          <w:sz w:val="24"/>
          <w:szCs w:val="24"/>
        </w:rPr>
      </w:pPr>
      <w:r w:rsidRPr="006113FD">
        <w:rPr>
          <w:rFonts w:ascii="Calibri" w:hAnsi="Calibri" w:cs="Calibri"/>
          <w:sz w:val="24"/>
          <w:szCs w:val="24"/>
        </w:rPr>
        <w:t>niezgodną z przepisami ustawy</w:t>
      </w:r>
      <w:r w:rsidR="000D0217" w:rsidRPr="006113FD">
        <w:rPr>
          <w:rFonts w:ascii="Calibri" w:hAnsi="Calibri" w:cs="Calibri"/>
          <w:sz w:val="24"/>
          <w:szCs w:val="24"/>
        </w:rPr>
        <w:t xml:space="preserve"> Pzp</w:t>
      </w:r>
      <w:r w:rsidRPr="006113FD">
        <w:rPr>
          <w:rFonts w:ascii="Calibri" w:hAnsi="Calibri" w:cs="Calibri"/>
          <w:sz w:val="24"/>
          <w:szCs w:val="24"/>
        </w:rPr>
        <w:t xml:space="preserve"> czynność </w:t>
      </w:r>
      <w:r w:rsidR="00003279" w:rsidRPr="006113FD">
        <w:rPr>
          <w:rFonts w:ascii="Calibri" w:hAnsi="Calibri" w:cs="Calibri"/>
          <w:sz w:val="24"/>
          <w:szCs w:val="24"/>
        </w:rPr>
        <w:t>Z</w:t>
      </w:r>
      <w:r w:rsidRPr="006113FD">
        <w:rPr>
          <w:rFonts w:ascii="Calibri" w:hAnsi="Calibri" w:cs="Calibri"/>
          <w:sz w:val="24"/>
          <w:szCs w:val="24"/>
        </w:rPr>
        <w:t>amawiającego, podjętą w</w:t>
      </w:r>
      <w:r w:rsidR="000E6EC6">
        <w:rPr>
          <w:rFonts w:ascii="Calibri" w:hAnsi="Calibri" w:cs="Calibri"/>
          <w:sz w:val="24"/>
          <w:szCs w:val="24"/>
        </w:rPr>
        <w:t> </w:t>
      </w:r>
      <w:r w:rsidRPr="006113FD">
        <w:rPr>
          <w:rFonts w:ascii="Calibri" w:hAnsi="Calibri" w:cs="Calibri"/>
          <w:sz w:val="24"/>
          <w:szCs w:val="24"/>
        </w:rPr>
        <w:t xml:space="preserve">postępowaniu o udzielenie zamówienia, o zawarcie umowy ramowej, dynamicznym systemie zakupów, systemie kwalifikowania </w:t>
      </w:r>
      <w:r w:rsidR="005B0BC7" w:rsidRPr="006113FD">
        <w:rPr>
          <w:rFonts w:ascii="Calibri" w:hAnsi="Calibri" w:cs="Calibri"/>
          <w:sz w:val="24"/>
          <w:szCs w:val="24"/>
        </w:rPr>
        <w:t>W</w:t>
      </w:r>
      <w:r w:rsidRPr="006113FD">
        <w:rPr>
          <w:rFonts w:ascii="Calibri" w:hAnsi="Calibri" w:cs="Calibri"/>
          <w:sz w:val="24"/>
          <w:szCs w:val="24"/>
        </w:rPr>
        <w:t>ykonawców lub konkursie, w tym na projektowane postanowienie umowy;</w:t>
      </w:r>
    </w:p>
    <w:p w14:paraId="34D5BB6B" w14:textId="673DB12F" w:rsidR="006B6FEB" w:rsidRPr="006113FD" w:rsidRDefault="006B6FEB" w:rsidP="006113FD">
      <w:pPr>
        <w:pStyle w:val="Teksttreci0"/>
        <w:numPr>
          <w:ilvl w:val="1"/>
          <w:numId w:val="51"/>
        </w:numPr>
        <w:shd w:val="clear" w:color="auto" w:fill="auto"/>
        <w:spacing w:before="0" w:line="276" w:lineRule="auto"/>
        <w:ind w:left="709" w:hanging="425"/>
        <w:jc w:val="left"/>
        <w:rPr>
          <w:rFonts w:ascii="Calibri" w:hAnsi="Calibri" w:cs="Calibri"/>
          <w:sz w:val="24"/>
          <w:szCs w:val="24"/>
        </w:rPr>
      </w:pPr>
      <w:r w:rsidRPr="006113FD">
        <w:rPr>
          <w:rFonts w:ascii="Calibri" w:hAnsi="Calibri" w:cs="Calibri"/>
          <w:sz w:val="24"/>
          <w:szCs w:val="24"/>
        </w:rPr>
        <w:t xml:space="preserve">zaniechanie czynności w postępowaniu o udzielenie zamówienia, o zawarcie umowy ramowej, dynamicznym systemie zakupów, systemie kwalifikowania </w:t>
      </w:r>
      <w:r w:rsidR="005B0BC7" w:rsidRPr="006113FD">
        <w:rPr>
          <w:rFonts w:ascii="Calibri" w:hAnsi="Calibri" w:cs="Calibri"/>
          <w:sz w:val="24"/>
          <w:szCs w:val="24"/>
        </w:rPr>
        <w:t>W</w:t>
      </w:r>
      <w:r w:rsidRPr="006113FD">
        <w:rPr>
          <w:rFonts w:ascii="Calibri" w:hAnsi="Calibri" w:cs="Calibri"/>
          <w:sz w:val="24"/>
          <w:szCs w:val="24"/>
        </w:rPr>
        <w:t xml:space="preserve">ykonawców lub konkursie, do której </w:t>
      </w:r>
      <w:r w:rsidR="00BA0B57" w:rsidRPr="006113FD">
        <w:rPr>
          <w:rFonts w:ascii="Calibri" w:hAnsi="Calibri" w:cs="Calibri"/>
          <w:sz w:val="24"/>
          <w:szCs w:val="24"/>
        </w:rPr>
        <w:t>Zamawiający</w:t>
      </w:r>
      <w:r w:rsidRPr="006113FD">
        <w:rPr>
          <w:rFonts w:ascii="Calibri" w:hAnsi="Calibri" w:cs="Calibri"/>
          <w:sz w:val="24"/>
          <w:szCs w:val="24"/>
        </w:rPr>
        <w:t xml:space="preserve"> był obowiązany na podstawie ustawy</w:t>
      </w:r>
      <w:r w:rsidR="000D0217" w:rsidRPr="006113FD">
        <w:rPr>
          <w:rFonts w:ascii="Calibri" w:hAnsi="Calibri" w:cs="Calibri"/>
          <w:sz w:val="24"/>
          <w:szCs w:val="24"/>
        </w:rPr>
        <w:t xml:space="preserve"> Pzp</w:t>
      </w:r>
      <w:r w:rsidR="00F23C14" w:rsidRPr="006113FD">
        <w:rPr>
          <w:rFonts w:ascii="Calibri" w:hAnsi="Calibri" w:cs="Calibri"/>
          <w:sz w:val="24"/>
          <w:szCs w:val="24"/>
        </w:rPr>
        <w:t>.</w:t>
      </w:r>
    </w:p>
    <w:p w14:paraId="095B7811" w14:textId="77777777"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284"/>
        <w:jc w:val="left"/>
        <w:rPr>
          <w:rFonts w:ascii="Calibri" w:hAnsi="Calibri" w:cs="Calibri"/>
          <w:sz w:val="24"/>
          <w:szCs w:val="24"/>
        </w:rPr>
      </w:pPr>
      <w:r w:rsidRPr="006113FD">
        <w:rPr>
          <w:rFonts w:ascii="Calibri" w:hAnsi="Calibri" w:cs="Calibri"/>
          <w:sz w:val="24"/>
          <w:szCs w:val="24"/>
        </w:rPr>
        <w:t>Odwołanie wnosi się do Prezesa Izby.</w:t>
      </w:r>
    </w:p>
    <w:p w14:paraId="42167B24" w14:textId="6C378525"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284"/>
        <w:jc w:val="left"/>
        <w:rPr>
          <w:rFonts w:ascii="Calibri" w:hAnsi="Calibri" w:cs="Calibri"/>
          <w:sz w:val="24"/>
          <w:szCs w:val="24"/>
        </w:rPr>
      </w:pPr>
      <w:r w:rsidRPr="006113FD">
        <w:rPr>
          <w:rFonts w:ascii="Calibri" w:hAnsi="Calibri" w:cs="Calibri"/>
          <w:sz w:val="24"/>
          <w:szCs w:val="24"/>
        </w:rPr>
        <w:t>Odwołujący przekazuje Zamawiającemu odwołanie wniesione w formie elektronicznej albo postaci elektronicznej albo kopię tego odwołania, jeżeli zostało ono wniesione w</w:t>
      </w:r>
      <w:r w:rsidR="00B5653C" w:rsidRPr="006113FD">
        <w:rPr>
          <w:rFonts w:ascii="Calibri" w:hAnsi="Calibri" w:cs="Calibri"/>
          <w:sz w:val="24"/>
          <w:szCs w:val="24"/>
        </w:rPr>
        <w:t> </w:t>
      </w:r>
      <w:r w:rsidRPr="006113FD">
        <w:rPr>
          <w:rFonts w:ascii="Calibri" w:hAnsi="Calibri" w:cs="Calibri"/>
          <w:sz w:val="24"/>
          <w:szCs w:val="24"/>
        </w:rPr>
        <w:t>formie pisemnej, przed upływem terminu do wniesienia odwołania w taki sposób, aby mógł on zapoznać się z jego treścią przed upływem tego terminu.</w:t>
      </w:r>
    </w:p>
    <w:p w14:paraId="1D6CAAB8" w14:textId="4B2BFDA4"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284"/>
        <w:jc w:val="left"/>
        <w:rPr>
          <w:rFonts w:ascii="Calibri" w:hAnsi="Calibri" w:cs="Calibri"/>
          <w:sz w:val="24"/>
          <w:szCs w:val="24"/>
        </w:rPr>
      </w:pPr>
      <w:r w:rsidRPr="006113FD">
        <w:rPr>
          <w:rFonts w:ascii="Calibri" w:hAnsi="Calibri" w:cs="Calibri"/>
          <w:sz w:val="24"/>
          <w:szCs w:val="24"/>
        </w:rPr>
        <w:t xml:space="preserve">Domniemywa się, że </w:t>
      </w:r>
      <w:r w:rsidR="00BA0B57" w:rsidRPr="006113FD">
        <w:rPr>
          <w:rFonts w:ascii="Calibri" w:hAnsi="Calibri" w:cs="Calibri"/>
          <w:sz w:val="24"/>
          <w:szCs w:val="24"/>
        </w:rPr>
        <w:t>Zamawiający</w:t>
      </w:r>
      <w:r w:rsidRPr="006113FD">
        <w:rPr>
          <w:rFonts w:ascii="Calibri" w:hAnsi="Calibri" w:cs="Calibri"/>
          <w:sz w:val="24"/>
          <w:szCs w:val="24"/>
        </w:rPr>
        <w:t xml:space="preserve"> mógł zapoznać się z treścią odwołania przed upływem terminu do jego wniesienia, jeżeli przekazanie odpowiednio odwołania albo jego kopii </w:t>
      </w:r>
      <w:r w:rsidRPr="006113FD">
        <w:rPr>
          <w:rFonts w:ascii="Calibri" w:hAnsi="Calibri" w:cs="Calibri"/>
          <w:sz w:val="24"/>
          <w:szCs w:val="24"/>
        </w:rPr>
        <w:lastRenderedPageBreak/>
        <w:t>nastąpiło przed upływem terminu do jego wniesienia przy użyciu środków komunikacji elektronicznej</w:t>
      </w:r>
    </w:p>
    <w:p w14:paraId="0895390B" w14:textId="5E848E1C" w:rsidR="001D0A7C" w:rsidRPr="006113FD" w:rsidRDefault="006B6FEB" w:rsidP="006113FD">
      <w:pPr>
        <w:pStyle w:val="Teksttreci0"/>
        <w:numPr>
          <w:ilvl w:val="0"/>
          <w:numId w:val="51"/>
        </w:numPr>
        <w:shd w:val="clear" w:color="auto" w:fill="auto"/>
        <w:tabs>
          <w:tab w:val="clear" w:pos="360"/>
          <w:tab w:val="num" w:pos="284"/>
        </w:tabs>
        <w:spacing w:before="0" w:line="276" w:lineRule="auto"/>
        <w:ind w:left="284" w:hanging="284"/>
        <w:jc w:val="left"/>
        <w:rPr>
          <w:rFonts w:ascii="Calibri" w:hAnsi="Calibri" w:cs="Calibri"/>
          <w:sz w:val="24"/>
          <w:szCs w:val="24"/>
        </w:rPr>
      </w:pPr>
      <w:r w:rsidRPr="006113FD">
        <w:rPr>
          <w:rFonts w:ascii="Calibri" w:hAnsi="Calibri" w:cs="Calibri"/>
          <w:sz w:val="24"/>
          <w:szCs w:val="24"/>
        </w:rPr>
        <w:t>Zgodnie z art. 515 ustawy</w:t>
      </w:r>
      <w:r w:rsidR="000D0217" w:rsidRPr="006113FD">
        <w:rPr>
          <w:rFonts w:ascii="Calibri" w:hAnsi="Calibri" w:cs="Calibri"/>
          <w:sz w:val="24"/>
          <w:szCs w:val="24"/>
        </w:rPr>
        <w:t xml:space="preserve"> Pzp</w:t>
      </w:r>
      <w:r w:rsidRPr="006113FD">
        <w:rPr>
          <w:rFonts w:ascii="Calibri" w:hAnsi="Calibri" w:cs="Calibri"/>
          <w:sz w:val="24"/>
          <w:szCs w:val="24"/>
        </w:rPr>
        <w:t>, odwołanie wnosi się w przypadku zamówień, których wartość jest mniejsza niż progi unijne, w terminie</w:t>
      </w:r>
      <w:r w:rsidR="001D0A7C" w:rsidRPr="006113FD">
        <w:rPr>
          <w:rFonts w:ascii="Calibri" w:hAnsi="Calibri" w:cs="Calibri"/>
          <w:sz w:val="24"/>
          <w:szCs w:val="24"/>
        </w:rPr>
        <w:t xml:space="preserve"> :</w:t>
      </w:r>
    </w:p>
    <w:p w14:paraId="41D2F754" w14:textId="259D23BC" w:rsidR="006B6FEB" w:rsidRPr="006113FD" w:rsidRDefault="006B6FEB" w:rsidP="006113FD">
      <w:pPr>
        <w:pStyle w:val="Teksttreci0"/>
        <w:numPr>
          <w:ilvl w:val="1"/>
          <w:numId w:val="51"/>
        </w:numPr>
        <w:shd w:val="clear" w:color="auto" w:fill="auto"/>
        <w:spacing w:before="0" w:line="276" w:lineRule="auto"/>
        <w:ind w:left="709" w:hanging="425"/>
        <w:jc w:val="left"/>
        <w:rPr>
          <w:rFonts w:ascii="Calibri" w:hAnsi="Calibri" w:cs="Calibri"/>
          <w:sz w:val="24"/>
          <w:szCs w:val="24"/>
        </w:rPr>
      </w:pPr>
      <w:r w:rsidRPr="006113FD">
        <w:rPr>
          <w:rFonts w:ascii="Calibri" w:hAnsi="Calibri" w:cs="Calibri"/>
          <w:sz w:val="24"/>
          <w:szCs w:val="24"/>
        </w:rPr>
        <w:t xml:space="preserve">5 dni od dnia przekazania informacji o czynności </w:t>
      </w:r>
      <w:r w:rsidR="00003279" w:rsidRPr="006113FD">
        <w:rPr>
          <w:rFonts w:ascii="Calibri" w:hAnsi="Calibri" w:cs="Calibri"/>
          <w:sz w:val="24"/>
          <w:szCs w:val="24"/>
        </w:rPr>
        <w:t>Z</w:t>
      </w:r>
      <w:r w:rsidRPr="006113FD">
        <w:rPr>
          <w:rFonts w:ascii="Calibri" w:hAnsi="Calibri" w:cs="Calibri"/>
          <w:sz w:val="24"/>
          <w:szCs w:val="24"/>
        </w:rPr>
        <w:t>amawiającego stanowiącej podstawę jego wniesienia, jeżeli informacja została przekazana przy użyciu środków komunikacji elektronicznej,</w:t>
      </w:r>
    </w:p>
    <w:p w14:paraId="55673133" w14:textId="18709B6C" w:rsidR="006B6FEB" w:rsidRPr="006113FD" w:rsidRDefault="006B6FEB" w:rsidP="006113FD">
      <w:pPr>
        <w:pStyle w:val="Teksttreci0"/>
        <w:numPr>
          <w:ilvl w:val="1"/>
          <w:numId w:val="51"/>
        </w:numPr>
        <w:shd w:val="clear" w:color="auto" w:fill="auto"/>
        <w:spacing w:before="0" w:line="276" w:lineRule="auto"/>
        <w:ind w:left="709" w:hanging="425"/>
        <w:jc w:val="left"/>
        <w:rPr>
          <w:rFonts w:ascii="Calibri" w:hAnsi="Calibri" w:cs="Calibri"/>
          <w:sz w:val="24"/>
          <w:szCs w:val="24"/>
        </w:rPr>
      </w:pPr>
      <w:r w:rsidRPr="006113FD">
        <w:rPr>
          <w:rFonts w:ascii="Calibri" w:hAnsi="Calibri" w:cs="Calibri"/>
          <w:sz w:val="24"/>
          <w:szCs w:val="24"/>
        </w:rPr>
        <w:t xml:space="preserve"> 10 dni od dnia przekazania informacji o czynności </w:t>
      </w:r>
      <w:r w:rsidR="00003279" w:rsidRPr="006113FD">
        <w:rPr>
          <w:rFonts w:ascii="Calibri" w:hAnsi="Calibri" w:cs="Calibri"/>
          <w:sz w:val="24"/>
          <w:szCs w:val="24"/>
        </w:rPr>
        <w:t>Z</w:t>
      </w:r>
      <w:r w:rsidRPr="006113FD">
        <w:rPr>
          <w:rFonts w:ascii="Calibri" w:hAnsi="Calibri" w:cs="Calibri"/>
          <w:sz w:val="24"/>
          <w:szCs w:val="24"/>
        </w:rPr>
        <w:t xml:space="preserve">amawiającego stanowiącej podstawę jego wniesienia, jeżeli informacja została przekazana w sposób inny niż określony w </w:t>
      </w:r>
      <w:proofErr w:type="spellStart"/>
      <w:r w:rsidR="001D0A7C" w:rsidRPr="006113FD">
        <w:rPr>
          <w:rFonts w:ascii="Calibri" w:hAnsi="Calibri" w:cs="Calibri"/>
          <w:sz w:val="24"/>
          <w:szCs w:val="24"/>
        </w:rPr>
        <w:t>ppkt</w:t>
      </w:r>
      <w:proofErr w:type="spellEnd"/>
      <w:r w:rsidR="001D0A7C" w:rsidRPr="006113FD">
        <w:rPr>
          <w:rFonts w:ascii="Calibri" w:hAnsi="Calibri" w:cs="Calibri"/>
          <w:sz w:val="24"/>
          <w:szCs w:val="24"/>
        </w:rPr>
        <w:t xml:space="preserve"> 7.1</w:t>
      </w:r>
      <w:r w:rsidRPr="006113FD">
        <w:rPr>
          <w:rFonts w:ascii="Calibri" w:hAnsi="Calibri" w:cs="Calibri"/>
          <w:sz w:val="24"/>
          <w:szCs w:val="24"/>
        </w:rPr>
        <w:t>.</w:t>
      </w:r>
    </w:p>
    <w:p w14:paraId="41FEB8D8" w14:textId="48209F2D"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284"/>
        <w:jc w:val="left"/>
        <w:rPr>
          <w:rFonts w:ascii="Calibri" w:hAnsi="Calibri" w:cs="Calibri"/>
          <w:sz w:val="24"/>
          <w:szCs w:val="24"/>
        </w:rPr>
      </w:pPr>
      <w:r w:rsidRPr="006113FD">
        <w:rPr>
          <w:rFonts w:ascii="Calibri" w:hAnsi="Calibri" w:cs="Calibri"/>
          <w:sz w:val="24"/>
          <w:szCs w:val="24"/>
        </w:rPr>
        <w:t xml:space="preserve"> Odwołanie wobec treści ogłoszenia wszczynającego postępowanie o udzielenie zamówienia lub konkurs lub wobec treści dokumentów zamówienia wnosi się w terminie</w:t>
      </w:r>
      <w:r w:rsidR="001D0A7C" w:rsidRPr="006113FD">
        <w:rPr>
          <w:rFonts w:ascii="Calibri" w:hAnsi="Calibri" w:cs="Calibri"/>
          <w:sz w:val="24"/>
          <w:szCs w:val="24"/>
        </w:rPr>
        <w:t xml:space="preserve"> </w:t>
      </w:r>
      <w:r w:rsidRPr="006113FD">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3F72C392"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284"/>
        <w:jc w:val="left"/>
        <w:rPr>
          <w:rFonts w:ascii="Calibri" w:hAnsi="Calibri" w:cs="Calibri"/>
          <w:sz w:val="24"/>
          <w:szCs w:val="24"/>
        </w:rPr>
      </w:pPr>
      <w:r w:rsidRPr="006113FD">
        <w:rPr>
          <w:rFonts w:ascii="Calibri" w:hAnsi="Calibri" w:cs="Calibri"/>
          <w:sz w:val="24"/>
          <w:szCs w:val="24"/>
        </w:rPr>
        <w:t xml:space="preserve">Odwołanie w przypadkach innych niż określone w </w:t>
      </w:r>
      <w:r w:rsidR="001D0A7C" w:rsidRPr="006113FD">
        <w:rPr>
          <w:rFonts w:ascii="Calibri" w:hAnsi="Calibri" w:cs="Calibri"/>
          <w:sz w:val="24"/>
          <w:szCs w:val="24"/>
        </w:rPr>
        <w:t>pkt.</w:t>
      </w:r>
      <w:r w:rsidRPr="006113FD">
        <w:rPr>
          <w:rFonts w:ascii="Calibri" w:hAnsi="Calibri" w:cs="Calibri"/>
          <w:sz w:val="24"/>
          <w:szCs w:val="24"/>
        </w:rPr>
        <w:t xml:space="preserve"> </w:t>
      </w:r>
      <w:r w:rsidR="001D0A7C" w:rsidRPr="006113FD">
        <w:rPr>
          <w:rFonts w:ascii="Calibri" w:hAnsi="Calibri" w:cs="Calibri"/>
          <w:sz w:val="24"/>
          <w:szCs w:val="24"/>
        </w:rPr>
        <w:t>7</w:t>
      </w:r>
      <w:r w:rsidRPr="006113FD">
        <w:rPr>
          <w:rFonts w:ascii="Calibri" w:hAnsi="Calibri" w:cs="Calibri"/>
          <w:sz w:val="24"/>
          <w:szCs w:val="24"/>
        </w:rPr>
        <w:t xml:space="preserve"> i </w:t>
      </w:r>
      <w:r w:rsidR="001D0A7C" w:rsidRPr="006113FD">
        <w:rPr>
          <w:rFonts w:ascii="Calibri" w:hAnsi="Calibri" w:cs="Calibri"/>
          <w:sz w:val="24"/>
          <w:szCs w:val="24"/>
        </w:rPr>
        <w:t>8</w:t>
      </w:r>
      <w:r w:rsidRPr="006113FD">
        <w:rPr>
          <w:rFonts w:ascii="Calibri" w:hAnsi="Calibri" w:cs="Calibri"/>
          <w:sz w:val="24"/>
          <w:szCs w:val="24"/>
        </w:rPr>
        <w:t xml:space="preserve"> wnosi się w terminie 5 dni od dnia, w</w:t>
      </w:r>
      <w:r w:rsidR="00315D66" w:rsidRPr="006113FD">
        <w:rPr>
          <w:rFonts w:ascii="Calibri" w:hAnsi="Calibri" w:cs="Calibri"/>
          <w:sz w:val="24"/>
          <w:szCs w:val="24"/>
        </w:rPr>
        <w:t> </w:t>
      </w:r>
      <w:r w:rsidRPr="006113FD">
        <w:rPr>
          <w:rFonts w:ascii="Calibri" w:hAnsi="Calibri" w:cs="Calibri"/>
          <w:sz w:val="24"/>
          <w:szCs w:val="24"/>
        </w:rPr>
        <w:t>którym powzięto lub przy zachowaniu należytej staranności można było powziąć wiadomość o</w:t>
      </w:r>
      <w:r w:rsidR="00315D66" w:rsidRPr="006113FD">
        <w:rPr>
          <w:rFonts w:ascii="Calibri" w:hAnsi="Calibri" w:cs="Calibri"/>
          <w:sz w:val="24"/>
          <w:szCs w:val="24"/>
        </w:rPr>
        <w:t> </w:t>
      </w:r>
      <w:r w:rsidRPr="006113FD">
        <w:rPr>
          <w:rFonts w:ascii="Calibri" w:hAnsi="Calibri" w:cs="Calibri"/>
          <w:sz w:val="24"/>
          <w:szCs w:val="24"/>
        </w:rPr>
        <w:t>okolicznościach stanowiących podstawę jego wniesienia, w przypadku zamówień, których wartość jest mniejsza niż progi unijne.</w:t>
      </w:r>
    </w:p>
    <w:p w14:paraId="4AEDA9CA" w14:textId="1991D615"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426"/>
        <w:jc w:val="left"/>
        <w:rPr>
          <w:rFonts w:ascii="Calibri" w:hAnsi="Calibri" w:cs="Calibri"/>
          <w:sz w:val="24"/>
          <w:szCs w:val="24"/>
        </w:rPr>
      </w:pPr>
      <w:r w:rsidRPr="006113FD">
        <w:rPr>
          <w:rFonts w:ascii="Calibri" w:hAnsi="Calibri" w:cs="Calibri"/>
          <w:sz w:val="24"/>
          <w:szCs w:val="24"/>
        </w:rPr>
        <w:t xml:space="preserve">Jeżeli </w:t>
      </w:r>
      <w:r w:rsidR="00BA0B57" w:rsidRPr="006113FD">
        <w:rPr>
          <w:rFonts w:ascii="Calibri" w:hAnsi="Calibri" w:cs="Calibri"/>
          <w:sz w:val="24"/>
          <w:szCs w:val="24"/>
        </w:rPr>
        <w:t>Zamawiający</w:t>
      </w:r>
      <w:r w:rsidRPr="006113FD">
        <w:rPr>
          <w:rFonts w:ascii="Calibri" w:hAnsi="Calibri" w:cs="Calibri"/>
          <w:sz w:val="24"/>
          <w:szCs w:val="24"/>
        </w:rPr>
        <w:t xml:space="preserve"> nie opublikował ogłoszenia o zamiarze zawarcia </w:t>
      </w:r>
      <w:r w:rsidR="0042541E" w:rsidRPr="006113FD">
        <w:rPr>
          <w:rFonts w:ascii="Calibri" w:hAnsi="Calibri" w:cs="Calibri"/>
          <w:sz w:val="24"/>
          <w:szCs w:val="24"/>
        </w:rPr>
        <w:t>U</w:t>
      </w:r>
      <w:r w:rsidRPr="006113FD">
        <w:rPr>
          <w:rFonts w:ascii="Calibri" w:hAnsi="Calibri" w:cs="Calibri"/>
          <w:sz w:val="24"/>
          <w:szCs w:val="24"/>
        </w:rPr>
        <w:t xml:space="preserve">mowy lub mimo takiego obowiązku nie przesłał </w:t>
      </w:r>
      <w:r w:rsidR="00BA0B57" w:rsidRPr="006113FD">
        <w:rPr>
          <w:rFonts w:ascii="Calibri" w:hAnsi="Calibri" w:cs="Calibri"/>
          <w:sz w:val="24"/>
          <w:szCs w:val="24"/>
        </w:rPr>
        <w:t>Wykonawcy</w:t>
      </w:r>
      <w:r w:rsidRPr="006113FD">
        <w:rPr>
          <w:rFonts w:ascii="Calibri" w:hAnsi="Calibri" w:cs="Calibri"/>
          <w:sz w:val="24"/>
          <w:szCs w:val="24"/>
        </w:rPr>
        <w:t xml:space="preserve"> zawiadomienia o wyborze najkorzystniejszej oferty lub nie zaprosił </w:t>
      </w:r>
      <w:r w:rsidR="00BA0B57" w:rsidRPr="006113FD">
        <w:rPr>
          <w:rFonts w:ascii="Calibri" w:hAnsi="Calibri" w:cs="Calibri"/>
          <w:sz w:val="24"/>
          <w:szCs w:val="24"/>
        </w:rPr>
        <w:t>Wykonawcy</w:t>
      </w:r>
      <w:r w:rsidRPr="006113FD">
        <w:rPr>
          <w:rFonts w:ascii="Calibri" w:hAnsi="Calibri" w:cs="Calibri"/>
          <w:sz w:val="24"/>
          <w:szCs w:val="24"/>
        </w:rPr>
        <w:t xml:space="preserve"> do złożenia oferty w ramach dynamicznego systemu zakupów lub umowy ramowej, odwołanie wnosi się nie później niż w terminie:</w:t>
      </w:r>
    </w:p>
    <w:p w14:paraId="2A7A612A" w14:textId="6826D7FE" w:rsidR="0042541E" w:rsidRPr="006113FD" w:rsidRDefault="006B6FEB" w:rsidP="006113FD">
      <w:pPr>
        <w:pStyle w:val="Teksttreci0"/>
        <w:numPr>
          <w:ilvl w:val="1"/>
          <w:numId w:val="51"/>
        </w:numPr>
        <w:shd w:val="clear" w:color="auto" w:fill="auto"/>
        <w:spacing w:before="0" w:line="276" w:lineRule="auto"/>
        <w:ind w:left="851" w:hanging="567"/>
        <w:jc w:val="left"/>
        <w:rPr>
          <w:rFonts w:ascii="Calibri" w:hAnsi="Calibri" w:cs="Calibri"/>
          <w:sz w:val="24"/>
          <w:szCs w:val="24"/>
        </w:rPr>
      </w:pPr>
      <w:r w:rsidRPr="006113FD">
        <w:rPr>
          <w:rFonts w:ascii="Calibri" w:hAnsi="Calibri" w:cs="Calibri"/>
          <w:sz w:val="24"/>
          <w:szCs w:val="24"/>
        </w:rPr>
        <w:t>15 dni od dnia zamieszczenia w Biuletynie Zamówień Publicznych ogłoszenia o</w:t>
      </w:r>
      <w:r w:rsidR="00B5653C" w:rsidRPr="006113FD">
        <w:rPr>
          <w:rFonts w:ascii="Calibri" w:hAnsi="Calibri" w:cs="Calibri"/>
          <w:sz w:val="24"/>
          <w:szCs w:val="24"/>
        </w:rPr>
        <w:t> </w:t>
      </w:r>
      <w:r w:rsidRPr="006113FD">
        <w:rPr>
          <w:rFonts w:ascii="Calibri" w:hAnsi="Calibri" w:cs="Calibri"/>
          <w:sz w:val="24"/>
          <w:szCs w:val="24"/>
        </w:rPr>
        <w:t>wyniku postępowania;</w:t>
      </w:r>
    </w:p>
    <w:p w14:paraId="172460E9" w14:textId="2714B56D" w:rsidR="006B6FEB" w:rsidRPr="006113FD" w:rsidRDefault="006B6FEB" w:rsidP="006113FD">
      <w:pPr>
        <w:pStyle w:val="Teksttreci0"/>
        <w:numPr>
          <w:ilvl w:val="1"/>
          <w:numId w:val="51"/>
        </w:numPr>
        <w:shd w:val="clear" w:color="auto" w:fill="auto"/>
        <w:spacing w:before="0" w:line="276" w:lineRule="auto"/>
        <w:ind w:left="851" w:hanging="567"/>
        <w:jc w:val="left"/>
        <w:rPr>
          <w:rFonts w:ascii="Calibri" w:hAnsi="Calibri" w:cs="Calibri"/>
          <w:sz w:val="24"/>
          <w:szCs w:val="24"/>
        </w:rPr>
      </w:pPr>
      <w:r w:rsidRPr="006113FD">
        <w:rPr>
          <w:rFonts w:ascii="Calibri" w:hAnsi="Calibri" w:cs="Calibri"/>
          <w:sz w:val="24"/>
          <w:szCs w:val="24"/>
        </w:rPr>
        <w:t xml:space="preserve">miesiąca od dnia zawarcia </w:t>
      </w:r>
      <w:r w:rsidR="0042541E" w:rsidRPr="006113FD">
        <w:rPr>
          <w:rFonts w:ascii="Calibri" w:hAnsi="Calibri" w:cs="Calibri"/>
          <w:sz w:val="24"/>
          <w:szCs w:val="24"/>
        </w:rPr>
        <w:t>U</w:t>
      </w:r>
      <w:r w:rsidRPr="006113FD">
        <w:rPr>
          <w:rFonts w:ascii="Calibri" w:hAnsi="Calibri" w:cs="Calibri"/>
          <w:sz w:val="24"/>
          <w:szCs w:val="24"/>
        </w:rPr>
        <w:t xml:space="preserve">mowy, jeżeli </w:t>
      </w:r>
      <w:r w:rsidR="00BA0B57" w:rsidRPr="006113FD">
        <w:rPr>
          <w:rFonts w:ascii="Calibri" w:hAnsi="Calibri" w:cs="Calibri"/>
          <w:sz w:val="24"/>
          <w:szCs w:val="24"/>
        </w:rPr>
        <w:t>Zamawiający</w:t>
      </w:r>
      <w:r w:rsidRPr="006113FD">
        <w:rPr>
          <w:rFonts w:ascii="Calibri" w:hAnsi="Calibri" w:cs="Calibri"/>
          <w:sz w:val="24"/>
          <w:szCs w:val="24"/>
        </w:rPr>
        <w:t xml:space="preserve"> nie zamieścił w Biuletynie Zamówień Publicznych ogłoszenia o wyniku postępowania</w:t>
      </w:r>
      <w:r w:rsidR="0042541E" w:rsidRPr="006113FD">
        <w:rPr>
          <w:rFonts w:ascii="Calibri" w:hAnsi="Calibri" w:cs="Calibri"/>
          <w:sz w:val="24"/>
          <w:szCs w:val="24"/>
        </w:rPr>
        <w:t>.</w:t>
      </w:r>
    </w:p>
    <w:p w14:paraId="35F8E924" w14:textId="0A8D7A9F"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426"/>
        <w:jc w:val="left"/>
        <w:rPr>
          <w:rFonts w:ascii="Calibri" w:hAnsi="Calibri" w:cs="Calibri"/>
          <w:sz w:val="24"/>
          <w:szCs w:val="24"/>
        </w:rPr>
      </w:pPr>
      <w:r w:rsidRPr="006113FD">
        <w:rPr>
          <w:rFonts w:ascii="Calibri" w:hAnsi="Calibri" w:cs="Calibri"/>
          <w:sz w:val="24"/>
          <w:szCs w:val="24"/>
        </w:rPr>
        <w:t>Na orzeczenie Izby oraz postanowienie Prezesa Izby, o którym mowa w art. 519 ust. 1 ustawy</w:t>
      </w:r>
      <w:r w:rsidR="000D0217" w:rsidRPr="006113FD">
        <w:rPr>
          <w:rFonts w:ascii="Calibri" w:hAnsi="Calibri" w:cs="Calibri"/>
          <w:sz w:val="24"/>
          <w:szCs w:val="24"/>
        </w:rPr>
        <w:t xml:space="preserve"> Pzp</w:t>
      </w:r>
      <w:r w:rsidRPr="006113FD">
        <w:rPr>
          <w:rFonts w:ascii="Calibri" w:hAnsi="Calibri" w:cs="Calibri"/>
          <w:sz w:val="24"/>
          <w:szCs w:val="24"/>
        </w:rPr>
        <w:t>, stronom oraz uczestnikom postępowania odwoławczego przysługuje skarga do sądu. Skargę wnosi się do Sądu Okręgowego w Warszawie – sądu zamówień publicznych</w:t>
      </w:r>
      <w:r w:rsidR="001B661E" w:rsidRPr="006113FD">
        <w:rPr>
          <w:rFonts w:ascii="Calibri" w:hAnsi="Calibri" w:cs="Calibri"/>
          <w:sz w:val="24"/>
          <w:szCs w:val="24"/>
        </w:rPr>
        <w:t>.</w:t>
      </w:r>
    </w:p>
    <w:p w14:paraId="608A387B" w14:textId="1AD81F97"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426"/>
        <w:jc w:val="left"/>
        <w:rPr>
          <w:rFonts w:ascii="Calibri" w:hAnsi="Calibri" w:cs="Calibri"/>
          <w:sz w:val="24"/>
          <w:szCs w:val="24"/>
        </w:rPr>
      </w:pPr>
      <w:r w:rsidRPr="006113FD">
        <w:rPr>
          <w:rFonts w:ascii="Calibri" w:hAnsi="Calibri" w:cs="Calibri"/>
          <w:sz w:val="24"/>
          <w:szCs w:val="24"/>
        </w:rPr>
        <w:t>Skargę wnosi się za pośrednictwem Prezesa Izby, w terminie 14 dni od dnia doręczenia orzeczenia Izby lub postanowienia Prezesa Izby, o którym mowa w art. 519 ust. 1</w:t>
      </w:r>
      <w:r w:rsidR="00442E73">
        <w:rPr>
          <w:rFonts w:ascii="Calibri" w:hAnsi="Calibri" w:cs="Calibri"/>
          <w:sz w:val="24"/>
          <w:szCs w:val="24"/>
        </w:rPr>
        <w:t xml:space="preserve"> ustawy Pzp</w:t>
      </w:r>
      <w:r w:rsidRPr="006113FD">
        <w:rPr>
          <w:rFonts w:ascii="Calibri" w:hAnsi="Calibri" w:cs="Calibri"/>
          <w:sz w:val="24"/>
          <w:szCs w:val="24"/>
        </w:rPr>
        <w:t>, przesyłając jednocześnie jej odpis przeciwnikowi skargi. Złożenie skargi w placówce pocztowej operatora wyznaczonego w</w:t>
      </w:r>
      <w:r w:rsidR="00315D66" w:rsidRPr="006113FD">
        <w:rPr>
          <w:rFonts w:ascii="Calibri" w:hAnsi="Calibri" w:cs="Calibri"/>
          <w:sz w:val="24"/>
          <w:szCs w:val="24"/>
        </w:rPr>
        <w:t> </w:t>
      </w:r>
      <w:r w:rsidRPr="006113FD">
        <w:rPr>
          <w:rFonts w:ascii="Calibri" w:hAnsi="Calibri" w:cs="Calibri"/>
          <w:sz w:val="24"/>
          <w:szCs w:val="24"/>
        </w:rPr>
        <w:t>rozumieniu ustawy z dnia 23 listopada 2012 r. – Prawo pocztowe jest równoznaczne z jej wniesieniem.</w:t>
      </w:r>
    </w:p>
    <w:p w14:paraId="31A5B61A" w14:textId="63E6A8BD" w:rsidR="006B6FEB" w:rsidRPr="006113FD" w:rsidRDefault="006B6FEB" w:rsidP="006113FD">
      <w:pPr>
        <w:pStyle w:val="Teksttreci0"/>
        <w:numPr>
          <w:ilvl w:val="0"/>
          <w:numId w:val="51"/>
        </w:numPr>
        <w:shd w:val="clear" w:color="auto" w:fill="auto"/>
        <w:tabs>
          <w:tab w:val="clear" w:pos="360"/>
          <w:tab w:val="num" w:pos="284"/>
        </w:tabs>
        <w:spacing w:before="0" w:line="276" w:lineRule="auto"/>
        <w:ind w:left="284" w:hanging="426"/>
        <w:jc w:val="left"/>
        <w:rPr>
          <w:rFonts w:ascii="Calibri" w:hAnsi="Calibri" w:cs="Calibri"/>
          <w:sz w:val="24"/>
          <w:szCs w:val="24"/>
        </w:rPr>
      </w:pPr>
      <w:r w:rsidRPr="006113FD">
        <w:rPr>
          <w:rFonts w:ascii="Calibri" w:hAnsi="Calibri" w:cs="Calibri"/>
          <w:sz w:val="24"/>
          <w:szCs w:val="24"/>
        </w:rPr>
        <w:t>Od wyroku sądu lub postanowienia kończącego postępowanie w sprawie przysługuje skarga kasacyjna do Sądu Najwyższego.</w:t>
      </w:r>
    </w:p>
    <w:p w14:paraId="06DBD50E" w14:textId="758D01A7" w:rsidR="00AC7138" w:rsidRPr="006113FD" w:rsidRDefault="008F19B4" w:rsidP="006113FD">
      <w:pPr>
        <w:pStyle w:val="Nagwek2"/>
        <w:rPr>
          <w:lang w:eastAsia="pl-PL"/>
        </w:rPr>
      </w:pPr>
      <w:r w:rsidRPr="006113FD">
        <w:rPr>
          <w:lang w:eastAsia="pl-PL"/>
        </w:rPr>
        <w:t>D</w:t>
      </w:r>
      <w:r w:rsidR="00AC7138" w:rsidRPr="006113FD">
        <w:rPr>
          <w:lang w:eastAsia="pl-PL"/>
        </w:rPr>
        <w:t>odatkowe informacje</w:t>
      </w:r>
    </w:p>
    <w:p w14:paraId="33E6B667" w14:textId="77777777" w:rsidR="00F41726" w:rsidRPr="006113FD" w:rsidRDefault="00F41726" w:rsidP="006113FD">
      <w:pPr>
        <w:numPr>
          <w:ilvl w:val="0"/>
          <w:numId w:val="75"/>
        </w:numPr>
        <w:suppressAutoHyphens w:val="0"/>
        <w:spacing w:line="276" w:lineRule="auto"/>
        <w:ind w:left="284"/>
        <w:textAlignment w:val="baseline"/>
        <w:rPr>
          <w:rFonts w:ascii="Calibri" w:hAnsi="Calibri" w:cs="Calibri"/>
          <w:lang w:eastAsia="pl-PL"/>
        </w:rPr>
      </w:pPr>
      <w:r w:rsidRPr="006113FD">
        <w:rPr>
          <w:rFonts w:ascii="Calibri" w:hAnsi="Calibri" w:cs="Calibri"/>
          <w:lang w:eastAsia="pl-PL"/>
        </w:rPr>
        <w:t>Zamawiający nie przewiduje ustanowienia dynamicznego systemu zakupów. </w:t>
      </w:r>
    </w:p>
    <w:p w14:paraId="34F06576" w14:textId="77777777" w:rsidR="00F41726" w:rsidRPr="006113FD" w:rsidRDefault="00F41726" w:rsidP="006113FD">
      <w:pPr>
        <w:numPr>
          <w:ilvl w:val="0"/>
          <w:numId w:val="75"/>
        </w:numPr>
        <w:suppressAutoHyphens w:val="0"/>
        <w:spacing w:line="276" w:lineRule="auto"/>
        <w:ind w:left="284"/>
        <w:textAlignment w:val="baseline"/>
        <w:rPr>
          <w:rFonts w:ascii="Calibri" w:hAnsi="Calibri" w:cs="Calibri"/>
          <w:lang w:eastAsia="pl-PL"/>
        </w:rPr>
      </w:pPr>
      <w:r w:rsidRPr="006113FD">
        <w:rPr>
          <w:rFonts w:ascii="Calibri" w:hAnsi="Calibri" w:cs="Calibri"/>
          <w:lang w:eastAsia="pl-PL"/>
        </w:rPr>
        <w:t>Zamawiający nie przewiduje zawarcia Umowy ramowej. </w:t>
      </w:r>
    </w:p>
    <w:p w14:paraId="057123C2" w14:textId="4C554EC6" w:rsidR="00F41726" w:rsidRPr="006113FD" w:rsidRDefault="00F41726" w:rsidP="006113FD">
      <w:pPr>
        <w:numPr>
          <w:ilvl w:val="0"/>
          <w:numId w:val="75"/>
        </w:numPr>
        <w:suppressAutoHyphens w:val="0"/>
        <w:spacing w:line="276" w:lineRule="auto"/>
        <w:ind w:left="284"/>
        <w:textAlignment w:val="baseline"/>
        <w:rPr>
          <w:rFonts w:ascii="Calibri" w:hAnsi="Calibri" w:cs="Calibri"/>
          <w:lang w:eastAsia="pl-PL"/>
        </w:rPr>
      </w:pPr>
      <w:r w:rsidRPr="006113FD">
        <w:rPr>
          <w:rFonts w:ascii="Calibri" w:hAnsi="Calibri" w:cs="Calibri"/>
          <w:lang w:eastAsia="pl-PL"/>
        </w:rPr>
        <w:t xml:space="preserve">Zamawiający </w:t>
      </w:r>
      <w:r w:rsidR="00CD5AE3" w:rsidRPr="006113FD">
        <w:rPr>
          <w:rFonts w:ascii="Calibri" w:hAnsi="Calibri" w:cs="Calibri"/>
          <w:lang w:eastAsia="pl-PL"/>
        </w:rPr>
        <w:t xml:space="preserve">nie </w:t>
      </w:r>
      <w:r w:rsidRPr="006113FD">
        <w:rPr>
          <w:rFonts w:ascii="Calibri" w:hAnsi="Calibri" w:cs="Calibri"/>
          <w:lang w:eastAsia="pl-PL"/>
        </w:rPr>
        <w:t xml:space="preserve">przewiduje udzielenie zamówień, o których mowa w art. 214 ust. 1 pkt </w:t>
      </w:r>
      <w:r w:rsidR="00B5653C" w:rsidRPr="006113FD">
        <w:rPr>
          <w:rFonts w:ascii="Calibri" w:hAnsi="Calibri" w:cs="Calibri"/>
          <w:lang w:eastAsia="pl-PL"/>
        </w:rPr>
        <w:t>8</w:t>
      </w:r>
      <w:r w:rsidRPr="006113FD">
        <w:rPr>
          <w:rFonts w:ascii="Calibri" w:hAnsi="Calibri" w:cs="Calibri"/>
          <w:lang w:eastAsia="pl-PL"/>
        </w:rPr>
        <w:t xml:space="preserve"> ustawy Pzp. </w:t>
      </w:r>
    </w:p>
    <w:p w14:paraId="60756C51" w14:textId="68EC5CA4" w:rsidR="00F41726" w:rsidRPr="006113FD" w:rsidRDefault="00F41726" w:rsidP="006113FD">
      <w:pPr>
        <w:numPr>
          <w:ilvl w:val="0"/>
          <w:numId w:val="75"/>
        </w:numPr>
        <w:suppressAutoHyphens w:val="0"/>
        <w:spacing w:line="276" w:lineRule="auto"/>
        <w:ind w:left="284"/>
        <w:textAlignment w:val="baseline"/>
        <w:rPr>
          <w:rFonts w:ascii="Calibri" w:hAnsi="Calibri" w:cs="Calibri"/>
          <w:lang w:eastAsia="pl-PL"/>
        </w:rPr>
      </w:pPr>
      <w:r w:rsidRPr="006113FD">
        <w:rPr>
          <w:rFonts w:ascii="Calibri" w:hAnsi="Calibri" w:cs="Calibri"/>
          <w:lang w:eastAsia="pl-PL"/>
        </w:rPr>
        <w:lastRenderedPageBreak/>
        <w:t>Zamawiający nie przewiduje wyboru Oferty najkorzystniejszej z zastosowaniem aukcji elektronicznej. </w:t>
      </w:r>
    </w:p>
    <w:p w14:paraId="13C94B07" w14:textId="31F814DB" w:rsidR="00F41726" w:rsidRPr="006113FD" w:rsidRDefault="00F41726" w:rsidP="006113FD">
      <w:pPr>
        <w:numPr>
          <w:ilvl w:val="0"/>
          <w:numId w:val="75"/>
        </w:numPr>
        <w:suppressAutoHyphens w:val="0"/>
        <w:spacing w:line="276" w:lineRule="auto"/>
        <w:ind w:left="284"/>
        <w:textAlignment w:val="baseline"/>
        <w:rPr>
          <w:rFonts w:ascii="Calibri" w:hAnsi="Calibri" w:cs="Calibri"/>
          <w:lang w:eastAsia="pl-PL"/>
        </w:rPr>
      </w:pPr>
      <w:r w:rsidRPr="006113FD">
        <w:rPr>
          <w:rFonts w:ascii="Calibri" w:hAnsi="Calibri" w:cs="Calibri"/>
          <w:lang w:eastAsia="pl-PL"/>
        </w:rPr>
        <w:t xml:space="preserve">Do postępowania stosuje się przepisy dotyczące </w:t>
      </w:r>
      <w:r w:rsidR="00557449" w:rsidRPr="006113FD">
        <w:rPr>
          <w:rFonts w:ascii="Calibri" w:hAnsi="Calibri" w:cs="Calibri"/>
          <w:lang w:eastAsia="pl-PL"/>
        </w:rPr>
        <w:t>dostaw</w:t>
      </w:r>
      <w:r w:rsidRPr="006113FD">
        <w:rPr>
          <w:rFonts w:ascii="Calibri" w:hAnsi="Calibri" w:cs="Calibri"/>
          <w:lang w:eastAsia="pl-PL"/>
        </w:rPr>
        <w:t>. </w:t>
      </w:r>
    </w:p>
    <w:p w14:paraId="2A53C76C" w14:textId="77777777" w:rsidR="00B0059D" w:rsidRPr="006113FD" w:rsidRDefault="00F13C0D" w:rsidP="006113FD">
      <w:pPr>
        <w:pStyle w:val="Akapitzlist"/>
        <w:numPr>
          <w:ilvl w:val="0"/>
          <w:numId w:val="75"/>
        </w:numPr>
        <w:suppressAutoHyphens w:val="0"/>
        <w:spacing w:line="276" w:lineRule="auto"/>
        <w:ind w:left="284"/>
        <w:rPr>
          <w:rFonts w:asciiTheme="minorHAnsi" w:hAnsiTheme="minorHAnsi" w:cstheme="minorHAnsi"/>
          <w:lang w:eastAsia="pl-PL"/>
        </w:rPr>
      </w:pPr>
      <w:r w:rsidRPr="006113FD">
        <w:rPr>
          <w:rFonts w:ascii="Calibri" w:eastAsia="Calibri" w:hAnsi="Calibri" w:cs="Calibri"/>
          <w:lang w:eastAsia="en-US"/>
        </w:rPr>
        <w:t xml:space="preserve">Zamawiający </w:t>
      </w:r>
      <w:r w:rsidR="00B8292A" w:rsidRPr="006113FD">
        <w:rPr>
          <w:rFonts w:ascii="Calibri" w:eastAsia="Calibri" w:hAnsi="Calibri" w:cs="Calibri"/>
          <w:lang w:eastAsia="en-US"/>
        </w:rPr>
        <w:t xml:space="preserve">w przedmiotowym postępowaniu </w:t>
      </w:r>
      <w:r w:rsidRPr="006113FD">
        <w:rPr>
          <w:rFonts w:ascii="Calibri" w:eastAsia="Calibri" w:hAnsi="Calibri" w:cs="Calibri"/>
          <w:lang w:eastAsia="en-US"/>
        </w:rPr>
        <w:t>nie żąda wniesienia wadium</w:t>
      </w:r>
      <w:r w:rsidR="00474AD7" w:rsidRPr="006113FD">
        <w:rPr>
          <w:rFonts w:ascii="Calibri" w:eastAsia="Calibri" w:hAnsi="Calibri" w:cs="Calibri"/>
          <w:lang w:eastAsia="en-US"/>
        </w:rPr>
        <w:t xml:space="preserve"> ani zabezpieczenia należytego wykonania umowy</w:t>
      </w:r>
      <w:r w:rsidRPr="006113FD">
        <w:rPr>
          <w:rFonts w:ascii="Calibri" w:eastAsia="Calibri" w:hAnsi="Calibri" w:cs="Calibri"/>
          <w:lang w:eastAsia="en-US"/>
        </w:rPr>
        <w:t>.</w:t>
      </w:r>
    </w:p>
    <w:p w14:paraId="086F28A0" w14:textId="24820057" w:rsidR="00B0059D" w:rsidRPr="006113FD" w:rsidRDefault="00B0059D" w:rsidP="006113FD">
      <w:pPr>
        <w:pStyle w:val="Akapitzlist"/>
        <w:numPr>
          <w:ilvl w:val="0"/>
          <w:numId w:val="75"/>
        </w:numPr>
        <w:suppressAutoHyphens w:val="0"/>
        <w:spacing w:line="276" w:lineRule="auto"/>
        <w:ind w:left="284"/>
        <w:rPr>
          <w:rFonts w:asciiTheme="minorHAnsi" w:hAnsiTheme="minorHAnsi" w:cstheme="minorHAnsi"/>
          <w:lang w:eastAsia="pl-PL"/>
        </w:rPr>
      </w:pPr>
      <w:r w:rsidRPr="006113FD">
        <w:rPr>
          <w:rFonts w:asciiTheme="minorHAnsi" w:hAnsiTheme="minorHAnsi" w:cstheme="minorHAnsi"/>
          <w:lang w:eastAsia="pl-PL"/>
        </w:rPr>
        <w:t xml:space="preserve"> Zamawiający nie dopuszcza składania ofert w postaci katalogów elektronicznych.</w:t>
      </w:r>
    </w:p>
    <w:p w14:paraId="2B76469C" w14:textId="77777777" w:rsidR="00B0059D" w:rsidRPr="006113FD" w:rsidRDefault="00B0059D" w:rsidP="006113FD">
      <w:pPr>
        <w:pStyle w:val="Akapitzlist"/>
        <w:numPr>
          <w:ilvl w:val="0"/>
          <w:numId w:val="75"/>
        </w:numPr>
        <w:suppressAutoHyphens w:val="0"/>
        <w:spacing w:line="276" w:lineRule="auto"/>
        <w:ind w:left="284"/>
        <w:rPr>
          <w:rFonts w:asciiTheme="minorHAnsi" w:hAnsiTheme="minorHAnsi" w:cstheme="minorHAnsi"/>
          <w:lang w:eastAsia="pl-PL"/>
        </w:rPr>
      </w:pPr>
      <w:r w:rsidRPr="006113FD">
        <w:rPr>
          <w:rFonts w:asciiTheme="minorHAnsi" w:hAnsiTheme="minorHAnsi" w:cstheme="minorHAnsi"/>
          <w:lang w:eastAsia="pl-PL"/>
        </w:rPr>
        <w:t>Zamawiający nie przewiduje przeprowadzenia przez Wykonawcę wizji lokalnej lub sprawdzenia przez niego dokumentów niezbędnych do realizacji zamówienia.</w:t>
      </w:r>
    </w:p>
    <w:p w14:paraId="556E2096" w14:textId="7C288A52" w:rsidR="008F19B4" w:rsidRPr="006113FD" w:rsidRDefault="0000015B" w:rsidP="006113FD">
      <w:pPr>
        <w:pStyle w:val="Akapitzlist"/>
        <w:numPr>
          <w:ilvl w:val="0"/>
          <w:numId w:val="75"/>
        </w:numPr>
        <w:suppressAutoHyphens w:val="0"/>
        <w:spacing w:line="276" w:lineRule="auto"/>
        <w:ind w:left="284"/>
        <w:rPr>
          <w:rFonts w:ascii="Calibri" w:hAnsi="Calibri" w:cs="Calibri"/>
          <w:lang w:eastAsia="pl-PL"/>
        </w:rPr>
      </w:pPr>
      <w:r w:rsidRPr="006113FD">
        <w:rPr>
          <w:rFonts w:ascii="Calibri" w:hAnsi="Calibri" w:cs="Calibri"/>
          <w:lang w:eastAsia="pl-PL"/>
        </w:rPr>
        <w:t>Zamawiający nie przewiduje zwoływać zebrania Wykonawców w celu wyjaśnienia treści SWZ.</w:t>
      </w:r>
    </w:p>
    <w:p w14:paraId="24408EA2" w14:textId="3C3F6E3C" w:rsidR="008F19B4" w:rsidRPr="006113FD" w:rsidRDefault="008F19B4" w:rsidP="006113FD">
      <w:pPr>
        <w:pStyle w:val="Nagwek2"/>
        <w:rPr>
          <w:lang w:eastAsia="pl-PL"/>
        </w:rPr>
      </w:pPr>
      <w:r w:rsidRPr="006113FD">
        <w:rPr>
          <w:lang w:eastAsia="pl-PL"/>
        </w:rPr>
        <w:t>Ochrona danych osobowych</w:t>
      </w:r>
    </w:p>
    <w:p w14:paraId="3EB88A31" w14:textId="5ECEC36B" w:rsidR="00AB767E" w:rsidRPr="006113FD" w:rsidRDefault="00AB767E" w:rsidP="006113FD">
      <w:pPr>
        <w:numPr>
          <w:ilvl w:val="0"/>
          <w:numId w:val="69"/>
        </w:numPr>
        <w:suppressAutoHyphens w:val="0"/>
        <w:spacing w:line="276" w:lineRule="auto"/>
        <w:contextualSpacing/>
        <w:rPr>
          <w:rFonts w:ascii="Calibri" w:hAnsi="Calibri" w:cs="Calibri"/>
        </w:rPr>
      </w:pPr>
      <w:r w:rsidRPr="006113FD">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przetwarzaniem danych osobowych i w sprawie swobodnego przepływu takich danych oraz uchylenia dyrektywy 95/46/WE (ogólne rozporządzenie o ochronie danych) (Dz.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Urz.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UE L 119 z 04.05.2016, str. 1), dalej „RODO”, w</w:t>
      </w:r>
      <w:r w:rsidR="00F332C1"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 xml:space="preserve">związku z prowadzonym postępowaniem o udzielenie zamówienia na </w:t>
      </w:r>
      <w:r w:rsidR="001835CC" w:rsidRPr="001835CC">
        <w:rPr>
          <w:rFonts w:ascii="Calibri" w:hAnsi="Calibri" w:cs="Calibri"/>
        </w:rPr>
        <w:t>dostawę paliw, akcesoriów samochodowych i usług mycia samochodów</w:t>
      </w:r>
      <w:r w:rsidR="001835CC" w:rsidRPr="001835CC">
        <w:rPr>
          <w:rFonts w:ascii="Calibri" w:eastAsia="Calibri" w:hAnsi="Calibri" w:cs="Calibri"/>
        </w:rPr>
        <w:t xml:space="preserve"> </w:t>
      </w:r>
      <w:r w:rsidRPr="006113FD">
        <w:rPr>
          <w:rFonts w:asciiTheme="minorHAnsi" w:eastAsia="Calibri" w:hAnsiTheme="minorHAnsi" w:cstheme="minorHAnsi"/>
          <w:lang w:eastAsia="en-US"/>
        </w:rPr>
        <w:t>(dalej: Postępowanie”), Zamawiający przekazuje poniżej informacje dotyczące przetwarzania danych osobowych.</w:t>
      </w:r>
    </w:p>
    <w:p w14:paraId="489A621A"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Tożsamość administratora</w:t>
      </w:r>
    </w:p>
    <w:p w14:paraId="65B26A4B"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08A499D7"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Dane kontaktowe administratora</w:t>
      </w:r>
    </w:p>
    <w:p w14:paraId="2DAE715F"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1840200F"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Dane kontaktowe Inspektora Ochrony Danych</w:t>
      </w:r>
    </w:p>
    <w:p w14:paraId="68558D59" w14:textId="0C55DCCE"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Administrator wyznaczył inspektora ochrony danych, z którym można skontaktować się poprzez e-mail: iod@pfron.org.pl we wszystkich sprawach dotyczących przetwarzania danych osobowych oraz korzystania z praw związanych z przetwarzaniem.</w:t>
      </w:r>
    </w:p>
    <w:p w14:paraId="351C7383"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Cele przetwarzania</w:t>
      </w:r>
    </w:p>
    <w:p w14:paraId="1F883CD0" w14:textId="1499D652"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4891B155"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Podstawa prawna przetwarzania</w:t>
      </w:r>
    </w:p>
    <w:p w14:paraId="184CE572"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Podstawą prawną przetwarzania danych osobowych jest art. 6 ust. 1 lit. c RODO (realizacja przez administratora obowiązku prawnego).</w:t>
      </w:r>
      <w:r w:rsidRPr="006113FD">
        <w:t xml:space="preserve"> </w:t>
      </w:r>
      <w:r w:rsidRPr="006113FD">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590AF88A"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Źródło danych osobowych</w:t>
      </w:r>
    </w:p>
    <w:p w14:paraId="14EDB3D5"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Administrator może pozyskiwać dane osobowe przedstawicieli Wykonawcy za jego pośrednictwem.</w:t>
      </w:r>
    </w:p>
    <w:p w14:paraId="7E18A2DB"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lastRenderedPageBreak/>
        <w:t>Kategorie danych osobowych</w:t>
      </w:r>
    </w:p>
    <w:p w14:paraId="122C9968" w14:textId="248176B4"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 xml:space="preserve">Zakres danych dotyczących przedstawicieli Wykonawcy obejmuje dane osobowe przedstawione </w:t>
      </w:r>
      <w:r w:rsidR="00C2438E" w:rsidRPr="006113FD">
        <w:rPr>
          <w:rFonts w:asciiTheme="minorHAnsi" w:eastAsia="Calibri" w:hAnsiTheme="minorHAnsi" w:cstheme="minorHAnsi"/>
          <w:lang w:eastAsia="en-US"/>
        </w:rPr>
        <w:t>w </w:t>
      </w:r>
      <w:r w:rsidRPr="006113FD">
        <w:rPr>
          <w:rFonts w:asciiTheme="minorHAnsi" w:eastAsia="Calibri" w:hAnsiTheme="minorHAnsi" w:cstheme="minorHAnsi"/>
          <w:lang w:eastAsia="en-US"/>
        </w:rPr>
        <w:t>ofercie, w szczególności imię, nazwisko, stanowisko, adres poczty elektronicznej lub numer telefonu.</w:t>
      </w:r>
    </w:p>
    <w:p w14:paraId="5405E958"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Okres, przez który dane będą przechowywane</w:t>
      </w:r>
    </w:p>
    <w:p w14:paraId="01D5C883"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017A0084"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Podmioty, którym będą udostępniane dane osobowe</w:t>
      </w:r>
    </w:p>
    <w:p w14:paraId="407280E7" w14:textId="72CF9C76"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 xml:space="preserve">2 ustawy </w:t>
      </w:r>
      <w:r w:rsidR="000D0217" w:rsidRPr="006113FD">
        <w:rPr>
          <w:rFonts w:asciiTheme="minorHAnsi" w:eastAsia="Calibri" w:hAnsiTheme="minorHAnsi" w:cstheme="minorHAnsi"/>
          <w:lang w:eastAsia="en-US"/>
        </w:rPr>
        <w:t>Pzp</w:t>
      </w:r>
      <w:r w:rsidRPr="006113FD">
        <w:rPr>
          <w:rFonts w:asciiTheme="minorHAnsi" w:eastAsia="Calibri" w:hAnsiTheme="minorHAnsi" w:cstheme="minorHAnsi"/>
          <w:lang w:eastAsia="en-US"/>
        </w:rPr>
        <w:t>.</w:t>
      </w:r>
    </w:p>
    <w:p w14:paraId="03C7EA31"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Prawa podmiotów danych</w:t>
      </w:r>
    </w:p>
    <w:p w14:paraId="27701D17"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Osobom fizycznym, których dotyczą dane osobowe przetwarzane przez administratora, przysługuje prawo:</w:t>
      </w:r>
    </w:p>
    <w:p w14:paraId="1318B32E" w14:textId="77777777" w:rsidR="00AB767E" w:rsidRPr="006113FD" w:rsidRDefault="00AB767E" w:rsidP="006113FD">
      <w:pPr>
        <w:numPr>
          <w:ilvl w:val="1"/>
          <w:numId w:val="69"/>
        </w:numPr>
        <w:suppressAutoHyphens w:val="0"/>
        <w:spacing w:line="276" w:lineRule="auto"/>
        <w:ind w:left="993" w:hanging="633"/>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na podstawie art. 15 RODO – prawo dostępu do danych osobowych i uzyskania ich kopii;</w:t>
      </w:r>
    </w:p>
    <w:p w14:paraId="359EAB8D" w14:textId="51907C64" w:rsidR="00AB767E" w:rsidRPr="006113FD" w:rsidRDefault="00AB767E" w:rsidP="006113FD">
      <w:pPr>
        <w:numPr>
          <w:ilvl w:val="1"/>
          <w:numId w:val="69"/>
        </w:numPr>
        <w:suppressAutoHyphens w:val="0"/>
        <w:spacing w:line="276" w:lineRule="auto"/>
        <w:ind w:left="993" w:hanging="633"/>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 xml:space="preserve">na podstawie art. 16 RODO – prawo do sprostowania i uzupełnienia danych osobowych, </w:t>
      </w:r>
      <w:r w:rsidR="00C2438E" w:rsidRPr="006113FD">
        <w:rPr>
          <w:rFonts w:asciiTheme="minorHAnsi" w:eastAsia="Calibri" w:hAnsiTheme="minorHAnsi" w:cstheme="minorHAnsi"/>
          <w:lang w:eastAsia="en-US"/>
        </w:rPr>
        <w:t>z </w:t>
      </w:r>
      <w:r w:rsidRPr="006113FD">
        <w:rPr>
          <w:rFonts w:asciiTheme="minorHAnsi" w:eastAsia="Calibri" w:hAnsiTheme="minorHAnsi" w:cstheme="minorHAnsi"/>
          <w:lang w:eastAsia="en-US"/>
        </w:rPr>
        <w:t>zastrzeżeniem, że skorzystania z tego prawa nie może naruszać integralności protokołu Postępowania oraz jego załączników oraz nie może skutkować zmianą wyniku Postępowania ani zmianą postanowień umowy w</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sprawie zamówienia publicznego w zakresie niezgodnym z ustawą</w:t>
      </w:r>
      <w:r w:rsidR="000D0217" w:rsidRPr="006113FD">
        <w:rPr>
          <w:rFonts w:asciiTheme="minorHAnsi" w:eastAsia="Calibri" w:hAnsiTheme="minorHAnsi" w:cstheme="minorHAnsi"/>
          <w:lang w:eastAsia="en-US"/>
        </w:rPr>
        <w:t xml:space="preserve"> Pzp</w:t>
      </w:r>
      <w:r w:rsidRPr="006113FD">
        <w:rPr>
          <w:rFonts w:asciiTheme="minorHAnsi" w:eastAsia="Calibri" w:hAnsiTheme="minorHAnsi" w:cstheme="minorHAnsi"/>
          <w:lang w:eastAsia="en-US"/>
        </w:rPr>
        <w:t>;</w:t>
      </w:r>
    </w:p>
    <w:p w14:paraId="232810C6" w14:textId="537AD48E" w:rsidR="00AB767E" w:rsidRPr="006113FD" w:rsidRDefault="00AB767E" w:rsidP="006113FD">
      <w:pPr>
        <w:numPr>
          <w:ilvl w:val="1"/>
          <w:numId w:val="69"/>
        </w:numPr>
        <w:suppressAutoHyphens w:val="0"/>
        <w:spacing w:line="276" w:lineRule="auto"/>
        <w:ind w:left="993" w:hanging="633"/>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na podstawie art. 17 RODO – prawo do usunięcia danych osobowych,</w:t>
      </w:r>
      <w:r w:rsidRPr="006113FD">
        <w:t xml:space="preserve"> </w:t>
      </w:r>
      <w:r w:rsidRPr="006113FD">
        <w:rPr>
          <w:rFonts w:asciiTheme="minorHAnsi" w:eastAsia="Calibri" w:hAnsiTheme="minorHAnsi" w:cstheme="minorHAnsi"/>
          <w:lang w:eastAsia="en-US"/>
        </w:rPr>
        <w:t>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zastrzeżeniem wyjątków przewidzianych w art. 17 ust. 3 lit. b, d oraz e RODO;</w:t>
      </w:r>
    </w:p>
    <w:p w14:paraId="53183985" w14:textId="77777777" w:rsidR="00AB767E" w:rsidRPr="006113FD" w:rsidRDefault="00AB767E" w:rsidP="006113FD">
      <w:pPr>
        <w:pStyle w:val="Akapitzlist"/>
        <w:numPr>
          <w:ilvl w:val="1"/>
          <w:numId w:val="69"/>
        </w:numPr>
        <w:spacing w:line="276" w:lineRule="auto"/>
        <w:ind w:left="993" w:hanging="633"/>
        <w:rPr>
          <w:rFonts w:asciiTheme="minorHAnsi" w:eastAsia="Calibri" w:hAnsiTheme="minorHAnsi" w:cstheme="minorHAnsi"/>
          <w:lang w:eastAsia="en-US"/>
        </w:rPr>
      </w:pPr>
      <w:r w:rsidRPr="006113FD">
        <w:rPr>
          <w:rFonts w:asciiTheme="minorHAnsi" w:eastAsia="Calibr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636388FE" w14:textId="77777777" w:rsidR="00AB767E" w:rsidRPr="006113FD" w:rsidRDefault="00AB767E" w:rsidP="006113FD">
      <w:pPr>
        <w:numPr>
          <w:ilvl w:val="1"/>
          <w:numId w:val="69"/>
        </w:numPr>
        <w:suppressAutoHyphens w:val="0"/>
        <w:spacing w:line="276" w:lineRule="auto"/>
        <w:ind w:left="993" w:hanging="633"/>
        <w:contextualSpacing/>
        <w:rPr>
          <w:rFonts w:asciiTheme="minorHAnsi" w:eastAsia="Calibri" w:hAnsiTheme="minorHAnsi" w:cstheme="minorHAnsi"/>
          <w:lang w:eastAsia="en-US"/>
        </w:rPr>
      </w:pPr>
      <w:r w:rsidRPr="006113FD">
        <w:t xml:space="preserve"> </w:t>
      </w:r>
      <w:r w:rsidRPr="006113FD">
        <w:rPr>
          <w:rFonts w:asciiTheme="minorHAnsi" w:eastAsia="Calibri" w:hAnsiTheme="minorHAnsi" w:cstheme="minorHAnsi"/>
          <w:lang w:eastAsia="en-US"/>
        </w:rPr>
        <w:t>na podstawie art. 21 RODO – prawo do wniesienia sprzeciwu wobec przetwarzania danych osobowych na podstawie art. 6 ust. 1 lit. f RODO.</w:t>
      </w:r>
    </w:p>
    <w:p w14:paraId="7C8B64C4"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Prawo wniesienia skargi do organu nadzorczego</w:t>
      </w:r>
    </w:p>
    <w:p w14:paraId="0AA5B402"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11F76D7F"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Informacja o dowolności lub obowiązku podania danych oraz o ewentualnych konsekwencjach niepodania danych.</w:t>
      </w:r>
    </w:p>
    <w:p w14:paraId="5C306086" w14:textId="6E3AEE4F"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lastRenderedPageBreak/>
        <w:t>Podanie danych osobowych jest obowiązkowe (konsekwencją niepodania danych w</w:t>
      </w:r>
      <w:r w:rsidR="00E23CCD"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zakresie wynikającym z SWZ będzie odrzucenie oferty na zasadach wynikających 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ustawy</w:t>
      </w:r>
      <w:r w:rsidR="000D0217" w:rsidRPr="006113FD">
        <w:rPr>
          <w:rFonts w:asciiTheme="minorHAnsi" w:eastAsia="Calibri" w:hAnsiTheme="minorHAnsi" w:cstheme="minorHAnsi"/>
          <w:lang w:eastAsia="en-US"/>
        </w:rPr>
        <w:t xml:space="preserve"> Pzp</w:t>
      </w:r>
      <w:r w:rsidRPr="006113FD">
        <w:rPr>
          <w:rFonts w:asciiTheme="minorHAnsi" w:eastAsia="Calibri" w:hAnsiTheme="minorHAnsi" w:cstheme="minorHAnsi"/>
          <w:lang w:eastAsia="en-US"/>
        </w:rPr>
        <w:t>).</w:t>
      </w:r>
    </w:p>
    <w:p w14:paraId="46F3E825"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Informacja o zautomatyzowanym podejmowaniu decyzji</w:t>
      </w:r>
    </w:p>
    <w:p w14:paraId="161DA9C3"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Administrator nie będzie podejmował decyzji opartych na zautomatyzowanym przetwarzaniu danych osobowych.</w:t>
      </w:r>
    </w:p>
    <w:p w14:paraId="0B065AE9"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Informacja o możliwości przekazania danych osobowych do państwa trzeciego</w:t>
      </w:r>
    </w:p>
    <w:p w14:paraId="0DDA518C" w14:textId="41533E7E"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art. 18 ust. 5 pkt 1 i 2 ustawy</w:t>
      </w:r>
      <w:r w:rsidR="000D0217" w:rsidRPr="006113FD">
        <w:rPr>
          <w:rFonts w:asciiTheme="minorHAnsi" w:eastAsia="Calibri" w:hAnsiTheme="minorHAnsi" w:cstheme="minorHAnsi"/>
          <w:lang w:eastAsia="en-US"/>
        </w:rPr>
        <w:t xml:space="preserve"> Pzp</w:t>
      </w:r>
      <w:r w:rsidRPr="006113FD">
        <w:rPr>
          <w:rFonts w:asciiTheme="minorHAnsi" w:eastAsia="Calibri" w:hAnsiTheme="minorHAnsi" w:cstheme="minorHAnsi"/>
          <w:lang w:eastAsia="en-US"/>
        </w:rPr>
        <w:t>.</w:t>
      </w:r>
    </w:p>
    <w:p w14:paraId="0B77247B" w14:textId="77777777"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Realizacja obowiązku informacyjnego w imieniu administratora</w:t>
      </w:r>
    </w:p>
    <w:p w14:paraId="74BF3422"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663FF80E" w14:textId="3FA5942A" w:rsidR="00AB767E" w:rsidRPr="006113FD" w:rsidRDefault="00AB767E" w:rsidP="006113FD">
      <w:pPr>
        <w:numPr>
          <w:ilvl w:val="0"/>
          <w:numId w:val="69"/>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 przypadku konieczności powierzenia Wykonawcy przetwarzania danych osobowych w</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ramach realizacji umowy zamawiający przeprowadzi weryfikację wdrożenia przez Wykonawcę odpowiednich środków technicznych i organizacyjnych, zgodnych 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przepisami o ochronie danych osobowych i chroniących prawa osób, których dane dotyczą.</w:t>
      </w:r>
    </w:p>
    <w:p w14:paraId="37806337" w14:textId="55519191" w:rsidR="00AC7138" w:rsidRPr="006113FD" w:rsidRDefault="00AC7138" w:rsidP="006113FD">
      <w:pPr>
        <w:pStyle w:val="Nagwek2"/>
      </w:pPr>
      <w:r w:rsidRPr="006113FD">
        <w:t>Podwykonawstwo.</w:t>
      </w:r>
    </w:p>
    <w:p w14:paraId="3CBB039A" w14:textId="1E46416D" w:rsidR="002A59E0" w:rsidRPr="006113FD" w:rsidRDefault="00BA0B57" w:rsidP="006113FD">
      <w:pPr>
        <w:numPr>
          <w:ilvl w:val="0"/>
          <w:numId w:val="71"/>
        </w:numPr>
        <w:spacing w:after="200" w:line="276" w:lineRule="auto"/>
        <w:ind w:left="284" w:hanging="284"/>
        <w:contextualSpacing/>
        <w:rPr>
          <w:rFonts w:asciiTheme="minorHAnsi" w:eastAsia="Calibri" w:hAnsiTheme="minorHAnsi" w:cstheme="minorHAnsi"/>
        </w:rPr>
      </w:pPr>
      <w:r w:rsidRPr="006113FD">
        <w:rPr>
          <w:rFonts w:ascii="Calibri" w:hAnsi="Calibri" w:cs="Calibri"/>
        </w:rPr>
        <w:t>Wykonawca</w:t>
      </w:r>
      <w:r w:rsidR="00AC7138" w:rsidRPr="006113FD">
        <w:rPr>
          <w:rFonts w:ascii="Calibri" w:hAnsi="Calibri" w:cs="Calibri"/>
        </w:rPr>
        <w:t xml:space="preserve"> </w:t>
      </w:r>
      <w:r w:rsidR="00100823" w:rsidRPr="006113FD">
        <w:rPr>
          <w:rFonts w:ascii="Calibri" w:hAnsi="Calibri" w:cs="Calibri"/>
        </w:rPr>
        <w:t>może powierzyć wykonanie części zamówienia Pod</w:t>
      </w:r>
      <w:r w:rsidR="003300D5" w:rsidRPr="006113FD">
        <w:rPr>
          <w:rFonts w:ascii="Calibri" w:hAnsi="Calibri" w:cs="Calibri"/>
        </w:rPr>
        <w:t>w</w:t>
      </w:r>
      <w:r w:rsidRPr="006113FD">
        <w:rPr>
          <w:rFonts w:ascii="Calibri" w:hAnsi="Calibri" w:cs="Calibri"/>
        </w:rPr>
        <w:t>ykonawcy</w:t>
      </w:r>
      <w:r w:rsidR="002A59E0" w:rsidRPr="006113FD">
        <w:rPr>
          <w:rFonts w:ascii="Calibri" w:hAnsi="Calibri" w:cs="Calibri"/>
        </w:rPr>
        <w:t xml:space="preserve">, jednak </w:t>
      </w:r>
      <w:r w:rsidR="002A59E0" w:rsidRPr="006113FD">
        <w:rPr>
          <w:rFonts w:asciiTheme="minorHAnsi" w:eastAsia="Calibri" w:hAnsiTheme="minorHAnsi" w:cstheme="minorHAnsi"/>
        </w:rPr>
        <w:t xml:space="preserve">kluczowa część zamówienia, </w:t>
      </w:r>
      <w:r w:rsidR="0010656D" w:rsidRPr="006113FD">
        <w:rPr>
          <w:rFonts w:asciiTheme="minorHAnsi" w:eastAsia="Calibri" w:hAnsiTheme="minorHAnsi" w:cstheme="minorHAnsi"/>
        </w:rPr>
        <w:t xml:space="preserve">taka jak koordynacja realizacji umowy </w:t>
      </w:r>
      <w:r w:rsidR="00CA638E" w:rsidRPr="006113FD">
        <w:rPr>
          <w:rFonts w:asciiTheme="minorHAnsi" w:eastAsia="Calibri" w:hAnsiTheme="minorHAnsi" w:cstheme="minorHAnsi"/>
        </w:rPr>
        <w:t>p</w:t>
      </w:r>
      <w:r w:rsidR="002A59E0" w:rsidRPr="006113FD">
        <w:rPr>
          <w:rFonts w:asciiTheme="minorHAnsi" w:eastAsia="Calibri" w:hAnsiTheme="minorHAnsi" w:cstheme="minorHAnsi"/>
        </w:rPr>
        <w:t>odlega osobistemu wykonaniu przez Wykonawcę.</w:t>
      </w:r>
    </w:p>
    <w:p w14:paraId="0BCC7651" w14:textId="46E25F2F" w:rsidR="00AC7138" w:rsidRPr="006113FD" w:rsidRDefault="00AC7138" w:rsidP="006113FD">
      <w:pPr>
        <w:numPr>
          <w:ilvl w:val="0"/>
          <w:numId w:val="53"/>
        </w:numPr>
        <w:spacing w:line="276" w:lineRule="auto"/>
        <w:ind w:left="284" w:hanging="284"/>
        <w:rPr>
          <w:rFonts w:ascii="Calibri" w:hAnsi="Calibri" w:cs="Calibri"/>
          <w:lang w:eastAsia="pl-PL"/>
        </w:rPr>
      </w:pPr>
      <w:r w:rsidRPr="006113FD">
        <w:rPr>
          <w:rFonts w:ascii="Calibri" w:hAnsi="Calibri" w:cs="Calibri"/>
          <w:lang w:eastAsia="pl-PL"/>
        </w:rPr>
        <w:t>W przypadku powierzenia wykonania części zamówienia Pod</w:t>
      </w:r>
      <w:r w:rsidR="003300D5" w:rsidRPr="006113FD">
        <w:rPr>
          <w:rFonts w:ascii="Calibri" w:hAnsi="Calibri" w:cs="Calibri"/>
          <w:lang w:eastAsia="pl-PL"/>
        </w:rPr>
        <w:t>w</w:t>
      </w:r>
      <w:r w:rsidR="00BA0B57" w:rsidRPr="006113FD">
        <w:rPr>
          <w:rFonts w:ascii="Calibri" w:hAnsi="Calibri" w:cs="Calibri"/>
          <w:lang w:eastAsia="pl-PL"/>
        </w:rPr>
        <w:t>ykonawcy</w:t>
      </w:r>
      <w:r w:rsidRPr="006113FD">
        <w:rPr>
          <w:rFonts w:ascii="Calibri" w:hAnsi="Calibri" w:cs="Calibri"/>
          <w:lang w:eastAsia="pl-PL"/>
        </w:rPr>
        <w:t xml:space="preserve">, </w:t>
      </w:r>
      <w:r w:rsidR="00BA0B57" w:rsidRPr="006113FD">
        <w:rPr>
          <w:rFonts w:ascii="Calibri" w:hAnsi="Calibri" w:cs="Calibri"/>
        </w:rPr>
        <w:t>Zamawiający</w:t>
      </w:r>
      <w:r w:rsidRPr="006113FD">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6BF353D0" w:rsidR="00AC7138" w:rsidRPr="006113FD" w:rsidRDefault="00BA0B57" w:rsidP="006113FD">
      <w:pPr>
        <w:numPr>
          <w:ilvl w:val="0"/>
          <w:numId w:val="15"/>
        </w:numPr>
        <w:suppressAutoHyphens w:val="0"/>
        <w:autoSpaceDE w:val="0"/>
        <w:spacing w:line="276" w:lineRule="auto"/>
        <w:ind w:left="284" w:hanging="284"/>
        <w:rPr>
          <w:rFonts w:ascii="Calibri" w:hAnsi="Calibri" w:cs="Calibri"/>
        </w:rPr>
      </w:pPr>
      <w:r w:rsidRPr="006113FD">
        <w:rPr>
          <w:rFonts w:ascii="Calibri" w:hAnsi="Calibri" w:cs="Calibri"/>
          <w:lang w:eastAsia="pl-PL"/>
        </w:rPr>
        <w:t>Zamawiający</w:t>
      </w:r>
      <w:r w:rsidR="00AC7138" w:rsidRPr="006113FD">
        <w:rPr>
          <w:rFonts w:ascii="Calibri" w:hAnsi="Calibri" w:cs="Calibri"/>
          <w:lang w:eastAsia="pl-PL"/>
        </w:rPr>
        <w:t xml:space="preserve"> nie wymaga, aby </w:t>
      </w:r>
      <w:r w:rsidRPr="006113FD">
        <w:rPr>
          <w:rFonts w:ascii="Calibri" w:hAnsi="Calibri" w:cs="Calibri"/>
          <w:lang w:eastAsia="pl-PL"/>
        </w:rPr>
        <w:t>Wykonawca</w:t>
      </w:r>
      <w:r w:rsidR="00AC7138" w:rsidRPr="006113FD">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sidRPr="006113FD">
        <w:rPr>
          <w:rFonts w:ascii="Calibri" w:hAnsi="Calibri" w:cs="Calibri"/>
          <w:lang w:eastAsia="pl-PL"/>
        </w:rPr>
        <w:t>w</w:t>
      </w:r>
      <w:r w:rsidRPr="006113FD">
        <w:rPr>
          <w:rFonts w:ascii="Calibri" w:hAnsi="Calibri" w:cs="Calibri"/>
          <w:lang w:eastAsia="pl-PL"/>
        </w:rPr>
        <w:t>ykonawca</w:t>
      </w:r>
      <w:r w:rsidR="00AC7138" w:rsidRPr="006113FD">
        <w:rPr>
          <w:rFonts w:ascii="Calibri" w:hAnsi="Calibri" w:cs="Calibri"/>
          <w:lang w:eastAsia="pl-PL"/>
        </w:rPr>
        <w:t>ch w</w:t>
      </w:r>
      <w:r w:rsidR="001B661E" w:rsidRPr="006113FD">
        <w:rPr>
          <w:rFonts w:ascii="Calibri" w:hAnsi="Calibri" w:cs="Calibri"/>
          <w:lang w:eastAsia="pl-PL"/>
        </w:rPr>
        <w:t> </w:t>
      </w:r>
      <w:r w:rsidR="00AC7138" w:rsidRPr="006113FD">
        <w:rPr>
          <w:rFonts w:ascii="Calibri" w:hAnsi="Calibri" w:cs="Calibri"/>
          <w:lang w:eastAsia="pl-PL"/>
        </w:rPr>
        <w:t xml:space="preserve">oświadczeniach o spełnianiu warunków udziału w postępowaniu oraz o braku podstaw do wykluczenia. </w:t>
      </w:r>
    </w:p>
    <w:p w14:paraId="6D70CFC0" w14:textId="5849CA49" w:rsidR="009241B2" w:rsidRPr="006113FD" w:rsidRDefault="00BA0B57" w:rsidP="006113FD">
      <w:pPr>
        <w:numPr>
          <w:ilvl w:val="0"/>
          <w:numId w:val="15"/>
        </w:numPr>
        <w:suppressAutoHyphens w:val="0"/>
        <w:autoSpaceDE w:val="0"/>
        <w:spacing w:line="276" w:lineRule="auto"/>
        <w:ind w:left="284" w:hanging="284"/>
        <w:rPr>
          <w:rFonts w:ascii="Calibri" w:hAnsi="Calibri" w:cs="Calibri"/>
        </w:rPr>
      </w:pPr>
      <w:r w:rsidRPr="006113FD">
        <w:rPr>
          <w:rFonts w:ascii="Calibri" w:hAnsi="Calibri" w:cs="Calibri"/>
        </w:rPr>
        <w:t>Zamawiający</w:t>
      </w:r>
      <w:r w:rsidR="009241B2" w:rsidRPr="006113FD">
        <w:rPr>
          <w:rFonts w:ascii="Calibri" w:hAnsi="Calibri" w:cs="Calibri"/>
        </w:rPr>
        <w:t xml:space="preserve"> dopuszcza możliwość zgłoszenia/zmiany pod</w:t>
      </w:r>
      <w:r w:rsidR="003300D5" w:rsidRPr="006113FD">
        <w:rPr>
          <w:rFonts w:ascii="Calibri" w:hAnsi="Calibri" w:cs="Calibri"/>
        </w:rPr>
        <w:t>w</w:t>
      </w:r>
      <w:r w:rsidRPr="006113FD">
        <w:rPr>
          <w:rFonts w:ascii="Calibri" w:hAnsi="Calibri" w:cs="Calibri"/>
        </w:rPr>
        <w:t>ykonawcy</w:t>
      </w:r>
      <w:r w:rsidR="009241B2" w:rsidRPr="006113FD">
        <w:rPr>
          <w:rFonts w:ascii="Calibri" w:hAnsi="Calibri" w:cs="Calibri"/>
        </w:rPr>
        <w:t xml:space="preserve"> na etapie realizacji zamówienia.</w:t>
      </w:r>
    </w:p>
    <w:p w14:paraId="6FFDC301" w14:textId="1DAB6A9E" w:rsidR="00AC7138" w:rsidRPr="006113FD" w:rsidRDefault="00AC7138" w:rsidP="006113FD">
      <w:pPr>
        <w:numPr>
          <w:ilvl w:val="0"/>
          <w:numId w:val="15"/>
        </w:numPr>
        <w:suppressAutoHyphens w:val="0"/>
        <w:spacing w:line="276" w:lineRule="auto"/>
        <w:ind w:left="284" w:hanging="284"/>
        <w:rPr>
          <w:rFonts w:ascii="Calibri" w:hAnsi="Calibri" w:cs="Calibri"/>
        </w:rPr>
      </w:pPr>
      <w:r w:rsidRPr="006113FD">
        <w:rPr>
          <w:rFonts w:ascii="Calibri" w:hAnsi="Calibri" w:cs="Calibri"/>
        </w:rPr>
        <w:t xml:space="preserve">Powierzenie wykonania części zamówienia Podwykonawcom nie zwalnia </w:t>
      </w:r>
      <w:r w:rsidR="00BA0B57" w:rsidRPr="006113FD">
        <w:rPr>
          <w:rFonts w:ascii="Calibri" w:hAnsi="Calibri" w:cs="Calibri"/>
        </w:rPr>
        <w:t>Wykonawcy</w:t>
      </w:r>
      <w:r w:rsidRPr="006113FD">
        <w:rPr>
          <w:rFonts w:ascii="Calibri" w:hAnsi="Calibri" w:cs="Calibri"/>
        </w:rPr>
        <w:t xml:space="preserve"> z odpowiedzialności za należyte wykonanie zamówienia.</w:t>
      </w:r>
    </w:p>
    <w:p w14:paraId="553E13BC" w14:textId="5D719AB4" w:rsidR="00AC7138" w:rsidRPr="006113FD" w:rsidRDefault="00AC7138" w:rsidP="00D64907">
      <w:pPr>
        <w:pStyle w:val="Nagwek2"/>
        <w:ind w:left="284" w:hanging="284"/>
      </w:pPr>
      <w:r w:rsidRPr="006113FD">
        <w:t>Załączniki do Specyfikacji Warunków Zamówienia</w:t>
      </w:r>
    </w:p>
    <w:p w14:paraId="6D6E6B18" w14:textId="7C79EC0A" w:rsidR="00501A98" w:rsidRPr="006113FD" w:rsidRDefault="00AC7138" w:rsidP="00D64907">
      <w:pPr>
        <w:spacing w:line="276" w:lineRule="auto"/>
        <w:ind w:left="284"/>
        <w:jc w:val="both"/>
        <w:rPr>
          <w:rFonts w:ascii="Calibri" w:eastAsia="Courier New" w:hAnsi="Calibri" w:cs="Calibri"/>
          <w:lang w:eastAsia="pl-PL" w:bidi="pl-PL"/>
        </w:rPr>
      </w:pPr>
      <w:r w:rsidRPr="006113FD">
        <w:rPr>
          <w:rFonts w:ascii="Calibri" w:eastAsia="Courier New" w:hAnsi="Calibri" w:cs="Calibri"/>
          <w:lang w:eastAsia="pl-PL" w:bidi="pl-PL"/>
        </w:rPr>
        <w:t>Integralną częścią SWZ są załączniki:</w:t>
      </w:r>
    </w:p>
    <w:p w14:paraId="6DD9BBC9" w14:textId="06A26373" w:rsidR="004D04D2" w:rsidRPr="006113FD" w:rsidRDefault="00AC7138" w:rsidP="00D64907">
      <w:pPr>
        <w:numPr>
          <w:ilvl w:val="0"/>
          <w:numId w:val="35"/>
        </w:numPr>
        <w:spacing w:line="276" w:lineRule="auto"/>
        <w:ind w:left="567" w:hanging="284"/>
        <w:jc w:val="both"/>
        <w:rPr>
          <w:rFonts w:ascii="Calibri" w:hAnsi="Calibri" w:cs="Calibri"/>
        </w:rPr>
      </w:pPr>
      <w:r w:rsidRPr="006113FD">
        <w:rPr>
          <w:rFonts w:ascii="Calibri" w:hAnsi="Calibri" w:cs="Calibri"/>
        </w:rPr>
        <w:t>Załącznik nr 1</w:t>
      </w:r>
      <w:r w:rsidR="00DC0832" w:rsidRPr="006113FD">
        <w:rPr>
          <w:rFonts w:ascii="Calibri" w:hAnsi="Calibri" w:cs="Calibri"/>
        </w:rPr>
        <w:t xml:space="preserve"> do SWZ</w:t>
      </w:r>
      <w:r w:rsidRPr="006113FD">
        <w:rPr>
          <w:rFonts w:ascii="Calibri" w:hAnsi="Calibri" w:cs="Calibri"/>
        </w:rPr>
        <w:t xml:space="preserve"> –</w:t>
      </w:r>
      <w:r w:rsidR="003300D5" w:rsidRPr="006113FD">
        <w:rPr>
          <w:rFonts w:ascii="Calibri" w:hAnsi="Calibri" w:cs="Calibri"/>
        </w:rPr>
        <w:t xml:space="preserve"> </w:t>
      </w:r>
      <w:r w:rsidR="00E23CCD" w:rsidRPr="006113FD">
        <w:rPr>
          <w:rFonts w:ascii="Calibri" w:hAnsi="Calibri" w:cs="Calibri"/>
        </w:rPr>
        <w:t xml:space="preserve">Wykaz </w:t>
      </w:r>
      <w:r w:rsidR="00322549">
        <w:rPr>
          <w:rFonts w:ascii="Calibri" w:hAnsi="Calibri" w:cs="Calibri"/>
        </w:rPr>
        <w:t xml:space="preserve">kart dla </w:t>
      </w:r>
      <w:r w:rsidR="00E23CCD" w:rsidRPr="006113FD">
        <w:rPr>
          <w:rFonts w:ascii="Calibri" w:hAnsi="Calibri" w:cs="Calibri"/>
        </w:rPr>
        <w:t>PFRON</w:t>
      </w:r>
    </w:p>
    <w:p w14:paraId="776E6DE1" w14:textId="3E1BC9AC" w:rsidR="00AC7138" w:rsidRPr="006113FD" w:rsidRDefault="00AC7138" w:rsidP="00D64907">
      <w:pPr>
        <w:numPr>
          <w:ilvl w:val="0"/>
          <w:numId w:val="35"/>
        </w:numPr>
        <w:spacing w:line="276" w:lineRule="auto"/>
        <w:ind w:left="567" w:hanging="284"/>
        <w:jc w:val="both"/>
        <w:rPr>
          <w:rFonts w:ascii="Calibri" w:hAnsi="Calibri" w:cs="Calibri"/>
        </w:rPr>
      </w:pPr>
      <w:r w:rsidRPr="006113FD">
        <w:rPr>
          <w:rFonts w:ascii="Calibri" w:hAnsi="Calibri" w:cs="Calibri"/>
        </w:rPr>
        <w:t>Załącznik nr 2</w:t>
      </w:r>
      <w:r w:rsidR="00DC0832" w:rsidRPr="006113FD">
        <w:rPr>
          <w:rFonts w:ascii="Calibri" w:hAnsi="Calibri" w:cs="Calibri"/>
        </w:rPr>
        <w:t xml:space="preserve"> do SWZ</w:t>
      </w:r>
      <w:r w:rsidRPr="006113FD">
        <w:rPr>
          <w:rFonts w:ascii="Calibri" w:hAnsi="Calibri" w:cs="Calibri"/>
        </w:rPr>
        <w:t xml:space="preserve"> – Formularz oferty</w:t>
      </w:r>
    </w:p>
    <w:p w14:paraId="705B7F71" w14:textId="22E2D751" w:rsidR="007370BA" w:rsidRPr="006113FD" w:rsidRDefault="00AC7138" w:rsidP="00D64907">
      <w:pPr>
        <w:numPr>
          <w:ilvl w:val="0"/>
          <w:numId w:val="35"/>
        </w:numPr>
        <w:tabs>
          <w:tab w:val="left" w:pos="2552"/>
        </w:tabs>
        <w:spacing w:line="276" w:lineRule="auto"/>
        <w:ind w:left="567" w:hanging="284"/>
        <w:rPr>
          <w:rFonts w:ascii="Calibri" w:hAnsi="Calibri" w:cs="Calibri"/>
          <w:bCs/>
        </w:rPr>
      </w:pPr>
      <w:r w:rsidRPr="006113FD">
        <w:rPr>
          <w:rFonts w:ascii="Calibri" w:hAnsi="Calibri" w:cs="Calibri"/>
        </w:rPr>
        <w:t xml:space="preserve">Załącznik nr </w:t>
      </w:r>
      <w:r w:rsidR="00575E25" w:rsidRPr="006113FD">
        <w:rPr>
          <w:rFonts w:ascii="Calibri" w:hAnsi="Calibri" w:cs="Calibri"/>
        </w:rPr>
        <w:t>3</w:t>
      </w:r>
      <w:r w:rsidRPr="006113FD">
        <w:rPr>
          <w:rFonts w:ascii="Calibri" w:hAnsi="Calibri" w:cs="Calibri"/>
        </w:rPr>
        <w:t xml:space="preserve"> </w:t>
      </w:r>
      <w:r w:rsidR="00312D40" w:rsidRPr="006113FD">
        <w:rPr>
          <w:rFonts w:ascii="Calibri" w:hAnsi="Calibri" w:cs="Calibri"/>
        </w:rPr>
        <w:t xml:space="preserve">do SWZ </w:t>
      </w:r>
      <w:r w:rsidRPr="006113FD">
        <w:rPr>
          <w:rFonts w:ascii="Calibri" w:hAnsi="Calibri" w:cs="Calibri"/>
        </w:rPr>
        <w:t xml:space="preserve">– </w:t>
      </w:r>
      <w:r w:rsidR="007370BA" w:rsidRPr="006113FD">
        <w:rPr>
          <w:rFonts w:ascii="Calibri" w:hAnsi="Calibri" w:cs="Calibri"/>
        </w:rPr>
        <w:t>Oświadczenie o</w:t>
      </w:r>
      <w:r w:rsidR="006F3212" w:rsidRPr="006113FD">
        <w:rPr>
          <w:rFonts w:ascii="Calibri" w:hAnsi="Calibri" w:cs="Calibri"/>
        </w:rPr>
        <w:t xml:space="preserve"> </w:t>
      </w:r>
      <w:r w:rsidR="006F3212" w:rsidRPr="006113FD">
        <w:rPr>
          <w:rFonts w:asciiTheme="minorHAnsi" w:hAnsiTheme="minorHAnsi" w:cstheme="minorHAnsi"/>
          <w:lang w:eastAsia="pl-PL"/>
        </w:rPr>
        <w:t xml:space="preserve">braku podstaw do wykluczenia z postępowania oraz </w:t>
      </w:r>
      <w:r w:rsidR="00891985" w:rsidRPr="006113FD">
        <w:rPr>
          <w:rFonts w:asciiTheme="minorHAnsi" w:hAnsiTheme="minorHAnsi" w:cstheme="minorHAnsi"/>
          <w:lang w:eastAsia="pl-PL"/>
        </w:rPr>
        <w:t>o </w:t>
      </w:r>
      <w:r w:rsidR="006F3212" w:rsidRPr="006113FD">
        <w:rPr>
          <w:rFonts w:asciiTheme="minorHAnsi" w:hAnsiTheme="minorHAnsi" w:cstheme="minorHAnsi"/>
          <w:lang w:eastAsia="pl-PL"/>
        </w:rPr>
        <w:t>spełnianiu warunków udziału w postępowaniu</w:t>
      </w:r>
      <w:r w:rsidR="007370BA" w:rsidRPr="006113FD">
        <w:rPr>
          <w:rFonts w:ascii="Calibri" w:hAnsi="Calibri" w:cs="Calibri"/>
        </w:rPr>
        <w:t xml:space="preserve"> </w:t>
      </w:r>
    </w:p>
    <w:p w14:paraId="736B0C20" w14:textId="759A4CA8" w:rsidR="00820C91" w:rsidRPr="006113FD" w:rsidRDefault="00820C91" w:rsidP="00D64907">
      <w:pPr>
        <w:numPr>
          <w:ilvl w:val="0"/>
          <w:numId w:val="35"/>
        </w:numPr>
        <w:tabs>
          <w:tab w:val="left" w:pos="2552"/>
        </w:tabs>
        <w:spacing w:line="276" w:lineRule="auto"/>
        <w:ind w:left="567" w:hanging="284"/>
        <w:rPr>
          <w:rFonts w:ascii="Calibri" w:hAnsi="Calibri" w:cs="Calibri"/>
          <w:bCs/>
        </w:rPr>
      </w:pPr>
      <w:r w:rsidRPr="006113FD">
        <w:rPr>
          <w:rFonts w:ascii="Calibri" w:hAnsi="Calibri" w:cs="Calibri"/>
        </w:rPr>
        <w:lastRenderedPageBreak/>
        <w:t xml:space="preserve">Załącznik 3A do SWZ – Oświadczenie </w:t>
      </w:r>
      <w:r w:rsidR="00AF3ABD" w:rsidRPr="006113FD">
        <w:rPr>
          <w:rFonts w:ascii="Calibri" w:hAnsi="Calibri" w:cs="Calibri"/>
        </w:rPr>
        <w:t>Wykonawcy o aktualności informacji zawartych w oświadczeniu, o którym mowa w art. 125 ust. 1 ustawy Pzp</w:t>
      </w:r>
    </w:p>
    <w:p w14:paraId="6B788AF8" w14:textId="34FECEF2" w:rsidR="00AC7138" w:rsidRPr="006113FD" w:rsidRDefault="00AC7138" w:rsidP="00D64907">
      <w:pPr>
        <w:numPr>
          <w:ilvl w:val="0"/>
          <w:numId w:val="35"/>
        </w:numPr>
        <w:spacing w:line="276" w:lineRule="auto"/>
        <w:ind w:left="567" w:hanging="284"/>
        <w:jc w:val="both"/>
        <w:rPr>
          <w:rFonts w:ascii="Calibri" w:hAnsi="Calibri" w:cs="Calibri"/>
          <w:bCs/>
        </w:rPr>
      </w:pPr>
      <w:r w:rsidRPr="006113FD">
        <w:rPr>
          <w:rFonts w:ascii="Calibri" w:hAnsi="Calibri" w:cs="Calibri"/>
        </w:rPr>
        <w:t xml:space="preserve">Załącznik nr </w:t>
      </w:r>
      <w:r w:rsidR="00474AD7" w:rsidRPr="006113FD">
        <w:rPr>
          <w:rFonts w:ascii="Calibri" w:hAnsi="Calibri" w:cs="Calibri"/>
        </w:rPr>
        <w:t>4</w:t>
      </w:r>
      <w:r w:rsidR="00312D40" w:rsidRPr="006113FD">
        <w:rPr>
          <w:rFonts w:ascii="Calibri" w:hAnsi="Calibri" w:cs="Calibri"/>
        </w:rPr>
        <w:t xml:space="preserve"> do SWZ</w:t>
      </w:r>
      <w:r w:rsidRPr="006113FD">
        <w:rPr>
          <w:rFonts w:ascii="Calibri" w:hAnsi="Calibri" w:cs="Calibri"/>
        </w:rPr>
        <w:t xml:space="preserve"> – </w:t>
      </w:r>
      <w:r w:rsidRPr="006113FD">
        <w:rPr>
          <w:rFonts w:ascii="Calibri" w:eastAsia="TimesNewRoman" w:hAnsi="Calibri" w:cs="Calibri"/>
          <w:lang w:eastAsia="pl-PL"/>
        </w:rPr>
        <w:t>Oświadczeni</w:t>
      </w:r>
      <w:r w:rsidR="00024BCC" w:rsidRPr="006113FD">
        <w:rPr>
          <w:rFonts w:ascii="Calibri" w:eastAsia="TimesNewRoman" w:hAnsi="Calibri" w:cs="Calibri"/>
          <w:lang w:eastAsia="pl-PL"/>
        </w:rPr>
        <w:t>e o grupie kapitałowej</w:t>
      </w:r>
    </w:p>
    <w:p w14:paraId="6FEA5294" w14:textId="4A1E8A84" w:rsidR="00B6612F" w:rsidRPr="006113FD" w:rsidRDefault="00AB59F2" w:rsidP="00D64907">
      <w:pPr>
        <w:numPr>
          <w:ilvl w:val="0"/>
          <w:numId w:val="35"/>
        </w:numPr>
        <w:spacing w:line="276" w:lineRule="auto"/>
        <w:ind w:left="567" w:hanging="284"/>
        <w:jc w:val="both"/>
        <w:rPr>
          <w:rFonts w:ascii="Calibri" w:hAnsi="Calibri" w:cs="Calibri"/>
        </w:rPr>
      </w:pPr>
      <w:r w:rsidRPr="006113FD">
        <w:rPr>
          <w:rFonts w:ascii="Calibri" w:hAnsi="Calibri" w:cs="Calibri"/>
        </w:rPr>
        <w:t>Załącznik nr 5 do SWZ –</w:t>
      </w:r>
      <w:r w:rsidR="007E6FB9" w:rsidRPr="006113FD">
        <w:rPr>
          <w:rFonts w:ascii="Calibri" w:hAnsi="Calibri" w:cs="Calibri"/>
        </w:rPr>
        <w:t xml:space="preserve"> </w:t>
      </w:r>
      <w:r w:rsidR="00941462" w:rsidRPr="006113FD">
        <w:rPr>
          <w:rFonts w:ascii="Calibri" w:hAnsi="Calibri" w:cs="Calibri"/>
        </w:rPr>
        <w:t>Projektowane</w:t>
      </w:r>
      <w:r w:rsidR="00AC7138" w:rsidRPr="006113FD">
        <w:rPr>
          <w:rFonts w:ascii="Calibri" w:hAnsi="Calibri" w:cs="Calibri"/>
        </w:rPr>
        <w:t xml:space="preserve"> </w:t>
      </w:r>
      <w:r w:rsidR="00747CD6" w:rsidRPr="006113FD">
        <w:rPr>
          <w:rFonts w:ascii="Calibri" w:hAnsi="Calibri" w:cs="Calibri"/>
        </w:rPr>
        <w:t>P</w:t>
      </w:r>
      <w:r w:rsidR="00AC7138" w:rsidRPr="006113FD">
        <w:rPr>
          <w:rFonts w:ascii="Calibri" w:hAnsi="Calibri" w:cs="Calibri"/>
        </w:rPr>
        <w:t>ostanowienia</w:t>
      </w:r>
      <w:r w:rsidR="00747CD6" w:rsidRPr="006113FD">
        <w:rPr>
          <w:rFonts w:ascii="Calibri" w:hAnsi="Calibri" w:cs="Calibri"/>
        </w:rPr>
        <w:t xml:space="preserve"> Umowy</w:t>
      </w:r>
    </w:p>
    <w:p w14:paraId="7FC00204" w14:textId="740D3ADB" w:rsidR="00501A98" w:rsidRPr="006113FD" w:rsidRDefault="00B6612F" w:rsidP="006113FD">
      <w:pPr>
        <w:suppressAutoHyphens w:val="0"/>
        <w:spacing w:after="160" w:line="276" w:lineRule="auto"/>
        <w:rPr>
          <w:rFonts w:ascii="Calibri" w:hAnsi="Calibri" w:cs="Calibri"/>
        </w:rPr>
      </w:pPr>
      <w:r w:rsidRPr="006113FD">
        <w:rPr>
          <w:rFonts w:ascii="Calibri" w:hAnsi="Calibri" w:cs="Calibri"/>
        </w:rPr>
        <w:br w:type="page"/>
      </w:r>
    </w:p>
    <w:p w14:paraId="5CCBDAA1" w14:textId="73B077B8" w:rsidR="00BC0C79" w:rsidRPr="006113FD" w:rsidRDefault="00AC7138" w:rsidP="006113FD">
      <w:pPr>
        <w:pStyle w:val="Nagwek1"/>
        <w:spacing w:line="276" w:lineRule="auto"/>
        <w:rPr>
          <w:rFonts w:cstheme="minorHAnsi"/>
          <w:lang w:eastAsia="en-US"/>
        </w:rPr>
      </w:pPr>
      <w:r w:rsidRPr="006113FD">
        <w:rPr>
          <w:rFonts w:cstheme="minorHAnsi"/>
        </w:rPr>
        <w:lastRenderedPageBreak/>
        <w:t>Załącznik nr 1 do SWZ</w:t>
      </w:r>
      <w:r w:rsidR="00B67DF7" w:rsidRPr="006113FD">
        <w:rPr>
          <w:rFonts w:cstheme="minorHAnsi"/>
          <w:lang w:eastAsia="en-US"/>
        </w:rPr>
        <w:t xml:space="preserve"> </w:t>
      </w:r>
    </w:p>
    <w:p w14:paraId="2E6659D3" w14:textId="1D2BFAF7" w:rsidR="001A626C" w:rsidRDefault="0010656D" w:rsidP="006113FD">
      <w:pPr>
        <w:pStyle w:val="Nagwek1"/>
        <w:spacing w:line="276" w:lineRule="auto"/>
        <w:jc w:val="center"/>
        <w:rPr>
          <w:rFonts w:cstheme="minorHAnsi"/>
          <w:sz w:val="28"/>
          <w:szCs w:val="28"/>
          <w:lang w:eastAsia="pl-PL"/>
        </w:rPr>
      </w:pPr>
      <w:bookmarkStart w:id="11" w:name="_Toc78351023"/>
      <w:bookmarkStart w:id="12" w:name="_Hlk108174462"/>
      <w:r w:rsidRPr="006113FD">
        <w:rPr>
          <w:rFonts w:cstheme="minorHAnsi"/>
          <w:sz w:val="28"/>
          <w:szCs w:val="28"/>
          <w:lang w:eastAsia="pl-PL"/>
        </w:rPr>
        <w:t>Wykaz</w:t>
      </w:r>
      <w:r w:rsidR="00BC0C79" w:rsidRPr="006113FD">
        <w:rPr>
          <w:rFonts w:cstheme="minorHAnsi"/>
          <w:sz w:val="28"/>
          <w:szCs w:val="28"/>
          <w:lang w:eastAsia="pl-PL"/>
        </w:rPr>
        <w:t xml:space="preserve"> </w:t>
      </w:r>
      <w:r w:rsidR="00CB6F08">
        <w:rPr>
          <w:rFonts w:cstheme="minorHAnsi"/>
          <w:sz w:val="28"/>
          <w:szCs w:val="28"/>
          <w:lang w:eastAsia="pl-PL"/>
        </w:rPr>
        <w:t xml:space="preserve">kart dla </w:t>
      </w:r>
      <w:r w:rsidR="00E02716" w:rsidRPr="006113FD">
        <w:rPr>
          <w:rFonts w:cstheme="minorHAnsi"/>
          <w:sz w:val="28"/>
          <w:szCs w:val="28"/>
          <w:lang w:eastAsia="pl-PL"/>
        </w:rPr>
        <w:t>PFRON</w:t>
      </w:r>
    </w:p>
    <w:p w14:paraId="3B47A7A1" w14:textId="46F6936B" w:rsidR="00301D56" w:rsidRDefault="00301D56" w:rsidP="00301D56">
      <w:pPr>
        <w:rPr>
          <w:lang w:eastAsia="pl-PL"/>
        </w:rPr>
      </w:pPr>
    </w:p>
    <w:p w14:paraId="7C825818" w14:textId="6E9AEC7C" w:rsidR="00301D56" w:rsidRPr="00187F34" w:rsidRDefault="00301D56" w:rsidP="00301D56">
      <w:pPr>
        <w:rPr>
          <w:rFonts w:asciiTheme="minorHAnsi" w:hAnsiTheme="minorHAnsi" w:cstheme="minorHAnsi"/>
          <w:lang w:eastAsia="pl-PL"/>
        </w:rPr>
      </w:pPr>
      <w:r w:rsidRPr="00187F34">
        <w:rPr>
          <w:rFonts w:asciiTheme="minorHAnsi" w:hAnsiTheme="minorHAnsi" w:cstheme="minorHAnsi"/>
          <w:lang w:eastAsia="pl-PL"/>
        </w:rPr>
        <w:t>Zamawiający:</w:t>
      </w:r>
    </w:p>
    <w:p w14:paraId="486F4E84" w14:textId="2D9AD28B" w:rsidR="00301D56" w:rsidRPr="00187F34" w:rsidRDefault="00301D56" w:rsidP="00301D56">
      <w:pPr>
        <w:rPr>
          <w:rFonts w:asciiTheme="minorHAnsi" w:hAnsiTheme="minorHAnsi" w:cstheme="minorHAnsi"/>
          <w:lang w:eastAsia="pl-PL"/>
        </w:rPr>
      </w:pPr>
      <w:r w:rsidRPr="00187F34">
        <w:rPr>
          <w:rFonts w:asciiTheme="minorHAnsi" w:hAnsiTheme="minorHAnsi" w:cstheme="minorHAnsi"/>
          <w:lang w:eastAsia="pl-PL"/>
        </w:rPr>
        <w:t>Biuro PFRON</w:t>
      </w:r>
    </w:p>
    <w:p w14:paraId="278BFCD5" w14:textId="0DF7210D" w:rsidR="00301D56" w:rsidRPr="00187F34" w:rsidRDefault="00301D56" w:rsidP="00301D56">
      <w:pPr>
        <w:rPr>
          <w:rFonts w:asciiTheme="minorHAnsi" w:hAnsiTheme="minorHAnsi" w:cstheme="minorHAnsi"/>
          <w:lang w:eastAsia="pl-PL"/>
        </w:rPr>
      </w:pPr>
    </w:p>
    <w:p w14:paraId="5CBBB315" w14:textId="0F20AE9C" w:rsidR="00301D56" w:rsidRPr="00187F34" w:rsidRDefault="00301D56" w:rsidP="00301D56">
      <w:pPr>
        <w:rPr>
          <w:rFonts w:asciiTheme="minorHAnsi" w:hAnsiTheme="minorHAnsi" w:cstheme="minorHAnsi"/>
          <w:lang w:eastAsia="pl-PL"/>
        </w:rPr>
      </w:pPr>
      <w:r w:rsidRPr="00187F34">
        <w:rPr>
          <w:rFonts w:asciiTheme="minorHAnsi" w:hAnsiTheme="minorHAnsi" w:cstheme="minorHAnsi"/>
          <w:lang w:eastAsia="pl-PL"/>
        </w:rPr>
        <w:t>Adres:</w:t>
      </w:r>
    </w:p>
    <w:p w14:paraId="66030177" w14:textId="77777777" w:rsidR="00301D56" w:rsidRPr="00187F34" w:rsidRDefault="00301D56" w:rsidP="00301D56">
      <w:pPr>
        <w:spacing w:line="276" w:lineRule="auto"/>
        <w:rPr>
          <w:rFonts w:asciiTheme="minorHAnsi" w:hAnsiTheme="minorHAnsi" w:cstheme="minorHAnsi"/>
        </w:rPr>
      </w:pPr>
      <w:r w:rsidRPr="00187F34">
        <w:rPr>
          <w:rFonts w:asciiTheme="minorHAnsi" w:hAnsiTheme="minorHAnsi" w:cstheme="minorHAnsi"/>
        </w:rPr>
        <w:t>Al. Jana Pawła II nr 13</w:t>
      </w:r>
    </w:p>
    <w:p w14:paraId="73D74C18" w14:textId="09856368" w:rsidR="00301D56" w:rsidRPr="00187F34" w:rsidRDefault="00301D56" w:rsidP="00301D56">
      <w:pPr>
        <w:rPr>
          <w:rFonts w:asciiTheme="minorHAnsi" w:hAnsiTheme="minorHAnsi" w:cstheme="minorHAnsi"/>
        </w:rPr>
      </w:pPr>
      <w:r w:rsidRPr="00187F34">
        <w:rPr>
          <w:rFonts w:asciiTheme="minorHAnsi" w:hAnsiTheme="minorHAnsi" w:cstheme="minorHAnsi"/>
        </w:rPr>
        <w:t>00-828 Warszawa</w:t>
      </w:r>
    </w:p>
    <w:p w14:paraId="5D4350E4" w14:textId="6BD3F65E" w:rsidR="00301D56" w:rsidRPr="00187F34" w:rsidRDefault="00301D56" w:rsidP="00301D56">
      <w:pPr>
        <w:rPr>
          <w:rFonts w:asciiTheme="minorHAnsi" w:hAnsiTheme="minorHAnsi" w:cstheme="minorHAnsi"/>
        </w:rPr>
      </w:pPr>
    </w:p>
    <w:p w14:paraId="3D9F593A" w14:textId="60787781" w:rsidR="00301D56" w:rsidRPr="00187F34" w:rsidRDefault="00301D56" w:rsidP="00301D56">
      <w:pPr>
        <w:rPr>
          <w:rFonts w:asciiTheme="minorHAnsi" w:hAnsiTheme="minorHAnsi" w:cstheme="minorHAnsi"/>
          <w:b/>
          <w:bCs/>
        </w:rPr>
      </w:pPr>
      <w:r w:rsidRPr="00187F34">
        <w:rPr>
          <w:rFonts w:asciiTheme="minorHAnsi" w:hAnsiTheme="minorHAnsi" w:cstheme="minorHAnsi"/>
          <w:b/>
          <w:bCs/>
        </w:rPr>
        <w:t xml:space="preserve">Liczba kart </w:t>
      </w:r>
      <w:r w:rsidR="00187F34">
        <w:rPr>
          <w:rFonts w:asciiTheme="minorHAnsi" w:hAnsiTheme="minorHAnsi" w:cstheme="minorHAnsi"/>
          <w:b/>
          <w:bCs/>
        </w:rPr>
        <w:t xml:space="preserve">przypisana </w:t>
      </w:r>
      <w:r w:rsidRPr="00187F34">
        <w:rPr>
          <w:rFonts w:asciiTheme="minorHAnsi" w:hAnsiTheme="minorHAnsi" w:cstheme="minorHAnsi"/>
          <w:b/>
          <w:bCs/>
        </w:rPr>
        <w:t>do samochodów: 49 szt.</w:t>
      </w:r>
    </w:p>
    <w:p w14:paraId="08C9CC9F" w14:textId="30AC8A2B" w:rsidR="00301D56" w:rsidRPr="00187F34" w:rsidRDefault="00301D56" w:rsidP="00301D56">
      <w:pPr>
        <w:rPr>
          <w:rFonts w:asciiTheme="minorHAnsi" w:hAnsiTheme="minorHAnsi" w:cstheme="minorHAnsi"/>
        </w:rPr>
      </w:pPr>
      <w:r w:rsidRPr="00187F34">
        <w:rPr>
          <w:rFonts w:asciiTheme="minorHAnsi" w:hAnsiTheme="minorHAnsi" w:cstheme="minorHAnsi"/>
          <w:b/>
          <w:bCs/>
        </w:rPr>
        <w:t>Liczba kart na okaziciela: 18 szt.</w:t>
      </w:r>
    </w:p>
    <w:bookmarkEnd w:id="11"/>
    <w:bookmarkEnd w:id="12"/>
    <w:p w14:paraId="39635928" w14:textId="336022A8" w:rsidR="00B768DB" w:rsidRPr="00187F34" w:rsidRDefault="00B768DB" w:rsidP="006113FD">
      <w:pPr>
        <w:suppressAutoHyphens w:val="0"/>
        <w:spacing w:after="160" w:line="259" w:lineRule="auto"/>
        <w:rPr>
          <w:rFonts w:asciiTheme="minorHAnsi" w:hAnsiTheme="minorHAnsi" w:cstheme="minorHAnsi"/>
          <w:b/>
        </w:rPr>
      </w:pPr>
      <w:r w:rsidRPr="00187F34">
        <w:rPr>
          <w:rFonts w:asciiTheme="minorHAnsi" w:hAnsiTheme="minorHAnsi" w:cstheme="minorHAnsi"/>
          <w:b/>
        </w:rPr>
        <w:br w:type="page"/>
      </w:r>
    </w:p>
    <w:p w14:paraId="58C4799D" w14:textId="77777777" w:rsidR="00B65D86" w:rsidRPr="006113FD" w:rsidRDefault="00B65D86" w:rsidP="006113FD">
      <w:pPr>
        <w:pStyle w:val="Nagwek1"/>
        <w:spacing w:before="0" w:after="0" w:line="276" w:lineRule="auto"/>
        <w:rPr>
          <w:rFonts w:cstheme="minorHAnsi"/>
          <w:i/>
          <w:iCs/>
          <w:lang w:eastAsia="pl-PL"/>
        </w:rPr>
      </w:pPr>
      <w:r w:rsidRPr="006113FD">
        <w:rPr>
          <w:rFonts w:cstheme="minorHAnsi"/>
          <w:szCs w:val="28"/>
        </w:rPr>
        <w:lastRenderedPageBreak/>
        <w:t>Załącznik nr 2 do SWZ</w:t>
      </w:r>
    </w:p>
    <w:p w14:paraId="2C8B5010" w14:textId="77777777" w:rsidR="00B65D86" w:rsidRPr="006113FD" w:rsidRDefault="00B65D86" w:rsidP="006113FD">
      <w:pPr>
        <w:spacing w:line="276" w:lineRule="auto"/>
        <w:rPr>
          <w:rFonts w:asciiTheme="minorHAnsi" w:hAnsiTheme="minorHAnsi" w:cstheme="minorHAnsi"/>
        </w:rPr>
      </w:pPr>
    </w:p>
    <w:p w14:paraId="69C9ECC0" w14:textId="746A494F" w:rsidR="005C0926" w:rsidRPr="006113FD" w:rsidRDefault="00B65D86" w:rsidP="006113FD">
      <w:pPr>
        <w:spacing w:line="276" w:lineRule="auto"/>
        <w:jc w:val="right"/>
        <w:rPr>
          <w:sz w:val="14"/>
        </w:rPr>
      </w:pPr>
      <w:r w:rsidRPr="006113FD">
        <w:rPr>
          <w:rFonts w:asciiTheme="minorHAnsi" w:hAnsiTheme="minorHAnsi" w:cstheme="minorHAnsi"/>
        </w:rPr>
        <w:t>......................................................., dnia ..............................</w:t>
      </w:r>
    </w:p>
    <w:p w14:paraId="028C608A" w14:textId="4E7146B6" w:rsidR="005C0926" w:rsidRPr="006113FD" w:rsidRDefault="00651602" w:rsidP="006113FD">
      <w:pPr>
        <w:pStyle w:val="Nagwek2"/>
        <w:numPr>
          <w:ilvl w:val="0"/>
          <w:numId w:val="0"/>
        </w:numPr>
        <w:spacing w:before="120"/>
        <w:jc w:val="center"/>
      </w:pPr>
      <w:r w:rsidRPr="006113FD">
        <w:t>FORMULARZ OFERTY</w:t>
      </w:r>
    </w:p>
    <w:p w14:paraId="1535FD3B" w14:textId="7C0BA5FF" w:rsidR="00B80BEA" w:rsidRPr="006113FD" w:rsidRDefault="00B80BEA" w:rsidP="006113FD">
      <w:pPr>
        <w:spacing w:line="276" w:lineRule="auto"/>
        <w:jc w:val="center"/>
        <w:rPr>
          <w:rFonts w:asciiTheme="minorHAnsi" w:hAnsiTheme="minorHAnsi" w:cstheme="minorHAnsi"/>
          <w:b/>
          <w:bCs/>
        </w:rPr>
      </w:pPr>
      <w:r w:rsidRPr="006113FD">
        <w:rPr>
          <w:rFonts w:asciiTheme="minorHAnsi" w:hAnsiTheme="minorHAnsi" w:cstheme="minorHAnsi"/>
          <w:b/>
          <w:bCs/>
        </w:rPr>
        <w:t>OFERTA</w:t>
      </w:r>
    </w:p>
    <w:p w14:paraId="5E6038FE" w14:textId="77777777" w:rsidR="005C0926" w:rsidRPr="006113FD" w:rsidRDefault="005C0926" w:rsidP="006113FD">
      <w:pPr>
        <w:spacing w:line="276" w:lineRule="auto"/>
        <w:rPr>
          <w:sz w:val="14"/>
          <w:szCs w:val="22"/>
        </w:rPr>
      </w:pPr>
    </w:p>
    <w:p w14:paraId="729E5FDD" w14:textId="77777777" w:rsidR="00F24745" w:rsidRPr="006113FD" w:rsidRDefault="00F24745" w:rsidP="006113FD">
      <w:pPr>
        <w:numPr>
          <w:ilvl w:val="2"/>
          <w:numId w:val="34"/>
        </w:numPr>
        <w:autoSpaceDE w:val="0"/>
        <w:spacing w:line="276" w:lineRule="auto"/>
        <w:ind w:left="142" w:hanging="284"/>
        <w:rPr>
          <w:rFonts w:asciiTheme="minorHAnsi" w:hAnsiTheme="minorHAnsi" w:cstheme="minorHAnsi"/>
          <w:b/>
          <w:bCs/>
        </w:rPr>
      </w:pPr>
      <w:r w:rsidRPr="006113FD">
        <w:rPr>
          <w:rFonts w:asciiTheme="minorHAnsi" w:hAnsiTheme="minorHAnsi" w:cstheme="minorHAnsi"/>
          <w:b/>
          <w:bCs/>
        </w:rPr>
        <w:t>Dane Wykonawcy/Wykonawców:</w:t>
      </w:r>
    </w:p>
    <w:p w14:paraId="40D09B6B" w14:textId="77777777" w:rsidR="00F24745" w:rsidRPr="006113FD" w:rsidRDefault="00F24745" w:rsidP="006113FD">
      <w:pPr>
        <w:autoSpaceDE w:val="0"/>
        <w:spacing w:line="276" w:lineRule="auto"/>
        <w:rPr>
          <w:rFonts w:asciiTheme="minorHAnsi" w:hAnsiTheme="minorHAnsi" w:cstheme="minorHAnsi"/>
          <w:iCs/>
        </w:rPr>
      </w:pPr>
      <w:r w:rsidRPr="006113FD">
        <w:rPr>
          <w:rFonts w:asciiTheme="minorHAnsi" w:hAnsiTheme="minorHAnsi" w:cstheme="minorHAnsi"/>
          <w:iCs/>
        </w:rPr>
        <w:t>(w przypadku Oferty wspólnej, proszę wskazać pełnomocnika)</w:t>
      </w:r>
    </w:p>
    <w:p w14:paraId="1DE734B6" w14:textId="2613EB3B" w:rsidR="00F24745" w:rsidRPr="006113FD" w:rsidRDefault="00F24745" w:rsidP="006113FD">
      <w:pPr>
        <w:numPr>
          <w:ilvl w:val="3"/>
          <w:numId w:val="59"/>
        </w:numPr>
        <w:autoSpaceDE w:val="0"/>
        <w:spacing w:before="200" w:line="276" w:lineRule="auto"/>
        <w:ind w:left="425" w:hanging="425"/>
        <w:rPr>
          <w:rFonts w:asciiTheme="minorHAnsi" w:hAnsiTheme="minorHAnsi" w:cstheme="minorHAnsi"/>
          <w:iCs/>
        </w:rPr>
      </w:pPr>
      <w:r w:rsidRPr="006113FD">
        <w:rPr>
          <w:rFonts w:asciiTheme="minorHAnsi" w:hAnsiTheme="minorHAnsi" w:cstheme="minorHAnsi"/>
        </w:rPr>
        <w:t>Pełna nazwa: .......................................................................................................................</w:t>
      </w:r>
    </w:p>
    <w:p w14:paraId="49DDDF9E" w14:textId="2C14D295" w:rsidR="00F24745" w:rsidRPr="006113FD" w:rsidRDefault="00F24745" w:rsidP="006113FD">
      <w:pPr>
        <w:autoSpaceDE w:val="0"/>
        <w:spacing w:before="200" w:line="276" w:lineRule="auto"/>
        <w:ind w:left="425"/>
        <w:rPr>
          <w:rFonts w:asciiTheme="minorHAnsi" w:hAnsiTheme="minorHAnsi" w:cstheme="minorHAnsi"/>
          <w:iCs/>
        </w:rPr>
      </w:pPr>
      <w:r w:rsidRPr="006113FD">
        <w:rPr>
          <w:rFonts w:asciiTheme="minorHAnsi" w:hAnsiTheme="minorHAnsi" w:cstheme="minorHAnsi"/>
          <w:iCs/>
        </w:rPr>
        <w:t>Adres: ..................................................................................................................................</w:t>
      </w:r>
    </w:p>
    <w:p w14:paraId="5FD87E66" w14:textId="0F242E2F" w:rsidR="00F24745" w:rsidRPr="006113FD" w:rsidRDefault="00F24745" w:rsidP="006113FD">
      <w:pPr>
        <w:autoSpaceDE w:val="0"/>
        <w:spacing w:before="200" w:line="276" w:lineRule="auto"/>
        <w:ind w:left="425"/>
        <w:rPr>
          <w:rFonts w:asciiTheme="minorHAnsi" w:hAnsiTheme="minorHAnsi" w:cstheme="minorHAnsi"/>
          <w:iCs/>
        </w:rPr>
      </w:pPr>
      <w:r w:rsidRPr="006113FD">
        <w:rPr>
          <w:rFonts w:asciiTheme="minorHAnsi" w:hAnsiTheme="minorHAnsi" w:cstheme="minorHAnsi"/>
          <w:iCs/>
        </w:rPr>
        <w:t>Tel.: .....................................................................................................................................</w:t>
      </w:r>
    </w:p>
    <w:p w14:paraId="0F75EC45" w14:textId="62143C8D" w:rsidR="00F24745" w:rsidRPr="006113FD" w:rsidRDefault="00F24745" w:rsidP="006113FD">
      <w:pPr>
        <w:autoSpaceDE w:val="0"/>
        <w:spacing w:before="200" w:line="276" w:lineRule="auto"/>
        <w:ind w:left="425"/>
        <w:rPr>
          <w:rFonts w:asciiTheme="minorHAnsi" w:hAnsiTheme="minorHAnsi" w:cstheme="minorHAnsi"/>
          <w:iCs/>
        </w:rPr>
      </w:pPr>
      <w:r w:rsidRPr="006113FD">
        <w:rPr>
          <w:rFonts w:asciiTheme="minorHAnsi" w:hAnsiTheme="minorHAnsi" w:cstheme="minorHAnsi"/>
          <w:iCs/>
        </w:rPr>
        <w:t>E-mail:</w:t>
      </w:r>
      <w:r w:rsidR="004651A2" w:rsidRPr="006113FD">
        <w:rPr>
          <w:rFonts w:asciiTheme="minorHAnsi" w:hAnsiTheme="minorHAnsi" w:cstheme="minorHAnsi"/>
          <w:iCs/>
        </w:rPr>
        <w:t xml:space="preserve"> </w:t>
      </w:r>
      <w:r w:rsidRPr="006113FD">
        <w:rPr>
          <w:rFonts w:asciiTheme="minorHAnsi" w:hAnsiTheme="minorHAnsi" w:cstheme="minorHAnsi"/>
          <w:iCs/>
        </w:rPr>
        <w:t>.................................................................................................................................</w:t>
      </w:r>
    </w:p>
    <w:p w14:paraId="1939EBD9" w14:textId="10B5964B" w:rsidR="00B6612F" w:rsidRPr="006113FD" w:rsidRDefault="00B6612F" w:rsidP="006113FD">
      <w:pPr>
        <w:tabs>
          <w:tab w:val="left" w:leader="dot" w:pos="9498"/>
        </w:tabs>
        <w:spacing w:before="200" w:after="120" w:line="276" w:lineRule="auto"/>
        <w:ind w:left="425"/>
        <w:rPr>
          <w:rFonts w:asciiTheme="minorHAnsi" w:hAnsiTheme="minorHAnsi" w:cstheme="minorHAnsi"/>
        </w:rPr>
      </w:pPr>
      <w:r w:rsidRPr="006113FD">
        <w:rPr>
          <w:rFonts w:asciiTheme="minorHAnsi" w:hAnsiTheme="minorHAnsi" w:cstheme="minorHAnsi"/>
        </w:rPr>
        <w:t>Nr KRS:</w:t>
      </w:r>
      <w:r w:rsidR="004651A2" w:rsidRPr="006113FD">
        <w:rPr>
          <w:rFonts w:asciiTheme="minorHAnsi" w:hAnsiTheme="minorHAnsi" w:cstheme="minorHAnsi"/>
        </w:rPr>
        <w:t xml:space="preserve"> </w:t>
      </w:r>
      <w:r w:rsidRPr="006113FD">
        <w:rPr>
          <w:rFonts w:asciiTheme="minorHAnsi" w:hAnsiTheme="minorHAnsi" w:cstheme="minorHAnsi"/>
        </w:rPr>
        <w:t>……………………….………/ REGON: ……………………………../NIP: …</w:t>
      </w:r>
      <w:r w:rsidR="004651A2" w:rsidRPr="006113FD">
        <w:rPr>
          <w:rFonts w:asciiTheme="minorHAnsi" w:hAnsiTheme="minorHAnsi" w:cstheme="minorHAnsi"/>
        </w:rPr>
        <w:t>.</w:t>
      </w:r>
      <w:r w:rsidRPr="006113FD">
        <w:rPr>
          <w:rFonts w:asciiTheme="minorHAnsi" w:hAnsiTheme="minorHAnsi" w:cstheme="minorHAnsi"/>
        </w:rPr>
        <w:t xml:space="preserve">…………..…………………. </w:t>
      </w:r>
    </w:p>
    <w:p w14:paraId="39F5C50B" w14:textId="63FF8CC4" w:rsidR="00F24745" w:rsidRPr="006113FD" w:rsidRDefault="00F24745" w:rsidP="006113FD">
      <w:pPr>
        <w:numPr>
          <w:ilvl w:val="3"/>
          <w:numId w:val="59"/>
        </w:numPr>
        <w:autoSpaceDE w:val="0"/>
        <w:spacing w:before="200" w:line="276" w:lineRule="auto"/>
        <w:ind w:left="425" w:hanging="426"/>
        <w:rPr>
          <w:rFonts w:asciiTheme="minorHAnsi" w:hAnsiTheme="minorHAnsi" w:cstheme="minorHAnsi"/>
          <w:iCs/>
        </w:rPr>
      </w:pPr>
      <w:r w:rsidRPr="006113FD">
        <w:rPr>
          <w:rFonts w:asciiTheme="minorHAnsi" w:hAnsiTheme="minorHAnsi" w:cstheme="minorHAnsi"/>
        </w:rPr>
        <w:t>Pełna nazwa: ........................................................................................................................</w:t>
      </w:r>
    </w:p>
    <w:p w14:paraId="249516C2" w14:textId="7BA623E0" w:rsidR="00F24745" w:rsidRPr="006113FD" w:rsidRDefault="00F24745" w:rsidP="006113FD">
      <w:pPr>
        <w:autoSpaceDE w:val="0"/>
        <w:spacing w:before="200" w:line="276" w:lineRule="auto"/>
        <w:ind w:left="425"/>
        <w:rPr>
          <w:rFonts w:asciiTheme="minorHAnsi" w:hAnsiTheme="minorHAnsi" w:cstheme="minorHAnsi"/>
          <w:iCs/>
        </w:rPr>
      </w:pPr>
      <w:r w:rsidRPr="006113FD">
        <w:rPr>
          <w:rFonts w:asciiTheme="minorHAnsi" w:hAnsiTheme="minorHAnsi" w:cstheme="minorHAnsi"/>
          <w:iCs/>
        </w:rPr>
        <w:t xml:space="preserve">Adres: </w:t>
      </w:r>
      <w:r w:rsidR="004651A2" w:rsidRPr="006113FD">
        <w:rPr>
          <w:rFonts w:asciiTheme="minorHAnsi" w:hAnsiTheme="minorHAnsi" w:cstheme="minorHAnsi"/>
          <w:iCs/>
        </w:rPr>
        <w:t>.</w:t>
      </w:r>
      <w:r w:rsidRPr="006113FD">
        <w:rPr>
          <w:rFonts w:asciiTheme="minorHAnsi" w:hAnsiTheme="minorHAnsi" w:cstheme="minorHAnsi"/>
          <w:iCs/>
        </w:rPr>
        <w:t>..................................................................................................................................</w:t>
      </w:r>
    </w:p>
    <w:p w14:paraId="0696C933" w14:textId="2F94248D" w:rsidR="00F24745" w:rsidRPr="006113FD" w:rsidRDefault="00F24745" w:rsidP="006113FD">
      <w:pPr>
        <w:autoSpaceDE w:val="0"/>
        <w:spacing w:before="200" w:line="276" w:lineRule="auto"/>
        <w:ind w:left="425"/>
        <w:rPr>
          <w:rFonts w:asciiTheme="minorHAnsi" w:hAnsiTheme="minorHAnsi" w:cstheme="minorHAnsi"/>
          <w:iCs/>
        </w:rPr>
      </w:pPr>
      <w:r w:rsidRPr="006113FD">
        <w:rPr>
          <w:rFonts w:asciiTheme="minorHAnsi" w:hAnsiTheme="minorHAnsi" w:cstheme="minorHAnsi"/>
          <w:iCs/>
        </w:rPr>
        <w:t>Tel.: ......................................................................................................................................</w:t>
      </w:r>
    </w:p>
    <w:p w14:paraId="61B17042" w14:textId="1EC69717" w:rsidR="00F24745" w:rsidRPr="006113FD" w:rsidRDefault="00F24745" w:rsidP="006113FD">
      <w:pPr>
        <w:autoSpaceDE w:val="0"/>
        <w:spacing w:before="200" w:line="276" w:lineRule="auto"/>
        <w:ind w:left="425"/>
        <w:rPr>
          <w:rFonts w:asciiTheme="minorHAnsi" w:hAnsiTheme="minorHAnsi" w:cstheme="minorHAnsi"/>
          <w:iCs/>
        </w:rPr>
      </w:pPr>
      <w:r w:rsidRPr="006113FD">
        <w:rPr>
          <w:rFonts w:asciiTheme="minorHAnsi" w:hAnsiTheme="minorHAnsi" w:cstheme="minorHAnsi"/>
          <w:iCs/>
        </w:rPr>
        <w:t>E-mail: .................................................................................................................................</w:t>
      </w:r>
    </w:p>
    <w:p w14:paraId="087F52F1" w14:textId="0EE742EC" w:rsidR="002409BE" w:rsidRPr="006113FD" w:rsidRDefault="002409BE" w:rsidP="006113FD">
      <w:pPr>
        <w:tabs>
          <w:tab w:val="left" w:leader="dot" w:pos="9498"/>
        </w:tabs>
        <w:spacing w:before="200" w:after="360" w:line="276" w:lineRule="auto"/>
        <w:ind w:left="426"/>
        <w:rPr>
          <w:rFonts w:asciiTheme="minorHAnsi" w:hAnsiTheme="minorHAnsi" w:cstheme="minorHAnsi"/>
        </w:rPr>
      </w:pPr>
      <w:r w:rsidRPr="006113FD">
        <w:rPr>
          <w:rFonts w:asciiTheme="minorHAnsi" w:hAnsiTheme="minorHAnsi" w:cstheme="minorHAnsi"/>
        </w:rPr>
        <w:t>Nr KRS: ……………………….………/ REGON: ……………………………../NIP: ……………..………………….</w:t>
      </w:r>
      <w:r w:rsidR="000936DC">
        <w:rPr>
          <w:rFonts w:asciiTheme="minorHAnsi" w:hAnsiTheme="minorHAnsi" w:cstheme="minorHAnsi"/>
        </w:rPr>
        <w:t>..</w:t>
      </w:r>
    </w:p>
    <w:p w14:paraId="179D8A05" w14:textId="77777777" w:rsidR="002409BE" w:rsidRPr="006113FD" w:rsidRDefault="002409BE" w:rsidP="006113FD">
      <w:pPr>
        <w:widowControl w:val="0"/>
        <w:suppressAutoHyphens w:val="0"/>
        <w:spacing w:before="240" w:after="200" w:line="276" w:lineRule="auto"/>
        <w:rPr>
          <w:rFonts w:ascii="Calibri" w:hAnsi="Calibri"/>
          <w:lang w:eastAsia="pl-PL"/>
        </w:rPr>
      </w:pPr>
      <w:r w:rsidRPr="006113FD">
        <w:rPr>
          <w:rFonts w:ascii="Calibri" w:hAnsi="Calibri"/>
          <w:lang w:eastAsia="pl-PL"/>
        </w:rPr>
        <w:t xml:space="preserve">Osoba/y wskazana/e do kontaktów z Zamawiającym: </w:t>
      </w:r>
    </w:p>
    <w:p w14:paraId="11C4AA93" w14:textId="1FC9BD92" w:rsidR="002409BE" w:rsidRPr="006113FD" w:rsidRDefault="002409BE" w:rsidP="006113FD">
      <w:pPr>
        <w:suppressAutoHyphens w:val="0"/>
        <w:spacing w:after="160" w:line="276" w:lineRule="auto"/>
        <w:rPr>
          <w:rFonts w:ascii="Calibri" w:hAnsi="Calibri"/>
          <w:lang w:eastAsia="pl-PL"/>
        </w:rPr>
      </w:pPr>
      <w:r w:rsidRPr="006113FD">
        <w:rPr>
          <w:rFonts w:ascii="Calibri" w:hAnsi="Calibri"/>
          <w:lang w:eastAsia="pl-PL"/>
        </w:rPr>
        <w:t>………………………………………………………, tel.: ……………………………., e-mail: ……………</w:t>
      </w:r>
      <w:r w:rsidR="0091402E" w:rsidRPr="006113FD">
        <w:rPr>
          <w:rFonts w:ascii="Calibri" w:hAnsi="Calibri"/>
          <w:lang w:eastAsia="pl-PL"/>
        </w:rPr>
        <w:t>………………….</w:t>
      </w:r>
      <w:r w:rsidR="000936DC">
        <w:rPr>
          <w:rFonts w:ascii="Calibri" w:hAnsi="Calibri"/>
          <w:lang w:eastAsia="pl-PL"/>
        </w:rPr>
        <w:t>....</w:t>
      </w:r>
    </w:p>
    <w:p w14:paraId="6CFFF1C7" w14:textId="409732BE" w:rsidR="002409BE" w:rsidRDefault="000936DC" w:rsidP="003142A5">
      <w:pPr>
        <w:autoSpaceDE w:val="0"/>
        <w:spacing w:line="276" w:lineRule="auto"/>
        <w:rPr>
          <w:rFonts w:asciiTheme="minorHAnsi" w:hAnsiTheme="minorHAnsi" w:cstheme="minorHAnsi"/>
          <w:iCs/>
        </w:rPr>
      </w:pPr>
      <w:r>
        <w:rPr>
          <w:rFonts w:asciiTheme="minorHAnsi" w:hAnsiTheme="minorHAnsi" w:cstheme="minorHAnsi"/>
          <w:iCs/>
        </w:rPr>
        <w:t>KRS/CEIDG można pobrać ze strony ...........................................................................................</w:t>
      </w:r>
    </w:p>
    <w:p w14:paraId="24448772" w14:textId="77777777" w:rsidR="000936DC" w:rsidRPr="006113FD" w:rsidRDefault="000936DC" w:rsidP="006113FD">
      <w:pPr>
        <w:autoSpaceDE w:val="0"/>
        <w:spacing w:line="276" w:lineRule="auto"/>
        <w:ind w:left="425"/>
        <w:rPr>
          <w:rFonts w:asciiTheme="minorHAnsi" w:hAnsiTheme="minorHAnsi" w:cstheme="minorHAnsi"/>
          <w:iCs/>
        </w:rPr>
      </w:pPr>
    </w:p>
    <w:p w14:paraId="6F8B3BBF" w14:textId="06E7C803" w:rsidR="005C0926" w:rsidRPr="006113FD" w:rsidRDefault="005C0926" w:rsidP="006113FD">
      <w:pPr>
        <w:pStyle w:val="Akapitzlist"/>
        <w:numPr>
          <w:ilvl w:val="0"/>
          <w:numId w:val="59"/>
        </w:numPr>
        <w:suppressAutoHyphens w:val="0"/>
        <w:autoSpaceDE w:val="0"/>
        <w:autoSpaceDN w:val="0"/>
        <w:adjustRightInd w:val="0"/>
        <w:spacing w:line="276" w:lineRule="auto"/>
        <w:ind w:left="142" w:hanging="142"/>
        <w:rPr>
          <w:rFonts w:asciiTheme="minorHAnsi" w:hAnsiTheme="minorHAnsi" w:cstheme="minorHAnsi"/>
          <w:b/>
          <w:bCs/>
          <w:lang w:eastAsia="pl-PL"/>
        </w:rPr>
      </w:pPr>
      <w:r w:rsidRPr="006113FD">
        <w:rPr>
          <w:rFonts w:asciiTheme="minorHAnsi" w:hAnsiTheme="minorHAnsi" w:cstheme="minorHAnsi"/>
          <w:b/>
          <w:bCs/>
          <w:lang w:eastAsia="pl-PL"/>
        </w:rPr>
        <w:t xml:space="preserve">Dotyczy Oferty </w:t>
      </w:r>
      <w:r w:rsidR="00BA0B57" w:rsidRPr="006113FD">
        <w:rPr>
          <w:rFonts w:asciiTheme="minorHAnsi" w:hAnsiTheme="minorHAnsi" w:cstheme="minorHAnsi"/>
          <w:b/>
          <w:bCs/>
          <w:lang w:eastAsia="pl-PL"/>
        </w:rPr>
        <w:t>Wykonawcy</w:t>
      </w:r>
      <w:r w:rsidRPr="006113FD">
        <w:rPr>
          <w:rFonts w:asciiTheme="minorHAnsi" w:hAnsiTheme="minorHAnsi" w:cstheme="minorHAnsi"/>
          <w:b/>
          <w:bCs/>
          <w:lang w:eastAsia="pl-PL"/>
        </w:rPr>
        <w:t>:</w:t>
      </w:r>
    </w:p>
    <w:p w14:paraId="0BCD9210" w14:textId="6EAD8905" w:rsidR="00624C05" w:rsidRDefault="00695DF1" w:rsidP="003142A5">
      <w:pPr>
        <w:pStyle w:val="Akapitzlist"/>
        <w:numPr>
          <w:ilvl w:val="0"/>
          <w:numId w:val="129"/>
        </w:numPr>
        <w:spacing w:line="276" w:lineRule="auto"/>
        <w:rPr>
          <w:rFonts w:ascii="Calibri" w:eastAsiaTheme="minorHAnsi" w:hAnsi="Calibri" w:cs="Calibri"/>
        </w:rPr>
      </w:pPr>
      <w:r w:rsidRPr="006113FD">
        <w:rPr>
          <w:rFonts w:ascii="Calibri" w:eastAsiaTheme="minorHAnsi" w:hAnsi="Calibri" w:cs="Calibri"/>
        </w:rPr>
        <w:t xml:space="preserve">W nawiązaniu do ogłoszenia dotyczącego zamówienia publicznego na </w:t>
      </w:r>
      <w:bookmarkStart w:id="13" w:name="_Hlk123282151"/>
      <w:r w:rsidRPr="00606890">
        <w:rPr>
          <w:rFonts w:ascii="Calibri" w:eastAsiaTheme="minorHAnsi" w:hAnsi="Calibri" w:cs="Calibri"/>
          <w:b/>
          <w:bCs/>
        </w:rPr>
        <w:t>dostawę paliw, akcesoriów samochodowych i usług mycia samochodów</w:t>
      </w:r>
      <w:bookmarkEnd w:id="13"/>
      <w:r w:rsidRPr="006113FD">
        <w:rPr>
          <w:rFonts w:asciiTheme="minorHAnsi" w:eastAsiaTheme="minorHAnsi" w:hAnsiTheme="minorHAnsi" w:cstheme="minorBidi"/>
          <w:b/>
          <w:bCs/>
          <w:lang w:eastAsia="en-US"/>
        </w:rPr>
        <w:t xml:space="preserve"> </w:t>
      </w:r>
      <w:r w:rsidR="00624C05" w:rsidRPr="006113FD">
        <w:rPr>
          <w:rFonts w:ascii="Calibri" w:eastAsiaTheme="minorHAnsi" w:hAnsi="Calibri" w:cs="Calibri"/>
        </w:rPr>
        <w:t>oferuj</w:t>
      </w:r>
      <w:r w:rsidR="00D205E7">
        <w:rPr>
          <w:rFonts w:ascii="Calibri" w:eastAsiaTheme="minorHAnsi" w:hAnsi="Calibri" w:cs="Calibri"/>
        </w:rPr>
        <w:t>emy</w:t>
      </w:r>
      <w:r w:rsidR="00624C05">
        <w:rPr>
          <w:rFonts w:ascii="Calibri" w:eastAsiaTheme="minorHAnsi" w:hAnsi="Calibri" w:cs="Calibri"/>
        </w:rPr>
        <w:t xml:space="preserve"> </w:t>
      </w:r>
      <w:r w:rsidR="00D205E7">
        <w:rPr>
          <w:rFonts w:ascii="Calibri" w:eastAsiaTheme="minorHAnsi" w:hAnsi="Calibri" w:cs="Calibri"/>
        </w:rPr>
        <w:t>realizację</w:t>
      </w:r>
      <w:r w:rsidRPr="006113FD">
        <w:rPr>
          <w:rFonts w:ascii="Calibri" w:eastAsiaTheme="minorHAnsi" w:hAnsi="Calibri" w:cs="Calibri"/>
        </w:rPr>
        <w:t xml:space="preserve"> przedmiotu zamówienia </w:t>
      </w:r>
      <w:r w:rsidR="00D205E7">
        <w:rPr>
          <w:rFonts w:ascii="Calibri" w:eastAsiaTheme="minorHAnsi" w:hAnsi="Calibri" w:cs="Calibri"/>
        </w:rPr>
        <w:t>zgodnie z warunkami określonymi w</w:t>
      </w:r>
      <w:r w:rsidRPr="006113FD">
        <w:rPr>
          <w:rFonts w:ascii="Calibri" w:eastAsiaTheme="minorHAnsi" w:hAnsi="Calibri" w:cs="Calibri"/>
        </w:rPr>
        <w:t xml:space="preserve"> SWZ</w:t>
      </w:r>
      <w:r w:rsidR="00D205E7">
        <w:rPr>
          <w:rFonts w:ascii="Calibri" w:eastAsiaTheme="minorHAnsi" w:hAnsi="Calibri" w:cs="Calibri"/>
        </w:rPr>
        <w:t>:</w:t>
      </w:r>
      <w:r w:rsidRPr="006113FD">
        <w:rPr>
          <w:rFonts w:ascii="Calibri" w:eastAsiaTheme="minorHAnsi" w:hAnsi="Calibri" w:cs="Calibri"/>
        </w:rPr>
        <w:t xml:space="preserve"> </w:t>
      </w:r>
    </w:p>
    <w:p w14:paraId="7332E38B" w14:textId="77777777" w:rsidR="00695DF1" w:rsidRPr="006113FD" w:rsidRDefault="00695DF1" w:rsidP="00695DF1">
      <w:pPr>
        <w:suppressAutoHyphens w:val="0"/>
        <w:ind w:left="360"/>
        <w:jc w:val="both"/>
        <w:rPr>
          <w:rFonts w:asciiTheme="minorHAnsi" w:hAnsiTheme="minorHAnsi" w:cstheme="minorHAnsi"/>
          <w:lang w:eastAsia="pl-PL"/>
        </w:rPr>
      </w:pPr>
    </w:p>
    <w:p w14:paraId="02505059" w14:textId="61E47DA7" w:rsidR="00695DF1" w:rsidRPr="00606890" w:rsidRDefault="00D205E7" w:rsidP="003142A5">
      <w:pPr>
        <w:pStyle w:val="Akapitzlist"/>
        <w:numPr>
          <w:ilvl w:val="1"/>
          <w:numId w:val="129"/>
        </w:numPr>
        <w:spacing w:line="276" w:lineRule="auto"/>
        <w:ind w:right="-426"/>
        <w:rPr>
          <w:rFonts w:asciiTheme="minorHAnsi" w:hAnsiTheme="minorHAnsi" w:cstheme="minorHAnsi"/>
          <w:lang w:eastAsia="pl-PL"/>
        </w:rPr>
      </w:pPr>
      <w:r>
        <w:rPr>
          <w:rFonts w:asciiTheme="minorHAnsi" w:hAnsiTheme="minorHAnsi" w:cstheme="minorHAnsi"/>
          <w:lang w:eastAsia="pl-PL"/>
        </w:rPr>
        <w:t>wysokość r</w:t>
      </w:r>
      <w:r w:rsidR="00695DF1">
        <w:rPr>
          <w:rFonts w:asciiTheme="minorHAnsi" w:hAnsiTheme="minorHAnsi" w:cstheme="minorHAnsi"/>
          <w:lang w:eastAsia="pl-PL"/>
        </w:rPr>
        <w:t>abat</w:t>
      </w:r>
      <w:r>
        <w:rPr>
          <w:rFonts w:asciiTheme="minorHAnsi" w:hAnsiTheme="minorHAnsi" w:cstheme="minorHAnsi"/>
          <w:lang w:eastAsia="pl-PL"/>
        </w:rPr>
        <w:t>u</w:t>
      </w:r>
      <w:r w:rsidR="00695DF1" w:rsidRPr="00606890">
        <w:rPr>
          <w:rFonts w:asciiTheme="minorHAnsi" w:hAnsiTheme="minorHAnsi" w:cstheme="minorHAnsi"/>
          <w:lang w:eastAsia="pl-PL"/>
        </w:rPr>
        <w:t xml:space="preserve"> za 1 litr paliwa: …………………. % </w:t>
      </w:r>
    </w:p>
    <w:p w14:paraId="1D60A883" w14:textId="77777777" w:rsidR="00695DF1" w:rsidRPr="00606890" w:rsidRDefault="00695DF1" w:rsidP="00695DF1">
      <w:pPr>
        <w:pStyle w:val="Akapitzlist"/>
        <w:spacing w:line="276" w:lineRule="auto"/>
        <w:ind w:left="567" w:right="-426"/>
        <w:rPr>
          <w:rFonts w:asciiTheme="minorHAnsi" w:hAnsiTheme="minorHAnsi" w:cstheme="minorHAnsi"/>
          <w:lang w:eastAsia="pl-PL"/>
        </w:rPr>
      </w:pPr>
    </w:p>
    <w:p w14:paraId="202D7B90" w14:textId="67618B6E" w:rsidR="00695DF1" w:rsidRPr="00606890" w:rsidRDefault="00D205E7" w:rsidP="003142A5">
      <w:pPr>
        <w:pStyle w:val="Akapitzlist"/>
        <w:numPr>
          <w:ilvl w:val="1"/>
          <w:numId w:val="129"/>
        </w:numPr>
        <w:spacing w:line="276" w:lineRule="auto"/>
        <w:ind w:right="-426"/>
        <w:rPr>
          <w:rFonts w:asciiTheme="minorHAnsi" w:hAnsiTheme="minorHAnsi" w:cstheme="minorHAnsi"/>
          <w:lang w:eastAsia="pl-PL"/>
        </w:rPr>
      </w:pPr>
      <w:r>
        <w:rPr>
          <w:rFonts w:asciiTheme="minorHAnsi" w:hAnsiTheme="minorHAnsi" w:cstheme="minorHAnsi"/>
          <w:lang w:eastAsia="pl-PL"/>
        </w:rPr>
        <w:t xml:space="preserve">wysokość rabatu </w:t>
      </w:r>
      <w:r w:rsidR="00695DF1" w:rsidRPr="00606890">
        <w:rPr>
          <w:rFonts w:asciiTheme="minorHAnsi" w:hAnsiTheme="minorHAnsi" w:cstheme="minorHAnsi"/>
          <w:lang w:eastAsia="pl-PL"/>
        </w:rPr>
        <w:t xml:space="preserve">za mycie pojazdów: …………………. % </w:t>
      </w:r>
    </w:p>
    <w:p w14:paraId="2DC985B9" w14:textId="13EEB587" w:rsidR="00695DF1" w:rsidRDefault="00695DF1" w:rsidP="00187F34">
      <w:pPr>
        <w:tabs>
          <w:tab w:val="center" w:pos="4536"/>
          <w:tab w:val="right" w:pos="9072"/>
        </w:tabs>
        <w:suppressAutoHyphens w:val="0"/>
        <w:ind w:left="567"/>
        <w:rPr>
          <w:rFonts w:asciiTheme="minorHAnsi" w:hAnsiTheme="minorHAnsi" w:cstheme="minorHAnsi"/>
          <w:i/>
          <w:lang w:eastAsia="pl-PL"/>
        </w:rPr>
      </w:pPr>
      <w:r w:rsidRPr="006113FD">
        <w:rPr>
          <w:rFonts w:asciiTheme="minorHAnsi" w:hAnsiTheme="minorHAnsi" w:cstheme="minorHAnsi"/>
          <w:i/>
          <w:lang w:eastAsia="pl-PL"/>
        </w:rPr>
        <w:t>Uwaga: Wartości procentowe rabatów należy wpisać w celu dokonania oceny ofert w</w:t>
      </w:r>
      <w:r w:rsidR="00187F34">
        <w:rPr>
          <w:rFonts w:asciiTheme="minorHAnsi" w:hAnsiTheme="minorHAnsi" w:cstheme="minorHAnsi"/>
          <w:i/>
          <w:lang w:eastAsia="pl-PL"/>
        </w:rPr>
        <w:t> </w:t>
      </w:r>
      <w:r w:rsidRPr="006113FD">
        <w:rPr>
          <w:rFonts w:asciiTheme="minorHAnsi" w:hAnsiTheme="minorHAnsi" w:cstheme="minorHAnsi"/>
          <w:i/>
          <w:lang w:eastAsia="pl-PL"/>
        </w:rPr>
        <w:t>ramach kryteriów opisanych w rozdziale XVII SWZ. Jeżeli Wykonawca nie poda wartości procentowej rabatu w Formularzu Ofertowym</w:t>
      </w:r>
      <w:r>
        <w:rPr>
          <w:rFonts w:asciiTheme="minorHAnsi" w:hAnsiTheme="minorHAnsi" w:cstheme="minorHAnsi"/>
          <w:i/>
          <w:lang w:eastAsia="pl-PL"/>
        </w:rPr>
        <w:t>, Zamawiający przyjmie</w:t>
      </w:r>
      <w:r w:rsidR="00B6536F">
        <w:rPr>
          <w:rFonts w:asciiTheme="minorHAnsi" w:hAnsiTheme="minorHAnsi" w:cstheme="minorHAnsi"/>
          <w:i/>
          <w:lang w:eastAsia="pl-PL"/>
        </w:rPr>
        <w:t>,</w:t>
      </w:r>
      <w:r>
        <w:rPr>
          <w:rFonts w:asciiTheme="minorHAnsi" w:hAnsiTheme="minorHAnsi" w:cstheme="minorHAnsi"/>
          <w:i/>
          <w:lang w:eastAsia="pl-PL"/>
        </w:rPr>
        <w:t xml:space="preserve"> że Wykonawca nie oferuje rabatu i</w:t>
      </w:r>
      <w:r w:rsidRPr="006113FD">
        <w:rPr>
          <w:rFonts w:asciiTheme="minorHAnsi" w:hAnsiTheme="minorHAnsi" w:cstheme="minorHAnsi"/>
          <w:i/>
          <w:lang w:eastAsia="pl-PL"/>
        </w:rPr>
        <w:t xml:space="preserve"> </w:t>
      </w:r>
      <w:r>
        <w:rPr>
          <w:rFonts w:asciiTheme="minorHAnsi" w:hAnsiTheme="minorHAnsi" w:cstheme="minorHAnsi"/>
          <w:i/>
          <w:lang w:eastAsia="pl-PL"/>
        </w:rPr>
        <w:t>przyzna</w:t>
      </w:r>
      <w:r w:rsidRPr="006113FD">
        <w:rPr>
          <w:rFonts w:asciiTheme="minorHAnsi" w:hAnsiTheme="minorHAnsi" w:cstheme="minorHAnsi"/>
          <w:i/>
          <w:lang w:eastAsia="pl-PL"/>
        </w:rPr>
        <w:t xml:space="preserve"> 0 pkt w danym kryterium. </w:t>
      </w:r>
    </w:p>
    <w:p w14:paraId="47B6B0A4" w14:textId="572A576A" w:rsidR="00CD04EC" w:rsidRPr="003142A5" w:rsidRDefault="00D205E7" w:rsidP="003142A5">
      <w:pPr>
        <w:pStyle w:val="Akapitzlist"/>
        <w:numPr>
          <w:ilvl w:val="0"/>
          <w:numId w:val="129"/>
        </w:numPr>
        <w:spacing w:line="276" w:lineRule="auto"/>
        <w:rPr>
          <w:rFonts w:asciiTheme="minorHAnsi" w:hAnsiTheme="minorHAnsi" w:cstheme="minorHAnsi"/>
          <w:iCs/>
          <w:lang w:eastAsia="pl-PL"/>
        </w:rPr>
      </w:pPr>
      <w:r w:rsidRPr="003142A5">
        <w:rPr>
          <w:rFonts w:asciiTheme="minorHAnsi" w:hAnsiTheme="minorHAnsi" w:cstheme="minorHAnsi"/>
          <w:iCs/>
          <w:lang w:eastAsia="pl-PL"/>
        </w:rPr>
        <w:lastRenderedPageBreak/>
        <w:t>Oświadczamy, że posiadamy niżej wymienione c</w:t>
      </w:r>
      <w:r w:rsidR="00CD04EC" w:rsidRPr="003142A5">
        <w:rPr>
          <w:rFonts w:asciiTheme="minorHAnsi" w:hAnsiTheme="minorHAnsi" w:cstheme="minorHAnsi"/>
          <w:iCs/>
          <w:lang w:eastAsia="pl-PL"/>
        </w:rPr>
        <w:t>zynn</w:t>
      </w:r>
      <w:r w:rsidR="007E4B1C" w:rsidRPr="003142A5">
        <w:rPr>
          <w:rFonts w:asciiTheme="minorHAnsi" w:hAnsiTheme="minorHAnsi" w:cstheme="minorHAnsi"/>
          <w:iCs/>
          <w:lang w:eastAsia="pl-PL"/>
        </w:rPr>
        <w:t>e</w:t>
      </w:r>
      <w:r w:rsidR="00CD04EC" w:rsidRPr="003142A5">
        <w:rPr>
          <w:rFonts w:asciiTheme="minorHAnsi" w:hAnsiTheme="minorHAnsi" w:cstheme="minorHAnsi"/>
          <w:iCs/>
          <w:lang w:eastAsia="pl-PL"/>
        </w:rPr>
        <w:t xml:space="preserve"> stacj</w:t>
      </w:r>
      <w:r w:rsidR="007E4B1C" w:rsidRPr="003142A5">
        <w:rPr>
          <w:rFonts w:asciiTheme="minorHAnsi" w:hAnsiTheme="minorHAnsi" w:cstheme="minorHAnsi"/>
          <w:iCs/>
          <w:lang w:eastAsia="pl-PL"/>
        </w:rPr>
        <w:t>e</w:t>
      </w:r>
      <w:r w:rsidR="00CD04EC" w:rsidRPr="003142A5">
        <w:rPr>
          <w:rFonts w:asciiTheme="minorHAnsi" w:hAnsiTheme="minorHAnsi" w:cstheme="minorHAnsi"/>
          <w:iCs/>
          <w:lang w:eastAsia="pl-PL"/>
        </w:rPr>
        <w:t xml:space="preserve"> paliwow</w:t>
      </w:r>
      <w:r w:rsidR="007E4B1C" w:rsidRPr="003142A5">
        <w:rPr>
          <w:rFonts w:asciiTheme="minorHAnsi" w:hAnsiTheme="minorHAnsi" w:cstheme="minorHAnsi"/>
          <w:iCs/>
          <w:lang w:eastAsia="pl-PL"/>
        </w:rPr>
        <w:t>e</w:t>
      </w:r>
      <w:r w:rsidR="00CD04EC" w:rsidRPr="003142A5">
        <w:rPr>
          <w:rFonts w:asciiTheme="minorHAnsi" w:hAnsiTheme="minorHAnsi" w:cstheme="minorHAnsi"/>
          <w:iCs/>
          <w:lang w:eastAsia="pl-PL"/>
        </w:rPr>
        <w:t xml:space="preserve"> z podziałem na województwa</w:t>
      </w:r>
      <w:r w:rsidR="0062704C">
        <w:rPr>
          <w:rFonts w:asciiTheme="minorHAnsi" w:hAnsiTheme="minorHAnsi" w:cstheme="minorHAnsi"/>
          <w:iCs/>
          <w:lang w:eastAsia="pl-PL"/>
        </w:rPr>
        <w:t xml:space="preserve"> (n</w:t>
      </w:r>
      <w:r w:rsidR="007E4B1C" w:rsidRPr="003142A5">
        <w:rPr>
          <w:rFonts w:asciiTheme="minorHAnsi" w:hAnsiTheme="minorHAnsi" w:cstheme="minorHAnsi"/>
          <w:iCs/>
          <w:lang w:eastAsia="pl-PL"/>
        </w:rPr>
        <w:t xml:space="preserve">ależy wskazać adresy stacji </w:t>
      </w:r>
      <w:r w:rsidR="0062704C">
        <w:rPr>
          <w:rFonts w:asciiTheme="minorHAnsi" w:hAnsiTheme="minorHAnsi" w:cstheme="minorHAnsi"/>
          <w:iCs/>
          <w:lang w:eastAsia="pl-PL"/>
        </w:rPr>
        <w:t xml:space="preserve">tj. </w:t>
      </w:r>
      <w:r w:rsidR="007E4B1C" w:rsidRPr="003142A5">
        <w:rPr>
          <w:rFonts w:asciiTheme="minorHAnsi" w:hAnsiTheme="minorHAnsi" w:cstheme="minorHAnsi"/>
          <w:iCs/>
          <w:lang w:eastAsia="pl-PL"/>
        </w:rPr>
        <w:t>miejscowość, kod pocztowy, ulica i numer, numer telefonu)</w:t>
      </w:r>
      <w:r w:rsidR="00CD04EC" w:rsidRPr="003142A5">
        <w:rPr>
          <w:rFonts w:asciiTheme="minorHAnsi" w:hAnsiTheme="minorHAnsi" w:cstheme="minorHAnsi"/>
          <w:iCs/>
          <w:lang w:eastAsia="pl-PL"/>
        </w:rPr>
        <w:t>:</w:t>
      </w:r>
    </w:p>
    <w:p w14:paraId="34B674F5" w14:textId="77777777" w:rsidR="00D64907" w:rsidRPr="00D64907" w:rsidRDefault="00D64907" w:rsidP="00D64907">
      <w:pPr>
        <w:tabs>
          <w:tab w:val="center" w:pos="4536"/>
          <w:tab w:val="right" w:pos="9072"/>
        </w:tabs>
        <w:suppressAutoHyphens w:val="0"/>
        <w:ind w:left="426"/>
        <w:rPr>
          <w:rFonts w:asciiTheme="minorHAnsi" w:hAnsiTheme="minorHAnsi" w:cstheme="minorHAnsi"/>
          <w:iCs/>
          <w:lang w:eastAsia="pl-PL"/>
        </w:rPr>
      </w:pPr>
      <w:r w:rsidRPr="00D64907">
        <w:rPr>
          <w:rFonts w:asciiTheme="minorHAnsi" w:hAnsiTheme="minorHAnsi" w:cstheme="minorHAnsi"/>
          <w:iCs/>
          <w:lang w:eastAsia="pl-PL"/>
        </w:rPr>
        <w:t>Uwaga:</w:t>
      </w:r>
    </w:p>
    <w:p w14:paraId="1B0EB0DB" w14:textId="56B1A64E" w:rsidR="00C93C35" w:rsidRPr="00D64907" w:rsidRDefault="00D64907" w:rsidP="00D64907">
      <w:pPr>
        <w:tabs>
          <w:tab w:val="center" w:pos="4536"/>
          <w:tab w:val="right" w:pos="9072"/>
        </w:tabs>
        <w:suppressAutoHyphens w:val="0"/>
        <w:ind w:left="426"/>
        <w:rPr>
          <w:rFonts w:asciiTheme="minorHAnsi" w:hAnsiTheme="minorHAnsi" w:cstheme="minorHAnsi"/>
          <w:iCs/>
          <w:lang w:eastAsia="pl-PL"/>
        </w:rPr>
      </w:pPr>
      <w:r w:rsidRPr="00D64907">
        <w:rPr>
          <w:rFonts w:asciiTheme="minorHAnsi" w:hAnsiTheme="minorHAnsi" w:cstheme="minorHAnsi"/>
          <w:iCs/>
          <w:lang w:eastAsia="pl-PL"/>
        </w:rPr>
        <w:t>Liczbę czynnych stacji paliwowych z podziałem na województwa należy wpisać w celu dokonania oceny ofert w ramach kryteriów opisanych w rozdziale XVII SWZ. Jeżeli Wykonawca zaoferuje mniej niż 4 czynne stacje paliwowe na terenie danego województwa wymagane przez Zamawiającego, oferta Wykonawcy zostanie odrzucona na podstawie art. 226 ust. 1 pkt 5 ustawy Pzp.</w:t>
      </w:r>
    </w:p>
    <w:p w14:paraId="70BF38A1" w14:textId="318AD6BB" w:rsidR="00C93C35" w:rsidRPr="003142A5" w:rsidRDefault="00C93C35" w:rsidP="003E593E">
      <w:pPr>
        <w:pStyle w:val="Akapitzlist"/>
        <w:numPr>
          <w:ilvl w:val="1"/>
          <w:numId w:val="129"/>
        </w:numPr>
        <w:spacing w:before="240" w:line="276" w:lineRule="auto"/>
        <w:ind w:left="788" w:hanging="431"/>
        <w:rPr>
          <w:rFonts w:asciiTheme="minorHAnsi" w:hAnsiTheme="minorHAnsi" w:cstheme="minorHAnsi"/>
          <w:iCs/>
          <w:lang w:eastAsia="pl-PL"/>
        </w:rPr>
      </w:pPr>
      <w:r w:rsidRPr="003142A5">
        <w:rPr>
          <w:rFonts w:asciiTheme="minorHAnsi" w:hAnsiTheme="minorHAnsi" w:cstheme="minorHAnsi"/>
          <w:iCs/>
          <w:lang w:eastAsia="pl-PL"/>
        </w:rPr>
        <w:t>Województwo dolnośląskie</w:t>
      </w:r>
      <w:r w:rsidR="00571C89">
        <w:rPr>
          <w:rFonts w:asciiTheme="minorHAnsi" w:hAnsiTheme="minorHAnsi" w:cstheme="minorHAnsi"/>
          <w:iCs/>
          <w:lang w:eastAsia="pl-PL"/>
        </w:rPr>
        <w:t xml:space="preserve"> - ......... stacji (liczba stacji)</w:t>
      </w:r>
      <w:r w:rsidRPr="003142A5">
        <w:rPr>
          <w:rFonts w:asciiTheme="minorHAnsi" w:hAnsiTheme="minorHAnsi" w:cstheme="minorHAnsi"/>
          <w:iCs/>
          <w:lang w:eastAsia="pl-PL"/>
        </w:rPr>
        <w:t>:</w:t>
      </w:r>
    </w:p>
    <w:p w14:paraId="009A6D09" w14:textId="1B1FC04B" w:rsidR="00C93C35" w:rsidRPr="003142A5" w:rsidRDefault="00C93C35" w:rsidP="00C93C35">
      <w:pPr>
        <w:pStyle w:val="Akapitzlist"/>
        <w:numPr>
          <w:ilvl w:val="0"/>
          <w:numId w:val="113"/>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041D730" w14:textId="77777777" w:rsidR="00C93C35" w:rsidRPr="003142A5" w:rsidRDefault="00C93C35" w:rsidP="00C93C35">
      <w:pPr>
        <w:pStyle w:val="Akapitzlist"/>
        <w:numPr>
          <w:ilvl w:val="0"/>
          <w:numId w:val="113"/>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78E90CF3" w14:textId="77777777" w:rsidR="00C93C35" w:rsidRPr="003142A5" w:rsidRDefault="00C93C35" w:rsidP="00C93C35">
      <w:pPr>
        <w:pStyle w:val="Akapitzlist"/>
        <w:numPr>
          <w:ilvl w:val="0"/>
          <w:numId w:val="113"/>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FA2AF2E" w14:textId="77777777" w:rsidR="00C93C35" w:rsidRPr="003142A5" w:rsidRDefault="00C93C35" w:rsidP="00C93C35">
      <w:pPr>
        <w:pStyle w:val="Akapitzlist"/>
        <w:numPr>
          <w:ilvl w:val="0"/>
          <w:numId w:val="113"/>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F2744F6" w14:textId="77777777" w:rsidR="00C93C35" w:rsidRPr="003142A5" w:rsidRDefault="00C93C35" w:rsidP="00C93C35">
      <w:pPr>
        <w:pStyle w:val="Akapitzlist"/>
        <w:numPr>
          <w:ilvl w:val="0"/>
          <w:numId w:val="113"/>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608D759F" w14:textId="77777777" w:rsidR="00C93C35" w:rsidRPr="003142A5" w:rsidRDefault="00C93C35" w:rsidP="00C93C35">
      <w:pPr>
        <w:pStyle w:val="Akapitzlist"/>
        <w:numPr>
          <w:ilvl w:val="0"/>
          <w:numId w:val="113"/>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2DE62FF3" w14:textId="77777777" w:rsidR="00C93C35" w:rsidRPr="003142A5" w:rsidRDefault="00C93C35" w:rsidP="00C93C35">
      <w:pPr>
        <w:pStyle w:val="Akapitzlist"/>
        <w:numPr>
          <w:ilvl w:val="0"/>
          <w:numId w:val="113"/>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72CA5949" w14:textId="77777777" w:rsidR="00C93C35" w:rsidRPr="003142A5" w:rsidRDefault="00C93C35" w:rsidP="00C93C35">
      <w:pPr>
        <w:pStyle w:val="Akapitzlist"/>
        <w:numPr>
          <w:ilvl w:val="0"/>
          <w:numId w:val="113"/>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7D047D2" w14:textId="77777777" w:rsidR="00C93C35" w:rsidRPr="003142A5" w:rsidRDefault="00C93C35" w:rsidP="00C93C35">
      <w:pPr>
        <w:pStyle w:val="Akapitzlist"/>
        <w:numPr>
          <w:ilvl w:val="0"/>
          <w:numId w:val="113"/>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2C20C567" w14:textId="09FE6E3B" w:rsidR="00C93C35" w:rsidRPr="003142A5" w:rsidRDefault="00C93C35" w:rsidP="003142A5">
      <w:pPr>
        <w:pStyle w:val="Akapitzlist"/>
        <w:tabs>
          <w:tab w:val="center" w:pos="4536"/>
          <w:tab w:val="right" w:pos="9072"/>
        </w:tabs>
        <w:suppressAutoHyphens w:val="0"/>
        <w:ind w:left="1287"/>
        <w:rPr>
          <w:rFonts w:asciiTheme="minorHAnsi" w:hAnsiTheme="minorHAnsi" w:cstheme="minorHAnsi"/>
          <w:iCs/>
          <w:lang w:eastAsia="pl-PL"/>
        </w:rPr>
      </w:pPr>
    </w:p>
    <w:p w14:paraId="59073444" w14:textId="6017A5B3" w:rsidR="00C93C35" w:rsidRPr="003142A5" w:rsidRDefault="00C93C35" w:rsidP="003142A5">
      <w:pPr>
        <w:pStyle w:val="Akapitzlist"/>
        <w:numPr>
          <w:ilvl w:val="1"/>
          <w:numId w:val="129"/>
        </w:numPr>
        <w:spacing w:line="276" w:lineRule="auto"/>
        <w:rPr>
          <w:rFonts w:asciiTheme="minorHAnsi" w:hAnsiTheme="minorHAnsi" w:cstheme="minorHAnsi"/>
          <w:iCs/>
          <w:lang w:eastAsia="pl-PL"/>
        </w:rPr>
      </w:pPr>
      <w:r w:rsidRPr="003142A5">
        <w:rPr>
          <w:rFonts w:asciiTheme="minorHAnsi" w:hAnsiTheme="minorHAnsi" w:cstheme="minorHAnsi"/>
          <w:iCs/>
          <w:lang w:eastAsia="pl-PL"/>
        </w:rPr>
        <w:t>Województwo kujawsko-pomorskie</w:t>
      </w:r>
      <w:r w:rsidR="00571C89">
        <w:rPr>
          <w:rFonts w:asciiTheme="minorHAnsi" w:hAnsiTheme="minorHAnsi" w:cstheme="minorHAnsi"/>
          <w:iCs/>
          <w:lang w:eastAsia="pl-PL"/>
        </w:rPr>
        <w:t xml:space="preserve"> - ......... stacji (liczba stacji)</w:t>
      </w:r>
      <w:r w:rsidRPr="003142A5">
        <w:rPr>
          <w:rFonts w:asciiTheme="minorHAnsi" w:hAnsiTheme="minorHAnsi" w:cstheme="minorHAnsi"/>
          <w:iCs/>
          <w:lang w:eastAsia="pl-PL"/>
        </w:rPr>
        <w:t>:</w:t>
      </w:r>
    </w:p>
    <w:p w14:paraId="61672369" w14:textId="77777777" w:rsidR="00C93C35" w:rsidRPr="003142A5" w:rsidRDefault="00C93C35" w:rsidP="00C93C35">
      <w:pPr>
        <w:pStyle w:val="Akapitzlist"/>
        <w:numPr>
          <w:ilvl w:val="0"/>
          <w:numId w:val="114"/>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4CC64D22" w14:textId="77777777" w:rsidR="00C93C35" w:rsidRPr="003142A5" w:rsidRDefault="00C93C35" w:rsidP="00C93C35">
      <w:pPr>
        <w:pStyle w:val="Akapitzlist"/>
        <w:numPr>
          <w:ilvl w:val="0"/>
          <w:numId w:val="114"/>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6E89F0F5" w14:textId="77777777" w:rsidR="00C93C35" w:rsidRPr="003142A5" w:rsidRDefault="00C93C35" w:rsidP="00C93C35">
      <w:pPr>
        <w:pStyle w:val="Akapitzlist"/>
        <w:numPr>
          <w:ilvl w:val="0"/>
          <w:numId w:val="114"/>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CEDDE84" w14:textId="77777777" w:rsidR="00C93C35" w:rsidRPr="003142A5" w:rsidRDefault="00C93C35" w:rsidP="00C93C35">
      <w:pPr>
        <w:pStyle w:val="Akapitzlist"/>
        <w:numPr>
          <w:ilvl w:val="0"/>
          <w:numId w:val="114"/>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C7E3D02" w14:textId="77777777" w:rsidR="00C93C35" w:rsidRPr="003142A5" w:rsidRDefault="00C93C35" w:rsidP="00C93C35">
      <w:pPr>
        <w:pStyle w:val="Akapitzlist"/>
        <w:numPr>
          <w:ilvl w:val="0"/>
          <w:numId w:val="114"/>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61F71B0A" w14:textId="77777777" w:rsidR="00C93C35" w:rsidRPr="003142A5" w:rsidRDefault="00C93C35" w:rsidP="00C93C35">
      <w:pPr>
        <w:pStyle w:val="Akapitzlist"/>
        <w:numPr>
          <w:ilvl w:val="0"/>
          <w:numId w:val="114"/>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FD53A01" w14:textId="77777777" w:rsidR="00C93C35" w:rsidRPr="003142A5" w:rsidRDefault="00C93C35" w:rsidP="00C93C35">
      <w:pPr>
        <w:pStyle w:val="Akapitzlist"/>
        <w:numPr>
          <w:ilvl w:val="0"/>
          <w:numId w:val="114"/>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21F1D5F" w14:textId="77777777" w:rsidR="00C93C35" w:rsidRPr="003142A5" w:rsidRDefault="00C93C35" w:rsidP="00C93C35">
      <w:pPr>
        <w:pStyle w:val="Akapitzlist"/>
        <w:numPr>
          <w:ilvl w:val="0"/>
          <w:numId w:val="114"/>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4EB6734B" w14:textId="77777777" w:rsidR="00C93C35" w:rsidRPr="003142A5" w:rsidRDefault="00C93C35" w:rsidP="00C93C35">
      <w:pPr>
        <w:pStyle w:val="Akapitzlist"/>
        <w:numPr>
          <w:ilvl w:val="0"/>
          <w:numId w:val="114"/>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4871DD69" w14:textId="77777777" w:rsidR="00C93C35" w:rsidRPr="003142A5" w:rsidRDefault="00C93C35" w:rsidP="00C93C35">
      <w:pPr>
        <w:pStyle w:val="Akapitzlist"/>
        <w:tabs>
          <w:tab w:val="center" w:pos="4536"/>
          <w:tab w:val="right" w:pos="9072"/>
        </w:tabs>
        <w:suppressAutoHyphens w:val="0"/>
        <w:ind w:left="1287"/>
        <w:rPr>
          <w:rFonts w:asciiTheme="minorHAnsi" w:hAnsiTheme="minorHAnsi" w:cstheme="minorHAnsi"/>
          <w:iCs/>
          <w:lang w:eastAsia="pl-PL"/>
        </w:rPr>
      </w:pPr>
    </w:p>
    <w:p w14:paraId="2C5AF035" w14:textId="49240ECC" w:rsidR="00C93C35" w:rsidRPr="003142A5" w:rsidRDefault="00C93C35" w:rsidP="003142A5">
      <w:pPr>
        <w:pStyle w:val="Akapitzlist"/>
        <w:numPr>
          <w:ilvl w:val="1"/>
          <w:numId w:val="129"/>
        </w:numPr>
        <w:spacing w:line="276" w:lineRule="auto"/>
        <w:rPr>
          <w:rFonts w:asciiTheme="minorHAnsi" w:hAnsiTheme="minorHAnsi" w:cstheme="minorHAnsi"/>
          <w:iCs/>
          <w:lang w:eastAsia="pl-PL"/>
        </w:rPr>
      </w:pPr>
      <w:r w:rsidRPr="003142A5">
        <w:rPr>
          <w:rFonts w:asciiTheme="minorHAnsi" w:hAnsiTheme="minorHAnsi" w:cstheme="minorHAnsi"/>
          <w:iCs/>
          <w:lang w:eastAsia="pl-PL"/>
        </w:rPr>
        <w:t>Województwo lubelskie</w:t>
      </w:r>
      <w:r w:rsidR="00571C89">
        <w:rPr>
          <w:rFonts w:asciiTheme="minorHAnsi" w:hAnsiTheme="minorHAnsi" w:cstheme="minorHAnsi"/>
          <w:iCs/>
          <w:lang w:eastAsia="pl-PL"/>
        </w:rPr>
        <w:t xml:space="preserve"> - ......... stacji (liczba stacji)</w:t>
      </w:r>
      <w:r w:rsidRPr="003142A5">
        <w:rPr>
          <w:rFonts w:asciiTheme="minorHAnsi" w:hAnsiTheme="minorHAnsi" w:cstheme="minorHAnsi"/>
          <w:iCs/>
          <w:lang w:eastAsia="pl-PL"/>
        </w:rPr>
        <w:t>:</w:t>
      </w:r>
    </w:p>
    <w:p w14:paraId="0B3A5D38" w14:textId="77777777" w:rsidR="00C93C35" w:rsidRPr="003142A5" w:rsidRDefault="00C93C35" w:rsidP="00C93C35">
      <w:pPr>
        <w:pStyle w:val="Akapitzlist"/>
        <w:numPr>
          <w:ilvl w:val="0"/>
          <w:numId w:val="115"/>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916D701" w14:textId="77777777" w:rsidR="00C93C35" w:rsidRPr="003142A5" w:rsidRDefault="00C93C35" w:rsidP="00C93C35">
      <w:pPr>
        <w:pStyle w:val="Akapitzlist"/>
        <w:numPr>
          <w:ilvl w:val="0"/>
          <w:numId w:val="115"/>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C431AE7" w14:textId="77777777" w:rsidR="00C93C35" w:rsidRPr="003142A5" w:rsidRDefault="00C93C35" w:rsidP="00C93C35">
      <w:pPr>
        <w:pStyle w:val="Akapitzlist"/>
        <w:numPr>
          <w:ilvl w:val="0"/>
          <w:numId w:val="115"/>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56BEC15" w14:textId="77777777" w:rsidR="00C93C35" w:rsidRPr="003142A5" w:rsidRDefault="00C93C35" w:rsidP="00C93C35">
      <w:pPr>
        <w:pStyle w:val="Akapitzlist"/>
        <w:numPr>
          <w:ilvl w:val="0"/>
          <w:numId w:val="115"/>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684CA523" w14:textId="77777777" w:rsidR="00C93C35" w:rsidRPr="003142A5" w:rsidRDefault="00C93C35" w:rsidP="00C93C35">
      <w:pPr>
        <w:pStyle w:val="Akapitzlist"/>
        <w:numPr>
          <w:ilvl w:val="0"/>
          <w:numId w:val="115"/>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F6822CE" w14:textId="77777777" w:rsidR="00C93C35" w:rsidRPr="003142A5" w:rsidRDefault="00C93C35" w:rsidP="00C93C35">
      <w:pPr>
        <w:pStyle w:val="Akapitzlist"/>
        <w:numPr>
          <w:ilvl w:val="0"/>
          <w:numId w:val="115"/>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90C12AD" w14:textId="77777777" w:rsidR="00C93C35" w:rsidRPr="003142A5" w:rsidRDefault="00C93C35" w:rsidP="00C93C35">
      <w:pPr>
        <w:pStyle w:val="Akapitzlist"/>
        <w:numPr>
          <w:ilvl w:val="0"/>
          <w:numId w:val="115"/>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F354886" w14:textId="77777777" w:rsidR="00C93C35" w:rsidRPr="003142A5" w:rsidRDefault="00C93C35" w:rsidP="00C93C35">
      <w:pPr>
        <w:pStyle w:val="Akapitzlist"/>
        <w:numPr>
          <w:ilvl w:val="0"/>
          <w:numId w:val="115"/>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A2BEFB4" w14:textId="77777777" w:rsidR="00C93C35" w:rsidRPr="003142A5" w:rsidRDefault="00C93C35" w:rsidP="00C93C35">
      <w:pPr>
        <w:pStyle w:val="Akapitzlist"/>
        <w:numPr>
          <w:ilvl w:val="0"/>
          <w:numId w:val="115"/>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6297C0FA" w14:textId="77777777" w:rsidR="00C93C35" w:rsidRPr="003142A5" w:rsidRDefault="00C93C35" w:rsidP="00C93C35">
      <w:pPr>
        <w:pStyle w:val="Akapitzlist"/>
        <w:tabs>
          <w:tab w:val="center" w:pos="4536"/>
          <w:tab w:val="right" w:pos="9072"/>
        </w:tabs>
        <w:suppressAutoHyphens w:val="0"/>
        <w:ind w:left="1287"/>
        <w:rPr>
          <w:rFonts w:asciiTheme="minorHAnsi" w:hAnsiTheme="minorHAnsi" w:cstheme="minorHAnsi"/>
          <w:iCs/>
          <w:lang w:eastAsia="pl-PL"/>
        </w:rPr>
      </w:pPr>
    </w:p>
    <w:p w14:paraId="1D0E6B4B" w14:textId="2624052A" w:rsidR="00C93C35" w:rsidRPr="003142A5" w:rsidRDefault="00C93C35" w:rsidP="003142A5">
      <w:pPr>
        <w:pStyle w:val="Akapitzlist"/>
        <w:numPr>
          <w:ilvl w:val="1"/>
          <w:numId w:val="129"/>
        </w:numPr>
        <w:spacing w:line="276" w:lineRule="auto"/>
        <w:rPr>
          <w:rFonts w:asciiTheme="minorHAnsi" w:hAnsiTheme="minorHAnsi" w:cstheme="minorHAnsi"/>
          <w:iCs/>
          <w:lang w:eastAsia="pl-PL"/>
        </w:rPr>
      </w:pPr>
      <w:r w:rsidRPr="003142A5">
        <w:rPr>
          <w:rFonts w:asciiTheme="minorHAnsi" w:hAnsiTheme="minorHAnsi" w:cstheme="minorHAnsi"/>
          <w:iCs/>
          <w:lang w:eastAsia="pl-PL"/>
        </w:rPr>
        <w:t>Województwo lubuskie</w:t>
      </w:r>
      <w:r w:rsidR="00571C89">
        <w:rPr>
          <w:rFonts w:asciiTheme="minorHAnsi" w:hAnsiTheme="minorHAnsi" w:cstheme="minorHAnsi"/>
          <w:iCs/>
          <w:lang w:eastAsia="pl-PL"/>
        </w:rPr>
        <w:t xml:space="preserve"> - ......... stacji (liczba stacji)</w:t>
      </w:r>
      <w:r w:rsidRPr="003142A5">
        <w:rPr>
          <w:rFonts w:asciiTheme="minorHAnsi" w:hAnsiTheme="minorHAnsi" w:cstheme="minorHAnsi"/>
          <w:iCs/>
          <w:lang w:eastAsia="pl-PL"/>
        </w:rPr>
        <w:t>:</w:t>
      </w:r>
    </w:p>
    <w:p w14:paraId="4C164F02" w14:textId="77777777" w:rsidR="00C93C35" w:rsidRPr="003142A5" w:rsidRDefault="00C93C35" w:rsidP="00C93C35">
      <w:pPr>
        <w:pStyle w:val="Akapitzlist"/>
        <w:numPr>
          <w:ilvl w:val="0"/>
          <w:numId w:val="116"/>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EE1CB8F" w14:textId="77777777" w:rsidR="00C93C35" w:rsidRPr="003142A5" w:rsidRDefault="00C93C35" w:rsidP="00C93C35">
      <w:pPr>
        <w:pStyle w:val="Akapitzlist"/>
        <w:numPr>
          <w:ilvl w:val="0"/>
          <w:numId w:val="116"/>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74AD989" w14:textId="77777777" w:rsidR="00C93C35" w:rsidRPr="003142A5" w:rsidRDefault="00C93C35" w:rsidP="00C93C35">
      <w:pPr>
        <w:pStyle w:val="Akapitzlist"/>
        <w:numPr>
          <w:ilvl w:val="0"/>
          <w:numId w:val="116"/>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D88132A" w14:textId="77777777" w:rsidR="00C93C35" w:rsidRPr="003142A5" w:rsidRDefault="00C93C35" w:rsidP="00C93C35">
      <w:pPr>
        <w:pStyle w:val="Akapitzlist"/>
        <w:numPr>
          <w:ilvl w:val="0"/>
          <w:numId w:val="116"/>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48542D84" w14:textId="77777777" w:rsidR="00C93C35" w:rsidRPr="003142A5" w:rsidRDefault="00C93C35" w:rsidP="00C93C35">
      <w:pPr>
        <w:pStyle w:val="Akapitzlist"/>
        <w:numPr>
          <w:ilvl w:val="0"/>
          <w:numId w:val="116"/>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6062F313" w14:textId="77777777" w:rsidR="00C93C35" w:rsidRPr="003142A5" w:rsidRDefault="00C93C35" w:rsidP="00C93C35">
      <w:pPr>
        <w:pStyle w:val="Akapitzlist"/>
        <w:numPr>
          <w:ilvl w:val="0"/>
          <w:numId w:val="116"/>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lastRenderedPageBreak/>
        <w:t>…………………………………………………………………………………………………………………………</w:t>
      </w:r>
    </w:p>
    <w:p w14:paraId="4F13FCBD" w14:textId="77777777" w:rsidR="00C93C35" w:rsidRPr="003142A5" w:rsidRDefault="00C93C35" w:rsidP="00C93C35">
      <w:pPr>
        <w:pStyle w:val="Akapitzlist"/>
        <w:numPr>
          <w:ilvl w:val="0"/>
          <w:numId w:val="116"/>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4CD3BA86" w14:textId="77777777" w:rsidR="00C93C35" w:rsidRPr="003142A5" w:rsidRDefault="00C93C35" w:rsidP="00C93C35">
      <w:pPr>
        <w:pStyle w:val="Akapitzlist"/>
        <w:numPr>
          <w:ilvl w:val="0"/>
          <w:numId w:val="116"/>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71A774AD" w14:textId="77777777" w:rsidR="00C93C35" w:rsidRPr="003142A5" w:rsidRDefault="00C93C35" w:rsidP="00C93C35">
      <w:pPr>
        <w:pStyle w:val="Akapitzlist"/>
        <w:numPr>
          <w:ilvl w:val="0"/>
          <w:numId w:val="116"/>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4034146C" w14:textId="77777777" w:rsidR="00C93C35" w:rsidRPr="003142A5" w:rsidRDefault="00C93C35" w:rsidP="00C93C35">
      <w:pPr>
        <w:pStyle w:val="Akapitzlist"/>
        <w:tabs>
          <w:tab w:val="center" w:pos="4536"/>
          <w:tab w:val="right" w:pos="9072"/>
        </w:tabs>
        <w:suppressAutoHyphens w:val="0"/>
        <w:ind w:left="1287"/>
        <w:rPr>
          <w:rFonts w:asciiTheme="minorHAnsi" w:hAnsiTheme="minorHAnsi" w:cstheme="minorHAnsi"/>
          <w:iCs/>
          <w:lang w:eastAsia="pl-PL"/>
        </w:rPr>
      </w:pPr>
    </w:p>
    <w:p w14:paraId="02A4D1FC" w14:textId="276E0FA3" w:rsidR="00C93C35" w:rsidRPr="003142A5" w:rsidRDefault="00C93C35" w:rsidP="003142A5">
      <w:pPr>
        <w:pStyle w:val="Akapitzlist"/>
        <w:keepNext/>
        <w:numPr>
          <w:ilvl w:val="1"/>
          <w:numId w:val="129"/>
        </w:numPr>
        <w:spacing w:line="276" w:lineRule="auto"/>
        <w:rPr>
          <w:rFonts w:asciiTheme="minorHAnsi" w:hAnsiTheme="minorHAnsi" w:cstheme="minorHAnsi"/>
          <w:iCs/>
          <w:lang w:eastAsia="pl-PL"/>
        </w:rPr>
      </w:pPr>
      <w:r w:rsidRPr="003142A5">
        <w:rPr>
          <w:rFonts w:asciiTheme="minorHAnsi" w:hAnsiTheme="minorHAnsi" w:cstheme="minorHAnsi"/>
          <w:iCs/>
          <w:lang w:eastAsia="pl-PL"/>
        </w:rPr>
        <w:t>Województwo łódzkie</w:t>
      </w:r>
      <w:r w:rsidR="00571C89">
        <w:rPr>
          <w:rFonts w:asciiTheme="minorHAnsi" w:hAnsiTheme="minorHAnsi" w:cstheme="minorHAnsi"/>
          <w:iCs/>
          <w:lang w:eastAsia="pl-PL"/>
        </w:rPr>
        <w:t xml:space="preserve"> - ......... stacji (liczba stacji)</w:t>
      </w:r>
      <w:r w:rsidRPr="003142A5">
        <w:rPr>
          <w:rFonts w:asciiTheme="minorHAnsi" w:hAnsiTheme="minorHAnsi" w:cstheme="minorHAnsi"/>
          <w:iCs/>
          <w:lang w:eastAsia="pl-PL"/>
        </w:rPr>
        <w:t>:</w:t>
      </w:r>
    </w:p>
    <w:p w14:paraId="27E50CD5" w14:textId="77777777" w:rsidR="00C93C35" w:rsidRPr="003142A5" w:rsidRDefault="00C93C35" w:rsidP="003142A5">
      <w:pPr>
        <w:pStyle w:val="Akapitzlist"/>
        <w:keepNext/>
        <w:numPr>
          <w:ilvl w:val="0"/>
          <w:numId w:val="117"/>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92A2076" w14:textId="77777777" w:rsidR="00C93C35" w:rsidRPr="003142A5" w:rsidRDefault="00C93C35" w:rsidP="00C93C35">
      <w:pPr>
        <w:pStyle w:val="Akapitzlist"/>
        <w:numPr>
          <w:ilvl w:val="0"/>
          <w:numId w:val="117"/>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02C1857" w14:textId="77777777" w:rsidR="00C93C35" w:rsidRPr="003142A5" w:rsidRDefault="00C93C35" w:rsidP="00C93C35">
      <w:pPr>
        <w:pStyle w:val="Akapitzlist"/>
        <w:numPr>
          <w:ilvl w:val="0"/>
          <w:numId w:val="117"/>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6AE65AF" w14:textId="77777777" w:rsidR="00C93C35" w:rsidRPr="003142A5" w:rsidRDefault="00C93C35" w:rsidP="00C93C35">
      <w:pPr>
        <w:pStyle w:val="Akapitzlist"/>
        <w:numPr>
          <w:ilvl w:val="0"/>
          <w:numId w:val="117"/>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B7FC2E1" w14:textId="77777777" w:rsidR="00C93C35" w:rsidRPr="003142A5" w:rsidRDefault="00C93C35" w:rsidP="00C93C35">
      <w:pPr>
        <w:pStyle w:val="Akapitzlist"/>
        <w:numPr>
          <w:ilvl w:val="0"/>
          <w:numId w:val="117"/>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4F64092E" w14:textId="77777777" w:rsidR="00C93C35" w:rsidRPr="003142A5" w:rsidRDefault="00C93C35" w:rsidP="00C93C35">
      <w:pPr>
        <w:pStyle w:val="Akapitzlist"/>
        <w:numPr>
          <w:ilvl w:val="0"/>
          <w:numId w:val="117"/>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4BC10293" w14:textId="77777777" w:rsidR="00C93C35" w:rsidRPr="003142A5" w:rsidRDefault="00C93C35" w:rsidP="00C93C35">
      <w:pPr>
        <w:pStyle w:val="Akapitzlist"/>
        <w:numPr>
          <w:ilvl w:val="0"/>
          <w:numId w:val="117"/>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468CAB93" w14:textId="77777777" w:rsidR="00C93C35" w:rsidRPr="003142A5" w:rsidRDefault="00C93C35" w:rsidP="00C93C35">
      <w:pPr>
        <w:pStyle w:val="Akapitzlist"/>
        <w:numPr>
          <w:ilvl w:val="0"/>
          <w:numId w:val="117"/>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D9F0F01" w14:textId="77777777" w:rsidR="00C93C35" w:rsidRPr="003142A5" w:rsidRDefault="00C93C35" w:rsidP="00C93C35">
      <w:pPr>
        <w:pStyle w:val="Akapitzlist"/>
        <w:numPr>
          <w:ilvl w:val="0"/>
          <w:numId w:val="117"/>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7A0F62B7" w14:textId="77777777" w:rsidR="00C93C35" w:rsidRPr="003142A5" w:rsidRDefault="00C93C35" w:rsidP="00C93C35">
      <w:pPr>
        <w:pStyle w:val="Akapitzlist"/>
        <w:tabs>
          <w:tab w:val="center" w:pos="4536"/>
          <w:tab w:val="right" w:pos="9072"/>
        </w:tabs>
        <w:suppressAutoHyphens w:val="0"/>
        <w:ind w:left="1287"/>
        <w:rPr>
          <w:rFonts w:asciiTheme="minorHAnsi" w:hAnsiTheme="minorHAnsi" w:cstheme="minorHAnsi"/>
          <w:iCs/>
          <w:lang w:eastAsia="pl-PL"/>
        </w:rPr>
      </w:pPr>
    </w:p>
    <w:p w14:paraId="58C7EEBF" w14:textId="77C19C73" w:rsidR="00C93C35" w:rsidRPr="003142A5" w:rsidRDefault="00C93C35" w:rsidP="003142A5">
      <w:pPr>
        <w:pStyle w:val="Akapitzlist"/>
        <w:numPr>
          <w:ilvl w:val="1"/>
          <w:numId w:val="129"/>
        </w:numPr>
        <w:spacing w:line="276" w:lineRule="auto"/>
        <w:rPr>
          <w:rFonts w:asciiTheme="minorHAnsi" w:hAnsiTheme="minorHAnsi" w:cstheme="minorHAnsi"/>
          <w:iCs/>
          <w:lang w:eastAsia="pl-PL"/>
        </w:rPr>
      </w:pPr>
      <w:r w:rsidRPr="003142A5">
        <w:rPr>
          <w:rFonts w:asciiTheme="minorHAnsi" w:hAnsiTheme="minorHAnsi" w:cstheme="minorHAnsi"/>
          <w:iCs/>
          <w:lang w:eastAsia="pl-PL"/>
        </w:rPr>
        <w:t>Województwo małopolskie</w:t>
      </w:r>
      <w:r w:rsidR="00571C89">
        <w:rPr>
          <w:rFonts w:asciiTheme="minorHAnsi" w:hAnsiTheme="minorHAnsi" w:cstheme="minorHAnsi"/>
          <w:iCs/>
          <w:lang w:eastAsia="pl-PL"/>
        </w:rPr>
        <w:t xml:space="preserve"> - ......... stacji (liczba stacji)</w:t>
      </w:r>
      <w:r w:rsidRPr="003142A5">
        <w:rPr>
          <w:rFonts w:asciiTheme="minorHAnsi" w:hAnsiTheme="minorHAnsi" w:cstheme="minorHAnsi"/>
          <w:iCs/>
          <w:lang w:eastAsia="pl-PL"/>
        </w:rPr>
        <w:t>:</w:t>
      </w:r>
    </w:p>
    <w:p w14:paraId="0652ED23" w14:textId="77777777" w:rsidR="00C93C35" w:rsidRPr="003142A5" w:rsidRDefault="00C93C35" w:rsidP="00C93C35">
      <w:pPr>
        <w:pStyle w:val="Akapitzlist"/>
        <w:numPr>
          <w:ilvl w:val="0"/>
          <w:numId w:val="118"/>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6601515" w14:textId="77777777" w:rsidR="00C93C35" w:rsidRPr="003142A5" w:rsidRDefault="00C93C35" w:rsidP="00C93C35">
      <w:pPr>
        <w:pStyle w:val="Akapitzlist"/>
        <w:numPr>
          <w:ilvl w:val="0"/>
          <w:numId w:val="118"/>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F159767" w14:textId="77777777" w:rsidR="00C93C35" w:rsidRPr="003142A5" w:rsidRDefault="00C93C35" w:rsidP="00C93C35">
      <w:pPr>
        <w:pStyle w:val="Akapitzlist"/>
        <w:numPr>
          <w:ilvl w:val="0"/>
          <w:numId w:val="118"/>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A5E1CEB" w14:textId="77777777" w:rsidR="00C93C35" w:rsidRPr="003142A5" w:rsidRDefault="00C93C35" w:rsidP="00C93C35">
      <w:pPr>
        <w:pStyle w:val="Akapitzlist"/>
        <w:numPr>
          <w:ilvl w:val="0"/>
          <w:numId w:val="118"/>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27881653" w14:textId="77777777" w:rsidR="00C93C35" w:rsidRPr="003142A5" w:rsidRDefault="00C93C35" w:rsidP="00C93C35">
      <w:pPr>
        <w:pStyle w:val="Akapitzlist"/>
        <w:numPr>
          <w:ilvl w:val="0"/>
          <w:numId w:val="118"/>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2ACD3569" w14:textId="77777777" w:rsidR="00C93C35" w:rsidRPr="003142A5" w:rsidRDefault="00C93C35" w:rsidP="00C93C35">
      <w:pPr>
        <w:pStyle w:val="Akapitzlist"/>
        <w:numPr>
          <w:ilvl w:val="0"/>
          <w:numId w:val="118"/>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D86CD05" w14:textId="77777777" w:rsidR="00C93C35" w:rsidRPr="003142A5" w:rsidRDefault="00C93C35" w:rsidP="00C93C35">
      <w:pPr>
        <w:pStyle w:val="Akapitzlist"/>
        <w:numPr>
          <w:ilvl w:val="0"/>
          <w:numId w:val="118"/>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774046B" w14:textId="77777777" w:rsidR="00C93C35" w:rsidRPr="003142A5" w:rsidRDefault="00C93C35" w:rsidP="00C93C35">
      <w:pPr>
        <w:pStyle w:val="Akapitzlist"/>
        <w:numPr>
          <w:ilvl w:val="0"/>
          <w:numId w:val="118"/>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8DA6147" w14:textId="77777777" w:rsidR="00C93C35" w:rsidRPr="003142A5" w:rsidRDefault="00C93C35" w:rsidP="00C93C35">
      <w:pPr>
        <w:pStyle w:val="Akapitzlist"/>
        <w:numPr>
          <w:ilvl w:val="0"/>
          <w:numId w:val="118"/>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CD2A38F" w14:textId="77777777" w:rsidR="00C93C35" w:rsidRPr="003142A5" w:rsidRDefault="00C93C35" w:rsidP="00C93C35">
      <w:pPr>
        <w:pStyle w:val="Akapitzlist"/>
        <w:tabs>
          <w:tab w:val="center" w:pos="4536"/>
          <w:tab w:val="right" w:pos="9072"/>
        </w:tabs>
        <w:suppressAutoHyphens w:val="0"/>
        <w:ind w:left="1287"/>
        <w:rPr>
          <w:rFonts w:asciiTheme="minorHAnsi" w:hAnsiTheme="minorHAnsi" w:cstheme="minorHAnsi"/>
          <w:iCs/>
          <w:lang w:eastAsia="pl-PL"/>
        </w:rPr>
      </w:pPr>
    </w:p>
    <w:p w14:paraId="2BCEF250" w14:textId="18FAE630" w:rsidR="00C93C35" w:rsidRPr="003142A5" w:rsidRDefault="00C93C35" w:rsidP="003142A5">
      <w:pPr>
        <w:pStyle w:val="Akapitzlist"/>
        <w:numPr>
          <w:ilvl w:val="1"/>
          <w:numId w:val="129"/>
        </w:numPr>
        <w:spacing w:line="276" w:lineRule="auto"/>
        <w:rPr>
          <w:rFonts w:asciiTheme="minorHAnsi" w:hAnsiTheme="minorHAnsi" w:cstheme="minorHAnsi"/>
          <w:iCs/>
          <w:lang w:eastAsia="pl-PL"/>
        </w:rPr>
      </w:pPr>
      <w:r w:rsidRPr="003142A5">
        <w:rPr>
          <w:rFonts w:asciiTheme="minorHAnsi" w:hAnsiTheme="minorHAnsi" w:cstheme="minorHAnsi"/>
          <w:iCs/>
          <w:lang w:eastAsia="pl-PL"/>
        </w:rPr>
        <w:t>Województwo mazowieckie</w:t>
      </w:r>
      <w:r w:rsidR="00571C89">
        <w:rPr>
          <w:rFonts w:asciiTheme="minorHAnsi" w:hAnsiTheme="minorHAnsi" w:cstheme="minorHAnsi"/>
          <w:iCs/>
          <w:lang w:eastAsia="pl-PL"/>
        </w:rPr>
        <w:t xml:space="preserve"> - ......... stacji (liczba stacji)</w:t>
      </w:r>
      <w:r w:rsidRPr="003142A5">
        <w:rPr>
          <w:rFonts w:asciiTheme="minorHAnsi" w:hAnsiTheme="minorHAnsi" w:cstheme="minorHAnsi"/>
          <w:iCs/>
          <w:lang w:eastAsia="pl-PL"/>
        </w:rPr>
        <w:t>:</w:t>
      </w:r>
    </w:p>
    <w:p w14:paraId="5E9535CC" w14:textId="77777777" w:rsidR="00C93C35" w:rsidRPr="003142A5" w:rsidRDefault="00C93C35" w:rsidP="00C93C35">
      <w:pPr>
        <w:pStyle w:val="Akapitzlist"/>
        <w:numPr>
          <w:ilvl w:val="0"/>
          <w:numId w:val="119"/>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D3DB27F" w14:textId="77777777" w:rsidR="00C93C35" w:rsidRPr="003142A5" w:rsidRDefault="00C93C35" w:rsidP="00C93C35">
      <w:pPr>
        <w:pStyle w:val="Akapitzlist"/>
        <w:numPr>
          <w:ilvl w:val="0"/>
          <w:numId w:val="119"/>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62F56E61" w14:textId="77777777" w:rsidR="00C93C35" w:rsidRPr="003142A5" w:rsidRDefault="00C93C35" w:rsidP="00C93C35">
      <w:pPr>
        <w:pStyle w:val="Akapitzlist"/>
        <w:numPr>
          <w:ilvl w:val="0"/>
          <w:numId w:val="119"/>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7C985A93" w14:textId="77777777" w:rsidR="00C93C35" w:rsidRPr="003142A5" w:rsidRDefault="00C93C35" w:rsidP="00C93C35">
      <w:pPr>
        <w:pStyle w:val="Akapitzlist"/>
        <w:numPr>
          <w:ilvl w:val="0"/>
          <w:numId w:val="119"/>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7BD7A359" w14:textId="77777777" w:rsidR="00C93C35" w:rsidRPr="003142A5" w:rsidRDefault="00C93C35" w:rsidP="00C93C35">
      <w:pPr>
        <w:pStyle w:val="Akapitzlist"/>
        <w:numPr>
          <w:ilvl w:val="0"/>
          <w:numId w:val="119"/>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AA2878B" w14:textId="77777777" w:rsidR="00C93C35" w:rsidRPr="003142A5" w:rsidRDefault="00C93C35" w:rsidP="00C93C35">
      <w:pPr>
        <w:pStyle w:val="Akapitzlist"/>
        <w:numPr>
          <w:ilvl w:val="0"/>
          <w:numId w:val="119"/>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68369CDC" w14:textId="77777777" w:rsidR="00C93C35" w:rsidRPr="003142A5" w:rsidRDefault="00C93C35" w:rsidP="00C93C35">
      <w:pPr>
        <w:pStyle w:val="Akapitzlist"/>
        <w:numPr>
          <w:ilvl w:val="0"/>
          <w:numId w:val="119"/>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22C9B10" w14:textId="77777777" w:rsidR="00C93C35" w:rsidRPr="003142A5" w:rsidRDefault="00C93C35" w:rsidP="00C93C35">
      <w:pPr>
        <w:pStyle w:val="Akapitzlist"/>
        <w:numPr>
          <w:ilvl w:val="0"/>
          <w:numId w:val="119"/>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44560F2" w14:textId="77777777" w:rsidR="00C93C35" w:rsidRPr="003142A5" w:rsidRDefault="00C93C35" w:rsidP="00C93C35">
      <w:pPr>
        <w:pStyle w:val="Akapitzlist"/>
        <w:numPr>
          <w:ilvl w:val="0"/>
          <w:numId w:val="119"/>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4A4FD3C" w14:textId="77777777" w:rsidR="00C93C35" w:rsidRPr="003142A5" w:rsidRDefault="00C93C35" w:rsidP="00C93C35">
      <w:pPr>
        <w:pStyle w:val="Akapitzlist"/>
        <w:tabs>
          <w:tab w:val="center" w:pos="4536"/>
          <w:tab w:val="right" w:pos="9072"/>
        </w:tabs>
        <w:suppressAutoHyphens w:val="0"/>
        <w:ind w:left="1287"/>
        <w:rPr>
          <w:rFonts w:asciiTheme="minorHAnsi" w:hAnsiTheme="minorHAnsi" w:cstheme="minorHAnsi"/>
          <w:iCs/>
          <w:lang w:eastAsia="pl-PL"/>
        </w:rPr>
      </w:pPr>
    </w:p>
    <w:p w14:paraId="6EA1C6F3" w14:textId="5872E827" w:rsidR="00C93C35" w:rsidRPr="003142A5" w:rsidRDefault="00C93C35" w:rsidP="003142A5">
      <w:pPr>
        <w:pStyle w:val="Akapitzlist"/>
        <w:numPr>
          <w:ilvl w:val="1"/>
          <w:numId w:val="129"/>
        </w:numPr>
        <w:spacing w:line="276" w:lineRule="auto"/>
        <w:rPr>
          <w:rFonts w:asciiTheme="minorHAnsi" w:hAnsiTheme="minorHAnsi" w:cstheme="minorHAnsi"/>
          <w:iCs/>
          <w:lang w:eastAsia="pl-PL"/>
        </w:rPr>
      </w:pPr>
      <w:r w:rsidRPr="003142A5">
        <w:rPr>
          <w:rFonts w:asciiTheme="minorHAnsi" w:hAnsiTheme="minorHAnsi" w:cstheme="minorHAnsi"/>
          <w:iCs/>
          <w:lang w:eastAsia="pl-PL"/>
        </w:rPr>
        <w:t>Województwo opolskie</w:t>
      </w:r>
      <w:r w:rsidR="00571C89">
        <w:rPr>
          <w:rFonts w:asciiTheme="minorHAnsi" w:hAnsiTheme="minorHAnsi" w:cstheme="minorHAnsi"/>
          <w:iCs/>
          <w:lang w:eastAsia="pl-PL"/>
        </w:rPr>
        <w:t xml:space="preserve"> - ......... stacji (liczba stacji)</w:t>
      </w:r>
      <w:r w:rsidRPr="003142A5">
        <w:rPr>
          <w:rFonts w:asciiTheme="minorHAnsi" w:hAnsiTheme="minorHAnsi" w:cstheme="minorHAnsi"/>
          <w:iCs/>
          <w:lang w:eastAsia="pl-PL"/>
        </w:rPr>
        <w:t>:</w:t>
      </w:r>
    </w:p>
    <w:p w14:paraId="53D6C856" w14:textId="77777777" w:rsidR="00C93C35" w:rsidRPr="003142A5" w:rsidRDefault="00C93C35" w:rsidP="00C93C35">
      <w:pPr>
        <w:pStyle w:val="Akapitzlist"/>
        <w:numPr>
          <w:ilvl w:val="0"/>
          <w:numId w:val="120"/>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71D05F02" w14:textId="77777777" w:rsidR="00C93C35" w:rsidRPr="003142A5" w:rsidRDefault="00C93C35" w:rsidP="00C93C35">
      <w:pPr>
        <w:pStyle w:val="Akapitzlist"/>
        <w:numPr>
          <w:ilvl w:val="0"/>
          <w:numId w:val="120"/>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61D9D2C6" w14:textId="77777777" w:rsidR="00C93C35" w:rsidRPr="003142A5" w:rsidRDefault="00C93C35" w:rsidP="00C93C35">
      <w:pPr>
        <w:pStyle w:val="Akapitzlist"/>
        <w:numPr>
          <w:ilvl w:val="0"/>
          <w:numId w:val="120"/>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7C77EA4A" w14:textId="77777777" w:rsidR="00C93C35" w:rsidRPr="003142A5" w:rsidRDefault="00C93C35" w:rsidP="00C93C35">
      <w:pPr>
        <w:pStyle w:val="Akapitzlist"/>
        <w:numPr>
          <w:ilvl w:val="0"/>
          <w:numId w:val="120"/>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F641C76" w14:textId="77777777" w:rsidR="00C93C35" w:rsidRPr="003142A5" w:rsidRDefault="00C93C35" w:rsidP="00C93C35">
      <w:pPr>
        <w:pStyle w:val="Akapitzlist"/>
        <w:numPr>
          <w:ilvl w:val="0"/>
          <w:numId w:val="120"/>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EA48CD8" w14:textId="77777777" w:rsidR="00C93C35" w:rsidRPr="003142A5" w:rsidRDefault="00C93C35" w:rsidP="00C93C35">
      <w:pPr>
        <w:pStyle w:val="Akapitzlist"/>
        <w:numPr>
          <w:ilvl w:val="0"/>
          <w:numId w:val="120"/>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69BC1A3A" w14:textId="77777777" w:rsidR="00C93C35" w:rsidRPr="003142A5" w:rsidRDefault="00C93C35" w:rsidP="00C93C35">
      <w:pPr>
        <w:pStyle w:val="Akapitzlist"/>
        <w:numPr>
          <w:ilvl w:val="0"/>
          <w:numId w:val="120"/>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70470227" w14:textId="77777777" w:rsidR="00C93C35" w:rsidRPr="003142A5" w:rsidRDefault="00C93C35" w:rsidP="00C93C35">
      <w:pPr>
        <w:pStyle w:val="Akapitzlist"/>
        <w:numPr>
          <w:ilvl w:val="0"/>
          <w:numId w:val="120"/>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6F2A7F43" w14:textId="77777777" w:rsidR="00C93C35" w:rsidRPr="003142A5" w:rsidRDefault="00C93C35" w:rsidP="00C93C35">
      <w:pPr>
        <w:pStyle w:val="Akapitzlist"/>
        <w:numPr>
          <w:ilvl w:val="0"/>
          <w:numId w:val="120"/>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4C611929" w14:textId="77777777" w:rsidR="00C93C35" w:rsidRPr="003142A5" w:rsidRDefault="00C93C35" w:rsidP="00C93C35">
      <w:pPr>
        <w:pStyle w:val="Akapitzlist"/>
        <w:tabs>
          <w:tab w:val="center" w:pos="4536"/>
          <w:tab w:val="right" w:pos="9072"/>
        </w:tabs>
        <w:suppressAutoHyphens w:val="0"/>
        <w:ind w:left="1287"/>
        <w:rPr>
          <w:rFonts w:asciiTheme="minorHAnsi" w:hAnsiTheme="minorHAnsi" w:cstheme="minorHAnsi"/>
          <w:iCs/>
          <w:lang w:eastAsia="pl-PL"/>
        </w:rPr>
      </w:pPr>
    </w:p>
    <w:p w14:paraId="3A69EA0E" w14:textId="3E96A591" w:rsidR="00C93C35" w:rsidRPr="003142A5" w:rsidRDefault="00C93C35" w:rsidP="003E593E">
      <w:pPr>
        <w:pStyle w:val="Akapitzlist"/>
        <w:keepNext/>
        <w:numPr>
          <w:ilvl w:val="1"/>
          <w:numId w:val="129"/>
        </w:numPr>
        <w:spacing w:line="276" w:lineRule="auto"/>
        <w:rPr>
          <w:rFonts w:asciiTheme="minorHAnsi" w:hAnsiTheme="minorHAnsi" w:cstheme="minorHAnsi"/>
          <w:iCs/>
          <w:lang w:eastAsia="pl-PL"/>
        </w:rPr>
      </w:pPr>
      <w:r w:rsidRPr="003142A5">
        <w:rPr>
          <w:rFonts w:asciiTheme="minorHAnsi" w:hAnsiTheme="minorHAnsi" w:cstheme="minorHAnsi"/>
          <w:iCs/>
          <w:lang w:eastAsia="pl-PL"/>
        </w:rPr>
        <w:lastRenderedPageBreak/>
        <w:t>Województwo podkarpackie</w:t>
      </w:r>
      <w:r w:rsidR="00571C89">
        <w:rPr>
          <w:rFonts w:asciiTheme="minorHAnsi" w:hAnsiTheme="minorHAnsi" w:cstheme="minorHAnsi"/>
          <w:iCs/>
          <w:lang w:eastAsia="pl-PL"/>
        </w:rPr>
        <w:t xml:space="preserve"> - ......... stacji (liczba stacji)</w:t>
      </w:r>
      <w:r w:rsidRPr="003142A5">
        <w:rPr>
          <w:rFonts w:asciiTheme="minorHAnsi" w:hAnsiTheme="minorHAnsi" w:cstheme="minorHAnsi"/>
          <w:iCs/>
          <w:lang w:eastAsia="pl-PL"/>
        </w:rPr>
        <w:t>:</w:t>
      </w:r>
    </w:p>
    <w:p w14:paraId="4A38F381" w14:textId="77777777" w:rsidR="00C93C35" w:rsidRPr="003142A5" w:rsidRDefault="00C93C35" w:rsidP="003E593E">
      <w:pPr>
        <w:pStyle w:val="Akapitzlist"/>
        <w:keepNext/>
        <w:numPr>
          <w:ilvl w:val="0"/>
          <w:numId w:val="121"/>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5E283B8" w14:textId="77777777" w:rsidR="00C93C35" w:rsidRPr="003142A5" w:rsidRDefault="00C93C35" w:rsidP="00C93C35">
      <w:pPr>
        <w:pStyle w:val="Akapitzlist"/>
        <w:numPr>
          <w:ilvl w:val="0"/>
          <w:numId w:val="121"/>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DE3D3E1" w14:textId="77777777" w:rsidR="00C93C35" w:rsidRPr="003142A5" w:rsidRDefault="00C93C35" w:rsidP="00C93C35">
      <w:pPr>
        <w:pStyle w:val="Akapitzlist"/>
        <w:numPr>
          <w:ilvl w:val="0"/>
          <w:numId w:val="121"/>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84434C2" w14:textId="77777777" w:rsidR="00C93C35" w:rsidRPr="003142A5" w:rsidRDefault="00C93C35" w:rsidP="00C93C35">
      <w:pPr>
        <w:pStyle w:val="Akapitzlist"/>
        <w:numPr>
          <w:ilvl w:val="0"/>
          <w:numId w:val="121"/>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BA8BE09" w14:textId="77777777" w:rsidR="00C93C35" w:rsidRPr="003142A5" w:rsidRDefault="00C93C35" w:rsidP="00C93C35">
      <w:pPr>
        <w:pStyle w:val="Akapitzlist"/>
        <w:numPr>
          <w:ilvl w:val="0"/>
          <w:numId w:val="121"/>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38F24A7" w14:textId="77777777" w:rsidR="00C93C35" w:rsidRPr="003142A5" w:rsidRDefault="00C93C35" w:rsidP="00C93C35">
      <w:pPr>
        <w:pStyle w:val="Akapitzlist"/>
        <w:numPr>
          <w:ilvl w:val="0"/>
          <w:numId w:val="121"/>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57DFC27" w14:textId="77777777" w:rsidR="00C93C35" w:rsidRPr="003142A5" w:rsidRDefault="00C93C35" w:rsidP="00C93C35">
      <w:pPr>
        <w:pStyle w:val="Akapitzlist"/>
        <w:numPr>
          <w:ilvl w:val="0"/>
          <w:numId w:val="121"/>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D3F23B5" w14:textId="77777777" w:rsidR="00C93C35" w:rsidRPr="003142A5" w:rsidRDefault="00C93C35" w:rsidP="00C93C35">
      <w:pPr>
        <w:pStyle w:val="Akapitzlist"/>
        <w:numPr>
          <w:ilvl w:val="0"/>
          <w:numId w:val="121"/>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A49B1CB" w14:textId="77777777" w:rsidR="00C93C35" w:rsidRPr="003142A5" w:rsidRDefault="00C93C35" w:rsidP="00C93C35">
      <w:pPr>
        <w:pStyle w:val="Akapitzlist"/>
        <w:numPr>
          <w:ilvl w:val="0"/>
          <w:numId w:val="121"/>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83686D2" w14:textId="77777777" w:rsidR="00C93C35" w:rsidRPr="003142A5" w:rsidRDefault="00C93C35" w:rsidP="00C93C35">
      <w:pPr>
        <w:pStyle w:val="Akapitzlist"/>
        <w:tabs>
          <w:tab w:val="center" w:pos="4536"/>
          <w:tab w:val="right" w:pos="9072"/>
        </w:tabs>
        <w:suppressAutoHyphens w:val="0"/>
        <w:ind w:left="1287"/>
        <w:rPr>
          <w:rFonts w:asciiTheme="minorHAnsi" w:hAnsiTheme="minorHAnsi" w:cstheme="minorHAnsi"/>
          <w:iCs/>
          <w:lang w:eastAsia="pl-PL"/>
        </w:rPr>
      </w:pPr>
    </w:p>
    <w:p w14:paraId="659818B2" w14:textId="7FA5027E" w:rsidR="00C93C35" w:rsidRPr="003142A5" w:rsidRDefault="00C93C35" w:rsidP="003142A5">
      <w:pPr>
        <w:pStyle w:val="Akapitzlist"/>
        <w:numPr>
          <w:ilvl w:val="1"/>
          <w:numId w:val="129"/>
        </w:numPr>
        <w:spacing w:line="276" w:lineRule="auto"/>
        <w:ind w:left="851" w:hanging="567"/>
        <w:rPr>
          <w:rFonts w:asciiTheme="minorHAnsi" w:hAnsiTheme="minorHAnsi" w:cstheme="minorHAnsi"/>
          <w:iCs/>
          <w:lang w:eastAsia="pl-PL"/>
        </w:rPr>
      </w:pPr>
      <w:r w:rsidRPr="003142A5">
        <w:rPr>
          <w:rFonts w:asciiTheme="minorHAnsi" w:hAnsiTheme="minorHAnsi" w:cstheme="minorHAnsi"/>
          <w:iCs/>
          <w:lang w:eastAsia="pl-PL"/>
        </w:rPr>
        <w:t>Województwo podlaskie</w:t>
      </w:r>
      <w:r w:rsidR="00571C89">
        <w:rPr>
          <w:rFonts w:asciiTheme="minorHAnsi" w:hAnsiTheme="minorHAnsi" w:cstheme="minorHAnsi"/>
          <w:iCs/>
          <w:lang w:eastAsia="pl-PL"/>
        </w:rPr>
        <w:t xml:space="preserve"> - ......... stacji (liczba stacji)</w:t>
      </w:r>
      <w:r w:rsidRPr="003142A5">
        <w:rPr>
          <w:rFonts w:asciiTheme="minorHAnsi" w:hAnsiTheme="minorHAnsi" w:cstheme="minorHAnsi"/>
          <w:iCs/>
          <w:lang w:eastAsia="pl-PL"/>
        </w:rPr>
        <w:t>:</w:t>
      </w:r>
    </w:p>
    <w:p w14:paraId="4CC7A96E" w14:textId="77777777" w:rsidR="00C93C35" w:rsidRPr="003142A5" w:rsidRDefault="00C93C35" w:rsidP="00C93C35">
      <w:pPr>
        <w:pStyle w:val="Akapitzlist"/>
        <w:numPr>
          <w:ilvl w:val="0"/>
          <w:numId w:val="122"/>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22BBCA89" w14:textId="77777777" w:rsidR="00C93C35" w:rsidRPr="003142A5" w:rsidRDefault="00C93C35" w:rsidP="00C93C35">
      <w:pPr>
        <w:pStyle w:val="Akapitzlist"/>
        <w:numPr>
          <w:ilvl w:val="0"/>
          <w:numId w:val="122"/>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955C0FD" w14:textId="77777777" w:rsidR="00C93C35" w:rsidRPr="003142A5" w:rsidRDefault="00C93C35" w:rsidP="00C93C35">
      <w:pPr>
        <w:pStyle w:val="Akapitzlist"/>
        <w:numPr>
          <w:ilvl w:val="0"/>
          <w:numId w:val="122"/>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9D96DE0" w14:textId="77777777" w:rsidR="00C93C35" w:rsidRPr="003142A5" w:rsidRDefault="00C93C35" w:rsidP="00C93C35">
      <w:pPr>
        <w:pStyle w:val="Akapitzlist"/>
        <w:numPr>
          <w:ilvl w:val="0"/>
          <w:numId w:val="122"/>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7558D42F" w14:textId="77777777" w:rsidR="00C93C35" w:rsidRPr="003142A5" w:rsidRDefault="00C93C35" w:rsidP="00C93C35">
      <w:pPr>
        <w:pStyle w:val="Akapitzlist"/>
        <w:numPr>
          <w:ilvl w:val="0"/>
          <w:numId w:val="122"/>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6BD0F68C" w14:textId="77777777" w:rsidR="00C93C35" w:rsidRPr="003142A5" w:rsidRDefault="00C93C35" w:rsidP="00C93C35">
      <w:pPr>
        <w:pStyle w:val="Akapitzlist"/>
        <w:numPr>
          <w:ilvl w:val="0"/>
          <w:numId w:val="122"/>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4A8F5338" w14:textId="77777777" w:rsidR="00C93C35" w:rsidRPr="003142A5" w:rsidRDefault="00C93C35" w:rsidP="00C93C35">
      <w:pPr>
        <w:pStyle w:val="Akapitzlist"/>
        <w:numPr>
          <w:ilvl w:val="0"/>
          <w:numId w:val="122"/>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777856A5" w14:textId="77777777" w:rsidR="00C93C35" w:rsidRPr="003142A5" w:rsidRDefault="00C93C35" w:rsidP="00C93C35">
      <w:pPr>
        <w:pStyle w:val="Akapitzlist"/>
        <w:numPr>
          <w:ilvl w:val="0"/>
          <w:numId w:val="122"/>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EA0E6D5" w14:textId="77777777" w:rsidR="00C93C35" w:rsidRPr="003142A5" w:rsidRDefault="00C93C35" w:rsidP="00C93C35">
      <w:pPr>
        <w:pStyle w:val="Akapitzlist"/>
        <w:numPr>
          <w:ilvl w:val="0"/>
          <w:numId w:val="122"/>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DC472FC" w14:textId="77777777" w:rsidR="00C93C35" w:rsidRPr="003142A5" w:rsidRDefault="00C93C35" w:rsidP="00C93C35">
      <w:pPr>
        <w:pStyle w:val="Akapitzlist"/>
        <w:tabs>
          <w:tab w:val="center" w:pos="4536"/>
          <w:tab w:val="right" w:pos="9072"/>
        </w:tabs>
        <w:suppressAutoHyphens w:val="0"/>
        <w:ind w:left="1287"/>
        <w:rPr>
          <w:rFonts w:asciiTheme="minorHAnsi" w:hAnsiTheme="minorHAnsi" w:cstheme="minorHAnsi"/>
          <w:iCs/>
          <w:lang w:eastAsia="pl-PL"/>
        </w:rPr>
      </w:pPr>
    </w:p>
    <w:p w14:paraId="399371AB" w14:textId="009B40D8" w:rsidR="00C93C35" w:rsidRPr="003142A5" w:rsidRDefault="00C93C35" w:rsidP="003142A5">
      <w:pPr>
        <w:pStyle w:val="Akapitzlist"/>
        <w:numPr>
          <w:ilvl w:val="1"/>
          <w:numId w:val="129"/>
        </w:numPr>
        <w:spacing w:line="276" w:lineRule="auto"/>
        <w:ind w:left="851" w:hanging="567"/>
        <w:rPr>
          <w:rFonts w:asciiTheme="minorHAnsi" w:hAnsiTheme="minorHAnsi" w:cstheme="minorHAnsi"/>
          <w:iCs/>
          <w:lang w:eastAsia="pl-PL"/>
        </w:rPr>
      </w:pPr>
      <w:r w:rsidRPr="003142A5">
        <w:rPr>
          <w:rFonts w:asciiTheme="minorHAnsi" w:hAnsiTheme="minorHAnsi" w:cstheme="minorHAnsi"/>
          <w:iCs/>
          <w:lang w:eastAsia="pl-PL"/>
        </w:rPr>
        <w:t>Województwo pomorskie</w:t>
      </w:r>
      <w:r w:rsidR="00571C89">
        <w:rPr>
          <w:rFonts w:asciiTheme="minorHAnsi" w:hAnsiTheme="minorHAnsi" w:cstheme="minorHAnsi"/>
          <w:iCs/>
          <w:lang w:eastAsia="pl-PL"/>
        </w:rPr>
        <w:t xml:space="preserve"> - ......... stacji (liczba stacji)</w:t>
      </w:r>
      <w:r w:rsidRPr="003142A5">
        <w:rPr>
          <w:rFonts w:asciiTheme="minorHAnsi" w:hAnsiTheme="minorHAnsi" w:cstheme="minorHAnsi"/>
          <w:iCs/>
          <w:lang w:eastAsia="pl-PL"/>
        </w:rPr>
        <w:t>:</w:t>
      </w:r>
    </w:p>
    <w:p w14:paraId="0AA8F02F" w14:textId="77777777" w:rsidR="00C93C35" w:rsidRPr="003142A5" w:rsidRDefault="00C93C35" w:rsidP="00C93C35">
      <w:pPr>
        <w:pStyle w:val="Akapitzlist"/>
        <w:numPr>
          <w:ilvl w:val="0"/>
          <w:numId w:val="123"/>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E12EA35" w14:textId="77777777" w:rsidR="00C93C35" w:rsidRPr="003142A5" w:rsidRDefault="00C93C35" w:rsidP="00C93C35">
      <w:pPr>
        <w:pStyle w:val="Akapitzlist"/>
        <w:numPr>
          <w:ilvl w:val="0"/>
          <w:numId w:val="123"/>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6AFB066" w14:textId="77777777" w:rsidR="00C93C35" w:rsidRPr="003142A5" w:rsidRDefault="00C93C35" w:rsidP="00C93C35">
      <w:pPr>
        <w:pStyle w:val="Akapitzlist"/>
        <w:numPr>
          <w:ilvl w:val="0"/>
          <w:numId w:val="123"/>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D0EF4ED" w14:textId="77777777" w:rsidR="00C93C35" w:rsidRPr="003142A5" w:rsidRDefault="00C93C35" w:rsidP="00C93C35">
      <w:pPr>
        <w:pStyle w:val="Akapitzlist"/>
        <w:numPr>
          <w:ilvl w:val="0"/>
          <w:numId w:val="123"/>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61D6E098" w14:textId="77777777" w:rsidR="00C93C35" w:rsidRPr="003142A5" w:rsidRDefault="00C93C35" w:rsidP="00C93C35">
      <w:pPr>
        <w:pStyle w:val="Akapitzlist"/>
        <w:numPr>
          <w:ilvl w:val="0"/>
          <w:numId w:val="123"/>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B72FF6A" w14:textId="77777777" w:rsidR="00C93C35" w:rsidRPr="003142A5" w:rsidRDefault="00C93C35" w:rsidP="00C93C35">
      <w:pPr>
        <w:pStyle w:val="Akapitzlist"/>
        <w:numPr>
          <w:ilvl w:val="0"/>
          <w:numId w:val="123"/>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5BD30F7" w14:textId="77777777" w:rsidR="00C93C35" w:rsidRPr="003142A5" w:rsidRDefault="00C93C35" w:rsidP="00C93C35">
      <w:pPr>
        <w:pStyle w:val="Akapitzlist"/>
        <w:numPr>
          <w:ilvl w:val="0"/>
          <w:numId w:val="123"/>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60C5B0E" w14:textId="77777777" w:rsidR="00C93C35" w:rsidRPr="003142A5" w:rsidRDefault="00C93C35" w:rsidP="00C93C35">
      <w:pPr>
        <w:pStyle w:val="Akapitzlist"/>
        <w:numPr>
          <w:ilvl w:val="0"/>
          <w:numId w:val="123"/>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30E146F" w14:textId="77777777" w:rsidR="00C93C35" w:rsidRPr="003142A5" w:rsidRDefault="00C93C35" w:rsidP="00C93C35">
      <w:pPr>
        <w:pStyle w:val="Akapitzlist"/>
        <w:numPr>
          <w:ilvl w:val="0"/>
          <w:numId w:val="123"/>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E32B2D4" w14:textId="77777777" w:rsidR="00C93C35" w:rsidRPr="003142A5" w:rsidRDefault="00C93C35" w:rsidP="00C93C35">
      <w:pPr>
        <w:pStyle w:val="Akapitzlist"/>
        <w:tabs>
          <w:tab w:val="center" w:pos="4536"/>
          <w:tab w:val="right" w:pos="9072"/>
        </w:tabs>
        <w:suppressAutoHyphens w:val="0"/>
        <w:ind w:left="1287"/>
        <w:rPr>
          <w:rFonts w:asciiTheme="minorHAnsi" w:hAnsiTheme="minorHAnsi" w:cstheme="minorHAnsi"/>
          <w:iCs/>
          <w:lang w:eastAsia="pl-PL"/>
        </w:rPr>
      </w:pPr>
    </w:p>
    <w:p w14:paraId="42DA0854" w14:textId="52D39458" w:rsidR="00C93C35" w:rsidRPr="003142A5" w:rsidRDefault="00C93C35" w:rsidP="003142A5">
      <w:pPr>
        <w:pStyle w:val="Akapitzlist"/>
        <w:numPr>
          <w:ilvl w:val="1"/>
          <w:numId w:val="129"/>
        </w:numPr>
        <w:spacing w:line="276" w:lineRule="auto"/>
        <w:ind w:left="851" w:hanging="567"/>
        <w:rPr>
          <w:rFonts w:asciiTheme="minorHAnsi" w:hAnsiTheme="minorHAnsi" w:cstheme="minorHAnsi"/>
          <w:iCs/>
          <w:lang w:eastAsia="pl-PL"/>
        </w:rPr>
      </w:pPr>
      <w:r w:rsidRPr="003142A5">
        <w:rPr>
          <w:rFonts w:asciiTheme="minorHAnsi" w:hAnsiTheme="minorHAnsi" w:cstheme="minorHAnsi"/>
          <w:iCs/>
          <w:lang w:eastAsia="pl-PL"/>
        </w:rPr>
        <w:t>Województwo śląskie</w:t>
      </w:r>
      <w:r w:rsidR="00571C89">
        <w:rPr>
          <w:rFonts w:asciiTheme="minorHAnsi" w:hAnsiTheme="minorHAnsi" w:cstheme="minorHAnsi"/>
          <w:iCs/>
          <w:lang w:eastAsia="pl-PL"/>
        </w:rPr>
        <w:t xml:space="preserve"> - ......... stacji (liczba stacji)</w:t>
      </w:r>
      <w:r w:rsidRPr="003142A5">
        <w:rPr>
          <w:rFonts w:asciiTheme="minorHAnsi" w:hAnsiTheme="minorHAnsi" w:cstheme="minorHAnsi"/>
          <w:iCs/>
          <w:lang w:eastAsia="pl-PL"/>
        </w:rPr>
        <w:t>:</w:t>
      </w:r>
    </w:p>
    <w:p w14:paraId="26E82E8B" w14:textId="77777777" w:rsidR="00C93C35" w:rsidRPr="003142A5" w:rsidRDefault="00C93C35" w:rsidP="00C93C35">
      <w:pPr>
        <w:pStyle w:val="Akapitzlist"/>
        <w:numPr>
          <w:ilvl w:val="0"/>
          <w:numId w:val="124"/>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44E50DB" w14:textId="77777777" w:rsidR="00C93C35" w:rsidRPr="003142A5" w:rsidRDefault="00C93C35" w:rsidP="00C93C35">
      <w:pPr>
        <w:pStyle w:val="Akapitzlist"/>
        <w:numPr>
          <w:ilvl w:val="0"/>
          <w:numId w:val="124"/>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B80AA8A" w14:textId="77777777" w:rsidR="00C93C35" w:rsidRPr="003142A5" w:rsidRDefault="00C93C35" w:rsidP="00C93C35">
      <w:pPr>
        <w:pStyle w:val="Akapitzlist"/>
        <w:numPr>
          <w:ilvl w:val="0"/>
          <w:numId w:val="124"/>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21B46D3" w14:textId="77777777" w:rsidR="00C93C35" w:rsidRPr="003142A5" w:rsidRDefault="00C93C35" w:rsidP="00C93C35">
      <w:pPr>
        <w:pStyle w:val="Akapitzlist"/>
        <w:numPr>
          <w:ilvl w:val="0"/>
          <w:numId w:val="124"/>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7B78EC8F" w14:textId="77777777" w:rsidR="00C93C35" w:rsidRPr="003142A5" w:rsidRDefault="00C93C35" w:rsidP="00C93C35">
      <w:pPr>
        <w:pStyle w:val="Akapitzlist"/>
        <w:numPr>
          <w:ilvl w:val="0"/>
          <w:numId w:val="124"/>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691816F8" w14:textId="77777777" w:rsidR="00C93C35" w:rsidRPr="003142A5" w:rsidRDefault="00C93C35" w:rsidP="00C93C35">
      <w:pPr>
        <w:pStyle w:val="Akapitzlist"/>
        <w:numPr>
          <w:ilvl w:val="0"/>
          <w:numId w:val="124"/>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C360D05" w14:textId="77777777" w:rsidR="00C93C35" w:rsidRPr="003142A5" w:rsidRDefault="00C93C35" w:rsidP="00C93C35">
      <w:pPr>
        <w:pStyle w:val="Akapitzlist"/>
        <w:numPr>
          <w:ilvl w:val="0"/>
          <w:numId w:val="124"/>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209E6C5C" w14:textId="77777777" w:rsidR="00C93C35" w:rsidRPr="003142A5" w:rsidRDefault="00C93C35" w:rsidP="00C93C35">
      <w:pPr>
        <w:pStyle w:val="Akapitzlist"/>
        <w:numPr>
          <w:ilvl w:val="0"/>
          <w:numId w:val="124"/>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78AFBC57" w14:textId="77777777" w:rsidR="00C93C35" w:rsidRPr="003142A5" w:rsidRDefault="00C93C35" w:rsidP="00C93C35">
      <w:pPr>
        <w:pStyle w:val="Akapitzlist"/>
        <w:numPr>
          <w:ilvl w:val="0"/>
          <w:numId w:val="124"/>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8D95B48" w14:textId="77777777" w:rsidR="00C93C35" w:rsidRPr="003142A5" w:rsidRDefault="00C93C35" w:rsidP="00C93C35">
      <w:pPr>
        <w:pStyle w:val="Akapitzlist"/>
        <w:tabs>
          <w:tab w:val="center" w:pos="4536"/>
          <w:tab w:val="right" w:pos="9072"/>
        </w:tabs>
        <w:suppressAutoHyphens w:val="0"/>
        <w:ind w:left="1287"/>
        <w:rPr>
          <w:rFonts w:asciiTheme="minorHAnsi" w:hAnsiTheme="minorHAnsi" w:cstheme="minorHAnsi"/>
          <w:iCs/>
          <w:lang w:eastAsia="pl-PL"/>
        </w:rPr>
      </w:pPr>
    </w:p>
    <w:p w14:paraId="2BD57F72" w14:textId="752058D4" w:rsidR="00C93C35" w:rsidRPr="003142A5" w:rsidRDefault="00C93C35" w:rsidP="003142A5">
      <w:pPr>
        <w:pStyle w:val="Akapitzlist"/>
        <w:numPr>
          <w:ilvl w:val="1"/>
          <w:numId w:val="129"/>
        </w:numPr>
        <w:spacing w:line="276" w:lineRule="auto"/>
        <w:ind w:left="851" w:hanging="567"/>
        <w:rPr>
          <w:rFonts w:asciiTheme="minorHAnsi" w:hAnsiTheme="minorHAnsi" w:cstheme="minorHAnsi"/>
          <w:iCs/>
          <w:lang w:eastAsia="pl-PL"/>
        </w:rPr>
      </w:pPr>
      <w:r w:rsidRPr="003142A5">
        <w:rPr>
          <w:rFonts w:asciiTheme="minorHAnsi" w:hAnsiTheme="minorHAnsi" w:cstheme="minorHAnsi"/>
          <w:iCs/>
          <w:lang w:eastAsia="pl-PL"/>
        </w:rPr>
        <w:t>Województwo świętokrzyskie</w:t>
      </w:r>
      <w:r w:rsidR="00571C89">
        <w:rPr>
          <w:rFonts w:asciiTheme="minorHAnsi" w:hAnsiTheme="minorHAnsi" w:cstheme="minorHAnsi"/>
          <w:iCs/>
          <w:lang w:eastAsia="pl-PL"/>
        </w:rPr>
        <w:t xml:space="preserve"> - ......... stacji (liczba stacji)</w:t>
      </w:r>
      <w:r w:rsidRPr="003142A5">
        <w:rPr>
          <w:rFonts w:asciiTheme="minorHAnsi" w:hAnsiTheme="minorHAnsi" w:cstheme="minorHAnsi"/>
          <w:iCs/>
          <w:lang w:eastAsia="pl-PL"/>
        </w:rPr>
        <w:t>:</w:t>
      </w:r>
    </w:p>
    <w:p w14:paraId="306F7DD0" w14:textId="77777777" w:rsidR="00C93C35" w:rsidRPr="003142A5" w:rsidRDefault="00C93C35" w:rsidP="00C93C35">
      <w:pPr>
        <w:pStyle w:val="Akapitzlist"/>
        <w:numPr>
          <w:ilvl w:val="0"/>
          <w:numId w:val="125"/>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403A64BC" w14:textId="77777777" w:rsidR="00C93C35" w:rsidRPr="003142A5" w:rsidRDefault="00C93C35" w:rsidP="00C93C35">
      <w:pPr>
        <w:pStyle w:val="Akapitzlist"/>
        <w:numPr>
          <w:ilvl w:val="0"/>
          <w:numId w:val="125"/>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B3767C7" w14:textId="77777777" w:rsidR="00C93C35" w:rsidRPr="003142A5" w:rsidRDefault="00C93C35" w:rsidP="00C93C35">
      <w:pPr>
        <w:pStyle w:val="Akapitzlist"/>
        <w:numPr>
          <w:ilvl w:val="0"/>
          <w:numId w:val="125"/>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794EADA" w14:textId="77777777" w:rsidR="00C93C35" w:rsidRPr="003142A5" w:rsidRDefault="00C93C35" w:rsidP="00C93C35">
      <w:pPr>
        <w:pStyle w:val="Akapitzlist"/>
        <w:numPr>
          <w:ilvl w:val="0"/>
          <w:numId w:val="125"/>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67027174" w14:textId="77777777" w:rsidR="00C93C35" w:rsidRPr="003142A5" w:rsidRDefault="00C93C35" w:rsidP="00C93C35">
      <w:pPr>
        <w:pStyle w:val="Akapitzlist"/>
        <w:numPr>
          <w:ilvl w:val="0"/>
          <w:numId w:val="125"/>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lastRenderedPageBreak/>
        <w:t>…………………………………………………………………………………………………………………………</w:t>
      </w:r>
    </w:p>
    <w:p w14:paraId="63C75B2F" w14:textId="77777777" w:rsidR="00C93C35" w:rsidRPr="003142A5" w:rsidRDefault="00C93C35" w:rsidP="00C93C35">
      <w:pPr>
        <w:pStyle w:val="Akapitzlist"/>
        <w:numPr>
          <w:ilvl w:val="0"/>
          <w:numId w:val="125"/>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7202176D" w14:textId="77777777" w:rsidR="00C93C35" w:rsidRPr="003142A5" w:rsidRDefault="00C93C35" w:rsidP="00C93C35">
      <w:pPr>
        <w:pStyle w:val="Akapitzlist"/>
        <w:numPr>
          <w:ilvl w:val="0"/>
          <w:numId w:val="125"/>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549AC61" w14:textId="77777777" w:rsidR="00C93C35" w:rsidRPr="003142A5" w:rsidRDefault="00C93C35" w:rsidP="00C93C35">
      <w:pPr>
        <w:pStyle w:val="Akapitzlist"/>
        <w:numPr>
          <w:ilvl w:val="0"/>
          <w:numId w:val="125"/>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666E1C7" w14:textId="77777777" w:rsidR="00C93C35" w:rsidRPr="003142A5" w:rsidRDefault="00C93C35" w:rsidP="00C93C35">
      <w:pPr>
        <w:pStyle w:val="Akapitzlist"/>
        <w:numPr>
          <w:ilvl w:val="0"/>
          <w:numId w:val="125"/>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3F04F48" w14:textId="77777777" w:rsidR="00C93C35" w:rsidRPr="003142A5" w:rsidRDefault="00C93C35" w:rsidP="00C93C35">
      <w:pPr>
        <w:pStyle w:val="Akapitzlist"/>
        <w:tabs>
          <w:tab w:val="center" w:pos="4536"/>
          <w:tab w:val="right" w:pos="9072"/>
        </w:tabs>
        <w:suppressAutoHyphens w:val="0"/>
        <w:ind w:left="1287"/>
        <w:rPr>
          <w:rFonts w:asciiTheme="minorHAnsi" w:hAnsiTheme="minorHAnsi" w:cstheme="minorHAnsi"/>
          <w:iCs/>
          <w:lang w:eastAsia="pl-PL"/>
        </w:rPr>
      </w:pPr>
    </w:p>
    <w:p w14:paraId="792FC34E" w14:textId="1D83EFA6" w:rsidR="00C93C35" w:rsidRPr="003142A5" w:rsidRDefault="00C93C35" w:rsidP="003142A5">
      <w:pPr>
        <w:pStyle w:val="Akapitzlist"/>
        <w:numPr>
          <w:ilvl w:val="1"/>
          <w:numId w:val="129"/>
        </w:numPr>
        <w:spacing w:line="276" w:lineRule="auto"/>
        <w:ind w:left="851" w:hanging="567"/>
        <w:rPr>
          <w:rFonts w:asciiTheme="minorHAnsi" w:hAnsiTheme="minorHAnsi" w:cstheme="minorHAnsi"/>
          <w:iCs/>
          <w:lang w:eastAsia="pl-PL"/>
        </w:rPr>
      </w:pPr>
      <w:r w:rsidRPr="003142A5">
        <w:rPr>
          <w:rFonts w:asciiTheme="minorHAnsi" w:hAnsiTheme="minorHAnsi" w:cstheme="minorHAnsi"/>
          <w:iCs/>
          <w:lang w:eastAsia="pl-PL"/>
        </w:rPr>
        <w:t>Województwo warmińsko-mazurskie</w:t>
      </w:r>
      <w:r w:rsidR="00571C89">
        <w:rPr>
          <w:rFonts w:asciiTheme="minorHAnsi" w:hAnsiTheme="minorHAnsi" w:cstheme="minorHAnsi"/>
          <w:iCs/>
          <w:lang w:eastAsia="pl-PL"/>
        </w:rPr>
        <w:t xml:space="preserve"> - ......... stacji (liczba stacji)</w:t>
      </w:r>
      <w:r w:rsidRPr="003142A5">
        <w:rPr>
          <w:rFonts w:asciiTheme="minorHAnsi" w:hAnsiTheme="minorHAnsi" w:cstheme="minorHAnsi"/>
          <w:iCs/>
          <w:lang w:eastAsia="pl-PL"/>
        </w:rPr>
        <w:t>:</w:t>
      </w:r>
    </w:p>
    <w:p w14:paraId="056E16EA" w14:textId="77777777" w:rsidR="00C93C35" w:rsidRPr="003142A5" w:rsidRDefault="00C93C35" w:rsidP="00C93C35">
      <w:pPr>
        <w:pStyle w:val="Akapitzlist"/>
        <w:numPr>
          <w:ilvl w:val="0"/>
          <w:numId w:val="126"/>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6B71B704" w14:textId="77777777" w:rsidR="00C93C35" w:rsidRPr="003142A5" w:rsidRDefault="00C93C35" w:rsidP="00C93C35">
      <w:pPr>
        <w:pStyle w:val="Akapitzlist"/>
        <w:numPr>
          <w:ilvl w:val="0"/>
          <w:numId w:val="126"/>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4871482" w14:textId="77777777" w:rsidR="00C93C35" w:rsidRPr="003142A5" w:rsidRDefault="00C93C35" w:rsidP="00C93C35">
      <w:pPr>
        <w:pStyle w:val="Akapitzlist"/>
        <w:numPr>
          <w:ilvl w:val="0"/>
          <w:numId w:val="126"/>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4D2A8309" w14:textId="77777777" w:rsidR="00C93C35" w:rsidRPr="003142A5" w:rsidRDefault="00C93C35" w:rsidP="00C93C35">
      <w:pPr>
        <w:pStyle w:val="Akapitzlist"/>
        <w:numPr>
          <w:ilvl w:val="0"/>
          <w:numId w:val="126"/>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72F1D8DE" w14:textId="77777777" w:rsidR="00C93C35" w:rsidRPr="003142A5" w:rsidRDefault="00C93C35" w:rsidP="00C93C35">
      <w:pPr>
        <w:pStyle w:val="Akapitzlist"/>
        <w:numPr>
          <w:ilvl w:val="0"/>
          <w:numId w:val="126"/>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4319AC5E" w14:textId="77777777" w:rsidR="00C93C35" w:rsidRPr="003142A5" w:rsidRDefault="00C93C35" w:rsidP="00C93C35">
      <w:pPr>
        <w:pStyle w:val="Akapitzlist"/>
        <w:numPr>
          <w:ilvl w:val="0"/>
          <w:numId w:val="126"/>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4AF66565" w14:textId="77777777" w:rsidR="00C93C35" w:rsidRPr="003142A5" w:rsidRDefault="00C93C35" w:rsidP="00C93C35">
      <w:pPr>
        <w:pStyle w:val="Akapitzlist"/>
        <w:numPr>
          <w:ilvl w:val="0"/>
          <w:numId w:val="126"/>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699CA5F6" w14:textId="77777777" w:rsidR="00C93C35" w:rsidRPr="003142A5" w:rsidRDefault="00C93C35" w:rsidP="00C93C35">
      <w:pPr>
        <w:pStyle w:val="Akapitzlist"/>
        <w:numPr>
          <w:ilvl w:val="0"/>
          <w:numId w:val="126"/>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997B924" w14:textId="77777777" w:rsidR="00C93C35" w:rsidRPr="003142A5" w:rsidRDefault="00C93C35" w:rsidP="00C93C35">
      <w:pPr>
        <w:pStyle w:val="Akapitzlist"/>
        <w:numPr>
          <w:ilvl w:val="0"/>
          <w:numId w:val="126"/>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CA66DB4" w14:textId="77777777" w:rsidR="00C93C35" w:rsidRPr="003142A5" w:rsidRDefault="00C93C35" w:rsidP="00C93C35">
      <w:pPr>
        <w:pStyle w:val="Akapitzlist"/>
        <w:tabs>
          <w:tab w:val="center" w:pos="4536"/>
          <w:tab w:val="right" w:pos="9072"/>
        </w:tabs>
        <w:suppressAutoHyphens w:val="0"/>
        <w:ind w:left="1287"/>
        <w:rPr>
          <w:rFonts w:asciiTheme="minorHAnsi" w:hAnsiTheme="minorHAnsi" w:cstheme="minorHAnsi"/>
          <w:iCs/>
          <w:lang w:eastAsia="pl-PL"/>
        </w:rPr>
      </w:pPr>
    </w:p>
    <w:p w14:paraId="1CF0165D" w14:textId="7127F578" w:rsidR="00C93C35" w:rsidRPr="003142A5" w:rsidRDefault="00C93C35" w:rsidP="003142A5">
      <w:pPr>
        <w:pStyle w:val="Akapitzlist"/>
        <w:numPr>
          <w:ilvl w:val="1"/>
          <w:numId w:val="129"/>
        </w:numPr>
        <w:spacing w:line="276" w:lineRule="auto"/>
        <w:ind w:left="851" w:hanging="567"/>
        <w:rPr>
          <w:rFonts w:asciiTheme="minorHAnsi" w:hAnsiTheme="minorHAnsi" w:cstheme="minorHAnsi"/>
          <w:iCs/>
          <w:lang w:eastAsia="pl-PL"/>
        </w:rPr>
      </w:pPr>
      <w:r w:rsidRPr="003142A5">
        <w:rPr>
          <w:rFonts w:asciiTheme="minorHAnsi" w:hAnsiTheme="minorHAnsi" w:cstheme="minorHAnsi"/>
          <w:iCs/>
          <w:lang w:eastAsia="pl-PL"/>
        </w:rPr>
        <w:t>Województwo wielkopolskie</w:t>
      </w:r>
      <w:r w:rsidR="00571C89">
        <w:rPr>
          <w:rFonts w:asciiTheme="minorHAnsi" w:hAnsiTheme="minorHAnsi" w:cstheme="minorHAnsi"/>
          <w:iCs/>
          <w:lang w:eastAsia="pl-PL"/>
        </w:rPr>
        <w:t xml:space="preserve"> - ......... stacji (liczba stacji)</w:t>
      </w:r>
      <w:r w:rsidRPr="003142A5">
        <w:rPr>
          <w:rFonts w:asciiTheme="minorHAnsi" w:hAnsiTheme="minorHAnsi" w:cstheme="minorHAnsi"/>
          <w:iCs/>
          <w:lang w:eastAsia="pl-PL"/>
        </w:rPr>
        <w:t>:</w:t>
      </w:r>
    </w:p>
    <w:p w14:paraId="4C2B0833" w14:textId="77777777" w:rsidR="00C93C35" w:rsidRPr="003142A5" w:rsidRDefault="00C93C35" w:rsidP="00C93C35">
      <w:pPr>
        <w:pStyle w:val="Akapitzlist"/>
        <w:numPr>
          <w:ilvl w:val="0"/>
          <w:numId w:val="127"/>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29E66744" w14:textId="77777777" w:rsidR="00C93C35" w:rsidRPr="003142A5" w:rsidRDefault="00C93C35" w:rsidP="00C93C35">
      <w:pPr>
        <w:pStyle w:val="Akapitzlist"/>
        <w:numPr>
          <w:ilvl w:val="0"/>
          <w:numId w:val="127"/>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7147446" w14:textId="77777777" w:rsidR="00C93C35" w:rsidRPr="003142A5" w:rsidRDefault="00C93C35" w:rsidP="00C93C35">
      <w:pPr>
        <w:pStyle w:val="Akapitzlist"/>
        <w:numPr>
          <w:ilvl w:val="0"/>
          <w:numId w:val="127"/>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6BD495E" w14:textId="77777777" w:rsidR="00C93C35" w:rsidRPr="003142A5" w:rsidRDefault="00C93C35" w:rsidP="00C93C35">
      <w:pPr>
        <w:pStyle w:val="Akapitzlist"/>
        <w:numPr>
          <w:ilvl w:val="0"/>
          <w:numId w:val="127"/>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6B46DDF" w14:textId="77777777" w:rsidR="00C93C35" w:rsidRPr="003142A5" w:rsidRDefault="00C93C35" w:rsidP="00C93C35">
      <w:pPr>
        <w:pStyle w:val="Akapitzlist"/>
        <w:numPr>
          <w:ilvl w:val="0"/>
          <w:numId w:val="127"/>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22E7CBDF" w14:textId="77777777" w:rsidR="00C93C35" w:rsidRPr="003142A5" w:rsidRDefault="00C93C35" w:rsidP="00C93C35">
      <w:pPr>
        <w:pStyle w:val="Akapitzlist"/>
        <w:numPr>
          <w:ilvl w:val="0"/>
          <w:numId w:val="127"/>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184E4E8" w14:textId="77777777" w:rsidR="00C93C35" w:rsidRPr="003142A5" w:rsidRDefault="00C93C35" w:rsidP="00C93C35">
      <w:pPr>
        <w:pStyle w:val="Akapitzlist"/>
        <w:numPr>
          <w:ilvl w:val="0"/>
          <w:numId w:val="127"/>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24E6947" w14:textId="77777777" w:rsidR="00C93C35" w:rsidRPr="003142A5" w:rsidRDefault="00C93C35" w:rsidP="00C93C35">
      <w:pPr>
        <w:pStyle w:val="Akapitzlist"/>
        <w:numPr>
          <w:ilvl w:val="0"/>
          <w:numId w:val="127"/>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2529B032" w14:textId="77777777" w:rsidR="00C93C35" w:rsidRPr="003142A5" w:rsidRDefault="00C93C35" w:rsidP="00C93C35">
      <w:pPr>
        <w:pStyle w:val="Akapitzlist"/>
        <w:numPr>
          <w:ilvl w:val="0"/>
          <w:numId w:val="127"/>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4B593B1D" w14:textId="77777777" w:rsidR="00C93C35" w:rsidRPr="003142A5" w:rsidRDefault="00C93C35" w:rsidP="00C93C35">
      <w:pPr>
        <w:pStyle w:val="Akapitzlist"/>
        <w:tabs>
          <w:tab w:val="center" w:pos="4536"/>
          <w:tab w:val="right" w:pos="9072"/>
        </w:tabs>
        <w:suppressAutoHyphens w:val="0"/>
        <w:ind w:left="1287"/>
        <w:rPr>
          <w:rFonts w:asciiTheme="minorHAnsi" w:hAnsiTheme="minorHAnsi" w:cstheme="minorHAnsi"/>
          <w:iCs/>
          <w:lang w:eastAsia="pl-PL"/>
        </w:rPr>
      </w:pPr>
    </w:p>
    <w:p w14:paraId="3CB988BF" w14:textId="0E6873BF" w:rsidR="00C93C35" w:rsidRPr="003142A5" w:rsidRDefault="00C93C35" w:rsidP="003142A5">
      <w:pPr>
        <w:pStyle w:val="Akapitzlist"/>
        <w:numPr>
          <w:ilvl w:val="1"/>
          <w:numId w:val="129"/>
        </w:numPr>
        <w:spacing w:line="276" w:lineRule="auto"/>
        <w:ind w:left="851" w:hanging="567"/>
        <w:rPr>
          <w:rFonts w:asciiTheme="minorHAnsi" w:hAnsiTheme="minorHAnsi" w:cstheme="minorHAnsi"/>
          <w:iCs/>
          <w:lang w:eastAsia="pl-PL"/>
        </w:rPr>
      </w:pPr>
      <w:r w:rsidRPr="003142A5">
        <w:rPr>
          <w:rFonts w:asciiTheme="minorHAnsi" w:hAnsiTheme="minorHAnsi" w:cstheme="minorHAnsi"/>
          <w:iCs/>
          <w:lang w:eastAsia="pl-PL"/>
        </w:rPr>
        <w:t>Województwo zachodniopomorskie</w:t>
      </w:r>
      <w:r w:rsidR="00571C89">
        <w:rPr>
          <w:rFonts w:asciiTheme="minorHAnsi" w:hAnsiTheme="minorHAnsi" w:cstheme="minorHAnsi"/>
          <w:iCs/>
          <w:lang w:eastAsia="pl-PL"/>
        </w:rPr>
        <w:t xml:space="preserve"> - ......... stacji (liczba stacji)</w:t>
      </w:r>
      <w:r w:rsidRPr="003142A5">
        <w:rPr>
          <w:rFonts w:asciiTheme="minorHAnsi" w:hAnsiTheme="minorHAnsi" w:cstheme="minorHAnsi"/>
          <w:iCs/>
          <w:lang w:eastAsia="pl-PL"/>
        </w:rPr>
        <w:t>:</w:t>
      </w:r>
    </w:p>
    <w:p w14:paraId="3CDD6606" w14:textId="77777777" w:rsidR="00C93C35" w:rsidRPr="003142A5" w:rsidRDefault="00C93C35" w:rsidP="00C93C35">
      <w:pPr>
        <w:pStyle w:val="Akapitzlist"/>
        <w:numPr>
          <w:ilvl w:val="0"/>
          <w:numId w:val="128"/>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149FC5C8" w14:textId="77777777" w:rsidR="00C93C35" w:rsidRPr="003142A5" w:rsidRDefault="00C93C35" w:rsidP="00C93C35">
      <w:pPr>
        <w:pStyle w:val="Akapitzlist"/>
        <w:numPr>
          <w:ilvl w:val="0"/>
          <w:numId w:val="128"/>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507335B7" w14:textId="77777777" w:rsidR="00C93C35" w:rsidRPr="003142A5" w:rsidRDefault="00C93C35" w:rsidP="00C93C35">
      <w:pPr>
        <w:pStyle w:val="Akapitzlist"/>
        <w:numPr>
          <w:ilvl w:val="0"/>
          <w:numId w:val="128"/>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6EE07FD3" w14:textId="77777777" w:rsidR="00C93C35" w:rsidRPr="003142A5" w:rsidRDefault="00C93C35" w:rsidP="00C93C35">
      <w:pPr>
        <w:pStyle w:val="Akapitzlist"/>
        <w:numPr>
          <w:ilvl w:val="0"/>
          <w:numId w:val="128"/>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3594B365" w14:textId="77777777" w:rsidR="00C93C35" w:rsidRPr="003142A5" w:rsidRDefault="00C93C35" w:rsidP="00C93C35">
      <w:pPr>
        <w:pStyle w:val="Akapitzlist"/>
        <w:numPr>
          <w:ilvl w:val="0"/>
          <w:numId w:val="128"/>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24B2F958" w14:textId="77777777" w:rsidR="00C93C35" w:rsidRPr="003142A5" w:rsidRDefault="00C93C35" w:rsidP="00C93C35">
      <w:pPr>
        <w:pStyle w:val="Akapitzlist"/>
        <w:numPr>
          <w:ilvl w:val="0"/>
          <w:numId w:val="128"/>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1145BAC" w14:textId="77777777" w:rsidR="00C93C35" w:rsidRPr="003142A5" w:rsidRDefault="00C93C35" w:rsidP="00C93C35">
      <w:pPr>
        <w:pStyle w:val="Akapitzlist"/>
        <w:numPr>
          <w:ilvl w:val="0"/>
          <w:numId w:val="128"/>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50D7987" w14:textId="77777777" w:rsidR="00C93C35" w:rsidRPr="003142A5" w:rsidRDefault="00C93C35" w:rsidP="00C93C35">
      <w:pPr>
        <w:pStyle w:val="Akapitzlist"/>
        <w:numPr>
          <w:ilvl w:val="0"/>
          <w:numId w:val="128"/>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70FBF1AE" w14:textId="77777777" w:rsidR="00C93C35" w:rsidRPr="003142A5" w:rsidRDefault="00C93C35" w:rsidP="00C93C35">
      <w:pPr>
        <w:pStyle w:val="Akapitzlist"/>
        <w:numPr>
          <w:ilvl w:val="0"/>
          <w:numId w:val="128"/>
        </w:numPr>
        <w:tabs>
          <w:tab w:val="center" w:pos="4536"/>
          <w:tab w:val="right" w:pos="9072"/>
        </w:tabs>
        <w:suppressAutoHyphens w:val="0"/>
        <w:rPr>
          <w:rFonts w:asciiTheme="minorHAnsi" w:hAnsiTheme="minorHAnsi" w:cstheme="minorHAnsi"/>
          <w:iCs/>
          <w:lang w:eastAsia="pl-PL"/>
        </w:rPr>
      </w:pPr>
      <w:r w:rsidRPr="003142A5">
        <w:rPr>
          <w:rFonts w:asciiTheme="minorHAnsi" w:hAnsiTheme="minorHAnsi" w:cstheme="minorHAnsi"/>
          <w:iCs/>
          <w:lang w:eastAsia="pl-PL"/>
        </w:rPr>
        <w:t>…………………………………………………………………………………………………………………………</w:t>
      </w:r>
    </w:p>
    <w:p w14:paraId="0C738A0C" w14:textId="77777777" w:rsidR="00C93C35" w:rsidRPr="003142A5" w:rsidRDefault="00C93C35" w:rsidP="00C93C35">
      <w:pPr>
        <w:pStyle w:val="Akapitzlist"/>
        <w:tabs>
          <w:tab w:val="center" w:pos="4536"/>
          <w:tab w:val="right" w:pos="9072"/>
        </w:tabs>
        <w:suppressAutoHyphens w:val="0"/>
        <w:ind w:left="1287"/>
        <w:rPr>
          <w:rFonts w:asciiTheme="minorHAnsi" w:hAnsiTheme="minorHAnsi" w:cstheme="minorHAnsi"/>
          <w:iCs/>
          <w:lang w:eastAsia="pl-PL"/>
        </w:rPr>
      </w:pPr>
    </w:p>
    <w:p w14:paraId="110241B9" w14:textId="3935EECC" w:rsidR="005C0926" w:rsidRPr="006113FD" w:rsidRDefault="005C0926" w:rsidP="006113FD">
      <w:pPr>
        <w:suppressAutoHyphens w:val="0"/>
        <w:autoSpaceDE w:val="0"/>
        <w:autoSpaceDN w:val="0"/>
        <w:adjustRightInd w:val="0"/>
        <w:spacing w:before="360" w:line="276" w:lineRule="auto"/>
        <w:ind w:left="141" w:hanging="425"/>
        <w:rPr>
          <w:rFonts w:asciiTheme="minorHAnsi" w:hAnsiTheme="minorHAnsi" w:cstheme="minorHAnsi"/>
          <w:b/>
          <w:bCs/>
          <w:lang w:eastAsia="pl-PL"/>
        </w:rPr>
      </w:pPr>
      <w:r w:rsidRPr="006113FD">
        <w:rPr>
          <w:rFonts w:asciiTheme="minorHAnsi" w:hAnsiTheme="minorHAnsi" w:cstheme="minorHAnsi"/>
          <w:b/>
          <w:bCs/>
          <w:lang w:eastAsia="pl-PL"/>
        </w:rPr>
        <w:t xml:space="preserve">III. </w:t>
      </w:r>
      <w:r w:rsidRPr="006113FD">
        <w:rPr>
          <w:rFonts w:asciiTheme="minorHAnsi" w:hAnsiTheme="minorHAnsi" w:cstheme="minorHAnsi"/>
          <w:b/>
          <w:bCs/>
          <w:lang w:eastAsia="pl-PL"/>
        </w:rPr>
        <w:tab/>
        <w:t>Oświadczenia:</w:t>
      </w:r>
    </w:p>
    <w:p w14:paraId="15FD8B89" w14:textId="395EE9CF" w:rsidR="0083286C" w:rsidRPr="006113FD" w:rsidRDefault="00B65D86" w:rsidP="006113FD">
      <w:pPr>
        <w:pStyle w:val="Akapitzlist"/>
        <w:numPr>
          <w:ilvl w:val="0"/>
          <w:numId w:val="107"/>
        </w:numPr>
        <w:spacing w:line="276" w:lineRule="auto"/>
        <w:rPr>
          <w:rFonts w:asciiTheme="minorHAnsi" w:hAnsiTheme="minorHAnsi" w:cstheme="minorHAnsi"/>
        </w:rPr>
      </w:pPr>
      <w:r w:rsidRPr="006113FD">
        <w:rPr>
          <w:rFonts w:asciiTheme="minorHAnsi" w:hAnsiTheme="minorHAnsi" w:cstheme="minorHAnsi"/>
        </w:rPr>
        <w:t>Oświadczamy, że z</w:t>
      </w:r>
      <w:r w:rsidR="005C0926" w:rsidRPr="006113FD">
        <w:rPr>
          <w:rFonts w:asciiTheme="minorHAnsi" w:hAnsiTheme="minorHAnsi" w:cstheme="minorHAnsi"/>
        </w:rPr>
        <w:t xml:space="preserve">aoferowany przez nas </w:t>
      </w:r>
      <w:r w:rsidRPr="006113FD">
        <w:rPr>
          <w:rFonts w:asciiTheme="minorHAnsi" w:hAnsiTheme="minorHAnsi" w:cstheme="minorHAnsi"/>
        </w:rPr>
        <w:t>przedmiot zamówienia</w:t>
      </w:r>
      <w:r w:rsidR="005C0926" w:rsidRPr="006113FD">
        <w:rPr>
          <w:rFonts w:asciiTheme="minorHAnsi" w:hAnsiTheme="minorHAnsi" w:cstheme="minorHAnsi"/>
        </w:rPr>
        <w:t xml:space="preserve"> spełnia wszystkie wymagania określone w </w:t>
      </w:r>
      <w:r w:rsidR="00394EAE" w:rsidRPr="006113FD">
        <w:rPr>
          <w:rFonts w:asciiTheme="minorHAnsi" w:hAnsiTheme="minorHAnsi" w:cstheme="minorHAnsi"/>
        </w:rPr>
        <w:t xml:space="preserve">Załączniku nr </w:t>
      </w:r>
      <w:r w:rsidR="007E6FB9" w:rsidRPr="006113FD">
        <w:rPr>
          <w:rFonts w:asciiTheme="minorHAnsi" w:hAnsiTheme="minorHAnsi" w:cstheme="minorHAnsi"/>
        </w:rPr>
        <w:t>5</w:t>
      </w:r>
      <w:r w:rsidR="0091402E" w:rsidRPr="006113FD">
        <w:rPr>
          <w:rFonts w:asciiTheme="minorHAnsi" w:hAnsiTheme="minorHAnsi" w:cstheme="minorHAnsi"/>
        </w:rPr>
        <w:t xml:space="preserve"> </w:t>
      </w:r>
      <w:r w:rsidR="00394EAE" w:rsidRPr="006113FD">
        <w:rPr>
          <w:rFonts w:asciiTheme="minorHAnsi" w:hAnsiTheme="minorHAnsi" w:cstheme="minorHAnsi"/>
        </w:rPr>
        <w:t>do SWZ</w:t>
      </w:r>
      <w:r w:rsidR="005C0926" w:rsidRPr="006113FD">
        <w:rPr>
          <w:rFonts w:asciiTheme="minorHAnsi" w:hAnsiTheme="minorHAnsi" w:cstheme="minorHAnsi"/>
        </w:rPr>
        <w:t>.</w:t>
      </w:r>
      <w:bookmarkStart w:id="14" w:name="_Hlk18489127"/>
    </w:p>
    <w:p w14:paraId="1A0DB51B" w14:textId="18D022A9" w:rsidR="0083286C" w:rsidRPr="006113FD" w:rsidRDefault="0083286C" w:rsidP="006113FD">
      <w:pPr>
        <w:pStyle w:val="Akapitzlist"/>
        <w:numPr>
          <w:ilvl w:val="0"/>
          <w:numId w:val="107"/>
        </w:numPr>
        <w:spacing w:line="276" w:lineRule="auto"/>
        <w:rPr>
          <w:rFonts w:asciiTheme="minorHAnsi" w:hAnsiTheme="minorHAnsi" w:cstheme="minorHAnsi"/>
        </w:rPr>
      </w:pPr>
      <w:r w:rsidRPr="006113FD">
        <w:rPr>
          <w:rFonts w:asciiTheme="minorHAnsi" w:hAnsiTheme="minorHAnsi" w:cstheme="minorHAnsi"/>
          <w:lang w:eastAsia="pl-PL"/>
        </w:rPr>
        <w:t xml:space="preserve">Oświadczam, że </w:t>
      </w:r>
      <w:bookmarkEnd w:id="14"/>
      <w:r w:rsidRPr="006113FD">
        <w:rPr>
          <w:rFonts w:asciiTheme="minorHAnsi" w:hAnsiTheme="minorHAnsi" w:cstheme="minorHAnsi"/>
          <w:lang w:eastAsia="pl-PL"/>
        </w:rPr>
        <w:t>przez cały okres realizacji zamówienia zostanie zapewniona</w:t>
      </w:r>
      <w:r w:rsidR="00E46CA9">
        <w:rPr>
          <w:rFonts w:asciiTheme="minorHAnsi" w:hAnsiTheme="minorHAnsi" w:cstheme="minorHAnsi"/>
          <w:lang w:eastAsia="pl-PL"/>
        </w:rPr>
        <w:t xml:space="preserve"> </w:t>
      </w:r>
      <w:r w:rsidRPr="006113FD">
        <w:rPr>
          <w:rFonts w:asciiTheme="minorHAnsi" w:hAnsiTheme="minorHAnsi" w:cstheme="minorHAnsi"/>
          <w:lang w:eastAsia="pl-PL"/>
        </w:rPr>
        <w:t xml:space="preserve">możliwość całodobowego (7 dni w tygodniu) bezgotówkowego dokonywania zakupów paliwa tj. oleju napędowego (ON), benzyny bezołowiowej (Pb 95) oraz </w:t>
      </w:r>
      <w:r w:rsidRPr="006113FD">
        <w:rPr>
          <w:rFonts w:asciiTheme="minorHAnsi" w:hAnsiTheme="minorHAnsi" w:cstheme="minorHAnsi"/>
          <w:bCs/>
          <w:lang w:eastAsia="pl-PL"/>
        </w:rPr>
        <w:t>zakupów artykułów i usług innych niż paliwo, wymienionych w Rozdziale IV SWZ</w:t>
      </w:r>
      <w:r w:rsidRPr="006113FD">
        <w:rPr>
          <w:rFonts w:asciiTheme="minorHAnsi" w:hAnsiTheme="minorHAnsi" w:cstheme="minorHAnsi"/>
          <w:lang w:eastAsia="pl-PL"/>
        </w:rPr>
        <w:t xml:space="preserve"> na wszystkich stacjach paliw Wykonawcy znajdujących się na terytorium Polski, w tym w szczególności na:</w:t>
      </w:r>
    </w:p>
    <w:p w14:paraId="1AE984A2" w14:textId="77777777" w:rsidR="0083286C" w:rsidRPr="006113FD" w:rsidRDefault="0083286C" w:rsidP="006113FD">
      <w:pPr>
        <w:numPr>
          <w:ilvl w:val="0"/>
          <w:numId w:val="105"/>
        </w:numPr>
        <w:suppressAutoHyphens w:val="0"/>
        <w:ind w:left="709" w:hanging="283"/>
        <w:jc w:val="both"/>
        <w:rPr>
          <w:rFonts w:asciiTheme="minorHAnsi" w:hAnsiTheme="minorHAnsi" w:cstheme="minorHAnsi"/>
          <w:lang w:eastAsia="pl-PL"/>
        </w:rPr>
      </w:pPr>
      <w:r w:rsidRPr="006113FD">
        <w:rPr>
          <w:rFonts w:asciiTheme="minorHAnsi" w:hAnsiTheme="minorHAnsi" w:cstheme="minorHAnsi"/>
          <w:lang w:eastAsia="pl-PL"/>
        </w:rPr>
        <w:lastRenderedPageBreak/>
        <w:t>co najmniej 4 stacjach na terenie każdego województwa,</w:t>
      </w:r>
    </w:p>
    <w:p w14:paraId="7A4B28D8" w14:textId="66612D4C" w:rsidR="0083286C" w:rsidRPr="006113FD" w:rsidRDefault="0083286C" w:rsidP="006113FD">
      <w:pPr>
        <w:numPr>
          <w:ilvl w:val="0"/>
          <w:numId w:val="105"/>
        </w:numPr>
        <w:suppressAutoHyphens w:val="0"/>
        <w:ind w:left="709" w:hanging="283"/>
        <w:jc w:val="both"/>
        <w:rPr>
          <w:rFonts w:asciiTheme="minorHAnsi" w:hAnsiTheme="minorHAnsi" w:cstheme="minorHAnsi"/>
          <w:lang w:eastAsia="pl-PL"/>
        </w:rPr>
      </w:pPr>
      <w:r w:rsidRPr="006113FD">
        <w:rPr>
          <w:rFonts w:asciiTheme="minorHAnsi" w:hAnsiTheme="minorHAnsi" w:cstheme="minorHAnsi"/>
          <w:lang w:eastAsia="pl-PL"/>
        </w:rPr>
        <w:t xml:space="preserve">co najmniej </w:t>
      </w:r>
      <w:r w:rsidR="00751C04">
        <w:rPr>
          <w:rFonts w:asciiTheme="minorHAnsi" w:hAnsiTheme="minorHAnsi" w:cstheme="minorHAnsi"/>
          <w:lang w:eastAsia="pl-PL"/>
        </w:rPr>
        <w:t>2</w:t>
      </w:r>
      <w:r w:rsidR="00751C04" w:rsidRPr="006113FD">
        <w:rPr>
          <w:rFonts w:asciiTheme="minorHAnsi" w:hAnsiTheme="minorHAnsi" w:cstheme="minorHAnsi"/>
          <w:lang w:eastAsia="pl-PL"/>
        </w:rPr>
        <w:t xml:space="preserve">0 </w:t>
      </w:r>
      <w:r w:rsidRPr="006113FD">
        <w:rPr>
          <w:rFonts w:asciiTheme="minorHAnsi" w:hAnsiTheme="minorHAnsi" w:cstheme="minorHAnsi"/>
          <w:lang w:eastAsia="pl-PL"/>
        </w:rPr>
        <w:t xml:space="preserve">stacjach z </w:t>
      </w:r>
      <w:r w:rsidR="00751C04">
        <w:rPr>
          <w:rFonts w:asciiTheme="minorHAnsi" w:hAnsiTheme="minorHAnsi" w:cstheme="minorHAnsi"/>
          <w:lang w:eastAsia="pl-PL"/>
        </w:rPr>
        <w:t xml:space="preserve">automatyczną </w:t>
      </w:r>
      <w:r w:rsidRPr="006113FD">
        <w:rPr>
          <w:rFonts w:asciiTheme="minorHAnsi" w:hAnsiTheme="minorHAnsi" w:cstheme="minorHAnsi"/>
          <w:lang w:eastAsia="pl-PL"/>
        </w:rPr>
        <w:t>myjnią samochodową na terytorium Polski.</w:t>
      </w:r>
    </w:p>
    <w:p w14:paraId="7FB3ECCF" w14:textId="77777777" w:rsidR="005C0926" w:rsidRPr="006113FD" w:rsidRDefault="005C0926" w:rsidP="006113FD">
      <w:pPr>
        <w:pStyle w:val="Trenum"/>
        <w:keepNext/>
        <w:numPr>
          <w:ilvl w:val="0"/>
          <w:numId w:val="107"/>
        </w:numPr>
        <w:spacing w:after="0" w:line="276" w:lineRule="auto"/>
        <w:ind w:left="284" w:hanging="284"/>
        <w:jc w:val="left"/>
        <w:rPr>
          <w:rFonts w:asciiTheme="minorHAnsi" w:hAnsiTheme="minorHAnsi" w:cstheme="minorHAnsi"/>
          <w:szCs w:val="24"/>
        </w:rPr>
      </w:pPr>
      <w:r w:rsidRPr="006113FD">
        <w:rPr>
          <w:rFonts w:asciiTheme="minorHAnsi" w:hAnsiTheme="minorHAnsi" w:cstheme="minorHAnsi"/>
          <w:szCs w:val="24"/>
        </w:rPr>
        <w:t xml:space="preserve">Oświadczamy, że zapoznaliśmy się z SWZ i nie wnosimy do niej zastrzeżeń oraz uzyskaliśmy konieczne informacje i wyjaśnienia do przygotowania Oferty. </w:t>
      </w:r>
    </w:p>
    <w:p w14:paraId="3490B052" w14:textId="77777777" w:rsidR="005C0926" w:rsidRPr="006113FD" w:rsidRDefault="005C0926" w:rsidP="006113FD">
      <w:pPr>
        <w:pStyle w:val="Trenum"/>
        <w:numPr>
          <w:ilvl w:val="0"/>
          <w:numId w:val="107"/>
        </w:numPr>
        <w:spacing w:after="0" w:line="276" w:lineRule="auto"/>
        <w:ind w:left="284" w:hanging="284"/>
        <w:jc w:val="left"/>
        <w:rPr>
          <w:rFonts w:asciiTheme="minorHAnsi" w:hAnsiTheme="minorHAnsi" w:cstheme="minorHAnsi"/>
          <w:szCs w:val="24"/>
        </w:rPr>
      </w:pPr>
      <w:r w:rsidRPr="006113FD">
        <w:rPr>
          <w:rFonts w:asciiTheme="minorHAnsi" w:hAnsiTheme="minorHAnsi" w:cstheme="minorHAnsi"/>
          <w:szCs w:val="24"/>
        </w:rPr>
        <w:t xml:space="preserve">Oświadczamy, że uważamy się za związanych niniejszą Ofertą na czas wskazany w </w:t>
      </w:r>
      <w:r w:rsidRPr="006113FD">
        <w:rPr>
          <w:rFonts w:asciiTheme="minorHAnsi" w:hAnsiTheme="minorHAnsi" w:cstheme="minorHAnsi"/>
          <w:bCs/>
          <w:szCs w:val="24"/>
          <w:lang w:eastAsia="pl-PL"/>
        </w:rPr>
        <w:t>SWZ</w:t>
      </w:r>
      <w:r w:rsidRPr="006113FD">
        <w:rPr>
          <w:rFonts w:asciiTheme="minorHAnsi" w:hAnsiTheme="minorHAnsi" w:cstheme="minorHAnsi"/>
          <w:szCs w:val="24"/>
        </w:rPr>
        <w:t xml:space="preserve">. </w:t>
      </w:r>
    </w:p>
    <w:p w14:paraId="126B028C" w14:textId="2E44813B" w:rsidR="005C0926" w:rsidRPr="006113FD" w:rsidRDefault="005C0926" w:rsidP="006113FD">
      <w:pPr>
        <w:pStyle w:val="Akapitzlist"/>
        <w:numPr>
          <w:ilvl w:val="0"/>
          <w:numId w:val="107"/>
        </w:numPr>
        <w:spacing w:line="276" w:lineRule="auto"/>
        <w:ind w:left="284" w:hanging="284"/>
        <w:rPr>
          <w:rFonts w:asciiTheme="minorHAnsi" w:hAnsiTheme="minorHAnsi" w:cstheme="minorHAnsi"/>
        </w:rPr>
      </w:pPr>
      <w:r w:rsidRPr="006113FD">
        <w:rPr>
          <w:rFonts w:asciiTheme="minorHAnsi" w:hAnsiTheme="minorHAnsi" w:cstheme="minorHAnsi"/>
        </w:rPr>
        <w:t>Cena oferty uwzględnia wszystkie należne nam elementy wynagrodzenia wynikające z</w:t>
      </w:r>
      <w:r w:rsidR="004651A2" w:rsidRPr="006113FD">
        <w:rPr>
          <w:rFonts w:asciiTheme="minorHAnsi" w:hAnsiTheme="minorHAnsi" w:cstheme="minorHAnsi"/>
        </w:rPr>
        <w:t> </w:t>
      </w:r>
      <w:r w:rsidRPr="006113FD">
        <w:rPr>
          <w:rFonts w:asciiTheme="minorHAnsi" w:hAnsiTheme="minorHAnsi" w:cstheme="minorHAnsi"/>
        </w:rPr>
        <w:t>tytułu przygotowania, realizacji i rozliczenia przedmiotu zamówienia.</w:t>
      </w:r>
    </w:p>
    <w:p w14:paraId="50940418" w14:textId="5042053B" w:rsidR="0091402E" w:rsidRPr="006113FD" w:rsidRDefault="005C0926" w:rsidP="006113FD">
      <w:pPr>
        <w:pStyle w:val="Trenum"/>
        <w:numPr>
          <w:ilvl w:val="0"/>
          <w:numId w:val="107"/>
        </w:numPr>
        <w:spacing w:after="0" w:line="276" w:lineRule="auto"/>
        <w:ind w:left="284" w:hanging="284"/>
        <w:jc w:val="left"/>
        <w:rPr>
          <w:rFonts w:asciiTheme="minorHAnsi" w:hAnsiTheme="minorHAnsi" w:cstheme="minorHAnsi"/>
          <w:szCs w:val="24"/>
        </w:rPr>
      </w:pPr>
      <w:r w:rsidRPr="006113FD">
        <w:rPr>
          <w:rFonts w:asciiTheme="minorHAnsi" w:hAnsiTheme="minorHAnsi" w:cstheme="minorHAnsi"/>
          <w:szCs w:val="24"/>
        </w:rPr>
        <w:t xml:space="preserve">Oświadczamy, że zapoznaliśmy się z </w:t>
      </w:r>
      <w:r w:rsidR="00817393" w:rsidRPr="006113FD">
        <w:rPr>
          <w:rFonts w:asciiTheme="minorHAnsi" w:hAnsiTheme="minorHAnsi" w:cstheme="minorHAnsi"/>
          <w:szCs w:val="24"/>
        </w:rPr>
        <w:t>Projektowanymi</w:t>
      </w:r>
      <w:r w:rsidRPr="006113FD">
        <w:rPr>
          <w:rFonts w:asciiTheme="minorHAnsi" w:hAnsiTheme="minorHAnsi" w:cstheme="minorHAnsi"/>
          <w:szCs w:val="24"/>
        </w:rPr>
        <w:t xml:space="preserve"> Postanowieniami Umowy i</w:t>
      </w:r>
      <w:r w:rsidR="004651A2" w:rsidRPr="006113FD">
        <w:rPr>
          <w:rFonts w:asciiTheme="minorHAnsi" w:hAnsiTheme="minorHAnsi" w:cstheme="minorHAnsi"/>
          <w:szCs w:val="24"/>
        </w:rPr>
        <w:t> </w:t>
      </w:r>
      <w:r w:rsidRPr="006113FD">
        <w:rPr>
          <w:rFonts w:asciiTheme="minorHAnsi" w:hAnsiTheme="minorHAnsi" w:cstheme="minorHAnsi"/>
          <w:szCs w:val="24"/>
        </w:rPr>
        <w:t xml:space="preserve">akceptujemy je bez zastrzeżeń. </w:t>
      </w:r>
    </w:p>
    <w:p w14:paraId="2E4D7646" w14:textId="3C4F7C23" w:rsidR="005C0926" w:rsidRPr="006113FD" w:rsidRDefault="005C0926" w:rsidP="006113FD">
      <w:pPr>
        <w:pStyle w:val="Trenum"/>
        <w:numPr>
          <w:ilvl w:val="0"/>
          <w:numId w:val="107"/>
        </w:numPr>
        <w:spacing w:after="0" w:line="276" w:lineRule="auto"/>
        <w:ind w:left="284" w:hanging="284"/>
        <w:jc w:val="left"/>
        <w:rPr>
          <w:rFonts w:asciiTheme="minorHAnsi" w:hAnsiTheme="minorHAnsi" w:cstheme="minorHAnsi"/>
          <w:szCs w:val="24"/>
        </w:rPr>
      </w:pPr>
      <w:r w:rsidRPr="006113FD">
        <w:rPr>
          <w:rFonts w:asciiTheme="minorHAnsi" w:hAnsiTheme="minorHAnsi" w:cstheme="minorHAnsi"/>
          <w:szCs w:val="24"/>
        </w:rPr>
        <w:t>Zobowiązujemy się w do zawarcia Umowy w miejscu i terminie wyznaczonym przez Zamawiającego</w:t>
      </w:r>
      <w:r w:rsidR="0091402E" w:rsidRPr="006113FD">
        <w:rPr>
          <w:rFonts w:asciiTheme="minorHAnsi" w:hAnsiTheme="minorHAnsi" w:cstheme="minorHAnsi"/>
          <w:szCs w:val="24"/>
        </w:rPr>
        <w:t xml:space="preserve">, </w:t>
      </w:r>
      <w:bookmarkStart w:id="15" w:name="_Hlk108079386"/>
      <w:r w:rsidR="0091402E" w:rsidRPr="006113FD">
        <w:rPr>
          <w:rFonts w:asciiTheme="minorHAnsi" w:hAnsiTheme="minorHAnsi" w:cstheme="minorHAnsi"/>
          <w:szCs w:val="24"/>
        </w:rPr>
        <w:t>gdy nasza oferta zostanie wybrana jako najkorzystniejsza</w:t>
      </w:r>
      <w:bookmarkEnd w:id="15"/>
      <w:r w:rsidRPr="006113FD">
        <w:rPr>
          <w:rFonts w:asciiTheme="minorHAnsi" w:hAnsiTheme="minorHAnsi" w:cstheme="minorHAnsi"/>
          <w:szCs w:val="24"/>
        </w:rPr>
        <w:t xml:space="preserve">. </w:t>
      </w:r>
    </w:p>
    <w:p w14:paraId="6CBF24DB" w14:textId="77777777" w:rsidR="005C0926" w:rsidRPr="006113FD" w:rsidRDefault="005C0926" w:rsidP="006113FD">
      <w:pPr>
        <w:keepNext/>
        <w:numPr>
          <w:ilvl w:val="0"/>
          <w:numId w:val="107"/>
        </w:numPr>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Oświadczam/y, że następujące części zamówienia zamierzam/y powierzyć do realizacji przez Podwykonawców (należy podać nazwy firm jeżeli są znane)*:</w:t>
      </w:r>
    </w:p>
    <w:tbl>
      <w:tblPr>
        <w:tblW w:w="91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5264"/>
        <w:gridCol w:w="3217"/>
      </w:tblGrid>
      <w:tr w:rsidR="00AD5A0E" w:rsidRPr="006113FD" w14:paraId="317C6F78" w14:textId="77777777" w:rsidTr="004651A2">
        <w:trPr>
          <w:trHeight w:val="570"/>
        </w:trPr>
        <w:tc>
          <w:tcPr>
            <w:tcW w:w="690" w:type="dxa"/>
            <w:shd w:val="clear" w:color="auto" w:fill="D9D9D9" w:themeFill="background1" w:themeFillShade="D9"/>
            <w:vAlign w:val="center"/>
          </w:tcPr>
          <w:p w14:paraId="2387BB12" w14:textId="77777777" w:rsidR="005C0926" w:rsidRPr="006113FD" w:rsidRDefault="005C0926" w:rsidP="006113FD">
            <w:pPr>
              <w:keepNext/>
              <w:suppressAutoHyphens w:val="0"/>
              <w:spacing w:line="276" w:lineRule="auto"/>
              <w:jc w:val="center"/>
              <w:rPr>
                <w:rFonts w:asciiTheme="minorHAnsi" w:hAnsiTheme="minorHAnsi" w:cstheme="minorHAnsi"/>
                <w:lang w:eastAsia="pl-PL"/>
              </w:rPr>
            </w:pPr>
            <w:r w:rsidRPr="006113FD">
              <w:rPr>
                <w:rFonts w:asciiTheme="minorHAnsi" w:hAnsiTheme="minorHAnsi" w:cstheme="minorHAnsi"/>
                <w:lang w:eastAsia="pl-PL"/>
              </w:rPr>
              <w:t>Lp.</w:t>
            </w:r>
          </w:p>
        </w:tc>
        <w:tc>
          <w:tcPr>
            <w:tcW w:w="5264" w:type="dxa"/>
            <w:shd w:val="clear" w:color="auto" w:fill="D9D9D9" w:themeFill="background1" w:themeFillShade="D9"/>
            <w:vAlign w:val="center"/>
          </w:tcPr>
          <w:p w14:paraId="2920717D" w14:textId="151323B6" w:rsidR="005C0926" w:rsidRPr="006113FD" w:rsidRDefault="005C0926" w:rsidP="006113FD">
            <w:pPr>
              <w:keepNext/>
              <w:suppressAutoHyphens w:val="0"/>
              <w:spacing w:line="276" w:lineRule="auto"/>
              <w:jc w:val="center"/>
              <w:rPr>
                <w:rFonts w:asciiTheme="minorHAnsi" w:hAnsiTheme="minorHAnsi" w:cstheme="minorHAnsi"/>
                <w:lang w:eastAsia="pl-PL"/>
              </w:rPr>
            </w:pPr>
            <w:r w:rsidRPr="006113FD">
              <w:rPr>
                <w:rFonts w:asciiTheme="minorHAnsi" w:hAnsiTheme="minorHAnsi" w:cstheme="minorHAnsi"/>
                <w:spacing w:val="4"/>
                <w:lang w:eastAsia="pl-PL"/>
              </w:rPr>
              <w:t xml:space="preserve">Część zamówienia, której wykonanie </w:t>
            </w:r>
            <w:r w:rsidR="00BA0B57" w:rsidRPr="006113FD">
              <w:rPr>
                <w:rFonts w:asciiTheme="minorHAnsi" w:hAnsiTheme="minorHAnsi" w:cstheme="minorHAnsi"/>
                <w:spacing w:val="4"/>
                <w:lang w:eastAsia="pl-PL"/>
              </w:rPr>
              <w:t>Wykonawca</w:t>
            </w:r>
            <w:r w:rsidRPr="006113FD">
              <w:rPr>
                <w:rFonts w:asciiTheme="minorHAnsi" w:hAnsiTheme="minorHAnsi" w:cstheme="minorHAnsi"/>
                <w:spacing w:val="4"/>
                <w:lang w:eastAsia="pl-PL"/>
              </w:rPr>
              <w:t xml:space="preserve"> zamierza powierzyć Pod</w:t>
            </w:r>
            <w:r w:rsidR="003300D5" w:rsidRPr="006113FD">
              <w:rPr>
                <w:rFonts w:asciiTheme="minorHAnsi" w:hAnsiTheme="minorHAnsi" w:cstheme="minorHAnsi"/>
                <w:spacing w:val="4"/>
                <w:lang w:eastAsia="pl-PL"/>
              </w:rPr>
              <w:t>w</w:t>
            </w:r>
            <w:r w:rsidR="00BA0B57" w:rsidRPr="006113FD">
              <w:rPr>
                <w:rFonts w:asciiTheme="minorHAnsi" w:hAnsiTheme="minorHAnsi" w:cstheme="minorHAnsi"/>
                <w:spacing w:val="4"/>
                <w:lang w:eastAsia="pl-PL"/>
              </w:rPr>
              <w:t>ykonawcy</w:t>
            </w:r>
          </w:p>
        </w:tc>
        <w:tc>
          <w:tcPr>
            <w:tcW w:w="3217" w:type="dxa"/>
            <w:shd w:val="clear" w:color="auto" w:fill="D9D9D9" w:themeFill="background1" w:themeFillShade="D9"/>
            <w:vAlign w:val="center"/>
          </w:tcPr>
          <w:p w14:paraId="5CAE9AFB" w14:textId="33C6EE82" w:rsidR="005C0926" w:rsidRPr="006113FD" w:rsidRDefault="005C0926" w:rsidP="006113FD">
            <w:pPr>
              <w:keepNext/>
              <w:suppressAutoHyphens w:val="0"/>
              <w:spacing w:line="276" w:lineRule="auto"/>
              <w:jc w:val="center"/>
              <w:rPr>
                <w:rFonts w:asciiTheme="minorHAnsi" w:hAnsiTheme="minorHAnsi" w:cstheme="minorHAnsi"/>
                <w:lang w:eastAsia="pl-PL"/>
              </w:rPr>
            </w:pPr>
            <w:r w:rsidRPr="006113FD">
              <w:rPr>
                <w:rFonts w:asciiTheme="minorHAnsi" w:hAnsiTheme="minorHAnsi" w:cstheme="minorHAnsi"/>
                <w:lang w:eastAsia="pl-PL"/>
              </w:rPr>
              <w:t>Nazwa (firma) Pod</w:t>
            </w:r>
            <w:r w:rsidR="003300D5" w:rsidRPr="006113FD">
              <w:rPr>
                <w:rFonts w:asciiTheme="minorHAnsi" w:hAnsiTheme="minorHAnsi" w:cstheme="minorHAnsi"/>
                <w:lang w:eastAsia="pl-PL"/>
              </w:rPr>
              <w:t>w</w:t>
            </w:r>
            <w:r w:rsidR="00BA0B57" w:rsidRPr="006113FD">
              <w:rPr>
                <w:rFonts w:asciiTheme="minorHAnsi" w:hAnsiTheme="minorHAnsi" w:cstheme="minorHAnsi"/>
                <w:lang w:eastAsia="pl-PL"/>
              </w:rPr>
              <w:t>ykonawcy</w:t>
            </w:r>
          </w:p>
        </w:tc>
      </w:tr>
      <w:tr w:rsidR="00AD5A0E" w:rsidRPr="006113FD" w14:paraId="02EFD055" w14:textId="77777777" w:rsidTr="004651A2">
        <w:trPr>
          <w:trHeight w:val="492"/>
        </w:trPr>
        <w:tc>
          <w:tcPr>
            <w:tcW w:w="690" w:type="dxa"/>
            <w:shd w:val="clear" w:color="auto" w:fill="D9D9D9" w:themeFill="background1" w:themeFillShade="D9"/>
          </w:tcPr>
          <w:p w14:paraId="0DCD11BC" w14:textId="77777777" w:rsidR="005C0926" w:rsidRPr="006113FD" w:rsidRDefault="005C0926" w:rsidP="006113FD">
            <w:pPr>
              <w:keepNext/>
              <w:suppressAutoHyphens w:val="0"/>
              <w:spacing w:line="276" w:lineRule="auto"/>
              <w:jc w:val="center"/>
              <w:rPr>
                <w:rFonts w:asciiTheme="minorHAnsi" w:hAnsiTheme="minorHAnsi" w:cstheme="minorHAnsi"/>
                <w:lang w:eastAsia="pl-PL"/>
              </w:rPr>
            </w:pPr>
            <w:r w:rsidRPr="006113FD">
              <w:rPr>
                <w:rFonts w:asciiTheme="minorHAnsi" w:hAnsiTheme="minorHAnsi" w:cstheme="minorHAnsi"/>
                <w:lang w:eastAsia="pl-PL"/>
              </w:rPr>
              <w:t>1.</w:t>
            </w:r>
          </w:p>
        </w:tc>
        <w:tc>
          <w:tcPr>
            <w:tcW w:w="5264" w:type="dxa"/>
            <w:shd w:val="clear" w:color="auto" w:fill="auto"/>
          </w:tcPr>
          <w:p w14:paraId="0F2E032F" w14:textId="77777777" w:rsidR="005C0926" w:rsidRPr="006113FD" w:rsidRDefault="005C0926" w:rsidP="006113FD">
            <w:pPr>
              <w:keepNext/>
              <w:suppressAutoHyphens w:val="0"/>
              <w:spacing w:line="276" w:lineRule="auto"/>
              <w:jc w:val="both"/>
              <w:rPr>
                <w:rFonts w:asciiTheme="minorHAnsi" w:hAnsiTheme="minorHAnsi" w:cstheme="minorHAnsi"/>
                <w:lang w:eastAsia="pl-PL"/>
              </w:rPr>
            </w:pPr>
          </w:p>
        </w:tc>
        <w:tc>
          <w:tcPr>
            <w:tcW w:w="3217" w:type="dxa"/>
            <w:shd w:val="clear" w:color="auto" w:fill="auto"/>
          </w:tcPr>
          <w:p w14:paraId="733CEA27" w14:textId="77777777" w:rsidR="005C0926" w:rsidRPr="006113FD" w:rsidRDefault="005C0926" w:rsidP="006113FD">
            <w:pPr>
              <w:keepNext/>
              <w:suppressAutoHyphens w:val="0"/>
              <w:spacing w:line="276" w:lineRule="auto"/>
              <w:jc w:val="both"/>
              <w:rPr>
                <w:rFonts w:asciiTheme="minorHAnsi" w:hAnsiTheme="minorHAnsi" w:cstheme="minorHAnsi"/>
                <w:lang w:eastAsia="pl-PL"/>
              </w:rPr>
            </w:pPr>
          </w:p>
        </w:tc>
      </w:tr>
      <w:tr w:rsidR="00AD5A0E" w:rsidRPr="006113FD" w14:paraId="78EFDC4F" w14:textId="77777777" w:rsidTr="004651A2">
        <w:trPr>
          <w:trHeight w:val="415"/>
        </w:trPr>
        <w:tc>
          <w:tcPr>
            <w:tcW w:w="690" w:type="dxa"/>
            <w:shd w:val="clear" w:color="auto" w:fill="D9D9D9" w:themeFill="background1" w:themeFillShade="D9"/>
          </w:tcPr>
          <w:p w14:paraId="45181197" w14:textId="77777777" w:rsidR="005C0926" w:rsidRPr="006113FD" w:rsidRDefault="005C0926" w:rsidP="006113FD">
            <w:pPr>
              <w:keepNext/>
              <w:suppressAutoHyphens w:val="0"/>
              <w:spacing w:line="276" w:lineRule="auto"/>
              <w:jc w:val="center"/>
              <w:rPr>
                <w:rFonts w:asciiTheme="minorHAnsi" w:hAnsiTheme="minorHAnsi" w:cstheme="minorHAnsi"/>
                <w:lang w:eastAsia="pl-PL"/>
              </w:rPr>
            </w:pPr>
            <w:r w:rsidRPr="006113FD">
              <w:rPr>
                <w:rFonts w:asciiTheme="minorHAnsi" w:hAnsiTheme="minorHAnsi" w:cstheme="minorHAnsi"/>
                <w:lang w:eastAsia="pl-PL"/>
              </w:rPr>
              <w:t>2.</w:t>
            </w:r>
          </w:p>
        </w:tc>
        <w:tc>
          <w:tcPr>
            <w:tcW w:w="5264" w:type="dxa"/>
            <w:shd w:val="clear" w:color="auto" w:fill="auto"/>
          </w:tcPr>
          <w:p w14:paraId="476796FD" w14:textId="77777777" w:rsidR="005C0926" w:rsidRPr="006113FD" w:rsidRDefault="005C0926" w:rsidP="006113FD">
            <w:pPr>
              <w:keepNext/>
              <w:suppressAutoHyphens w:val="0"/>
              <w:spacing w:line="276" w:lineRule="auto"/>
              <w:jc w:val="both"/>
              <w:rPr>
                <w:rFonts w:asciiTheme="minorHAnsi" w:hAnsiTheme="minorHAnsi" w:cstheme="minorHAnsi"/>
                <w:lang w:eastAsia="pl-PL"/>
              </w:rPr>
            </w:pPr>
          </w:p>
        </w:tc>
        <w:tc>
          <w:tcPr>
            <w:tcW w:w="3217" w:type="dxa"/>
            <w:shd w:val="clear" w:color="auto" w:fill="auto"/>
          </w:tcPr>
          <w:p w14:paraId="6C183D2D" w14:textId="77777777" w:rsidR="005C0926" w:rsidRPr="006113FD" w:rsidRDefault="005C0926" w:rsidP="006113FD">
            <w:pPr>
              <w:keepNext/>
              <w:suppressAutoHyphens w:val="0"/>
              <w:spacing w:line="276" w:lineRule="auto"/>
              <w:jc w:val="both"/>
              <w:rPr>
                <w:rFonts w:asciiTheme="minorHAnsi" w:hAnsiTheme="minorHAnsi" w:cstheme="minorHAnsi"/>
                <w:lang w:eastAsia="pl-PL"/>
              </w:rPr>
            </w:pPr>
          </w:p>
        </w:tc>
      </w:tr>
    </w:tbl>
    <w:p w14:paraId="24E3B15F" w14:textId="77777777" w:rsidR="005C0926" w:rsidRPr="006113FD" w:rsidRDefault="005C0926" w:rsidP="006113FD">
      <w:pPr>
        <w:suppressAutoHyphens w:val="0"/>
        <w:spacing w:line="276" w:lineRule="auto"/>
        <w:ind w:left="360"/>
        <w:jc w:val="both"/>
        <w:rPr>
          <w:sz w:val="22"/>
          <w:szCs w:val="22"/>
          <w:lang w:eastAsia="pl-PL"/>
        </w:rPr>
      </w:pPr>
    </w:p>
    <w:p w14:paraId="148C34B4" w14:textId="50110789" w:rsidR="005C0926" w:rsidRPr="006113FD" w:rsidRDefault="00BA0B57" w:rsidP="006113FD">
      <w:pPr>
        <w:keepNext/>
        <w:numPr>
          <w:ilvl w:val="0"/>
          <w:numId w:val="107"/>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sidRPr="006113FD">
        <w:rPr>
          <w:rFonts w:asciiTheme="minorHAnsi" w:hAnsiTheme="minorHAnsi" w:cstheme="minorHAnsi"/>
          <w:lang w:eastAsia="pl-PL"/>
        </w:rPr>
        <w:t>Wykonawca</w:t>
      </w:r>
      <w:r w:rsidR="005C0926" w:rsidRPr="006113FD">
        <w:rPr>
          <w:rFonts w:asciiTheme="minorHAnsi" w:hAnsiTheme="minorHAnsi" w:cstheme="minorHAnsi"/>
          <w:lang w:eastAsia="pl-PL"/>
        </w:rPr>
        <w:t xml:space="preserve"> informuje, że: </w:t>
      </w:r>
      <w:r w:rsidR="005C0926" w:rsidRPr="006113FD">
        <w:rPr>
          <w:rFonts w:asciiTheme="minorHAnsi" w:hAnsiTheme="minorHAnsi" w:cstheme="minorHAnsi"/>
          <w:b/>
          <w:lang w:eastAsia="pl-PL"/>
        </w:rPr>
        <w:t>*</w:t>
      </w:r>
    </w:p>
    <w:p w14:paraId="61CE9C8E" w14:textId="77777777" w:rsidR="005C0926" w:rsidRPr="006113FD" w:rsidRDefault="005C0926" w:rsidP="006113FD">
      <w:pPr>
        <w:keepNext/>
        <w:numPr>
          <w:ilvl w:val="0"/>
          <w:numId w:val="19"/>
        </w:numPr>
        <w:suppressAutoHyphens w:val="0"/>
        <w:spacing w:line="276" w:lineRule="auto"/>
        <w:ind w:right="23"/>
        <w:rPr>
          <w:rFonts w:asciiTheme="minorHAnsi" w:hAnsiTheme="minorHAnsi" w:cstheme="minorHAnsi"/>
          <w:lang w:eastAsia="en-US"/>
        </w:rPr>
      </w:pPr>
      <w:r w:rsidRPr="006113FD">
        <w:rPr>
          <w:rFonts w:asciiTheme="minorHAnsi" w:hAnsiTheme="minorHAnsi" w:cstheme="minorHAnsi"/>
          <w:lang w:eastAsia="pl-PL"/>
        </w:rPr>
        <w:t xml:space="preserve">wybór Oferty </w:t>
      </w:r>
      <w:r w:rsidRPr="006113FD">
        <w:rPr>
          <w:rFonts w:asciiTheme="minorHAnsi" w:hAnsiTheme="minorHAnsi" w:cstheme="minorHAnsi"/>
          <w:b/>
          <w:bCs/>
          <w:lang w:eastAsia="pl-PL"/>
        </w:rPr>
        <w:t xml:space="preserve">nie  będzie </w:t>
      </w:r>
      <w:r w:rsidRPr="006113FD">
        <w:rPr>
          <w:rFonts w:asciiTheme="minorHAnsi" w:hAnsiTheme="minorHAnsi" w:cstheme="minorHAnsi"/>
          <w:lang w:eastAsia="pl-PL"/>
        </w:rPr>
        <w:t>prowadzić do powstania u Zamawiającego obowiązku podatkowego</w:t>
      </w:r>
      <w:r w:rsidRPr="00E46CA9">
        <w:rPr>
          <w:rFonts w:asciiTheme="minorHAnsi" w:hAnsiTheme="minorHAnsi" w:cstheme="minorHAnsi"/>
          <w:lang w:eastAsia="pl-PL"/>
        </w:rPr>
        <w:t>,</w:t>
      </w:r>
    </w:p>
    <w:p w14:paraId="4E58D225" w14:textId="77777777" w:rsidR="005C0926" w:rsidRPr="006113FD" w:rsidRDefault="005C0926" w:rsidP="006113FD">
      <w:pPr>
        <w:tabs>
          <w:tab w:val="center" w:pos="4536"/>
          <w:tab w:val="right" w:pos="9072"/>
        </w:tabs>
        <w:suppressAutoHyphens w:val="0"/>
        <w:spacing w:line="276" w:lineRule="auto"/>
        <w:ind w:left="757"/>
        <w:rPr>
          <w:rFonts w:asciiTheme="minorHAnsi" w:hAnsiTheme="minorHAnsi" w:cstheme="minorHAnsi"/>
          <w:lang w:eastAsia="pl-PL"/>
        </w:rPr>
      </w:pPr>
      <w:r w:rsidRPr="006113FD">
        <w:rPr>
          <w:rFonts w:asciiTheme="minorHAnsi" w:hAnsiTheme="minorHAnsi" w:cstheme="minorHAnsi"/>
          <w:lang w:eastAsia="pl-PL"/>
        </w:rPr>
        <w:t>albo</w:t>
      </w:r>
    </w:p>
    <w:p w14:paraId="4082B81F" w14:textId="662F477D" w:rsidR="005C0926" w:rsidRPr="006113FD" w:rsidRDefault="005C0926" w:rsidP="006113FD">
      <w:pPr>
        <w:numPr>
          <w:ilvl w:val="0"/>
          <w:numId w:val="19"/>
        </w:numPr>
        <w:spacing w:line="276" w:lineRule="auto"/>
        <w:rPr>
          <w:rFonts w:asciiTheme="minorHAnsi" w:hAnsiTheme="minorHAnsi" w:cstheme="minorHAnsi"/>
          <w:bCs/>
          <w:lang w:eastAsia="pl-PL"/>
        </w:rPr>
      </w:pPr>
      <w:r w:rsidRPr="006113FD">
        <w:rPr>
          <w:rFonts w:asciiTheme="minorHAnsi" w:hAnsiTheme="minorHAnsi" w:cstheme="minorHAnsi"/>
          <w:lang w:eastAsia="pl-PL"/>
        </w:rPr>
        <w:t xml:space="preserve">wybór Oferty </w:t>
      </w:r>
      <w:r w:rsidRPr="006113FD">
        <w:rPr>
          <w:rFonts w:asciiTheme="minorHAnsi" w:hAnsiTheme="minorHAnsi" w:cstheme="minorHAnsi"/>
          <w:b/>
          <w:bCs/>
          <w:lang w:eastAsia="pl-PL"/>
        </w:rPr>
        <w:t>będzie</w:t>
      </w:r>
      <w:r w:rsidRPr="006113FD">
        <w:rPr>
          <w:rFonts w:asciiTheme="minorHAnsi" w:hAnsiTheme="minorHAnsi" w:cstheme="minorHAnsi"/>
          <w:lang w:eastAsia="pl-PL"/>
        </w:rPr>
        <w:t xml:space="preserve"> prowadzić do powstania u Zamawiającego obowiązku podatkowego </w:t>
      </w:r>
      <w:r w:rsidRPr="006113FD">
        <w:rPr>
          <w:rFonts w:asciiTheme="minorHAnsi" w:hAnsiTheme="minorHAnsi" w:cstheme="minorHAnsi"/>
          <w:lang w:eastAsia="pl-PL"/>
        </w:rPr>
        <w:br/>
      </w:r>
      <w:r w:rsidR="00817393" w:rsidRPr="006113FD">
        <w:rPr>
          <w:rFonts w:asciiTheme="minorHAnsi" w:hAnsiTheme="minorHAnsi" w:cstheme="minorHAnsi"/>
        </w:rPr>
        <w:t>(dotyczy Wykonawców, których oferty będą generować obowiązek doliczania wartości podatku VAT do wartości netto oferty, tj. w przypadku:</w:t>
      </w:r>
      <w:r w:rsidR="00817393" w:rsidRPr="006113FD">
        <w:rPr>
          <w:rFonts w:asciiTheme="minorHAnsi" w:eastAsia="Calibri" w:hAnsiTheme="minorHAnsi" w:cstheme="minorHAnsi"/>
        </w:rPr>
        <w:t xml:space="preserve"> wewnątrzwspólnotowego nabycia towarów; mechanizmu podzielonej płatności, o</w:t>
      </w:r>
      <w:r w:rsidR="00EC2F9D">
        <w:rPr>
          <w:rFonts w:asciiTheme="minorHAnsi" w:eastAsia="Calibri" w:hAnsiTheme="minorHAnsi" w:cstheme="minorHAnsi"/>
        </w:rPr>
        <w:t> </w:t>
      </w:r>
      <w:r w:rsidR="00817393" w:rsidRPr="006113FD">
        <w:rPr>
          <w:rFonts w:asciiTheme="minorHAnsi" w:eastAsia="Calibri" w:hAnsiTheme="minorHAnsi" w:cstheme="minorHAnsi"/>
        </w:rPr>
        <w:t xml:space="preserve">którym mowa w ustawie o podatku od towarów i usług; </w:t>
      </w:r>
      <w:r w:rsidR="00817393" w:rsidRPr="006113FD">
        <w:rPr>
          <w:rFonts w:asciiTheme="minorHAnsi" w:hAnsiTheme="minorHAnsi" w:cstheme="minorHAnsi"/>
        </w:rPr>
        <w:t>importu usług lub importu towarów, z którymi wiąże się obowiązek doliczenia przez Zamawiającego przy porównywaniu cen ofertowych podatku VAT)</w:t>
      </w:r>
    </w:p>
    <w:p w14:paraId="438CB769" w14:textId="01499DB9" w:rsidR="00817393" w:rsidRPr="006113FD" w:rsidRDefault="00817393" w:rsidP="006113FD">
      <w:pPr>
        <w:tabs>
          <w:tab w:val="left" w:pos="709"/>
        </w:tabs>
        <w:spacing w:before="120" w:line="276" w:lineRule="auto"/>
        <w:ind w:left="360"/>
        <w:rPr>
          <w:rFonts w:asciiTheme="minorHAnsi" w:hAnsiTheme="minorHAnsi" w:cstheme="minorHAnsi"/>
          <w:lang w:eastAsia="pl-PL"/>
        </w:rPr>
      </w:pPr>
      <w:r w:rsidRPr="006113FD">
        <w:rPr>
          <w:rFonts w:asciiTheme="minorHAnsi" w:hAnsiTheme="minorHAnsi" w:cstheme="minorHAnsi"/>
          <w:lang w:eastAsia="pl-PL"/>
        </w:rPr>
        <w:t>W tabeli poniżej należy wpisać nazwę i wartość netto towaru/usługi</w:t>
      </w:r>
      <w:r w:rsidRPr="006113FD">
        <w:rPr>
          <w:rFonts w:asciiTheme="minorHAnsi" w:hAnsiTheme="minorHAnsi" w:cstheme="minorHAnsi"/>
          <w:iCs/>
          <w:lang w:eastAsia="pl-PL"/>
        </w:rPr>
        <w:t>,</w:t>
      </w:r>
      <w:r w:rsidRPr="006113FD">
        <w:rPr>
          <w:rFonts w:asciiTheme="minorHAnsi" w:hAnsiTheme="minorHAnsi" w:cstheme="minorHAnsi"/>
          <w:i/>
          <w:iCs/>
          <w:lang w:eastAsia="pl-PL"/>
        </w:rPr>
        <w:t xml:space="preserve"> </w:t>
      </w:r>
      <w:r w:rsidRPr="006113FD">
        <w:rPr>
          <w:rFonts w:asciiTheme="minorHAnsi" w:hAnsiTheme="minorHAnsi" w:cstheme="minorHAnsi"/>
          <w:iCs/>
          <w:lang w:eastAsia="pl-PL"/>
        </w:rPr>
        <w:t>kt</w:t>
      </w:r>
      <w:r w:rsidRPr="006113FD">
        <w:rPr>
          <w:rFonts w:asciiTheme="minorHAnsi" w:hAnsiTheme="minorHAnsi" w:cstheme="minorHAnsi"/>
          <w:lang w:eastAsia="pl-PL"/>
        </w:rPr>
        <w:t xml:space="preserve">órego dostawa lub świadczenie będzie prowadzić do powstania obowiązku podatkowego u Zamawiającego.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87"/>
        <w:gridCol w:w="1469"/>
        <w:gridCol w:w="707"/>
        <w:gridCol w:w="1689"/>
        <w:gridCol w:w="3229"/>
      </w:tblGrid>
      <w:tr w:rsidR="00AD5A0E" w:rsidRPr="006113FD" w14:paraId="48F0C213" w14:textId="77777777" w:rsidTr="003E593E">
        <w:trPr>
          <w:trHeight w:val="1132"/>
        </w:trPr>
        <w:tc>
          <w:tcPr>
            <w:tcW w:w="504" w:type="dxa"/>
            <w:shd w:val="pct10" w:color="auto" w:fill="auto"/>
          </w:tcPr>
          <w:p w14:paraId="76F5735B" w14:textId="77777777" w:rsidR="00817393" w:rsidRPr="006113FD" w:rsidRDefault="00817393" w:rsidP="006113FD">
            <w:pPr>
              <w:keepNext/>
              <w:suppressAutoHyphens w:val="0"/>
              <w:spacing w:line="276" w:lineRule="auto"/>
              <w:rPr>
                <w:rFonts w:asciiTheme="minorHAnsi" w:hAnsiTheme="minorHAnsi" w:cstheme="minorHAnsi"/>
                <w:bCs/>
                <w:lang w:eastAsia="pl-PL"/>
              </w:rPr>
            </w:pPr>
            <w:r w:rsidRPr="006113FD">
              <w:rPr>
                <w:rFonts w:asciiTheme="minorHAnsi" w:hAnsiTheme="minorHAnsi" w:cstheme="minorHAnsi"/>
                <w:bCs/>
                <w:lang w:eastAsia="pl-PL"/>
              </w:rPr>
              <w:t>Lp.</w:t>
            </w:r>
          </w:p>
        </w:tc>
        <w:tc>
          <w:tcPr>
            <w:tcW w:w="1787" w:type="dxa"/>
            <w:shd w:val="pct10" w:color="auto" w:fill="auto"/>
          </w:tcPr>
          <w:p w14:paraId="415771CA" w14:textId="77777777" w:rsidR="00817393" w:rsidRPr="006113FD" w:rsidRDefault="00817393" w:rsidP="006113FD">
            <w:pPr>
              <w:keepNext/>
              <w:suppressAutoHyphens w:val="0"/>
              <w:spacing w:line="276" w:lineRule="auto"/>
              <w:rPr>
                <w:rFonts w:asciiTheme="minorHAnsi" w:hAnsiTheme="minorHAnsi" w:cstheme="minorHAnsi"/>
                <w:bCs/>
                <w:lang w:eastAsia="pl-PL"/>
              </w:rPr>
            </w:pPr>
            <w:r w:rsidRPr="006113FD">
              <w:rPr>
                <w:rFonts w:asciiTheme="minorHAnsi" w:hAnsiTheme="minorHAnsi" w:cstheme="minorHAnsi"/>
                <w:bCs/>
                <w:spacing w:val="4"/>
                <w:lang w:eastAsia="pl-PL"/>
              </w:rPr>
              <w:t>Nazwa towaru/usługi</w:t>
            </w:r>
          </w:p>
        </w:tc>
        <w:tc>
          <w:tcPr>
            <w:tcW w:w="1469" w:type="dxa"/>
            <w:shd w:val="pct10" w:color="auto" w:fill="auto"/>
          </w:tcPr>
          <w:p w14:paraId="52B52CF8" w14:textId="60120403" w:rsidR="00817393" w:rsidRPr="006113FD" w:rsidRDefault="00817393" w:rsidP="006113FD">
            <w:pPr>
              <w:keepNext/>
              <w:suppressAutoHyphens w:val="0"/>
              <w:spacing w:line="276" w:lineRule="auto"/>
              <w:rPr>
                <w:rFonts w:asciiTheme="minorHAnsi" w:hAnsiTheme="minorHAnsi" w:cstheme="minorHAnsi"/>
                <w:bCs/>
                <w:lang w:eastAsia="pl-PL"/>
              </w:rPr>
            </w:pPr>
            <w:r w:rsidRPr="006113FD">
              <w:rPr>
                <w:rFonts w:asciiTheme="minorHAnsi" w:hAnsiTheme="minorHAnsi" w:cstheme="minorHAnsi"/>
                <w:bCs/>
                <w:lang w:eastAsia="pl-PL"/>
              </w:rPr>
              <w:t>Wartość jednostkowa netto</w:t>
            </w:r>
            <w:r w:rsidRPr="006113FD">
              <w:rPr>
                <w:rFonts w:asciiTheme="minorHAnsi" w:hAnsiTheme="minorHAnsi" w:cstheme="minorHAnsi"/>
                <w:bCs/>
                <w:spacing w:val="4"/>
                <w:lang w:eastAsia="pl-PL"/>
              </w:rPr>
              <w:t xml:space="preserve"> towaru</w:t>
            </w:r>
            <w:r w:rsidR="00810492" w:rsidRPr="006113FD">
              <w:rPr>
                <w:rFonts w:asciiTheme="minorHAnsi" w:hAnsiTheme="minorHAnsi" w:cstheme="minorHAnsi"/>
                <w:bCs/>
                <w:spacing w:val="4"/>
                <w:lang w:eastAsia="pl-PL"/>
              </w:rPr>
              <w:t xml:space="preserve"> </w:t>
            </w:r>
            <w:r w:rsidRPr="006113FD">
              <w:rPr>
                <w:rFonts w:asciiTheme="minorHAnsi" w:hAnsiTheme="minorHAnsi" w:cstheme="minorHAnsi"/>
                <w:bCs/>
                <w:spacing w:val="4"/>
                <w:lang w:eastAsia="pl-PL"/>
              </w:rPr>
              <w:t>/</w:t>
            </w:r>
            <w:r w:rsidR="00810492" w:rsidRPr="006113FD">
              <w:rPr>
                <w:rFonts w:asciiTheme="minorHAnsi" w:hAnsiTheme="minorHAnsi" w:cstheme="minorHAnsi"/>
                <w:bCs/>
                <w:spacing w:val="4"/>
                <w:lang w:eastAsia="pl-PL"/>
              </w:rPr>
              <w:t xml:space="preserve"> </w:t>
            </w:r>
            <w:r w:rsidRPr="006113FD">
              <w:rPr>
                <w:rFonts w:asciiTheme="minorHAnsi" w:hAnsiTheme="minorHAnsi" w:cstheme="minorHAnsi"/>
                <w:bCs/>
                <w:spacing w:val="4"/>
                <w:lang w:eastAsia="pl-PL"/>
              </w:rPr>
              <w:t>usługi</w:t>
            </w:r>
          </w:p>
        </w:tc>
        <w:tc>
          <w:tcPr>
            <w:tcW w:w="707" w:type="dxa"/>
            <w:shd w:val="pct10" w:color="auto" w:fill="auto"/>
          </w:tcPr>
          <w:p w14:paraId="0B8B1717" w14:textId="77777777" w:rsidR="00817393" w:rsidRPr="006113FD" w:rsidRDefault="00817393" w:rsidP="006113FD">
            <w:pPr>
              <w:tabs>
                <w:tab w:val="left" w:pos="51"/>
              </w:tabs>
              <w:spacing w:line="276" w:lineRule="auto"/>
              <w:ind w:left="51"/>
              <w:rPr>
                <w:rFonts w:asciiTheme="minorHAnsi" w:hAnsiTheme="minorHAnsi" w:cstheme="minorHAnsi"/>
                <w:bCs/>
                <w:lang w:eastAsia="pl-PL"/>
              </w:rPr>
            </w:pPr>
            <w:r w:rsidRPr="006113FD">
              <w:rPr>
                <w:rFonts w:asciiTheme="minorHAnsi" w:hAnsiTheme="minorHAnsi" w:cstheme="minorHAnsi"/>
                <w:bCs/>
                <w:lang w:eastAsia="pl-PL"/>
              </w:rPr>
              <w:t xml:space="preserve">Ilość </w:t>
            </w:r>
          </w:p>
        </w:tc>
        <w:tc>
          <w:tcPr>
            <w:tcW w:w="1689" w:type="dxa"/>
            <w:shd w:val="pct10" w:color="auto" w:fill="auto"/>
          </w:tcPr>
          <w:p w14:paraId="72017D88" w14:textId="77777777" w:rsidR="00817393" w:rsidRPr="006113FD" w:rsidRDefault="00817393" w:rsidP="006113FD">
            <w:pPr>
              <w:tabs>
                <w:tab w:val="left" w:pos="51"/>
              </w:tabs>
              <w:spacing w:line="276" w:lineRule="auto"/>
              <w:ind w:left="51"/>
              <w:rPr>
                <w:rFonts w:asciiTheme="minorHAnsi" w:hAnsiTheme="minorHAnsi" w:cstheme="minorHAnsi"/>
                <w:bCs/>
                <w:lang w:eastAsia="pl-PL"/>
              </w:rPr>
            </w:pPr>
            <w:r w:rsidRPr="006113FD">
              <w:rPr>
                <w:rFonts w:asciiTheme="minorHAnsi" w:hAnsiTheme="minorHAnsi" w:cstheme="minorHAnsi"/>
                <w:bCs/>
                <w:lang w:eastAsia="pl-PL"/>
              </w:rPr>
              <w:t>Wartość ogółem netto</w:t>
            </w:r>
            <w:r w:rsidRPr="006113FD">
              <w:rPr>
                <w:rFonts w:asciiTheme="minorHAnsi" w:hAnsiTheme="minorHAnsi" w:cstheme="minorHAnsi"/>
                <w:bCs/>
                <w:spacing w:val="4"/>
                <w:lang w:eastAsia="pl-PL"/>
              </w:rPr>
              <w:t xml:space="preserve"> towaru/usługi</w:t>
            </w:r>
          </w:p>
        </w:tc>
        <w:tc>
          <w:tcPr>
            <w:tcW w:w="3229" w:type="dxa"/>
            <w:shd w:val="pct10" w:color="auto" w:fill="auto"/>
          </w:tcPr>
          <w:p w14:paraId="3E39C2BE" w14:textId="41D39727" w:rsidR="00817393" w:rsidRPr="006113FD" w:rsidRDefault="00817393" w:rsidP="006113FD">
            <w:pPr>
              <w:tabs>
                <w:tab w:val="left" w:pos="51"/>
              </w:tabs>
              <w:spacing w:line="276" w:lineRule="auto"/>
              <w:ind w:left="51"/>
              <w:rPr>
                <w:rFonts w:asciiTheme="minorHAnsi" w:hAnsiTheme="minorHAnsi" w:cstheme="minorHAnsi"/>
                <w:bCs/>
                <w:lang w:eastAsia="pl-PL"/>
              </w:rPr>
            </w:pPr>
            <w:r w:rsidRPr="006113FD">
              <w:rPr>
                <w:rFonts w:asciiTheme="minorHAnsi" w:hAnsiTheme="minorHAnsi" w:cstheme="minorHAnsi"/>
                <w:bCs/>
                <w:lang w:eastAsia="pl-PL"/>
              </w:rPr>
              <w:t xml:space="preserve">Stawka podatku VAT w %, wg której </w:t>
            </w:r>
            <w:r w:rsidR="00BA0B57" w:rsidRPr="006113FD">
              <w:rPr>
                <w:rFonts w:asciiTheme="minorHAnsi" w:hAnsiTheme="minorHAnsi" w:cstheme="minorHAnsi"/>
                <w:bCs/>
                <w:lang w:eastAsia="pl-PL"/>
              </w:rPr>
              <w:t>Zamawiający</w:t>
            </w:r>
            <w:r w:rsidRPr="006113FD">
              <w:rPr>
                <w:rFonts w:asciiTheme="minorHAnsi" w:hAnsiTheme="minorHAnsi" w:cstheme="minorHAnsi"/>
                <w:bCs/>
                <w:lang w:eastAsia="pl-PL"/>
              </w:rPr>
              <w:t xml:space="preserve"> powinien obliczyć wartość powstania obowiązku podatkowego Zamawiającego</w:t>
            </w:r>
          </w:p>
        </w:tc>
      </w:tr>
      <w:tr w:rsidR="00AD5A0E" w:rsidRPr="006113FD" w14:paraId="3F97E99C" w14:textId="77777777" w:rsidTr="003E593E">
        <w:trPr>
          <w:trHeight w:val="612"/>
        </w:trPr>
        <w:tc>
          <w:tcPr>
            <w:tcW w:w="504" w:type="dxa"/>
            <w:shd w:val="clear" w:color="auto" w:fill="auto"/>
          </w:tcPr>
          <w:p w14:paraId="57521E94"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r w:rsidRPr="006113FD">
              <w:rPr>
                <w:rFonts w:asciiTheme="minorHAnsi" w:hAnsiTheme="minorHAnsi" w:cstheme="minorHAnsi"/>
                <w:lang w:eastAsia="pl-PL"/>
              </w:rPr>
              <w:t>1</w:t>
            </w:r>
          </w:p>
        </w:tc>
        <w:tc>
          <w:tcPr>
            <w:tcW w:w="1787" w:type="dxa"/>
            <w:shd w:val="clear" w:color="auto" w:fill="auto"/>
          </w:tcPr>
          <w:p w14:paraId="046BFF24"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c>
          <w:tcPr>
            <w:tcW w:w="1469" w:type="dxa"/>
            <w:shd w:val="clear" w:color="auto" w:fill="auto"/>
          </w:tcPr>
          <w:p w14:paraId="3E27C6B8"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c>
          <w:tcPr>
            <w:tcW w:w="707" w:type="dxa"/>
          </w:tcPr>
          <w:p w14:paraId="16FF54FE"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c>
          <w:tcPr>
            <w:tcW w:w="1689" w:type="dxa"/>
          </w:tcPr>
          <w:p w14:paraId="5C6C4713"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c>
          <w:tcPr>
            <w:tcW w:w="3229" w:type="dxa"/>
          </w:tcPr>
          <w:p w14:paraId="40EF8396"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r>
      <w:tr w:rsidR="00817393" w:rsidRPr="006113FD" w14:paraId="7C1D2D25" w14:textId="77777777" w:rsidTr="003E593E">
        <w:trPr>
          <w:trHeight w:val="620"/>
        </w:trPr>
        <w:tc>
          <w:tcPr>
            <w:tcW w:w="504" w:type="dxa"/>
            <w:shd w:val="clear" w:color="auto" w:fill="auto"/>
          </w:tcPr>
          <w:p w14:paraId="41E9D087"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r w:rsidRPr="006113FD">
              <w:rPr>
                <w:rFonts w:asciiTheme="minorHAnsi" w:hAnsiTheme="minorHAnsi" w:cstheme="minorHAnsi"/>
                <w:lang w:eastAsia="pl-PL"/>
              </w:rPr>
              <w:t>2</w:t>
            </w:r>
          </w:p>
        </w:tc>
        <w:tc>
          <w:tcPr>
            <w:tcW w:w="1787" w:type="dxa"/>
            <w:shd w:val="clear" w:color="auto" w:fill="auto"/>
          </w:tcPr>
          <w:p w14:paraId="41F19021"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c>
          <w:tcPr>
            <w:tcW w:w="1469" w:type="dxa"/>
            <w:shd w:val="clear" w:color="auto" w:fill="auto"/>
          </w:tcPr>
          <w:p w14:paraId="6B330798"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c>
          <w:tcPr>
            <w:tcW w:w="707" w:type="dxa"/>
          </w:tcPr>
          <w:p w14:paraId="1FB7489C"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c>
          <w:tcPr>
            <w:tcW w:w="1689" w:type="dxa"/>
          </w:tcPr>
          <w:p w14:paraId="55693BD9"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c>
          <w:tcPr>
            <w:tcW w:w="3229" w:type="dxa"/>
          </w:tcPr>
          <w:p w14:paraId="4129CFFE" w14:textId="77777777" w:rsidR="00817393" w:rsidRPr="006113FD" w:rsidRDefault="00817393" w:rsidP="006113FD">
            <w:pPr>
              <w:keepNext/>
              <w:suppressAutoHyphens w:val="0"/>
              <w:spacing w:before="120" w:line="276" w:lineRule="auto"/>
              <w:jc w:val="both"/>
              <w:rPr>
                <w:rFonts w:asciiTheme="minorHAnsi" w:hAnsiTheme="minorHAnsi" w:cstheme="minorHAnsi"/>
                <w:lang w:eastAsia="pl-PL"/>
              </w:rPr>
            </w:pPr>
          </w:p>
        </w:tc>
      </w:tr>
    </w:tbl>
    <w:p w14:paraId="35F5B0D8" w14:textId="77777777" w:rsidR="00817393" w:rsidRPr="006113FD" w:rsidRDefault="00817393" w:rsidP="006113FD">
      <w:pPr>
        <w:spacing w:line="276" w:lineRule="auto"/>
        <w:ind w:left="720"/>
        <w:rPr>
          <w:rFonts w:asciiTheme="minorHAnsi" w:hAnsiTheme="minorHAnsi" w:cstheme="minorHAnsi"/>
          <w:bCs/>
          <w:lang w:eastAsia="pl-PL"/>
        </w:rPr>
      </w:pPr>
    </w:p>
    <w:p w14:paraId="46DDC1D7" w14:textId="77777777" w:rsidR="00394EAE" w:rsidRPr="006113FD" w:rsidRDefault="00394EAE" w:rsidP="006113FD">
      <w:pPr>
        <w:pStyle w:val="Akapitzlist"/>
        <w:numPr>
          <w:ilvl w:val="0"/>
          <w:numId w:val="107"/>
        </w:numPr>
        <w:spacing w:line="276" w:lineRule="auto"/>
        <w:rPr>
          <w:rFonts w:asciiTheme="minorHAnsi" w:eastAsiaTheme="minorHAnsi" w:hAnsiTheme="minorHAnsi" w:cstheme="minorHAnsi"/>
          <w:lang w:eastAsia="en-US"/>
        </w:rPr>
      </w:pPr>
      <w:r w:rsidRPr="006113FD">
        <w:rPr>
          <w:rFonts w:asciiTheme="minorHAnsi" w:eastAsiaTheme="minorHAnsi" w:hAnsiTheme="minorHAnsi" w:cstheme="minorHAnsi"/>
          <w:lang w:eastAsia="en-US"/>
        </w:rPr>
        <w:lastRenderedPageBreak/>
        <w:t>Oświadczany, że jesteśmy (odpowiednie zaznaczyć X):</w:t>
      </w:r>
    </w:p>
    <w:p w14:paraId="44621E89" w14:textId="77777777" w:rsidR="00394EAE" w:rsidRPr="006113FD" w:rsidRDefault="00394EAE" w:rsidP="006113FD">
      <w:pPr>
        <w:pStyle w:val="Akapitzlist"/>
        <w:numPr>
          <w:ilvl w:val="1"/>
          <w:numId w:val="63"/>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mikroprzedsiębiorstwem; </w:t>
      </w:r>
    </w:p>
    <w:p w14:paraId="033A47EA" w14:textId="77777777" w:rsidR="00394EAE" w:rsidRPr="006113FD" w:rsidRDefault="00394EAE" w:rsidP="006113FD">
      <w:pPr>
        <w:pStyle w:val="Akapitzlist"/>
        <w:numPr>
          <w:ilvl w:val="1"/>
          <w:numId w:val="63"/>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małym przedsiębiorstwem; </w:t>
      </w:r>
    </w:p>
    <w:p w14:paraId="6DE57CD3" w14:textId="77777777" w:rsidR="00394EAE" w:rsidRPr="006113FD" w:rsidRDefault="00394EAE" w:rsidP="006113FD">
      <w:pPr>
        <w:pStyle w:val="Akapitzlist"/>
        <w:numPr>
          <w:ilvl w:val="1"/>
          <w:numId w:val="63"/>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średnim przedsiębiorstwem; </w:t>
      </w:r>
    </w:p>
    <w:p w14:paraId="17F299ED" w14:textId="77777777" w:rsidR="00394EAE" w:rsidRPr="006113FD" w:rsidRDefault="00394EAE" w:rsidP="006113FD">
      <w:pPr>
        <w:pStyle w:val="Akapitzlist"/>
        <w:numPr>
          <w:ilvl w:val="1"/>
          <w:numId w:val="63"/>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dużym;</w:t>
      </w:r>
    </w:p>
    <w:p w14:paraId="4A99628A" w14:textId="0730F072" w:rsidR="00540156" w:rsidRPr="006113FD" w:rsidRDefault="00394EAE" w:rsidP="006113FD">
      <w:pPr>
        <w:pStyle w:val="Akapitzlist"/>
        <w:numPr>
          <w:ilvl w:val="1"/>
          <w:numId w:val="63"/>
        </w:numPr>
        <w:spacing w:line="276" w:lineRule="auto"/>
        <w:ind w:left="709"/>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prowadzę jednoosobową działalność gospodarczą.</w:t>
      </w:r>
    </w:p>
    <w:p w14:paraId="7B84EE63" w14:textId="029D071E" w:rsidR="00E44354" w:rsidRPr="006113FD" w:rsidRDefault="00E44354" w:rsidP="006113FD">
      <w:pPr>
        <w:pStyle w:val="Akapitzlist"/>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Mikro przedsiębiorstwo to przedsiębiorstwo, które zatrudnia mniej niż 10 osób i którego roczny obrót lub roczna suma bilansowa nie przekracza 2 mln EUR. Małe przedsiębiorstwo to przedsiębiorstwo, które zatrudnia mniej niż 50 osób i którego roczny obrót lub suma bilansowa nie przekracza 10 mln EUR. Średnie przedsiębiorstwo to przedsiębiorstwo, które nie jest mikro przedsiębiorcami ani małymi przedsiębiorcami, które zatrudnia mniej niż 250 osób i którego roczny obrót nie przekracza 50 mln EUR lub suma bilansowa nie przekracza 43 mln EUR.</w:t>
      </w:r>
    </w:p>
    <w:p w14:paraId="4540786D" w14:textId="00ED90C3" w:rsidR="00817393" w:rsidRPr="006113FD" w:rsidRDefault="00817393" w:rsidP="006113FD">
      <w:pPr>
        <w:pStyle w:val="Akapitzlist"/>
        <w:numPr>
          <w:ilvl w:val="0"/>
          <w:numId w:val="107"/>
        </w:numPr>
        <w:spacing w:line="276" w:lineRule="auto"/>
        <w:ind w:left="284" w:hanging="426"/>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sidRPr="006113FD">
        <w:rPr>
          <w:rFonts w:asciiTheme="minorHAnsi" w:eastAsiaTheme="minorHAnsi" w:hAnsiTheme="minorHAnsi" w:cstheme="minorHAnsi"/>
          <w:lang w:eastAsia="en-US"/>
        </w:rPr>
        <w:t>.</w:t>
      </w:r>
    </w:p>
    <w:p w14:paraId="5558BFB8" w14:textId="3913B2E2" w:rsidR="00817393" w:rsidRPr="006113FD" w:rsidRDefault="00817393" w:rsidP="006113FD">
      <w:pPr>
        <w:spacing w:line="276" w:lineRule="auto"/>
        <w:ind w:left="284"/>
        <w:rPr>
          <w:rFonts w:asciiTheme="minorHAnsi" w:eastAsiaTheme="minorHAnsi" w:hAnsiTheme="minorHAnsi" w:cstheme="minorHAnsi"/>
          <w:lang w:eastAsia="en-US"/>
        </w:rPr>
      </w:pPr>
      <w:r w:rsidRPr="006113FD">
        <w:rPr>
          <w:rFonts w:asciiTheme="minorHAnsi" w:eastAsiaTheme="minorHAnsi" w:hAnsiTheme="minorHAnsi" w:cstheme="minorHAnsi"/>
          <w:b/>
          <w:bCs/>
          <w:lang w:eastAsia="en-US"/>
        </w:rPr>
        <w:t>UWAGA:</w:t>
      </w:r>
      <w:r w:rsidRPr="006113FD">
        <w:rPr>
          <w:rFonts w:asciiTheme="minorHAnsi" w:eastAsiaTheme="minorHAnsi" w:hAnsiTheme="minorHAnsi" w:cstheme="minorHAnsi"/>
          <w:lang w:eastAsia="en-US"/>
        </w:rPr>
        <w:t xml:space="preserve"> </w:t>
      </w:r>
      <w:r w:rsidR="00BA0B57" w:rsidRPr="006113FD">
        <w:rPr>
          <w:rFonts w:asciiTheme="minorHAnsi" w:eastAsiaTheme="minorHAnsi" w:hAnsiTheme="minorHAnsi" w:cstheme="minorHAnsi"/>
          <w:lang w:eastAsia="en-US"/>
        </w:rPr>
        <w:t>Wykonawca</w:t>
      </w:r>
      <w:r w:rsidRPr="006113FD">
        <w:rPr>
          <w:rFonts w:asciiTheme="minorHAnsi" w:eastAsiaTheme="minorHAnsi" w:hAnsiTheme="minorHAnsi" w:cstheme="minorHAnsi"/>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sidRPr="006113FD">
        <w:rPr>
          <w:rFonts w:asciiTheme="minorHAnsi" w:eastAsiaTheme="minorHAnsi" w:hAnsiTheme="minorHAnsi" w:cstheme="minorHAnsi"/>
          <w:lang w:eastAsia="en-US"/>
        </w:rPr>
        <w:t>Wykonawca</w:t>
      </w:r>
      <w:r w:rsidRPr="006113FD">
        <w:rPr>
          <w:rFonts w:asciiTheme="minorHAnsi" w:eastAsiaTheme="minorHAnsi" w:hAnsiTheme="minorHAnsi" w:cstheme="minorHAnsi"/>
          <w:lang w:eastAsia="en-US"/>
        </w:rPr>
        <w:t xml:space="preserve"> stosuje wyłączenie stosowania obowiązku informacyjnego jest on zobowiązany do wskazania na jakiej podstawie prawnej opiera możliwość zastosowania wyłączenia wraz </w:t>
      </w:r>
      <w:r w:rsidR="00E46CA9" w:rsidRPr="006113FD">
        <w:rPr>
          <w:rFonts w:asciiTheme="minorHAnsi" w:eastAsiaTheme="minorHAnsi" w:hAnsiTheme="minorHAnsi" w:cstheme="minorHAnsi"/>
          <w:lang w:eastAsia="en-US"/>
        </w:rPr>
        <w:t>z</w:t>
      </w:r>
      <w:r w:rsidR="00E46CA9">
        <w:rPr>
          <w:rFonts w:asciiTheme="minorHAnsi" w:eastAsiaTheme="minorHAnsi" w:hAnsiTheme="minorHAnsi" w:cstheme="minorHAnsi"/>
          <w:lang w:eastAsia="en-US"/>
        </w:rPr>
        <w:t> </w:t>
      </w:r>
      <w:r w:rsidRPr="006113FD">
        <w:rPr>
          <w:rFonts w:asciiTheme="minorHAnsi" w:eastAsiaTheme="minorHAnsi" w:hAnsiTheme="minorHAnsi" w:cstheme="minorHAnsi"/>
          <w:lang w:eastAsia="en-US"/>
        </w:rPr>
        <w:t>uzasadnieniem.</w:t>
      </w:r>
    </w:p>
    <w:p w14:paraId="3B0F743D" w14:textId="77777777" w:rsidR="00391512" w:rsidRPr="006113FD" w:rsidRDefault="005C0926" w:rsidP="006113FD">
      <w:pPr>
        <w:spacing w:before="360" w:line="276" w:lineRule="auto"/>
        <w:rPr>
          <w:rFonts w:asciiTheme="minorHAnsi" w:hAnsiTheme="minorHAnsi" w:cstheme="minorHAnsi"/>
          <w:lang w:eastAsia="pl-PL"/>
        </w:rPr>
      </w:pPr>
      <w:r w:rsidRPr="006113FD">
        <w:rPr>
          <w:rFonts w:asciiTheme="minorHAnsi" w:hAnsiTheme="minorHAnsi" w:cstheme="minorHAnsi"/>
          <w:lang w:eastAsia="pl-PL"/>
        </w:rPr>
        <w:t>*</w:t>
      </w:r>
      <w:r w:rsidRPr="006113FD">
        <w:rPr>
          <w:rFonts w:asciiTheme="minorHAnsi" w:hAnsiTheme="minorHAnsi" w:cstheme="minorHAnsi"/>
        </w:rPr>
        <w:t xml:space="preserve"> </w:t>
      </w:r>
      <w:r w:rsidRPr="006113FD">
        <w:rPr>
          <w:rFonts w:asciiTheme="minorHAnsi" w:hAnsiTheme="minorHAnsi" w:cstheme="minorHAnsi"/>
          <w:lang w:eastAsia="pl-PL"/>
        </w:rPr>
        <w:t>– niepotrzebne skreślić</w:t>
      </w:r>
    </w:p>
    <w:p w14:paraId="3559616F" w14:textId="77777777" w:rsidR="004651A2" w:rsidRPr="006113FD" w:rsidRDefault="004651A2" w:rsidP="006113FD">
      <w:pPr>
        <w:suppressAutoHyphens w:val="0"/>
        <w:spacing w:after="160" w:line="259" w:lineRule="auto"/>
        <w:rPr>
          <w:rFonts w:asciiTheme="minorHAnsi" w:hAnsiTheme="minorHAnsi" w:cstheme="minorHAnsi"/>
          <w:lang w:eastAsia="pl-PL"/>
        </w:rPr>
      </w:pPr>
      <w:r w:rsidRPr="006113FD">
        <w:rPr>
          <w:rFonts w:cstheme="minorHAnsi"/>
          <w:b/>
          <w:bCs/>
          <w:lang w:eastAsia="pl-PL"/>
        </w:rPr>
        <w:br w:type="page"/>
      </w:r>
    </w:p>
    <w:p w14:paraId="22E167E1" w14:textId="33C8B1CA" w:rsidR="002439DF" w:rsidRPr="006113FD" w:rsidRDefault="002439DF" w:rsidP="006113FD">
      <w:pPr>
        <w:pStyle w:val="Nagwek1"/>
        <w:spacing w:line="276" w:lineRule="auto"/>
        <w:rPr>
          <w:rFonts w:eastAsia="Calibri"/>
        </w:rPr>
      </w:pPr>
      <w:r w:rsidRPr="006113FD">
        <w:rPr>
          <w:rFonts w:eastAsia="Calibri"/>
        </w:rPr>
        <w:lastRenderedPageBreak/>
        <w:t>Załącznik nr 3 do SWZ</w:t>
      </w:r>
    </w:p>
    <w:p w14:paraId="33E95802" w14:textId="77777777" w:rsidR="00B80BEA" w:rsidRPr="006113FD" w:rsidRDefault="00B80BEA" w:rsidP="006113FD">
      <w:pPr>
        <w:spacing w:line="276" w:lineRule="auto"/>
        <w:rPr>
          <w:rFonts w:asciiTheme="minorHAnsi" w:hAnsiTheme="minorHAnsi"/>
          <w:b/>
          <w:bCs/>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p>
    <w:p w14:paraId="18FB7FBD" w14:textId="4334CF31" w:rsidR="00F46581" w:rsidRPr="006113FD" w:rsidRDefault="00F46581" w:rsidP="006113FD">
      <w:pPr>
        <w:spacing w:line="276" w:lineRule="auto"/>
        <w:jc w:val="right"/>
        <w:rPr>
          <w:rFonts w:asciiTheme="minorHAnsi" w:hAnsiTheme="minorHAnsi" w:cstheme="minorHAnsi"/>
        </w:rPr>
      </w:pPr>
      <w:r w:rsidRPr="006113FD">
        <w:rPr>
          <w:rFonts w:asciiTheme="minorHAnsi" w:hAnsiTheme="minorHAnsi" w:cstheme="minorHAnsi"/>
        </w:rPr>
        <w:t>......................................................., dnia ..............................</w:t>
      </w:r>
    </w:p>
    <w:p w14:paraId="53260E5A" w14:textId="08A08C6B" w:rsidR="00D00F04" w:rsidRPr="006113FD" w:rsidRDefault="00D00F04" w:rsidP="006113FD">
      <w:pPr>
        <w:pStyle w:val="Nagwek2"/>
        <w:numPr>
          <w:ilvl w:val="0"/>
          <w:numId w:val="0"/>
        </w:numPr>
        <w:jc w:val="center"/>
      </w:pPr>
      <w:r w:rsidRPr="006113FD">
        <w:t xml:space="preserve">OŚWIADCZENIE </w:t>
      </w:r>
      <w:r w:rsidR="00BA0B57" w:rsidRPr="006113FD">
        <w:t>WYKONAWCY</w:t>
      </w:r>
    </w:p>
    <w:p w14:paraId="3118A5BD" w14:textId="77777777" w:rsidR="003E593E" w:rsidRPr="006113FD" w:rsidRDefault="00D00F04" w:rsidP="003E593E">
      <w:pPr>
        <w:pStyle w:val="Default"/>
        <w:spacing w:line="276" w:lineRule="auto"/>
        <w:rPr>
          <w:rFonts w:asciiTheme="minorHAnsi" w:hAnsiTheme="minorHAnsi" w:cstheme="minorHAnsi"/>
          <w:b/>
          <w:u w:val="single"/>
        </w:rPr>
      </w:pPr>
      <w:r w:rsidRPr="006113FD">
        <w:rPr>
          <w:rFonts w:asciiTheme="minorHAnsi" w:hAnsiTheme="minorHAnsi" w:cstheme="minorHAnsi"/>
          <w:b/>
          <w:bCs/>
          <w:color w:val="auto"/>
        </w:rPr>
        <w:t>składane na podstawie art. 125 ust. 1 ustawy z dnia 11 września 2019 r. - Prawo zamówień publicznych</w:t>
      </w:r>
      <w:r w:rsidR="003E593E">
        <w:rPr>
          <w:rFonts w:asciiTheme="minorHAnsi" w:hAnsiTheme="minorHAnsi" w:cstheme="minorHAnsi"/>
          <w:b/>
          <w:bCs/>
          <w:color w:val="auto"/>
        </w:rPr>
        <w:t xml:space="preserve"> </w:t>
      </w:r>
      <w:r w:rsidR="003E593E" w:rsidRPr="006113FD">
        <w:rPr>
          <w:rFonts w:asciiTheme="minorHAnsi" w:hAnsiTheme="minorHAnsi" w:cstheme="minorHAnsi"/>
          <w:b/>
          <w:u w:val="single"/>
        </w:rPr>
        <w:t>(</w:t>
      </w:r>
      <w:proofErr w:type="spellStart"/>
      <w:r w:rsidR="003E593E" w:rsidRPr="006113FD">
        <w:rPr>
          <w:rFonts w:asciiTheme="minorHAnsi" w:hAnsiTheme="minorHAnsi" w:cstheme="minorHAnsi"/>
          <w:b/>
          <w:u w:val="single"/>
        </w:rPr>
        <w:t>t.j</w:t>
      </w:r>
      <w:proofErr w:type="spellEnd"/>
      <w:r w:rsidR="003E593E" w:rsidRPr="006113FD">
        <w:rPr>
          <w:rFonts w:asciiTheme="minorHAnsi" w:hAnsiTheme="minorHAnsi" w:cstheme="minorHAnsi"/>
          <w:b/>
          <w:u w:val="single"/>
        </w:rPr>
        <w:t xml:space="preserve">. Dz. U. z 2022 poz. 1710 z </w:t>
      </w:r>
      <w:proofErr w:type="spellStart"/>
      <w:r w:rsidR="003E593E" w:rsidRPr="006113FD">
        <w:rPr>
          <w:rFonts w:asciiTheme="minorHAnsi" w:hAnsiTheme="minorHAnsi" w:cstheme="minorHAnsi"/>
          <w:b/>
          <w:u w:val="single"/>
        </w:rPr>
        <w:t>późn</w:t>
      </w:r>
      <w:proofErr w:type="spellEnd"/>
      <w:r w:rsidR="003E593E" w:rsidRPr="006113FD">
        <w:rPr>
          <w:rFonts w:asciiTheme="minorHAnsi" w:hAnsiTheme="minorHAnsi" w:cstheme="minorHAnsi"/>
          <w:b/>
          <w:u w:val="single"/>
        </w:rPr>
        <w:t>. zm.), zwana dalej jako ustawa Pzp</w:t>
      </w:r>
    </w:p>
    <w:p w14:paraId="40C0442A" w14:textId="77777777" w:rsidR="00D00F04" w:rsidRPr="006113FD" w:rsidRDefault="00D00F04" w:rsidP="006113FD">
      <w:pPr>
        <w:spacing w:line="276" w:lineRule="auto"/>
        <w:jc w:val="center"/>
        <w:rPr>
          <w:rFonts w:asciiTheme="minorHAnsi" w:hAnsiTheme="minorHAnsi" w:cstheme="minorHAnsi"/>
          <w:b/>
          <w:u w:val="single"/>
        </w:rPr>
      </w:pPr>
    </w:p>
    <w:p w14:paraId="2B03E251" w14:textId="1414C58F" w:rsidR="00D00F04" w:rsidRPr="006113FD" w:rsidRDefault="00D00F04" w:rsidP="006113FD">
      <w:pPr>
        <w:pStyle w:val="Tytu"/>
        <w:spacing w:line="276" w:lineRule="auto"/>
        <w:jc w:val="left"/>
        <w:rPr>
          <w:rFonts w:asciiTheme="minorHAnsi" w:hAnsiTheme="minorHAnsi" w:cstheme="minorHAnsi"/>
          <w:sz w:val="24"/>
          <w:szCs w:val="24"/>
        </w:rPr>
      </w:pPr>
      <w:r w:rsidRPr="006113FD">
        <w:rPr>
          <w:rFonts w:asciiTheme="minorHAnsi" w:hAnsiTheme="minorHAnsi" w:cstheme="minorHAnsi"/>
          <w:b w:val="0"/>
          <w:sz w:val="24"/>
          <w:szCs w:val="24"/>
        </w:rPr>
        <w:t xml:space="preserve">Dotyczy: postępowania o udzielenie zamówienia publicznego pn. </w:t>
      </w:r>
      <w:r w:rsidRPr="006113FD">
        <w:rPr>
          <w:rFonts w:asciiTheme="minorHAnsi" w:hAnsiTheme="minorHAnsi" w:cstheme="minorHAnsi"/>
          <w:sz w:val="24"/>
          <w:szCs w:val="24"/>
        </w:rPr>
        <w:t>„</w:t>
      </w:r>
      <w:r w:rsidR="00695DF1">
        <w:rPr>
          <w:rFonts w:asciiTheme="minorHAnsi" w:eastAsiaTheme="minorHAnsi" w:hAnsiTheme="minorHAnsi" w:cstheme="minorBidi"/>
          <w:bCs/>
          <w:sz w:val="24"/>
          <w:szCs w:val="24"/>
          <w:lang w:eastAsia="en-US"/>
        </w:rPr>
        <w:t>D</w:t>
      </w:r>
      <w:r w:rsidR="00695DF1" w:rsidRPr="00695DF1">
        <w:rPr>
          <w:rFonts w:asciiTheme="minorHAnsi" w:eastAsiaTheme="minorHAnsi" w:hAnsiTheme="minorHAnsi" w:cstheme="minorBidi"/>
          <w:bCs/>
          <w:sz w:val="24"/>
          <w:szCs w:val="24"/>
          <w:lang w:eastAsia="en-US"/>
        </w:rPr>
        <w:t>ostaw</w:t>
      </w:r>
      <w:r w:rsidR="00695DF1">
        <w:rPr>
          <w:rFonts w:asciiTheme="minorHAnsi" w:eastAsiaTheme="minorHAnsi" w:hAnsiTheme="minorHAnsi" w:cstheme="minorBidi"/>
          <w:bCs/>
          <w:sz w:val="24"/>
          <w:szCs w:val="24"/>
          <w:lang w:eastAsia="en-US"/>
        </w:rPr>
        <w:t>a</w:t>
      </w:r>
      <w:r w:rsidR="00695DF1" w:rsidRPr="00695DF1">
        <w:rPr>
          <w:rFonts w:asciiTheme="minorHAnsi" w:eastAsiaTheme="minorHAnsi" w:hAnsiTheme="minorHAnsi" w:cstheme="minorBidi"/>
          <w:bCs/>
          <w:sz w:val="24"/>
          <w:szCs w:val="24"/>
          <w:lang w:eastAsia="en-US"/>
        </w:rPr>
        <w:t xml:space="preserve"> paliw, akcesoriów samochodowych i usług mycia samochodów</w:t>
      </w:r>
      <w:r w:rsidRPr="006113FD">
        <w:rPr>
          <w:rFonts w:asciiTheme="minorHAnsi" w:hAnsiTheme="minorHAnsi" w:cstheme="minorHAnsi"/>
          <w:sz w:val="24"/>
          <w:szCs w:val="24"/>
        </w:rPr>
        <w:t xml:space="preserve">” nr sprawy: </w:t>
      </w:r>
      <w:r w:rsidRPr="00886242">
        <w:rPr>
          <w:rFonts w:asciiTheme="minorHAnsi" w:hAnsiTheme="minorHAnsi" w:cstheme="minorHAnsi"/>
          <w:sz w:val="24"/>
          <w:szCs w:val="24"/>
        </w:rPr>
        <w:t>ZP/</w:t>
      </w:r>
      <w:r w:rsidR="00886242" w:rsidRPr="00886242">
        <w:rPr>
          <w:rFonts w:asciiTheme="minorHAnsi" w:hAnsiTheme="minorHAnsi" w:cstheme="minorHAnsi"/>
          <w:sz w:val="24"/>
          <w:szCs w:val="24"/>
        </w:rPr>
        <w:t>01</w:t>
      </w:r>
      <w:r w:rsidRPr="00886242">
        <w:rPr>
          <w:rFonts w:asciiTheme="minorHAnsi" w:hAnsiTheme="minorHAnsi" w:cstheme="minorHAnsi"/>
          <w:sz w:val="24"/>
          <w:szCs w:val="24"/>
        </w:rPr>
        <w:t>/2</w:t>
      </w:r>
      <w:r w:rsidR="00886242" w:rsidRPr="00886242">
        <w:rPr>
          <w:rFonts w:asciiTheme="minorHAnsi" w:hAnsiTheme="minorHAnsi" w:cstheme="minorHAnsi"/>
          <w:sz w:val="24"/>
          <w:szCs w:val="24"/>
        </w:rPr>
        <w:t>3</w:t>
      </w:r>
    </w:p>
    <w:p w14:paraId="4F0DF5D9" w14:textId="77777777" w:rsidR="00D00F04" w:rsidRPr="006113FD" w:rsidRDefault="00D00F04" w:rsidP="006113FD">
      <w:pPr>
        <w:spacing w:line="276" w:lineRule="auto"/>
        <w:rPr>
          <w:rFonts w:asciiTheme="minorHAnsi" w:hAnsiTheme="minorHAnsi" w:cstheme="minorHAnsi"/>
          <w:b/>
          <w:u w:val="single"/>
        </w:rPr>
      </w:pPr>
    </w:p>
    <w:p w14:paraId="659D570D" w14:textId="562868DA" w:rsidR="00D00F04" w:rsidRPr="006113FD" w:rsidRDefault="00BA0B57" w:rsidP="006113FD">
      <w:pPr>
        <w:spacing w:line="276" w:lineRule="auto"/>
        <w:rPr>
          <w:rFonts w:asciiTheme="minorHAnsi" w:hAnsiTheme="minorHAnsi" w:cstheme="minorHAnsi"/>
          <w:b/>
          <w:u w:val="single"/>
        </w:rPr>
      </w:pPr>
      <w:r w:rsidRPr="006113FD">
        <w:rPr>
          <w:rFonts w:asciiTheme="minorHAnsi" w:hAnsiTheme="minorHAnsi" w:cstheme="minorHAnsi"/>
          <w:b/>
          <w:u w:val="single"/>
        </w:rPr>
        <w:t>Wykonawca</w:t>
      </w:r>
      <w:r w:rsidR="00D00F04" w:rsidRPr="006113FD">
        <w:rPr>
          <w:rFonts w:asciiTheme="minorHAnsi" w:hAnsiTheme="minorHAnsi" w:cstheme="minorHAnsi"/>
          <w:b/>
          <w:u w:val="single"/>
        </w:rPr>
        <w:t>:</w:t>
      </w:r>
    </w:p>
    <w:p w14:paraId="60218A07" w14:textId="470AE6B5" w:rsidR="00D00F04" w:rsidRPr="006113FD" w:rsidRDefault="00D00F04" w:rsidP="006113FD">
      <w:pPr>
        <w:spacing w:line="276" w:lineRule="auto"/>
        <w:rPr>
          <w:rFonts w:asciiTheme="minorHAnsi" w:hAnsiTheme="minorHAnsi" w:cstheme="minorHAnsi"/>
        </w:rPr>
      </w:pPr>
      <w:r w:rsidRPr="006113FD">
        <w:rPr>
          <w:rFonts w:asciiTheme="minorHAnsi" w:hAnsiTheme="minorHAnsi" w:cstheme="minorHAnsi"/>
        </w:rPr>
        <w:t>pełna nazwa/firma …………………………………………………………………………………………………..</w:t>
      </w:r>
    </w:p>
    <w:p w14:paraId="01B91580" w14:textId="77777777" w:rsidR="00D00F04" w:rsidRPr="006113FD" w:rsidRDefault="00D00F04" w:rsidP="006113FD">
      <w:pPr>
        <w:spacing w:line="276" w:lineRule="auto"/>
        <w:rPr>
          <w:rFonts w:asciiTheme="minorHAnsi" w:hAnsiTheme="minorHAnsi" w:cstheme="minorHAnsi"/>
        </w:rPr>
      </w:pPr>
      <w:r w:rsidRPr="006113FD">
        <w:rPr>
          <w:rFonts w:asciiTheme="minorHAnsi" w:hAnsiTheme="minorHAnsi" w:cstheme="minorHAnsi"/>
        </w:rPr>
        <w:t>adres ………………………………………………………………………………………………………………………..</w:t>
      </w:r>
    </w:p>
    <w:p w14:paraId="347A72A4" w14:textId="3FD493FA" w:rsidR="00D00F04" w:rsidRPr="006113FD" w:rsidRDefault="00D00F04" w:rsidP="006113FD">
      <w:pPr>
        <w:spacing w:line="276" w:lineRule="auto"/>
        <w:rPr>
          <w:rFonts w:asciiTheme="minorHAnsi" w:hAnsiTheme="minorHAnsi" w:cstheme="minorHAnsi"/>
        </w:rPr>
      </w:pPr>
      <w:r w:rsidRPr="006113FD">
        <w:rPr>
          <w:rFonts w:asciiTheme="minorHAnsi" w:hAnsiTheme="minorHAnsi" w:cstheme="minorHAnsi"/>
        </w:rPr>
        <w:t>w zależności od podmiotu: NIP/PESEL ………………………………………………………………………</w:t>
      </w:r>
    </w:p>
    <w:p w14:paraId="588CDEB0" w14:textId="08EC6A8E" w:rsidR="00D00F04" w:rsidRPr="006113FD" w:rsidRDefault="00D00F04" w:rsidP="006113FD">
      <w:pPr>
        <w:spacing w:line="276" w:lineRule="auto"/>
        <w:rPr>
          <w:rFonts w:asciiTheme="minorHAnsi" w:hAnsiTheme="minorHAnsi" w:cstheme="minorHAnsi"/>
        </w:rPr>
      </w:pPr>
      <w:r w:rsidRPr="006113FD">
        <w:rPr>
          <w:rFonts w:asciiTheme="minorHAnsi" w:hAnsiTheme="minorHAnsi" w:cstheme="minorHAnsi"/>
        </w:rPr>
        <w:t>w zależności od podmiotu: KRS/</w:t>
      </w:r>
      <w:proofErr w:type="spellStart"/>
      <w:r w:rsidRPr="006113FD">
        <w:rPr>
          <w:rFonts w:asciiTheme="minorHAnsi" w:hAnsiTheme="minorHAnsi" w:cstheme="minorHAnsi"/>
        </w:rPr>
        <w:t>CEiDG</w:t>
      </w:r>
      <w:proofErr w:type="spellEnd"/>
      <w:r w:rsidRPr="006113FD">
        <w:rPr>
          <w:rFonts w:asciiTheme="minorHAnsi" w:hAnsiTheme="minorHAnsi" w:cstheme="minorHAnsi"/>
        </w:rPr>
        <w:t xml:space="preserve"> ……………………………………………………………………..</w:t>
      </w:r>
    </w:p>
    <w:p w14:paraId="2F47E001" w14:textId="77777777" w:rsidR="00D00F04" w:rsidRPr="006113FD" w:rsidRDefault="00D00F04" w:rsidP="006113FD">
      <w:pPr>
        <w:spacing w:line="276" w:lineRule="auto"/>
        <w:rPr>
          <w:rFonts w:asciiTheme="minorHAnsi" w:hAnsiTheme="minorHAnsi" w:cstheme="minorHAnsi"/>
        </w:rPr>
      </w:pPr>
    </w:p>
    <w:p w14:paraId="73694693" w14:textId="77777777" w:rsidR="00D00F04" w:rsidRPr="006113FD" w:rsidRDefault="00D00F04" w:rsidP="006113FD">
      <w:pPr>
        <w:spacing w:line="276" w:lineRule="auto"/>
        <w:rPr>
          <w:rFonts w:asciiTheme="minorHAnsi" w:hAnsiTheme="minorHAnsi" w:cstheme="minorHAnsi"/>
        </w:rPr>
      </w:pPr>
      <w:r w:rsidRPr="006113FD">
        <w:rPr>
          <w:rFonts w:asciiTheme="minorHAnsi" w:hAnsiTheme="minorHAnsi" w:cstheme="minorHAnsi"/>
        </w:rPr>
        <w:t>reprezentowany przez:</w:t>
      </w:r>
    </w:p>
    <w:p w14:paraId="28C568CB" w14:textId="77777777" w:rsidR="00D00F04" w:rsidRPr="006113FD" w:rsidRDefault="00D00F04" w:rsidP="006113FD">
      <w:pPr>
        <w:spacing w:line="276" w:lineRule="auto"/>
        <w:rPr>
          <w:rFonts w:asciiTheme="minorHAnsi" w:hAnsiTheme="minorHAnsi" w:cstheme="minorHAnsi"/>
        </w:rPr>
      </w:pPr>
      <w:r w:rsidRPr="006113FD">
        <w:rPr>
          <w:rFonts w:asciiTheme="minorHAnsi" w:hAnsiTheme="minorHAnsi" w:cstheme="minorHAnsi"/>
        </w:rPr>
        <w:t>……………………………………………………………………………………………………………………………………..</w:t>
      </w:r>
    </w:p>
    <w:p w14:paraId="38520319" w14:textId="77777777" w:rsidR="00D00F04" w:rsidRPr="006113FD" w:rsidRDefault="00D00F04" w:rsidP="006113FD">
      <w:pPr>
        <w:spacing w:line="276" w:lineRule="auto"/>
        <w:rPr>
          <w:rFonts w:asciiTheme="minorHAnsi" w:hAnsiTheme="minorHAnsi" w:cstheme="minorHAnsi"/>
        </w:rPr>
      </w:pPr>
      <w:r w:rsidRPr="006113FD">
        <w:rPr>
          <w:rFonts w:asciiTheme="minorHAnsi" w:hAnsiTheme="minorHAnsi" w:cstheme="minorHAnsi"/>
        </w:rPr>
        <w:t>……………………………………………………………………………………………………………………………………..</w:t>
      </w:r>
    </w:p>
    <w:p w14:paraId="3D4D9745" w14:textId="77777777" w:rsidR="00D00F04" w:rsidRPr="006113FD" w:rsidRDefault="00D00F04" w:rsidP="006113FD">
      <w:pPr>
        <w:spacing w:line="276" w:lineRule="auto"/>
        <w:rPr>
          <w:rFonts w:asciiTheme="minorHAnsi" w:hAnsiTheme="minorHAnsi" w:cstheme="minorHAnsi"/>
          <w:u w:val="single"/>
        </w:rPr>
      </w:pPr>
      <w:r w:rsidRPr="006113FD">
        <w:rPr>
          <w:rFonts w:asciiTheme="minorHAnsi" w:hAnsiTheme="minorHAnsi" w:cstheme="minorHAnsi"/>
        </w:rPr>
        <w:t>(imię, nazwisko, stanowisko/podstawa do reprezentacji)</w:t>
      </w:r>
    </w:p>
    <w:p w14:paraId="64B10CF4" w14:textId="77777777" w:rsidR="00D00F04" w:rsidRPr="006113FD" w:rsidRDefault="00D00F04" w:rsidP="006113FD">
      <w:pPr>
        <w:spacing w:line="276" w:lineRule="auto"/>
        <w:rPr>
          <w:rFonts w:asciiTheme="minorHAnsi" w:hAnsiTheme="minorHAnsi" w:cstheme="minorHAnsi"/>
        </w:rPr>
      </w:pPr>
    </w:p>
    <w:p w14:paraId="774AD324" w14:textId="7794DA41" w:rsidR="00D00F04" w:rsidRPr="006113FD" w:rsidRDefault="00D00F04" w:rsidP="006113FD">
      <w:pPr>
        <w:spacing w:line="276" w:lineRule="auto"/>
        <w:rPr>
          <w:rFonts w:asciiTheme="minorHAnsi" w:hAnsiTheme="minorHAnsi" w:cstheme="minorHAnsi"/>
          <w:b/>
          <w:u w:val="single"/>
        </w:rPr>
      </w:pPr>
      <w:r w:rsidRPr="006113FD">
        <w:rPr>
          <w:rFonts w:asciiTheme="minorHAnsi" w:hAnsiTheme="minorHAnsi" w:cstheme="minorHAnsi"/>
          <w:b/>
          <w:u w:val="single"/>
        </w:rPr>
        <w:t xml:space="preserve">OŚWIADCZENIE </w:t>
      </w:r>
      <w:r w:rsidR="00BA0B57" w:rsidRPr="006113FD">
        <w:rPr>
          <w:rFonts w:asciiTheme="minorHAnsi" w:hAnsiTheme="minorHAnsi" w:cstheme="minorHAnsi"/>
          <w:b/>
          <w:u w:val="single"/>
        </w:rPr>
        <w:t>WYKONAWCY</w:t>
      </w:r>
      <w:r w:rsidRPr="006113FD">
        <w:rPr>
          <w:rFonts w:asciiTheme="minorHAnsi" w:hAnsiTheme="minorHAnsi" w:cstheme="minorHAnsi"/>
          <w:b/>
          <w:u w:val="single"/>
        </w:rPr>
        <w:t xml:space="preserve"> O NIEPODLEGANIU WYKLUCZENIU </w:t>
      </w:r>
    </w:p>
    <w:p w14:paraId="0C92F881" w14:textId="7BEA49C0" w:rsidR="00D00F04" w:rsidRPr="006113FD" w:rsidRDefault="00D00F04" w:rsidP="006113FD">
      <w:pPr>
        <w:pStyle w:val="Default"/>
        <w:spacing w:line="276" w:lineRule="auto"/>
        <w:rPr>
          <w:rFonts w:ascii="Calibri" w:eastAsiaTheme="minorHAnsi" w:hAnsi="Calibri" w:cs="Calibri"/>
          <w:color w:val="auto"/>
          <w:lang w:eastAsia="en-US"/>
        </w:rPr>
      </w:pPr>
      <w:r w:rsidRPr="006113FD">
        <w:rPr>
          <w:rFonts w:asciiTheme="minorHAnsi" w:hAnsiTheme="minorHAnsi" w:cstheme="minorHAnsi"/>
          <w:color w:val="auto"/>
          <w:spacing w:val="-4"/>
        </w:rPr>
        <w:t xml:space="preserve">Na potrzeby postępowania o udzielenie zamówienia publicznego pn. </w:t>
      </w:r>
      <w:r w:rsidRPr="006113FD">
        <w:rPr>
          <w:rFonts w:asciiTheme="minorHAnsi" w:eastAsia="Calibri" w:hAnsiTheme="minorHAnsi" w:cstheme="minorHAnsi"/>
          <w:bCs/>
          <w:color w:val="auto"/>
          <w:spacing w:val="-4"/>
        </w:rPr>
        <w:t>„</w:t>
      </w:r>
      <w:r w:rsidR="00EC2F9D">
        <w:rPr>
          <w:rFonts w:asciiTheme="minorHAnsi" w:eastAsia="Calibri" w:hAnsiTheme="minorHAnsi" w:cstheme="minorHAnsi"/>
          <w:bCs/>
          <w:color w:val="auto"/>
          <w:spacing w:val="-4"/>
        </w:rPr>
        <w:t>D</w:t>
      </w:r>
      <w:r w:rsidR="00EC2F9D" w:rsidRPr="00EC2F9D">
        <w:rPr>
          <w:rFonts w:asciiTheme="minorHAnsi" w:eastAsia="Calibri" w:hAnsiTheme="minorHAnsi" w:cstheme="minorHAnsi"/>
          <w:bCs/>
          <w:color w:val="auto"/>
          <w:spacing w:val="-4"/>
        </w:rPr>
        <w:t>ostaw</w:t>
      </w:r>
      <w:r w:rsidR="00EC2F9D">
        <w:rPr>
          <w:rFonts w:asciiTheme="minorHAnsi" w:eastAsia="Calibri" w:hAnsiTheme="minorHAnsi" w:cstheme="minorHAnsi"/>
          <w:bCs/>
          <w:color w:val="auto"/>
          <w:spacing w:val="-4"/>
        </w:rPr>
        <w:t>a</w:t>
      </w:r>
      <w:r w:rsidR="00EC2F9D" w:rsidRPr="00EC2F9D">
        <w:rPr>
          <w:rFonts w:asciiTheme="minorHAnsi" w:eastAsia="Calibri" w:hAnsiTheme="minorHAnsi" w:cstheme="minorHAnsi"/>
          <w:bCs/>
          <w:color w:val="auto"/>
          <w:spacing w:val="-4"/>
        </w:rPr>
        <w:t xml:space="preserve"> paliw, akcesoriów samochodowych i usług mycia samochodów</w:t>
      </w:r>
      <w:r w:rsidRPr="006113FD">
        <w:rPr>
          <w:rFonts w:asciiTheme="minorHAnsi" w:eastAsia="Calibri" w:hAnsiTheme="minorHAnsi" w:cstheme="minorHAnsi"/>
          <w:bCs/>
          <w:color w:val="auto"/>
          <w:spacing w:val="-4"/>
        </w:rPr>
        <w:t>”</w:t>
      </w:r>
      <w:r w:rsidRPr="006113FD">
        <w:rPr>
          <w:rFonts w:asciiTheme="minorHAnsi" w:hAnsiTheme="minorHAnsi" w:cstheme="minorHAnsi"/>
          <w:bCs/>
          <w:color w:val="auto"/>
          <w:spacing w:val="-4"/>
        </w:rPr>
        <w:t xml:space="preserve">, </w:t>
      </w:r>
      <w:r w:rsidRPr="006113FD">
        <w:rPr>
          <w:rFonts w:asciiTheme="minorHAnsi" w:hAnsiTheme="minorHAnsi" w:cstheme="minorHAnsi"/>
          <w:color w:val="auto"/>
          <w:spacing w:val="-4"/>
        </w:rPr>
        <w:t>prowadzonego przez Państwowy Fundusz Rehabilitacji Osób Niepełnosprawnych (PFRON), z siedzibą w Warszawie</w:t>
      </w:r>
      <w:r w:rsidRPr="006113FD">
        <w:rPr>
          <w:rFonts w:asciiTheme="minorHAnsi" w:hAnsiTheme="minorHAnsi" w:cstheme="minorHAnsi"/>
          <w:i/>
          <w:color w:val="auto"/>
          <w:spacing w:val="-4"/>
        </w:rPr>
        <w:t xml:space="preserve">, </w:t>
      </w:r>
      <w:r w:rsidRPr="006113FD">
        <w:rPr>
          <w:rFonts w:asciiTheme="minorHAnsi" w:hAnsiTheme="minorHAnsi" w:cstheme="minorHAnsi"/>
          <w:color w:val="auto"/>
          <w:spacing w:val="-4"/>
        </w:rPr>
        <w:t>oświadczam, co</w:t>
      </w:r>
      <w:r w:rsidR="001B661E" w:rsidRPr="006113FD">
        <w:rPr>
          <w:rFonts w:asciiTheme="minorHAnsi" w:hAnsiTheme="minorHAnsi" w:cstheme="minorHAnsi"/>
          <w:color w:val="auto"/>
          <w:spacing w:val="-4"/>
        </w:rPr>
        <w:t> </w:t>
      </w:r>
      <w:r w:rsidRPr="006113FD">
        <w:rPr>
          <w:rFonts w:asciiTheme="minorHAnsi" w:hAnsiTheme="minorHAnsi" w:cstheme="minorHAnsi"/>
          <w:color w:val="auto"/>
          <w:spacing w:val="-4"/>
        </w:rPr>
        <w:t>następuje:</w:t>
      </w:r>
    </w:p>
    <w:p w14:paraId="0885806D" w14:textId="6553B2F4" w:rsidR="00D00F04" w:rsidRPr="006113FD" w:rsidRDefault="00D00F04" w:rsidP="006113FD">
      <w:pPr>
        <w:pStyle w:val="Akapitzlist"/>
        <w:numPr>
          <w:ilvl w:val="0"/>
          <w:numId w:val="73"/>
        </w:numPr>
        <w:spacing w:line="276" w:lineRule="auto"/>
        <w:ind w:left="426"/>
        <w:rPr>
          <w:rFonts w:asciiTheme="minorHAnsi" w:eastAsia="Calibri" w:hAnsiTheme="minorHAnsi" w:cstheme="minorHAnsi"/>
        </w:rPr>
      </w:pPr>
      <w:r w:rsidRPr="006113FD">
        <w:rPr>
          <w:rFonts w:asciiTheme="minorHAnsi" w:eastAsia="Calibri" w:hAnsiTheme="minorHAnsi" w:cstheme="minorHAnsi"/>
        </w:rPr>
        <w:t xml:space="preserve">oświadczam, że nie podlegam wykluczeniu z postępowania </w:t>
      </w:r>
      <w:r w:rsidR="00E44354" w:rsidRPr="006113FD">
        <w:rPr>
          <w:rFonts w:asciiTheme="minorHAnsi" w:eastAsia="Calibri" w:hAnsiTheme="minorHAnsi" w:cstheme="minorHAnsi"/>
        </w:rPr>
        <w:t xml:space="preserve">o udzielenie zamówienia publicznego </w:t>
      </w:r>
      <w:r w:rsidRPr="006113FD">
        <w:rPr>
          <w:rFonts w:asciiTheme="minorHAnsi" w:eastAsia="Calibri" w:hAnsiTheme="minorHAnsi" w:cstheme="minorHAnsi"/>
        </w:rPr>
        <w:t>na podstawie art. 108 ust 1 pkt 1-6 ustawy Pzp</w:t>
      </w:r>
      <w:r w:rsidR="002627AD" w:rsidRPr="006113FD">
        <w:rPr>
          <w:rFonts w:asciiTheme="minorHAnsi" w:eastAsia="Calibri" w:hAnsiTheme="minorHAnsi" w:cstheme="minorHAnsi"/>
        </w:rPr>
        <w:t xml:space="preserve"> i </w:t>
      </w:r>
      <w:bookmarkStart w:id="16" w:name="_Hlk114574446"/>
      <w:r w:rsidR="002627AD" w:rsidRPr="006113FD">
        <w:rPr>
          <w:rFonts w:asciiTheme="minorHAnsi" w:eastAsia="Calibri" w:hAnsiTheme="minorHAnsi" w:cstheme="minorHAnsi"/>
        </w:rPr>
        <w:t xml:space="preserve">art. 109 ust. 1 punkt 4 </w:t>
      </w:r>
      <w:bookmarkEnd w:id="16"/>
      <w:r w:rsidR="002627AD" w:rsidRPr="006113FD">
        <w:rPr>
          <w:rFonts w:asciiTheme="minorHAnsi" w:eastAsia="Calibri" w:hAnsiTheme="minorHAnsi" w:cstheme="minorHAnsi"/>
        </w:rPr>
        <w:t>ustawy Pzp</w:t>
      </w:r>
      <w:r w:rsidRPr="006113FD">
        <w:rPr>
          <w:rFonts w:asciiTheme="minorHAnsi" w:eastAsia="Calibri" w:hAnsiTheme="minorHAnsi" w:cstheme="minorHAnsi"/>
        </w:rPr>
        <w:t xml:space="preserve">. </w:t>
      </w:r>
    </w:p>
    <w:p w14:paraId="02A7AA1B" w14:textId="4E0229D9" w:rsidR="00D00F04" w:rsidRPr="006113FD" w:rsidRDefault="00D00F04" w:rsidP="006113FD">
      <w:pPr>
        <w:pStyle w:val="Akapitzlist"/>
        <w:numPr>
          <w:ilvl w:val="0"/>
          <w:numId w:val="73"/>
        </w:numPr>
        <w:spacing w:line="276" w:lineRule="auto"/>
        <w:ind w:left="426"/>
        <w:contextualSpacing/>
        <w:rPr>
          <w:rFonts w:asciiTheme="minorHAnsi" w:hAnsiTheme="minorHAnsi" w:cstheme="minorHAnsi"/>
        </w:rPr>
      </w:pPr>
      <w:r w:rsidRPr="006113FD">
        <w:rPr>
          <w:rFonts w:asciiTheme="minorHAnsi" w:eastAsia="Calibri" w:hAnsiTheme="minorHAnsi" w:cstheme="minorHAnsi"/>
        </w:rPr>
        <w:t>o</w:t>
      </w:r>
      <w:r w:rsidRPr="006113FD">
        <w:rPr>
          <w:rFonts w:asciiTheme="minorHAnsi" w:hAnsiTheme="minorHAnsi" w:cstheme="minorHAnsi"/>
        </w:rPr>
        <w:t xml:space="preserve">świadczam, że zachodzą w stosunku do mnie podstawy wykluczenia z postępowania na podstawie art. ……………… ustawy Pzp </w:t>
      </w:r>
      <w:r w:rsidRPr="006113FD">
        <w:rPr>
          <w:rFonts w:asciiTheme="minorHAnsi" w:hAnsiTheme="minorHAnsi" w:cstheme="minorHAnsi"/>
          <w:i/>
        </w:rPr>
        <w:t>(podać mającą zastosowanie podstawę wykluczenia spośród art. 108 ust. 1 pkt 1, 2, 5</w:t>
      </w:r>
      <w:r w:rsidR="001B661E" w:rsidRPr="006113FD">
        <w:rPr>
          <w:rFonts w:asciiTheme="minorHAnsi" w:hAnsiTheme="minorHAnsi" w:cstheme="minorHAnsi"/>
          <w:i/>
        </w:rPr>
        <w:t>; art. 109 ust. 1 punkt 4</w:t>
      </w:r>
      <w:r w:rsidRPr="006113FD">
        <w:rPr>
          <w:rFonts w:asciiTheme="minorHAnsi" w:hAnsiTheme="minorHAnsi" w:cstheme="minorHAnsi"/>
          <w:i/>
        </w:rPr>
        <w:t xml:space="preserve"> </w:t>
      </w:r>
      <w:r w:rsidRPr="006113FD">
        <w:rPr>
          <w:rFonts w:asciiTheme="minorHAnsi" w:eastAsiaTheme="minorHAnsi" w:hAnsiTheme="minorHAnsi" w:cstheme="minorHAnsi"/>
          <w:i/>
          <w:iCs/>
          <w:lang w:eastAsia="en-US"/>
        </w:rPr>
        <w:t>ustawy Pzp</w:t>
      </w:r>
      <w:r w:rsidR="001B661E" w:rsidRPr="006113FD">
        <w:rPr>
          <w:rFonts w:asciiTheme="minorHAnsi" w:hAnsiTheme="minorHAnsi" w:cstheme="minorHAnsi"/>
          <w:i/>
        </w:rPr>
        <w:t>)</w:t>
      </w:r>
      <w:r w:rsidRPr="006113FD">
        <w:rPr>
          <w:rFonts w:asciiTheme="minorHAnsi" w:hAnsiTheme="minorHAnsi" w:cstheme="minorHAnsi"/>
          <w:i/>
        </w:rPr>
        <w:t>.</w:t>
      </w:r>
      <w:r w:rsidRPr="006113FD">
        <w:rPr>
          <w:rFonts w:asciiTheme="minorHAnsi" w:hAnsiTheme="minorHAnsi" w:cstheme="minorHAnsi"/>
        </w:rPr>
        <w:t xml:space="preserve"> Jednocześnie oświadczam, że w związku z ww. okolicznością, na podstawie art. 110 ust. 2 ustawy Pzp podjąłem następujące czynności (procedura sanacyjna – samooczyszczenie): …………………………………………………………………………....………………………………………………………………………………………………………………………………………………………………………………………………</w:t>
      </w:r>
    </w:p>
    <w:p w14:paraId="753572F4" w14:textId="77777777" w:rsidR="00D00F04" w:rsidRPr="006113FD" w:rsidRDefault="00D00F04" w:rsidP="006113FD">
      <w:pPr>
        <w:spacing w:line="276" w:lineRule="auto"/>
        <w:ind w:left="426" w:right="28"/>
        <w:jc w:val="both"/>
        <w:rPr>
          <w:rFonts w:asciiTheme="minorHAnsi" w:hAnsiTheme="minorHAnsi" w:cstheme="minorHAnsi"/>
        </w:rPr>
      </w:pPr>
      <w:r w:rsidRPr="006113FD">
        <w:rPr>
          <w:rFonts w:asciiTheme="minorHAnsi" w:hAnsiTheme="minorHAnsi" w:cstheme="minorHAnsi"/>
        </w:rPr>
        <w:t>Na potwierdzenie powyższego przedkładam następujące środki dowodowe:</w:t>
      </w:r>
    </w:p>
    <w:p w14:paraId="1E87DFEE" w14:textId="77777777" w:rsidR="00D00F04" w:rsidRPr="006113FD" w:rsidRDefault="00D00F04" w:rsidP="006113FD">
      <w:pPr>
        <w:pStyle w:val="Akapitzlist"/>
        <w:numPr>
          <w:ilvl w:val="0"/>
          <w:numId w:val="54"/>
        </w:numPr>
        <w:suppressAutoHyphens w:val="0"/>
        <w:spacing w:line="276" w:lineRule="auto"/>
        <w:ind w:left="851" w:right="28"/>
        <w:contextualSpacing/>
        <w:jc w:val="both"/>
        <w:rPr>
          <w:rFonts w:asciiTheme="minorHAnsi" w:hAnsiTheme="minorHAnsi" w:cstheme="minorHAnsi"/>
        </w:rPr>
      </w:pPr>
      <w:r w:rsidRPr="006113FD">
        <w:rPr>
          <w:rFonts w:asciiTheme="minorHAnsi" w:hAnsiTheme="minorHAnsi" w:cstheme="minorHAnsi"/>
        </w:rPr>
        <w:t>………………………………………………………………………………………………………………………………..</w:t>
      </w:r>
    </w:p>
    <w:p w14:paraId="5DA66F9F" w14:textId="77777777" w:rsidR="00D00F04" w:rsidRPr="006113FD" w:rsidRDefault="00D00F04" w:rsidP="006113FD">
      <w:pPr>
        <w:pStyle w:val="Akapitzlist"/>
        <w:numPr>
          <w:ilvl w:val="0"/>
          <w:numId w:val="54"/>
        </w:numPr>
        <w:suppressAutoHyphens w:val="0"/>
        <w:spacing w:line="276" w:lineRule="auto"/>
        <w:ind w:left="851" w:right="28"/>
        <w:contextualSpacing/>
        <w:jc w:val="both"/>
        <w:rPr>
          <w:rFonts w:asciiTheme="minorHAnsi" w:hAnsiTheme="minorHAnsi" w:cstheme="minorHAnsi"/>
        </w:rPr>
      </w:pPr>
      <w:r w:rsidRPr="006113FD">
        <w:rPr>
          <w:rFonts w:asciiTheme="minorHAnsi" w:hAnsiTheme="minorHAnsi" w:cstheme="minorHAnsi"/>
        </w:rPr>
        <w:t>………………………………………………………………………………………………………………………………..</w:t>
      </w:r>
    </w:p>
    <w:p w14:paraId="55150F83" w14:textId="77777777" w:rsidR="00D00F04" w:rsidRPr="006113FD" w:rsidRDefault="00D00F04" w:rsidP="006113FD">
      <w:pPr>
        <w:pStyle w:val="Akapitzlist"/>
        <w:numPr>
          <w:ilvl w:val="0"/>
          <w:numId w:val="54"/>
        </w:numPr>
        <w:suppressAutoHyphens w:val="0"/>
        <w:spacing w:line="276" w:lineRule="auto"/>
        <w:ind w:left="851" w:right="28"/>
        <w:contextualSpacing/>
        <w:jc w:val="both"/>
        <w:rPr>
          <w:rFonts w:asciiTheme="minorHAnsi" w:hAnsiTheme="minorHAnsi" w:cstheme="minorHAnsi"/>
        </w:rPr>
      </w:pPr>
      <w:r w:rsidRPr="006113FD">
        <w:rPr>
          <w:rFonts w:asciiTheme="minorHAnsi" w:hAnsiTheme="minorHAnsi" w:cstheme="minorHAnsi"/>
        </w:rPr>
        <w:t>………………………………………………………………………………………………………………………………..</w:t>
      </w:r>
    </w:p>
    <w:p w14:paraId="2400EBE2" w14:textId="2B55DAF8" w:rsidR="00D00F04" w:rsidRPr="006113FD" w:rsidRDefault="00D00F04" w:rsidP="006113FD">
      <w:pPr>
        <w:spacing w:line="276" w:lineRule="auto"/>
        <w:ind w:left="851"/>
        <w:jc w:val="both"/>
        <w:rPr>
          <w:rFonts w:asciiTheme="minorHAnsi" w:hAnsiTheme="minorHAnsi" w:cstheme="minorHAnsi"/>
          <w:b/>
        </w:rPr>
      </w:pPr>
    </w:p>
    <w:p w14:paraId="7F41F2B5" w14:textId="2EEA7A6D" w:rsidR="00CA614C" w:rsidRPr="006113FD" w:rsidRDefault="00CA614C" w:rsidP="006113FD">
      <w:pPr>
        <w:pStyle w:val="Akapitzlist"/>
        <w:numPr>
          <w:ilvl w:val="0"/>
          <w:numId w:val="73"/>
        </w:numPr>
        <w:spacing w:line="276" w:lineRule="auto"/>
        <w:ind w:left="426"/>
        <w:contextualSpacing/>
        <w:rPr>
          <w:rFonts w:ascii="Calibri" w:eastAsia="Calibri" w:hAnsi="Calibri" w:cs="Calibri"/>
          <w:lang w:eastAsia="en-US"/>
        </w:rPr>
      </w:pPr>
      <w:r w:rsidRPr="006113FD">
        <w:rPr>
          <w:rFonts w:ascii="Calibri" w:hAnsi="Calibri" w:cs="Calibri"/>
          <w:shd w:val="clear" w:color="auto" w:fill="FFFFFF"/>
        </w:rPr>
        <w:t>Oświadczam, że podmiot składający ofertę nie podlega wykluczeniu z postępowania na</w:t>
      </w:r>
      <w:r w:rsidR="00774F4E" w:rsidRPr="006113FD">
        <w:rPr>
          <w:rFonts w:ascii="Calibri" w:hAnsi="Calibri" w:cs="Calibri"/>
          <w:shd w:val="clear" w:color="auto" w:fill="FFFFFF"/>
        </w:rPr>
        <w:t> </w:t>
      </w:r>
      <w:r w:rsidRPr="006113FD">
        <w:rPr>
          <w:rFonts w:ascii="Calibri" w:hAnsi="Calibri" w:cs="Calibri"/>
          <w:shd w:val="clear" w:color="auto" w:fill="FFFFFF"/>
        </w:rPr>
        <w:t xml:space="preserve">podstawie art. 7 ust. 1 ustawy z dnia 13 kwietnia 2022 r. o szczególnych rozwiązaniach </w:t>
      </w:r>
      <w:r w:rsidR="00774F4E" w:rsidRPr="006113FD">
        <w:rPr>
          <w:rFonts w:ascii="Calibri" w:hAnsi="Calibri" w:cs="Calibri"/>
          <w:shd w:val="clear" w:color="auto" w:fill="FFFFFF"/>
        </w:rPr>
        <w:t>w </w:t>
      </w:r>
      <w:r w:rsidRPr="006113FD">
        <w:rPr>
          <w:rFonts w:ascii="Calibri" w:hAnsi="Calibri" w:cs="Calibri"/>
          <w:shd w:val="clear" w:color="auto" w:fill="FFFFFF"/>
        </w:rPr>
        <w:t>zakresie przeciwdziałania wspieraniu agresji na Ukrainę oraz służących ochronie bezpieczeństwa narodowego (Dz. U. z 2022 r. poz. 835).</w:t>
      </w:r>
    </w:p>
    <w:p w14:paraId="1AADDBA4" w14:textId="77777777" w:rsidR="006144F0" w:rsidRPr="006113FD" w:rsidRDefault="006144F0" w:rsidP="006113FD">
      <w:pPr>
        <w:spacing w:line="276" w:lineRule="auto"/>
        <w:rPr>
          <w:rFonts w:asciiTheme="minorHAnsi" w:hAnsiTheme="minorHAnsi" w:cstheme="minorHAnsi"/>
          <w:b/>
          <w:u w:val="single"/>
        </w:rPr>
      </w:pPr>
      <w:bookmarkStart w:id="17" w:name="_Hlk104818270"/>
    </w:p>
    <w:p w14:paraId="2F4EE6F6" w14:textId="4288F1B7" w:rsidR="00D00F04" w:rsidRPr="006113FD" w:rsidRDefault="00D00F04" w:rsidP="006113FD">
      <w:pPr>
        <w:spacing w:line="276" w:lineRule="auto"/>
        <w:rPr>
          <w:rFonts w:asciiTheme="minorHAnsi" w:hAnsiTheme="minorHAnsi" w:cstheme="minorHAnsi"/>
          <w:b/>
          <w:u w:val="single"/>
        </w:rPr>
      </w:pPr>
      <w:r w:rsidRPr="006113FD">
        <w:rPr>
          <w:rFonts w:asciiTheme="minorHAnsi" w:hAnsiTheme="minorHAnsi" w:cstheme="minorHAnsi"/>
          <w:b/>
          <w:u w:val="single"/>
        </w:rPr>
        <w:t xml:space="preserve">OŚWIADCZENIE </w:t>
      </w:r>
      <w:r w:rsidR="00BA0B57" w:rsidRPr="006113FD">
        <w:rPr>
          <w:rFonts w:asciiTheme="minorHAnsi" w:hAnsiTheme="minorHAnsi" w:cstheme="minorHAnsi"/>
          <w:b/>
          <w:u w:val="single"/>
        </w:rPr>
        <w:t>WYKONAWCY</w:t>
      </w:r>
      <w:r w:rsidRPr="006113FD">
        <w:rPr>
          <w:rFonts w:asciiTheme="minorHAnsi" w:hAnsiTheme="minorHAnsi" w:cstheme="minorHAnsi"/>
          <w:b/>
          <w:u w:val="single"/>
        </w:rPr>
        <w:t xml:space="preserve"> DOTYCZĄCE SPEŁNIANIA WARUNKÓW UDZIAŁU W POSTĘPOWANIU:</w:t>
      </w:r>
    </w:p>
    <w:bookmarkEnd w:id="17"/>
    <w:p w14:paraId="58689DF5" w14:textId="43C26A68" w:rsidR="00D00F04" w:rsidRPr="006113FD" w:rsidRDefault="00D00F04" w:rsidP="006113FD">
      <w:pPr>
        <w:spacing w:line="276" w:lineRule="auto"/>
        <w:rPr>
          <w:rFonts w:asciiTheme="minorHAnsi" w:hAnsiTheme="minorHAnsi" w:cstheme="minorHAnsi"/>
        </w:rPr>
      </w:pPr>
      <w:r w:rsidRPr="006113FD">
        <w:rPr>
          <w:rFonts w:asciiTheme="minorHAnsi" w:hAnsiTheme="minorHAnsi" w:cstheme="minorHAnsi"/>
        </w:rPr>
        <w:t xml:space="preserve">Oświadczam, że spełniam warunki udziału w postępowaniu określone przez Zamawiającego PFRON, w rozdziale VIII pkt. </w:t>
      </w:r>
      <w:r w:rsidR="00487DBB" w:rsidRPr="006113FD">
        <w:rPr>
          <w:rFonts w:asciiTheme="minorHAnsi" w:hAnsiTheme="minorHAnsi" w:cstheme="minorHAnsi"/>
        </w:rPr>
        <w:t>2.</w:t>
      </w:r>
      <w:r w:rsidR="00AF3F3D">
        <w:rPr>
          <w:rFonts w:asciiTheme="minorHAnsi" w:hAnsiTheme="minorHAnsi" w:cstheme="minorHAnsi"/>
        </w:rPr>
        <w:t>2</w:t>
      </w:r>
      <w:r w:rsidR="00AF3F3D" w:rsidRPr="006113FD">
        <w:rPr>
          <w:rFonts w:asciiTheme="minorHAnsi" w:hAnsiTheme="minorHAnsi" w:cstheme="minorHAnsi"/>
        </w:rPr>
        <w:t xml:space="preserve"> </w:t>
      </w:r>
      <w:r w:rsidRPr="006113FD">
        <w:rPr>
          <w:rFonts w:asciiTheme="minorHAnsi" w:hAnsiTheme="minorHAnsi" w:cstheme="minorHAnsi"/>
        </w:rPr>
        <w:t>Specyfikacji Warunków Zamówienia.</w:t>
      </w:r>
    </w:p>
    <w:p w14:paraId="4667FB8C" w14:textId="77777777" w:rsidR="00BE431E" w:rsidRPr="006113FD" w:rsidRDefault="00BE431E" w:rsidP="006113FD">
      <w:pPr>
        <w:spacing w:line="276" w:lineRule="auto"/>
        <w:rPr>
          <w:rFonts w:asciiTheme="minorHAnsi" w:hAnsiTheme="minorHAnsi" w:cstheme="minorHAnsi"/>
        </w:rPr>
      </w:pPr>
    </w:p>
    <w:p w14:paraId="297A3E94" w14:textId="258E95AA" w:rsidR="0042653B" w:rsidRPr="006113FD" w:rsidRDefault="0042653B" w:rsidP="006113FD">
      <w:pPr>
        <w:pStyle w:val="Default"/>
        <w:spacing w:line="276" w:lineRule="auto"/>
        <w:rPr>
          <w:rFonts w:asciiTheme="minorHAnsi" w:hAnsiTheme="minorHAnsi" w:cstheme="minorHAnsi"/>
          <w:b/>
          <w:bCs/>
          <w:color w:val="auto"/>
        </w:rPr>
      </w:pPr>
      <w:r w:rsidRPr="006113FD">
        <w:rPr>
          <w:rFonts w:asciiTheme="minorHAnsi" w:hAnsiTheme="minorHAnsi" w:cstheme="minorHAnsi"/>
          <w:b/>
          <w:color w:val="auto"/>
          <w:u w:val="single"/>
        </w:rPr>
        <w:t>OŚWIADCZENIE WYKONAWCY</w:t>
      </w:r>
      <w:r w:rsidR="00E91231" w:rsidRPr="006113FD">
        <w:rPr>
          <w:rFonts w:asciiTheme="minorHAnsi" w:hAnsiTheme="minorHAnsi" w:cstheme="minorHAnsi"/>
          <w:b/>
          <w:color w:val="auto"/>
          <w:u w:val="single"/>
        </w:rPr>
        <w:t xml:space="preserve"> </w:t>
      </w:r>
      <w:r w:rsidR="00774F4E" w:rsidRPr="006113FD">
        <w:rPr>
          <w:rFonts w:asciiTheme="minorHAnsi" w:hAnsiTheme="minorHAnsi" w:cstheme="minorHAnsi"/>
          <w:color w:val="auto"/>
          <w:u w:val="single"/>
        </w:rPr>
        <w:t>(</w:t>
      </w:r>
      <w:r w:rsidRPr="006113FD">
        <w:rPr>
          <w:rFonts w:asciiTheme="minorHAnsi" w:hAnsiTheme="minorHAnsi" w:cstheme="minorHAnsi"/>
          <w:color w:val="auto"/>
        </w:rPr>
        <w:t xml:space="preserve">składane na podstawie art. 117 ust. 4 ustawy </w:t>
      </w:r>
      <w:r w:rsidR="00321040" w:rsidRPr="006113FD">
        <w:rPr>
          <w:rFonts w:asciiTheme="minorHAnsi" w:hAnsiTheme="minorHAnsi" w:cstheme="minorHAnsi"/>
          <w:color w:val="auto"/>
        </w:rPr>
        <w:t>Pzp</w:t>
      </w:r>
      <w:r w:rsidR="00774F4E" w:rsidRPr="006113FD">
        <w:rPr>
          <w:rFonts w:asciiTheme="minorHAnsi" w:hAnsiTheme="minorHAnsi" w:cstheme="minorHAnsi"/>
          <w:color w:val="auto"/>
        </w:rPr>
        <w:t>)</w:t>
      </w:r>
    </w:p>
    <w:p w14:paraId="583343E6" w14:textId="0BA50EDA" w:rsidR="00E3719C" w:rsidRPr="006113FD" w:rsidRDefault="00E91231" w:rsidP="006113FD">
      <w:pPr>
        <w:spacing w:line="276" w:lineRule="auto"/>
        <w:rPr>
          <w:rFonts w:asciiTheme="minorHAnsi" w:hAnsiTheme="minorHAnsi" w:cstheme="minorHAnsi"/>
          <w:b/>
          <w:u w:val="single"/>
        </w:rPr>
      </w:pPr>
      <w:r w:rsidRPr="006113FD">
        <w:rPr>
          <w:rFonts w:asciiTheme="minorHAnsi" w:hAnsiTheme="minorHAnsi" w:cstheme="minorHAnsi"/>
          <w:b/>
          <w:u w:val="single"/>
        </w:rPr>
        <w:t>Dotyczy wykonawców wspólnie ubiegających się</w:t>
      </w:r>
      <w:r w:rsidR="00AC0D8E" w:rsidRPr="006113FD">
        <w:rPr>
          <w:rFonts w:asciiTheme="minorHAnsi" w:hAnsiTheme="minorHAnsi" w:cstheme="minorHAnsi"/>
          <w:b/>
          <w:u w:val="single"/>
        </w:rPr>
        <w:t xml:space="preserve"> </w:t>
      </w:r>
      <w:r w:rsidRPr="006113FD">
        <w:rPr>
          <w:rFonts w:asciiTheme="minorHAnsi" w:hAnsiTheme="minorHAnsi" w:cstheme="minorHAnsi"/>
          <w:b/>
          <w:u w:val="single"/>
        </w:rPr>
        <w:t>o zamówienie</w:t>
      </w:r>
    </w:p>
    <w:p w14:paraId="13C7FEB4" w14:textId="14A298B8" w:rsidR="005C0926" w:rsidRPr="006113FD" w:rsidRDefault="00CE29CE" w:rsidP="006113FD">
      <w:pPr>
        <w:spacing w:line="276" w:lineRule="auto"/>
        <w:jc w:val="both"/>
        <w:rPr>
          <w:rFonts w:asciiTheme="minorHAnsi" w:hAnsiTheme="minorHAnsi" w:cstheme="minorHAnsi"/>
        </w:rPr>
      </w:pPr>
      <w:r w:rsidRPr="006113FD">
        <w:rPr>
          <w:rFonts w:asciiTheme="minorHAnsi" w:hAnsiTheme="minorHAnsi" w:cstheme="minorHAnsi"/>
        </w:rPr>
        <w:t>(W</w:t>
      </w:r>
      <w:r w:rsidR="00E3719C" w:rsidRPr="006113FD">
        <w:rPr>
          <w:rFonts w:asciiTheme="minorHAnsi" w:hAnsiTheme="minorHAnsi" w:cstheme="minorHAnsi"/>
        </w:rPr>
        <w:t>ykonawcy wspólnie ubiegający się o udzielenie zamówienia dołączają</w:t>
      </w:r>
      <w:r w:rsidRPr="006113FD">
        <w:rPr>
          <w:rFonts w:asciiTheme="minorHAnsi" w:hAnsiTheme="minorHAnsi" w:cstheme="minorHAnsi"/>
        </w:rPr>
        <w:t xml:space="preserve"> do</w:t>
      </w:r>
      <w:r w:rsidR="00E3719C" w:rsidRPr="006113FD">
        <w:rPr>
          <w:rFonts w:asciiTheme="minorHAnsi" w:hAnsiTheme="minorHAnsi" w:cstheme="minorHAnsi"/>
        </w:rPr>
        <w:t xml:space="preserve"> oferty oświadczenie,</w:t>
      </w:r>
      <w:r w:rsidR="00AC0D8E" w:rsidRPr="006113FD">
        <w:rPr>
          <w:rFonts w:asciiTheme="minorHAnsi" w:hAnsiTheme="minorHAnsi" w:cstheme="minorHAnsi"/>
        </w:rPr>
        <w:t xml:space="preserve"> </w:t>
      </w:r>
      <w:r w:rsidR="00E3719C" w:rsidRPr="006113FD">
        <w:rPr>
          <w:rFonts w:asciiTheme="minorHAnsi" w:hAnsiTheme="minorHAnsi" w:cstheme="minorHAnsi"/>
        </w:rPr>
        <w:t>z</w:t>
      </w:r>
      <w:r w:rsidRPr="006113FD">
        <w:rPr>
          <w:rFonts w:asciiTheme="minorHAnsi" w:hAnsiTheme="minorHAnsi" w:cstheme="minorHAnsi"/>
        </w:rPr>
        <w:t xml:space="preserve"> </w:t>
      </w:r>
      <w:r w:rsidR="00E3719C" w:rsidRPr="006113FD">
        <w:rPr>
          <w:rFonts w:asciiTheme="minorHAnsi" w:hAnsiTheme="minorHAnsi" w:cstheme="minorHAnsi"/>
        </w:rPr>
        <w:t>którego wynika, które</w:t>
      </w:r>
      <w:r w:rsidRPr="006113FD">
        <w:rPr>
          <w:rFonts w:asciiTheme="minorHAnsi" w:hAnsiTheme="minorHAnsi" w:cstheme="minorHAnsi"/>
        </w:rPr>
        <w:t xml:space="preserve"> </w:t>
      </w:r>
      <w:r w:rsidR="00557449" w:rsidRPr="006113FD">
        <w:rPr>
          <w:rFonts w:asciiTheme="minorHAnsi" w:hAnsiTheme="minorHAnsi" w:cstheme="minorHAnsi"/>
        </w:rPr>
        <w:t>dostawy/</w:t>
      </w:r>
      <w:r w:rsidR="00E3719C" w:rsidRPr="006113FD">
        <w:rPr>
          <w:rFonts w:asciiTheme="minorHAnsi" w:hAnsiTheme="minorHAnsi" w:cstheme="minorHAnsi"/>
        </w:rPr>
        <w:t>usługi wykonają poszczególni wykonawcy</w:t>
      </w:r>
      <w:r w:rsidRPr="006113FD">
        <w:rPr>
          <w:rFonts w:asciiTheme="minorHAnsi" w:hAnsiTheme="minorHAnsi" w:cstheme="minorHAnsi"/>
        </w:rPr>
        <w:t>.</w:t>
      </w:r>
      <w:r w:rsidR="00515E98" w:rsidRPr="006113FD">
        <w:rPr>
          <w:rFonts w:asciiTheme="minorHAnsi" w:hAnsiTheme="minorHAnsi" w:cstheme="minorHAnsi"/>
        </w:rPr>
        <w:t>)</w:t>
      </w:r>
    </w:p>
    <w:p w14:paraId="15F97722" w14:textId="77777777" w:rsidR="00515E98" w:rsidRPr="006113FD" w:rsidRDefault="00515E98" w:rsidP="006113FD">
      <w:pPr>
        <w:spacing w:line="276" w:lineRule="auto"/>
        <w:jc w:val="both"/>
        <w:rPr>
          <w:rFonts w:asciiTheme="minorHAnsi" w:hAnsiTheme="minorHAnsi" w:cstheme="minorHAnsi"/>
        </w:rPr>
      </w:pPr>
    </w:p>
    <w:p w14:paraId="7BFA8629" w14:textId="006DA6E8" w:rsidR="00CE29CE" w:rsidRPr="006113FD" w:rsidRDefault="00CE29CE" w:rsidP="006113FD">
      <w:pPr>
        <w:spacing w:line="276" w:lineRule="auto"/>
        <w:jc w:val="both"/>
        <w:rPr>
          <w:rFonts w:asciiTheme="minorHAnsi" w:hAnsiTheme="minorHAnsi" w:cstheme="minorHAnsi"/>
        </w:rPr>
      </w:pPr>
      <w:r w:rsidRPr="006113FD">
        <w:rPr>
          <w:rFonts w:asciiTheme="minorHAnsi" w:hAnsiTheme="minorHAnsi" w:cstheme="minorHAnsi"/>
        </w:rPr>
        <w:t xml:space="preserve">Oświadczam, że w </w:t>
      </w:r>
      <w:r w:rsidR="00515E98" w:rsidRPr="006113FD">
        <w:rPr>
          <w:rFonts w:asciiTheme="minorHAnsi" w:hAnsiTheme="minorHAnsi" w:cstheme="minorHAnsi"/>
        </w:rPr>
        <w:t>przedmiotowym</w:t>
      </w:r>
      <w:r w:rsidRPr="006113FD">
        <w:rPr>
          <w:rFonts w:asciiTheme="minorHAnsi" w:hAnsiTheme="minorHAnsi" w:cstheme="minorHAnsi"/>
        </w:rPr>
        <w:t xml:space="preserve"> postępowaniu będę wykonywał następuj</w:t>
      </w:r>
      <w:r w:rsidR="00515E98" w:rsidRPr="006113FD">
        <w:rPr>
          <w:rFonts w:asciiTheme="minorHAnsi" w:hAnsiTheme="minorHAnsi" w:cstheme="minorHAnsi"/>
        </w:rPr>
        <w:t>ą</w:t>
      </w:r>
      <w:r w:rsidRPr="006113FD">
        <w:rPr>
          <w:rFonts w:asciiTheme="minorHAnsi" w:hAnsiTheme="minorHAnsi" w:cstheme="minorHAnsi"/>
        </w:rPr>
        <w:t xml:space="preserve">ce </w:t>
      </w:r>
      <w:r w:rsidR="00557449" w:rsidRPr="006113FD">
        <w:rPr>
          <w:rFonts w:asciiTheme="minorHAnsi" w:hAnsiTheme="minorHAnsi" w:cstheme="minorHAnsi"/>
        </w:rPr>
        <w:t>dostawy/</w:t>
      </w:r>
      <w:r w:rsidRPr="006113FD">
        <w:rPr>
          <w:rFonts w:asciiTheme="minorHAnsi" w:hAnsiTheme="minorHAnsi" w:cstheme="minorHAnsi"/>
        </w:rPr>
        <w:t>usługi:</w:t>
      </w:r>
    </w:p>
    <w:p w14:paraId="4F9D1776" w14:textId="7D3D5800" w:rsidR="005C0926" w:rsidRPr="006113FD" w:rsidRDefault="00CE29CE" w:rsidP="006113FD">
      <w:pPr>
        <w:spacing w:line="276" w:lineRule="auto"/>
        <w:jc w:val="both"/>
        <w:rPr>
          <w:rFonts w:asciiTheme="minorHAnsi" w:hAnsiTheme="minorHAnsi" w:cstheme="minorHAnsi"/>
        </w:rPr>
      </w:pPr>
      <w:r w:rsidRPr="006113FD">
        <w:rPr>
          <w:rFonts w:asciiTheme="minorHAnsi" w:hAnsiTheme="minorHAnsi" w:cstheme="minorHAnsi"/>
        </w:rPr>
        <w:t>……………………………………………………………………………………………………………………………………………………………………………………………………………………………………………………………………………………………………………………………………………………………………………………………………………………………………………………………………………………………………………………………………………………………………………………………………………………………………………………………………………</w:t>
      </w:r>
      <w:r w:rsidR="008212A5" w:rsidRPr="006113FD">
        <w:rPr>
          <w:rFonts w:asciiTheme="minorHAnsi" w:hAnsiTheme="minorHAnsi" w:cstheme="minorHAnsi"/>
        </w:rPr>
        <w:t>…………………………………</w:t>
      </w:r>
      <w:r w:rsidR="00515E98" w:rsidRPr="006113FD">
        <w:rPr>
          <w:rFonts w:asciiTheme="minorHAnsi" w:hAnsiTheme="minorHAnsi" w:cstheme="minorHAnsi"/>
        </w:rPr>
        <w:t>…</w:t>
      </w:r>
      <w:r w:rsidR="002627AD" w:rsidRPr="006113FD">
        <w:rPr>
          <w:rFonts w:asciiTheme="minorHAnsi" w:hAnsiTheme="minorHAnsi" w:cstheme="minorHAnsi"/>
        </w:rPr>
        <w:t>……………………………</w:t>
      </w:r>
    </w:p>
    <w:p w14:paraId="23A47E36" w14:textId="1A952878" w:rsidR="00774F4E" w:rsidRPr="006113FD" w:rsidRDefault="00774F4E" w:rsidP="006113FD">
      <w:pPr>
        <w:suppressAutoHyphens w:val="0"/>
        <w:spacing w:after="160" w:line="276" w:lineRule="auto"/>
      </w:pPr>
      <w:r w:rsidRPr="006113FD">
        <w:rPr>
          <w:b/>
          <w:bCs/>
        </w:rPr>
        <w:br w:type="page"/>
      </w:r>
    </w:p>
    <w:p w14:paraId="59F0D635" w14:textId="2284361C" w:rsidR="00AF3ABD" w:rsidRPr="006113FD" w:rsidRDefault="00AF3ABD" w:rsidP="006113FD">
      <w:pPr>
        <w:pStyle w:val="Nagwek1"/>
        <w:spacing w:before="120" w:after="120" w:line="276" w:lineRule="auto"/>
        <w:rPr>
          <w:rFonts w:eastAsia="Calibri"/>
        </w:rPr>
      </w:pPr>
      <w:r w:rsidRPr="006113FD">
        <w:rPr>
          <w:rFonts w:eastAsia="Calibri"/>
        </w:rPr>
        <w:lastRenderedPageBreak/>
        <w:t>Załącznik nr 3A do SWZ</w:t>
      </w:r>
    </w:p>
    <w:p w14:paraId="0756A51F" w14:textId="77777777" w:rsidR="00AF3ABD" w:rsidRPr="006113FD" w:rsidRDefault="00AF3ABD" w:rsidP="006113FD">
      <w:pPr>
        <w:spacing w:line="276" w:lineRule="auto"/>
        <w:rPr>
          <w:rFonts w:asciiTheme="minorHAnsi" w:hAnsiTheme="minorHAnsi"/>
          <w:b/>
          <w:bCs/>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p>
    <w:p w14:paraId="7B7D18A8" w14:textId="57C39BD3" w:rsidR="00DD6666" w:rsidRPr="006113FD" w:rsidRDefault="00AF3ABD" w:rsidP="006113FD">
      <w:pPr>
        <w:spacing w:line="276" w:lineRule="auto"/>
        <w:jc w:val="right"/>
      </w:pPr>
      <w:r w:rsidRPr="006113FD">
        <w:rPr>
          <w:rFonts w:asciiTheme="minorHAnsi" w:hAnsiTheme="minorHAnsi" w:cstheme="minorHAnsi"/>
        </w:rPr>
        <w:t>......................................................., dnia ..............................</w:t>
      </w:r>
    </w:p>
    <w:p w14:paraId="575A9566" w14:textId="77777777" w:rsidR="00AF3ABD" w:rsidRPr="006113FD" w:rsidRDefault="00AF3ABD" w:rsidP="006113FD">
      <w:pPr>
        <w:pStyle w:val="Nagwek2"/>
        <w:numPr>
          <w:ilvl w:val="0"/>
          <w:numId w:val="0"/>
        </w:numPr>
        <w:spacing w:before="120"/>
      </w:pPr>
      <w:r w:rsidRPr="006113FD">
        <w:t>OŚWIADCZENIE</w:t>
      </w:r>
    </w:p>
    <w:p w14:paraId="49225474" w14:textId="6108A85C" w:rsidR="00AF3ABD" w:rsidRPr="006113FD" w:rsidRDefault="00AF3ABD" w:rsidP="006113FD">
      <w:pPr>
        <w:pStyle w:val="Bezodstpw"/>
        <w:spacing w:line="276" w:lineRule="auto"/>
        <w:rPr>
          <w:sz w:val="24"/>
          <w:szCs w:val="24"/>
        </w:rPr>
      </w:pPr>
      <w:r w:rsidRPr="006113FD">
        <w:rPr>
          <w:sz w:val="24"/>
          <w:szCs w:val="24"/>
        </w:rPr>
        <w:t>o aktualności informacji zawartych w oświadczeniu, o którym mowa w artykule 125 ustęp 1 ustawy z dnia 11 września 2019 roku – Prawo zamówień publicznych (Dz. U. z 202</w:t>
      </w:r>
      <w:r w:rsidR="004651A2" w:rsidRPr="006113FD">
        <w:rPr>
          <w:sz w:val="24"/>
          <w:szCs w:val="24"/>
        </w:rPr>
        <w:t>2</w:t>
      </w:r>
      <w:r w:rsidRPr="006113FD">
        <w:rPr>
          <w:sz w:val="24"/>
          <w:szCs w:val="24"/>
        </w:rPr>
        <w:t xml:space="preserve"> poz. 1</w:t>
      </w:r>
      <w:r w:rsidR="004651A2" w:rsidRPr="006113FD">
        <w:rPr>
          <w:sz w:val="24"/>
          <w:szCs w:val="24"/>
        </w:rPr>
        <w:t>710</w:t>
      </w:r>
      <w:r w:rsidRPr="006113FD">
        <w:rPr>
          <w:sz w:val="24"/>
          <w:szCs w:val="24"/>
        </w:rPr>
        <w:t xml:space="preserve"> </w:t>
      </w:r>
      <w:bookmarkStart w:id="18" w:name="_Hlk114488950"/>
      <w:r w:rsidRPr="006113FD">
        <w:rPr>
          <w:sz w:val="24"/>
          <w:szCs w:val="24"/>
        </w:rPr>
        <w:t xml:space="preserve">z </w:t>
      </w:r>
      <w:proofErr w:type="spellStart"/>
      <w:r w:rsidRPr="006113FD">
        <w:rPr>
          <w:sz w:val="24"/>
          <w:szCs w:val="24"/>
        </w:rPr>
        <w:t>pó</w:t>
      </w:r>
      <w:r w:rsidR="004651A2" w:rsidRPr="006113FD">
        <w:rPr>
          <w:sz w:val="24"/>
          <w:szCs w:val="24"/>
        </w:rPr>
        <w:t>ź</w:t>
      </w:r>
      <w:r w:rsidRPr="006113FD">
        <w:rPr>
          <w:sz w:val="24"/>
          <w:szCs w:val="24"/>
        </w:rPr>
        <w:t>n</w:t>
      </w:r>
      <w:proofErr w:type="spellEnd"/>
      <w:r w:rsidRPr="006113FD">
        <w:rPr>
          <w:sz w:val="24"/>
          <w:szCs w:val="24"/>
        </w:rPr>
        <w:t>. zm.</w:t>
      </w:r>
      <w:bookmarkEnd w:id="18"/>
      <w:r w:rsidRPr="006113FD">
        <w:rPr>
          <w:sz w:val="24"/>
          <w:szCs w:val="24"/>
        </w:rPr>
        <w:t>), zwanej dalej „ustawą Pzp”</w:t>
      </w:r>
    </w:p>
    <w:p w14:paraId="2263AFB9" w14:textId="0BCA89CB" w:rsidR="002627AD" w:rsidRPr="006113FD" w:rsidRDefault="002627AD" w:rsidP="006113FD">
      <w:pPr>
        <w:spacing w:line="276" w:lineRule="auto"/>
        <w:rPr>
          <w:rFonts w:asciiTheme="minorHAnsi" w:hAnsiTheme="minorHAnsi" w:cs="Arial"/>
          <w:b/>
        </w:rPr>
      </w:pPr>
      <w:r w:rsidRPr="006113FD">
        <w:rPr>
          <w:rFonts w:asciiTheme="minorHAnsi" w:hAnsiTheme="minorHAnsi" w:cs="Arial"/>
          <w:b/>
        </w:rPr>
        <w:t>Wykonawcę/podmiot udostępniający zasoby</w:t>
      </w:r>
      <w:r w:rsidRPr="006113FD">
        <w:rPr>
          <w:rStyle w:val="Odwoanieprzypisudolnego"/>
          <w:rFonts w:asciiTheme="minorHAnsi" w:hAnsiTheme="minorHAnsi" w:cstheme="minorHAnsi"/>
          <w:bCs/>
        </w:rPr>
        <w:footnoteReference w:id="1"/>
      </w:r>
    </w:p>
    <w:p w14:paraId="50702B96" w14:textId="6880705E" w:rsidR="00AF3ABD" w:rsidRPr="006113FD" w:rsidRDefault="00AF3ABD" w:rsidP="006113FD">
      <w:pPr>
        <w:spacing w:line="276" w:lineRule="auto"/>
        <w:rPr>
          <w:rFonts w:asciiTheme="minorHAnsi" w:hAnsiTheme="minorHAnsi" w:cstheme="minorHAnsi"/>
        </w:rPr>
      </w:pPr>
      <w:r w:rsidRPr="006113FD">
        <w:rPr>
          <w:rFonts w:asciiTheme="minorHAnsi" w:hAnsiTheme="minorHAnsi" w:cstheme="minorHAnsi"/>
        </w:rPr>
        <w:t>pełna nazwa/firma …………………………………………………………………………………………………..</w:t>
      </w:r>
    </w:p>
    <w:p w14:paraId="7A4506F6" w14:textId="77777777" w:rsidR="00AF3ABD" w:rsidRPr="006113FD" w:rsidRDefault="00AF3ABD" w:rsidP="006113FD">
      <w:pPr>
        <w:spacing w:line="276" w:lineRule="auto"/>
        <w:rPr>
          <w:rFonts w:asciiTheme="minorHAnsi" w:hAnsiTheme="minorHAnsi" w:cstheme="minorHAnsi"/>
        </w:rPr>
      </w:pPr>
      <w:r w:rsidRPr="006113FD">
        <w:rPr>
          <w:rFonts w:asciiTheme="minorHAnsi" w:hAnsiTheme="minorHAnsi" w:cstheme="minorHAnsi"/>
        </w:rPr>
        <w:t>adres ………………………………………………………………………………………………………………………..</w:t>
      </w:r>
    </w:p>
    <w:p w14:paraId="4528F3AB" w14:textId="77777777" w:rsidR="00AF3ABD" w:rsidRPr="006113FD" w:rsidRDefault="00AF3ABD" w:rsidP="006113FD">
      <w:pPr>
        <w:spacing w:line="276" w:lineRule="auto"/>
        <w:rPr>
          <w:rFonts w:asciiTheme="minorHAnsi" w:hAnsiTheme="minorHAnsi" w:cstheme="minorHAnsi"/>
        </w:rPr>
      </w:pPr>
      <w:r w:rsidRPr="006113FD">
        <w:rPr>
          <w:rFonts w:asciiTheme="minorHAnsi" w:hAnsiTheme="minorHAnsi" w:cstheme="minorHAnsi"/>
        </w:rPr>
        <w:t>w zależności od podmiotu: NIP/PESEL ………………………………………………………………………</w:t>
      </w:r>
    </w:p>
    <w:p w14:paraId="4F18BAF7" w14:textId="77777777" w:rsidR="00AF3ABD" w:rsidRPr="006113FD" w:rsidRDefault="00AF3ABD" w:rsidP="006113FD">
      <w:pPr>
        <w:spacing w:line="276" w:lineRule="auto"/>
        <w:rPr>
          <w:rFonts w:asciiTheme="minorHAnsi" w:hAnsiTheme="minorHAnsi" w:cstheme="minorHAnsi"/>
        </w:rPr>
      </w:pPr>
      <w:r w:rsidRPr="006113FD">
        <w:rPr>
          <w:rFonts w:asciiTheme="minorHAnsi" w:hAnsiTheme="minorHAnsi" w:cstheme="minorHAnsi"/>
        </w:rPr>
        <w:t>w zależności od podmiotu: KRS/</w:t>
      </w:r>
      <w:proofErr w:type="spellStart"/>
      <w:r w:rsidRPr="006113FD">
        <w:rPr>
          <w:rFonts w:asciiTheme="minorHAnsi" w:hAnsiTheme="minorHAnsi" w:cstheme="minorHAnsi"/>
        </w:rPr>
        <w:t>CEiDG</w:t>
      </w:r>
      <w:proofErr w:type="spellEnd"/>
      <w:r w:rsidRPr="006113FD">
        <w:rPr>
          <w:rFonts w:asciiTheme="minorHAnsi" w:hAnsiTheme="minorHAnsi" w:cstheme="minorHAnsi"/>
        </w:rPr>
        <w:t xml:space="preserve"> ……………………………………………………………………..</w:t>
      </w:r>
    </w:p>
    <w:p w14:paraId="064294C6" w14:textId="77777777" w:rsidR="00AF3ABD" w:rsidRPr="006113FD" w:rsidRDefault="00AF3ABD" w:rsidP="006113FD">
      <w:pPr>
        <w:spacing w:line="276" w:lineRule="auto"/>
        <w:rPr>
          <w:rFonts w:asciiTheme="minorHAnsi" w:hAnsiTheme="minorHAnsi" w:cstheme="minorHAnsi"/>
        </w:rPr>
      </w:pPr>
      <w:r w:rsidRPr="006113FD">
        <w:rPr>
          <w:rFonts w:asciiTheme="minorHAnsi" w:hAnsiTheme="minorHAnsi" w:cstheme="minorHAnsi"/>
        </w:rPr>
        <w:t>reprezentowany przez:</w:t>
      </w:r>
    </w:p>
    <w:p w14:paraId="43522030" w14:textId="77777777" w:rsidR="00AF3ABD" w:rsidRPr="006113FD" w:rsidRDefault="00AF3ABD" w:rsidP="006113FD">
      <w:pPr>
        <w:spacing w:line="276" w:lineRule="auto"/>
        <w:rPr>
          <w:rFonts w:asciiTheme="minorHAnsi" w:hAnsiTheme="minorHAnsi" w:cstheme="minorHAnsi"/>
        </w:rPr>
      </w:pPr>
      <w:r w:rsidRPr="006113FD">
        <w:rPr>
          <w:rFonts w:asciiTheme="minorHAnsi" w:hAnsiTheme="minorHAnsi" w:cstheme="minorHAnsi"/>
        </w:rPr>
        <w:t>……………………………………………………………………………………………………………………………………..</w:t>
      </w:r>
    </w:p>
    <w:p w14:paraId="40A99B02" w14:textId="77777777" w:rsidR="00AF3ABD" w:rsidRPr="006113FD" w:rsidRDefault="00AF3ABD" w:rsidP="006113FD">
      <w:pPr>
        <w:spacing w:line="276" w:lineRule="auto"/>
        <w:rPr>
          <w:rFonts w:asciiTheme="minorHAnsi" w:hAnsiTheme="minorHAnsi" w:cstheme="minorHAnsi"/>
        </w:rPr>
      </w:pPr>
      <w:r w:rsidRPr="006113FD">
        <w:rPr>
          <w:rFonts w:asciiTheme="minorHAnsi" w:hAnsiTheme="minorHAnsi" w:cstheme="minorHAnsi"/>
        </w:rPr>
        <w:t>……………………………………………………………………………………………………………………………………..</w:t>
      </w:r>
    </w:p>
    <w:p w14:paraId="45AC7484" w14:textId="77777777" w:rsidR="00AF3ABD" w:rsidRPr="006113FD" w:rsidRDefault="00AF3ABD" w:rsidP="006113FD">
      <w:pPr>
        <w:spacing w:line="276" w:lineRule="auto"/>
        <w:rPr>
          <w:rFonts w:asciiTheme="minorHAnsi" w:hAnsiTheme="minorHAnsi" w:cstheme="minorHAnsi"/>
          <w:u w:val="single"/>
        </w:rPr>
      </w:pPr>
      <w:r w:rsidRPr="006113FD">
        <w:rPr>
          <w:rFonts w:asciiTheme="minorHAnsi" w:hAnsiTheme="minorHAnsi" w:cstheme="minorHAnsi"/>
        </w:rPr>
        <w:t>(imię, nazwisko, stanowisko/podstawa do reprezentacji)</w:t>
      </w:r>
    </w:p>
    <w:p w14:paraId="6704AF4C" w14:textId="0081B0F1" w:rsidR="00AF3ABD" w:rsidRPr="006113FD" w:rsidRDefault="00774F4E" w:rsidP="006113FD">
      <w:pPr>
        <w:widowControl w:val="0"/>
        <w:overflowPunct w:val="0"/>
        <w:autoSpaceDE w:val="0"/>
        <w:adjustRightInd w:val="0"/>
        <w:spacing w:line="276" w:lineRule="auto"/>
        <w:rPr>
          <w:rFonts w:asciiTheme="minorHAnsi" w:hAnsiTheme="minorHAnsi" w:cstheme="minorHAnsi"/>
          <w:b/>
          <w:bCs/>
        </w:rPr>
      </w:pPr>
      <w:r w:rsidRPr="006113FD">
        <w:rPr>
          <w:rFonts w:asciiTheme="minorHAnsi" w:hAnsiTheme="minorHAnsi" w:cstheme="minorHAnsi"/>
          <w:spacing w:val="-4"/>
        </w:rPr>
        <w:t xml:space="preserve">Na potrzeby postępowania o udzielenie zamówienia publicznego pn. </w:t>
      </w:r>
      <w:r w:rsidRPr="006113FD">
        <w:rPr>
          <w:rFonts w:asciiTheme="minorHAnsi" w:eastAsia="Calibri" w:hAnsiTheme="minorHAnsi" w:cstheme="minorHAnsi"/>
          <w:bCs/>
          <w:spacing w:val="-4"/>
        </w:rPr>
        <w:t>„</w:t>
      </w:r>
      <w:r w:rsidR="00695DF1">
        <w:rPr>
          <w:rFonts w:asciiTheme="minorHAnsi" w:eastAsia="Calibri" w:hAnsiTheme="minorHAnsi" w:cstheme="minorHAnsi"/>
          <w:bCs/>
          <w:spacing w:val="-4"/>
        </w:rPr>
        <w:t>D</w:t>
      </w:r>
      <w:r w:rsidR="00695DF1" w:rsidRPr="00695DF1">
        <w:rPr>
          <w:rFonts w:asciiTheme="minorHAnsi" w:eastAsia="Calibri" w:hAnsiTheme="minorHAnsi" w:cstheme="minorHAnsi"/>
          <w:bCs/>
          <w:spacing w:val="-4"/>
        </w:rPr>
        <w:t>ostaw</w:t>
      </w:r>
      <w:r w:rsidR="00695DF1">
        <w:rPr>
          <w:rFonts w:asciiTheme="minorHAnsi" w:eastAsia="Calibri" w:hAnsiTheme="minorHAnsi" w:cstheme="minorHAnsi"/>
          <w:bCs/>
          <w:spacing w:val="-4"/>
        </w:rPr>
        <w:t>a</w:t>
      </w:r>
      <w:r w:rsidR="00695DF1" w:rsidRPr="00695DF1">
        <w:rPr>
          <w:rFonts w:asciiTheme="minorHAnsi" w:eastAsia="Calibri" w:hAnsiTheme="minorHAnsi" w:cstheme="minorHAnsi"/>
          <w:bCs/>
          <w:spacing w:val="-4"/>
        </w:rPr>
        <w:t xml:space="preserve"> paliw, akcesoriów samochodowych i usług mycia samochodów</w:t>
      </w:r>
      <w:r w:rsidRPr="006113FD">
        <w:rPr>
          <w:rFonts w:asciiTheme="minorHAnsi" w:eastAsia="Calibri" w:hAnsiTheme="minorHAnsi" w:cstheme="minorHAnsi"/>
          <w:bCs/>
          <w:spacing w:val="-4"/>
        </w:rPr>
        <w:t>”</w:t>
      </w:r>
      <w:r w:rsidRPr="006113FD">
        <w:rPr>
          <w:rFonts w:asciiTheme="minorHAnsi" w:hAnsiTheme="minorHAnsi" w:cstheme="minorHAnsi"/>
          <w:bCs/>
        </w:rPr>
        <w:t xml:space="preserve"> (nr postępowania: </w:t>
      </w:r>
      <w:r w:rsidRPr="00886242">
        <w:rPr>
          <w:rFonts w:asciiTheme="minorHAnsi" w:hAnsiTheme="minorHAnsi" w:cstheme="minorHAnsi"/>
          <w:bCs/>
        </w:rPr>
        <w:t>ZP/</w:t>
      </w:r>
      <w:r w:rsidR="00886242" w:rsidRPr="00886242">
        <w:rPr>
          <w:rFonts w:asciiTheme="minorHAnsi" w:hAnsiTheme="minorHAnsi" w:cstheme="minorHAnsi"/>
          <w:bCs/>
        </w:rPr>
        <w:t>01</w:t>
      </w:r>
      <w:r w:rsidRPr="00886242">
        <w:rPr>
          <w:rFonts w:asciiTheme="minorHAnsi" w:hAnsiTheme="minorHAnsi" w:cstheme="minorHAnsi"/>
          <w:bCs/>
        </w:rPr>
        <w:t>/2</w:t>
      </w:r>
      <w:r w:rsidR="00886242" w:rsidRPr="00886242">
        <w:rPr>
          <w:rFonts w:asciiTheme="minorHAnsi" w:hAnsiTheme="minorHAnsi" w:cstheme="minorHAnsi"/>
          <w:bCs/>
        </w:rPr>
        <w:t>3</w:t>
      </w:r>
      <w:r w:rsidRPr="006113FD">
        <w:rPr>
          <w:rFonts w:asciiTheme="minorHAnsi" w:hAnsiTheme="minorHAnsi" w:cstheme="minorHAnsi"/>
          <w:bCs/>
        </w:rPr>
        <w:t>)</w:t>
      </w:r>
      <w:r w:rsidRPr="006113FD">
        <w:rPr>
          <w:rFonts w:asciiTheme="minorHAnsi" w:hAnsiTheme="minorHAnsi" w:cstheme="minorHAnsi"/>
          <w:bCs/>
          <w:spacing w:val="-4"/>
        </w:rPr>
        <w:t xml:space="preserve">, </w:t>
      </w:r>
      <w:r w:rsidRPr="006113FD">
        <w:rPr>
          <w:rFonts w:asciiTheme="minorHAnsi" w:hAnsiTheme="minorHAnsi" w:cstheme="minorHAnsi"/>
          <w:spacing w:val="-4"/>
        </w:rPr>
        <w:t>prowadzonego przez Państwowy Fundusz Rehabilitacji Osób Niepełnosprawnych (PFRON), z siedzibą w Warszaw</w:t>
      </w:r>
      <w:r w:rsidRPr="006113FD">
        <w:rPr>
          <w:rFonts w:asciiTheme="minorHAnsi" w:hAnsiTheme="minorHAnsi" w:cstheme="minorHAnsi"/>
          <w:bCs/>
        </w:rPr>
        <w:t xml:space="preserve"> </w:t>
      </w:r>
      <w:r w:rsidR="00AF3ABD" w:rsidRPr="006113FD">
        <w:rPr>
          <w:rFonts w:asciiTheme="minorHAnsi" w:hAnsiTheme="minorHAnsi" w:cstheme="minorHAnsi"/>
          <w:bCs/>
          <w:lang w:val="it-IT"/>
        </w:rPr>
        <w:t xml:space="preserve">w celu potwierdzenia braku podstaw do wykluczenia określonych </w:t>
      </w:r>
      <w:r w:rsidR="00AF3ABD" w:rsidRPr="006113FD">
        <w:rPr>
          <w:rFonts w:asciiTheme="minorHAnsi" w:hAnsiTheme="minorHAnsi" w:cstheme="minorHAnsi"/>
          <w:bCs/>
        </w:rPr>
        <w:t>w</w:t>
      </w:r>
      <w:r w:rsidR="00EC2F9D">
        <w:rPr>
          <w:rFonts w:asciiTheme="minorHAnsi" w:hAnsiTheme="minorHAnsi" w:cstheme="minorHAnsi"/>
          <w:bCs/>
        </w:rPr>
        <w:t> </w:t>
      </w:r>
      <w:r w:rsidR="00AF3ABD" w:rsidRPr="006113FD">
        <w:rPr>
          <w:rFonts w:asciiTheme="minorHAnsi" w:hAnsiTheme="minorHAnsi" w:cstheme="minorHAnsi"/>
          <w:bCs/>
        </w:rPr>
        <w:t xml:space="preserve">artykule 108 ustęp 1 </w:t>
      </w:r>
      <w:r w:rsidR="00AF3ABD" w:rsidRPr="006113FD">
        <w:rPr>
          <w:rFonts w:asciiTheme="minorHAnsi" w:hAnsiTheme="minorHAnsi" w:cstheme="minorHAnsi"/>
          <w:bCs/>
          <w:lang w:val="it-IT"/>
        </w:rPr>
        <w:t>ustawy Pzp</w:t>
      </w:r>
      <w:r w:rsidR="00216238" w:rsidRPr="006113FD">
        <w:rPr>
          <w:rFonts w:asciiTheme="minorHAnsi" w:hAnsiTheme="minorHAnsi" w:cstheme="minorHAnsi"/>
          <w:bCs/>
          <w:lang w:val="it-IT"/>
        </w:rPr>
        <w:t xml:space="preserve">, </w:t>
      </w:r>
      <w:r w:rsidR="00216238" w:rsidRPr="006113FD">
        <w:rPr>
          <w:rFonts w:asciiTheme="minorHAnsi" w:hAnsiTheme="minorHAnsi" w:cstheme="minorHAnsi"/>
          <w:bCs/>
        </w:rPr>
        <w:t>artykule 109 ustęp 1 punkt 4  ustawy Pzp</w:t>
      </w:r>
      <w:r w:rsidR="00AF3ABD" w:rsidRPr="006113FD">
        <w:rPr>
          <w:rFonts w:asciiTheme="minorHAnsi" w:hAnsiTheme="minorHAnsi" w:cstheme="minorHAnsi"/>
          <w:bCs/>
          <w:lang w:val="it-IT"/>
        </w:rPr>
        <w:t xml:space="preserve"> oraz art. 7 ust.</w:t>
      </w:r>
      <w:r w:rsidR="00EC2F9D">
        <w:rPr>
          <w:rFonts w:asciiTheme="minorHAnsi" w:hAnsiTheme="minorHAnsi" w:cstheme="minorHAnsi"/>
          <w:bCs/>
          <w:lang w:val="it-IT"/>
        </w:rPr>
        <w:t> </w:t>
      </w:r>
      <w:r w:rsidR="00AF3ABD" w:rsidRPr="006113FD">
        <w:rPr>
          <w:rFonts w:asciiTheme="minorHAnsi" w:hAnsiTheme="minorHAnsi" w:cstheme="minorHAnsi"/>
          <w:bCs/>
          <w:lang w:val="it-IT"/>
        </w:rPr>
        <w:t>1 ustawy z dnia 13 kwietnia 2022 r. o szczególnych rozwiązaniach w zakresie przeciwdziałania wspieraniu agresji na Ukrainę oraz służących ochronie bezpieczeństwa narodowego (Dz.U. poz. 835) dalej jako „ustawa sankcyjna”</w:t>
      </w:r>
      <w:r w:rsidR="00AF3ABD" w:rsidRPr="006113FD">
        <w:rPr>
          <w:rFonts w:asciiTheme="minorHAnsi" w:hAnsiTheme="minorHAnsi" w:cstheme="minorHAnsi"/>
          <w:bCs/>
        </w:rPr>
        <w:t xml:space="preserve"> oświadczam, że</w:t>
      </w:r>
      <w:r w:rsidR="00AF3ABD" w:rsidRPr="006113FD">
        <w:rPr>
          <w:rFonts w:asciiTheme="minorHAnsi" w:hAnsiTheme="minorHAnsi" w:cstheme="minorHAnsi"/>
          <w:bCs/>
          <w:sz w:val="32"/>
          <w:szCs w:val="32"/>
        </w:rPr>
        <w:t xml:space="preserve"> </w:t>
      </w:r>
      <w:r w:rsidR="00AF3ABD" w:rsidRPr="006113FD">
        <w:rPr>
          <w:rFonts w:asciiTheme="minorHAnsi" w:hAnsiTheme="minorHAnsi" w:cstheme="minorHAnsi"/>
          <w:bCs/>
        </w:rPr>
        <w:t>wszystkie informacje zawarte w oświadczeniu Wykonawcy/oświadczeniu podmiotu udostępniającego zasoby,</w:t>
      </w:r>
      <w:r w:rsidR="00AF3ABD" w:rsidRPr="006113FD">
        <w:t xml:space="preserve"> </w:t>
      </w:r>
      <w:r w:rsidR="00AF3ABD" w:rsidRPr="006113FD">
        <w:rPr>
          <w:rFonts w:asciiTheme="minorHAnsi" w:hAnsiTheme="minorHAnsi" w:cstheme="minorHAnsi"/>
          <w:bCs/>
        </w:rPr>
        <w:t xml:space="preserve">o którym mowa w artykule 125 ustęp 1 ustawy Pzp,  złożonym przez </w:t>
      </w:r>
      <w:bookmarkStart w:id="19" w:name="_Hlk107506739"/>
      <w:r w:rsidR="00AF3ABD" w:rsidRPr="006113FD">
        <w:rPr>
          <w:rFonts w:asciiTheme="minorHAnsi" w:hAnsiTheme="minorHAnsi" w:cstheme="minorHAnsi"/>
          <w:bCs/>
        </w:rPr>
        <w:t>Wykonawcę/podmiot udostępniający zasoby</w:t>
      </w:r>
      <w:bookmarkEnd w:id="19"/>
      <w:r w:rsidR="00AF3ABD" w:rsidRPr="006113FD">
        <w:rPr>
          <w:rStyle w:val="Odwoanieprzypisudolnego"/>
          <w:rFonts w:asciiTheme="minorHAnsi" w:hAnsiTheme="minorHAnsi" w:cstheme="minorHAnsi"/>
          <w:bCs/>
        </w:rPr>
        <w:footnoteReference w:id="2"/>
      </w:r>
      <w:r w:rsidR="00AF3ABD" w:rsidRPr="006113FD">
        <w:rPr>
          <w:rFonts w:asciiTheme="minorHAnsi" w:hAnsiTheme="minorHAnsi" w:cstheme="minorHAnsi"/>
          <w:bCs/>
        </w:rPr>
        <w:t>, którego reprezentuję, w zakresie podstaw wykluczenia wskazanych w artykule 108 ustęp 1</w:t>
      </w:r>
      <w:r w:rsidR="00AF3ABD" w:rsidRPr="006113FD">
        <w:rPr>
          <w:rStyle w:val="Odwoanieprzypisudolnego"/>
          <w:rFonts w:asciiTheme="minorHAnsi" w:hAnsiTheme="minorHAnsi" w:cstheme="minorHAnsi"/>
          <w:bCs/>
        </w:rPr>
        <w:footnoteReference w:id="3"/>
      </w:r>
      <w:r w:rsidR="00AF3ABD" w:rsidRPr="006113FD">
        <w:rPr>
          <w:rFonts w:asciiTheme="minorHAnsi" w:hAnsiTheme="minorHAnsi" w:cstheme="minorHAnsi"/>
          <w:bCs/>
        </w:rPr>
        <w:t xml:space="preserve"> ustawy Pzp, artykule 109 ustęp 1 punkt 4  ustawy Pzp oraz art. 7 ust. 1 ustawy sankcyjnej są aktualne i zgodne ze stanem faktycznym.</w:t>
      </w:r>
    </w:p>
    <w:p w14:paraId="1B0E481E" w14:textId="77777777" w:rsidR="00812E5F" w:rsidRPr="006113FD" w:rsidRDefault="00812E5F" w:rsidP="006113FD">
      <w:pPr>
        <w:spacing w:line="276" w:lineRule="auto"/>
        <w:jc w:val="both"/>
        <w:rPr>
          <w:sz w:val="18"/>
          <w:szCs w:val="18"/>
        </w:rPr>
      </w:pPr>
    </w:p>
    <w:p w14:paraId="5F7D9FF3" w14:textId="77777777" w:rsidR="00696004" w:rsidRPr="006113FD" w:rsidRDefault="00AF3ABD" w:rsidP="006113FD">
      <w:pPr>
        <w:widowControl w:val="0"/>
        <w:spacing w:line="276" w:lineRule="auto"/>
        <w:rPr>
          <w:rFonts w:asciiTheme="minorHAnsi" w:hAnsiTheme="minorHAnsi"/>
          <w:bCs/>
          <w:iCs/>
          <w:lang w:eastAsia="pl-PL"/>
        </w:rPr>
      </w:pPr>
      <w:r w:rsidRPr="006113FD">
        <w:rPr>
          <w:rFonts w:asciiTheme="minorHAnsi" w:hAnsiTheme="minorHAnsi"/>
          <w:bCs/>
          <w:iCs/>
          <w:lang w:eastAsia="pl-PL"/>
        </w:rPr>
        <w:t>Uwaga:</w:t>
      </w:r>
      <w:r w:rsidR="00696004" w:rsidRPr="006113FD">
        <w:rPr>
          <w:rFonts w:asciiTheme="minorHAnsi" w:hAnsiTheme="minorHAnsi"/>
          <w:bCs/>
          <w:iCs/>
          <w:lang w:eastAsia="pl-PL"/>
        </w:rPr>
        <w:t xml:space="preserve"> </w:t>
      </w:r>
    </w:p>
    <w:p w14:paraId="45A6BD00" w14:textId="1CD81AE5" w:rsidR="00696004" w:rsidRPr="006113FD" w:rsidRDefault="00696004" w:rsidP="006113FD">
      <w:pPr>
        <w:pStyle w:val="Akapitzlist"/>
        <w:widowControl w:val="0"/>
        <w:numPr>
          <w:ilvl w:val="0"/>
          <w:numId w:val="72"/>
        </w:numPr>
        <w:spacing w:line="276" w:lineRule="auto"/>
        <w:ind w:left="426"/>
        <w:rPr>
          <w:rFonts w:asciiTheme="minorHAnsi" w:hAnsiTheme="minorHAnsi"/>
          <w:bCs/>
          <w:lang w:eastAsia="pl-PL"/>
        </w:rPr>
      </w:pPr>
      <w:r w:rsidRPr="006113FD">
        <w:rPr>
          <w:rFonts w:asciiTheme="minorHAnsi" w:hAnsiTheme="minorHAnsi"/>
          <w:bCs/>
          <w:iCs/>
          <w:lang w:eastAsia="pl-PL"/>
        </w:rPr>
        <w:t>Niniejsze</w:t>
      </w:r>
      <w:r w:rsidR="00AF3ABD" w:rsidRPr="006113FD">
        <w:rPr>
          <w:rFonts w:asciiTheme="minorHAnsi" w:hAnsiTheme="minorHAnsi"/>
          <w:bCs/>
          <w:iCs/>
          <w:lang w:eastAsia="pl-PL"/>
        </w:rPr>
        <w:t xml:space="preserve"> </w:t>
      </w:r>
      <w:r w:rsidRPr="006113FD">
        <w:rPr>
          <w:rFonts w:asciiTheme="minorHAnsi" w:hAnsiTheme="minorHAnsi"/>
          <w:bCs/>
          <w:iCs/>
          <w:lang w:eastAsia="pl-PL"/>
        </w:rPr>
        <w:t>o</w:t>
      </w:r>
      <w:r w:rsidR="00AF3ABD" w:rsidRPr="006113FD">
        <w:rPr>
          <w:rFonts w:asciiTheme="minorHAnsi" w:hAnsiTheme="minorHAnsi"/>
          <w:bCs/>
          <w:lang w:eastAsia="pl-PL"/>
        </w:rPr>
        <w:t>świadczeni</w:t>
      </w:r>
      <w:r w:rsidRPr="006113FD">
        <w:rPr>
          <w:rFonts w:asciiTheme="minorHAnsi" w:hAnsiTheme="minorHAnsi"/>
          <w:bCs/>
          <w:lang w:eastAsia="pl-PL"/>
        </w:rPr>
        <w:t>e</w:t>
      </w:r>
      <w:r w:rsidR="00AF3ABD" w:rsidRPr="006113FD">
        <w:rPr>
          <w:rFonts w:asciiTheme="minorHAnsi" w:hAnsiTheme="minorHAnsi"/>
          <w:bCs/>
          <w:lang w:eastAsia="pl-PL"/>
        </w:rPr>
        <w:t xml:space="preserve"> </w:t>
      </w:r>
      <w:r w:rsidRPr="006113FD">
        <w:rPr>
          <w:rFonts w:asciiTheme="minorHAnsi" w:hAnsiTheme="minorHAnsi"/>
          <w:bCs/>
          <w:lang w:eastAsia="pl-PL"/>
        </w:rPr>
        <w:t xml:space="preserve">służy </w:t>
      </w:r>
      <w:r w:rsidR="00AF3ABD" w:rsidRPr="006113FD">
        <w:rPr>
          <w:rFonts w:asciiTheme="minorHAnsi" w:hAnsiTheme="minorHAnsi"/>
          <w:bCs/>
          <w:lang w:eastAsia="pl-PL"/>
        </w:rPr>
        <w:t>potwierdzeni</w:t>
      </w:r>
      <w:r w:rsidRPr="006113FD">
        <w:rPr>
          <w:rFonts w:asciiTheme="minorHAnsi" w:hAnsiTheme="minorHAnsi"/>
          <w:bCs/>
          <w:lang w:eastAsia="pl-PL"/>
        </w:rPr>
        <w:t>u</w:t>
      </w:r>
      <w:r w:rsidR="00AF3ABD" w:rsidRPr="006113FD">
        <w:rPr>
          <w:rFonts w:asciiTheme="minorHAnsi" w:hAnsiTheme="minorHAnsi"/>
          <w:bCs/>
          <w:lang w:eastAsia="pl-PL"/>
        </w:rPr>
        <w:t xml:space="preserve"> aktualności informacji zawartych w</w:t>
      </w:r>
      <w:r w:rsidRPr="006113FD">
        <w:rPr>
          <w:rFonts w:asciiTheme="minorHAnsi" w:hAnsiTheme="minorHAnsi"/>
          <w:bCs/>
          <w:lang w:eastAsia="pl-PL"/>
        </w:rPr>
        <w:t> </w:t>
      </w:r>
      <w:r w:rsidR="00AF3ABD" w:rsidRPr="006113FD">
        <w:rPr>
          <w:rFonts w:asciiTheme="minorHAnsi" w:hAnsiTheme="minorHAnsi"/>
          <w:bCs/>
          <w:lang w:eastAsia="pl-PL"/>
        </w:rPr>
        <w:t>oświadczeniu, o którym mowa w artykule 125 ustęp 1 ustawy Pzp</w:t>
      </w:r>
      <w:r w:rsidRPr="006113FD">
        <w:rPr>
          <w:rFonts w:asciiTheme="minorHAnsi" w:hAnsiTheme="minorHAnsi"/>
          <w:bCs/>
          <w:lang w:eastAsia="pl-PL"/>
        </w:rPr>
        <w:t xml:space="preserve"> i składa się je Wykonawca, którego oferta została najwyżej oceniona, na wezwanie Zamawiającego. </w:t>
      </w:r>
    </w:p>
    <w:p w14:paraId="43DF5990" w14:textId="46FDD045" w:rsidR="00AF3ABD" w:rsidRPr="006113FD" w:rsidRDefault="00696004" w:rsidP="006113FD">
      <w:pPr>
        <w:pStyle w:val="Akapitzlist"/>
        <w:widowControl w:val="0"/>
        <w:numPr>
          <w:ilvl w:val="0"/>
          <w:numId w:val="72"/>
        </w:numPr>
        <w:spacing w:line="276" w:lineRule="auto"/>
        <w:ind w:left="426"/>
        <w:rPr>
          <w:rFonts w:asciiTheme="minorHAnsi" w:hAnsiTheme="minorHAnsi"/>
          <w:bCs/>
          <w:lang w:eastAsia="pl-PL"/>
        </w:rPr>
      </w:pPr>
      <w:r w:rsidRPr="006113FD">
        <w:rPr>
          <w:rFonts w:asciiTheme="minorHAnsi" w:hAnsiTheme="minorHAnsi"/>
          <w:bCs/>
          <w:lang w:eastAsia="pl-PL"/>
        </w:rPr>
        <w:t>W przypadku gdy najwyżej oceniona oferta jest złożona przez wykonawców wspólnie ubiegających się o udzielenie zamówienia lub w przypadku gdy Wykonawca w celu spełnienia warunków korzysta z podmiotu udostępniającego zasoby, O</w:t>
      </w:r>
      <w:r w:rsidR="00AF3ABD" w:rsidRPr="006113FD">
        <w:rPr>
          <w:rFonts w:asciiTheme="minorHAnsi" w:hAnsiTheme="minorHAnsi"/>
          <w:bCs/>
          <w:lang w:eastAsia="pl-PL"/>
        </w:rPr>
        <w:t xml:space="preserve">świadczenie powinien złożyć każdy </w:t>
      </w:r>
      <w:r w:rsidRPr="006113FD">
        <w:rPr>
          <w:rFonts w:asciiTheme="minorHAnsi" w:hAnsiTheme="minorHAnsi"/>
          <w:bCs/>
          <w:lang w:eastAsia="pl-PL"/>
        </w:rPr>
        <w:t>nich</w:t>
      </w:r>
      <w:r w:rsidR="00AF3ABD" w:rsidRPr="006113FD">
        <w:rPr>
          <w:rFonts w:asciiTheme="minorHAnsi" w:hAnsiTheme="minorHAnsi"/>
          <w:bCs/>
          <w:lang w:eastAsia="pl-PL"/>
        </w:rPr>
        <w:t xml:space="preserve"> (jeżeli dotyczy).</w:t>
      </w:r>
    </w:p>
    <w:p w14:paraId="4336D6B8" w14:textId="778F85F0" w:rsidR="00AC7138" w:rsidRPr="006113FD" w:rsidRDefault="00AC7138" w:rsidP="006113FD">
      <w:pPr>
        <w:pStyle w:val="Nagwek1"/>
        <w:spacing w:line="276" w:lineRule="auto"/>
      </w:pPr>
      <w:r w:rsidRPr="006113FD">
        <w:lastRenderedPageBreak/>
        <w:t xml:space="preserve">Załącznik nr </w:t>
      </w:r>
      <w:r w:rsidR="00905942" w:rsidRPr="006113FD">
        <w:t>4</w:t>
      </w:r>
      <w:r w:rsidRPr="006113FD">
        <w:t xml:space="preserve"> do SWZ</w:t>
      </w:r>
    </w:p>
    <w:p w14:paraId="4B4F7BE1" w14:textId="77777777" w:rsidR="00FF4AD5" w:rsidRPr="006113FD" w:rsidRDefault="00FF4AD5" w:rsidP="006113FD">
      <w:pPr>
        <w:spacing w:line="276" w:lineRule="auto"/>
        <w:rPr>
          <w:rFonts w:asciiTheme="minorHAnsi" w:hAnsiTheme="minorHAnsi"/>
          <w:b/>
          <w:bCs/>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p>
    <w:p w14:paraId="59B134CA" w14:textId="034F59A9" w:rsidR="00AC7138" w:rsidRPr="006113FD" w:rsidRDefault="00AC7138" w:rsidP="006113FD">
      <w:pPr>
        <w:spacing w:line="276" w:lineRule="auto"/>
        <w:jc w:val="right"/>
        <w:rPr>
          <w:rFonts w:asciiTheme="minorHAnsi" w:hAnsiTheme="minorHAnsi" w:cstheme="minorHAnsi"/>
        </w:rPr>
      </w:pPr>
      <w:r w:rsidRPr="006113FD">
        <w:rPr>
          <w:rFonts w:asciiTheme="minorHAnsi" w:hAnsiTheme="minorHAnsi" w:cstheme="minorHAnsi"/>
        </w:rPr>
        <w:t>......................................................., dnia ..............................</w:t>
      </w:r>
    </w:p>
    <w:p w14:paraId="50949CB4" w14:textId="41B108D7" w:rsidR="00024BCC" w:rsidRPr="006113FD" w:rsidRDefault="00024BCC" w:rsidP="006113FD">
      <w:pPr>
        <w:pStyle w:val="Nagwek2"/>
        <w:numPr>
          <w:ilvl w:val="0"/>
          <w:numId w:val="0"/>
        </w:numPr>
        <w:ind w:left="714"/>
        <w:jc w:val="center"/>
      </w:pPr>
      <w:r w:rsidRPr="006113FD">
        <w:t>Oświadczenie o grupie kapitałowej</w:t>
      </w:r>
    </w:p>
    <w:p w14:paraId="6BD9B3A3" w14:textId="3662885F" w:rsidR="00AC7138" w:rsidRPr="006113FD" w:rsidRDefault="00AC7138" w:rsidP="006113FD">
      <w:pPr>
        <w:spacing w:line="276" w:lineRule="auto"/>
        <w:rPr>
          <w:rFonts w:asciiTheme="minorHAnsi" w:eastAsia="Calibri" w:hAnsiTheme="minorHAnsi" w:cstheme="minorHAnsi"/>
          <w:b/>
        </w:rPr>
      </w:pPr>
      <w:r w:rsidRPr="006113FD">
        <w:rPr>
          <w:rFonts w:asciiTheme="minorHAnsi" w:eastAsia="Calibri" w:hAnsiTheme="minorHAnsi" w:cstheme="minorHAnsi"/>
          <w:b/>
        </w:rPr>
        <w:t xml:space="preserve">Informacja o tym, że </w:t>
      </w:r>
      <w:r w:rsidR="00BA0B57" w:rsidRPr="006113FD">
        <w:rPr>
          <w:rFonts w:asciiTheme="minorHAnsi" w:eastAsia="Calibri" w:hAnsiTheme="minorHAnsi" w:cstheme="minorHAnsi"/>
          <w:b/>
        </w:rPr>
        <w:t>Wykonawca</w:t>
      </w:r>
      <w:r w:rsidRPr="006113FD">
        <w:rPr>
          <w:rFonts w:asciiTheme="minorHAnsi" w:eastAsia="Calibri" w:hAnsiTheme="minorHAnsi" w:cstheme="minorHAnsi"/>
          <w:b/>
        </w:rPr>
        <w:t xml:space="preserve"> </w:t>
      </w:r>
      <w:r w:rsidRPr="006113FD">
        <w:rPr>
          <w:rFonts w:asciiTheme="minorHAnsi" w:eastAsia="Calibri" w:hAnsiTheme="minorHAnsi" w:cstheme="minorHAnsi"/>
          <w:b/>
          <w:u w:val="single"/>
        </w:rPr>
        <w:t>nie należy</w:t>
      </w:r>
      <w:r w:rsidRPr="006113FD">
        <w:rPr>
          <w:rFonts w:asciiTheme="minorHAnsi" w:eastAsia="Calibri" w:hAnsiTheme="minorHAnsi" w:cstheme="minorHAnsi"/>
          <w:b/>
        </w:rPr>
        <w:t xml:space="preserve"> do grupy kapitałowej z innymi </w:t>
      </w:r>
      <w:r w:rsidR="00BA0B57" w:rsidRPr="006113FD">
        <w:rPr>
          <w:rFonts w:asciiTheme="minorHAnsi" w:eastAsia="Calibri" w:hAnsiTheme="minorHAnsi" w:cstheme="minorHAnsi"/>
          <w:b/>
        </w:rPr>
        <w:t>Wykonawca</w:t>
      </w:r>
      <w:r w:rsidRPr="006113FD">
        <w:rPr>
          <w:rFonts w:asciiTheme="minorHAnsi" w:eastAsia="Calibri" w:hAnsiTheme="minorHAnsi" w:cstheme="minorHAnsi"/>
          <w:b/>
        </w:rPr>
        <w:t xml:space="preserve">mi, </w:t>
      </w:r>
      <w:r w:rsidRPr="006113FD">
        <w:rPr>
          <w:rFonts w:asciiTheme="minorHAnsi" w:hAnsiTheme="minorHAnsi" w:cstheme="minorHAnsi"/>
          <w:b/>
        </w:rPr>
        <w:t xml:space="preserve">którzy </w:t>
      </w:r>
      <w:r w:rsidRPr="006113FD">
        <w:rPr>
          <w:rFonts w:asciiTheme="minorHAnsi" w:hAnsiTheme="minorHAnsi" w:cstheme="minorHAnsi"/>
          <w:b/>
          <w:bCs/>
          <w:lang w:eastAsia="pl-PL"/>
        </w:rPr>
        <w:t xml:space="preserve">złożyli odrębne </w:t>
      </w:r>
      <w:r w:rsidR="00024BCC" w:rsidRPr="006113FD">
        <w:rPr>
          <w:rFonts w:asciiTheme="minorHAnsi" w:hAnsiTheme="minorHAnsi" w:cstheme="minorHAnsi"/>
          <w:b/>
          <w:bCs/>
          <w:lang w:eastAsia="pl-PL"/>
        </w:rPr>
        <w:t>O</w:t>
      </w:r>
      <w:r w:rsidRPr="006113FD">
        <w:rPr>
          <w:rFonts w:asciiTheme="minorHAnsi" w:hAnsiTheme="minorHAnsi" w:cstheme="minorHAnsi"/>
          <w:b/>
          <w:bCs/>
          <w:lang w:eastAsia="pl-PL"/>
        </w:rPr>
        <w:t>ferty w przedmiotowym postępowaniu</w:t>
      </w:r>
      <w:r w:rsidRPr="006113FD">
        <w:rPr>
          <w:rFonts w:asciiTheme="minorHAnsi" w:eastAsia="Calibri" w:hAnsiTheme="minorHAnsi" w:cstheme="minorHAnsi"/>
          <w:b/>
        </w:rPr>
        <w:t xml:space="preserve"> *.</w:t>
      </w:r>
    </w:p>
    <w:p w14:paraId="536050BB" w14:textId="77777777" w:rsidR="00024BCC" w:rsidRPr="006113FD" w:rsidRDefault="00024BCC" w:rsidP="006113FD">
      <w:pPr>
        <w:spacing w:line="276" w:lineRule="auto"/>
        <w:rPr>
          <w:rFonts w:asciiTheme="minorHAnsi" w:eastAsia="Calibri" w:hAnsiTheme="minorHAnsi" w:cstheme="minorHAnsi"/>
          <w:b/>
        </w:rPr>
      </w:pPr>
    </w:p>
    <w:p w14:paraId="19CD55D9" w14:textId="6B4F1CB7" w:rsidR="00AC7138" w:rsidRPr="006113FD" w:rsidRDefault="00AC7138" w:rsidP="006113FD">
      <w:pPr>
        <w:spacing w:line="276" w:lineRule="auto"/>
        <w:rPr>
          <w:rFonts w:asciiTheme="minorHAnsi" w:eastAsia="Calibri" w:hAnsiTheme="minorHAnsi" w:cstheme="minorHAnsi"/>
        </w:rPr>
      </w:pPr>
      <w:r w:rsidRPr="006113FD">
        <w:rPr>
          <w:rFonts w:asciiTheme="minorHAnsi" w:eastAsia="Calibri" w:hAnsiTheme="minorHAnsi" w:cstheme="minorHAnsi"/>
        </w:rPr>
        <w:t xml:space="preserve">Nazwa </w:t>
      </w:r>
      <w:r w:rsidR="00BA0B57" w:rsidRPr="006113FD">
        <w:rPr>
          <w:rFonts w:asciiTheme="minorHAnsi" w:eastAsia="Calibri" w:hAnsiTheme="minorHAnsi" w:cstheme="minorHAnsi"/>
        </w:rPr>
        <w:t>Wykonawcy</w:t>
      </w:r>
      <w:r w:rsidRPr="006113FD">
        <w:rPr>
          <w:rFonts w:asciiTheme="minorHAnsi" w:eastAsia="Calibri" w:hAnsiTheme="minorHAnsi" w:cstheme="minorHAnsi"/>
        </w:rPr>
        <w:t xml:space="preserve"> </w:t>
      </w:r>
      <w:r w:rsidRPr="006113FD">
        <w:rPr>
          <w:rFonts w:asciiTheme="minorHAnsi" w:eastAsia="Calibri" w:hAnsiTheme="minorHAnsi" w:cstheme="minorHAnsi"/>
        </w:rPr>
        <w:tab/>
        <w:t>……………………………………………………………………………</w:t>
      </w:r>
    </w:p>
    <w:p w14:paraId="75633361" w14:textId="05DB00FF" w:rsidR="00AC7138" w:rsidRPr="006113FD" w:rsidRDefault="00AC7138" w:rsidP="006113FD">
      <w:pPr>
        <w:spacing w:line="276" w:lineRule="auto"/>
        <w:rPr>
          <w:rFonts w:asciiTheme="minorHAnsi" w:eastAsia="Calibri" w:hAnsiTheme="minorHAnsi" w:cstheme="minorHAnsi"/>
        </w:rPr>
      </w:pPr>
      <w:r w:rsidRPr="006113FD">
        <w:rPr>
          <w:rFonts w:asciiTheme="minorHAnsi" w:eastAsia="Calibri" w:hAnsiTheme="minorHAnsi" w:cstheme="minorHAnsi"/>
        </w:rPr>
        <w:t xml:space="preserve">Adres </w:t>
      </w:r>
      <w:r w:rsidR="00BA0B57" w:rsidRPr="006113FD">
        <w:rPr>
          <w:rFonts w:asciiTheme="minorHAnsi" w:eastAsia="Calibri" w:hAnsiTheme="minorHAnsi" w:cstheme="minorHAnsi"/>
        </w:rPr>
        <w:t>Wykonawcy</w:t>
      </w:r>
      <w:r w:rsidRPr="006113FD">
        <w:rPr>
          <w:rFonts w:asciiTheme="minorHAnsi" w:eastAsia="Calibri" w:hAnsiTheme="minorHAnsi" w:cstheme="minorHAnsi"/>
        </w:rPr>
        <w:t>:</w:t>
      </w:r>
      <w:r w:rsidRPr="006113FD">
        <w:rPr>
          <w:rFonts w:asciiTheme="minorHAnsi" w:eastAsia="Calibri" w:hAnsiTheme="minorHAnsi" w:cstheme="minorHAnsi"/>
        </w:rPr>
        <w:tab/>
        <w:t>……………………………………………………………………………</w:t>
      </w:r>
    </w:p>
    <w:p w14:paraId="79B7105D" w14:textId="6EEA0D0B" w:rsidR="00AC7138" w:rsidRPr="006113FD" w:rsidRDefault="00AC7138" w:rsidP="006113FD">
      <w:pPr>
        <w:spacing w:line="276" w:lineRule="auto"/>
        <w:rPr>
          <w:rFonts w:asciiTheme="minorHAnsi" w:hAnsiTheme="minorHAnsi" w:cstheme="minorHAnsi"/>
          <w:b/>
          <w:bCs/>
        </w:rPr>
      </w:pPr>
      <w:r w:rsidRPr="006113FD">
        <w:rPr>
          <w:rFonts w:asciiTheme="minorHAnsi" w:eastAsia="Calibri" w:hAnsiTheme="minorHAnsi" w:cstheme="minorHAnsi"/>
        </w:rPr>
        <w:t xml:space="preserve">Składając </w:t>
      </w:r>
      <w:r w:rsidR="00024BCC" w:rsidRPr="006113FD">
        <w:rPr>
          <w:rFonts w:asciiTheme="minorHAnsi" w:eastAsia="Calibri" w:hAnsiTheme="minorHAnsi" w:cstheme="minorHAnsi"/>
        </w:rPr>
        <w:t>O</w:t>
      </w:r>
      <w:r w:rsidRPr="006113FD">
        <w:rPr>
          <w:rFonts w:asciiTheme="minorHAnsi" w:eastAsia="Calibri" w:hAnsiTheme="minorHAnsi" w:cstheme="minorHAnsi"/>
        </w:rPr>
        <w:t xml:space="preserve">fertę w postępowaniu o udzielenie zamówienia publicznego </w:t>
      </w:r>
      <w:r w:rsidRPr="006113FD">
        <w:rPr>
          <w:rFonts w:asciiTheme="minorHAnsi" w:eastAsia="Calibri" w:hAnsiTheme="minorHAnsi" w:cstheme="minorHAnsi"/>
          <w:b/>
          <w:bCs/>
        </w:rPr>
        <w:t xml:space="preserve">na </w:t>
      </w:r>
      <w:r w:rsidR="00695DF1" w:rsidRPr="00695DF1">
        <w:rPr>
          <w:rFonts w:asciiTheme="minorHAnsi" w:eastAsiaTheme="minorHAnsi" w:hAnsiTheme="minorHAnsi" w:cstheme="minorBidi"/>
          <w:b/>
          <w:bCs/>
          <w:lang w:eastAsia="en-US"/>
        </w:rPr>
        <w:t>dostawę paliw, akcesoriów samochodowych i usług mycia samochodów</w:t>
      </w:r>
      <w:r w:rsidR="006E0316" w:rsidRPr="006113FD">
        <w:rPr>
          <w:rFonts w:asciiTheme="minorHAnsi" w:hAnsiTheme="minorHAnsi" w:cstheme="minorHAnsi"/>
          <w:b/>
          <w:bCs/>
        </w:rPr>
        <w:t xml:space="preserve"> </w:t>
      </w:r>
      <w:r w:rsidRPr="006113FD">
        <w:rPr>
          <w:rFonts w:asciiTheme="minorHAnsi" w:hAnsiTheme="minorHAnsi" w:cstheme="minorHAnsi"/>
        </w:rPr>
        <w:t xml:space="preserve">zgodnie z art. </w:t>
      </w:r>
      <w:r w:rsidR="00024BCC" w:rsidRPr="006113FD">
        <w:rPr>
          <w:rFonts w:asciiTheme="minorHAnsi" w:hAnsiTheme="minorHAnsi" w:cstheme="minorHAnsi"/>
        </w:rPr>
        <w:t xml:space="preserve">108 ust. 1 pkt 5 </w:t>
      </w:r>
      <w:r w:rsidRPr="006113FD">
        <w:rPr>
          <w:rFonts w:asciiTheme="minorHAnsi" w:hAnsiTheme="minorHAnsi" w:cstheme="minorHAnsi"/>
        </w:rPr>
        <w:t xml:space="preserve">ustawy z dnia </w:t>
      </w:r>
      <w:r w:rsidR="00024BCC" w:rsidRPr="006113FD">
        <w:rPr>
          <w:rFonts w:asciiTheme="minorHAnsi" w:hAnsiTheme="minorHAnsi" w:cstheme="minorHAnsi"/>
        </w:rPr>
        <w:t>11 września 2019</w:t>
      </w:r>
      <w:r w:rsidRPr="006113FD">
        <w:rPr>
          <w:rFonts w:asciiTheme="minorHAnsi" w:hAnsiTheme="minorHAnsi" w:cstheme="minorHAnsi"/>
        </w:rPr>
        <w:t xml:space="preserve"> r.  Prawo zamówień publicznych (</w:t>
      </w:r>
      <w:proofErr w:type="spellStart"/>
      <w:r w:rsidR="00835226" w:rsidRPr="006113FD">
        <w:rPr>
          <w:rFonts w:asciiTheme="minorHAnsi" w:hAnsiTheme="minorHAnsi" w:cstheme="minorHAnsi"/>
        </w:rPr>
        <w:t>t.j</w:t>
      </w:r>
      <w:proofErr w:type="spellEnd"/>
      <w:r w:rsidR="00835226" w:rsidRPr="006113FD">
        <w:rPr>
          <w:rFonts w:asciiTheme="minorHAnsi" w:hAnsiTheme="minorHAnsi" w:cstheme="minorHAnsi"/>
        </w:rPr>
        <w:t xml:space="preserve">. </w:t>
      </w:r>
      <w:r w:rsidRPr="006113FD">
        <w:rPr>
          <w:rFonts w:asciiTheme="minorHAnsi" w:hAnsiTheme="minorHAnsi" w:cstheme="minorHAnsi"/>
        </w:rPr>
        <w:t xml:space="preserve">Dz. U. z </w:t>
      </w:r>
      <w:r w:rsidR="00835226" w:rsidRPr="006113FD">
        <w:rPr>
          <w:rFonts w:asciiTheme="minorHAnsi" w:hAnsiTheme="minorHAnsi" w:cstheme="minorHAnsi"/>
        </w:rPr>
        <w:t>202</w:t>
      </w:r>
      <w:r w:rsidR="00582424">
        <w:rPr>
          <w:rFonts w:asciiTheme="minorHAnsi" w:hAnsiTheme="minorHAnsi" w:cstheme="minorHAnsi"/>
        </w:rPr>
        <w:t>2</w:t>
      </w:r>
      <w:r w:rsidR="00835226" w:rsidRPr="006113FD">
        <w:rPr>
          <w:rFonts w:asciiTheme="minorHAnsi" w:hAnsiTheme="minorHAnsi" w:cstheme="minorHAnsi"/>
        </w:rPr>
        <w:t xml:space="preserve"> </w:t>
      </w:r>
      <w:r w:rsidRPr="006113FD">
        <w:rPr>
          <w:rFonts w:asciiTheme="minorHAnsi" w:hAnsiTheme="minorHAnsi" w:cstheme="minorHAnsi"/>
        </w:rPr>
        <w:t xml:space="preserve">r., poz. </w:t>
      </w:r>
      <w:r w:rsidR="00835226" w:rsidRPr="006113FD">
        <w:rPr>
          <w:rFonts w:asciiTheme="minorHAnsi" w:hAnsiTheme="minorHAnsi" w:cstheme="minorHAnsi"/>
        </w:rPr>
        <w:t>1</w:t>
      </w:r>
      <w:r w:rsidR="00582424">
        <w:rPr>
          <w:rFonts w:asciiTheme="minorHAnsi" w:hAnsiTheme="minorHAnsi" w:cstheme="minorHAnsi"/>
        </w:rPr>
        <w:t>710</w:t>
      </w:r>
      <w:r w:rsidRPr="006113FD">
        <w:rPr>
          <w:rFonts w:asciiTheme="minorHAnsi" w:hAnsiTheme="minorHAnsi" w:cstheme="minorHAnsi"/>
        </w:rPr>
        <w:t xml:space="preserve">, z </w:t>
      </w:r>
      <w:proofErr w:type="spellStart"/>
      <w:r w:rsidRPr="006113FD">
        <w:rPr>
          <w:rFonts w:asciiTheme="minorHAnsi" w:hAnsiTheme="minorHAnsi" w:cstheme="minorHAnsi"/>
        </w:rPr>
        <w:t>późn</w:t>
      </w:r>
      <w:proofErr w:type="spellEnd"/>
      <w:r w:rsidRPr="006113FD">
        <w:rPr>
          <w:rFonts w:asciiTheme="minorHAnsi" w:hAnsiTheme="minorHAnsi" w:cstheme="minorHAnsi"/>
        </w:rPr>
        <w:t xml:space="preserve">. </w:t>
      </w:r>
      <w:proofErr w:type="spellStart"/>
      <w:r w:rsidRPr="006113FD">
        <w:rPr>
          <w:rFonts w:asciiTheme="minorHAnsi" w:hAnsiTheme="minorHAnsi" w:cstheme="minorHAnsi"/>
        </w:rPr>
        <w:t>zm</w:t>
      </w:r>
      <w:proofErr w:type="spellEnd"/>
      <w:r w:rsidRPr="006113FD">
        <w:rPr>
          <w:rFonts w:asciiTheme="minorHAnsi" w:hAnsiTheme="minorHAnsi" w:cstheme="minorHAnsi"/>
        </w:rPr>
        <w:t>) zwanej</w:t>
      </w:r>
      <w:r w:rsidRPr="006113FD">
        <w:rPr>
          <w:rFonts w:asciiTheme="minorHAnsi" w:hAnsiTheme="minorHAnsi" w:cstheme="minorHAnsi"/>
          <w:lang w:eastAsia="pl-PL"/>
        </w:rPr>
        <w:t xml:space="preserve"> dalej ustawą</w:t>
      </w:r>
      <w:r w:rsidR="00B768DB" w:rsidRPr="006113FD">
        <w:rPr>
          <w:rFonts w:asciiTheme="minorHAnsi" w:hAnsiTheme="minorHAnsi" w:cstheme="minorHAnsi"/>
        </w:rPr>
        <w:t xml:space="preserve"> Pzp</w:t>
      </w:r>
      <w:r w:rsidRPr="006113FD">
        <w:rPr>
          <w:rFonts w:asciiTheme="minorHAnsi" w:hAnsiTheme="minorHAnsi" w:cstheme="minorHAnsi"/>
        </w:rPr>
        <w:t xml:space="preserve">, oświadczam, że </w:t>
      </w:r>
      <w:r w:rsidRPr="006113FD">
        <w:rPr>
          <w:rFonts w:asciiTheme="minorHAnsi" w:hAnsiTheme="minorHAnsi" w:cstheme="minorHAnsi"/>
          <w:lang w:eastAsia="pl-PL"/>
        </w:rPr>
        <w:t xml:space="preserve">nie przynależę do tej samej grupy kapitałowej w rozumieniu ustawy z dnia 16 lutego 2007 r. o ochronie konkurencji i konsumentów </w:t>
      </w:r>
      <w:r w:rsidRPr="006113FD">
        <w:rPr>
          <w:rFonts w:asciiTheme="minorHAnsi" w:hAnsiTheme="minorHAnsi" w:cstheme="minorHAnsi"/>
        </w:rPr>
        <w:t xml:space="preserve">z </w:t>
      </w:r>
      <w:r w:rsidR="00BA0B57" w:rsidRPr="006113FD">
        <w:rPr>
          <w:rFonts w:asciiTheme="minorHAnsi" w:hAnsiTheme="minorHAnsi" w:cstheme="minorHAnsi"/>
        </w:rPr>
        <w:t>Wykonawca</w:t>
      </w:r>
      <w:r w:rsidRPr="006113FD">
        <w:rPr>
          <w:rFonts w:asciiTheme="minorHAnsi" w:hAnsiTheme="minorHAnsi" w:cstheme="minorHAnsi"/>
        </w:rPr>
        <w:t xml:space="preserve">mi, którzy </w:t>
      </w:r>
      <w:r w:rsidRPr="006113FD">
        <w:rPr>
          <w:rFonts w:asciiTheme="minorHAnsi" w:hAnsiTheme="minorHAnsi" w:cstheme="minorHAnsi"/>
          <w:lang w:eastAsia="pl-PL"/>
        </w:rPr>
        <w:t xml:space="preserve">złożyli odrębne oferty w przedmiotowym postępowaniu. </w:t>
      </w:r>
    </w:p>
    <w:p w14:paraId="6DFF3954" w14:textId="77777777" w:rsidR="00AC7138" w:rsidRPr="006113FD" w:rsidRDefault="00AC7138" w:rsidP="006113FD">
      <w:pPr>
        <w:suppressAutoHyphens w:val="0"/>
        <w:spacing w:line="276" w:lineRule="auto"/>
        <w:rPr>
          <w:rFonts w:asciiTheme="minorHAnsi" w:hAnsiTheme="minorHAnsi" w:cstheme="minorHAnsi"/>
          <w:i/>
          <w:lang w:eastAsia="pl-PL"/>
        </w:rPr>
      </w:pPr>
      <w:r w:rsidRPr="006113FD">
        <w:rPr>
          <w:rFonts w:asciiTheme="minorHAnsi" w:hAnsiTheme="minorHAnsi" w:cstheme="minorHAnsi"/>
          <w:i/>
          <w:lang w:eastAsia="pl-PL"/>
        </w:rPr>
        <w:t>=============================================================</w:t>
      </w:r>
    </w:p>
    <w:p w14:paraId="734744BF" w14:textId="1C12D298" w:rsidR="00AC7138" w:rsidRPr="006113FD" w:rsidRDefault="00AC7138" w:rsidP="006113FD">
      <w:pPr>
        <w:spacing w:line="276" w:lineRule="auto"/>
        <w:rPr>
          <w:rFonts w:asciiTheme="minorHAnsi" w:eastAsia="Calibri" w:hAnsiTheme="minorHAnsi" w:cstheme="minorHAnsi"/>
          <w:b/>
          <w:bCs/>
        </w:rPr>
      </w:pPr>
      <w:r w:rsidRPr="006113FD">
        <w:rPr>
          <w:rFonts w:asciiTheme="minorHAnsi" w:eastAsia="Calibri" w:hAnsiTheme="minorHAnsi" w:cstheme="minorHAnsi"/>
          <w:b/>
          <w:bCs/>
        </w:rPr>
        <w:t xml:space="preserve">Informacja o tym, że </w:t>
      </w:r>
      <w:r w:rsidR="00BA0B57" w:rsidRPr="006113FD">
        <w:rPr>
          <w:rFonts w:asciiTheme="minorHAnsi" w:eastAsia="Calibri" w:hAnsiTheme="minorHAnsi" w:cstheme="minorHAnsi"/>
          <w:b/>
          <w:bCs/>
        </w:rPr>
        <w:t>Wykonawca</w:t>
      </w:r>
      <w:r w:rsidRPr="006113FD">
        <w:rPr>
          <w:rFonts w:asciiTheme="minorHAnsi" w:eastAsia="Calibri" w:hAnsiTheme="minorHAnsi" w:cstheme="minorHAnsi"/>
          <w:b/>
          <w:bCs/>
        </w:rPr>
        <w:t xml:space="preserve"> </w:t>
      </w:r>
      <w:r w:rsidRPr="006113FD">
        <w:rPr>
          <w:rFonts w:asciiTheme="minorHAnsi" w:eastAsia="Calibri" w:hAnsiTheme="minorHAnsi" w:cstheme="minorHAnsi"/>
          <w:b/>
          <w:bCs/>
          <w:u w:val="single"/>
        </w:rPr>
        <w:t>należy</w:t>
      </w:r>
      <w:r w:rsidRPr="006113FD">
        <w:rPr>
          <w:rFonts w:asciiTheme="minorHAnsi" w:eastAsia="Calibri" w:hAnsiTheme="minorHAnsi" w:cstheme="minorHAnsi"/>
          <w:b/>
          <w:bCs/>
        </w:rPr>
        <w:t xml:space="preserve"> do grupy kapitałowej z innymi </w:t>
      </w:r>
      <w:r w:rsidR="00BA0B57" w:rsidRPr="006113FD">
        <w:rPr>
          <w:rFonts w:asciiTheme="minorHAnsi" w:eastAsia="Calibri" w:hAnsiTheme="minorHAnsi" w:cstheme="minorHAnsi"/>
          <w:b/>
          <w:bCs/>
        </w:rPr>
        <w:t>Wykonawca</w:t>
      </w:r>
      <w:r w:rsidRPr="006113FD">
        <w:rPr>
          <w:rFonts w:asciiTheme="minorHAnsi" w:eastAsia="Calibri" w:hAnsiTheme="minorHAnsi" w:cstheme="minorHAnsi"/>
          <w:b/>
          <w:bCs/>
        </w:rPr>
        <w:t xml:space="preserve">mi, </w:t>
      </w:r>
      <w:r w:rsidRPr="006113FD">
        <w:rPr>
          <w:rFonts w:asciiTheme="minorHAnsi" w:hAnsiTheme="minorHAnsi" w:cstheme="minorHAnsi"/>
          <w:b/>
          <w:bCs/>
        </w:rPr>
        <w:t xml:space="preserve">którzy </w:t>
      </w:r>
      <w:r w:rsidRPr="006113FD">
        <w:rPr>
          <w:rFonts w:asciiTheme="minorHAnsi" w:hAnsiTheme="minorHAnsi" w:cstheme="minorHAnsi"/>
          <w:b/>
          <w:bCs/>
          <w:lang w:eastAsia="pl-PL"/>
        </w:rPr>
        <w:t xml:space="preserve">złożyli odrębne </w:t>
      </w:r>
      <w:r w:rsidR="00747CD6" w:rsidRPr="006113FD">
        <w:rPr>
          <w:rFonts w:asciiTheme="minorHAnsi" w:hAnsiTheme="minorHAnsi" w:cstheme="minorHAnsi"/>
          <w:b/>
          <w:bCs/>
          <w:lang w:eastAsia="pl-PL"/>
        </w:rPr>
        <w:t>O</w:t>
      </w:r>
      <w:r w:rsidRPr="006113FD">
        <w:rPr>
          <w:rFonts w:asciiTheme="minorHAnsi" w:hAnsiTheme="minorHAnsi" w:cstheme="minorHAnsi"/>
          <w:b/>
          <w:bCs/>
          <w:lang w:eastAsia="pl-PL"/>
        </w:rPr>
        <w:t>ferty w przedmiotowym postępowaniu</w:t>
      </w:r>
      <w:r w:rsidRPr="006113FD">
        <w:rPr>
          <w:rFonts w:asciiTheme="minorHAnsi" w:eastAsia="Calibri" w:hAnsiTheme="minorHAnsi" w:cstheme="minorHAnsi"/>
          <w:b/>
          <w:bCs/>
        </w:rPr>
        <w:t xml:space="preserve"> *.</w:t>
      </w:r>
    </w:p>
    <w:p w14:paraId="10254FB2" w14:textId="742F105A" w:rsidR="00AC7138" w:rsidRPr="006113FD" w:rsidRDefault="00AC7138" w:rsidP="006113FD">
      <w:pPr>
        <w:spacing w:line="276" w:lineRule="auto"/>
        <w:rPr>
          <w:rFonts w:asciiTheme="minorHAnsi" w:hAnsiTheme="minorHAnsi" w:cstheme="minorHAnsi"/>
        </w:rPr>
      </w:pPr>
      <w:r w:rsidRPr="006113FD">
        <w:rPr>
          <w:rFonts w:asciiTheme="minorHAnsi" w:hAnsiTheme="minorHAnsi" w:cstheme="minorHAnsi"/>
        </w:rPr>
        <w:t xml:space="preserve">Składając </w:t>
      </w:r>
      <w:r w:rsidR="00747CD6" w:rsidRPr="006113FD">
        <w:rPr>
          <w:rFonts w:asciiTheme="minorHAnsi" w:hAnsiTheme="minorHAnsi" w:cstheme="minorHAnsi"/>
        </w:rPr>
        <w:t>O</w:t>
      </w:r>
      <w:r w:rsidRPr="006113FD">
        <w:rPr>
          <w:rFonts w:asciiTheme="minorHAnsi" w:hAnsiTheme="minorHAnsi" w:cstheme="minorHAnsi"/>
        </w:rPr>
        <w:t xml:space="preserve">fertę w postępowaniu o udzielenie zamówienia publicznego na </w:t>
      </w:r>
      <w:r w:rsidR="00695DF1" w:rsidRPr="00695DF1">
        <w:rPr>
          <w:rFonts w:asciiTheme="minorHAnsi" w:eastAsiaTheme="minorHAnsi" w:hAnsiTheme="minorHAnsi" w:cstheme="minorBidi"/>
          <w:b/>
          <w:bCs/>
          <w:lang w:eastAsia="en-US"/>
        </w:rPr>
        <w:t>dostawę paliw, akcesoriów samochodowych i usług mycia samochodów</w:t>
      </w:r>
      <w:r w:rsidRPr="006113FD">
        <w:rPr>
          <w:rFonts w:asciiTheme="minorHAnsi" w:hAnsiTheme="minorHAnsi" w:cstheme="minorHAnsi"/>
        </w:rPr>
        <w:t xml:space="preserve">, zgodnie </w:t>
      </w:r>
      <w:r w:rsidR="00774433" w:rsidRPr="006113FD">
        <w:rPr>
          <w:rFonts w:asciiTheme="minorHAnsi" w:hAnsiTheme="minorHAnsi" w:cstheme="minorHAnsi"/>
        </w:rPr>
        <w:t>z </w:t>
      </w:r>
      <w:r w:rsidRPr="006113FD">
        <w:rPr>
          <w:rFonts w:asciiTheme="minorHAnsi" w:hAnsiTheme="minorHAnsi" w:cstheme="minorHAnsi"/>
        </w:rPr>
        <w:t xml:space="preserve">art. </w:t>
      </w:r>
      <w:r w:rsidR="00747CD6" w:rsidRPr="006113FD">
        <w:rPr>
          <w:rFonts w:asciiTheme="minorHAnsi" w:hAnsiTheme="minorHAnsi" w:cstheme="minorHAnsi"/>
        </w:rPr>
        <w:t>108</w:t>
      </w:r>
      <w:r w:rsidRPr="006113FD">
        <w:rPr>
          <w:rFonts w:asciiTheme="minorHAnsi" w:hAnsiTheme="minorHAnsi" w:cstheme="minorHAnsi"/>
        </w:rPr>
        <w:t xml:space="preserve"> ust. </w:t>
      </w:r>
      <w:r w:rsidR="00747CD6" w:rsidRPr="006113FD">
        <w:rPr>
          <w:rFonts w:asciiTheme="minorHAnsi" w:hAnsiTheme="minorHAnsi" w:cstheme="minorHAnsi"/>
        </w:rPr>
        <w:t>1</w:t>
      </w:r>
      <w:r w:rsidRPr="006113FD">
        <w:rPr>
          <w:rFonts w:asciiTheme="minorHAnsi" w:hAnsiTheme="minorHAnsi" w:cstheme="minorHAnsi"/>
        </w:rPr>
        <w:t xml:space="preserve"> pkt </w:t>
      </w:r>
      <w:r w:rsidR="00747CD6" w:rsidRPr="006113FD">
        <w:rPr>
          <w:rFonts w:asciiTheme="minorHAnsi" w:hAnsiTheme="minorHAnsi" w:cstheme="minorHAnsi"/>
        </w:rPr>
        <w:t>5</w:t>
      </w:r>
      <w:r w:rsidRPr="006113FD">
        <w:rPr>
          <w:rFonts w:asciiTheme="minorHAnsi" w:hAnsiTheme="minorHAnsi" w:cstheme="minorHAnsi"/>
        </w:rPr>
        <w:t xml:space="preserve"> ustawy </w:t>
      </w:r>
      <w:r w:rsidR="00747CD6" w:rsidRPr="006113FD">
        <w:rPr>
          <w:rFonts w:asciiTheme="minorHAnsi" w:hAnsiTheme="minorHAnsi" w:cstheme="minorHAnsi"/>
        </w:rPr>
        <w:t>Pzp,</w:t>
      </w:r>
      <w:r w:rsidRPr="006113FD">
        <w:rPr>
          <w:rFonts w:asciiTheme="minorHAnsi" w:hAnsiTheme="minorHAnsi" w:cstheme="minorHAnsi"/>
        </w:rPr>
        <w:t xml:space="preserve"> oświadczam, że przynależę do tej samej grupy kapitałowej </w:t>
      </w:r>
      <w:r w:rsidR="00774433" w:rsidRPr="006113FD">
        <w:rPr>
          <w:rFonts w:asciiTheme="minorHAnsi" w:hAnsiTheme="minorHAnsi" w:cstheme="minorHAnsi"/>
        </w:rPr>
        <w:t>w </w:t>
      </w:r>
      <w:r w:rsidRPr="006113FD">
        <w:rPr>
          <w:rFonts w:asciiTheme="minorHAnsi" w:hAnsiTheme="minorHAnsi" w:cstheme="minorHAnsi"/>
        </w:rPr>
        <w:t xml:space="preserve">rozumieniu ustawy z dnia 16 lutego 2007 r. o ochronie konkurencji i konsumentów z niżej wymienionymi </w:t>
      </w:r>
      <w:r w:rsidR="00BA0B57" w:rsidRPr="006113FD">
        <w:rPr>
          <w:rFonts w:asciiTheme="minorHAnsi" w:hAnsiTheme="minorHAnsi" w:cstheme="minorHAnsi"/>
        </w:rPr>
        <w:t>Wykonawca</w:t>
      </w:r>
      <w:r w:rsidRPr="006113FD">
        <w:rPr>
          <w:rFonts w:asciiTheme="minorHAnsi" w:hAnsiTheme="minorHAnsi" w:cstheme="minorHAnsi"/>
        </w:rPr>
        <w:t xml:space="preserve">mi, którzy złożyli odrębne </w:t>
      </w:r>
      <w:r w:rsidR="00747CD6" w:rsidRPr="006113FD">
        <w:rPr>
          <w:rFonts w:asciiTheme="minorHAnsi" w:hAnsiTheme="minorHAnsi" w:cstheme="minorHAnsi"/>
        </w:rPr>
        <w:t>O</w:t>
      </w:r>
      <w:r w:rsidRPr="006113FD">
        <w:rPr>
          <w:rFonts w:asciiTheme="minorHAnsi" w:hAnsiTheme="minorHAnsi" w:cstheme="minorHAnsi"/>
        </w:rPr>
        <w:t>ferty w przedmiotowym postępowaniu:</w:t>
      </w:r>
    </w:p>
    <w:tbl>
      <w:tblPr>
        <w:tblW w:w="9360" w:type="dxa"/>
        <w:tblLayout w:type="fixed"/>
        <w:tblLook w:val="06A0" w:firstRow="1" w:lastRow="0" w:firstColumn="1" w:lastColumn="0" w:noHBand="1" w:noVBand="1"/>
      </w:tblPr>
      <w:tblGrid>
        <w:gridCol w:w="3120"/>
        <w:gridCol w:w="3120"/>
        <w:gridCol w:w="3120"/>
      </w:tblGrid>
      <w:tr w:rsidR="00AD5A0E" w:rsidRPr="006113FD" w14:paraId="646FF5FE" w14:textId="77777777" w:rsidTr="006E0316">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6113FD" w:rsidRDefault="00AC7138" w:rsidP="006113FD">
            <w:pPr>
              <w:spacing w:line="276" w:lineRule="auto"/>
              <w:rPr>
                <w:rFonts w:asciiTheme="minorHAnsi" w:hAnsiTheme="minorHAnsi" w:cstheme="minorHAnsi"/>
                <w:sz w:val="28"/>
                <w:szCs w:val="28"/>
              </w:rPr>
            </w:pPr>
            <w:r w:rsidRPr="006113FD">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6113FD" w:rsidRDefault="00AC7138" w:rsidP="006113FD">
            <w:pPr>
              <w:spacing w:line="276" w:lineRule="auto"/>
              <w:rPr>
                <w:rFonts w:asciiTheme="minorHAnsi" w:hAnsiTheme="minorHAnsi" w:cstheme="minorHAnsi"/>
                <w:sz w:val="28"/>
                <w:szCs w:val="28"/>
              </w:rPr>
            </w:pPr>
            <w:r w:rsidRPr="006113FD">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4AA0617E" w:rsidR="00AC7138" w:rsidRPr="006113FD" w:rsidRDefault="00AC7138" w:rsidP="006113FD">
            <w:pPr>
              <w:spacing w:line="276" w:lineRule="auto"/>
              <w:rPr>
                <w:rFonts w:asciiTheme="minorHAnsi" w:hAnsiTheme="minorHAnsi" w:cstheme="minorHAnsi"/>
              </w:rPr>
            </w:pPr>
            <w:r w:rsidRPr="006113FD">
              <w:rPr>
                <w:rFonts w:asciiTheme="minorHAnsi" w:hAnsiTheme="minorHAnsi" w:cstheme="minorHAnsi"/>
              </w:rPr>
              <w:t>Adres podmiotu</w:t>
            </w:r>
          </w:p>
        </w:tc>
      </w:tr>
      <w:tr w:rsidR="00AD5A0E" w:rsidRPr="006113FD" w14:paraId="379E041C" w14:textId="77777777" w:rsidTr="006E0316">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6113FD" w:rsidRDefault="00AC7138" w:rsidP="006113FD">
            <w:pPr>
              <w:spacing w:line="276" w:lineRule="auto"/>
              <w:rPr>
                <w:rFonts w:asciiTheme="minorHAnsi" w:hAnsiTheme="minorHAnsi" w:cstheme="minorHAnsi"/>
                <w:sz w:val="28"/>
                <w:szCs w:val="28"/>
              </w:rPr>
            </w:pPr>
            <w:r w:rsidRPr="006113FD">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6113FD" w:rsidRDefault="00AC7138" w:rsidP="006113F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6113FD" w:rsidRDefault="00AC7138" w:rsidP="006113F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r>
      <w:tr w:rsidR="00AD5A0E" w:rsidRPr="006113FD" w14:paraId="5D857F53" w14:textId="77777777" w:rsidTr="006E0316">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6113FD" w:rsidRDefault="00AC7138" w:rsidP="006113FD">
            <w:pPr>
              <w:spacing w:line="276" w:lineRule="auto"/>
              <w:rPr>
                <w:rFonts w:asciiTheme="minorHAnsi" w:hAnsiTheme="minorHAnsi" w:cstheme="minorHAnsi"/>
                <w:sz w:val="28"/>
                <w:szCs w:val="28"/>
              </w:rPr>
            </w:pPr>
            <w:r w:rsidRPr="006113FD">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6113FD" w:rsidRDefault="00AC7138" w:rsidP="006113F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6113FD" w:rsidRDefault="00AC7138" w:rsidP="006113F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r>
    </w:tbl>
    <w:p w14:paraId="5DE9B250" w14:textId="77777777" w:rsidR="00747CD6" w:rsidRPr="006113FD" w:rsidRDefault="00AC7138" w:rsidP="006113FD">
      <w:pPr>
        <w:spacing w:line="276" w:lineRule="auto"/>
        <w:rPr>
          <w:rFonts w:asciiTheme="minorHAnsi" w:hAnsiTheme="minorHAnsi" w:cstheme="minorHAnsi"/>
        </w:rPr>
      </w:pPr>
      <w:r w:rsidRPr="006113FD">
        <w:rPr>
          <w:rFonts w:asciiTheme="minorHAnsi" w:hAnsiTheme="minorHAnsi" w:cstheme="minorHAnsi"/>
        </w:rPr>
        <w:t xml:space="preserve">(Należy wypełnić jeżeli dotyczy) </w:t>
      </w:r>
    </w:p>
    <w:p w14:paraId="0D25413B" w14:textId="36334BD7" w:rsidR="00AC7138" w:rsidRPr="006113FD" w:rsidRDefault="00AC7138" w:rsidP="006113FD">
      <w:pPr>
        <w:spacing w:line="276" w:lineRule="auto"/>
        <w:rPr>
          <w:rFonts w:asciiTheme="minorHAnsi" w:hAnsiTheme="minorHAnsi" w:cstheme="minorHAnsi"/>
        </w:rPr>
      </w:pPr>
      <w:r w:rsidRPr="006113FD">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sidRPr="006113FD">
        <w:rPr>
          <w:rFonts w:asciiTheme="minorHAnsi" w:hAnsiTheme="minorHAnsi" w:cstheme="minorHAnsi"/>
        </w:rPr>
        <w:t xml:space="preserve"> </w:t>
      </w:r>
      <w:r w:rsidRPr="006113FD">
        <w:rPr>
          <w:rFonts w:asciiTheme="minorHAnsi" w:hAnsiTheme="minorHAnsi" w:cstheme="minorHAnsi"/>
        </w:rPr>
        <w:t xml:space="preserve">………………………………………………………………………… </w:t>
      </w:r>
    </w:p>
    <w:p w14:paraId="02BCE1FE" w14:textId="5F5F76ED" w:rsidR="00747CD6" w:rsidRPr="006113FD" w:rsidRDefault="00AC7138" w:rsidP="006113FD">
      <w:pPr>
        <w:spacing w:line="276" w:lineRule="auto"/>
        <w:rPr>
          <w:rFonts w:asciiTheme="minorHAnsi" w:hAnsiTheme="minorHAnsi" w:cstheme="minorHAnsi"/>
        </w:rPr>
      </w:pPr>
      <w:r w:rsidRPr="006113FD">
        <w:rPr>
          <w:rFonts w:asciiTheme="minorHAnsi" w:hAnsiTheme="minorHAnsi" w:cstheme="minorHAnsi"/>
        </w:rPr>
        <w:t xml:space="preserve"> * Niepotrzebne skreślić </w:t>
      </w:r>
    </w:p>
    <w:p w14:paraId="3C98BE38" w14:textId="77777777" w:rsidR="00FF4AD5" w:rsidRPr="006113FD" w:rsidRDefault="00FF4AD5" w:rsidP="006113FD">
      <w:pPr>
        <w:suppressAutoHyphens w:val="0"/>
        <w:spacing w:after="160" w:line="276" w:lineRule="auto"/>
        <w:rPr>
          <w:rFonts w:asciiTheme="minorHAnsi" w:hAnsiTheme="minorHAnsi" w:cstheme="minorHAnsi"/>
        </w:rPr>
        <w:sectPr w:rsidR="00FF4AD5" w:rsidRPr="006113FD" w:rsidSect="003E5539">
          <w:headerReference w:type="even" r:id="rId14"/>
          <w:footerReference w:type="even" r:id="rId15"/>
          <w:footerReference w:type="default" r:id="rId16"/>
          <w:pgSz w:w="11906" w:h="16838"/>
          <w:pgMar w:top="1276" w:right="1417" w:bottom="851" w:left="1417" w:header="142" w:footer="35" w:gutter="0"/>
          <w:cols w:space="708"/>
          <w:docGrid w:linePitch="360"/>
        </w:sectPr>
      </w:pPr>
    </w:p>
    <w:p w14:paraId="1653EEC6" w14:textId="27597675" w:rsidR="008A5FF5" w:rsidRDefault="00AC7138" w:rsidP="006113FD">
      <w:pPr>
        <w:pStyle w:val="Nagwek1"/>
        <w:spacing w:before="0" w:after="0" w:line="276" w:lineRule="auto"/>
        <w:rPr>
          <w:rFonts w:cstheme="minorHAnsi"/>
          <w:szCs w:val="28"/>
        </w:rPr>
      </w:pPr>
      <w:bookmarkStart w:id="20" w:name="_Hlk107405127"/>
      <w:r w:rsidRPr="006113FD">
        <w:rPr>
          <w:rFonts w:cstheme="minorHAnsi"/>
          <w:szCs w:val="28"/>
        </w:rPr>
        <w:lastRenderedPageBreak/>
        <w:t xml:space="preserve">Załącznik nr </w:t>
      </w:r>
      <w:r w:rsidR="007E6FB9" w:rsidRPr="006113FD">
        <w:rPr>
          <w:rFonts w:cstheme="minorHAnsi"/>
          <w:szCs w:val="28"/>
        </w:rPr>
        <w:t>5</w:t>
      </w:r>
      <w:r w:rsidRPr="006113FD">
        <w:rPr>
          <w:rFonts w:cstheme="minorHAnsi"/>
          <w:szCs w:val="28"/>
        </w:rPr>
        <w:t xml:space="preserve"> do SWZ</w:t>
      </w:r>
    </w:p>
    <w:p w14:paraId="2E22212D" w14:textId="6E5F7770" w:rsidR="00D4525B" w:rsidRDefault="00D4525B" w:rsidP="00D4525B"/>
    <w:p w14:paraId="163BD74A" w14:textId="7CE8DBC7" w:rsidR="00D4525B" w:rsidRPr="006113FD" w:rsidRDefault="00D4525B" w:rsidP="00D4525B">
      <w:pPr>
        <w:pStyle w:val="Nagwek1"/>
        <w:spacing w:line="276" w:lineRule="auto"/>
        <w:jc w:val="left"/>
      </w:pPr>
      <w:r w:rsidRPr="006113FD">
        <w:t xml:space="preserve">Projektowane </w:t>
      </w:r>
      <w:r w:rsidR="00695DF1">
        <w:t>P</w:t>
      </w:r>
      <w:r w:rsidRPr="006113FD">
        <w:t>ostanowienia Umowy</w:t>
      </w:r>
      <w:r w:rsidR="00695DF1">
        <w:t xml:space="preserve"> (PPU)</w:t>
      </w:r>
    </w:p>
    <w:p w14:paraId="7FA2414B" w14:textId="77777777" w:rsidR="00D4525B" w:rsidRPr="006113FD" w:rsidRDefault="00D4525B" w:rsidP="001835CC">
      <w:pPr>
        <w:keepNext/>
        <w:keepLines/>
        <w:autoSpaceDN w:val="0"/>
        <w:spacing w:before="240" w:line="276" w:lineRule="auto"/>
        <w:textAlignment w:val="baseline"/>
        <w:outlineLvl w:val="1"/>
        <w:rPr>
          <w:rFonts w:ascii="Calibri" w:hAnsi="Calibri"/>
          <w:b/>
          <w:szCs w:val="26"/>
          <w:lang w:eastAsia="en-US"/>
        </w:rPr>
      </w:pPr>
      <w:r w:rsidRPr="006113FD">
        <w:rPr>
          <w:rFonts w:ascii="Calibri" w:hAnsi="Calibri"/>
          <w:b/>
          <w:szCs w:val="26"/>
          <w:lang w:eastAsia="en-US"/>
        </w:rPr>
        <w:t>Paragraf 1</w:t>
      </w:r>
      <w:r w:rsidRPr="006113FD">
        <w:rPr>
          <w:rFonts w:ascii="Calibri" w:hAnsi="Calibri" w:cs="Calibri"/>
          <w:b/>
          <w:lang w:eastAsia="en-US"/>
        </w:rPr>
        <w:t xml:space="preserve"> Przedmiot Umowy</w:t>
      </w:r>
    </w:p>
    <w:p w14:paraId="0EAFE9E3" w14:textId="77777777" w:rsidR="00D4525B" w:rsidRPr="006113FD" w:rsidRDefault="00D4525B" w:rsidP="00695DF1">
      <w:pPr>
        <w:numPr>
          <w:ilvl w:val="0"/>
          <w:numId w:val="79"/>
        </w:numPr>
        <w:autoSpaceDE w:val="0"/>
        <w:autoSpaceDN w:val="0"/>
        <w:spacing w:line="23" w:lineRule="atLeast"/>
        <w:ind w:left="426"/>
        <w:textAlignment w:val="baseline"/>
        <w:rPr>
          <w:rFonts w:ascii="Calibri" w:eastAsia="Calibri" w:hAnsi="Calibri"/>
          <w:sz w:val="22"/>
          <w:szCs w:val="22"/>
          <w:lang w:eastAsia="en-US"/>
        </w:rPr>
      </w:pPr>
      <w:r w:rsidRPr="006113FD">
        <w:rPr>
          <w:rFonts w:ascii="Calibri" w:eastAsia="Calibri" w:hAnsi="Calibri"/>
          <w:szCs w:val="22"/>
          <w:lang w:eastAsia="en-US"/>
        </w:rPr>
        <w:t xml:space="preserve">Przedmiotem umowy są </w:t>
      </w:r>
      <w:r w:rsidRPr="006113FD">
        <w:rPr>
          <w:rFonts w:ascii="Calibri" w:eastAsia="Calibri" w:hAnsi="Calibri" w:cs="Calibri"/>
          <w:lang w:eastAsia="en-US"/>
        </w:rPr>
        <w:t xml:space="preserve">bezgotówkowe, </w:t>
      </w:r>
      <w:r w:rsidRPr="006113FD">
        <w:rPr>
          <w:rFonts w:ascii="Calibri" w:eastAsia="Calibri" w:hAnsi="Calibri"/>
          <w:szCs w:val="22"/>
          <w:lang w:eastAsia="en-US"/>
        </w:rPr>
        <w:t xml:space="preserve">sukcesywne zakupy paliw oraz olejów silnikowych, płynów eksploatacyjnych </w:t>
      </w:r>
      <w:r w:rsidRPr="006113FD">
        <w:rPr>
          <w:rFonts w:ascii="Calibri" w:eastAsia="Calibri" w:hAnsi="Calibri" w:cs="Calibri"/>
          <w:lang w:eastAsia="en-US"/>
        </w:rPr>
        <w:t>jak również usługa mycia</w:t>
      </w:r>
      <w:r w:rsidRPr="006113FD">
        <w:rPr>
          <w:rFonts w:ascii="Calibri" w:eastAsia="Calibri" w:hAnsi="Calibri"/>
          <w:szCs w:val="22"/>
          <w:lang w:eastAsia="en-US"/>
        </w:rPr>
        <w:t xml:space="preserve"> pojazdów będących w</w:t>
      </w:r>
      <w:r w:rsidRPr="006113FD">
        <w:rPr>
          <w:rFonts w:ascii="Calibri" w:eastAsia="Calibri" w:hAnsi="Calibri" w:cs="Calibri"/>
          <w:lang w:eastAsia="en-US"/>
        </w:rPr>
        <w:t> </w:t>
      </w:r>
      <w:r w:rsidRPr="006113FD">
        <w:rPr>
          <w:rFonts w:ascii="Calibri" w:eastAsia="Calibri" w:hAnsi="Calibri"/>
          <w:szCs w:val="22"/>
          <w:lang w:eastAsia="en-US"/>
        </w:rPr>
        <w:t xml:space="preserve">dyspozycji Państwowego Funduszu Rehabilitacji Osób Niepełnosprawnych na stacjach paliwowych, </w:t>
      </w:r>
      <w:r w:rsidRPr="006113FD">
        <w:rPr>
          <w:rFonts w:ascii="Calibri" w:eastAsia="Calibri" w:hAnsi="Calibri" w:cs="Calibri"/>
          <w:lang w:eastAsia="en-US"/>
        </w:rPr>
        <w:t xml:space="preserve">w zależności od potrzeb Zamawiającego. </w:t>
      </w:r>
    </w:p>
    <w:p w14:paraId="0DAC64E3" w14:textId="77777777" w:rsidR="00D4525B" w:rsidRPr="006113FD" w:rsidRDefault="00D4525B" w:rsidP="00695DF1">
      <w:pPr>
        <w:numPr>
          <w:ilvl w:val="0"/>
          <w:numId w:val="79"/>
        </w:numPr>
        <w:tabs>
          <w:tab w:val="left" w:pos="567"/>
          <w:tab w:val="left" w:pos="1000"/>
        </w:tabs>
        <w:autoSpaceDE w:val="0"/>
        <w:autoSpaceDN w:val="0"/>
        <w:spacing w:line="23" w:lineRule="atLeast"/>
        <w:ind w:left="426" w:hanging="426"/>
        <w:textAlignment w:val="baseline"/>
        <w:rPr>
          <w:rFonts w:ascii="Calibri" w:eastAsia="Calibri" w:hAnsi="Calibri"/>
          <w:szCs w:val="22"/>
          <w:lang w:eastAsia="en-US"/>
        </w:rPr>
      </w:pPr>
      <w:r w:rsidRPr="006113FD">
        <w:rPr>
          <w:rFonts w:ascii="Calibri" w:eastAsia="Calibri" w:hAnsi="Calibri"/>
          <w:szCs w:val="22"/>
          <w:lang w:eastAsia="en-US"/>
        </w:rPr>
        <w:t xml:space="preserve">Zakres zamówienia </w:t>
      </w:r>
      <w:r>
        <w:rPr>
          <w:rFonts w:ascii="Calibri" w:eastAsia="Calibri" w:hAnsi="Calibri"/>
          <w:szCs w:val="22"/>
          <w:lang w:eastAsia="en-US"/>
        </w:rPr>
        <w:t>obejmuje</w:t>
      </w:r>
      <w:r w:rsidRPr="006113FD">
        <w:rPr>
          <w:rFonts w:ascii="Calibri" w:eastAsia="Calibri" w:hAnsi="Calibri"/>
          <w:szCs w:val="22"/>
          <w:lang w:eastAsia="en-US"/>
        </w:rPr>
        <w:t>:</w:t>
      </w:r>
    </w:p>
    <w:p w14:paraId="29A70D84" w14:textId="26B7AB8D" w:rsidR="00D4525B" w:rsidRPr="006113FD" w:rsidRDefault="00D4525B" w:rsidP="00695DF1">
      <w:pPr>
        <w:numPr>
          <w:ilvl w:val="1"/>
          <w:numId w:val="79"/>
        </w:numPr>
        <w:autoSpaceDE w:val="0"/>
        <w:autoSpaceDN w:val="0"/>
        <w:spacing w:line="23" w:lineRule="atLeast"/>
        <w:ind w:left="993" w:hanging="567"/>
        <w:textAlignment w:val="baseline"/>
        <w:rPr>
          <w:rFonts w:ascii="Calibri" w:eastAsia="Calibri" w:hAnsi="Calibri"/>
          <w:szCs w:val="22"/>
          <w:lang w:eastAsia="en-US"/>
        </w:rPr>
      </w:pPr>
      <w:r w:rsidRPr="006113FD">
        <w:rPr>
          <w:rFonts w:ascii="Calibri" w:eastAsia="Calibri" w:hAnsi="Calibri"/>
          <w:szCs w:val="22"/>
          <w:lang w:eastAsia="en-US"/>
        </w:rPr>
        <w:t xml:space="preserve">benzyny bezołowiowe i olej napędowy, łącznie </w:t>
      </w:r>
      <w:r w:rsidR="00E80414">
        <w:rPr>
          <w:rFonts w:ascii="Calibri" w:eastAsia="Calibri" w:hAnsi="Calibri"/>
          <w:szCs w:val="22"/>
          <w:lang w:eastAsia="en-US"/>
        </w:rPr>
        <w:t>szacuje się</w:t>
      </w:r>
      <w:r w:rsidRPr="006113FD">
        <w:rPr>
          <w:rFonts w:ascii="Calibri" w:eastAsia="Calibri" w:hAnsi="Calibri"/>
          <w:szCs w:val="22"/>
          <w:lang w:eastAsia="en-US"/>
        </w:rPr>
        <w:t xml:space="preserve"> iloś</w:t>
      </w:r>
      <w:r w:rsidR="00E80414">
        <w:rPr>
          <w:rFonts w:ascii="Calibri" w:eastAsia="Calibri" w:hAnsi="Calibri"/>
          <w:szCs w:val="22"/>
          <w:lang w:eastAsia="en-US"/>
        </w:rPr>
        <w:t>ć</w:t>
      </w:r>
      <w:r w:rsidRPr="006113FD">
        <w:rPr>
          <w:rFonts w:ascii="Calibri" w:eastAsia="Calibri" w:hAnsi="Calibri"/>
          <w:szCs w:val="22"/>
          <w:lang w:eastAsia="en-US"/>
        </w:rPr>
        <w:t xml:space="preserve"> </w:t>
      </w:r>
      <w:r>
        <w:rPr>
          <w:rFonts w:ascii="Calibri" w:eastAsia="Calibri" w:hAnsi="Calibri"/>
          <w:szCs w:val="22"/>
          <w:lang w:eastAsia="en-US"/>
        </w:rPr>
        <w:t>81</w:t>
      </w:r>
      <w:r w:rsidRPr="006113FD">
        <w:rPr>
          <w:rFonts w:ascii="Calibri" w:eastAsia="Calibri" w:hAnsi="Calibri"/>
          <w:szCs w:val="22"/>
          <w:lang w:eastAsia="en-US"/>
        </w:rPr>
        <w:t xml:space="preserve"> 000 litrów, w</w:t>
      </w:r>
      <w:r w:rsidR="00071C6F">
        <w:rPr>
          <w:rFonts w:ascii="Calibri" w:eastAsia="Calibri" w:hAnsi="Calibri"/>
          <w:szCs w:val="22"/>
          <w:lang w:eastAsia="en-US"/>
        </w:rPr>
        <w:t> </w:t>
      </w:r>
      <w:r w:rsidRPr="006113FD">
        <w:rPr>
          <w:rFonts w:ascii="Calibri" w:eastAsia="Calibri" w:hAnsi="Calibri"/>
          <w:szCs w:val="22"/>
          <w:lang w:eastAsia="en-US"/>
        </w:rPr>
        <w:t>tym:</w:t>
      </w:r>
    </w:p>
    <w:p w14:paraId="08BE4B83" w14:textId="77777777" w:rsidR="00D4525B" w:rsidRPr="006113FD" w:rsidRDefault="00D4525B" w:rsidP="00695DF1">
      <w:pPr>
        <w:numPr>
          <w:ilvl w:val="0"/>
          <w:numId w:val="80"/>
        </w:numPr>
        <w:autoSpaceDE w:val="0"/>
        <w:autoSpaceDN w:val="0"/>
        <w:spacing w:line="23" w:lineRule="atLeast"/>
        <w:ind w:left="1418" w:hanging="425"/>
        <w:textAlignment w:val="baseline"/>
        <w:rPr>
          <w:rFonts w:ascii="Calibri" w:eastAsia="Calibri" w:hAnsi="Calibri"/>
          <w:szCs w:val="22"/>
          <w:lang w:eastAsia="en-US"/>
        </w:rPr>
      </w:pPr>
      <w:r w:rsidRPr="006113FD">
        <w:rPr>
          <w:rFonts w:ascii="Calibri" w:eastAsia="Calibri" w:hAnsi="Calibri"/>
          <w:szCs w:val="22"/>
          <w:lang w:eastAsia="en-US"/>
        </w:rPr>
        <w:t xml:space="preserve">oleju napędowego (ON) – </w:t>
      </w:r>
      <w:r>
        <w:rPr>
          <w:rFonts w:ascii="Calibri" w:eastAsia="Calibri" w:hAnsi="Calibri"/>
          <w:szCs w:val="22"/>
          <w:lang w:eastAsia="en-US"/>
        </w:rPr>
        <w:t>35</w:t>
      </w:r>
      <w:r w:rsidRPr="006113FD">
        <w:rPr>
          <w:rFonts w:ascii="Calibri" w:eastAsia="Calibri" w:hAnsi="Calibri"/>
          <w:szCs w:val="22"/>
          <w:lang w:eastAsia="en-US"/>
        </w:rPr>
        <w:t xml:space="preserve"> 000 litrów;</w:t>
      </w:r>
    </w:p>
    <w:p w14:paraId="076389CE" w14:textId="254E8637" w:rsidR="00D4525B" w:rsidRPr="006113FD" w:rsidRDefault="00D4525B" w:rsidP="00695DF1">
      <w:pPr>
        <w:numPr>
          <w:ilvl w:val="0"/>
          <w:numId w:val="80"/>
        </w:numPr>
        <w:autoSpaceDE w:val="0"/>
        <w:autoSpaceDN w:val="0"/>
        <w:spacing w:line="23" w:lineRule="atLeast"/>
        <w:ind w:left="1418" w:hanging="425"/>
        <w:textAlignment w:val="baseline"/>
        <w:rPr>
          <w:rFonts w:ascii="Calibri" w:eastAsia="Calibri" w:hAnsi="Calibri"/>
          <w:szCs w:val="22"/>
          <w:lang w:eastAsia="en-US"/>
        </w:rPr>
      </w:pPr>
      <w:r w:rsidRPr="006113FD">
        <w:rPr>
          <w:rFonts w:ascii="Calibri" w:eastAsia="Calibri" w:hAnsi="Calibri"/>
          <w:szCs w:val="22"/>
          <w:lang w:eastAsia="en-US"/>
        </w:rPr>
        <w:t>benzyny bezołowiowej</w:t>
      </w:r>
      <w:r>
        <w:rPr>
          <w:rFonts w:ascii="Calibri" w:eastAsia="Calibri" w:hAnsi="Calibri"/>
          <w:szCs w:val="22"/>
          <w:lang w:eastAsia="en-US"/>
        </w:rPr>
        <w:t xml:space="preserve"> (Pb 95) </w:t>
      </w:r>
      <w:r w:rsidRPr="006113FD">
        <w:rPr>
          <w:rFonts w:ascii="Calibri" w:eastAsia="Calibri" w:hAnsi="Calibri"/>
          <w:szCs w:val="22"/>
          <w:lang w:eastAsia="en-US"/>
        </w:rPr>
        <w:t>–</w:t>
      </w:r>
      <w:r w:rsidR="001835CC">
        <w:rPr>
          <w:rFonts w:ascii="Calibri" w:eastAsia="Calibri" w:hAnsi="Calibri"/>
          <w:szCs w:val="22"/>
          <w:lang w:eastAsia="en-US"/>
        </w:rPr>
        <w:t xml:space="preserve"> </w:t>
      </w:r>
      <w:r>
        <w:rPr>
          <w:rFonts w:ascii="Calibri" w:eastAsia="Calibri" w:hAnsi="Calibri"/>
          <w:szCs w:val="22"/>
          <w:lang w:eastAsia="en-US"/>
        </w:rPr>
        <w:t xml:space="preserve">46 </w:t>
      </w:r>
      <w:r w:rsidRPr="006113FD">
        <w:rPr>
          <w:rFonts w:ascii="Calibri" w:eastAsia="Calibri" w:hAnsi="Calibri"/>
          <w:szCs w:val="22"/>
          <w:lang w:eastAsia="en-US"/>
        </w:rPr>
        <w:t>000 litrów,</w:t>
      </w:r>
    </w:p>
    <w:p w14:paraId="10AA5392" w14:textId="77777777" w:rsidR="00D4525B" w:rsidRPr="006113FD" w:rsidRDefault="00D4525B" w:rsidP="00695DF1">
      <w:pPr>
        <w:numPr>
          <w:ilvl w:val="1"/>
          <w:numId w:val="79"/>
        </w:numPr>
        <w:autoSpaceDE w:val="0"/>
        <w:autoSpaceDN w:val="0"/>
        <w:spacing w:line="23" w:lineRule="atLeast"/>
        <w:ind w:left="993" w:hanging="567"/>
        <w:textAlignment w:val="baseline"/>
        <w:rPr>
          <w:rFonts w:ascii="Calibri" w:eastAsia="Calibri" w:hAnsi="Calibri"/>
          <w:szCs w:val="22"/>
          <w:lang w:eastAsia="en-US"/>
        </w:rPr>
      </w:pPr>
      <w:r w:rsidRPr="006113FD">
        <w:rPr>
          <w:rFonts w:ascii="Calibri" w:eastAsia="Calibri" w:hAnsi="Calibri"/>
          <w:szCs w:val="22"/>
          <w:lang w:eastAsia="en-US"/>
        </w:rPr>
        <w:t>zakupy doraźne, w szczególności olejów silnikowych, płynów eksploatacyjnych (np. płyn do spryskiwaczy, płyn do chłodnic, płyn hamulcowy), akcesoriów samochodowych (np. żarówki samochodowe, kosmetyki samochodowe) oraz mycie samochodów będących w dyspozycji Państwowego Funduszu Rehabilitacji Osób Niepełnosprawnych na stacjach paliwowych. Zakupy doraźne nie obejmują zakupu żywności, napojów, prasy i innych;</w:t>
      </w:r>
    </w:p>
    <w:p w14:paraId="7154B033" w14:textId="77777777" w:rsidR="00D4525B" w:rsidRPr="006113FD" w:rsidRDefault="00D4525B" w:rsidP="00695DF1">
      <w:pPr>
        <w:numPr>
          <w:ilvl w:val="1"/>
          <w:numId w:val="79"/>
        </w:numPr>
        <w:autoSpaceDE w:val="0"/>
        <w:autoSpaceDN w:val="0"/>
        <w:spacing w:line="23" w:lineRule="atLeast"/>
        <w:ind w:left="993" w:hanging="567"/>
        <w:textAlignment w:val="baseline"/>
        <w:rPr>
          <w:rFonts w:ascii="Calibri" w:eastAsia="Calibri" w:hAnsi="Calibri"/>
          <w:szCs w:val="22"/>
          <w:lang w:eastAsia="en-US"/>
        </w:rPr>
      </w:pPr>
      <w:r w:rsidRPr="006113FD">
        <w:rPr>
          <w:rFonts w:ascii="Calibri" w:eastAsia="Calibri" w:hAnsi="Calibri"/>
          <w:szCs w:val="22"/>
          <w:lang w:eastAsia="en-US"/>
        </w:rPr>
        <w:t xml:space="preserve">zapewnienie bezgotówkowego sposobu rozliczania transakcji za pomocą kart. </w:t>
      </w:r>
    </w:p>
    <w:p w14:paraId="58F87C27" w14:textId="77777777" w:rsidR="00D4525B" w:rsidRPr="006113FD" w:rsidRDefault="00D4525B" w:rsidP="00695DF1">
      <w:pPr>
        <w:numPr>
          <w:ilvl w:val="0"/>
          <w:numId w:val="79"/>
        </w:numPr>
        <w:tabs>
          <w:tab w:val="left" w:pos="567"/>
          <w:tab w:val="left" w:pos="1000"/>
        </w:tabs>
        <w:autoSpaceDE w:val="0"/>
        <w:autoSpaceDN w:val="0"/>
        <w:spacing w:line="23" w:lineRule="atLeast"/>
        <w:ind w:left="426" w:hanging="426"/>
        <w:textAlignment w:val="baseline"/>
        <w:rPr>
          <w:rFonts w:ascii="Calibri" w:eastAsia="Calibri" w:hAnsi="Calibri"/>
          <w:szCs w:val="22"/>
          <w:lang w:eastAsia="en-US"/>
        </w:rPr>
      </w:pPr>
      <w:r w:rsidRPr="006113FD">
        <w:rPr>
          <w:rFonts w:ascii="Calibri" w:eastAsia="Calibri" w:hAnsi="Calibri"/>
          <w:szCs w:val="22"/>
          <w:lang w:eastAsia="en-US"/>
        </w:rPr>
        <w:t>Parametry paliwa muszą:</w:t>
      </w:r>
    </w:p>
    <w:p w14:paraId="4FBFC619" w14:textId="77777777" w:rsidR="00D4525B" w:rsidRPr="006113FD" w:rsidRDefault="00D4525B" w:rsidP="00695DF1">
      <w:pPr>
        <w:numPr>
          <w:ilvl w:val="1"/>
          <w:numId w:val="79"/>
        </w:numPr>
        <w:autoSpaceDE w:val="0"/>
        <w:autoSpaceDN w:val="0"/>
        <w:spacing w:line="23" w:lineRule="atLeast"/>
        <w:ind w:left="993" w:hanging="567"/>
        <w:textAlignment w:val="baseline"/>
        <w:rPr>
          <w:rFonts w:ascii="Calibri" w:eastAsia="Calibri" w:hAnsi="Calibri"/>
          <w:sz w:val="22"/>
          <w:szCs w:val="22"/>
          <w:lang w:eastAsia="en-US"/>
        </w:rPr>
      </w:pPr>
      <w:r w:rsidRPr="006113FD">
        <w:rPr>
          <w:rFonts w:ascii="Calibri" w:eastAsia="Calibri" w:hAnsi="Calibri"/>
          <w:szCs w:val="22"/>
          <w:lang w:eastAsia="en-US"/>
        </w:rPr>
        <w:t xml:space="preserve">spełniać wymagania określone w Rozporządzeniu Ministra Gospodarki z dnia </w:t>
      </w:r>
      <w:r w:rsidRPr="006113FD">
        <w:rPr>
          <w:rFonts w:ascii="Calibri" w:eastAsia="Calibri" w:hAnsi="Calibri"/>
          <w:szCs w:val="22"/>
          <w:lang w:eastAsia="en-US"/>
        </w:rPr>
        <w:br/>
        <w:t>9 października 2015 roku w sprawie wymagań jakościowych dla paliw ciekłych (Dz.</w:t>
      </w:r>
      <w:r w:rsidRPr="006113FD">
        <w:rPr>
          <w:rFonts w:ascii="Calibri" w:eastAsia="Calibri" w:hAnsi="Calibri" w:cs="Calibri"/>
          <w:lang w:eastAsia="en-US"/>
        </w:rPr>
        <w:t> </w:t>
      </w:r>
      <w:r w:rsidRPr="006113FD">
        <w:rPr>
          <w:rFonts w:ascii="Calibri" w:eastAsia="Calibri" w:hAnsi="Calibri"/>
          <w:szCs w:val="22"/>
          <w:lang w:eastAsia="en-US"/>
        </w:rPr>
        <w:t xml:space="preserve">U. 2015 r. poz. 1680 z </w:t>
      </w:r>
      <w:proofErr w:type="spellStart"/>
      <w:r w:rsidRPr="006113FD">
        <w:rPr>
          <w:rFonts w:ascii="Calibri" w:eastAsia="Calibri" w:hAnsi="Calibri"/>
          <w:szCs w:val="22"/>
          <w:lang w:eastAsia="en-US"/>
        </w:rPr>
        <w:t>późn</w:t>
      </w:r>
      <w:proofErr w:type="spellEnd"/>
      <w:r w:rsidRPr="006113FD">
        <w:rPr>
          <w:rFonts w:ascii="Calibri" w:eastAsia="Calibri" w:hAnsi="Calibri"/>
          <w:szCs w:val="22"/>
          <w:lang w:eastAsia="en-US"/>
        </w:rPr>
        <w:t xml:space="preserve">. zm.) w zakresie Polskich Norm: </w:t>
      </w:r>
      <w:r w:rsidRPr="006113FD">
        <w:rPr>
          <w:rFonts w:ascii="Calibri" w:eastAsia="Calibri" w:hAnsi="Calibri"/>
          <w:szCs w:val="22"/>
          <w:lang w:eastAsia="en-US"/>
        </w:rPr>
        <w:br/>
        <w:t>PN-EN ISO 4259-1:2018-01,  PN-EN 590+A1:2017-06, PN-EN 228+A1:2017-06. Parametry paliwa nie mogą być gorsze niż określone w wyżej wspomnianych normach oraz w załącznikach do Rozporządzenia;</w:t>
      </w:r>
    </w:p>
    <w:p w14:paraId="0B1F966F" w14:textId="77777777" w:rsidR="00D4525B" w:rsidRPr="006113FD" w:rsidRDefault="00D4525B" w:rsidP="00695DF1">
      <w:pPr>
        <w:numPr>
          <w:ilvl w:val="1"/>
          <w:numId w:val="79"/>
        </w:numPr>
        <w:autoSpaceDE w:val="0"/>
        <w:autoSpaceDN w:val="0"/>
        <w:spacing w:line="23" w:lineRule="atLeast"/>
        <w:ind w:left="993" w:hanging="567"/>
        <w:textAlignment w:val="baseline"/>
        <w:rPr>
          <w:rFonts w:ascii="Calibri" w:eastAsia="Calibri" w:hAnsi="Calibri"/>
          <w:szCs w:val="22"/>
          <w:lang w:eastAsia="en-US"/>
        </w:rPr>
      </w:pPr>
      <w:r w:rsidRPr="006113FD">
        <w:rPr>
          <w:rFonts w:ascii="Calibri" w:eastAsia="Calibri" w:hAnsi="Calibri"/>
          <w:szCs w:val="22"/>
          <w:lang w:eastAsia="en-US"/>
        </w:rPr>
        <w:t>być zgodne ze świadectwem jakości wystawionym przez producenta paliw.</w:t>
      </w:r>
    </w:p>
    <w:p w14:paraId="55DAE2A2" w14:textId="77777777" w:rsidR="00D4525B" w:rsidRPr="006113FD" w:rsidRDefault="00D4525B" w:rsidP="00695DF1">
      <w:pPr>
        <w:numPr>
          <w:ilvl w:val="0"/>
          <w:numId w:val="79"/>
        </w:numPr>
        <w:tabs>
          <w:tab w:val="left" w:pos="1000"/>
        </w:tabs>
        <w:autoSpaceDE w:val="0"/>
        <w:autoSpaceDN w:val="0"/>
        <w:spacing w:line="23" w:lineRule="atLeast"/>
        <w:ind w:left="426" w:hanging="426"/>
        <w:textAlignment w:val="baseline"/>
        <w:rPr>
          <w:rFonts w:ascii="Calibri" w:eastAsia="Calibri" w:hAnsi="Calibri"/>
          <w:sz w:val="22"/>
          <w:szCs w:val="22"/>
          <w:lang w:eastAsia="en-US"/>
        </w:rPr>
      </w:pPr>
      <w:r w:rsidRPr="006113FD">
        <w:rPr>
          <w:rFonts w:ascii="Calibri" w:eastAsia="Calibri" w:hAnsi="Calibri"/>
          <w:szCs w:val="22"/>
          <w:lang w:eastAsia="en-US"/>
        </w:rPr>
        <w:t xml:space="preserve">Ilość litrów paliwa, określona w ust. 2 pkt 2.1 powyżej jest szacowanym przez Zamawiającego zużyciem paliwa w trakcie realizacji przedmiotu umowy. Szacunkowa liczba litrów paliwa oznacza ilość, jaką Zamawiający spodziewa się zakupić w trakcie realizacji umowy. </w:t>
      </w:r>
      <w:r w:rsidRPr="006113FD">
        <w:rPr>
          <w:rFonts w:ascii="Calibri" w:eastAsia="Calibri" w:hAnsi="Calibri" w:cs="Calibri"/>
          <w:lang w:eastAsia="en-US"/>
        </w:rPr>
        <w:t xml:space="preserve"> </w:t>
      </w:r>
      <w:r w:rsidRPr="006113FD">
        <w:rPr>
          <w:rFonts w:ascii="Calibri" w:eastAsia="Calibri" w:hAnsi="Calibri"/>
          <w:szCs w:val="22"/>
          <w:lang w:eastAsia="en-US"/>
        </w:rPr>
        <w:t xml:space="preserve">Rzeczywista ilość pobranego paliwa uzależniona będzie </w:t>
      </w:r>
      <w:r w:rsidRPr="006113FD">
        <w:rPr>
          <w:rFonts w:ascii="Calibri" w:eastAsia="Calibri" w:hAnsi="Calibri"/>
          <w:szCs w:val="22"/>
          <w:lang w:eastAsia="en-US"/>
        </w:rPr>
        <w:br/>
        <w:t>od rzeczywistych potrzeb Zamawiającego</w:t>
      </w:r>
      <w:r>
        <w:rPr>
          <w:rFonts w:ascii="Calibri" w:eastAsia="Calibri" w:hAnsi="Calibri"/>
          <w:szCs w:val="22"/>
          <w:lang w:eastAsia="en-US"/>
        </w:rPr>
        <w:t>.</w:t>
      </w:r>
      <w:r w:rsidRPr="006113FD">
        <w:rPr>
          <w:rFonts w:ascii="Calibri" w:eastAsia="Calibri" w:hAnsi="Calibri"/>
          <w:szCs w:val="22"/>
          <w:lang w:eastAsia="en-US"/>
        </w:rPr>
        <w:t xml:space="preserve"> </w:t>
      </w:r>
    </w:p>
    <w:p w14:paraId="4935578A" w14:textId="77777777" w:rsidR="00D4525B" w:rsidRPr="006113FD" w:rsidRDefault="00D4525B" w:rsidP="00695DF1">
      <w:pPr>
        <w:numPr>
          <w:ilvl w:val="0"/>
          <w:numId w:val="79"/>
        </w:numPr>
        <w:tabs>
          <w:tab w:val="left" w:pos="1000"/>
        </w:tabs>
        <w:autoSpaceDE w:val="0"/>
        <w:autoSpaceDN w:val="0"/>
        <w:spacing w:line="23" w:lineRule="atLeast"/>
        <w:ind w:left="426" w:hanging="426"/>
        <w:textAlignment w:val="baseline"/>
        <w:rPr>
          <w:rFonts w:ascii="Calibri" w:eastAsia="Calibri" w:hAnsi="Calibri"/>
          <w:sz w:val="22"/>
          <w:szCs w:val="22"/>
          <w:lang w:eastAsia="en-US"/>
        </w:rPr>
      </w:pPr>
      <w:r w:rsidRPr="006113FD">
        <w:rPr>
          <w:rFonts w:ascii="Calibri" w:eastAsia="Calibri" w:hAnsi="Calibri" w:cs="Calibri"/>
          <w:lang w:eastAsia="en-US"/>
        </w:rPr>
        <w:t>Zakup</w:t>
      </w:r>
      <w:r w:rsidRPr="006113FD">
        <w:rPr>
          <w:rFonts w:ascii="Calibri" w:eastAsia="Calibri" w:hAnsi="Calibri"/>
          <w:szCs w:val="22"/>
          <w:lang w:eastAsia="en-US"/>
        </w:rPr>
        <w:t xml:space="preserve"> paliw </w:t>
      </w:r>
      <w:r w:rsidRPr="006113FD">
        <w:rPr>
          <w:rFonts w:ascii="Calibri" w:eastAsia="Calibri" w:hAnsi="Calibri" w:cs="Calibri"/>
          <w:lang w:eastAsia="en-US"/>
        </w:rPr>
        <w:t>będzie realizowany</w:t>
      </w:r>
      <w:r w:rsidRPr="006113FD">
        <w:rPr>
          <w:rFonts w:ascii="Calibri" w:eastAsia="Calibri" w:hAnsi="Calibri"/>
          <w:szCs w:val="22"/>
          <w:lang w:eastAsia="en-US"/>
        </w:rPr>
        <w:t xml:space="preserve"> w formie sprzedaży paliwa w sieci publicznych stacji paliwowych na terytorium RP, którymi dysponuje Wykonawca, w wyniku tankowania bezpośrednio do zbiorników pojazdów wymienionych w Załączniku nr 1 do umowy. Zamawiający może w trakcie obowiązywania umowy </w:t>
      </w:r>
      <w:r w:rsidRPr="006113FD">
        <w:rPr>
          <w:rFonts w:ascii="Calibri" w:eastAsia="Calibri" w:hAnsi="Calibri" w:cs="Calibri"/>
          <w:lang w:eastAsia="en-US"/>
        </w:rPr>
        <w:t>może zmienić Wykaz pojazdów wymienionych w Załączniku nr 1 do umowy</w:t>
      </w:r>
      <w:r w:rsidRPr="006113FD">
        <w:rPr>
          <w:rFonts w:ascii="Calibri" w:eastAsia="Calibri" w:hAnsi="Calibri"/>
          <w:szCs w:val="22"/>
          <w:lang w:eastAsia="en-US"/>
        </w:rPr>
        <w:t xml:space="preserve"> w zależności od liczby pojazdów użytkowanych przez Zamawiającego. O powyższej zmianie Zamawiający niezwłocznie powiadomi Wykonawcę. Zmiana </w:t>
      </w:r>
      <w:r w:rsidRPr="006113FD">
        <w:rPr>
          <w:rFonts w:ascii="Calibri" w:eastAsia="Calibri" w:hAnsi="Calibri" w:cs="Calibri"/>
          <w:lang w:eastAsia="en-US"/>
        </w:rPr>
        <w:t xml:space="preserve">Wykazu pojazdów </w:t>
      </w:r>
      <w:r w:rsidRPr="006113FD">
        <w:rPr>
          <w:rFonts w:ascii="Calibri" w:eastAsia="Calibri" w:hAnsi="Calibri"/>
          <w:szCs w:val="22"/>
          <w:lang w:eastAsia="en-US"/>
        </w:rPr>
        <w:t>nie wymaga aneksu, jedynie powiadomienia drugiej Strony.</w:t>
      </w:r>
    </w:p>
    <w:p w14:paraId="1E6C182F" w14:textId="77777777" w:rsidR="00D4525B" w:rsidRPr="006113FD" w:rsidRDefault="00D4525B" w:rsidP="00695DF1">
      <w:pPr>
        <w:numPr>
          <w:ilvl w:val="0"/>
          <w:numId w:val="79"/>
        </w:numPr>
        <w:tabs>
          <w:tab w:val="left" w:pos="1000"/>
        </w:tabs>
        <w:autoSpaceDE w:val="0"/>
        <w:autoSpaceDN w:val="0"/>
        <w:spacing w:line="23" w:lineRule="atLeast"/>
        <w:ind w:left="426" w:hanging="426"/>
        <w:textAlignment w:val="baseline"/>
        <w:rPr>
          <w:rFonts w:ascii="Calibri" w:eastAsia="Calibri" w:hAnsi="Calibri"/>
          <w:szCs w:val="22"/>
          <w:lang w:eastAsia="en-US"/>
        </w:rPr>
      </w:pPr>
      <w:r w:rsidRPr="006113FD">
        <w:rPr>
          <w:rFonts w:ascii="Calibri" w:eastAsia="Calibri" w:hAnsi="Calibri"/>
          <w:szCs w:val="22"/>
          <w:lang w:eastAsia="en-US"/>
        </w:rPr>
        <w:t xml:space="preserve">Paliwo będzie tankowane na stacjach paliw Wykonawcy w ilościach detalicznych </w:t>
      </w:r>
      <w:r w:rsidRPr="006113FD">
        <w:rPr>
          <w:rFonts w:ascii="Calibri" w:eastAsia="Calibri" w:hAnsi="Calibri"/>
          <w:szCs w:val="22"/>
          <w:lang w:eastAsia="en-US"/>
        </w:rPr>
        <w:br/>
        <w:t>i rozliczane bezgotówkowo na podstawie kart przypisanych do konkretnych pojazdów lub kart na okaziciela.</w:t>
      </w:r>
    </w:p>
    <w:p w14:paraId="33E88EC1" w14:textId="563B98E0" w:rsidR="00D4525B" w:rsidRPr="006113FD" w:rsidRDefault="00D4525B" w:rsidP="00695DF1">
      <w:pPr>
        <w:numPr>
          <w:ilvl w:val="0"/>
          <w:numId w:val="79"/>
        </w:numPr>
        <w:tabs>
          <w:tab w:val="left" w:pos="1000"/>
        </w:tabs>
        <w:autoSpaceDE w:val="0"/>
        <w:autoSpaceDN w:val="0"/>
        <w:spacing w:line="23" w:lineRule="atLeast"/>
        <w:ind w:left="426" w:hanging="426"/>
        <w:textAlignment w:val="baseline"/>
        <w:rPr>
          <w:rFonts w:ascii="Calibri" w:eastAsia="Calibri" w:hAnsi="Calibri"/>
          <w:sz w:val="22"/>
          <w:szCs w:val="22"/>
          <w:lang w:eastAsia="en-US"/>
        </w:rPr>
      </w:pPr>
      <w:r w:rsidRPr="006113FD">
        <w:rPr>
          <w:rFonts w:ascii="Calibri" w:eastAsia="Calibri" w:hAnsi="Calibri"/>
          <w:color w:val="000000"/>
          <w:szCs w:val="22"/>
          <w:lang w:eastAsia="en-US"/>
        </w:rPr>
        <w:t>Karty, o których mowa w ust.</w:t>
      </w:r>
      <w:r w:rsidR="00322549">
        <w:rPr>
          <w:rFonts w:ascii="Calibri" w:eastAsia="Calibri" w:hAnsi="Calibri"/>
          <w:color w:val="000000"/>
          <w:szCs w:val="22"/>
          <w:lang w:eastAsia="en-US"/>
        </w:rPr>
        <w:t>6</w:t>
      </w:r>
      <w:r w:rsidRPr="006113FD">
        <w:rPr>
          <w:rFonts w:ascii="Calibri" w:eastAsia="Calibri" w:hAnsi="Calibri"/>
          <w:color w:val="000000"/>
          <w:szCs w:val="22"/>
          <w:lang w:eastAsia="en-US"/>
        </w:rPr>
        <w:t xml:space="preserve"> powyżej muszą umożliwiać zakup paliw, w tym oleju napędowego (ON) i benzyny bezołowiowej (Pb) oraz zakupy doraźne, w tym olejów </w:t>
      </w:r>
      <w:r w:rsidRPr="006113FD">
        <w:rPr>
          <w:rFonts w:ascii="Calibri" w:eastAsia="Calibri" w:hAnsi="Calibri"/>
          <w:color w:val="000000"/>
          <w:szCs w:val="22"/>
          <w:lang w:eastAsia="en-US"/>
        </w:rPr>
        <w:lastRenderedPageBreak/>
        <w:t>silnikowych, płynów eksploatacyjnych (np. płyn do spryskiwaczy, płyn do chłodnic, płyn hamulcowy), akcesoriów samochodowych (np. żarówki samochodowe, kosmetyki samochodowe) oraz mycie samochodów na stacjach paliwowych Wykonawcy. Zakupy paliwa oraz zakupy doraźne będą rozliczane bezgotówkowo na podstawie karty przypisanej do konkretnego pojazdu (po wcześniejszej weryfikacji numeru rejestracyjnego z kartą) lub kart na okaziciela.</w:t>
      </w:r>
    </w:p>
    <w:p w14:paraId="7BB9471E" w14:textId="77777777" w:rsidR="00D4525B" w:rsidRPr="006113FD" w:rsidRDefault="00D4525B" w:rsidP="00695DF1">
      <w:pPr>
        <w:numPr>
          <w:ilvl w:val="0"/>
          <w:numId w:val="79"/>
        </w:numPr>
        <w:tabs>
          <w:tab w:val="left" w:pos="1000"/>
        </w:tabs>
        <w:autoSpaceDE w:val="0"/>
        <w:autoSpaceDN w:val="0"/>
        <w:spacing w:line="23" w:lineRule="atLeast"/>
        <w:ind w:left="426" w:hanging="426"/>
        <w:textAlignment w:val="baseline"/>
        <w:rPr>
          <w:rFonts w:ascii="Calibri" w:eastAsia="Calibri" w:hAnsi="Calibri"/>
          <w:sz w:val="22"/>
          <w:szCs w:val="22"/>
          <w:lang w:eastAsia="en-US"/>
        </w:rPr>
      </w:pPr>
      <w:r w:rsidRPr="006113FD">
        <w:rPr>
          <w:rFonts w:ascii="Calibri" w:eastAsia="Calibri" w:hAnsi="Calibri"/>
          <w:color w:val="000000"/>
          <w:szCs w:val="22"/>
          <w:lang w:eastAsia="en-US"/>
        </w:rPr>
        <w:t>Karty muszą posiadać możliwość rejestrowania:</w:t>
      </w:r>
    </w:p>
    <w:p w14:paraId="0DEA5545" w14:textId="77777777" w:rsidR="00D4525B" w:rsidRPr="006113FD" w:rsidRDefault="00D4525B" w:rsidP="00695DF1">
      <w:pPr>
        <w:numPr>
          <w:ilvl w:val="0"/>
          <w:numId w:val="81"/>
        </w:numPr>
        <w:autoSpaceDN w:val="0"/>
        <w:spacing w:line="23" w:lineRule="atLeast"/>
        <w:ind w:left="709" w:hanging="283"/>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 xml:space="preserve">daty i godziny przeprowadzenia poszczególnych transakcji, </w:t>
      </w:r>
    </w:p>
    <w:p w14:paraId="71D5E5D8" w14:textId="77777777" w:rsidR="00D4525B" w:rsidRPr="006113FD" w:rsidRDefault="00D4525B" w:rsidP="00695DF1">
      <w:pPr>
        <w:numPr>
          <w:ilvl w:val="0"/>
          <w:numId w:val="81"/>
        </w:numPr>
        <w:tabs>
          <w:tab w:val="left" w:pos="1000"/>
        </w:tabs>
        <w:autoSpaceDN w:val="0"/>
        <w:spacing w:line="23" w:lineRule="atLeast"/>
        <w:ind w:left="709" w:hanging="283"/>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nazwy oraz adresu stacji paliw</w:t>
      </w:r>
      <w:r>
        <w:rPr>
          <w:rFonts w:ascii="Calibri" w:eastAsia="Calibri" w:hAnsi="Calibri"/>
          <w:color w:val="000000"/>
          <w:szCs w:val="22"/>
          <w:lang w:eastAsia="en-US"/>
        </w:rPr>
        <w:t xml:space="preserve"> lub nr stacji paliw i miejscowość </w:t>
      </w:r>
      <w:r w:rsidRPr="006113FD">
        <w:rPr>
          <w:rFonts w:ascii="Calibri" w:eastAsia="Calibri" w:hAnsi="Calibri"/>
          <w:color w:val="000000"/>
          <w:szCs w:val="22"/>
          <w:lang w:eastAsia="en-US"/>
        </w:rPr>
        <w:t>na której dokonano transakcji,</w:t>
      </w:r>
    </w:p>
    <w:p w14:paraId="35DF8EFF" w14:textId="77777777" w:rsidR="00D4525B" w:rsidRPr="006113FD" w:rsidRDefault="00D4525B" w:rsidP="00695DF1">
      <w:pPr>
        <w:numPr>
          <w:ilvl w:val="0"/>
          <w:numId w:val="81"/>
        </w:numPr>
        <w:tabs>
          <w:tab w:val="left" w:pos="1000"/>
        </w:tabs>
        <w:autoSpaceDN w:val="0"/>
        <w:spacing w:line="23" w:lineRule="atLeast"/>
        <w:ind w:left="709" w:hanging="283"/>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ilości i cenę zakupionego paliwa oraz produktu lub usługi objętej zakupem doraźnym,</w:t>
      </w:r>
    </w:p>
    <w:p w14:paraId="5C7DAC78" w14:textId="77777777" w:rsidR="00D4525B" w:rsidRPr="009317F0" w:rsidRDefault="00D4525B" w:rsidP="00695DF1">
      <w:pPr>
        <w:numPr>
          <w:ilvl w:val="0"/>
          <w:numId w:val="81"/>
        </w:numPr>
        <w:tabs>
          <w:tab w:val="left" w:pos="1000"/>
        </w:tabs>
        <w:autoSpaceDN w:val="0"/>
        <w:spacing w:line="23" w:lineRule="atLeast"/>
        <w:ind w:left="709" w:hanging="283"/>
        <w:textAlignment w:val="baseline"/>
        <w:rPr>
          <w:rFonts w:ascii="Calibri" w:eastAsia="Calibri" w:hAnsi="Calibri"/>
          <w:sz w:val="22"/>
          <w:szCs w:val="22"/>
          <w:lang w:eastAsia="en-US"/>
        </w:rPr>
      </w:pPr>
      <w:r w:rsidRPr="006113FD">
        <w:rPr>
          <w:rFonts w:ascii="Calibri" w:eastAsia="Calibri" w:hAnsi="Calibri"/>
          <w:color w:val="000000"/>
          <w:szCs w:val="22"/>
          <w:lang w:eastAsia="en-US"/>
        </w:rPr>
        <w:t>numeru rejestracyjnego zatankowanego pojazdu</w:t>
      </w:r>
      <w:r w:rsidRPr="006113FD">
        <w:rPr>
          <w:rFonts w:ascii="Calibri" w:eastAsia="Calibri" w:hAnsi="Calibri" w:cs="Calibri"/>
          <w:color w:val="000000"/>
          <w:lang w:eastAsia="en-US"/>
        </w:rPr>
        <w:t>.</w:t>
      </w:r>
    </w:p>
    <w:p w14:paraId="456B6BEA" w14:textId="77777777" w:rsidR="00D4525B" w:rsidRPr="006113FD" w:rsidRDefault="00D4525B" w:rsidP="001835CC">
      <w:pPr>
        <w:keepNext/>
        <w:keepLines/>
        <w:autoSpaceDN w:val="0"/>
        <w:spacing w:before="240" w:line="276" w:lineRule="auto"/>
        <w:textAlignment w:val="baseline"/>
        <w:outlineLvl w:val="1"/>
        <w:rPr>
          <w:rFonts w:ascii="Calibri" w:hAnsi="Calibri"/>
          <w:b/>
          <w:szCs w:val="26"/>
          <w:lang w:eastAsia="en-US"/>
        </w:rPr>
      </w:pPr>
      <w:r w:rsidRPr="006113FD">
        <w:rPr>
          <w:rFonts w:ascii="Calibri" w:hAnsi="Calibri"/>
          <w:b/>
          <w:szCs w:val="26"/>
          <w:lang w:eastAsia="en-US"/>
        </w:rPr>
        <w:t>Paragraf 2.</w:t>
      </w:r>
      <w:r w:rsidRPr="006113FD">
        <w:rPr>
          <w:rFonts w:ascii="Calibri" w:eastAsia="Calibri" w:hAnsi="Calibri" w:cs="Calibri"/>
          <w:b/>
          <w:lang w:eastAsia="pl-PL"/>
        </w:rPr>
        <w:t xml:space="preserve"> Termin realizacji</w:t>
      </w:r>
    </w:p>
    <w:p w14:paraId="4517DC34" w14:textId="77777777" w:rsidR="00D4525B" w:rsidRPr="006113FD" w:rsidRDefault="00D4525B" w:rsidP="00695DF1">
      <w:pPr>
        <w:numPr>
          <w:ilvl w:val="0"/>
          <w:numId w:val="82"/>
        </w:numPr>
        <w:tabs>
          <w:tab w:val="left" w:pos="0"/>
          <w:tab w:val="left" w:pos="426"/>
          <w:tab w:val="left" w:pos="1000"/>
        </w:tabs>
        <w:autoSpaceDE w:val="0"/>
        <w:autoSpaceDN w:val="0"/>
        <w:spacing w:line="23" w:lineRule="atLeast"/>
        <w:ind w:left="426" w:right="-57" w:hanging="426"/>
        <w:textAlignment w:val="baseline"/>
        <w:rPr>
          <w:rFonts w:ascii="Calibri" w:eastAsia="Calibri" w:hAnsi="Calibri"/>
          <w:sz w:val="22"/>
          <w:szCs w:val="22"/>
          <w:lang w:eastAsia="en-US"/>
        </w:rPr>
      </w:pPr>
      <w:r w:rsidRPr="006113FD">
        <w:rPr>
          <w:rFonts w:ascii="Calibri" w:eastAsia="Calibri" w:hAnsi="Calibri"/>
          <w:szCs w:val="22"/>
          <w:lang w:eastAsia="en-US"/>
        </w:rPr>
        <w:t xml:space="preserve">Termin rozpoczęcia realizacji zamówienia wynosi do 3 miesięcy od dnia zawarcia umowy. Zamawiający rozpocznie realizację pierwszą transakcją na otrzymanych kartach. Umowa obowiązuje przez okres </w:t>
      </w:r>
      <w:r>
        <w:rPr>
          <w:rFonts w:ascii="Calibri" w:eastAsia="Calibri" w:hAnsi="Calibri"/>
          <w:szCs w:val="22"/>
          <w:lang w:eastAsia="en-US"/>
        </w:rPr>
        <w:t>24</w:t>
      </w:r>
      <w:r w:rsidRPr="006113FD">
        <w:rPr>
          <w:rFonts w:ascii="Calibri" w:eastAsia="Calibri" w:hAnsi="Calibri"/>
          <w:szCs w:val="22"/>
          <w:lang w:eastAsia="en-US"/>
        </w:rPr>
        <w:t xml:space="preserve"> miesięcy od rozpoczęcia realizacji zamówienia lub do wyczerpania kwoty, o której mowa w Paragrafie </w:t>
      </w:r>
      <w:r>
        <w:rPr>
          <w:rFonts w:ascii="Calibri" w:eastAsia="Calibri" w:hAnsi="Calibri"/>
          <w:szCs w:val="22"/>
          <w:lang w:eastAsia="en-US"/>
        </w:rPr>
        <w:t>3</w:t>
      </w:r>
      <w:r w:rsidRPr="006113FD">
        <w:rPr>
          <w:rFonts w:ascii="Calibri" w:eastAsia="Calibri" w:hAnsi="Calibri"/>
          <w:szCs w:val="22"/>
          <w:lang w:eastAsia="en-US"/>
        </w:rPr>
        <w:t xml:space="preserve"> ust. 1</w:t>
      </w:r>
      <w:r w:rsidRPr="006113FD">
        <w:rPr>
          <w:rFonts w:ascii="Calibri" w:eastAsia="Calibri" w:hAnsi="Calibri" w:cs="Calibri"/>
          <w:lang w:eastAsia="en-US"/>
        </w:rPr>
        <w:t xml:space="preserve"> Umowy</w:t>
      </w:r>
      <w:r w:rsidRPr="006113FD">
        <w:rPr>
          <w:rFonts w:ascii="Calibri" w:eastAsia="Calibri" w:hAnsi="Calibri"/>
          <w:szCs w:val="22"/>
          <w:lang w:eastAsia="en-US"/>
        </w:rPr>
        <w:t xml:space="preserve"> w zależności, która sytuacja nastąpi wcześniej, z zastrzeżeniem paragrafu </w:t>
      </w:r>
      <w:r w:rsidRPr="006113FD">
        <w:rPr>
          <w:rFonts w:ascii="Calibri" w:eastAsia="Calibri" w:hAnsi="Calibri" w:cs="Calibri"/>
          <w:lang w:eastAsia="en-US"/>
        </w:rPr>
        <w:t>1</w:t>
      </w:r>
      <w:r>
        <w:rPr>
          <w:rFonts w:ascii="Calibri" w:eastAsia="Calibri" w:hAnsi="Calibri" w:cs="Calibri"/>
          <w:lang w:eastAsia="en-US"/>
        </w:rPr>
        <w:t>1</w:t>
      </w:r>
      <w:r w:rsidRPr="006113FD">
        <w:rPr>
          <w:rFonts w:ascii="Calibri" w:eastAsia="Calibri" w:hAnsi="Calibri"/>
          <w:szCs w:val="22"/>
          <w:lang w:eastAsia="en-US"/>
        </w:rPr>
        <w:t xml:space="preserve"> ust. </w:t>
      </w:r>
      <w:r w:rsidRPr="006113FD">
        <w:rPr>
          <w:rFonts w:ascii="Calibri" w:eastAsia="Calibri" w:hAnsi="Calibri" w:cs="Calibri"/>
          <w:lang w:eastAsia="en-US"/>
        </w:rPr>
        <w:t>3</w:t>
      </w:r>
      <w:r w:rsidRPr="006113FD">
        <w:rPr>
          <w:rFonts w:ascii="Calibri" w:eastAsia="Calibri" w:hAnsi="Calibri"/>
          <w:szCs w:val="22"/>
          <w:lang w:eastAsia="en-US"/>
        </w:rPr>
        <w:t xml:space="preserve"> pkt </w:t>
      </w:r>
      <w:r w:rsidRPr="006113FD">
        <w:rPr>
          <w:rFonts w:ascii="Calibri" w:eastAsia="Calibri" w:hAnsi="Calibri" w:cs="Calibri"/>
          <w:lang w:eastAsia="en-US"/>
        </w:rPr>
        <w:t>3.4 Umowy</w:t>
      </w:r>
      <w:r w:rsidRPr="006113FD">
        <w:rPr>
          <w:rFonts w:ascii="Calibri" w:eastAsia="Calibri" w:hAnsi="Calibri"/>
          <w:szCs w:val="22"/>
          <w:lang w:eastAsia="en-US"/>
        </w:rPr>
        <w:t>.</w:t>
      </w:r>
    </w:p>
    <w:p w14:paraId="3F679BD2" w14:textId="7B887EA1" w:rsidR="00D4525B" w:rsidRPr="006113FD" w:rsidRDefault="00D4525B" w:rsidP="00695DF1">
      <w:pPr>
        <w:numPr>
          <w:ilvl w:val="0"/>
          <w:numId w:val="82"/>
        </w:numPr>
        <w:tabs>
          <w:tab w:val="left" w:pos="0"/>
        </w:tabs>
        <w:autoSpaceDE w:val="0"/>
        <w:autoSpaceDN w:val="0"/>
        <w:spacing w:line="23" w:lineRule="atLeast"/>
        <w:ind w:left="426" w:right="-57" w:hanging="426"/>
        <w:textAlignment w:val="baseline"/>
        <w:rPr>
          <w:rFonts w:ascii="Calibri" w:eastAsia="Calibri" w:hAnsi="Calibri"/>
          <w:szCs w:val="22"/>
          <w:lang w:eastAsia="en-US"/>
        </w:rPr>
      </w:pPr>
      <w:bookmarkStart w:id="21" w:name="_Hlk123211103"/>
      <w:r w:rsidRPr="006113FD">
        <w:rPr>
          <w:rFonts w:ascii="Calibri" w:eastAsia="Calibri" w:hAnsi="Calibri"/>
          <w:szCs w:val="22"/>
          <w:lang w:eastAsia="en-US"/>
        </w:rPr>
        <w:t xml:space="preserve">Wykonawca zobowiązany jest </w:t>
      </w:r>
      <w:r>
        <w:rPr>
          <w:rFonts w:ascii="Calibri" w:eastAsia="Calibri" w:hAnsi="Calibri"/>
          <w:szCs w:val="22"/>
          <w:lang w:eastAsia="en-US"/>
        </w:rPr>
        <w:t xml:space="preserve">w ramach wynagrodzenia określonego w paragrafie 3 ust. 1 Umowy </w:t>
      </w:r>
      <w:bookmarkStart w:id="22" w:name="_Hlk123210964"/>
      <w:r w:rsidRPr="006113FD">
        <w:rPr>
          <w:rFonts w:ascii="Calibri" w:eastAsia="Calibri" w:hAnsi="Calibri"/>
          <w:szCs w:val="22"/>
          <w:lang w:eastAsia="en-US"/>
        </w:rPr>
        <w:t xml:space="preserve">dostarczyć do Biura PFRON w terminie </w:t>
      </w:r>
      <w:r>
        <w:rPr>
          <w:rFonts w:ascii="Calibri" w:eastAsia="Calibri" w:hAnsi="Calibri"/>
          <w:szCs w:val="22"/>
          <w:lang w:eastAsia="en-US"/>
        </w:rPr>
        <w:t>2</w:t>
      </w:r>
      <w:r w:rsidRPr="006113FD">
        <w:rPr>
          <w:rFonts w:ascii="Calibri" w:eastAsia="Calibri" w:hAnsi="Calibri"/>
          <w:szCs w:val="22"/>
          <w:lang w:eastAsia="en-US"/>
        </w:rPr>
        <w:t>0 dni roboczych od dnia zawarcia umowy 49 szt. kart zabezpieczonych kodem dostępu (np. PIN) zawierających dane pojazdów Zamawiającego oraz 18 kart na okaziciela,. Ponadto, Zamawiający zastrzega sobie możliwość zamówienia dodatkowych kart w trakcie realizacji przedmiotu zamówienia (dostawa na adres wskazany przez Zamawiającego w terminie 20 dni od dnia zgłoszenia zapotrzebowania)</w:t>
      </w:r>
      <w:bookmarkEnd w:id="21"/>
      <w:bookmarkEnd w:id="22"/>
      <w:r w:rsidRPr="006113FD">
        <w:rPr>
          <w:rFonts w:ascii="Calibri" w:eastAsia="Calibri" w:hAnsi="Calibri"/>
          <w:szCs w:val="22"/>
          <w:lang w:eastAsia="en-US"/>
        </w:rPr>
        <w:t>.</w:t>
      </w:r>
    </w:p>
    <w:p w14:paraId="04D19478" w14:textId="77777777" w:rsidR="00D4525B" w:rsidRPr="006113FD" w:rsidRDefault="00D4525B" w:rsidP="00695DF1">
      <w:pPr>
        <w:numPr>
          <w:ilvl w:val="0"/>
          <w:numId w:val="82"/>
        </w:numPr>
        <w:tabs>
          <w:tab w:val="left" w:pos="0"/>
          <w:tab w:val="left" w:pos="426"/>
          <w:tab w:val="left" w:pos="1000"/>
        </w:tabs>
        <w:autoSpaceDE w:val="0"/>
        <w:autoSpaceDN w:val="0"/>
        <w:spacing w:line="23" w:lineRule="atLeast"/>
        <w:ind w:left="426" w:right="-57" w:hanging="426"/>
        <w:textAlignment w:val="baseline"/>
        <w:rPr>
          <w:rFonts w:ascii="Calibri" w:eastAsia="Calibri" w:hAnsi="Calibri"/>
          <w:szCs w:val="22"/>
          <w:lang w:eastAsia="en-US"/>
        </w:rPr>
      </w:pPr>
      <w:r w:rsidRPr="006113FD">
        <w:rPr>
          <w:rFonts w:ascii="Calibri" w:eastAsia="Calibri" w:hAnsi="Calibri"/>
          <w:szCs w:val="22"/>
          <w:lang w:eastAsia="en-US"/>
        </w:rPr>
        <w:t xml:space="preserve">Wykonawca zobowiązany jest do monitorowania poziomu realizacji umowy </w:t>
      </w:r>
      <w:r w:rsidRPr="006113FD">
        <w:rPr>
          <w:rFonts w:ascii="Calibri" w:eastAsia="Calibri" w:hAnsi="Calibri"/>
          <w:szCs w:val="22"/>
          <w:lang w:eastAsia="en-US"/>
        </w:rPr>
        <w:br/>
        <w:t xml:space="preserve">i informowania Zamawiającego o osiągnięciu 50% oraz 75% kwoty wskazanej w Paragrafie </w:t>
      </w:r>
      <w:r>
        <w:rPr>
          <w:rFonts w:ascii="Calibri" w:eastAsia="Calibri" w:hAnsi="Calibri"/>
          <w:szCs w:val="22"/>
          <w:lang w:eastAsia="en-US"/>
        </w:rPr>
        <w:t>3</w:t>
      </w:r>
      <w:r w:rsidRPr="006113FD">
        <w:rPr>
          <w:rFonts w:ascii="Calibri" w:eastAsia="Calibri" w:hAnsi="Calibri"/>
          <w:szCs w:val="22"/>
          <w:lang w:eastAsia="en-US"/>
        </w:rPr>
        <w:t xml:space="preserve"> ust. 1 Umowy lub udostepnienia Zamawiającemu konta internetowego </w:t>
      </w:r>
      <w:r w:rsidRPr="006113FD">
        <w:rPr>
          <w:rFonts w:ascii="Calibri" w:eastAsia="Calibri" w:hAnsi="Calibri"/>
          <w:szCs w:val="22"/>
          <w:lang w:eastAsia="en-US"/>
        </w:rPr>
        <w:br/>
        <w:t>do monitorowania transakcji z możliwością pobierania raportów za wybrany okres.</w:t>
      </w:r>
    </w:p>
    <w:p w14:paraId="77397683" w14:textId="77777777" w:rsidR="00D4525B" w:rsidRPr="006113FD" w:rsidRDefault="00D4525B" w:rsidP="001835CC">
      <w:pPr>
        <w:keepNext/>
        <w:keepLines/>
        <w:autoSpaceDN w:val="0"/>
        <w:spacing w:before="240" w:line="276" w:lineRule="auto"/>
        <w:textAlignment w:val="baseline"/>
        <w:outlineLvl w:val="1"/>
        <w:rPr>
          <w:rFonts w:ascii="Calibri" w:eastAsia="Calibri" w:hAnsi="Calibri" w:cs="Calibri"/>
          <w:b/>
          <w:lang w:eastAsia="pl-PL"/>
        </w:rPr>
      </w:pPr>
      <w:r w:rsidRPr="006113FD">
        <w:rPr>
          <w:rFonts w:ascii="Calibri" w:eastAsia="Calibri" w:hAnsi="Calibri" w:cs="Calibri"/>
          <w:b/>
          <w:lang w:eastAsia="pl-PL"/>
        </w:rPr>
        <w:t xml:space="preserve">Paragraf </w:t>
      </w:r>
      <w:r>
        <w:rPr>
          <w:rFonts w:ascii="Calibri" w:eastAsia="Calibri" w:hAnsi="Calibri" w:cs="Calibri"/>
          <w:b/>
          <w:lang w:eastAsia="pl-PL"/>
        </w:rPr>
        <w:t>3</w:t>
      </w:r>
      <w:r w:rsidRPr="006113FD">
        <w:rPr>
          <w:rFonts w:ascii="Calibri" w:eastAsia="Calibri" w:hAnsi="Calibri" w:cs="Calibri"/>
          <w:b/>
          <w:lang w:eastAsia="pl-PL"/>
        </w:rPr>
        <w:t>. Wynagrodzenie i warunki płatności</w:t>
      </w:r>
    </w:p>
    <w:p w14:paraId="72848542" w14:textId="4177D052" w:rsidR="00D4525B" w:rsidRPr="006113FD" w:rsidRDefault="00D4525B" w:rsidP="00695DF1">
      <w:pPr>
        <w:widowControl w:val="0"/>
        <w:numPr>
          <w:ilvl w:val="0"/>
          <w:numId w:val="84"/>
        </w:numPr>
        <w:autoSpaceDE w:val="0"/>
        <w:autoSpaceDN w:val="0"/>
        <w:spacing w:line="23" w:lineRule="atLeast"/>
        <w:ind w:left="363" w:right="-23" w:hanging="363"/>
        <w:textAlignment w:val="baseline"/>
        <w:rPr>
          <w:rFonts w:ascii="Calibri" w:eastAsia="Calibri" w:hAnsi="Calibri"/>
          <w:sz w:val="22"/>
          <w:szCs w:val="22"/>
          <w:lang w:eastAsia="en-US"/>
        </w:rPr>
      </w:pPr>
      <w:bookmarkStart w:id="23" w:name="_Hlk74824788"/>
      <w:r w:rsidRPr="006113FD">
        <w:rPr>
          <w:rFonts w:ascii="Calibri" w:eastAsia="Calibri" w:hAnsi="Calibri" w:cs="Calibri"/>
          <w:lang w:eastAsia="pl-PL"/>
        </w:rPr>
        <w:t>Maksymalne</w:t>
      </w:r>
      <w:r w:rsidRPr="006113FD">
        <w:rPr>
          <w:rFonts w:ascii="Calibri" w:eastAsia="Calibri" w:hAnsi="Calibri"/>
          <w:szCs w:val="22"/>
          <w:lang w:eastAsia="en-US"/>
        </w:rPr>
        <w:t xml:space="preserve"> wynagrodzenie</w:t>
      </w:r>
      <w:r w:rsidRPr="006113FD">
        <w:rPr>
          <w:rFonts w:ascii="Calibri" w:eastAsia="Calibri" w:hAnsi="Calibri" w:cs="Calibri"/>
          <w:lang w:eastAsia="pl-PL"/>
        </w:rPr>
        <w:t xml:space="preserve"> Wykonawcy z tytułu realizacji niniejszej Umowy</w:t>
      </w:r>
      <w:r w:rsidRPr="006113FD">
        <w:rPr>
          <w:rFonts w:ascii="Calibri" w:eastAsia="Calibri" w:hAnsi="Calibri"/>
          <w:szCs w:val="22"/>
          <w:lang w:eastAsia="en-US"/>
        </w:rPr>
        <w:t xml:space="preserve"> nie przekroczy kwoty:</w:t>
      </w:r>
      <w:r w:rsidRPr="006113FD">
        <w:rPr>
          <w:rFonts w:ascii="Calibri" w:eastAsia="Calibri" w:hAnsi="Calibri" w:cs="Calibri"/>
          <w:lang w:eastAsia="pl-PL"/>
        </w:rPr>
        <w:t xml:space="preserve"> </w:t>
      </w:r>
      <w:r w:rsidR="00951526">
        <w:rPr>
          <w:rFonts w:ascii="Calibri" w:eastAsia="Calibri" w:hAnsi="Calibri"/>
          <w:szCs w:val="22"/>
          <w:lang w:eastAsia="en-US"/>
        </w:rPr>
        <w:t>657 075,50</w:t>
      </w:r>
      <w:r w:rsidR="000209C7">
        <w:rPr>
          <w:rFonts w:ascii="Calibri" w:eastAsia="Calibri" w:hAnsi="Calibri"/>
          <w:szCs w:val="22"/>
          <w:lang w:eastAsia="en-US"/>
        </w:rPr>
        <w:t xml:space="preserve"> </w:t>
      </w:r>
      <w:r w:rsidRPr="006113FD">
        <w:rPr>
          <w:rFonts w:ascii="Calibri" w:eastAsia="Calibri" w:hAnsi="Calibri"/>
          <w:szCs w:val="22"/>
          <w:lang w:eastAsia="en-US"/>
        </w:rPr>
        <w:t xml:space="preserve">zł brutto, (słownie: </w:t>
      </w:r>
      <w:r w:rsidR="000209C7">
        <w:rPr>
          <w:rFonts w:ascii="Calibri" w:eastAsia="Calibri" w:hAnsi="Calibri"/>
          <w:szCs w:val="22"/>
          <w:lang w:eastAsia="en-US"/>
        </w:rPr>
        <w:t xml:space="preserve">sześćset </w:t>
      </w:r>
      <w:r w:rsidR="00951526">
        <w:rPr>
          <w:rFonts w:ascii="Calibri" w:eastAsia="Calibri" w:hAnsi="Calibri"/>
          <w:szCs w:val="22"/>
          <w:lang w:eastAsia="en-US"/>
        </w:rPr>
        <w:t xml:space="preserve">pięćdziesiąt siedem tysięcy siedemdziesiąt pięć </w:t>
      </w:r>
      <w:r w:rsidR="000209C7">
        <w:rPr>
          <w:rFonts w:ascii="Calibri" w:eastAsia="Calibri" w:hAnsi="Calibri"/>
          <w:szCs w:val="22"/>
          <w:lang w:eastAsia="en-US"/>
        </w:rPr>
        <w:t>złotych pięćdziesiąt groszy)</w:t>
      </w:r>
      <w:r w:rsidRPr="006113FD">
        <w:rPr>
          <w:rFonts w:ascii="Calibri" w:eastAsia="Calibri" w:hAnsi="Calibri"/>
          <w:szCs w:val="22"/>
          <w:lang w:eastAsia="en-US"/>
        </w:rPr>
        <w:t xml:space="preserve">, </w:t>
      </w:r>
    </w:p>
    <w:p w14:paraId="12F5AFA7" w14:textId="77777777" w:rsidR="000209C7" w:rsidRDefault="00D4525B" w:rsidP="00695DF1">
      <w:pPr>
        <w:widowControl w:val="0"/>
        <w:autoSpaceDN w:val="0"/>
        <w:spacing w:line="23" w:lineRule="atLeast"/>
        <w:ind w:left="363" w:right="-23"/>
        <w:textAlignment w:val="baseline"/>
        <w:rPr>
          <w:rFonts w:ascii="Calibri" w:eastAsia="Calibri" w:hAnsi="Calibri"/>
          <w:szCs w:val="22"/>
          <w:lang w:eastAsia="en-US"/>
        </w:rPr>
      </w:pPr>
      <w:r w:rsidRPr="006113FD">
        <w:rPr>
          <w:rFonts w:ascii="Calibri" w:eastAsia="Calibri" w:hAnsi="Calibri"/>
          <w:szCs w:val="22"/>
          <w:lang w:eastAsia="en-US"/>
        </w:rPr>
        <w:t xml:space="preserve">w tym: </w:t>
      </w:r>
    </w:p>
    <w:p w14:paraId="6634A4DB" w14:textId="5B298265" w:rsidR="000209C7" w:rsidRDefault="00D4525B" w:rsidP="00695DF1">
      <w:pPr>
        <w:widowControl w:val="0"/>
        <w:autoSpaceDN w:val="0"/>
        <w:spacing w:line="23" w:lineRule="atLeast"/>
        <w:ind w:left="363" w:right="-23"/>
        <w:textAlignment w:val="baseline"/>
        <w:rPr>
          <w:rFonts w:ascii="Calibri" w:eastAsia="Calibri" w:hAnsi="Calibri" w:cs="Calibri"/>
          <w:lang w:eastAsia="pl-PL"/>
        </w:rPr>
      </w:pPr>
      <w:r w:rsidRPr="006113FD">
        <w:rPr>
          <w:rFonts w:ascii="Calibri" w:eastAsia="Calibri" w:hAnsi="Calibri"/>
          <w:szCs w:val="22"/>
          <w:lang w:eastAsia="en-US"/>
        </w:rPr>
        <w:t>wartość</w:t>
      </w:r>
      <w:r w:rsidR="000209C7">
        <w:rPr>
          <w:rFonts w:ascii="Calibri" w:eastAsia="Calibri" w:hAnsi="Calibri"/>
          <w:szCs w:val="22"/>
          <w:lang w:eastAsia="en-US"/>
        </w:rPr>
        <w:t xml:space="preserve"> paliwa</w:t>
      </w:r>
      <w:r w:rsidRPr="006113FD">
        <w:rPr>
          <w:rFonts w:ascii="Calibri" w:eastAsia="Calibri" w:hAnsi="Calibri"/>
          <w:szCs w:val="22"/>
          <w:lang w:eastAsia="en-US"/>
        </w:rPr>
        <w:t xml:space="preserve"> netto </w:t>
      </w:r>
      <w:r w:rsidR="00951526">
        <w:rPr>
          <w:rFonts w:ascii="Calibri" w:eastAsia="Calibri" w:hAnsi="Calibri"/>
          <w:szCs w:val="22"/>
          <w:lang w:eastAsia="en-US"/>
        </w:rPr>
        <w:t xml:space="preserve">464 528,46 </w:t>
      </w:r>
      <w:r w:rsidR="000209C7">
        <w:rPr>
          <w:rFonts w:ascii="Calibri" w:eastAsia="Calibri" w:hAnsi="Calibri"/>
          <w:szCs w:val="22"/>
          <w:lang w:eastAsia="en-US"/>
        </w:rPr>
        <w:t xml:space="preserve"> </w:t>
      </w:r>
      <w:r w:rsidRPr="006113FD">
        <w:rPr>
          <w:rFonts w:ascii="Calibri" w:eastAsia="Calibri" w:hAnsi="Calibri"/>
          <w:szCs w:val="22"/>
          <w:lang w:eastAsia="en-US"/>
        </w:rPr>
        <w:t>zł</w:t>
      </w:r>
      <w:r w:rsidRPr="006113FD">
        <w:rPr>
          <w:rFonts w:ascii="Calibri" w:eastAsia="Calibri" w:hAnsi="Calibri" w:cs="Calibri"/>
          <w:lang w:eastAsia="pl-PL"/>
        </w:rPr>
        <w:t xml:space="preserve">, wg stawki podatku VAT: </w:t>
      </w:r>
      <w:r w:rsidR="00951526">
        <w:rPr>
          <w:rFonts w:ascii="Calibri" w:eastAsia="Calibri" w:hAnsi="Calibri" w:cs="Calibri"/>
          <w:lang w:eastAsia="pl-PL"/>
        </w:rPr>
        <w:t xml:space="preserve">23 </w:t>
      </w:r>
      <w:r w:rsidRPr="006113FD">
        <w:rPr>
          <w:rFonts w:ascii="Calibri" w:eastAsia="Calibri" w:hAnsi="Calibri" w:cs="Calibri"/>
          <w:lang w:eastAsia="pl-PL"/>
        </w:rPr>
        <w:t>%,</w:t>
      </w:r>
    </w:p>
    <w:p w14:paraId="60F936FA" w14:textId="627C4284" w:rsidR="00D4525B" w:rsidRPr="006113FD" w:rsidRDefault="000209C7" w:rsidP="00695DF1">
      <w:pPr>
        <w:widowControl w:val="0"/>
        <w:autoSpaceDN w:val="0"/>
        <w:spacing w:line="23" w:lineRule="atLeast"/>
        <w:ind w:left="363" w:right="-23"/>
        <w:textAlignment w:val="baseline"/>
        <w:rPr>
          <w:rFonts w:ascii="Calibri" w:eastAsia="Calibri" w:hAnsi="Calibri"/>
          <w:sz w:val="22"/>
          <w:szCs w:val="22"/>
          <w:lang w:eastAsia="en-US"/>
        </w:rPr>
      </w:pPr>
      <w:r>
        <w:rPr>
          <w:rFonts w:ascii="Calibri" w:eastAsia="Calibri" w:hAnsi="Calibri" w:cs="Calibri"/>
          <w:lang w:eastAsia="pl-PL"/>
        </w:rPr>
        <w:t>wartość m</w:t>
      </w:r>
      <w:r w:rsidRPr="000209C7">
        <w:rPr>
          <w:rFonts w:ascii="Calibri" w:eastAsia="Calibri" w:hAnsi="Calibri" w:cs="Calibri"/>
          <w:lang w:eastAsia="pl-PL"/>
        </w:rPr>
        <w:t>yj</w:t>
      </w:r>
      <w:r>
        <w:rPr>
          <w:rFonts w:ascii="Calibri" w:eastAsia="Calibri" w:hAnsi="Calibri" w:cs="Calibri"/>
          <w:lang w:eastAsia="pl-PL"/>
        </w:rPr>
        <w:t>n</w:t>
      </w:r>
      <w:r w:rsidRPr="000209C7">
        <w:rPr>
          <w:rFonts w:ascii="Calibri" w:eastAsia="Calibri" w:hAnsi="Calibri" w:cs="Calibri"/>
          <w:lang w:eastAsia="pl-PL"/>
        </w:rPr>
        <w:t>i, ak</w:t>
      </w:r>
      <w:r>
        <w:rPr>
          <w:rFonts w:ascii="Calibri" w:eastAsia="Calibri" w:hAnsi="Calibri" w:cs="Calibri"/>
          <w:lang w:eastAsia="pl-PL"/>
        </w:rPr>
        <w:t>c</w:t>
      </w:r>
      <w:r w:rsidRPr="000209C7">
        <w:rPr>
          <w:rFonts w:ascii="Calibri" w:eastAsia="Calibri" w:hAnsi="Calibri" w:cs="Calibri"/>
          <w:lang w:eastAsia="pl-PL"/>
        </w:rPr>
        <w:t>esoriów sa</w:t>
      </w:r>
      <w:r>
        <w:rPr>
          <w:rFonts w:ascii="Calibri" w:eastAsia="Calibri" w:hAnsi="Calibri" w:cs="Calibri"/>
          <w:lang w:eastAsia="pl-PL"/>
        </w:rPr>
        <w:t>m</w:t>
      </w:r>
      <w:r w:rsidRPr="000209C7">
        <w:rPr>
          <w:rFonts w:ascii="Calibri" w:eastAsia="Calibri" w:hAnsi="Calibri" w:cs="Calibri"/>
          <w:lang w:eastAsia="pl-PL"/>
        </w:rPr>
        <w:t>o</w:t>
      </w:r>
      <w:r>
        <w:rPr>
          <w:rFonts w:ascii="Calibri" w:eastAsia="Calibri" w:hAnsi="Calibri" w:cs="Calibri"/>
          <w:lang w:eastAsia="pl-PL"/>
        </w:rPr>
        <w:t>c</w:t>
      </w:r>
      <w:r w:rsidRPr="000209C7">
        <w:rPr>
          <w:rFonts w:ascii="Calibri" w:eastAsia="Calibri" w:hAnsi="Calibri" w:cs="Calibri"/>
          <w:lang w:eastAsia="pl-PL"/>
        </w:rPr>
        <w:t>hodowy</w:t>
      </w:r>
      <w:r>
        <w:rPr>
          <w:rFonts w:ascii="Calibri" w:eastAsia="Calibri" w:hAnsi="Calibri" w:cs="Calibri"/>
          <w:lang w:eastAsia="pl-PL"/>
        </w:rPr>
        <w:t>c</w:t>
      </w:r>
      <w:r w:rsidRPr="000209C7">
        <w:rPr>
          <w:rFonts w:ascii="Calibri" w:eastAsia="Calibri" w:hAnsi="Calibri" w:cs="Calibri"/>
          <w:lang w:eastAsia="pl-PL"/>
        </w:rPr>
        <w:t>h i pły</w:t>
      </w:r>
      <w:r>
        <w:rPr>
          <w:rFonts w:ascii="Calibri" w:eastAsia="Calibri" w:hAnsi="Calibri" w:cs="Calibri"/>
          <w:lang w:eastAsia="pl-PL"/>
        </w:rPr>
        <w:t>n</w:t>
      </w:r>
      <w:r w:rsidRPr="000209C7">
        <w:rPr>
          <w:rFonts w:ascii="Calibri" w:eastAsia="Calibri" w:hAnsi="Calibri" w:cs="Calibri" w:hint="eastAsia"/>
          <w:lang w:eastAsia="pl-PL"/>
        </w:rPr>
        <w:t>ó</w:t>
      </w:r>
      <w:r w:rsidRPr="000209C7">
        <w:rPr>
          <w:rFonts w:ascii="Calibri" w:eastAsia="Calibri" w:hAnsi="Calibri" w:cs="Calibri"/>
          <w:lang w:eastAsia="pl-PL"/>
        </w:rPr>
        <w:t>w eksploata</w:t>
      </w:r>
      <w:r>
        <w:rPr>
          <w:rFonts w:ascii="Calibri" w:eastAsia="Calibri" w:hAnsi="Calibri" w:cs="Calibri"/>
          <w:lang w:eastAsia="pl-PL"/>
        </w:rPr>
        <w:t>c</w:t>
      </w:r>
      <w:r w:rsidRPr="000209C7">
        <w:rPr>
          <w:rFonts w:ascii="Calibri" w:eastAsia="Calibri" w:hAnsi="Calibri" w:cs="Calibri"/>
          <w:lang w:eastAsia="pl-PL"/>
        </w:rPr>
        <w:t>yj</w:t>
      </w:r>
      <w:r>
        <w:rPr>
          <w:rFonts w:ascii="Calibri" w:eastAsia="Calibri" w:hAnsi="Calibri" w:cs="Calibri"/>
          <w:lang w:eastAsia="pl-PL"/>
        </w:rPr>
        <w:t>n</w:t>
      </w:r>
      <w:r w:rsidRPr="000209C7">
        <w:rPr>
          <w:rFonts w:ascii="Calibri" w:eastAsia="Calibri" w:hAnsi="Calibri" w:cs="Calibri"/>
          <w:lang w:eastAsia="pl-PL"/>
        </w:rPr>
        <w:t>y</w:t>
      </w:r>
      <w:r>
        <w:rPr>
          <w:rFonts w:ascii="Calibri" w:eastAsia="Calibri" w:hAnsi="Calibri" w:cs="Calibri"/>
          <w:lang w:eastAsia="pl-PL"/>
        </w:rPr>
        <w:t>c</w:t>
      </w:r>
      <w:r w:rsidRPr="000209C7">
        <w:rPr>
          <w:rFonts w:ascii="Calibri" w:eastAsia="Calibri" w:hAnsi="Calibri" w:cs="Calibri"/>
          <w:lang w:eastAsia="pl-PL"/>
        </w:rPr>
        <w:t>h</w:t>
      </w:r>
      <w:r>
        <w:rPr>
          <w:rFonts w:ascii="Calibri" w:eastAsia="Calibri" w:hAnsi="Calibri" w:cs="Calibri"/>
          <w:lang w:eastAsia="pl-PL"/>
        </w:rPr>
        <w:t xml:space="preserve"> </w:t>
      </w:r>
      <w:r>
        <w:rPr>
          <w:rFonts w:ascii="Calibri" w:eastAsia="Calibri" w:hAnsi="Calibri" w:cs="Calibri"/>
          <w:lang w:eastAsia="pl-PL"/>
        </w:rPr>
        <w:br/>
        <w:t xml:space="preserve">netto </w:t>
      </w:r>
      <w:r w:rsidR="00951526">
        <w:rPr>
          <w:rFonts w:ascii="Calibri" w:eastAsia="Calibri" w:hAnsi="Calibri" w:cs="Calibri"/>
          <w:lang w:eastAsia="pl-PL"/>
        </w:rPr>
        <w:t>69 679,27</w:t>
      </w:r>
      <w:r>
        <w:rPr>
          <w:rFonts w:ascii="Calibri" w:eastAsia="Calibri" w:hAnsi="Calibri" w:cs="Calibri"/>
          <w:lang w:eastAsia="pl-PL"/>
        </w:rPr>
        <w:t xml:space="preserve"> zł</w:t>
      </w:r>
      <w:r w:rsidR="0062094A">
        <w:rPr>
          <w:rFonts w:ascii="Calibri" w:eastAsia="Calibri" w:hAnsi="Calibri" w:cs="Calibri"/>
          <w:lang w:eastAsia="pl-PL"/>
        </w:rPr>
        <w:t>,</w:t>
      </w:r>
      <w:r>
        <w:rPr>
          <w:rFonts w:ascii="Calibri" w:eastAsia="Calibri" w:hAnsi="Calibri" w:cs="Calibri"/>
          <w:lang w:eastAsia="pl-PL"/>
        </w:rPr>
        <w:t xml:space="preserve"> </w:t>
      </w:r>
      <w:r w:rsidR="0062094A" w:rsidRPr="006113FD">
        <w:rPr>
          <w:rFonts w:ascii="Calibri" w:eastAsia="Calibri" w:hAnsi="Calibri" w:cs="Calibri"/>
          <w:lang w:eastAsia="pl-PL"/>
        </w:rPr>
        <w:t xml:space="preserve">wg stawki podatku VAT: </w:t>
      </w:r>
      <w:r w:rsidR="0062094A">
        <w:rPr>
          <w:rFonts w:ascii="Calibri" w:eastAsia="Calibri" w:hAnsi="Calibri" w:cs="Calibri"/>
          <w:lang w:eastAsia="pl-PL"/>
        </w:rPr>
        <w:t xml:space="preserve">23 </w:t>
      </w:r>
      <w:r w:rsidR="0062094A" w:rsidRPr="006113FD">
        <w:rPr>
          <w:rFonts w:ascii="Calibri" w:eastAsia="Calibri" w:hAnsi="Calibri" w:cs="Calibri"/>
          <w:lang w:eastAsia="pl-PL"/>
        </w:rPr>
        <w:t>%</w:t>
      </w:r>
      <w:r w:rsidR="00D4525B" w:rsidRPr="006113FD">
        <w:rPr>
          <w:rFonts w:ascii="Calibri" w:eastAsia="Calibri" w:hAnsi="Calibri" w:cs="Calibri"/>
          <w:lang w:eastAsia="pl-PL"/>
        </w:rPr>
        <w:t>.</w:t>
      </w:r>
    </w:p>
    <w:p w14:paraId="53BEF45A" w14:textId="77777777" w:rsidR="00D4525B" w:rsidRPr="006113FD" w:rsidRDefault="00D4525B" w:rsidP="00695DF1">
      <w:pPr>
        <w:numPr>
          <w:ilvl w:val="0"/>
          <w:numId w:val="84"/>
        </w:numPr>
        <w:autoSpaceDE w:val="0"/>
        <w:autoSpaceDN w:val="0"/>
        <w:spacing w:line="23" w:lineRule="atLeast"/>
        <w:ind w:left="363" w:hanging="363"/>
        <w:textAlignment w:val="baseline"/>
        <w:rPr>
          <w:rFonts w:ascii="Calibri" w:eastAsia="Calibri" w:hAnsi="Calibri"/>
          <w:sz w:val="22"/>
          <w:szCs w:val="22"/>
          <w:lang w:eastAsia="en-US"/>
        </w:rPr>
      </w:pPr>
      <w:r w:rsidRPr="006113FD">
        <w:rPr>
          <w:rFonts w:ascii="Calibri" w:eastAsia="Calibri" w:hAnsi="Calibri"/>
          <w:szCs w:val="22"/>
          <w:lang w:eastAsia="en-US"/>
        </w:rPr>
        <w:t>Wynagrodzenie określone w ust. 1 zawiera wszystkie koszty Wykonawcy wynikające z</w:t>
      </w:r>
      <w:r w:rsidRPr="006113FD">
        <w:rPr>
          <w:rFonts w:ascii="Calibri" w:eastAsia="Calibri" w:hAnsi="Calibri" w:cs="Calibri"/>
          <w:lang w:eastAsia="pl-PL"/>
        </w:rPr>
        <w:t> </w:t>
      </w:r>
      <w:r w:rsidRPr="006113FD">
        <w:rPr>
          <w:rFonts w:ascii="Calibri" w:eastAsia="Calibri" w:hAnsi="Calibri"/>
          <w:szCs w:val="22"/>
          <w:lang w:eastAsia="en-US"/>
        </w:rPr>
        <w:t xml:space="preserve">opisu przedmiotu zamówienia, w tym wszelkie koszty ewentualnego powierzenia części zamówienia podwykonawcom. </w:t>
      </w:r>
    </w:p>
    <w:p w14:paraId="5FB1113C" w14:textId="77777777" w:rsidR="00D4525B" w:rsidRPr="00F65E13" w:rsidRDefault="00D4525B" w:rsidP="00695DF1">
      <w:pPr>
        <w:widowControl w:val="0"/>
        <w:numPr>
          <w:ilvl w:val="0"/>
          <w:numId w:val="84"/>
        </w:numPr>
        <w:tabs>
          <w:tab w:val="left" w:pos="-858"/>
        </w:tabs>
        <w:autoSpaceDE w:val="0"/>
        <w:autoSpaceDN w:val="0"/>
        <w:spacing w:line="23" w:lineRule="atLeast"/>
        <w:ind w:left="363" w:hanging="363"/>
        <w:textAlignment w:val="baseline"/>
        <w:rPr>
          <w:rFonts w:ascii="Calibri" w:eastAsia="Calibri" w:hAnsi="Calibri" w:cs="Calibri"/>
          <w:lang w:eastAsia="en-US"/>
        </w:rPr>
      </w:pPr>
      <w:r w:rsidRPr="006113FD">
        <w:rPr>
          <w:rFonts w:ascii="Calibri" w:eastAsia="Calibri" w:hAnsi="Calibri"/>
          <w:szCs w:val="22"/>
          <w:lang w:eastAsia="en-US"/>
        </w:rPr>
        <w:t xml:space="preserve">Zapłata należnego Wykonawcy wynagrodzenia będzie następowała według stanu na koniec każdego miesiąca lub za okres od 1 do 15 dnia miesiąca oraz od 16 do ostatniego dnia miesiąca, na podstawie prawidłowo wystawionej faktury VAT, przelewem na rachunek bankowy Wykonawcy. </w:t>
      </w:r>
      <w:r w:rsidRPr="00B73464">
        <w:rPr>
          <w:rFonts w:ascii="Calibri" w:hAnsi="Calibri" w:cs="Calibri"/>
        </w:rPr>
        <w:t>Za  datę sprzedaży uznaje się ostatni dzień danego okresu rozliczeniowego.</w:t>
      </w:r>
    </w:p>
    <w:p w14:paraId="26EF2442" w14:textId="77777777" w:rsidR="00D4525B" w:rsidRPr="006113FD" w:rsidRDefault="00D4525B" w:rsidP="00695DF1">
      <w:pPr>
        <w:widowControl w:val="0"/>
        <w:numPr>
          <w:ilvl w:val="0"/>
          <w:numId w:val="84"/>
        </w:numPr>
        <w:autoSpaceDE w:val="0"/>
        <w:autoSpaceDN w:val="0"/>
        <w:spacing w:line="23" w:lineRule="atLeast"/>
        <w:ind w:left="363" w:right="-23" w:hanging="363"/>
        <w:textAlignment w:val="baseline"/>
        <w:rPr>
          <w:rFonts w:ascii="Calibri" w:eastAsia="Calibri" w:hAnsi="Calibri"/>
          <w:sz w:val="22"/>
          <w:szCs w:val="22"/>
          <w:lang w:eastAsia="en-US"/>
        </w:rPr>
      </w:pPr>
      <w:r w:rsidRPr="006113FD">
        <w:rPr>
          <w:rFonts w:ascii="Calibri" w:eastAsia="Calibri" w:hAnsi="Calibri"/>
          <w:szCs w:val="22"/>
          <w:lang w:eastAsia="en-US"/>
        </w:rPr>
        <w:t xml:space="preserve">Wynagrodzenie, o którym mowa w ust. 1 nie może ulec zwiększeniu przez cały okres </w:t>
      </w:r>
      <w:r w:rsidRPr="006113FD">
        <w:rPr>
          <w:rFonts w:ascii="Calibri" w:eastAsia="Calibri" w:hAnsi="Calibri"/>
          <w:szCs w:val="22"/>
          <w:lang w:eastAsia="en-US"/>
        </w:rPr>
        <w:lastRenderedPageBreak/>
        <w:t xml:space="preserve">obowiązywania Umowy, z zastrzeżeniem przepisów </w:t>
      </w:r>
      <w:r w:rsidRPr="006113FD">
        <w:rPr>
          <w:rFonts w:ascii="Calibri" w:eastAsia="Calibri" w:hAnsi="Calibri" w:cs="Calibri"/>
          <w:lang w:eastAsia="pl-PL"/>
        </w:rPr>
        <w:t xml:space="preserve">ustawy </w:t>
      </w:r>
      <w:r w:rsidRPr="006113FD">
        <w:rPr>
          <w:rFonts w:ascii="Calibri" w:eastAsia="Calibri" w:hAnsi="Calibri"/>
          <w:szCs w:val="22"/>
          <w:lang w:eastAsia="en-US"/>
        </w:rPr>
        <w:t>Pzp.</w:t>
      </w:r>
    </w:p>
    <w:p w14:paraId="3F4EBC50" w14:textId="77777777" w:rsidR="00D4525B" w:rsidRPr="006113FD" w:rsidRDefault="00D4525B" w:rsidP="00695DF1">
      <w:pPr>
        <w:numPr>
          <w:ilvl w:val="0"/>
          <w:numId w:val="84"/>
        </w:numPr>
        <w:autoSpaceDN w:val="0"/>
        <w:spacing w:line="23" w:lineRule="atLeast"/>
        <w:ind w:left="363" w:right="40" w:hanging="363"/>
        <w:textAlignment w:val="baseline"/>
        <w:rPr>
          <w:rFonts w:ascii="Calibri" w:eastAsia="Calibri" w:hAnsi="Calibri"/>
          <w:szCs w:val="22"/>
          <w:lang w:eastAsia="en-US"/>
        </w:rPr>
      </w:pPr>
      <w:r w:rsidRPr="006113FD">
        <w:rPr>
          <w:rFonts w:ascii="Calibri" w:eastAsia="Calibri" w:hAnsi="Calibri"/>
          <w:szCs w:val="22"/>
          <w:lang w:eastAsia="en-US"/>
        </w:rPr>
        <w:t>Zamawiający dopuszcza następujące formy faktur (zgodnie z przepisami ustawy o podatku od towarów i usług – niepotrzebne skreślić), tj.:</w:t>
      </w:r>
    </w:p>
    <w:p w14:paraId="4A9B15B7" w14:textId="77777777" w:rsidR="00D4525B" w:rsidRPr="006113FD" w:rsidRDefault="00D4525B" w:rsidP="00695DF1">
      <w:pPr>
        <w:autoSpaceDN w:val="0"/>
        <w:spacing w:line="23" w:lineRule="atLeast"/>
        <w:ind w:left="993" w:right="60" w:hanging="567"/>
        <w:textAlignment w:val="baseline"/>
        <w:rPr>
          <w:rFonts w:ascii="Calibri" w:eastAsia="Calibri" w:hAnsi="Calibri"/>
          <w:szCs w:val="22"/>
          <w:lang w:eastAsia="en-US"/>
        </w:rPr>
      </w:pPr>
      <w:r w:rsidRPr="006113FD">
        <w:rPr>
          <w:rFonts w:ascii="Calibri" w:eastAsia="Calibri" w:hAnsi="Calibri"/>
          <w:szCs w:val="22"/>
          <w:lang w:eastAsia="en-US"/>
        </w:rPr>
        <w:t>5.1.</w:t>
      </w:r>
      <w:r w:rsidRPr="006113FD">
        <w:rPr>
          <w:rFonts w:ascii="Calibri" w:eastAsia="Calibri" w:hAnsi="Calibri"/>
          <w:szCs w:val="22"/>
          <w:lang w:eastAsia="en-US"/>
        </w:rPr>
        <w:tab/>
        <w:t>Papierowa, która musi być dostarczona do siedziby Państwowego Funduszu Rehabilitacji Osób Niepełnosprawnych w oryginale (Państwowy Fundusz Rehabilitacji Osób Niepełnosprawnych, Al. Jana Pawła II 13, 00-828 Warszawa);</w:t>
      </w:r>
    </w:p>
    <w:p w14:paraId="3A9CE05A" w14:textId="77777777" w:rsidR="00D4525B" w:rsidRPr="006113FD" w:rsidRDefault="00D4525B" w:rsidP="00695DF1">
      <w:pPr>
        <w:autoSpaceDN w:val="0"/>
        <w:spacing w:line="23" w:lineRule="atLeast"/>
        <w:ind w:left="993" w:right="60" w:hanging="567"/>
        <w:textAlignment w:val="baseline"/>
        <w:rPr>
          <w:rFonts w:ascii="Calibri" w:eastAsia="Calibri" w:hAnsi="Calibri"/>
          <w:szCs w:val="22"/>
          <w:lang w:eastAsia="en-US"/>
        </w:rPr>
      </w:pPr>
      <w:r w:rsidRPr="006113FD">
        <w:rPr>
          <w:rFonts w:ascii="Calibri" w:eastAsia="Calibri" w:hAnsi="Calibri"/>
          <w:szCs w:val="22"/>
          <w:lang w:eastAsia="en-US"/>
        </w:rPr>
        <w:t>5.2.</w:t>
      </w:r>
      <w:r w:rsidRPr="006113FD">
        <w:rPr>
          <w:rFonts w:ascii="Calibri" w:eastAsia="Calibri" w:hAnsi="Calibri"/>
          <w:szCs w:val="22"/>
          <w:lang w:eastAsia="en-US"/>
        </w:rPr>
        <w:tab/>
        <w:t>Elektroniczna:</w:t>
      </w:r>
    </w:p>
    <w:p w14:paraId="2F57B27D" w14:textId="77777777" w:rsidR="00D4525B" w:rsidRPr="006113FD" w:rsidRDefault="00D4525B" w:rsidP="00695DF1">
      <w:pPr>
        <w:autoSpaceDN w:val="0"/>
        <w:spacing w:line="23" w:lineRule="atLeast"/>
        <w:ind w:left="1276" w:right="60" w:hanging="283"/>
        <w:textAlignment w:val="baseline"/>
        <w:rPr>
          <w:rFonts w:ascii="Calibri" w:eastAsia="Calibri" w:hAnsi="Calibri"/>
          <w:sz w:val="22"/>
          <w:szCs w:val="22"/>
          <w:lang w:eastAsia="en-US"/>
        </w:rPr>
      </w:pPr>
      <w:r w:rsidRPr="006113FD">
        <w:rPr>
          <w:rFonts w:ascii="Calibri" w:eastAsia="Calibri" w:hAnsi="Calibri"/>
          <w:color w:val="000000"/>
          <w:szCs w:val="22"/>
          <w:lang w:eastAsia="en-US"/>
        </w:rPr>
        <w:t>-</w:t>
      </w:r>
      <w:r w:rsidRPr="006113FD">
        <w:rPr>
          <w:rFonts w:ascii="Calibri" w:eastAsia="Calibri" w:hAnsi="Calibri"/>
          <w:color w:val="000000"/>
          <w:szCs w:val="22"/>
          <w:lang w:eastAsia="en-US"/>
        </w:rPr>
        <w:tab/>
        <w:t>przesłana za pomocą poczty elektronicznej, tzn. tylko i wyłącznie poprzez e-mail: e-faktury@pfron.org.pl</w:t>
      </w:r>
      <w:r w:rsidRPr="006113FD">
        <w:rPr>
          <w:rFonts w:ascii="Calibri" w:eastAsia="Calibri" w:hAnsi="Calibri" w:cs="Calibri"/>
          <w:color w:val="000000"/>
          <w:lang w:eastAsia="pl-PL"/>
        </w:rPr>
        <w:t xml:space="preserve"> oraz </w:t>
      </w:r>
      <w:hyperlink r:id="rId17" w:history="1">
        <w:r w:rsidRPr="006113FD">
          <w:rPr>
            <w:rFonts w:ascii="Calibri" w:eastAsia="Calibri" w:hAnsi="Calibri" w:cs="Calibri"/>
            <w:color w:val="000000"/>
            <w:lang w:eastAsia="pl-PL"/>
          </w:rPr>
          <w:t>wal_korespondencja@pfron.org.pl</w:t>
        </w:r>
      </w:hyperlink>
      <w:r w:rsidRPr="006113FD">
        <w:rPr>
          <w:rFonts w:ascii="Calibri" w:eastAsia="Calibri" w:hAnsi="Calibri" w:cs="Calibri"/>
          <w:color w:val="000000"/>
          <w:lang w:eastAsia="pl-PL"/>
        </w:rPr>
        <w:t>,</w:t>
      </w:r>
      <w:r w:rsidRPr="006113FD">
        <w:rPr>
          <w:rFonts w:ascii="Calibri" w:eastAsia="Calibri" w:hAnsi="Calibri"/>
          <w:color w:val="000000"/>
          <w:szCs w:val="22"/>
          <w:lang w:eastAsia="en-US"/>
        </w:rPr>
        <w:t xml:space="preserve"> musi zawierać podpis kwalifikowany, podpis osoby wystawiającej fakturę;</w:t>
      </w:r>
    </w:p>
    <w:p w14:paraId="52673E6D" w14:textId="77777777" w:rsidR="00D4525B" w:rsidRPr="006113FD" w:rsidRDefault="00D4525B" w:rsidP="00695DF1">
      <w:pPr>
        <w:autoSpaceDN w:val="0"/>
        <w:spacing w:line="23" w:lineRule="atLeast"/>
        <w:ind w:left="1276" w:right="60" w:hanging="283"/>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w:t>
      </w:r>
      <w:r w:rsidRPr="006113FD">
        <w:rPr>
          <w:rFonts w:ascii="Calibri" w:eastAsia="Calibri" w:hAnsi="Calibri"/>
          <w:color w:val="000000"/>
          <w:szCs w:val="22"/>
          <w:lang w:eastAsia="en-US"/>
        </w:rPr>
        <w:tab/>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5DD2AD58" w14:textId="77777777" w:rsidR="00D4525B" w:rsidRPr="006113FD" w:rsidRDefault="00D4525B" w:rsidP="00695DF1">
      <w:pPr>
        <w:widowControl w:val="0"/>
        <w:numPr>
          <w:ilvl w:val="0"/>
          <w:numId w:val="84"/>
        </w:numPr>
        <w:autoSpaceDE w:val="0"/>
        <w:autoSpaceDN w:val="0"/>
        <w:spacing w:line="23" w:lineRule="atLeast"/>
        <w:ind w:left="425" w:right="-23" w:hanging="425"/>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Fakturę w formie papierowej należy wystawić w brzmieniu:</w:t>
      </w:r>
    </w:p>
    <w:p w14:paraId="7650E953" w14:textId="77777777" w:rsidR="00D4525B" w:rsidRPr="006113FD" w:rsidRDefault="00D4525B" w:rsidP="00695DF1">
      <w:pPr>
        <w:autoSpaceDN w:val="0"/>
        <w:spacing w:line="23" w:lineRule="atLeast"/>
        <w:ind w:left="426"/>
        <w:textAlignment w:val="baseline"/>
        <w:rPr>
          <w:rFonts w:ascii="Calibri" w:eastAsia="Calibri" w:hAnsi="Calibri"/>
          <w:sz w:val="22"/>
          <w:szCs w:val="22"/>
          <w:lang w:eastAsia="en-US"/>
        </w:rPr>
      </w:pPr>
      <w:r w:rsidRPr="006113FD">
        <w:rPr>
          <w:rFonts w:ascii="Calibri" w:eastAsia="Calibri" w:hAnsi="Calibri"/>
          <w:szCs w:val="22"/>
          <w:lang w:eastAsia="en-US"/>
        </w:rPr>
        <w:t>Dane nabywcy:</w:t>
      </w:r>
      <w:r w:rsidRPr="006113FD">
        <w:rPr>
          <w:rFonts w:ascii="Calibri" w:eastAsia="Calibri" w:hAnsi="Calibri"/>
          <w:b/>
          <w:szCs w:val="22"/>
          <w:lang w:eastAsia="en-US"/>
        </w:rPr>
        <w:t xml:space="preserve"> </w:t>
      </w:r>
    </w:p>
    <w:p w14:paraId="1914059F" w14:textId="77777777" w:rsidR="00D4525B" w:rsidRPr="006113FD" w:rsidRDefault="00D4525B" w:rsidP="00695DF1">
      <w:pPr>
        <w:autoSpaceDN w:val="0"/>
        <w:spacing w:line="23" w:lineRule="atLeast"/>
        <w:ind w:left="426"/>
        <w:textAlignment w:val="baseline"/>
        <w:rPr>
          <w:rFonts w:ascii="Calibri" w:eastAsia="Calibri" w:hAnsi="Calibri"/>
          <w:b/>
          <w:szCs w:val="22"/>
          <w:lang w:eastAsia="en-US"/>
        </w:rPr>
      </w:pPr>
      <w:r w:rsidRPr="006113FD">
        <w:rPr>
          <w:rFonts w:ascii="Calibri" w:eastAsia="Calibri" w:hAnsi="Calibri"/>
          <w:b/>
          <w:szCs w:val="22"/>
          <w:lang w:eastAsia="en-US"/>
        </w:rPr>
        <w:t>Państwowy Fundusz Rehabilitacji Osób Niepełnosprawnych</w:t>
      </w:r>
    </w:p>
    <w:p w14:paraId="302870F7" w14:textId="77777777" w:rsidR="00D4525B" w:rsidRPr="006113FD" w:rsidRDefault="00D4525B" w:rsidP="00695DF1">
      <w:pPr>
        <w:autoSpaceDN w:val="0"/>
        <w:spacing w:line="23" w:lineRule="atLeast"/>
        <w:ind w:left="426"/>
        <w:textAlignment w:val="baseline"/>
        <w:rPr>
          <w:rFonts w:ascii="Calibri" w:eastAsia="Calibri" w:hAnsi="Calibri"/>
          <w:sz w:val="22"/>
          <w:szCs w:val="22"/>
          <w:lang w:eastAsia="en-US"/>
        </w:rPr>
      </w:pPr>
      <w:r w:rsidRPr="006113FD">
        <w:rPr>
          <w:rFonts w:ascii="Calibri" w:eastAsia="Calibri" w:hAnsi="Calibri"/>
          <w:b/>
          <w:szCs w:val="22"/>
          <w:lang w:eastAsia="en-US"/>
        </w:rPr>
        <w:t>Departament ds. Organizacyjnych</w:t>
      </w:r>
      <w:r w:rsidRPr="006113FD">
        <w:rPr>
          <w:rFonts w:ascii="Calibri" w:hAnsi="Calibri" w:cs="Calibri"/>
          <w:b/>
        </w:rPr>
        <w:t xml:space="preserve"> </w:t>
      </w:r>
    </w:p>
    <w:p w14:paraId="1A828328" w14:textId="77777777" w:rsidR="00D4525B" w:rsidRPr="006113FD" w:rsidRDefault="00D4525B" w:rsidP="00695DF1">
      <w:pPr>
        <w:autoSpaceDN w:val="0"/>
        <w:spacing w:line="23" w:lineRule="atLeast"/>
        <w:ind w:left="426"/>
        <w:textAlignment w:val="baseline"/>
        <w:rPr>
          <w:rFonts w:ascii="Calibri" w:eastAsia="Calibri" w:hAnsi="Calibri"/>
          <w:sz w:val="22"/>
          <w:szCs w:val="22"/>
          <w:lang w:eastAsia="en-US"/>
        </w:rPr>
      </w:pPr>
      <w:r w:rsidRPr="006113FD">
        <w:rPr>
          <w:rFonts w:ascii="Calibri" w:eastAsia="Calibri" w:hAnsi="Calibri"/>
          <w:b/>
          <w:szCs w:val="22"/>
          <w:lang w:eastAsia="en-US"/>
        </w:rPr>
        <w:t>al. Jana Pawła II 13</w:t>
      </w:r>
      <w:r w:rsidRPr="006113FD">
        <w:rPr>
          <w:rFonts w:ascii="Calibri" w:hAnsi="Calibri" w:cs="Calibri"/>
          <w:b/>
        </w:rPr>
        <w:t xml:space="preserve">, 00-828 Warszawa, </w:t>
      </w:r>
    </w:p>
    <w:p w14:paraId="1BEE5DB1" w14:textId="77777777" w:rsidR="00D4525B" w:rsidRPr="006113FD" w:rsidRDefault="00D4525B" w:rsidP="00695DF1">
      <w:pPr>
        <w:autoSpaceDN w:val="0"/>
        <w:spacing w:line="23" w:lineRule="atLeast"/>
        <w:ind w:left="426"/>
        <w:textAlignment w:val="baseline"/>
        <w:rPr>
          <w:rFonts w:ascii="Calibri" w:eastAsia="Calibri" w:hAnsi="Calibri"/>
          <w:b/>
          <w:szCs w:val="22"/>
          <w:lang w:eastAsia="en-US"/>
        </w:rPr>
      </w:pPr>
      <w:r w:rsidRPr="006113FD">
        <w:rPr>
          <w:rFonts w:ascii="Calibri" w:eastAsia="Calibri" w:hAnsi="Calibri"/>
          <w:b/>
          <w:szCs w:val="22"/>
          <w:lang w:eastAsia="en-US"/>
        </w:rPr>
        <w:t>NIP: 5251000810</w:t>
      </w:r>
    </w:p>
    <w:p w14:paraId="228CFFB5" w14:textId="77777777" w:rsidR="00D4525B" w:rsidRPr="006113FD" w:rsidRDefault="00D4525B" w:rsidP="00695DF1">
      <w:pPr>
        <w:widowControl w:val="0"/>
        <w:numPr>
          <w:ilvl w:val="0"/>
          <w:numId w:val="84"/>
        </w:numPr>
        <w:autoSpaceDE w:val="0"/>
        <w:autoSpaceDN w:val="0"/>
        <w:spacing w:line="23" w:lineRule="atLeast"/>
        <w:ind w:right="-23" w:hanging="428"/>
        <w:textAlignment w:val="baseline"/>
        <w:rPr>
          <w:rFonts w:ascii="Calibri" w:eastAsia="Calibri" w:hAnsi="Calibri"/>
          <w:szCs w:val="22"/>
          <w:lang w:eastAsia="en-US"/>
        </w:rPr>
      </w:pPr>
      <w:r w:rsidRPr="006113FD">
        <w:rPr>
          <w:rFonts w:ascii="Calibri" w:eastAsia="Calibri" w:hAnsi="Calibri"/>
          <w:szCs w:val="22"/>
          <w:lang w:eastAsia="en-US"/>
        </w:rPr>
        <w:t>Faktura lub załącznik do niej winien zawierać:</w:t>
      </w:r>
    </w:p>
    <w:p w14:paraId="163A8345" w14:textId="77777777" w:rsidR="00D4525B" w:rsidRPr="006113FD" w:rsidRDefault="00D4525B" w:rsidP="00695DF1">
      <w:pPr>
        <w:numPr>
          <w:ilvl w:val="0"/>
          <w:numId w:val="85"/>
        </w:numPr>
        <w:autoSpaceDN w:val="0"/>
        <w:spacing w:line="23" w:lineRule="atLeast"/>
        <w:ind w:left="851"/>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 xml:space="preserve">daty i godziny przeprowadzenia poszczególnych transakcji, </w:t>
      </w:r>
    </w:p>
    <w:p w14:paraId="5DCAB09A" w14:textId="77777777" w:rsidR="00D4525B" w:rsidRPr="006113FD" w:rsidRDefault="00D4525B" w:rsidP="00695DF1">
      <w:pPr>
        <w:numPr>
          <w:ilvl w:val="0"/>
          <w:numId w:val="85"/>
        </w:numPr>
        <w:autoSpaceDN w:val="0"/>
        <w:spacing w:line="23" w:lineRule="atLeast"/>
        <w:ind w:left="851"/>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nazwy oraz adresu stacji paliw</w:t>
      </w:r>
      <w:r>
        <w:rPr>
          <w:rFonts w:ascii="Calibri" w:eastAsia="Calibri" w:hAnsi="Calibri"/>
          <w:color w:val="000000"/>
          <w:szCs w:val="22"/>
          <w:lang w:eastAsia="en-US"/>
        </w:rPr>
        <w:t xml:space="preserve"> lub nr stacji paliw i miejscowość</w:t>
      </w:r>
      <w:r w:rsidRPr="006113FD">
        <w:rPr>
          <w:rFonts w:ascii="Calibri" w:eastAsia="Calibri" w:hAnsi="Calibri"/>
          <w:color w:val="000000"/>
          <w:szCs w:val="22"/>
          <w:lang w:eastAsia="en-US"/>
        </w:rPr>
        <w:t>, na której dokonano transakcji,</w:t>
      </w:r>
    </w:p>
    <w:p w14:paraId="43E5E92C" w14:textId="77777777" w:rsidR="00D4525B" w:rsidRPr="006113FD" w:rsidRDefault="00D4525B" w:rsidP="00695DF1">
      <w:pPr>
        <w:numPr>
          <w:ilvl w:val="0"/>
          <w:numId w:val="85"/>
        </w:numPr>
        <w:autoSpaceDN w:val="0"/>
        <w:spacing w:line="23" w:lineRule="atLeast"/>
        <w:ind w:left="851"/>
        <w:textAlignment w:val="baseline"/>
        <w:rPr>
          <w:rFonts w:ascii="Calibri" w:eastAsia="Calibri" w:hAnsi="Calibri"/>
          <w:sz w:val="22"/>
          <w:szCs w:val="22"/>
          <w:lang w:eastAsia="en-US"/>
        </w:rPr>
      </w:pPr>
      <w:r w:rsidRPr="006113FD">
        <w:rPr>
          <w:rFonts w:ascii="Calibri" w:eastAsia="Calibri" w:hAnsi="Calibri"/>
          <w:szCs w:val="22"/>
          <w:lang w:eastAsia="en-US"/>
        </w:rPr>
        <w:t xml:space="preserve">zestawienie transakcji faktycznie dokonanych w danym okresie rozliczeniowym, </w:t>
      </w:r>
      <w:r w:rsidRPr="006113FD">
        <w:rPr>
          <w:rFonts w:ascii="Calibri" w:eastAsia="Calibri" w:hAnsi="Calibri"/>
          <w:szCs w:val="22"/>
          <w:lang w:eastAsia="en-US"/>
        </w:rPr>
        <w:br/>
        <w:t>w tym</w:t>
      </w:r>
      <w:r w:rsidRPr="006113FD">
        <w:rPr>
          <w:rFonts w:ascii="Calibri" w:eastAsia="Calibri" w:hAnsi="Calibri"/>
          <w:color w:val="000000"/>
          <w:szCs w:val="22"/>
          <w:lang w:eastAsia="en-US"/>
        </w:rPr>
        <w:t xml:space="preserve"> ilości i cenę zakupionego paliwa oraz produktów lub usługi objętej zakupem doraźnym</w:t>
      </w:r>
      <w:r w:rsidRPr="006113FD">
        <w:rPr>
          <w:rFonts w:ascii="Calibri" w:eastAsia="Calibri" w:hAnsi="Calibri"/>
          <w:szCs w:val="22"/>
          <w:lang w:eastAsia="en-US"/>
        </w:rPr>
        <w:t xml:space="preserve"> pomniejszoną o rabat, w rozbiciu na poszczególne pojazdy (numer rejestracyjny) lub karty.</w:t>
      </w:r>
    </w:p>
    <w:p w14:paraId="662F2608" w14:textId="77777777" w:rsidR="00D4525B" w:rsidRPr="006113FD" w:rsidRDefault="00D4525B" w:rsidP="00695DF1">
      <w:pPr>
        <w:numPr>
          <w:ilvl w:val="0"/>
          <w:numId w:val="85"/>
        </w:numPr>
        <w:autoSpaceDN w:val="0"/>
        <w:spacing w:line="23" w:lineRule="atLeast"/>
        <w:ind w:left="851"/>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numeru rejestracyjnego zatankowanego pojazdu.</w:t>
      </w:r>
    </w:p>
    <w:p w14:paraId="39D2F412" w14:textId="2DD3E258" w:rsidR="00D4525B" w:rsidRPr="006113FD" w:rsidRDefault="00D4525B" w:rsidP="00695DF1">
      <w:pPr>
        <w:widowControl w:val="0"/>
        <w:numPr>
          <w:ilvl w:val="0"/>
          <w:numId w:val="84"/>
        </w:numPr>
        <w:tabs>
          <w:tab w:val="left" w:pos="1633"/>
        </w:tabs>
        <w:autoSpaceDE w:val="0"/>
        <w:autoSpaceDN w:val="0"/>
        <w:spacing w:line="23" w:lineRule="atLeast"/>
        <w:ind w:right="-23" w:hanging="428"/>
        <w:textAlignment w:val="baseline"/>
        <w:rPr>
          <w:rFonts w:ascii="Calibri" w:eastAsia="Calibri" w:hAnsi="Calibri"/>
          <w:szCs w:val="22"/>
          <w:lang w:eastAsia="en-US"/>
        </w:rPr>
      </w:pPr>
      <w:r w:rsidRPr="006113FD">
        <w:rPr>
          <w:rFonts w:ascii="Calibri" w:eastAsia="Calibri" w:hAnsi="Calibri"/>
          <w:szCs w:val="22"/>
          <w:lang w:eastAsia="en-US"/>
        </w:rPr>
        <w:t>Wykonawca będzie otrzymywał wynagrodzenie za faktyczną ilość paliwa zakupionego przez Zamawiającego w danym okresie rozliczeniowym, wyliczoną jako iloczyn litrów zatankowanego paliwa i cenę jednostkową za 1 litr brutto, obowiązującą w dniu tankowania na danej stacji paliw, pomniejszoną o stały rabat w wysokości:</w:t>
      </w:r>
      <w:r w:rsidRPr="00EC2F9D">
        <w:rPr>
          <w:rFonts w:ascii="Calibri" w:eastAsia="Calibri" w:hAnsi="Calibri"/>
          <w:b/>
          <w:bCs/>
          <w:szCs w:val="22"/>
          <w:lang w:eastAsia="en-US"/>
        </w:rPr>
        <w:t xml:space="preserve"> ……</w:t>
      </w:r>
      <w:r w:rsidR="00EC2F9D" w:rsidRPr="00EC2F9D">
        <w:rPr>
          <w:rFonts w:ascii="Calibri" w:eastAsia="Calibri" w:hAnsi="Calibri"/>
          <w:b/>
          <w:bCs/>
          <w:szCs w:val="22"/>
          <w:lang w:eastAsia="en-US"/>
        </w:rPr>
        <w:t>..........</w:t>
      </w:r>
      <w:r w:rsidRPr="00EC2F9D">
        <w:rPr>
          <w:rFonts w:ascii="Calibri" w:eastAsia="Calibri" w:hAnsi="Calibri"/>
          <w:b/>
          <w:bCs/>
          <w:szCs w:val="22"/>
          <w:lang w:eastAsia="en-US"/>
        </w:rPr>
        <w:t>.%</w:t>
      </w:r>
      <w:r w:rsidRPr="006113FD">
        <w:rPr>
          <w:rFonts w:ascii="Calibri" w:eastAsia="Calibri" w:hAnsi="Calibri"/>
          <w:szCs w:val="22"/>
          <w:lang w:eastAsia="en-US"/>
        </w:rPr>
        <w:t xml:space="preserve"> oraz za mycie pojazdów wg stawki obowiązującej na danej stacji paliw pomniejszoną o</w:t>
      </w:r>
      <w:r w:rsidR="00EC2F9D">
        <w:rPr>
          <w:rFonts w:ascii="Calibri" w:eastAsia="Calibri" w:hAnsi="Calibri"/>
          <w:szCs w:val="22"/>
          <w:lang w:eastAsia="en-US"/>
        </w:rPr>
        <w:t> </w:t>
      </w:r>
      <w:r w:rsidRPr="006113FD">
        <w:rPr>
          <w:rFonts w:ascii="Calibri" w:eastAsia="Calibri" w:hAnsi="Calibri"/>
          <w:szCs w:val="22"/>
          <w:lang w:eastAsia="en-US"/>
        </w:rPr>
        <w:t>stały rabat w wysokości:</w:t>
      </w:r>
      <w:r w:rsidRPr="00EC2F9D">
        <w:rPr>
          <w:rFonts w:ascii="Calibri" w:eastAsia="Calibri" w:hAnsi="Calibri"/>
          <w:b/>
          <w:bCs/>
          <w:szCs w:val="22"/>
          <w:lang w:eastAsia="en-US"/>
        </w:rPr>
        <w:t xml:space="preserve"> …</w:t>
      </w:r>
      <w:r w:rsidR="00EC2F9D" w:rsidRPr="00EC2F9D">
        <w:rPr>
          <w:rFonts w:ascii="Calibri" w:eastAsia="Calibri" w:hAnsi="Calibri"/>
          <w:b/>
          <w:bCs/>
          <w:szCs w:val="22"/>
          <w:lang w:eastAsia="en-US"/>
        </w:rPr>
        <w:t>...........</w:t>
      </w:r>
      <w:r w:rsidRPr="00EC2F9D">
        <w:rPr>
          <w:rFonts w:ascii="Calibri" w:eastAsia="Calibri" w:hAnsi="Calibri"/>
          <w:b/>
          <w:bCs/>
          <w:szCs w:val="22"/>
          <w:lang w:eastAsia="en-US"/>
        </w:rPr>
        <w:t>….%</w:t>
      </w:r>
      <w:r w:rsidRPr="006113FD">
        <w:rPr>
          <w:rFonts w:ascii="Calibri" w:eastAsia="Calibri" w:hAnsi="Calibri"/>
          <w:szCs w:val="22"/>
          <w:lang w:eastAsia="en-US"/>
        </w:rPr>
        <w:t xml:space="preserve">  oraz za zakupy doraźne dokonane w danym okresie rozliczeniowym według cen obowiązujących na danej stacji paliw, zgodnie z ofertą Wykonawcy (Załącznik nr 3 do umowy).</w:t>
      </w:r>
    </w:p>
    <w:p w14:paraId="6CEA3758" w14:textId="77777777" w:rsidR="00D4525B" w:rsidRPr="006113FD" w:rsidRDefault="00D4525B" w:rsidP="00695DF1">
      <w:pPr>
        <w:widowControl w:val="0"/>
        <w:numPr>
          <w:ilvl w:val="0"/>
          <w:numId w:val="84"/>
        </w:numPr>
        <w:tabs>
          <w:tab w:val="left" w:pos="1302"/>
        </w:tabs>
        <w:autoSpaceDE w:val="0"/>
        <w:autoSpaceDN w:val="0"/>
        <w:spacing w:line="23" w:lineRule="atLeast"/>
        <w:ind w:hanging="428"/>
        <w:textAlignment w:val="baseline"/>
        <w:rPr>
          <w:rFonts w:ascii="Calibri" w:eastAsia="Calibri" w:hAnsi="Calibri"/>
          <w:sz w:val="22"/>
          <w:szCs w:val="22"/>
          <w:lang w:eastAsia="en-US"/>
        </w:rPr>
      </w:pPr>
      <w:r w:rsidRPr="006113FD">
        <w:rPr>
          <w:rFonts w:ascii="Calibri" w:eastAsia="Calibri" w:hAnsi="Calibri"/>
          <w:szCs w:val="22"/>
          <w:lang w:eastAsia="en-US"/>
        </w:rPr>
        <w:t xml:space="preserve">Płatności dokonywane będą przelewem na rachunek bankowy Wykonawcy o numerze …………………………………, w terminie 21 dni od daty </w:t>
      </w:r>
      <w:r w:rsidRPr="006113FD">
        <w:rPr>
          <w:rFonts w:ascii="Calibri" w:eastAsia="Calibri" w:hAnsi="Calibri"/>
          <w:color w:val="000000"/>
          <w:szCs w:val="22"/>
          <w:lang w:eastAsia="en-US"/>
        </w:rPr>
        <w:t xml:space="preserve">doręczenia przez Wykonawcę prawidłowo wystawionej faktury wraz z załącznikami </w:t>
      </w:r>
      <w:r w:rsidRPr="006113FD">
        <w:rPr>
          <w:rFonts w:ascii="Calibri" w:eastAsia="Calibri" w:hAnsi="Calibri"/>
          <w:szCs w:val="22"/>
          <w:lang w:eastAsia="en-US"/>
        </w:rPr>
        <w:t xml:space="preserve">pod warunkiem, że Zamawiający otrzyma ww. dokumenty w terminie co najmniej 7 dni przed upływem terminu płatności. </w:t>
      </w:r>
    </w:p>
    <w:p w14:paraId="705A1EE1" w14:textId="77777777" w:rsidR="00D4525B" w:rsidRPr="006113FD" w:rsidRDefault="00D4525B" w:rsidP="00695DF1">
      <w:pPr>
        <w:numPr>
          <w:ilvl w:val="0"/>
          <w:numId w:val="84"/>
        </w:numPr>
        <w:tabs>
          <w:tab w:val="left" w:leader="dot" w:pos="5670"/>
          <w:tab w:val="left" w:leader="dot" w:pos="9072"/>
        </w:tabs>
        <w:autoSpaceDE w:val="0"/>
        <w:autoSpaceDN w:val="0"/>
        <w:spacing w:line="23" w:lineRule="atLeast"/>
        <w:ind w:left="431" w:hanging="437"/>
        <w:textAlignment w:val="baseline"/>
        <w:rPr>
          <w:rFonts w:ascii="Calibri" w:eastAsia="Calibri" w:hAnsi="Calibri"/>
          <w:szCs w:val="22"/>
          <w:lang w:eastAsia="en-US"/>
        </w:rPr>
      </w:pPr>
      <w:r w:rsidRPr="006113FD">
        <w:rPr>
          <w:rFonts w:ascii="Calibri" w:eastAsia="Calibri" w:hAnsi="Calibri"/>
          <w:szCs w:val="22"/>
          <w:lang w:eastAsia="en-US"/>
        </w:rPr>
        <w:t xml:space="preserve">Za termin zapłaty uważa się datę obciążenia rachunku bankowego Zamawiającego. </w:t>
      </w:r>
      <w:r w:rsidRPr="006113FD">
        <w:rPr>
          <w:rFonts w:ascii="Calibri" w:eastAsia="Calibri" w:hAnsi="Calibri"/>
          <w:szCs w:val="22"/>
          <w:lang w:eastAsia="en-US"/>
        </w:rPr>
        <w:br/>
        <w:t xml:space="preserve">Za niedotrzymanie terminu zapłaty Wykonawcy przysługują odsetki ustawowe. </w:t>
      </w:r>
      <w:bookmarkEnd w:id="23"/>
    </w:p>
    <w:p w14:paraId="4C5F9DF1" w14:textId="77777777" w:rsidR="00D4525B" w:rsidRPr="006113FD" w:rsidRDefault="00D4525B" w:rsidP="00695DF1">
      <w:pPr>
        <w:widowControl w:val="0"/>
        <w:numPr>
          <w:ilvl w:val="0"/>
          <w:numId w:val="84"/>
        </w:numPr>
        <w:tabs>
          <w:tab w:val="left" w:pos="-858"/>
        </w:tabs>
        <w:autoSpaceDE w:val="0"/>
        <w:autoSpaceDN w:val="0"/>
        <w:spacing w:line="23" w:lineRule="atLeast"/>
        <w:ind w:hanging="426"/>
        <w:textAlignment w:val="baseline"/>
        <w:rPr>
          <w:rFonts w:ascii="Calibri" w:eastAsia="Calibri" w:hAnsi="Calibri"/>
          <w:szCs w:val="22"/>
          <w:lang w:eastAsia="en-US"/>
        </w:rPr>
      </w:pPr>
      <w:r w:rsidRPr="006113FD">
        <w:rPr>
          <w:rFonts w:ascii="Calibri" w:eastAsia="Calibri" w:hAnsi="Calibri"/>
          <w:szCs w:val="22"/>
          <w:lang w:eastAsia="en-US"/>
        </w:rPr>
        <w:t xml:space="preserve">Wykonawcy nie przysługuje roszczenie z tytułu zakupu paliwa w ilościach mniejszych niż określone w Paragrafie 1 ust. 2 pkt 2.1 Umowy lub niezrealizowania maksymalnego </w:t>
      </w:r>
      <w:r w:rsidRPr="006113FD">
        <w:rPr>
          <w:rFonts w:ascii="Calibri" w:eastAsia="Calibri" w:hAnsi="Calibri"/>
          <w:szCs w:val="22"/>
          <w:lang w:eastAsia="en-US"/>
        </w:rPr>
        <w:lastRenderedPageBreak/>
        <w:t xml:space="preserve">wynagrodzenia Wykonawcy określonego w Paragrafie </w:t>
      </w:r>
      <w:r>
        <w:rPr>
          <w:rFonts w:ascii="Calibri" w:eastAsia="Calibri" w:hAnsi="Calibri"/>
          <w:szCs w:val="22"/>
          <w:lang w:eastAsia="en-US"/>
        </w:rPr>
        <w:t>3</w:t>
      </w:r>
      <w:r w:rsidRPr="006113FD">
        <w:rPr>
          <w:rFonts w:ascii="Calibri" w:eastAsia="Calibri" w:hAnsi="Calibri"/>
          <w:szCs w:val="22"/>
          <w:lang w:eastAsia="en-US"/>
        </w:rPr>
        <w:t xml:space="preserve"> ust. 1 Umowy.</w:t>
      </w:r>
    </w:p>
    <w:p w14:paraId="0B3AF84D" w14:textId="77777777" w:rsidR="00D4525B" w:rsidRPr="006113FD" w:rsidRDefault="00D4525B" w:rsidP="00695DF1">
      <w:pPr>
        <w:widowControl w:val="0"/>
        <w:numPr>
          <w:ilvl w:val="0"/>
          <w:numId w:val="84"/>
        </w:numPr>
        <w:tabs>
          <w:tab w:val="left" w:pos="-858"/>
        </w:tabs>
        <w:autoSpaceDE w:val="0"/>
        <w:autoSpaceDN w:val="0"/>
        <w:spacing w:line="23" w:lineRule="atLeast"/>
        <w:ind w:hanging="426"/>
        <w:textAlignment w:val="baseline"/>
        <w:rPr>
          <w:rFonts w:ascii="Calibri" w:eastAsia="Calibri" w:hAnsi="Calibri"/>
          <w:szCs w:val="22"/>
          <w:lang w:eastAsia="en-US"/>
        </w:rPr>
      </w:pPr>
      <w:r w:rsidRPr="006113FD">
        <w:rPr>
          <w:rFonts w:ascii="Calibri" w:eastAsia="Calibri" w:hAnsi="Calibri"/>
          <w:szCs w:val="22"/>
          <w:lang w:eastAsia="en-US"/>
        </w:rPr>
        <w:t>Zamawiającemu przysługuje prawo do potrącania z wynagrodzenia należnego Wykonawcy wszelkich roszczeń nadających się do potrącenia i wynikających z niniejszej umowy, w tym w szczególności roszczeń z tytułu należnych Zamawiającemu kar umownych zastrzeżonych w niniejszej umowie.</w:t>
      </w:r>
    </w:p>
    <w:p w14:paraId="70545BF7" w14:textId="77777777" w:rsidR="00D4525B" w:rsidRPr="006113FD" w:rsidRDefault="00D4525B" w:rsidP="00695DF1">
      <w:pPr>
        <w:widowControl w:val="0"/>
        <w:numPr>
          <w:ilvl w:val="0"/>
          <w:numId w:val="84"/>
        </w:numPr>
        <w:tabs>
          <w:tab w:val="left" w:pos="-858"/>
        </w:tabs>
        <w:autoSpaceDE w:val="0"/>
        <w:autoSpaceDN w:val="0"/>
        <w:spacing w:line="23" w:lineRule="atLeast"/>
        <w:ind w:hanging="426"/>
        <w:textAlignment w:val="baseline"/>
        <w:rPr>
          <w:rFonts w:ascii="Calibri" w:eastAsia="Calibri" w:hAnsi="Calibri"/>
          <w:szCs w:val="22"/>
          <w:lang w:eastAsia="en-US"/>
        </w:rPr>
      </w:pPr>
      <w:r w:rsidRPr="006113FD">
        <w:rPr>
          <w:rFonts w:ascii="Calibri" w:eastAsia="Calibri" w:hAnsi="Calibri"/>
          <w:szCs w:val="22"/>
          <w:lang w:eastAsia="en-US"/>
        </w:rPr>
        <w:t>Strony zgodnie ustanawiają bezwzględny zakaz przenoszenia wierzytelności i praw wynikających z niniejszej Umowy na rzecz osób trzecich bez zgody drugiej Strony.</w:t>
      </w:r>
    </w:p>
    <w:p w14:paraId="6F590332" w14:textId="77777777" w:rsidR="00D4525B" w:rsidRPr="006113FD" w:rsidRDefault="00D4525B" w:rsidP="001835CC">
      <w:pPr>
        <w:keepNext/>
        <w:keepLines/>
        <w:autoSpaceDN w:val="0"/>
        <w:spacing w:before="240" w:line="276" w:lineRule="auto"/>
        <w:textAlignment w:val="baseline"/>
        <w:outlineLvl w:val="1"/>
        <w:rPr>
          <w:rFonts w:ascii="Calibri" w:hAnsi="Calibri"/>
          <w:b/>
          <w:szCs w:val="26"/>
          <w:lang w:eastAsia="en-US"/>
        </w:rPr>
      </w:pPr>
      <w:r w:rsidRPr="006113FD">
        <w:rPr>
          <w:rFonts w:ascii="Calibri" w:hAnsi="Calibri"/>
          <w:b/>
          <w:szCs w:val="26"/>
          <w:lang w:eastAsia="en-US"/>
        </w:rPr>
        <w:t xml:space="preserve">Paragraf </w:t>
      </w:r>
      <w:r>
        <w:rPr>
          <w:rFonts w:ascii="Calibri" w:hAnsi="Calibri"/>
          <w:b/>
          <w:szCs w:val="26"/>
          <w:lang w:eastAsia="en-US"/>
        </w:rPr>
        <w:t>4</w:t>
      </w:r>
      <w:r w:rsidRPr="006113FD">
        <w:rPr>
          <w:rFonts w:ascii="Calibri" w:hAnsi="Calibri"/>
          <w:b/>
          <w:szCs w:val="26"/>
          <w:lang w:eastAsia="en-US"/>
        </w:rPr>
        <w:t>.</w:t>
      </w:r>
      <w:r w:rsidRPr="006113FD">
        <w:rPr>
          <w:rFonts w:ascii="Calibri" w:eastAsia="Calibri" w:hAnsi="Calibri" w:cs="Calibri"/>
          <w:b/>
          <w:lang w:eastAsia="pl-PL"/>
        </w:rPr>
        <w:t xml:space="preserve"> Sposób realizacji </w:t>
      </w:r>
    </w:p>
    <w:p w14:paraId="44DC87BB" w14:textId="77777777" w:rsidR="00D4525B" w:rsidRPr="006113FD" w:rsidRDefault="00D4525B" w:rsidP="00695DF1">
      <w:pPr>
        <w:widowControl w:val="0"/>
        <w:numPr>
          <w:ilvl w:val="0"/>
          <w:numId w:val="86"/>
        </w:numPr>
        <w:tabs>
          <w:tab w:val="left" w:pos="426"/>
        </w:tabs>
        <w:autoSpaceDE w:val="0"/>
        <w:autoSpaceDN w:val="0"/>
        <w:spacing w:line="23" w:lineRule="atLeast"/>
        <w:ind w:left="426" w:hanging="426"/>
        <w:textAlignment w:val="baseline"/>
        <w:rPr>
          <w:rFonts w:ascii="Calibri" w:eastAsia="Calibri" w:hAnsi="Calibri"/>
          <w:szCs w:val="22"/>
          <w:lang w:eastAsia="en-US"/>
        </w:rPr>
      </w:pPr>
      <w:bookmarkStart w:id="24" w:name="_Hlk123215913"/>
      <w:r w:rsidRPr="006113FD">
        <w:rPr>
          <w:rFonts w:ascii="Calibri" w:eastAsia="Calibri" w:hAnsi="Calibri"/>
          <w:szCs w:val="22"/>
          <w:lang w:eastAsia="en-US"/>
        </w:rPr>
        <w:t xml:space="preserve">Wykonawca zapewni przez cały okres realizacji umowy, możliwość całodobowego </w:t>
      </w:r>
      <w:r w:rsidRPr="006113FD">
        <w:rPr>
          <w:rFonts w:ascii="Calibri" w:eastAsia="Calibri" w:hAnsi="Calibri"/>
          <w:szCs w:val="22"/>
          <w:lang w:eastAsia="en-US"/>
        </w:rPr>
        <w:br/>
        <w:t xml:space="preserve">(24 godziny na dobę, 7 dni w tygodniu, 365 dni w roku) bezgotówkowego dokonywania </w:t>
      </w:r>
      <w:r w:rsidRPr="00EC2F9D">
        <w:rPr>
          <w:rFonts w:ascii="Calibri" w:eastAsia="Calibri" w:hAnsi="Calibri"/>
          <w:szCs w:val="22"/>
          <w:lang w:eastAsia="en-US"/>
        </w:rPr>
        <w:t>zakup</w:t>
      </w:r>
      <w:r w:rsidRPr="006113FD">
        <w:rPr>
          <w:rFonts w:ascii="Calibri" w:eastAsia="Calibri" w:hAnsi="Calibri"/>
          <w:szCs w:val="22"/>
          <w:lang w:eastAsia="en-US"/>
        </w:rPr>
        <w:t xml:space="preserve">ów paliwa tj. oleju napędowego (ON), benzyny bezołowiowej (Pb 95) oraz zakupów doraźnych na wszystkich stacjach paliw Wykonawcy znajdujących się </w:t>
      </w:r>
      <w:r w:rsidRPr="006113FD">
        <w:rPr>
          <w:rFonts w:ascii="Calibri" w:eastAsia="Calibri" w:hAnsi="Calibri"/>
          <w:szCs w:val="22"/>
          <w:lang w:eastAsia="en-US"/>
        </w:rPr>
        <w:br/>
        <w:t>na terytorium Polski, w tym:</w:t>
      </w:r>
    </w:p>
    <w:p w14:paraId="5B4FE06E" w14:textId="77777777" w:rsidR="00D4525B" w:rsidRPr="006113FD" w:rsidRDefault="00D4525B" w:rsidP="00695DF1">
      <w:pPr>
        <w:widowControl w:val="0"/>
        <w:numPr>
          <w:ilvl w:val="1"/>
          <w:numId w:val="86"/>
        </w:numPr>
        <w:tabs>
          <w:tab w:val="left" w:pos="-1734"/>
          <w:tab w:val="left" w:pos="-1026"/>
        </w:tabs>
        <w:autoSpaceDE w:val="0"/>
        <w:autoSpaceDN w:val="0"/>
        <w:spacing w:line="23" w:lineRule="atLeast"/>
        <w:ind w:left="993" w:hanging="426"/>
        <w:textAlignment w:val="baseline"/>
        <w:rPr>
          <w:rFonts w:ascii="Calibri" w:eastAsia="Calibri" w:hAnsi="Calibri"/>
          <w:szCs w:val="22"/>
          <w:lang w:eastAsia="en-US"/>
        </w:rPr>
      </w:pPr>
      <w:r w:rsidRPr="006113FD">
        <w:rPr>
          <w:rFonts w:ascii="Calibri" w:eastAsia="Calibri" w:hAnsi="Calibri"/>
          <w:szCs w:val="22"/>
          <w:lang w:eastAsia="en-US"/>
        </w:rPr>
        <w:t>co najmniej 4 stacji na terenie każdego województwa,</w:t>
      </w:r>
    </w:p>
    <w:p w14:paraId="1036457D" w14:textId="6807E04B" w:rsidR="00D4525B" w:rsidRPr="00DB776E" w:rsidRDefault="00D4525B" w:rsidP="003142A5">
      <w:pPr>
        <w:widowControl w:val="0"/>
        <w:numPr>
          <w:ilvl w:val="1"/>
          <w:numId w:val="86"/>
        </w:numPr>
        <w:tabs>
          <w:tab w:val="left" w:pos="426"/>
          <w:tab w:val="left" w:pos="1134"/>
        </w:tabs>
        <w:autoSpaceDE w:val="0"/>
        <w:autoSpaceDN w:val="0"/>
        <w:spacing w:line="23" w:lineRule="atLeast"/>
        <w:ind w:left="993" w:hanging="426"/>
        <w:textAlignment w:val="baseline"/>
        <w:rPr>
          <w:rFonts w:ascii="Calibri" w:eastAsia="Calibri" w:hAnsi="Calibri"/>
          <w:sz w:val="22"/>
          <w:szCs w:val="22"/>
          <w:lang w:eastAsia="en-US"/>
        </w:rPr>
      </w:pPr>
      <w:r w:rsidRPr="006113FD">
        <w:rPr>
          <w:rFonts w:ascii="Calibri" w:eastAsia="Calibri" w:hAnsi="Calibri"/>
          <w:szCs w:val="22"/>
          <w:lang w:eastAsia="en-US"/>
        </w:rPr>
        <w:t xml:space="preserve">co najmniej 20 stacji z </w:t>
      </w:r>
      <w:r w:rsidR="008F543A">
        <w:rPr>
          <w:rFonts w:ascii="Calibri" w:eastAsia="Calibri" w:hAnsi="Calibri"/>
          <w:szCs w:val="22"/>
          <w:lang w:eastAsia="en-US"/>
        </w:rPr>
        <w:t xml:space="preserve">automatyczną </w:t>
      </w:r>
      <w:r w:rsidRPr="006113FD">
        <w:rPr>
          <w:rFonts w:ascii="Calibri" w:eastAsia="Calibri" w:hAnsi="Calibri"/>
          <w:szCs w:val="22"/>
          <w:lang w:eastAsia="en-US"/>
        </w:rPr>
        <w:t>myjnią samochodową na terytorium Polski.</w:t>
      </w:r>
      <w:bookmarkEnd w:id="24"/>
    </w:p>
    <w:p w14:paraId="0D148B6E" w14:textId="0161808C" w:rsidR="00D4525B" w:rsidRPr="006113FD" w:rsidRDefault="00D4525B" w:rsidP="00695DF1">
      <w:pPr>
        <w:widowControl w:val="0"/>
        <w:numPr>
          <w:ilvl w:val="0"/>
          <w:numId w:val="86"/>
        </w:numPr>
        <w:tabs>
          <w:tab w:val="left" w:pos="426"/>
        </w:tabs>
        <w:autoSpaceDE w:val="0"/>
        <w:autoSpaceDN w:val="0"/>
        <w:spacing w:line="23" w:lineRule="atLeast"/>
        <w:ind w:left="426" w:hanging="426"/>
        <w:textAlignment w:val="baseline"/>
        <w:rPr>
          <w:rFonts w:ascii="Calibri" w:eastAsia="Calibri" w:hAnsi="Calibri"/>
          <w:sz w:val="22"/>
          <w:szCs w:val="22"/>
          <w:lang w:eastAsia="en-US"/>
        </w:rPr>
      </w:pPr>
      <w:r w:rsidRPr="006113FD">
        <w:rPr>
          <w:rFonts w:ascii="Calibri" w:eastAsia="Calibri" w:hAnsi="Calibri"/>
          <w:szCs w:val="22"/>
          <w:lang w:eastAsia="en-US"/>
        </w:rPr>
        <w:t xml:space="preserve">Wykaz wszystkich stacji paliw Wykonawcy znajdujących się na terytorium Polski, </w:t>
      </w:r>
      <w:r w:rsidRPr="006113FD">
        <w:rPr>
          <w:rFonts w:ascii="Calibri" w:eastAsia="Calibri" w:hAnsi="Calibri"/>
          <w:szCs w:val="22"/>
          <w:lang w:eastAsia="en-US"/>
        </w:rPr>
        <w:br/>
        <w:t xml:space="preserve">z których będzie mógł korzystać Zamawiający, stanowić będzie Załącznik nr 2 do umowy. </w:t>
      </w:r>
      <w:r w:rsidRPr="006113FD">
        <w:rPr>
          <w:rFonts w:ascii="Calibri" w:eastAsia="Calibri" w:hAnsi="Calibri"/>
          <w:szCs w:val="22"/>
          <w:lang w:eastAsia="en-US"/>
        </w:rPr>
        <w:br/>
        <w:t>O zmianach w wykazie stacji, Wykonawca zobowiązany jest poinformować Zamawiającego, w formie papierowej lub elektronicznej na adres</w:t>
      </w:r>
      <w:r w:rsidRPr="006113FD">
        <w:rPr>
          <w:rFonts w:ascii="Calibri" w:eastAsia="Calibri" w:hAnsi="Calibri" w:cs="Calibri"/>
          <w:lang w:eastAsia="en-US"/>
        </w:rPr>
        <w:t xml:space="preserve"> wskazany w</w:t>
      </w:r>
      <w:r w:rsidR="00EC2F9D">
        <w:rPr>
          <w:rFonts w:ascii="Calibri" w:eastAsia="Calibri" w:hAnsi="Calibri" w:cs="Calibri"/>
          <w:lang w:eastAsia="en-US"/>
        </w:rPr>
        <w:t> </w:t>
      </w:r>
      <w:r w:rsidRPr="006113FD">
        <w:rPr>
          <w:rFonts w:ascii="Calibri" w:eastAsia="Calibri" w:hAnsi="Calibri" w:cs="Calibri"/>
          <w:lang w:eastAsia="en-US"/>
        </w:rPr>
        <w:t xml:space="preserve">Paragrafie </w:t>
      </w:r>
      <w:r>
        <w:rPr>
          <w:rFonts w:ascii="Calibri" w:eastAsia="Calibri" w:hAnsi="Calibri" w:cs="Calibri"/>
          <w:lang w:eastAsia="en-US"/>
        </w:rPr>
        <w:t>8</w:t>
      </w:r>
      <w:r w:rsidRPr="006113FD">
        <w:rPr>
          <w:rFonts w:ascii="Calibri" w:eastAsia="Calibri" w:hAnsi="Calibri" w:cs="Calibri"/>
          <w:lang w:eastAsia="en-US"/>
        </w:rPr>
        <w:t xml:space="preserve"> ust. 1 pkt 1 Umowy.</w:t>
      </w:r>
      <w:r w:rsidRPr="006113FD">
        <w:rPr>
          <w:rFonts w:ascii="Calibri" w:eastAsia="Calibri" w:hAnsi="Calibri"/>
          <w:szCs w:val="22"/>
          <w:lang w:eastAsia="en-US"/>
        </w:rPr>
        <w:t xml:space="preserve"> Aktualizacja wykazu</w:t>
      </w:r>
      <w:r w:rsidRPr="006113FD">
        <w:rPr>
          <w:rFonts w:ascii="Calibri" w:eastAsia="Calibri" w:hAnsi="Calibri" w:cs="Calibri"/>
          <w:lang w:eastAsia="en-US"/>
        </w:rPr>
        <w:t xml:space="preserve"> stacji</w:t>
      </w:r>
      <w:r w:rsidRPr="006113FD">
        <w:rPr>
          <w:rFonts w:ascii="Calibri" w:eastAsia="Calibri" w:hAnsi="Calibri"/>
          <w:szCs w:val="22"/>
          <w:lang w:eastAsia="en-US"/>
        </w:rPr>
        <w:t xml:space="preserve"> będzie realizowana na</w:t>
      </w:r>
      <w:r w:rsidR="00EC2F9D">
        <w:rPr>
          <w:rFonts w:ascii="Calibri" w:eastAsia="Calibri" w:hAnsi="Calibri"/>
          <w:szCs w:val="22"/>
          <w:lang w:eastAsia="en-US"/>
        </w:rPr>
        <w:t> </w:t>
      </w:r>
      <w:r w:rsidRPr="006113FD">
        <w:rPr>
          <w:rFonts w:ascii="Calibri" w:eastAsia="Calibri" w:hAnsi="Calibri"/>
          <w:szCs w:val="22"/>
          <w:lang w:eastAsia="en-US"/>
        </w:rPr>
        <w:t>bieżąco i nie wymaga sporządzania aneksu do Umowy.</w:t>
      </w:r>
    </w:p>
    <w:p w14:paraId="6835A538" w14:textId="77777777" w:rsidR="00D4525B" w:rsidRPr="006113FD" w:rsidRDefault="00D4525B" w:rsidP="00695DF1">
      <w:pPr>
        <w:widowControl w:val="0"/>
        <w:numPr>
          <w:ilvl w:val="0"/>
          <w:numId w:val="86"/>
        </w:numPr>
        <w:tabs>
          <w:tab w:val="left" w:pos="284"/>
        </w:tabs>
        <w:autoSpaceDE w:val="0"/>
        <w:autoSpaceDN w:val="0"/>
        <w:spacing w:line="23" w:lineRule="atLeast"/>
        <w:ind w:left="284" w:hanging="284"/>
        <w:textAlignment w:val="baseline"/>
        <w:rPr>
          <w:rFonts w:ascii="Calibri" w:eastAsia="Calibri" w:hAnsi="Calibri"/>
          <w:szCs w:val="22"/>
          <w:lang w:eastAsia="en-US"/>
        </w:rPr>
      </w:pPr>
      <w:bookmarkStart w:id="25" w:name="_Hlk114493291"/>
      <w:r w:rsidRPr="006113FD">
        <w:rPr>
          <w:rFonts w:ascii="Calibri" w:eastAsia="Calibri" w:hAnsi="Calibri"/>
          <w:szCs w:val="22"/>
          <w:lang w:eastAsia="en-US"/>
        </w:rPr>
        <w:t>W ramach realizacji niniejszej Umowy Wykonawca zobowiązany jest:</w:t>
      </w:r>
    </w:p>
    <w:bookmarkEnd w:id="25"/>
    <w:p w14:paraId="6D104044" w14:textId="30104364" w:rsidR="00D4525B" w:rsidRPr="006113FD" w:rsidRDefault="00D4525B" w:rsidP="00695DF1">
      <w:pPr>
        <w:widowControl w:val="0"/>
        <w:numPr>
          <w:ilvl w:val="1"/>
          <w:numId w:val="86"/>
        </w:numPr>
        <w:tabs>
          <w:tab w:val="left" w:pos="284"/>
          <w:tab w:val="left" w:pos="5954"/>
        </w:tabs>
        <w:autoSpaceDE w:val="0"/>
        <w:autoSpaceDN w:val="0"/>
        <w:spacing w:line="23" w:lineRule="atLeast"/>
        <w:ind w:left="993" w:hanging="567"/>
        <w:textAlignment w:val="baseline"/>
        <w:rPr>
          <w:rFonts w:ascii="Calibri" w:eastAsia="Calibri" w:hAnsi="Calibri"/>
          <w:sz w:val="22"/>
          <w:szCs w:val="22"/>
          <w:lang w:eastAsia="en-US"/>
        </w:rPr>
      </w:pPr>
      <w:r w:rsidRPr="006113FD">
        <w:rPr>
          <w:rFonts w:ascii="Calibri" w:eastAsia="Calibri" w:hAnsi="Calibri"/>
          <w:szCs w:val="22"/>
          <w:lang w:eastAsia="en-US"/>
        </w:rPr>
        <w:t xml:space="preserve">w przypadku zakupu nowego pojazdu albo zagubienia, zniszczenia, kradzieży karty, </w:t>
      </w:r>
      <w:r w:rsidRPr="006113FD">
        <w:rPr>
          <w:rFonts w:ascii="Calibri" w:eastAsia="Calibri" w:hAnsi="Calibri" w:cs="Calibri"/>
          <w:lang w:eastAsia="en-US"/>
        </w:rPr>
        <w:t>do wydania</w:t>
      </w:r>
      <w:r w:rsidRPr="006113FD">
        <w:rPr>
          <w:rFonts w:ascii="Calibri" w:eastAsia="Calibri" w:hAnsi="Calibri"/>
          <w:szCs w:val="22"/>
          <w:lang w:eastAsia="en-US"/>
        </w:rPr>
        <w:t xml:space="preserve"> Zamawiającemu </w:t>
      </w:r>
      <w:r w:rsidRPr="006113FD">
        <w:rPr>
          <w:rFonts w:ascii="Calibri" w:eastAsia="Calibri" w:hAnsi="Calibri" w:cs="Calibri"/>
          <w:lang w:eastAsia="en-US"/>
        </w:rPr>
        <w:t>dodatkowych kart</w:t>
      </w:r>
      <w:r w:rsidRPr="006113FD">
        <w:rPr>
          <w:rFonts w:ascii="Calibri" w:eastAsia="Calibri" w:hAnsi="Calibri"/>
          <w:szCs w:val="22"/>
          <w:lang w:eastAsia="en-US"/>
        </w:rPr>
        <w:t xml:space="preserve">, w terminie </w:t>
      </w:r>
      <w:r w:rsidR="00C72DEA">
        <w:rPr>
          <w:rFonts w:ascii="Calibri" w:eastAsia="Calibri" w:hAnsi="Calibri"/>
          <w:szCs w:val="22"/>
          <w:lang w:eastAsia="en-US"/>
        </w:rPr>
        <w:t>20</w:t>
      </w:r>
      <w:r w:rsidR="00C72DEA" w:rsidRPr="006113FD">
        <w:rPr>
          <w:rFonts w:ascii="Calibri" w:eastAsia="Calibri" w:hAnsi="Calibri"/>
          <w:szCs w:val="22"/>
          <w:lang w:eastAsia="en-US"/>
        </w:rPr>
        <w:t xml:space="preserve"> </w:t>
      </w:r>
      <w:r w:rsidRPr="006113FD">
        <w:rPr>
          <w:rFonts w:ascii="Calibri" w:eastAsia="Calibri" w:hAnsi="Calibri"/>
          <w:szCs w:val="22"/>
          <w:lang w:eastAsia="en-US"/>
        </w:rPr>
        <w:t>dni od dnia zgłoszenia. Koszt dodatkowych kart pokryje Zamawiający, zgodnie z obowiązującym taryfikatorem Wykonawcy;</w:t>
      </w:r>
    </w:p>
    <w:p w14:paraId="237E5243" w14:textId="77777777" w:rsidR="00D4525B" w:rsidRPr="006113FD" w:rsidRDefault="00D4525B" w:rsidP="00695DF1">
      <w:pPr>
        <w:widowControl w:val="0"/>
        <w:numPr>
          <w:ilvl w:val="1"/>
          <w:numId w:val="86"/>
        </w:numPr>
        <w:tabs>
          <w:tab w:val="left" w:pos="284"/>
          <w:tab w:val="left" w:pos="5954"/>
        </w:tabs>
        <w:autoSpaceDE w:val="0"/>
        <w:autoSpaceDN w:val="0"/>
        <w:spacing w:line="23" w:lineRule="atLeast"/>
        <w:ind w:left="993" w:hanging="567"/>
        <w:textAlignment w:val="baseline"/>
        <w:rPr>
          <w:rFonts w:ascii="Calibri" w:eastAsia="Calibri" w:hAnsi="Calibri"/>
          <w:sz w:val="22"/>
          <w:szCs w:val="22"/>
          <w:lang w:eastAsia="en-US"/>
        </w:rPr>
      </w:pPr>
      <w:r w:rsidRPr="006113FD">
        <w:rPr>
          <w:rFonts w:ascii="Calibri" w:eastAsia="Calibri" w:hAnsi="Calibri" w:cs="Calibri"/>
          <w:lang w:eastAsia="en-US"/>
        </w:rPr>
        <w:t>do posiadania infolinii działającej</w:t>
      </w:r>
      <w:r w:rsidRPr="006113FD">
        <w:rPr>
          <w:rFonts w:ascii="Calibri" w:eastAsia="Calibri" w:hAnsi="Calibri"/>
          <w:szCs w:val="22"/>
          <w:lang w:eastAsia="en-US"/>
        </w:rPr>
        <w:t xml:space="preserve"> całodobowo 7 dni w tygodniu w celu zgłoszenia m.in. zaginięcia karty. (Zamawiający zastrzega, że od momentu zgłoszenia utraty karty paliwowej nie ponosi odpowiedzialności za sprzedaż paliwa osobie posiadającej utraconą kartę). Wykonawca dokona natychmiastowej blokady karty </w:t>
      </w:r>
      <w:r w:rsidRPr="006113FD">
        <w:rPr>
          <w:rFonts w:ascii="Calibri" w:eastAsia="Calibri" w:hAnsi="Calibri"/>
          <w:szCs w:val="22"/>
          <w:lang w:eastAsia="en-US"/>
        </w:rPr>
        <w:br/>
        <w:t>po zgłoszeniu zgodnie z procedurami Wykonawcy;</w:t>
      </w:r>
    </w:p>
    <w:p w14:paraId="40269AFF" w14:textId="7AF6218D" w:rsidR="00D4525B" w:rsidRPr="006113FD" w:rsidRDefault="00D4525B" w:rsidP="00695DF1">
      <w:pPr>
        <w:widowControl w:val="0"/>
        <w:numPr>
          <w:ilvl w:val="1"/>
          <w:numId w:val="86"/>
        </w:numPr>
        <w:tabs>
          <w:tab w:val="left" w:pos="284"/>
          <w:tab w:val="left" w:pos="5954"/>
        </w:tabs>
        <w:autoSpaceDE w:val="0"/>
        <w:autoSpaceDN w:val="0"/>
        <w:spacing w:line="23" w:lineRule="atLeast"/>
        <w:ind w:left="993" w:hanging="567"/>
        <w:textAlignment w:val="baseline"/>
        <w:rPr>
          <w:rFonts w:ascii="Calibri" w:eastAsia="Calibri" w:hAnsi="Calibri"/>
          <w:sz w:val="22"/>
          <w:szCs w:val="22"/>
          <w:lang w:eastAsia="en-US"/>
        </w:rPr>
      </w:pPr>
      <w:r w:rsidRPr="006113FD">
        <w:rPr>
          <w:rFonts w:ascii="Calibri" w:eastAsia="Calibri" w:hAnsi="Calibri" w:cs="Calibri"/>
          <w:lang w:eastAsia="en-US"/>
        </w:rPr>
        <w:t>do przekazywania</w:t>
      </w:r>
      <w:r w:rsidRPr="006113FD">
        <w:rPr>
          <w:rFonts w:ascii="Calibri" w:eastAsia="Calibri" w:hAnsi="Calibri"/>
          <w:szCs w:val="22"/>
          <w:lang w:eastAsia="en-US"/>
        </w:rPr>
        <w:t xml:space="preserve"> drogą elektroniczną (plik w formacie Excel </w:t>
      </w:r>
      <w:r w:rsidR="00E80414">
        <w:rPr>
          <w:rFonts w:ascii="Calibri" w:eastAsia="Calibri" w:hAnsi="Calibri"/>
          <w:szCs w:val="22"/>
          <w:lang w:eastAsia="en-US"/>
        </w:rPr>
        <w:t>np.</w:t>
      </w:r>
      <w:r w:rsidR="00E80414" w:rsidRPr="00E80414">
        <w:rPr>
          <w:rFonts w:ascii="Calibri" w:eastAsia="Calibri" w:hAnsi="Calibri"/>
          <w:szCs w:val="22"/>
          <w:lang w:eastAsia="en-US"/>
        </w:rPr>
        <w:t xml:space="preserve"> </w:t>
      </w:r>
      <w:proofErr w:type="spellStart"/>
      <w:r w:rsidR="00E80414" w:rsidRPr="00E80414">
        <w:rPr>
          <w:rFonts w:ascii="Calibri" w:eastAsia="Calibri" w:hAnsi="Calibri"/>
          <w:szCs w:val="22"/>
          <w:lang w:eastAsia="en-US"/>
        </w:rPr>
        <w:t>csv</w:t>
      </w:r>
      <w:proofErr w:type="spellEnd"/>
      <w:r w:rsidR="00E80414" w:rsidRPr="00E80414">
        <w:rPr>
          <w:rFonts w:ascii="Calibri" w:eastAsia="Calibri" w:hAnsi="Calibri"/>
          <w:szCs w:val="22"/>
          <w:lang w:eastAsia="en-US"/>
        </w:rPr>
        <w:t xml:space="preserve">, xls, </w:t>
      </w:r>
      <w:proofErr w:type="spellStart"/>
      <w:r w:rsidR="00E80414" w:rsidRPr="00E80414">
        <w:rPr>
          <w:rFonts w:ascii="Calibri" w:eastAsia="Calibri" w:hAnsi="Calibri"/>
          <w:szCs w:val="22"/>
          <w:lang w:eastAsia="en-US"/>
        </w:rPr>
        <w:t>xlsx</w:t>
      </w:r>
      <w:proofErr w:type="spellEnd"/>
      <w:r w:rsidRPr="006113FD">
        <w:rPr>
          <w:rFonts w:ascii="Calibri" w:eastAsia="Calibri" w:hAnsi="Calibri"/>
          <w:szCs w:val="22"/>
          <w:lang w:eastAsia="en-US"/>
        </w:rPr>
        <w:t xml:space="preserve">) na adres: </w:t>
      </w:r>
      <w:r w:rsidRPr="006113FD">
        <w:rPr>
          <w:rFonts w:ascii="Calibri" w:eastAsia="Calibri" w:hAnsi="Calibri" w:cs="Calibri"/>
          <w:lang w:eastAsia="en-US"/>
        </w:rPr>
        <w:t>...............................@</w:t>
      </w:r>
      <w:r w:rsidRPr="006113FD">
        <w:rPr>
          <w:rFonts w:ascii="Calibri" w:eastAsia="Calibri" w:hAnsi="Calibri"/>
          <w:szCs w:val="22"/>
          <w:lang w:eastAsia="en-US"/>
        </w:rPr>
        <w:t>pfron.org.pl szczegółowy wykaz transakcji nie później niż do 10 dnia</w:t>
      </w:r>
      <w:r w:rsidRPr="006113FD">
        <w:rPr>
          <w:rFonts w:ascii="Calibri" w:eastAsia="Calibri" w:hAnsi="Calibri"/>
          <w:b/>
          <w:szCs w:val="22"/>
          <w:lang w:eastAsia="en-US"/>
        </w:rPr>
        <w:t xml:space="preserve"> </w:t>
      </w:r>
      <w:r w:rsidRPr="006113FD">
        <w:rPr>
          <w:rFonts w:ascii="Calibri" w:eastAsia="Calibri" w:hAnsi="Calibri"/>
          <w:szCs w:val="22"/>
          <w:lang w:eastAsia="en-US"/>
        </w:rPr>
        <w:t xml:space="preserve">od </w:t>
      </w:r>
      <w:r w:rsidRPr="00E80414">
        <w:rPr>
          <w:rFonts w:ascii="Calibri" w:eastAsia="Calibri" w:hAnsi="Calibri"/>
          <w:szCs w:val="22"/>
          <w:lang w:eastAsia="en-US"/>
        </w:rPr>
        <w:t>zakończenia okresu rozliczeniowego.</w:t>
      </w:r>
      <w:r w:rsidRPr="006113FD">
        <w:rPr>
          <w:rFonts w:ascii="Calibri" w:eastAsia="Calibri" w:hAnsi="Calibri"/>
          <w:szCs w:val="22"/>
          <w:lang w:eastAsia="en-US"/>
        </w:rPr>
        <w:t xml:space="preserve"> Wykaz ten  będzie zawierał co najmniej następujące dane: </w:t>
      </w:r>
    </w:p>
    <w:p w14:paraId="35C45FE8" w14:textId="65E9A5A8" w:rsidR="00751C04" w:rsidRDefault="00D4525B" w:rsidP="00695DF1">
      <w:pPr>
        <w:widowControl w:val="0"/>
        <w:numPr>
          <w:ilvl w:val="0"/>
          <w:numId w:val="87"/>
        </w:numPr>
        <w:tabs>
          <w:tab w:val="left" w:pos="284"/>
          <w:tab w:val="left" w:pos="5954"/>
        </w:tabs>
        <w:autoSpaceDE w:val="0"/>
        <w:autoSpaceDN w:val="0"/>
        <w:spacing w:line="23" w:lineRule="atLeast"/>
        <w:ind w:left="1418"/>
        <w:textAlignment w:val="baseline"/>
        <w:rPr>
          <w:rFonts w:ascii="Calibri" w:eastAsia="Calibri" w:hAnsi="Calibri"/>
          <w:szCs w:val="22"/>
          <w:lang w:eastAsia="en-US"/>
        </w:rPr>
      </w:pPr>
      <w:r w:rsidRPr="006113FD">
        <w:rPr>
          <w:rFonts w:ascii="Calibri" w:eastAsia="Calibri" w:hAnsi="Calibri"/>
          <w:szCs w:val="22"/>
          <w:lang w:eastAsia="en-US"/>
        </w:rPr>
        <w:t xml:space="preserve">datę, godzinę i miejsce przeprowadzenia poszczególnych transakcji z rozbiciem na pojazdy użytkowane w PFRON </w:t>
      </w:r>
    </w:p>
    <w:p w14:paraId="24150D7E" w14:textId="4F2E140F" w:rsidR="00D4525B" w:rsidRPr="006113FD" w:rsidRDefault="00D4525B" w:rsidP="00695DF1">
      <w:pPr>
        <w:widowControl w:val="0"/>
        <w:numPr>
          <w:ilvl w:val="0"/>
          <w:numId w:val="87"/>
        </w:numPr>
        <w:tabs>
          <w:tab w:val="left" w:pos="284"/>
          <w:tab w:val="left" w:pos="5954"/>
        </w:tabs>
        <w:autoSpaceDE w:val="0"/>
        <w:autoSpaceDN w:val="0"/>
        <w:spacing w:line="23" w:lineRule="atLeast"/>
        <w:ind w:left="1418"/>
        <w:textAlignment w:val="baseline"/>
        <w:rPr>
          <w:rFonts w:ascii="Calibri" w:eastAsia="Calibri" w:hAnsi="Calibri"/>
          <w:szCs w:val="22"/>
          <w:lang w:eastAsia="en-US"/>
        </w:rPr>
      </w:pPr>
      <w:r w:rsidRPr="006113FD">
        <w:rPr>
          <w:rFonts w:ascii="Calibri" w:eastAsia="Calibri" w:hAnsi="Calibri"/>
          <w:szCs w:val="22"/>
          <w:lang w:eastAsia="en-US"/>
        </w:rPr>
        <w:t xml:space="preserve">PFRON (numer rejestracyjny samochodu tankowanego) lub na karty dla tych pojazdów, według wykazu pojazdów - Załącznik nr 1 do Umowy, </w:t>
      </w:r>
    </w:p>
    <w:p w14:paraId="56B360FB" w14:textId="77777777" w:rsidR="00D4525B" w:rsidRPr="006113FD" w:rsidRDefault="00D4525B" w:rsidP="00695DF1">
      <w:pPr>
        <w:widowControl w:val="0"/>
        <w:numPr>
          <w:ilvl w:val="0"/>
          <w:numId w:val="87"/>
        </w:numPr>
        <w:tabs>
          <w:tab w:val="left" w:pos="284"/>
          <w:tab w:val="left" w:pos="5954"/>
        </w:tabs>
        <w:autoSpaceDE w:val="0"/>
        <w:autoSpaceDN w:val="0"/>
        <w:spacing w:line="23" w:lineRule="atLeast"/>
        <w:ind w:left="1418"/>
        <w:textAlignment w:val="baseline"/>
        <w:rPr>
          <w:rFonts w:ascii="Calibri" w:eastAsia="Calibri" w:hAnsi="Calibri"/>
          <w:szCs w:val="22"/>
          <w:lang w:eastAsia="en-US"/>
        </w:rPr>
      </w:pPr>
      <w:r w:rsidRPr="006113FD">
        <w:rPr>
          <w:rFonts w:ascii="Calibri" w:eastAsia="Calibri" w:hAnsi="Calibri"/>
          <w:szCs w:val="22"/>
          <w:lang w:eastAsia="en-US"/>
        </w:rPr>
        <w:t>ilość i rodzaj zatankowanego paliwa oraz wartość transakcji brutto,</w:t>
      </w:r>
    </w:p>
    <w:p w14:paraId="3A9C5E97" w14:textId="77777777" w:rsidR="00D4525B" w:rsidRPr="006113FD" w:rsidRDefault="00D4525B" w:rsidP="00695DF1">
      <w:pPr>
        <w:widowControl w:val="0"/>
        <w:numPr>
          <w:ilvl w:val="0"/>
          <w:numId w:val="87"/>
        </w:numPr>
        <w:tabs>
          <w:tab w:val="left" w:pos="284"/>
          <w:tab w:val="left" w:pos="5954"/>
        </w:tabs>
        <w:autoSpaceDE w:val="0"/>
        <w:autoSpaceDN w:val="0"/>
        <w:spacing w:line="23" w:lineRule="atLeast"/>
        <w:ind w:left="1418"/>
        <w:textAlignment w:val="baseline"/>
        <w:rPr>
          <w:rFonts w:ascii="Calibri" w:eastAsia="Calibri" w:hAnsi="Calibri"/>
          <w:szCs w:val="22"/>
          <w:lang w:eastAsia="en-US"/>
        </w:rPr>
      </w:pPr>
      <w:r w:rsidRPr="006113FD">
        <w:rPr>
          <w:rFonts w:ascii="Calibri" w:eastAsia="Calibri" w:hAnsi="Calibri"/>
          <w:szCs w:val="22"/>
          <w:lang w:eastAsia="en-US"/>
        </w:rPr>
        <w:t>ilość i rodzaj produktu lub usługi objętej zakupem doraźnym oraz wartość transakcji brutto.</w:t>
      </w:r>
    </w:p>
    <w:p w14:paraId="1BE5A5CB" w14:textId="052682B7" w:rsidR="00D4525B" w:rsidRPr="006113FD" w:rsidRDefault="00D4525B" w:rsidP="00695DF1">
      <w:pPr>
        <w:widowControl w:val="0"/>
        <w:numPr>
          <w:ilvl w:val="0"/>
          <w:numId w:val="86"/>
        </w:numPr>
        <w:tabs>
          <w:tab w:val="left" w:pos="284"/>
          <w:tab w:val="left" w:pos="5954"/>
        </w:tabs>
        <w:autoSpaceDE w:val="0"/>
        <w:autoSpaceDN w:val="0"/>
        <w:spacing w:line="23" w:lineRule="atLeast"/>
        <w:ind w:left="284" w:hanging="284"/>
        <w:textAlignment w:val="baseline"/>
        <w:rPr>
          <w:rFonts w:ascii="Calibri" w:eastAsia="Calibri" w:hAnsi="Calibri"/>
          <w:sz w:val="22"/>
          <w:szCs w:val="22"/>
          <w:lang w:eastAsia="en-US"/>
        </w:rPr>
      </w:pPr>
      <w:r w:rsidRPr="006113FD">
        <w:rPr>
          <w:rFonts w:ascii="Calibri" w:eastAsia="Calibri" w:hAnsi="Calibri"/>
          <w:szCs w:val="22"/>
          <w:lang w:eastAsia="en-US"/>
        </w:rPr>
        <w:t xml:space="preserve">W przypadku zastrzeżenia dotyczącego niespełnienia wymogów dla paliwa, o których mowa w </w:t>
      </w:r>
      <w:r w:rsidRPr="006113FD">
        <w:rPr>
          <w:rFonts w:ascii="Calibri" w:eastAsia="Calibri" w:hAnsi="Calibri" w:cs="Calibri"/>
          <w:lang w:eastAsia="en-US"/>
        </w:rPr>
        <w:t>Paragrafie</w:t>
      </w:r>
      <w:r w:rsidRPr="006113FD">
        <w:rPr>
          <w:rFonts w:ascii="Calibri" w:eastAsia="Calibri" w:hAnsi="Calibri"/>
          <w:szCs w:val="22"/>
          <w:lang w:eastAsia="en-US"/>
        </w:rPr>
        <w:t xml:space="preserve"> 1 ust. 3 niniejszej umowy, Zamawiający pisemnie zgłosi reklamację na</w:t>
      </w:r>
      <w:r w:rsidR="00EC2F9D">
        <w:rPr>
          <w:rFonts w:ascii="Calibri" w:eastAsia="Calibri" w:hAnsi="Calibri"/>
          <w:szCs w:val="22"/>
          <w:lang w:eastAsia="en-US"/>
        </w:rPr>
        <w:t> </w:t>
      </w:r>
      <w:r w:rsidRPr="006113FD">
        <w:rPr>
          <w:rFonts w:ascii="Calibri" w:eastAsia="Calibri" w:hAnsi="Calibri"/>
          <w:szCs w:val="22"/>
          <w:lang w:eastAsia="en-US"/>
        </w:rPr>
        <w:t xml:space="preserve">stacji paliw Wykonawcy. W przypadku uznania roszczeń Zamawiającego, Wykonawca pokryje koszty naprawy pojazdu oraz poniesie pełną odpowiedzialność za szkody </w:t>
      </w:r>
      <w:r w:rsidRPr="006113FD">
        <w:rPr>
          <w:rFonts w:ascii="Calibri" w:eastAsia="Calibri" w:hAnsi="Calibri"/>
          <w:szCs w:val="22"/>
          <w:lang w:eastAsia="en-US"/>
        </w:rPr>
        <w:lastRenderedPageBreak/>
        <w:t xml:space="preserve">powstałe w wyniku dostarczenia paliwa niespełniającego ww. wymogów, potwierdzonych wynikiem badań z laboratorium. </w:t>
      </w:r>
    </w:p>
    <w:p w14:paraId="5416158A" w14:textId="77777777" w:rsidR="00D4525B" w:rsidRPr="006113FD" w:rsidRDefault="00D4525B" w:rsidP="00695DF1">
      <w:pPr>
        <w:widowControl w:val="0"/>
        <w:numPr>
          <w:ilvl w:val="0"/>
          <w:numId w:val="86"/>
        </w:numPr>
        <w:tabs>
          <w:tab w:val="left" w:pos="284"/>
          <w:tab w:val="left" w:pos="5954"/>
        </w:tabs>
        <w:autoSpaceDE w:val="0"/>
        <w:autoSpaceDN w:val="0"/>
        <w:spacing w:line="23" w:lineRule="atLeast"/>
        <w:ind w:left="284" w:hanging="284"/>
        <w:textAlignment w:val="baseline"/>
        <w:rPr>
          <w:rFonts w:ascii="Calibri" w:eastAsia="Calibri" w:hAnsi="Calibri"/>
          <w:sz w:val="22"/>
          <w:szCs w:val="22"/>
          <w:lang w:eastAsia="en-US"/>
        </w:rPr>
      </w:pPr>
      <w:r w:rsidRPr="006113FD">
        <w:rPr>
          <w:rFonts w:ascii="Calibri" w:eastAsia="Calibri" w:hAnsi="Calibri"/>
          <w:szCs w:val="22"/>
          <w:lang w:eastAsia="en-US"/>
        </w:rPr>
        <w:t xml:space="preserve">Wykonawca oświadcza, że przedmiot zamówienia jest wolny od wad, a także, że jest zgodny ze świadectwem jakości wystawionym przez producenta paliw. </w:t>
      </w:r>
    </w:p>
    <w:p w14:paraId="6E454332" w14:textId="77777777" w:rsidR="00D4525B" w:rsidRPr="006113FD" w:rsidRDefault="00D4525B" w:rsidP="00695DF1">
      <w:pPr>
        <w:numPr>
          <w:ilvl w:val="0"/>
          <w:numId w:val="86"/>
        </w:numPr>
        <w:autoSpaceDN w:val="0"/>
        <w:spacing w:line="23" w:lineRule="atLeast"/>
        <w:ind w:left="284" w:hanging="284"/>
        <w:textAlignment w:val="baseline"/>
        <w:rPr>
          <w:rFonts w:ascii="Calibri" w:eastAsia="Calibri" w:hAnsi="Calibri"/>
          <w:szCs w:val="22"/>
          <w:lang w:eastAsia="en-US"/>
        </w:rPr>
      </w:pPr>
      <w:r w:rsidRPr="006113FD">
        <w:rPr>
          <w:rFonts w:ascii="Calibri" w:eastAsia="Calibri" w:hAnsi="Calibri"/>
          <w:szCs w:val="22"/>
          <w:lang w:eastAsia="en-US"/>
        </w:rPr>
        <w:t xml:space="preserve">Każdorazowo przy zakupie paliwa lub zakupach doraźnych Wykonawca wystawi Zamawiającemu dokument potwierdzający rodzaj i liczbę zakupionego paliwa lub zakupów doraźnych, miejsce, datę i godzinę tankowania bądź zakupów ze wskazaniem </w:t>
      </w:r>
      <w:r w:rsidRPr="006113FD">
        <w:rPr>
          <w:rFonts w:ascii="Calibri" w:eastAsia="Calibri" w:hAnsi="Calibri"/>
          <w:szCs w:val="22"/>
          <w:lang w:eastAsia="en-US"/>
        </w:rPr>
        <w:br/>
        <w:t>nr rejestracyjnego pojazdu i numeru karty. Powyższy dokument Wykonawca wyda osobie dokonującej daną transakcję.</w:t>
      </w:r>
    </w:p>
    <w:p w14:paraId="722FBCDD" w14:textId="77777777" w:rsidR="00D4525B" w:rsidRPr="006113FD" w:rsidRDefault="00D4525B" w:rsidP="00695DF1">
      <w:pPr>
        <w:widowControl w:val="0"/>
        <w:numPr>
          <w:ilvl w:val="0"/>
          <w:numId w:val="86"/>
        </w:numPr>
        <w:autoSpaceDE w:val="0"/>
        <w:autoSpaceDN w:val="0"/>
        <w:spacing w:line="23" w:lineRule="atLeast"/>
        <w:ind w:left="284" w:hanging="284"/>
        <w:textAlignment w:val="baseline"/>
        <w:rPr>
          <w:rFonts w:ascii="Calibri" w:eastAsia="Calibri" w:hAnsi="Calibri"/>
          <w:szCs w:val="22"/>
          <w:lang w:eastAsia="en-US"/>
        </w:rPr>
      </w:pPr>
      <w:r w:rsidRPr="006113FD">
        <w:rPr>
          <w:rFonts w:ascii="Calibri" w:eastAsia="Calibri" w:hAnsi="Calibri"/>
          <w:szCs w:val="22"/>
          <w:lang w:eastAsia="en-US"/>
        </w:rPr>
        <w:t xml:space="preserve">Zamawiający ma prawo przekazać Wykonawcy lub skutecznie zniszczyć karty, </w:t>
      </w:r>
      <w:r w:rsidRPr="006113FD">
        <w:rPr>
          <w:rFonts w:ascii="Calibri" w:eastAsia="Calibri" w:hAnsi="Calibri"/>
          <w:szCs w:val="22"/>
          <w:lang w:eastAsia="en-US"/>
        </w:rPr>
        <w:br/>
        <w:t>z których nie korzysta i które należy niezwłocznie wycofać.</w:t>
      </w:r>
    </w:p>
    <w:p w14:paraId="2C6D531D" w14:textId="77777777" w:rsidR="00D4525B" w:rsidRPr="006113FD" w:rsidRDefault="00D4525B" w:rsidP="00695DF1">
      <w:pPr>
        <w:widowControl w:val="0"/>
        <w:numPr>
          <w:ilvl w:val="0"/>
          <w:numId w:val="86"/>
        </w:numPr>
        <w:autoSpaceDE w:val="0"/>
        <w:autoSpaceDN w:val="0"/>
        <w:spacing w:line="23" w:lineRule="atLeast"/>
        <w:ind w:left="284" w:hanging="284"/>
        <w:textAlignment w:val="baseline"/>
        <w:rPr>
          <w:rFonts w:ascii="Calibri" w:eastAsia="Calibri" w:hAnsi="Calibri"/>
          <w:szCs w:val="22"/>
          <w:lang w:eastAsia="en-US"/>
        </w:rPr>
      </w:pPr>
      <w:r w:rsidRPr="006113FD">
        <w:rPr>
          <w:rFonts w:ascii="Calibri" w:eastAsia="Calibri" w:hAnsi="Calibri"/>
          <w:lang w:eastAsia="en-US"/>
        </w:rPr>
        <w:t>Wykonawca zobowiązany jest do przedstawienia dokumentów i świadectw jakościowych paliw na każde żądanie Zamawiającego.</w:t>
      </w:r>
    </w:p>
    <w:p w14:paraId="791A3781" w14:textId="4F8505E2" w:rsidR="00D4525B" w:rsidRPr="006113FD" w:rsidRDefault="00D4525B" w:rsidP="00695DF1">
      <w:pPr>
        <w:widowControl w:val="0"/>
        <w:numPr>
          <w:ilvl w:val="0"/>
          <w:numId w:val="86"/>
        </w:numPr>
        <w:autoSpaceDE w:val="0"/>
        <w:autoSpaceDN w:val="0"/>
        <w:spacing w:line="23" w:lineRule="atLeast"/>
        <w:ind w:left="284" w:hanging="284"/>
        <w:textAlignment w:val="baseline"/>
        <w:rPr>
          <w:rFonts w:ascii="Calibri" w:eastAsia="Calibri" w:hAnsi="Calibri"/>
          <w:szCs w:val="22"/>
          <w:lang w:eastAsia="en-US"/>
        </w:rPr>
      </w:pPr>
      <w:r w:rsidRPr="006113FD">
        <w:rPr>
          <w:rFonts w:ascii="Calibri" w:eastAsia="Calibri" w:hAnsi="Calibri"/>
          <w:szCs w:val="22"/>
          <w:lang w:eastAsia="en-US"/>
        </w:rPr>
        <w:t xml:space="preserve">Zamawiający ma prawo do okresowego badania jakości zakupionego oleju napędowego – ON i benzyny bezołowiowej (Pb 95) w wybranym przez siebie akredytowanym laboratorium na własny koszt. </w:t>
      </w:r>
    </w:p>
    <w:p w14:paraId="7DD04400" w14:textId="77170AE5" w:rsidR="00D4525B" w:rsidRPr="006113FD" w:rsidRDefault="00D4525B" w:rsidP="00695DF1">
      <w:pPr>
        <w:widowControl w:val="0"/>
        <w:numPr>
          <w:ilvl w:val="0"/>
          <w:numId w:val="86"/>
        </w:numPr>
        <w:autoSpaceDE w:val="0"/>
        <w:autoSpaceDN w:val="0"/>
        <w:spacing w:line="23" w:lineRule="atLeast"/>
        <w:ind w:left="284" w:hanging="426"/>
        <w:textAlignment w:val="baseline"/>
        <w:rPr>
          <w:rFonts w:ascii="Calibri" w:eastAsia="Calibri" w:hAnsi="Calibri"/>
          <w:szCs w:val="22"/>
          <w:lang w:eastAsia="en-US"/>
        </w:rPr>
      </w:pPr>
      <w:r w:rsidRPr="006113FD">
        <w:rPr>
          <w:rFonts w:ascii="Calibri" w:eastAsia="Calibri" w:hAnsi="Calibri"/>
          <w:lang w:eastAsia="en-US"/>
        </w:rPr>
        <w:t xml:space="preserve">W przypadku negatywnego wyniku badania </w:t>
      </w:r>
      <w:r w:rsidRPr="006113FD">
        <w:rPr>
          <w:rFonts w:ascii="Calibri" w:eastAsia="Calibri" w:hAnsi="Calibri"/>
          <w:szCs w:val="22"/>
          <w:lang w:eastAsia="en-US"/>
        </w:rPr>
        <w:t>jakości zakupionego oleju napędowego – ON i/lub benzyny bezołowiowej (Pb 95) zleconego przez Zamawiającego w wybranym akredytowanym laboratorium, Wykonawca pokryje koszty badania o którym mowa w</w:t>
      </w:r>
      <w:r w:rsidR="00187F34">
        <w:rPr>
          <w:rFonts w:ascii="Calibri" w:eastAsia="Calibri" w:hAnsi="Calibri"/>
          <w:szCs w:val="22"/>
          <w:lang w:eastAsia="en-US"/>
        </w:rPr>
        <w:t> </w:t>
      </w:r>
      <w:r w:rsidRPr="006113FD">
        <w:rPr>
          <w:rFonts w:ascii="Calibri" w:eastAsia="Calibri" w:hAnsi="Calibri"/>
          <w:szCs w:val="22"/>
          <w:lang w:eastAsia="en-US"/>
        </w:rPr>
        <w:t xml:space="preserve">ust. 9 oraz zostanie obciążony karą umowną określoną w Paragrafie </w:t>
      </w:r>
      <w:r>
        <w:rPr>
          <w:rFonts w:ascii="Calibri" w:eastAsia="Calibri" w:hAnsi="Calibri"/>
          <w:szCs w:val="22"/>
          <w:lang w:eastAsia="en-US"/>
        </w:rPr>
        <w:t>5</w:t>
      </w:r>
      <w:r w:rsidRPr="006113FD">
        <w:rPr>
          <w:rFonts w:ascii="Calibri" w:eastAsia="Calibri" w:hAnsi="Calibri"/>
          <w:szCs w:val="22"/>
          <w:lang w:eastAsia="en-US"/>
        </w:rPr>
        <w:t xml:space="preserve"> ust. 1 pkt 1.1. Umowy.</w:t>
      </w:r>
    </w:p>
    <w:p w14:paraId="39CDA2D2" w14:textId="77777777" w:rsidR="00D4525B" w:rsidRPr="006113FD" w:rsidRDefault="00D4525B" w:rsidP="001835CC">
      <w:pPr>
        <w:keepNext/>
        <w:keepLines/>
        <w:autoSpaceDN w:val="0"/>
        <w:spacing w:before="240" w:line="276" w:lineRule="auto"/>
        <w:textAlignment w:val="baseline"/>
        <w:outlineLvl w:val="1"/>
        <w:rPr>
          <w:rFonts w:ascii="Calibri" w:hAnsi="Calibri"/>
          <w:b/>
          <w:szCs w:val="26"/>
          <w:lang w:eastAsia="en-US"/>
        </w:rPr>
      </w:pPr>
      <w:r w:rsidRPr="006113FD">
        <w:rPr>
          <w:rFonts w:ascii="Calibri" w:hAnsi="Calibri"/>
          <w:b/>
          <w:szCs w:val="26"/>
          <w:lang w:eastAsia="en-US"/>
        </w:rPr>
        <w:t xml:space="preserve">Paragraf </w:t>
      </w:r>
      <w:r>
        <w:rPr>
          <w:rFonts w:ascii="Calibri" w:hAnsi="Calibri"/>
          <w:b/>
          <w:szCs w:val="26"/>
          <w:lang w:eastAsia="en-US"/>
        </w:rPr>
        <w:t>5</w:t>
      </w:r>
      <w:r w:rsidRPr="006113FD">
        <w:rPr>
          <w:rFonts w:ascii="Calibri" w:hAnsi="Calibri"/>
          <w:b/>
          <w:szCs w:val="26"/>
          <w:lang w:eastAsia="en-US"/>
        </w:rPr>
        <w:t>.</w:t>
      </w:r>
      <w:r w:rsidRPr="006113FD">
        <w:rPr>
          <w:rFonts w:ascii="Calibri" w:eastAsia="Calibri" w:hAnsi="Calibri" w:cs="Calibri"/>
          <w:b/>
          <w:lang w:eastAsia="pl-PL"/>
        </w:rPr>
        <w:t xml:space="preserve"> Kary umowne</w:t>
      </w:r>
    </w:p>
    <w:p w14:paraId="20EC1EA5" w14:textId="77777777" w:rsidR="00D4525B" w:rsidRPr="006113FD" w:rsidRDefault="00D4525B" w:rsidP="00695DF1">
      <w:pPr>
        <w:numPr>
          <w:ilvl w:val="0"/>
          <w:numId w:val="88"/>
        </w:numPr>
        <w:tabs>
          <w:tab w:val="left" w:pos="1506"/>
          <w:tab w:val="left" w:pos="7034"/>
        </w:tabs>
        <w:autoSpaceDE w:val="0"/>
        <w:autoSpaceDN w:val="0"/>
        <w:spacing w:line="23" w:lineRule="atLeast"/>
        <w:textAlignment w:val="baseline"/>
        <w:rPr>
          <w:rFonts w:ascii="Calibri" w:eastAsia="Calibri" w:hAnsi="Calibri"/>
          <w:szCs w:val="22"/>
          <w:lang w:eastAsia="en-US"/>
        </w:rPr>
      </w:pPr>
      <w:r w:rsidRPr="006113FD">
        <w:rPr>
          <w:rFonts w:ascii="Calibri" w:eastAsia="Calibri" w:hAnsi="Calibri"/>
          <w:szCs w:val="22"/>
          <w:lang w:eastAsia="en-US"/>
        </w:rPr>
        <w:t xml:space="preserve">Wykonawca zobowiązany jest zapłacić karę umowną Zamawiającemu: </w:t>
      </w:r>
    </w:p>
    <w:p w14:paraId="1D6056F1" w14:textId="77777777" w:rsidR="00D4525B" w:rsidRPr="006113FD" w:rsidRDefault="00D4525B" w:rsidP="00695DF1">
      <w:pPr>
        <w:numPr>
          <w:ilvl w:val="1"/>
          <w:numId w:val="88"/>
        </w:numPr>
        <w:tabs>
          <w:tab w:val="left" w:pos="351"/>
          <w:tab w:val="left" w:pos="635"/>
          <w:tab w:val="left" w:pos="5738"/>
        </w:tabs>
        <w:autoSpaceDE w:val="0"/>
        <w:autoSpaceDN w:val="0"/>
        <w:spacing w:line="23" w:lineRule="atLeast"/>
        <w:textAlignment w:val="baseline"/>
        <w:rPr>
          <w:rFonts w:ascii="Calibri" w:eastAsia="Calibri" w:hAnsi="Calibri"/>
          <w:sz w:val="22"/>
          <w:szCs w:val="22"/>
          <w:lang w:eastAsia="en-US"/>
        </w:rPr>
      </w:pPr>
      <w:r w:rsidRPr="006113FD">
        <w:rPr>
          <w:rFonts w:ascii="Calibri" w:eastAsia="Calibri" w:hAnsi="Calibri"/>
          <w:szCs w:val="22"/>
          <w:lang w:eastAsia="en-US"/>
        </w:rPr>
        <w:t xml:space="preserve">w przypadku, gdy przedmiot umowy nie będzie spełniał wymogów określonych w Paragrafie 1 ust. 3 Umowy – (niezależnie od obowiązku pokrycia kosztów, o których mowa w Paragrafie </w:t>
      </w:r>
      <w:r>
        <w:rPr>
          <w:rFonts w:ascii="Calibri" w:eastAsia="Calibri" w:hAnsi="Calibri"/>
          <w:szCs w:val="22"/>
          <w:lang w:eastAsia="en-US"/>
        </w:rPr>
        <w:t>4</w:t>
      </w:r>
      <w:r w:rsidRPr="006113FD">
        <w:rPr>
          <w:rFonts w:ascii="Calibri" w:eastAsia="Calibri" w:hAnsi="Calibri"/>
          <w:szCs w:val="22"/>
          <w:lang w:eastAsia="en-US"/>
        </w:rPr>
        <w:t xml:space="preserve"> ust. 4), Zamawiający naliczy Wykonawcy karę umowną w wysokości 500</w:t>
      </w:r>
      <w:r w:rsidRPr="006113FD">
        <w:rPr>
          <w:rFonts w:ascii="Calibri" w:eastAsia="Calibri" w:hAnsi="Calibri" w:cs="Calibri"/>
          <w:lang w:eastAsia="en-US"/>
        </w:rPr>
        <w:t> </w:t>
      </w:r>
      <w:r w:rsidRPr="006113FD">
        <w:rPr>
          <w:rFonts w:ascii="Calibri" w:eastAsia="Calibri" w:hAnsi="Calibri"/>
          <w:szCs w:val="22"/>
          <w:lang w:eastAsia="en-US"/>
        </w:rPr>
        <w:t xml:space="preserve">zł. Kara ma zastosowanie do każdego takiego przypadku; </w:t>
      </w:r>
    </w:p>
    <w:p w14:paraId="13F41B78" w14:textId="77777777" w:rsidR="00D4525B" w:rsidRPr="006113FD" w:rsidRDefault="00D4525B" w:rsidP="00695DF1">
      <w:pPr>
        <w:numPr>
          <w:ilvl w:val="1"/>
          <w:numId w:val="88"/>
        </w:numPr>
        <w:tabs>
          <w:tab w:val="left" w:pos="68"/>
          <w:tab w:val="left" w:pos="5738"/>
        </w:tabs>
        <w:autoSpaceDE w:val="0"/>
        <w:autoSpaceDN w:val="0"/>
        <w:spacing w:line="23" w:lineRule="atLeast"/>
        <w:textAlignment w:val="baseline"/>
        <w:rPr>
          <w:rFonts w:ascii="Calibri" w:eastAsia="Calibri" w:hAnsi="Calibri"/>
          <w:sz w:val="22"/>
          <w:szCs w:val="22"/>
          <w:lang w:eastAsia="en-US"/>
        </w:rPr>
      </w:pPr>
      <w:r w:rsidRPr="006113FD">
        <w:rPr>
          <w:rFonts w:ascii="Calibri" w:eastAsia="Calibri" w:hAnsi="Calibri"/>
          <w:szCs w:val="22"/>
          <w:lang w:eastAsia="en-US"/>
        </w:rPr>
        <w:t xml:space="preserve">w przypadku odstąpienia od Umowy </w:t>
      </w:r>
      <w:r w:rsidRPr="006113FD">
        <w:rPr>
          <w:rFonts w:ascii="Calibri" w:eastAsia="Calibri" w:hAnsi="Calibri" w:cs="Calibri"/>
          <w:lang w:eastAsia="en-US"/>
        </w:rPr>
        <w:t>wskutek okoliczności, za które odpowiada Wykonawca</w:t>
      </w:r>
      <w:r w:rsidRPr="006113FD">
        <w:rPr>
          <w:rFonts w:ascii="Calibri" w:eastAsia="Calibri" w:hAnsi="Calibri"/>
          <w:szCs w:val="22"/>
          <w:lang w:eastAsia="en-US"/>
        </w:rPr>
        <w:t xml:space="preserve"> w wysokości 5% </w:t>
      </w:r>
      <w:bookmarkStart w:id="26" w:name="_Hlk113983070"/>
      <w:r w:rsidRPr="006113FD">
        <w:rPr>
          <w:rFonts w:ascii="Calibri" w:eastAsia="Calibri" w:hAnsi="Calibri"/>
          <w:szCs w:val="22"/>
          <w:lang w:eastAsia="en-US"/>
        </w:rPr>
        <w:t>wartości wynagrodzenia brutto, o którym mowa w</w:t>
      </w:r>
      <w:r>
        <w:rPr>
          <w:rFonts w:ascii="Calibri" w:eastAsia="Calibri" w:hAnsi="Calibri"/>
          <w:szCs w:val="22"/>
          <w:lang w:eastAsia="en-US"/>
        </w:rPr>
        <w:t> </w:t>
      </w:r>
      <w:r w:rsidRPr="006113FD">
        <w:rPr>
          <w:rFonts w:ascii="Calibri" w:eastAsia="Calibri" w:hAnsi="Calibri"/>
          <w:szCs w:val="22"/>
          <w:lang w:eastAsia="en-US"/>
        </w:rPr>
        <w:t xml:space="preserve">Paragrafie </w:t>
      </w:r>
      <w:r>
        <w:rPr>
          <w:rFonts w:ascii="Calibri" w:eastAsia="Calibri" w:hAnsi="Calibri"/>
          <w:szCs w:val="22"/>
          <w:lang w:eastAsia="en-US"/>
        </w:rPr>
        <w:t>3</w:t>
      </w:r>
      <w:r w:rsidRPr="006113FD">
        <w:rPr>
          <w:rFonts w:ascii="Calibri" w:eastAsia="Calibri" w:hAnsi="Calibri"/>
          <w:szCs w:val="22"/>
          <w:lang w:eastAsia="en-US"/>
        </w:rPr>
        <w:t xml:space="preserve"> ust. 1 Umowy</w:t>
      </w:r>
      <w:bookmarkEnd w:id="26"/>
      <w:r w:rsidRPr="006113FD">
        <w:rPr>
          <w:rFonts w:ascii="Calibri" w:eastAsia="Calibri" w:hAnsi="Calibri" w:cs="Calibri"/>
          <w:lang w:eastAsia="en-US"/>
        </w:rPr>
        <w:t>,</w:t>
      </w:r>
    </w:p>
    <w:p w14:paraId="16CE7BC0" w14:textId="77777777" w:rsidR="00D4525B" w:rsidRPr="006113FD" w:rsidRDefault="00D4525B" w:rsidP="00695DF1">
      <w:pPr>
        <w:numPr>
          <w:ilvl w:val="1"/>
          <w:numId w:val="88"/>
        </w:numPr>
        <w:tabs>
          <w:tab w:val="left" w:pos="68"/>
          <w:tab w:val="left" w:pos="777"/>
          <w:tab w:val="left" w:pos="5738"/>
        </w:tabs>
        <w:autoSpaceDE w:val="0"/>
        <w:autoSpaceDN w:val="0"/>
        <w:spacing w:line="23" w:lineRule="atLeast"/>
        <w:textAlignment w:val="baseline"/>
        <w:rPr>
          <w:rFonts w:ascii="Calibri" w:eastAsia="Calibri" w:hAnsi="Calibri"/>
          <w:szCs w:val="22"/>
          <w:lang w:eastAsia="en-US"/>
        </w:rPr>
      </w:pPr>
      <w:r w:rsidRPr="006113FD">
        <w:rPr>
          <w:rFonts w:ascii="Calibri" w:eastAsia="Calibri" w:hAnsi="Calibri"/>
          <w:szCs w:val="22"/>
          <w:lang w:eastAsia="en-US"/>
        </w:rPr>
        <w:t>za niedotrzymanie przez Wykonawcę terminu, określonego w Paragrafie 2 ust. 2 Umowy w wysokości 100 zł za każdą kartę, za każdy dzień opóźnienia;</w:t>
      </w:r>
    </w:p>
    <w:p w14:paraId="0A6E2E39" w14:textId="005BACDE" w:rsidR="00D4525B" w:rsidRDefault="00D4525B" w:rsidP="00695DF1">
      <w:pPr>
        <w:numPr>
          <w:ilvl w:val="1"/>
          <w:numId w:val="88"/>
        </w:numPr>
        <w:tabs>
          <w:tab w:val="left" w:pos="68"/>
          <w:tab w:val="left" w:pos="777"/>
          <w:tab w:val="left" w:pos="5738"/>
        </w:tabs>
        <w:autoSpaceDE w:val="0"/>
        <w:autoSpaceDN w:val="0"/>
        <w:spacing w:line="23" w:lineRule="atLeast"/>
        <w:textAlignment w:val="baseline"/>
        <w:rPr>
          <w:rFonts w:ascii="Calibri" w:eastAsia="Calibri" w:hAnsi="Calibri"/>
          <w:szCs w:val="22"/>
          <w:lang w:eastAsia="en-US"/>
        </w:rPr>
      </w:pPr>
      <w:r w:rsidRPr="006113FD">
        <w:rPr>
          <w:rFonts w:ascii="Calibri" w:eastAsia="Calibri" w:hAnsi="Calibri"/>
          <w:szCs w:val="22"/>
          <w:lang w:eastAsia="en-US"/>
        </w:rPr>
        <w:t xml:space="preserve">w przypadku nie dysonowania stacjami paliw w liczbie i na zasadach określonych </w:t>
      </w:r>
      <w:r w:rsidRPr="006113FD">
        <w:rPr>
          <w:rFonts w:ascii="Calibri" w:eastAsia="Calibri" w:hAnsi="Calibri"/>
          <w:szCs w:val="22"/>
          <w:lang w:eastAsia="en-US"/>
        </w:rPr>
        <w:br/>
        <w:t xml:space="preserve">w Paragrafie </w:t>
      </w:r>
      <w:r>
        <w:rPr>
          <w:rFonts w:ascii="Calibri" w:eastAsia="Calibri" w:hAnsi="Calibri"/>
          <w:szCs w:val="22"/>
          <w:lang w:eastAsia="en-US"/>
        </w:rPr>
        <w:t>4</w:t>
      </w:r>
      <w:r w:rsidRPr="006113FD">
        <w:rPr>
          <w:rFonts w:ascii="Calibri" w:eastAsia="Calibri" w:hAnsi="Calibri"/>
          <w:szCs w:val="22"/>
          <w:lang w:eastAsia="en-US"/>
        </w:rPr>
        <w:t xml:space="preserve"> ust. 1 Umowy w danym miesiącu, Wykonawca zapłaci karę umowną </w:t>
      </w:r>
      <w:r w:rsidRPr="006113FD">
        <w:rPr>
          <w:rFonts w:ascii="Calibri" w:eastAsia="Calibri" w:hAnsi="Calibri"/>
          <w:szCs w:val="22"/>
          <w:lang w:eastAsia="en-US"/>
        </w:rPr>
        <w:br/>
        <w:t xml:space="preserve">w wysokości 1% wynagrodzenia określonego w Paragrafie </w:t>
      </w:r>
      <w:r>
        <w:rPr>
          <w:rFonts w:ascii="Calibri" w:eastAsia="Calibri" w:hAnsi="Calibri"/>
          <w:szCs w:val="22"/>
          <w:lang w:eastAsia="en-US"/>
        </w:rPr>
        <w:t>3</w:t>
      </w:r>
      <w:r w:rsidRPr="006113FD">
        <w:rPr>
          <w:rFonts w:ascii="Calibri" w:eastAsia="Calibri" w:hAnsi="Calibri"/>
          <w:szCs w:val="22"/>
          <w:lang w:eastAsia="en-US"/>
        </w:rPr>
        <w:t xml:space="preserve"> ust. 1 Umowy, za każdy miesiąc. </w:t>
      </w:r>
    </w:p>
    <w:p w14:paraId="58036C08" w14:textId="1FF9B803" w:rsidR="00540E0B" w:rsidRPr="006113FD" w:rsidRDefault="00540E0B" w:rsidP="00695DF1">
      <w:pPr>
        <w:numPr>
          <w:ilvl w:val="1"/>
          <w:numId w:val="88"/>
        </w:numPr>
        <w:tabs>
          <w:tab w:val="left" w:pos="68"/>
          <w:tab w:val="left" w:pos="777"/>
          <w:tab w:val="left" w:pos="5738"/>
        </w:tabs>
        <w:autoSpaceDE w:val="0"/>
        <w:autoSpaceDN w:val="0"/>
        <w:spacing w:line="23" w:lineRule="atLeast"/>
        <w:textAlignment w:val="baseline"/>
        <w:rPr>
          <w:rFonts w:ascii="Calibri" w:eastAsia="Calibri" w:hAnsi="Calibri"/>
          <w:szCs w:val="22"/>
          <w:lang w:eastAsia="en-US"/>
        </w:rPr>
      </w:pPr>
      <w:r w:rsidRPr="00540E0B">
        <w:rPr>
          <w:rFonts w:ascii="Calibri" w:eastAsia="Calibri" w:hAnsi="Calibri"/>
          <w:szCs w:val="22"/>
          <w:lang w:eastAsia="en-US"/>
        </w:rPr>
        <w:t>(jeżeli dotyczy) W każdym przypadku braku zapłaty lub nieterminowej zapłaty wynagrodzenia należnego Podwykonawcom z tytułu zmiany wysokości wynagrodzenia, o której mowa w art. 439 ust. 5 ustawy Pzp, do której Wykonawca zobowiązany jest zgodnie z postanowieniami Umowy, Wykonawca zapłaci Zamawiającemu karę umowną w wysokości 2% kwoty, której Wykonawca nie zapłacił lub z której zapłatą się opóźnił za każdy rozpoczęty dzień opóźnienia.</w:t>
      </w:r>
    </w:p>
    <w:p w14:paraId="3FF00065" w14:textId="77777777" w:rsidR="00D4525B" w:rsidRPr="006113FD" w:rsidRDefault="00D4525B" w:rsidP="00695DF1">
      <w:pPr>
        <w:tabs>
          <w:tab w:val="left" w:pos="426"/>
          <w:tab w:val="left" w:pos="5954"/>
        </w:tabs>
        <w:autoSpaceDE w:val="0"/>
        <w:autoSpaceDN w:val="0"/>
        <w:spacing w:line="23" w:lineRule="atLeast"/>
        <w:ind w:left="426" w:hanging="426"/>
        <w:textAlignment w:val="baseline"/>
        <w:rPr>
          <w:rFonts w:ascii="Calibri" w:eastAsia="Calibri" w:hAnsi="Calibri"/>
          <w:sz w:val="22"/>
          <w:szCs w:val="22"/>
          <w:lang w:eastAsia="en-US"/>
        </w:rPr>
      </w:pPr>
      <w:r w:rsidRPr="006113FD">
        <w:rPr>
          <w:rFonts w:ascii="Calibri" w:eastAsia="Calibri" w:hAnsi="Calibri" w:cs="Calibri"/>
          <w:lang w:eastAsia="en-US"/>
        </w:rPr>
        <w:t xml:space="preserve">2. </w:t>
      </w:r>
      <w:r w:rsidRPr="006113FD">
        <w:rPr>
          <w:rFonts w:ascii="Calibri" w:eastAsia="Calibri" w:hAnsi="Calibri" w:cs="Calibri"/>
          <w:lang w:eastAsia="en-US"/>
        </w:rPr>
        <w:tab/>
        <w:t xml:space="preserve">Zamawiający zobowiązany jest zapłacić Wykonawcy karę umowną za odstąpienie od umowy wskutek okoliczności, za które odpowiada Zamawiający– w wysokości 5% wartości wynagrodzenia brutto, o którym mowa w Paragrafie </w:t>
      </w:r>
      <w:r>
        <w:rPr>
          <w:rFonts w:ascii="Calibri" w:eastAsia="Calibri" w:hAnsi="Calibri" w:cs="Calibri"/>
          <w:lang w:eastAsia="en-US"/>
        </w:rPr>
        <w:t>3</w:t>
      </w:r>
      <w:r w:rsidRPr="006113FD">
        <w:rPr>
          <w:rFonts w:ascii="Calibri" w:eastAsia="Calibri" w:hAnsi="Calibri" w:cs="Calibri"/>
          <w:lang w:eastAsia="en-US"/>
        </w:rPr>
        <w:t xml:space="preserve"> ust. 1 Umowy, z zastrzeżeniem zapisów Paragrafu </w:t>
      </w:r>
      <w:r>
        <w:rPr>
          <w:rFonts w:ascii="Calibri" w:eastAsia="Calibri" w:hAnsi="Calibri" w:cs="Calibri"/>
          <w:lang w:eastAsia="en-US"/>
        </w:rPr>
        <w:t>6</w:t>
      </w:r>
      <w:r w:rsidRPr="006113FD">
        <w:rPr>
          <w:rFonts w:ascii="Calibri" w:eastAsia="Calibri" w:hAnsi="Calibri" w:cs="Calibri"/>
          <w:lang w:eastAsia="en-US"/>
        </w:rPr>
        <w:t xml:space="preserve"> ust. 2 Umowy.</w:t>
      </w:r>
    </w:p>
    <w:p w14:paraId="754C0BAA" w14:textId="77777777" w:rsidR="00D4525B" w:rsidRPr="006113FD" w:rsidRDefault="00D4525B" w:rsidP="00695DF1">
      <w:pPr>
        <w:numPr>
          <w:ilvl w:val="0"/>
          <w:numId w:val="89"/>
        </w:numPr>
        <w:tabs>
          <w:tab w:val="left" w:pos="426"/>
          <w:tab w:val="left" w:pos="5954"/>
        </w:tabs>
        <w:autoSpaceDE w:val="0"/>
        <w:autoSpaceDN w:val="0"/>
        <w:spacing w:line="23" w:lineRule="atLeast"/>
        <w:ind w:left="426" w:hanging="426"/>
        <w:textAlignment w:val="baseline"/>
        <w:rPr>
          <w:rFonts w:ascii="Calibri" w:eastAsia="Calibri" w:hAnsi="Calibri"/>
          <w:sz w:val="22"/>
          <w:szCs w:val="22"/>
          <w:lang w:eastAsia="en-US"/>
        </w:rPr>
      </w:pPr>
      <w:bookmarkStart w:id="27" w:name="_Hlk116565092"/>
      <w:r w:rsidRPr="006113FD">
        <w:rPr>
          <w:rFonts w:ascii="Calibri" w:eastAsia="Calibri" w:hAnsi="Calibri" w:cs="Calibri"/>
          <w:lang w:eastAsia="en-US"/>
        </w:rPr>
        <w:lastRenderedPageBreak/>
        <w:t xml:space="preserve">Łączna maksymalna wysokość kar umownych, jakich Zamawiający może dochodzić na podstawie niniejszej umowy, nie może przekroczyć </w:t>
      </w:r>
      <w:r>
        <w:rPr>
          <w:rFonts w:ascii="Calibri" w:eastAsia="Calibri" w:hAnsi="Calibri" w:cs="Calibri"/>
          <w:lang w:eastAsia="en-US"/>
        </w:rPr>
        <w:t>2</w:t>
      </w:r>
      <w:r w:rsidRPr="006113FD">
        <w:rPr>
          <w:rFonts w:ascii="Calibri" w:eastAsia="Calibri" w:hAnsi="Calibri" w:cs="Calibri"/>
          <w:lang w:eastAsia="en-US"/>
        </w:rPr>
        <w:t xml:space="preserve">0 % całkowitej wartości brutto umowy, o jakiej mowa w Paragrafie </w:t>
      </w:r>
      <w:r>
        <w:rPr>
          <w:rFonts w:ascii="Calibri" w:eastAsia="Calibri" w:hAnsi="Calibri" w:cs="Calibri"/>
          <w:lang w:eastAsia="en-US"/>
        </w:rPr>
        <w:t>3</w:t>
      </w:r>
      <w:r w:rsidRPr="006113FD">
        <w:rPr>
          <w:rFonts w:ascii="Calibri" w:eastAsia="Calibri" w:hAnsi="Calibri" w:cs="Calibri"/>
          <w:lang w:eastAsia="en-US"/>
        </w:rPr>
        <w:t xml:space="preserve"> ust. 1 Umowy.</w:t>
      </w:r>
      <w:bookmarkEnd w:id="27"/>
      <w:r w:rsidRPr="006113FD">
        <w:rPr>
          <w:rFonts w:ascii="Calibri" w:eastAsia="Calibri" w:hAnsi="Calibri" w:cs="Calibri"/>
          <w:lang w:eastAsia="en-US"/>
        </w:rPr>
        <w:t xml:space="preserve"> </w:t>
      </w:r>
    </w:p>
    <w:p w14:paraId="016864F5" w14:textId="77777777" w:rsidR="00D4525B" w:rsidRPr="006113FD" w:rsidRDefault="00D4525B" w:rsidP="00695DF1">
      <w:pPr>
        <w:numPr>
          <w:ilvl w:val="0"/>
          <w:numId w:val="89"/>
        </w:numPr>
        <w:tabs>
          <w:tab w:val="left" w:pos="426"/>
          <w:tab w:val="left" w:pos="5954"/>
        </w:tabs>
        <w:autoSpaceDE w:val="0"/>
        <w:autoSpaceDN w:val="0"/>
        <w:spacing w:line="23" w:lineRule="atLeast"/>
        <w:ind w:left="426" w:hanging="426"/>
        <w:textAlignment w:val="baseline"/>
        <w:rPr>
          <w:rFonts w:ascii="Calibri" w:eastAsia="Calibri" w:hAnsi="Calibri"/>
          <w:szCs w:val="22"/>
          <w:lang w:eastAsia="en-US"/>
        </w:rPr>
      </w:pPr>
      <w:bookmarkStart w:id="28" w:name="_Hlk116565256"/>
      <w:r w:rsidRPr="006113FD">
        <w:rPr>
          <w:rFonts w:ascii="Calibri" w:eastAsia="Calibri" w:hAnsi="Calibri"/>
          <w:szCs w:val="22"/>
          <w:lang w:eastAsia="en-US"/>
        </w:rPr>
        <w:t xml:space="preserve">Kary umowne będą płatne przez Wykonawcę w terminie </w:t>
      </w:r>
      <w:r>
        <w:rPr>
          <w:rFonts w:ascii="Calibri" w:eastAsia="Calibri" w:hAnsi="Calibri"/>
          <w:szCs w:val="22"/>
          <w:lang w:eastAsia="en-US"/>
        </w:rPr>
        <w:t>14</w:t>
      </w:r>
      <w:r w:rsidRPr="006113FD">
        <w:rPr>
          <w:rFonts w:ascii="Calibri" w:eastAsia="Calibri" w:hAnsi="Calibri"/>
          <w:szCs w:val="22"/>
          <w:lang w:eastAsia="en-US"/>
        </w:rPr>
        <w:t xml:space="preserve"> dni, licząc od dnia dostarczenia Wykonawcy wezwania do zapłaty/noty księgowej, przelewem na rachunek bankowy Zamawiającego wskazany w wezwaniu do zapłaty/nocie księgowej. </w:t>
      </w:r>
      <w:r w:rsidRPr="006113FD">
        <w:rPr>
          <w:rFonts w:ascii="Calibri" w:eastAsia="Calibri" w:hAnsi="Calibri"/>
          <w:szCs w:val="22"/>
          <w:lang w:eastAsia="en-US"/>
        </w:rPr>
        <w:br/>
        <w:t xml:space="preserve">W przypadku niedokonania zapłaty kary umownej we wskazanym terminie może być ona również wyegzekwowana poprzez potrącanie niewymagalnych wierzytelności </w:t>
      </w:r>
      <w:r w:rsidRPr="006113FD">
        <w:rPr>
          <w:rFonts w:ascii="Calibri" w:eastAsia="Calibri" w:hAnsi="Calibri"/>
          <w:szCs w:val="22"/>
          <w:lang w:eastAsia="en-US"/>
        </w:rPr>
        <w:br/>
        <w:t>z odsetkami ustawowymi z wynagrodzenia należnego Wykonawcy, na co Wykonawca wyraża zgodę i do czego upoważnia Zamawiającego bez potrzeby uzyskiwania pisemnego potwierdzenia.</w:t>
      </w:r>
      <w:bookmarkEnd w:id="28"/>
    </w:p>
    <w:p w14:paraId="1CF5C992" w14:textId="77777777" w:rsidR="00D4525B" w:rsidRPr="006113FD" w:rsidRDefault="00D4525B" w:rsidP="00695DF1">
      <w:pPr>
        <w:numPr>
          <w:ilvl w:val="0"/>
          <w:numId w:val="89"/>
        </w:numPr>
        <w:tabs>
          <w:tab w:val="left" w:pos="426"/>
          <w:tab w:val="left" w:pos="5954"/>
        </w:tabs>
        <w:autoSpaceDE w:val="0"/>
        <w:autoSpaceDN w:val="0"/>
        <w:spacing w:line="23" w:lineRule="atLeast"/>
        <w:ind w:left="426" w:hanging="426"/>
        <w:textAlignment w:val="baseline"/>
        <w:rPr>
          <w:rFonts w:ascii="Calibri" w:eastAsia="Calibri" w:hAnsi="Calibri"/>
          <w:szCs w:val="22"/>
          <w:lang w:eastAsia="en-US"/>
        </w:rPr>
      </w:pPr>
      <w:r w:rsidRPr="006113FD">
        <w:rPr>
          <w:rFonts w:ascii="Calibri" w:eastAsia="Calibri" w:hAnsi="Calibri"/>
          <w:szCs w:val="22"/>
          <w:lang w:eastAsia="en-US"/>
        </w:rPr>
        <w:t>Zamawiający zastrzega sobie prawo dochodzenia odszkodowania uzupełniającego przewyższającego wysokość zastrzeżonych kar umownych – na zasadach ogólnych prawa cywilnego.</w:t>
      </w:r>
    </w:p>
    <w:p w14:paraId="1C42B338" w14:textId="77777777" w:rsidR="00D4525B" w:rsidRPr="006113FD" w:rsidRDefault="00D4525B" w:rsidP="001835CC">
      <w:pPr>
        <w:keepNext/>
        <w:keepLines/>
        <w:autoSpaceDN w:val="0"/>
        <w:spacing w:before="240" w:line="276" w:lineRule="auto"/>
        <w:textAlignment w:val="baseline"/>
        <w:outlineLvl w:val="1"/>
        <w:rPr>
          <w:rFonts w:ascii="Calibri" w:hAnsi="Calibri"/>
          <w:b/>
          <w:szCs w:val="26"/>
          <w:lang w:eastAsia="en-US"/>
        </w:rPr>
      </w:pPr>
      <w:r>
        <w:rPr>
          <w:rFonts w:ascii="Calibri" w:hAnsi="Calibri"/>
          <w:b/>
          <w:szCs w:val="26"/>
          <w:lang w:eastAsia="en-US"/>
        </w:rPr>
        <w:t xml:space="preserve"> Paragraf</w:t>
      </w:r>
      <w:r w:rsidRPr="006113FD">
        <w:rPr>
          <w:rFonts w:ascii="Calibri" w:hAnsi="Calibri"/>
          <w:b/>
          <w:szCs w:val="26"/>
          <w:lang w:eastAsia="en-US"/>
        </w:rPr>
        <w:t xml:space="preserve"> </w:t>
      </w:r>
      <w:r>
        <w:rPr>
          <w:rFonts w:ascii="Calibri" w:hAnsi="Calibri"/>
          <w:b/>
          <w:szCs w:val="26"/>
          <w:lang w:eastAsia="en-US"/>
        </w:rPr>
        <w:t>6</w:t>
      </w:r>
      <w:r w:rsidRPr="006113FD">
        <w:rPr>
          <w:rFonts w:ascii="Calibri" w:hAnsi="Calibri"/>
          <w:b/>
          <w:szCs w:val="26"/>
          <w:lang w:eastAsia="en-US"/>
        </w:rPr>
        <w:t>.</w:t>
      </w:r>
      <w:r w:rsidRPr="006113FD">
        <w:rPr>
          <w:rFonts w:ascii="Calibri" w:eastAsia="Calibri" w:hAnsi="Calibri" w:cs="Calibri"/>
          <w:b/>
          <w:lang w:eastAsia="pl-PL"/>
        </w:rPr>
        <w:t xml:space="preserve"> Odstąpienie od</w:t>
      </w:r>
      <w:r w:rsidRPr="006113FD">
        <w:rPr>
          <w:rFonts w:ascii="Calibri" w:hAnsi="Calibri"/>
          <w:b/>
          <w:szCs w:val="26"/>
          <w:lang w:eastAsia="en-US"/>
        </w:rPr>
        <w:t xml:space="preserve"> Umowy</w:t>
      </w:r>
    </w:p>
    <w:p w14:paraId="45E22DC5" w14:textId="77777777" w:rsidR="00D4525B" w:rsidRPr="006113FD" w:rsidRDefault="00D4525B" w:rsidP="00695DF1">
      <w:pPr>
        <w:numPr>
          <w:ilvl w:val="0"/>
          <w:numId w:val="90"/>
        </w:numPr>
        <w:autoSpaceDN w:val="0"/>
        <w:spacing w:line="23" w:lineRule="atLeast"/>
        <w:textAlignment w:val="baseline"/>
        <w:rPr>
          <w:rFonts w:ascii="Calibri" w:eastAsia="Calibri" w:hAnsi="Calibri"/>
          <w:szCs w:val="22"/>
          <w:lang w:eastAsia="en-US"/>
        </w:rPr>
      </w:pPr>
      <w:r w:rsidRPr="006113FD">
        <w:rPr>
          <w:rFonts w:ascii="Calibri" w:eastAsia="Calibri" w:hAnsi="Calibri"/>
          <w:szCs w:val="22"/>
          <w:lang w:eastAsia="en-US"/>
        </w:rPr>
        <w:t>Strony mogą odstąpić od niniejszej umowy na zasadach opisanych w niniejszym paragrafie, w przypadkach przewidzianych w umowie.</w:t>
      </w:r>
    </w:p>
    <w:p w14:paraId="1102A62A" w14:textId="77777777" w:rsidR="00D4525B" w:rsidRPr="006113FD" w:rsidRDefault="00D4525B" w:rsidP="00695DF1">
      <w:pPr>
        <w:numPr>
          <w:ilvl w:val="0"/>
          <w:numId w:val="90"/>
        </w:numPr>
        <w:autoSpaceDN w:val="0"/>
        <w:spacing w:line="23" w:lineRule="atLeast"/>
        <w:textAlignment w:val="baseline"/>
        <w:rPr>
          <w:rFonts w:ascii="Calibri" w:eastAsia="Calibri" w:hAnsi="Calibri"/>
          <w:sz w:val="22"/>
          <w:szCs w:val="22"/>
          <w:lang w:eastAsia="en-US"/>
        </w:rPr>
      </w:pPr>
      <w:r w:rsidRPr="006113FD">
        <w:rPr>
          <w:rFonts w:ascii="Calibri" w:eastAsia="Calibri" w:hAnsi="Calibri"/>
          <w:szCs w:val="22"/>
          <w:lang w:eastAsia="en-US"/>
        </w:rPr>
        <w:t xml:space="preserve">Zamawiający </w:t>
      </w:r>
      <w:r w:rsidRPr="006113FD">
        <w:rPr>
          <w:rFonts w:ascii="Calibri" w:hAnsi="Calibri" w:cs="Calibri"/>
          <w:lang w:eastAsia="pl-PL"/>
        </w:rPr>
        <w:t>może odstąpić od Umowy na podstawie art. 456 ustawy Pzp:</w:t>
      </w:r>
    </w:p>
    <w:p w14:paraId="2DAD4EE8" w14:textId="77777777" w:rsidR="00D4525B" w:rsidRPr="006113FD" w:rsidRDefault="00D4525B" w:rsidP="00695DF1">
      <w:pPr>
        <w:numPr>
          <w:ilvl w:val="1"/>
          <w:numId w:val="90"/>
        </w:numPr>
        <w:autoSpaceDN w:val="0"/>
        <w:spacing w:line="23" w:lineRule="atLeast"/>
        <w:ind w:left="788" w:hanging="431"/>
        <w:textAlignment w:val="baseline"/>
        <w:rPr>
          <w:rFonts w:ascii="Calibri" w:eastAsia="Calibri" w:hAnsi="Calibri"/>
          <w:sz w:val="22"/>
          <w:szCs w:val="22"/>
          <w:lang w:eastAsia="en-US"/>
        </w:rPr>
      </w:pPr>
      <w:r w:rsidRPr="006113FD">
        <w:rPr>
          <w:rFonts w:ascii="Calibri" w:hAnsi="Calibri" w:cs="Calibri"/>
          <w:lang w:eastAsia="pl-PL"/>
        </w:rPr>
        <w:t>w terminie 30 dni od dnia powzięcia wiadomości</w:t>
      </w:r>
      <w:r w:rsidRPr="006113FD">
        <w:rPr>
          <w:rFonts w:ascii="Calibri" w:eastAsia="Calibri" w:hAnsi="Calibri"/>
          <w:szCs w:val="22"/>
          <w:lang w:eastAsia="en-US"/>
        </w:rPr>
        <w:t xml:space="preserve"> o </w:t>
      </w:r>
      <w:r w:rsidRPr="006113FD">
        <w:rPr>
          <w:rFonts w:ascii="Calibri" w:hAnsi="Calibri" w:cs="Calibri"/>
          <w:lang w:eastAsia="pl-PL"/>
        </w:rPr>
        <w:t>zaistnieniu istotnej zmiany okoliczności powodującej, że wykonanie</w:t>
      </w:r>
      <w:r w:rsidRPr="006113FD">
        <w:rPr>
          <w:rFonts w:ascii="Calibri" w:eastAsia="Calibri" w:hAnsi="Calibri"/>
          <w:szCs w:val="22"/>
          <w:lang w:eastAsia="en-US"/>
        </w:rPr>
        <w:t xml:space="preserve"> umowy </w:t>
      </w:r>
      <w:r w:rsidRPr="006113FD">
        <w:rPr>
          <w:rFonts w:ascii="Calibri" w:hAnsi="Calibri" w:cs="Calibri"/>
          <w:lang w:eastAsia="pl-PL"/>
        </w:rPr>
        <w:t>nie leży w interesie publicznym, czego nie można było przewidzieć w chwili zawarcia</w:t>
      </w:r>
      <w:r w:rsidRPr="006113FD">
        <w:rPr>
          <w:rFonts w:ascii="Calibri" w:eastAsia="Calibri" w:hAnsi="Calibri"/>
          <w:szCs w:val="22"/>
          <w:lang w:eastAsia="en-US"/>
        </w:rPr>
        <w:t xml:space="preserve"> umowy, </w:t>
      </w:r>
      <w:r w:rsidRPr="006113FD">
        <w:rPr>
          <w:rFonts w:ascii="Calibri" w:hAnsi="Calibri" w:cs="Calibri"/>
          <w:lang w:eastAsia="pl-PL"/>
        </w:rPr>
        <w:t>lub dalsze wykonywanie umowy może zagrozić podstawowemu interesowi bezpieczeństwa państwa lub bezpieczeństwu publicznemu</w:t>
      </w:r>
    </w:p>
    <w:p w14:paraId="6CB8F637" w14:textId="77777777" w:rsidR="00D4525B" w:rsidRPr="006113FD" w:rsidRDefault="00D4525B" w:rsidP="00695DF1">
      <w:pPr>
        <w:numPr>
          <w:ilvl w:val="1"/>
          <w:numId w:val="90"/>
        </w:numPr>
        <w:autoSpaceDN w:val="0"/>
        <w:spacing w:line="23" w:lineRule="atLeast"/>
        <w:ind w:left="788" w:hanging="431"/>
        <w:textAlignment w:val="baseline"/>
        <w:rPr>
          <w:rFonts w:ascii="Calibri" w:hAnsi="Calibri" w:cs="Calibri"/>
          <w:lang w:eastAsia="pl-PL"/>
        </w:rPr>
      </w:pPr>
      <w:r w:rsidRPr="006113FD">
        <w:rPr>
          <w:rFonts w:ascii="Calibri" w:hAnsi="Calibri" w:cs="Calibri"/>
          <w:lang w:eastAsia="pl-PL"/>
        </w:rPr>
        <w:t xml:space="preserve"> jeżeli zachodzi co najmniej jedna z następujących okoliczności:</w:t>
      </w:r>
    </w:p>
    <w:p w14:paraId="0ECA9751" w14:textId="77777777" w:rsidR="00D4525B" w:rsidRPr="006113FD" w:rsidRDefault="00D4525B" w:rsidP="00695DF1">
      <w:pPr>
        <w:widowControl w:val="0"/>
        <w:numPr>
          <w:ilvl w:val="0"/>
          <w:numId w:val="91"/>
        </w:numPr>
        <w:autoSpaceDE w:val="0"/>
        <w:autoSpaceDN w:val="0"/>
        <w:spacing w:line="23" w:lineRule="atLeast"/>
        <w:ind w:left="1276" w:hanging="426"/>
        <w:textAlignment w:val="baseline"/>
        <w:rPr>
          <w:rFonts w:ascii="Calibri" w:eastAsia="Calibri" w:hAnsi="Calibri"/>
          <w:sz w:val="22"/>
          <w:szCs w:val="22"/>
          <w:lang w:eastAsia="en-US"/>
        </w:rPr>
      </w:pPr>
      <w:r w:rsidRPr="006113FD">
        <w:rPr>
          <w:rFonts w:ascii="Calibri" w:hAnsi="Calibri" w:cs="Calibri"/>
          <w:lang w:eastAsia="pl-PL"/>
        </w:rPr>
        <w:t xml:space="preserve">zmiana Umowy została dokonana z naruszeniem art. 454 i art. 455 ustawy Pzp. W takim przypadku, </w:t>
      </w:r>
      <w:r w:rsidRPr="006113FD">
        <w:rPr>
          <w:rFonts w:ascii="Calibri" w:eastAsia="Calibri" w:hAnsi="Calibri"/>
          <w:szCs w:val="22"/>
          <w:lang w:eastAsia="en-US"/>
        </w:rPr>
        <w:t xml:space="preserve">Zamawiający </w:t>
      </w:r>
      <w:r w:rsidRPr="006113FD">
        <w:rPr>
          <w:rFonts w:ascii="Calibri" w:hAnsi="Calibri" w:cs="Calibri"/>
          <w:lang w:eastAsia="pl-PL"/>
        </w:rPr>
        <w:t>odstępuje od Umowy w części, której zmiana dotyczy;</w:t>
      </w:r>
    </w:p>
    <w:p w14:paraId="0D1BB14E" w14:textId="77777777" w:rsidR="00D4525B" w:rsidRPr="006113FD" w:rsidRDefault="00D4525B" w:rsidP="00695DF1">
      <w:pPr>
        <w:widowControl w:val="0"/>
        <w:numPr>
          <w:ilvl w:val="0"/>
          <w:numId w:val="91"/>
        </w:numPr>
        <w:autoSpaceDE w:val="0"/>
        <w:autoSpaceDN w:val="0"/>
        <w:spacing w:line="23" w:lineRule="atLeast"/>
        <w:ind w:left="1276"/>
        <w:textAlignment w:val="baseline"/>
        <w:rPr>
          <w:rFonts w:ascii="Calibri" w:hAnsi="Calibri" w:cs="Calibri"/>
          <w:lang w:eastAsia="pl-PL"/>
        </w:rPr>
      </w:pPr>
      <w:r w:rsidRPr="006113FD">
        <w:rPr>
          <w:rFonts w:ascii="Calibri" w:hAnsi="Calibri" w:cs="Calibri"/>
          <w:lang w:eastAsia="pl-PL"/>
        </w:rPr>
        <w:t>wykonawca w chwili zawarcia Umowy podlegał wykluczeniu na podstawie art. 108 ustawy Pzp;</w:t>
      </w:r>
    </w:p>
    <w:p w14:paraId="7A6DBD9F" w14:textId="77777777" w:rsidR="00D4525B" w:rsidRPr="006113FD" w:rsidRDefault="00D4525B" w:rsidP="00695DF1">
      <w:pPr>
        <w:widowControl w:val="0"/>
        <w:numPr>
          <w:ilvl w:val="0"/>
          <w:numId w:val="91"/>
        </w:numPr>
        <w:autoSpaceDE w:val="0"/>
        <w:autoSpaceDN w:val="0"/>
        <w:spacing w:line="23" w:lineRule="atLeast"/>
        <w:ind w:left="1276"/>
        <w:textAlignment w:val="baseline"/>
        <w:rPr>
          <w:rFonts w:ascii="Calibri" w:eastAsia="Calibri" w:hAnsi="Calibri"/>
          <w:sz w:val="22"/>
          <w:szCs w:val="22"/>
          <w:lang w:eastAsia="en-US"/>
        </w:rPr>
      </w:pPr>
      <w:r w:rsidRPr="006113FD">
        <w:rPr>
          <w:rFonts w:ascii="Calibri" w:hAnsi="Calibri" w:cs="Calibri"/>
          <w:lang w:eastAsia="pl-PL"/>
        </w:rPr>
        <w:t>Trybunał Sprawiedliwości Unii Europejskiej stwierdził,</w:t>
      </w:r>
      <w:r w:rsidRPr="006113FD">
        <w:rPr>
          <w:rFonts w:ascii="Calibri" w:eastAsia="Calibri" w:hAnsi="Calibri"/>
          <w:szCs w:val="22"/>
          <w:lang w:eastAsia="en-US"/>
        </w:rPr>
        <w:t xml:space="preserve"> w ramach </w:t>
      </w:r>
      <w:r w:rsidRPr="006113FD">
        <w:rPr>
          <w:rFonts w:ascii="Calibri" w:hAnsi="Calibri" w:cs="Calibri"/>
          <w:lang w:eastAsia="pl-PL"/>
        </w:rPr>
        <w:t xml:space="preserve">procedury przewidzianej w art. 258 Traktatu o funkcjonowaniu Unii Europejskiej, że Rzeczpospolita Polska uchybiła zobowiązaniom, które ciążą na niej na mocy Traktatów, dyrektywy 2014/24/UE i dyrektywy 2014/25/UE i dyrektywy 2009/81/WE, z uwagi na to, że </w:t>
      </w:r>
      <w:r w:rsidRPr="006113FD">
        <w:rPr>
          <w:rFonts w:ascii="Calibri" w:eastAsia="Calibri" w:hAnsi="Calibri"/>
          <w:szCs w:val="22"/>
          <w:lang w:eastAsia="en-US"/>
        </w:rPr>
        <w:t xml:space="preserve">Zamawiający </w:t>
      </w:r>
      <w:r w:rsidRPr="006113FD">
        <w:rPr>
          <w:rFonts w:ascii="Calibri" w:hAnsi="Calibri" w:cs="Calibri"/>
          <w:lang w:eastAsia="pl-PL"/>
        </w:rPr>
        <w:t>udzielił zamówienia z naruszeniem  prawa Unii Europejskiej.</w:t>
      </w:r>
    </w:p>
    <w:p w14:paraId="5F10771E" w14:textId="77777777" w:rsidR="00D4525B" w:rsidRPr="006113FD" w:rsidRDefault="00D4525B" w:rsidP="00695DF1">
      <w:pPr>
        <w:numPr>
          <w:ilvl w:val="0"/>
          <w:numId w:val="90"/>
        </w:numPr>
        <w:autoSpaceDN w:val="0"/>
        <w:spacing w:line="23" w:lineRule="atLeast"/>
        <w:textAlignment w:val="baseline"/>
        <w:rPr>
          <w:rFonts w:ascii="Calibri" w:eastAsia="Calibri" w:hAnsi="Calibri"/>
          <w:sz w:val="22"/>
          <w:szCs w:val="22"/>
          <w:lang w:eastAsia="en-US"/>
        </w:rPr>
      </w:pPr>
      <w:r w:rsidRPr="006113FD">
        <w:rPr>
          <w:rFonts w:ascii="Calibri" w:eastAsia="Calibri" w:hAnsi="Calibri"/>
          <w:color w:val="333333"/>
          <w:szCs w:val="22"/>
          <w:shd w:val="clear" w:color="auto" w:fill="FFFFFF"/>
          <w:lang w:eastAsia="en-US"/>
        </w:rPr>
        <w:t xml:space="preserve">W </w:t>
      </w:r>
      <w:r w:rsidRPr="006113FD">
        <w:rPr>
          <w:rFonts w:ascii="Calibri" w:eastAsia="Calibri" w:hAnsi="Calibri" w:cs="Calibri"/>
          <w:color w:val="333333"/>
          <w:shd w:val="clear" w:color="auto" w:fill="FFFFFF"/>
          <w:lang w:eastAsia="en-US"/>
        </w:rPr>
        <w:t>przypadku, o którym mowa w ust. 1 pkt 1.2 lit. a</w:t>
      </w:r>
      <w:r w:rsidRPr="006113FD">
        <w:rPr>
          <w:rFonts w:ascii="Calibri" w:eastAsia="Calibri" w:hAnsi="Calibri"/>
          <w:color w:val="333333"/>
          <w:szCs w:val="22"/>
          <w:shd w:val="clear" w:color="auto" w:fill="FFFFFF"/>
          <w:lang w:eastAsia="en-US"/>
        </w:rPr>
        <w:t xml:space="preserve">, Zamawiający </w:t>
      </w:r>
      <w:r w:rsidRPr="006113FD">
        <w:rPr>
          <w:rFonts w:ascii="Calibri" w:eastAsia="Calibri" w:hAnsi="Calibri" w:cs="Calibri"/>
          <w:color w:val="333333"/>
          <w:shd w:val="clear" w:color="auto" w:fill="FFFFFF"/>
          <w:lang w:eastAsia="en-US"/>
        </w:rPr>
        <w:t>odstąpi od umowy w części, której zmiana dotyczy.</w:t>
      </w:r>
    </w:p>
    <w:p w14:paraId="15B6AB91" w14:textId="77777777" w:rsidR="00D4525B" w:rsidRPr="006113FD" w:rsidRDefault="00D4525B" w:rsidP="00695DF1">
      <w:pPr>
        <w:numPr>
          <w:ilvl w:val="0"/>
          <w:numId w:val="90"/>
        </w:numPr>
        <w:autoSpaceDN w:val="0"/>
        <w:spacing w:line="23" w:lineRule="atLeast"/>
        <w:textAlignment w:val="baseline"/>
        <w:rPr>
          <w:rFonts w:ascii="Calibri" w:eastAsia="Calibri" w:hAnsi="Calibri"/>
          <w:sz w:val="22"/>
          <w:szCs w:val="22"/>
          <w:lang w:eastAsia="en-US"/>
        </w:rPr>
      </w:pPr>
      <w:r w:rsidRPr="006113FD">
        <w:rPr>
          <w:rFonts w:ascii="Calibri" w:hAnsi="Calibri" w:cs="Calibri"/>
          <w:lang w:eastAsia="pl-PL"/>
        </w:rPr>
        <w:t xml:space="preserve">W przypadkach, o których mowa w ust 1, Wykonawca może żądać wyłącznie </w:t>
      </w:r>
      <w:r w:rsidRPr="006113FD">
        <w:rPr>
          <w:rFonts w:ascii="Calibri" w:eastAsia="Calibri" w:hAnsi="Calibri"/>
          <w:szCs w:val="22"/>
          <w:lang w:eastAsia="en-US"/>
        </w:rPr>
        <w:t xml:space="preserve">wynagrodzenia </w:t>
      </w:r>
      <w:r w:rsidRPr="006113FD">
        <w:rPr>
          <w:rFonts w:ascii="Calibri" w:hAnsi="Calibri" w:cs="Calibri"/>
          <w:lang w:eastAsia="pl-PL"/>
        </w:rPr>
        <w:t>należnego z tytułu wykonania</w:t>
      </w:r>
      <w:r w:rsidRPr="006113FD">
        <w:rPr>
          <w:rFonts w:ascii="Calibri" w:eastAsia="Calibri" w:hAnsi="Calibri"/>
          <w:szCs w:val="22"/>
          <w:lang w:eastAsia="en-US"/>
        </w:rPr>
        <w:t xml:space="preserve"> części </w:t>
      </w:r>
      <w:r w:rsidRPr="006113FD">
        <w:rPr>
          <w:rFonts w:ascii="Calibri" w:hAnsi="Calibri" w:cs="Calibri"/>
          <w:lang w:eastAsia="pl-PL"/>
        </w:rPr>
        <w:t>Umowy.</w:t>
      </w:r>
    </w:p>
    <w:p w14:paraId="1BE0A235" w14:textId="77777777" w:rsidR="00D4525B" w:rsidRPr="006113FD" w:rsidRDefault="00D4525B" w:rsidP="00695DF1">
      <w:pPr>
        <w:numPr>
          <w:ilvl w:val="0"/>
          <w:numId w:val="90"/>
        </w:numPr>
        <w:autoSpaceDN w:val="0"/>
        <w:spacing w:line="23" w:lineRule="atLeast"/>
        <w:textAlignment w:val="baseline"/>
        <w:rPr>
          <w:rFonts w:ascii="Calibri" w:eastAsia="Calibri" w:hAnsi="Calibri"/>
          <w:sz w:val="22"/>
          <w:szCs w:val="22"/>
          <w:lang w:eastAsia="en-US"/>
        </w:rPr>
      </w:pPr>
      <w:bookmarkStart w:id="29" w:name="_Hlk529518064"/>
      <w:r w:rsidRPr="006113FD">
        <w:rPr>
          <w:rFonts w:ascii="Calibri" w:eastAsia="Calibri" w:hAnsi="Calibri"/>
          <w:szCs w:val="22"/>
          <w:lang w:eastAsia="en-US"/>
        </w:rPr>
        <w:t xml:space="preserve">Zamawiający </w:t>
      </w:r>
      <w:r w:rsidRPr="006113FD">
        <w:rPr>
          <w:rFonts w:ascii="Calibri" w:hAnsi="Calibri" w:cs="Calibri"/>
          <w:bCs/>
          <w:lang w:eastAsia="pl-PL"/>
        </w:rPr>
        <w:t>zastrzega sobie</w:t>
      </w:r>
      <w:r w:rsidRPr="006113FD">
        <w:rPr>
          <w:rFonts w:ascii="Calibri" w:eastAsia="Calibri" w:hAnsi="Calibri"/>
          <w:szCs w:val="22"/>
          <w:lang w:eastAsia="en-US"/>
        </w:rPr>
        <w:t xml:space="preserve"> prawo </w:t>
      </w:r>
      <w:r w:rsidRPr="006113FD">
        <w:rPr>
          <w:rFonts w:ascii="Calibri" w:hAnsi="Calibri" w:cs="Calibri"/>
          <w:bCs/>
          <w:lang w:eastAsia="pl-PL"/>
        </w:rPr>
        <w:t>odstąpienia</w:t>
      </w:r>
      <w:r w:rsidRPr="006113FD">
        <w:rPr>
          <w:rFonts w:ascii="Calibri" w:eastAsia="Calibri" w:hAnsi="Calibri"/>
          <w:szCs w:val="22"/>
          <w:lang w:eastAsia="en-US"/>
        </w:rPr>
        <w:t xml:space="preserve"> od </w:t>
      </w:r>
      <w:r w:rsidRPr="006113FD">
        <w:rPr>
          <w:rFonts w:ascii="Calibri" w:hAnsi="Calibri" w:cs="Calibri"/>
          <w:bCs/>
          <w:lang w:eastAsia="pl-PL"/>
        </w:rPr>
        <w:t>Umowy z przyczyn leżących po stronie Wykonawcy</w:t>
      </w:r>
      <w:r w:rsidRPr="006113FD">
        <w:rPr>
          <w:rFonts w:ascii="Calibri" w:eastAsia="Calibri" w:hAnsi="Calibri"/>
          <w:szCs w:val="22"/>
          <w:lang w:eastAsia="en-US"/>
        </w:rPr>
        <w:t xml:space="preserve"> w </w:t>
      </w:r>
      <w:r w:rsidRPr="006113FD">
        <w:rPr>
          <w:rFonts w:ascii="Calibri" w:hAnsi="Calibri" w:cs="Calibri"/>
          <w:bCs/>
          <w:lang w:eastAsia="pl-PL"/>
        </w:rPr>
        <w:t>poniższych</w:t>
      </w:r>
      <w:r w:rsidRPr="006113FD">
        <w:rPr>
          <w:rFonts w:ascii="Calibri" w:eastAsia="Calibri" w:hAnsi="Calibri"/>
          <w:szCs w:val="22"/>
          <w:lang w:eastAsia="en-US"/>
        </w:rPr>
        <w:t xml:space="preserve"> przypadkach</w:t>
      </w:r>
      <w:r w:rsidRPr="006113FD">
        <w:rPr>
          <w:rFonts w:ascii="Calibri" w:hAnsi="Calibri" w:cs="Calibri"/>
          <w:bCs/>
          <w:lang w:eastAsia="pl-PL"/>
        </w:rPr>
        <w:t xml:space="preserve"> najpóźniej w terminie 60 dni od dnia powstania przyczyny odstąpienia</w:t>
      </w:r>
      <w:r w:rsidRPr="006113FD">
        <w:rPr>
          <w:rFonts w:ascii="Calibri" w:eastAsia="Calibri" w:hAnsi="Calibri"/>
          <w:szCs w:val="22"/>
          <w:lang w:eastAsia="en-US"/>
        </w:rPr>
        <w:t>:</w:t>
      </w:r>
    </w:p>
    <w:p w14:paraId="13BB9E81" w14:textId="77777777" w:rsidR="00D4525B" w:rsidRPr="006113FD" w:rsidRDefault="00D4525B" w:rsidP="00695DF1">
      <w:pPr>
        <w:numPr>
          <w:ilvl w:val="1"/>
          <w:numId w:val="90"/>
        </w:numPr>
        <w:autoSpaceDN w:val="0"/>
        <w:spacing w:line="23" w:lineRule="atLeast"/>
        <w:ind w:left="788" w:hanging="431"/>
        <w:textAlignment w:val="baseline"/>
        <w:rPr>
          <w:rFonts w:ascii="Calibri" w:eastAsia="Calibri" w:hAnsi="Calibri"/>
          <w:sz w:val="22"/>
          <w:szCs w:val="22"/>
          <w:lang w:eastAsia="en-US"/>
        </w:rPr>
      </w:pPr>
      <w:r w:rsidRPr="006113FD">
        <w:rPr>
          <w:rFonts w:ascii="Calibri" w:eastAsia="Calibri" w:hAnsi="Calibri"/>
          <w:szCs w:val="22"/>
          <w:lang w:eastAsia="en-US"/>
        </w:rPr>
        <w:t>rozwiązania, likwidacji lub zaprzestania prowadzenia działalności przez Wykonawcę lub Zamawiającego;</w:t>
      </w:r>
      <w:r w:rsidRPr="006113FD">
        <w:rPr>
          <w:rFonts w:ascii="Calibri" w:hAnsi="Calibri" w:cs="Calibri"/>
          <w:b/>
          <w:lang w:eastAsia="pl-PL"/>
        </w:rPr>
        <w:t xml:space="preserve"> </w:t>
      </w:r>
    </w:p>
    <w:p w14:paraId="1FBC66C6" w14:textId="77777777" w:rsidR="00D4525B" w:rsidRPr="006113FD" w:rsidRDefault="00D4525B" w:rsidP="00695DF1">
      <w:pPr>
        <w:numPr>
          <w:ilvl w:val="1"/>
          <w:numId w:val="90"/>
        </w:numPr>
        <w:autoSpaceDN w:val="0"/>
        <w:spacing w:line="23" w:lineRule="atLeast"/>
        <w:ind w:left="788" w:hanging="431"/>
        <w:textAlignment w:val="baseline"/>
        <w:rPr>
          <w:rFonts w:ascii="Calibri" w:eastAsia="Calibri" w:hAnsi="Calibri"/>
          <w:sz w:val="22"/>
          <w:szCs w:val="22"/>
          <w:lang w:eastAsia="en-US"/>
        </w:rPr>
      </w:pPr>
      <w:r w:rsidRPr="006113FD">
        <w:rPr>
          <w:rFonts w:ascii="Calibri" w:eastAsia="Calibri" w:hAnsi="Calibri"/>
          <w:szCs w:val="22"/>
          <w:lang w:eastAsia="en-US"/>
        </w:rPr>
        <w:t>Wykonawca dwukrotnie dostarczy paliwo o jakości niezgodnej z wymogami określonymi w Paragrafie 1 ust. 3 Umowy</w:t>
      </w:r>
    </w:p>
    <w:p w14:paraId="19BF7E58" w14:textId="77777777" w:rsidR="00D4525B" w:rsidRPr="006113FD" w:rsidRDefault="00D4525B" w:rsidP="00695DF1">
      <w:pPr>
        <w:numPr>
          <w:ilvl w:val="1"/>
          <w:numId w:val="90"/>
        </w:numPr>
        <w:tabs>
          <w:tab w:val="left" w:pos="-2092"/>
          <w:tab w:val="left" w:pos="3578"/>
        </w:tabs>
        <w:autoSpaceDE w:val="0"/>
        <w:autoSpaceDN w:val="0"/>
        <w:spacing w:line="23" w:lineRule="atLeast"/>
        <w:textAlignment w:val="baseline"/>
        <w:rPr>
          <w:rFonts w:ascii="Calibri" w:eastAsia="Calibri" w:hAnsi="Calibri"/>
          <w:szCs w:val="22"/>
          <w:lang w:eastAsia="en-US"/>
        </w:rPr>
      </w:pPr>
      <w:r w:rsidRPr="006113FD">
        <w:rPr>
          <w:rFonts w:ascii="Calibri" w:eastAsia="Calibri" w:hAnsi="Calibri"/>
          <w:szCs w:val="22"/>
          <w:lang w:eastAsia="en-US"/>
        </w:rPr>
        <w:lastRenderedPageBreak/>
        <w:t>gdy Wykonawca nie wywiąże się z któregokolwiek z postanowień niniejszej Umowy z przyczyn nieleżących po stronie Zamawiającego, mających istotny wpływ na realizację przedmiotu Umowy;</w:t>
      </w:r>
    </w:p>
    <w:p w14:paraId="625EA339" w14:textId="77777777" w:rsidR="00D4525B" w:rsidRPr="006113FD" w:rsidRDefault="00D4525B" w:rsidP="00695DF1">
      <w:pPr>
        <w:numPr>
          <w:ilvl w:val="1"/>
          <w:numId w:val="90"/>
        </w:numPr>
        <w:autoSpaceDN w:val="0"/>
        <w:spacing w:line="23" w:lineRule="atLeast"/>
        <w:ind w:left="788" w:hanging="431"/>
        <w:textAlignment w:val="baseline"/>
        <w:rPr>
          <w:rFonts w:ascii="Calibri" w:eastAsia="TimesNewRoman" w:hAnsi="Calibri" w:cs="Calibri"/>
          <w:lang w:eastAsia="pl-PL"/>
        </w:rPr>
      </w:pPr>
      <w:r w:rsidRPr="006113FD">
        <w:rPr>
          <w:rFonts w:ascii="Calibri" w:eastAsia="TimesNewRoman" w:hAnsi="Calibri" w:cs="Calibri"/>
          <w:lang w:eastAsia="pl-PL"/>
        </w:rPr>
        <w:t>suma kar umownych przekroczy 5 000 zł.</w:t>
      </w:r>
    </w:p>
    <w:bookmarkEnd w:id="29"/>
    <w:p w14:paraId="63A8B6D1" w14:textId="77777777" w:rsidR="00D4525B" w:rsidRPr="006113FD" w:rsidRDefault="00D4525B" w:rsidP="00695DF1">
      <w:pPr>
        <w:numPr>
          <w:ilvl w:val="0"/>
          <w:numId w:val="90"/>
        </w:numPr>
        <w:autoSpaceDN w:val="0"/>
        <w:spacing w:line="23" w:lineRule="atLeast"/>
        <w:textAlignment w:val="baseline"/>
        <w:rPr>
          <w:rFonts w:ascii="Calibri" w:eastAsia="Calibri" w:hAnsi="Calibri"/>
          <w:szCs w:val="22"/>
          <w:lang w:eastAsia="en-US"/>
        </w:rPr>
      </w:pPr>
      <w:r w:rsidRPr="006113FD">
        <w:rPr>
          <w:rFonts w:ascii="Calibri" w:eastAsia="Calibri" w:hAnsi="Calibri"/>
          <w:szCs w:val="22"/>
          <w:lang w:eastAsia="en-US"/>
        </w:rPr>
        <w:t xml:space="preserve">Jeżeli Wykonawca będzie realizował umowę w sposób wadliwy albo sprzeczny z Umową, Zamawiający wezwie Wykonawcę do zmiany sposobu jej wykonywania i wyznaczy mu </w:t>
      </w:r>
      <w:r w:rsidRPr="006113FD">
        <w:rPr>
          <w:rFonts w:ascii="Calibri" w:eastAsia="Calibri" w:hAnsi="Calibri"/>
          <w:szCs w:val="22"/>
          <w:lang w:eastAsia="en-US"/>
        </w:rPr>
        <w:br/>
        <w:t>w tym celu dodatkowy termin, nie krótszy niż 7 dni. Po bezskutecznym upływie tego terminu Zamawiający będzie uprawniony do odstąpienia od Umowy. Wezwanie będzie wystosowane w formie pisemnej pod rygorem nieważności</w:t>
      </w:r>
    </w:p>
    <w:p w14:paraId="5A7A6C75" w14:textId="77777777" w:rsidR="00D4525B" w:rsidRPr="006113FD" w:rsidRDefault="00D4525B" w:rsidP="00695DF1">
      <w:pPr>
        <w:numPr>
          <w:ilvl w:val="0"/>
          <w:numId w:val="90"/>
        </w:numPr>
        <w:autoSpaceDN w:val="0"/>
        <w:spacing w:line="23" w:lineRule="atLeast"/>
        <w:textAlignment w:val="baseline"/>
        <w:rPr>
          <w:rFonts w:ascii="Calibri" w:hAnsi="Calibri" w:cs="Calibri"/>
          <w:bCs/>
          <w:lang w:eastAsia="pl-PL"/>
        </w:rPr>
      </w:pPr>
      <w:r w:rsidRPr="006113FD">
        <w:rPr>
          <w:rFonts w:ascii="Calibri" w:hAnsi="Calibri" w:cs="Calibri"/>
          <w:bCs/>
          <w:lang w:eastAsia="pl-PL"/>
        </w:rPr>
        <w:t>Odstąpienie od Umowy powinno nastąpić pod rygorem nieważności w formie pisemnej i zawierać uzasadnienie.</w:t>
      </w:r>
    </w:p>
    <w:p w14:paraId="259F9A00" w14:textId="77777777" w:rsidR="00D4525B" w:rsidRPr="006113FD" w:rsidRDefault="00D4525B" w:rsidP="00695DF1">
      <w:pPr>
        <w:numPr>
          <w:ilvl w:val="0"/>
          <w:numId w:val="90"/>
        </w:numPr>
        <w:autoSpaceDN w:val="0"/>
        <w:spacing w:line="23" w:lineRule="atLeast"/>
        <w:textAlignment w:val="baseline"/>
        <w:rPr>
          <w:rFonts w:ascii="Calibri" w:hAnsi="Calibri" w:cs="Calibri"/>
          <w:bCs/>
          <w:lang w:eastAsia="pl-PL"/>
        </w:rPr>
      </w:pPr>
      <w:r w:rsidRPr="006113FD">
        <w:rPr>
          <w:rFonts w:ascii="Calibri" w:hAnsi="Calibri" w:cs="Calibri"/>
          <w:bCs/>
          <w:lang w:eastAsia="pl-PL"/>
        </w:rPr>
        <w:t xml:space="preserve">Wykonując prawo odstąpienia od Umowy Zamawiający będzie każdorazowo wskazywał, czy odstąpienie dotyczy całej Umowy i ma moc wsteczną, czy też dotyczy jedynie części niezrealizowanej Umowy i następuje na dzień wskazany w oświadczeniu o odstąpieniu. </w:t>
      </w:r>
    </w:p>
    <w:p w14:paraId="76E3AF23" w14:textId="77777777" w:rsidR="00D4525B" w:rsidRPr="006113FD" w:rsidRDefault="00D4525B" w:rsidP="00695DF1">
      <w:pPr>
        <w:numPr>
          <w:ilvl w:val="0"/>
          <w:numId w:val="90"/>
        </w:numPr>
        <w:autoSpaceDN w:val="0"/>
        <w:spacing w:line="23" w:lineRule="atLeast"/>
        <w:textAlignment w:val="baseline"/>
        <w:rPr>
          <w:rFonts w:ascii="Calibri" w:hAnsi="Calibri" w:cs="Calibri"/>
          <w:bCs/>
          <w:lang w:eastAsia="pl-PL"/>
        </w:rPr>
      </w:pPr>
      <w:r w:rsidRPr="006113FD">
        <w:rPr>
          <w:rFonts w:ascii="Calibri" w:hAnsi="Calibri" w:cs="Calibri"/>
          <w:bCs/>
          <w:lang w:eastAsia="pl-PL"/>
        </w:rPr>
        <w:t xml:space="preserve">Jeżeli Zamawiający składając oświadczenie o odstąpieniu od Umowy wskaże, że odstąpienie ma skutek wyłącznie do części Umowy, Zamawiający wskaże również, czy i które części przedmiotu Umowy wykonane w ramach niniejszej Umowy Zamawiający chce zatrzymać. </w:t>
      </w:r>
    </w:p>
    <w:p w14:paraId="17C2DA50" w14:textId="77777777" w:rsidR="00D4525B" w:rsidRPr="006113FD" w:rsidRDefault="00D4525B" w:rsidP="00695DF1">
      <w:pPr>
        <w:numPr>
          <w:ilvl w:val="0"/>
          <w:numId w:val="90"/>
        </w:numPr>
        <w:autoSpaceDN w:val="0"/>
        <w:spacing w:line="23" w:lineRule="atLeast"/>
        <w:textAlignment w:val="baseline"/>
        <w:rPr>
          <w:rFonts w:ascii="Calibri" w:eastAsia="Calibri" w:hAnsi="Calibri"/>
          <w:sz w:val="22"/>
          <w:szCs w:val="22"/>
          <w:lang w:eastAsia="en-US"/>
        </w:rPr>
      </w:pPr>
      <w:r w:rsidRPr="006113FD">
        <w:rPr>
          <w:rFonts w:ascii="Calibri" w:eastAsia="Calibri" w:hAnsi="Calibri"/>
          <w:szCs w:val="22"/>
          <w:lang w:eastAsia="en-US"/>
        </w:rPr>
        <w:t xml:space="preserve">Odstąpienie Zamawiającego od umowy, z przyczyn wymienionych w ust. </w:t>
      </w:r>
      <w:r w:rsidRPr="006113FD">
        <w:rPr>
          <w:rFonts w:ascii="Calibri" w:eastAsia="Calibri" w:hAnsi="Calibri" w:cs="Calibri"/>
          <w:lang w:eastAsia="en-US"/>
        </w:rPr>
        <w:t>9</w:t>
      </w:r>
      <w:r w:rsidRPr="006113FD">
        <w:rPr>
          <w:rFonts w:ascii="Calibri" w:eastAsia="Calibri" w:hAnsi="Calibri"/>
          <w:szCs w:val="22"/>
          <w:lang w:eastAsia="en-US"/>
        </w:rPr>
        <w:t xml:space="preserve"> powyżej, nie stanowi podstawy dochodzenia przez Wykonawcę jakichkolwiek roszczeń w stosunku do Zamawiającego.</w:t>
      </w:r>
    </w:p>
    <w:p w14:paraId="293DE7A3" w14:textId="77777777" w:rsidR="00D4525B" w:rsidRPr="006113FD" w:rsidRDefault="00D4525B" w:rsidP="00695DF1">
      <w:pPr>
        <w:numPr>
          <w:ilvl w:val="0"/>
          <w:numId w:val="90"/>
        </w:numPr>
        <w:autoSpaceDN w:val="0"/>
        <w:spacing w:line="23" w:lineRule="atLeast"/>
        <w:textAlignment w:val="baseline"/>
        <w:rPr>
          <w:rFonts w:ascii="Calibri" w:eastAsia="Calibri" w:hAnsi="Calibri"/>
          <w:sz w:val="22"/>
          <w:szCs w:val="22"/>
          <w:lang w:eastAsia="en-US"/>
        </w:rPr>
      </w:pPr>
      <w:r w:rsidRPr="006113FD">
        <w:rPr>
          <w:rFonts w:ascii="Calibri" w:eastAsia="Calibri" w:hAnsi="Calibri"/>
          <w:szCs w:val="22"/>
          <w:lang w:eastAsia="en-US"/>
        </w:rPr>
        <w:t>Zamawiający ma prawo do wypowiedzenia umowy w terminie 7 dni po pisemnym powiadomieniu</w:t>
      </w:r>
      <w:r w:rsidRPr="006113FD">
        <w:rPr>
          <w:rFonts w:ascii="Calibri" w:eastAsia="Calibri" w:hAnsi="Calibri"/>
          <w:b/>
          <w:szCs w:val="22"/>
          <w:lang w:eastAsia="en-US"/>
        </w:rPr>
        <w:t xml:space="preserve"> </w:t>
      </w:r>
      <w:r w:rsidRPr="006113FD">
        <w:rPr>
          <w:rFonts w:ascii="Calibri" w:eastAsia="Calibri" w:hAnsi="Calibri"/>
          <w:szCs w:val="22"/>
          <w:lang w:eastAsia="en-US"/>
        </w:rPr>
        <w:t xml:space="preserve">Wykonawcy, po wykorzystaniu 50% wartości przedmiotu zamówienia, określonej w Paragrafie </w:t>
      </w:r>
      <w:r>
        <w:rPr>
          <w:rFonts w:ascii="Calibri" w:eastAsia="Calibri" w:hAnsi="Calibri"/>
          <w:szCs w:val="22"/>
          <w:lang w:eastAsia="en-US"/>
        </w:rPr>
        <w:t>3</w:t>
      </w:r>
      <w:r w:rsidRPr="006113FD">
        <w:rPr>
          <w:rFonts w:ascii="Calibri" w:eastAsia="Calibri" w:hAnsi="Calibri"/>
          <w:szCs w:val="22"/>
          <w:lang w:eastAsia="en-US"/>
        </w:rPr>
        <w:t xml:space="preserve"> ust. 1 Umowy bez jakichkolwiek konsekwencji finansowych i odszkodowań na rzecz Wykonawcy.</w:t>
      </w:r>
    </w:p>
    <w:p w14:paraId="46EC1103" w14:textId="77777777" w:rsidR="00D4525B" w:rsidRPr="006113FD" w:rsidRDefault="00D4525B" w:rsidP="001835CC">
      <w:pPr>
        <w:keepNext/>
        <w:keepLines/>
        <w:autoSpaceDN w:val="0"/>
        <w:spacing w:before="240" w:line="276" w:lineRule="auto"/>
        <w:textAlignment w:val="baseline"/>
        <w:outlineLvl w:val="1"/>
        <w:rPr>
          <w:rFonts w:ascii="Calibri" w:hAnsi="Calibri"/>
          <w:b/>
          <w:szCs w:val="26"/>
          <w:lang w:eastAsia="en-US"/>
        </w:rPr>
      </w:pPr>
      <w:r w:rsidRPr="006113FD">
        <w:rPr>
          <w:rFonts w:ascii="Calibri" w:hAnsi="Calibri"/>
          <w:b/>
          <w:szCs w:val="26"/>
          <w:lang w:eastAsia="en-US"/>
        </w:rPr>
        <w:t xml:space="preserve">Paragraf </w:t>
      </w:r>
      <w:r>
        <w:rPr>
          <w:rFonts w:ascii="Calibri" w:hAnsi="Calibri"/>
          <w:b/>
          <w:szCs w:val="26"/>
          <w:lang w:eastAsia="en-US"/>
        </w:rPr>
        <w:t>7</w:t>
      </w:r>
      <w:r w:rsidRPr="006113FD">
        <w:rPr>
          <w:rFonts w:ascii="Calibri" w:hAnsi="Calibri"/>
          <w:b/>
          <w:szCs w:val="26"/>
          <w:lang w:eastAsia="en-US"/>
        </w:rPr>
        <w:t>.</w:t>
      </w:r>
      <w:r w:rsidRPr="006113FD">
        <w:rPr>
          <w:rFonts w:ascii="Calibri" w:eastAsia="Calibri" w:hAnsi="Calibri" w:cs="Calibri"/>
          <w:b/>
          <w:lang w:eastAsia="pl-PL"/>
        </w:rPr>
        <w:t xml:space="preserve"> Podwykonawstwo</w:t>
      </w:r>
      <w:r>
        <w:rPr>
          <w:rFonts w:ascii="Calibri" w:eastAsia="Calibri" w:hAnsi="Calibri" w:cs="Calibri"/>
          <w:b/>
          <w:lang w:eastAsia="pl-PL"/>
        </w:rPr>
        <w:t xml:space="preserve"> (jeżeli dotyczy)</w:t>
      </w:r>
    </w:p>
    <w:p w14:paraId="69556DCA" w14:textId="77777777" w:rsidR="00D4525B" w:rsidRPr="006113FD" w:rsidRDefault="00D4525B" w:rsidP="00695DF1">
      <w:pPr>
        <w:numPr>
          <w:ilvl w:val="0"/>
          <w:numId w:val="92"/>
        </w:numPr>
        <w:autoSpaceDN w:val="0"/>
        <w:spacing w:line="23" w:lineRule="atLeast"/>
        <w:ind w:left="426" w:hanging="426"/>
        <w:textAlignment w:val="baseline"/>
        <w:rPr>
          <w:rFonts w:ascii="Calibri" w:eastAsia="Calibri" w:hAnsi="Calibri"/>
          <w:szCs w:val="22"/>
          <w:lang w:eastAsia="en-US"/>
        </w:rPr>
      </w:pPr>
      <w:r w:rsidRPr="006113FD">
        <w:rPr>
          <w:rFonts w:ascii="Calibri" w:eastAsia="Calibri" w:hAnsi="Calibri"/>
          <w:szCs w:val="22"/>
          <w:lang w:eastAsia="en-US"/>
        </w:rPr>
        <w:t>Wykonawca może powierzyć wykonanie części zamówienia Podwykonawcy, pod warunkiem, że zawarł w Formularzu ofertowym oświadczenie, iż powierzy Podwykonawcom wykonanie części (zakresu) oferowanego zamówienia.</w:t>
      </w:r>
    </w:p>
    <w:p w14:paraId="0D61C616" w14:textId="77777777" w:rsidR="00D4525B" w:rsidRPr="006113FD" w:rsidRDefault="00D4525B" w:rsidP="00695DF1">
      <w:pPr>
        <w:numPr>
          <w:ilvl w:val="0"/>
          <w:numId w:val="92"/>
        </w:numPr>
        <w:autoSpaceDN w:val="0"/>
        <w:spacing w:line="23" w:lineRule="atLeast"/>
        <w:ind w:left="426" w:hanging="426"/>
        <w:textAlignment w:val="baseline"/>
        <w:rPr>
          <w:rFonts w:ascii="Calibri" w:eastAsia="Calibri" w:hAnsi="Calibri"/>
          <w:szCs w:val="22"/>
          <w:lang w:eastAsia="en-US"/>
        </w:rPr>
      </w:pPr>
      <w:r w:rsidRPr="006113FD">
        <w:rPr>
          <w:rFonts w:ascii="Calibri" w:eastAsia="Calibri" w:hAnsi="Calibri"/>
          <w:szCs w:val="22"/>
          <w:lang w:eastAsia="en-US"/>
        </w:rPr>
        <w:t xml:space="preserve">Wykonawca zobowiązany jest do poinformowania Zamawiającego w formie pisemnej </w:t>
      </w:r>
      <w:r w:rsidRPr="006113FD">
        <w:rPr>
          <w:rFonts w:ascii="Calibri" w:eastAsia="Calibri" w:hAnsi="Calibri"/>
          <w:szCs w:val="22"/>
          <w:lang w:eastAsia="en-US"/>
        </w:rPr>
        <w:br/>
        <w:t xml:space="preserve">o każdej zmianie danych dotyczących Podwykonawców, jak również o ewentualnych nowych Podwykonawcach, którym zamierza powierzyć prace w ramach realizacji Umowy. </w:t>
      </w:r>
    </w:p>
    <w:p w14:paraId="7AF8FC73" w14:textId="77777777" w:rsidR="00D4525B" w:rsidRPr="006113FD" w:rsidRDefault="00D4525B" w:rsidP="00695DF1">
      <w:pPr>
        <w:numPr>
          <w:ilvl w:val="0"/>
          <w:numId w:val="92"/>
        </w:numPr>
        <w:autoSpaceDN w:val="0"/>
        <w:spacing w:line="23" w:lineRule="atLeast"/>
        <w:ind w:left="426" w:hanging="426"/>
        <w:textAlignment w:val="baseline"/>
        <w:rPr>
          <w:rFonts w:ascii="Calibri" w:eastAsia="Calibri" w:hAnsi="Calibri" w:cs="Calibri"/>
          <w:lang w:eastAsia="en-US"/>
        </w:rPr>
      </w:pPr>
      <w:r w:rsidRPr="006113FD">
        <w:rPr>
          <w:rFonts w:ascii="Calibri" w:eastAsia="Calibri" w:hAnsi="Calibri" w:cs="Calibri"/>
          <w:lang w:eastAsia="en-US"/>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CF9CC67" w14:textId="77777777" w:rsidR="00D4525B" w:rsidRPr="006113FD" w:rsidRDefault="00D4525B" w:rsidP="00695DF1">
      <w:pPr>
        <w:numPr>
          <w:ilvl w:val="0"/>
          <w:numId w:val="92"/>
        </w:numPr>
        <w:autoSpaceDN w:val="0"/>
        <w:spacing w:line="23" w:lineRule="atLeast"/>
        <w:ind w:left="426" w:hanging="426"/>
        <w:textAlignment w:val="baseline"/>
        <w:rPr>
          <w:rFonts w:ascii="Calibri" w:eastAsia="Calibri" w:hAnsi="Calibri" w:cs="Calibri"/>
          <w:lang w:eastAsia="en-US"/>
        </w:rPr>
      </w:pPr>
      <w:r w:rsidRPr="006113FD">
        <w:rPr>
          <w:rFonts w:ascii="Calibri" w:eastAsia="Calibri" w:hAnsi="Calibri" w:cs="Calibri"/>
          <w:lang w:eastAsia="en-US"/>
        </w:rPr>
        <w:t>Zmiana, o której mowa w ust. 3 nie wymagają aneksu, a jedynie zgody Zamawiającego wyrażonej w formie pisemnej pod rygorem nieważności.</w:t>
      </w:r>
    </w:p>
    <w:p w14:paraId="56235260" w14:textId="77777777" w:rsidR="00D4525B" w:rsidRPr="006113FD" w:rsidRDefault="00D4525B" w:rsidP="00695DF1">
      <w:pPr>
        <w:numPr>
          <w:ilvl w:val="0"/>
          <w:numId w:val="92"/>
        </w:numPr>
        <w:autoSpaceDN w:val="0"/>
        <w:spacing w:line="23" w:lineRule="atLeast"/>
        <w:ind w:left="426" w:hanging="426"/>
        <w:textAlignment w:val="baseline"/>
        <w:rPr>
          <w:rFonts w:ascii="Calibri" w:eastAsia="Calibri" w:hAnsi="Calibri"/>
          <w:szCs w:val="22"/>
          <w:lang w:eastAsia="en-US"/>
        </w:rPr>
      </w:pPr>
      <w:r w:rsidRPr="006113FD">
        <w:rPr>
          <w:rFonts w:ascii="Calibri" w:eastAsia="Calibri" w:hAnsi="Calibri"/>
          <w:szCs w:val="22"/>
          <w:lang w:eastAsia="en-US"/>
        </w:rPr>
        <w:t>Informacja o zmianie danych dotyczących Podwykonawców powinna zostać przekazana Zamawiającemu w terminie 10 dnia roboczego od daty zmiany danych, w celu zachowania niezakłóconej współpracy.</w:t>
      </w:r>
    </w:p>
    <w:p w14:paraId="241C073E" w14:textId="77777777" w:rsidR="00D4525B" w:rsidRPr="006113FD" w:rsidRDefault="00D4525B" w:rsidP="00695DF1">
      <w:pPr>
        <w:numPr>
          <w:ilvl w:val="0"/>
          <w:numId w:val="92"/>
        </w:numPr>
        <w:autoSpaceDN w:val="0"/>
        <w:spacing w:line="23" w:lineRule="atLeast"/>
        <w:ind w:left="426" w:hanging="426"/>
        <w:textAlignment w:val="baseline"/>
        <w:rPr>
          <w:rFonts w:ascii="Calibri" w:eastAsia="Calibri" w:hAnsi="Calibri"/>
          <w:szCs w:val="22"/>
          <w:lang w:eastAsia="en-US"/>
        </w:rPr>
      </w:pPr>
      <w:r w:rsidRPr="006113FD">
        <w:rPr>
          <w:rFonts w:ascii="Calibri" w:eastAsia="Calibri" w:hAnsi="Calibri"/>
          <w:szCs w:val="22"/>
          <w:lang w:eastAsia="en-US"/>
        </w:rPr>
        <w:t xml:space="preserve">Wykonawca zapewnia, że Podwykonawcy, z których świadczeń będzie korzystał </w:t>
      </w:r>
      <w:r w:rsidRPr="006113FD">
        <w:rPr>
          <w:rFonts w:ascii="Calibri" w:eastAsia="Calibri" w:hAnsi="Calibri"/>
          <w:szCs w:val="22"/>
          <w:lang w:eastAsia="en-US"/>
        </w:rPr>
        <w:br/>
        <w:t xml:space="preserve">w trakcie wykonywania niniejszej Umowy będą podmiotami profesjonalnie </w:t>
      </w:r>
      <w:r w:rsidRPr="006113FD">
        <w:rPr>
          <w:rFonts w:ascii="Calibri" w:eastAsia="Calibri" w:hAnsi="Calibri"/>
          <w:szCs w:val="22"/>
          <w:lang w:eastAsia="en-US"/>
        </w:rPr>
        <w:lastRenderedPageBreak/>
        <w:t>świadczącymi zlecone im przez Wykonawcę zadania oraz posiadającymi wszelkie niezbędne kwalifikacje do wykonywania zleconych im przez Wykonawcę zadań.</w:t>
      </w:r>
    </w:p>
    <w:p w14:paraId="624E8B3F" w14:textId="77777777" w:rsidR="00D4525B" w:rsidRPr="006113FD" w:rsidRDefault="00D4525B" w:rsidP="00695DF1">
      <w:pPr>
        <w:numPr>
          <w:ilvl w:val="0"/>
          <w:numId w:val="92"/>
        </w:numPr>
        <w:autoSpaceDN w:val="0"/>
        <w:spacing w:line="23" w:lineRule="atLeast"/>
        <w:ind w:left="426" w:hanging="426"/>
        <w:textAlignment w:val="baseline"/>
        <w:rPr>
          <w:rFonts w:ascii="Calibri" w:eastAsia="Calibri" w:hAnsi="Calibri"/>
          <w:szCs w:val="22"/>
          <w:lang w:eastAsia="en-US"/>
        </w:rPr>
      </w:pPr>
      <w:r w:rsidRPr="006113FD">
        <w:rPr>
          <w:rFonts w:ascii="Calibri" w:eastAsia="Calibri" w:hAnsi="Calibri"/>
          <w:szCs w:val="22"/>
          <w:lang w:eastAsia="en-US"/>
        </w:rPr>
        <w:t>Wykonawca, w każdym przypadku skorzystania ze świadczeń Podwykonawcy, ponosi pełną odpowiedzialność za wykonywanie zobowiązań przez Podwykonawcę jak za działania lub zaniechania własne.</w:t>
      </w:r>
    </w:p>
    <w:p w14:paraId="7A40D2CA" w14:textId="77777777" w:rsidR="00D4525B" w:rsidRPr="006113FD" w:rsidRDefault="00D4525B" w:rsidP="00695DF1">
      <w:pPr>
        <w:numPr>
          <w:ilvl w:val="0"/>
          <w:numId w:val="92"/>
        </w:numPr>
        <w:autoSpaceDN w:val="0"/>
        <w:spacing w:line="23" w:lineRule="atLeast"/>
        <w:ind w:left="426" w:hanging="426"/>
        <w:textAlignment w:val="baseline"/>
        <w:rPr>
          <w:rFonts w:ascii="Calibri" w:eastAsia="Calibri" w:hAnsi="Calibri"/>
          <w:szCs w:val="22"/>
          <w:lang w:eastAsia="en-US"/>
        </w:rPr>
      </w:pPr>
      <w:r w:rsidRPr="006113FD">
        <w:rPr>
          <w:rFonts w:ascii="Calibri" w:eastAsia="Calibri" w:hAnsi="Calibri"/>
          <w:szCs w:val="22"/>
          <w:lang w:eastAsia="en-US"/>
        </w:rPr>
        <w:t>Wykonawca pozostaje gwarantem wykonywania i przestrzegania przez Podwykonawców wszelkich zasad, reguł i zobowiązań określonych w Umowie.</w:t>
      </w:r>
    </w:p>
    <w:p w14:paraId="23E38699" w14:textId="77777777" w:rsidR="00D4525B" w:rsidRPr="006113FD" w:rsidRDefault="00D4525B" w:rsidP="00695DF1">
      <w:pPr>
        <w:numPr>
          <w:ilvl w:val="0"/>
          <w:numId w:val="92"/>
        </w:numPr>
        <w:autoSpaceDN w:val="0"/>
        <w:spacing w:line="23" w:lineRule="atLeast"/>
        <w:ind w:left="426" w:hanging="426"/>
        <w:textAlignment w:val="baseline"/>
        <w:rPr>
          <w:rFonts w:ascii="Calibri" w:eastAsia="Calibri" w:hAnsi="Calibri"/>
          <w:szCs w:val="22"/>
          <w:lang w:eastAsia="en-US"/>
        </w:rPr>
      </w:pPr>
      <w:r w:rsidRPr="006113FD">
        <w:rPr>
          <w:rFonts w:ascii="Calibri" w:eastAsia="Calibri" w:hAnsi="Calibri"/>
          <w:szCs w:val="22"/>
          <w:lang w:eastAsia="en-US"/>
        </w:rPr>
        <w:t>Wykonawca ponosi pełną odpowiedzialność za dokonywanie w terminie wszelkich rozliczeń finansowych z Podwykonawcami.</w:t>
      </w:r>
    </w:p>
    <w:p w14:paraId="6AAF4EC1" w14:textId="77777777" w:rsidR="00D4525B" w:rsidRPr="006113FD" w:rsidRDefault="00D4525B" w:rsidP="001835CC">
      <w:pPr>
        <w:keepNext/>
        <w:keepLines/>
        <w:autoSpaceDN w:val="0"/>
        <w:spacing w:before="240" w:line="276" w:lineRule="auto"/>
        <w:textAlignment w:val="baseline"/>
        <w:outlineLvl w:val="1"/>
        <w:rPr>
          <w:rFonts w:ascii="Calibri" w:hAnsi="Calibri"/>
          <w:b/>
          <w:szCs w:val="26"/>
          <w:lang w:eastAsia="en-US"/>
        </w:rPr>
      </w:pPr>
      <w:r w:rsidRPr="006113FD">
        <w:rPr>
          <w:rFonts w:ascii="Calibri" w:hAnsi="Calibri"/>
          <w:b/>
          <w:szCs w:val="26"/>
          <w:lang w:eastAsia="en-US"/>
        </w:rPr>
        <w:t xml:space="preserve">Paragraf </w:t>
      </w:r>
      <w:r>
        <w:rPr>
          <w:rFonts w:ascii="Calibri" w:hAnsi="Calibri"/>
          <w:b/>
          <w:szCs w:val="26"/>
          <w:lang w:eastAsia="en-US"/>
        </w:rPr>
        <w:t>8</w:t>
      </w:r>
      <w:r w:rsidRPr="006113FD">
        <w:rPr>
          <w:rFonts w:ascii="Calibri" w:hAnsi="Calibri"/>
          <w:b/>
          <w:szCs w:val="26"/>
          <w:lang w:eastAsia="en-US"/>
        </w:rPr>
        <w:t>.</w:t>
      </w:r>
      <w:r w:rsidRPr="006113FD">
        <w:rPr>
          <w:rFonts w:ascii="Calibri" w:eastAsia="Calibri" w:hAnsi="Calibri" w:cs="Calibri"/>
          <w:b/>
          <w:lang w:eastAsia="pl-PL"/>
        </w:rPr>
        <w:t xml:space="preserve"> Dane kontaktowe</w:t>
      </w:r>
    </w:p>
    <w:p w14:paraId="626D44A3" w14:textId="77777777" w:rsidR="00D4525B" w:rsidRPr="006113FD" w:rsidRDefault="00D4525B" w:rsidP="00695DF1">
      <w:pPr>
        <w:numPr>
          <w:ilvl w:val="0"/>
          <w:numId w:val="93"/>
        </w:numPr>
        <w:autoSpaceDN w:val="0"/>
        <w:spacing w:line="23" w:lineRule="atLeast"/>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 xml:space="preserve">Strony Umowy ustanawiają następujące osoby odpowiedzialne za jej realizację i podpisanie zawiadomień, oświadczeń, raportów, protokołów oraz odbioru wszelkiej korespondencji związanej z realizacją Umowy, jak również do sprawowania nadzoru nad realizacją Umowy: </w:t>
      </w:r>
    </w:p>
    <w:p w14:paraId="14EF0B17" w14:textId="77777777" w:rsidR="00D4525B" w:rsidRPr="006113FD" w:rsidRDefault="00D4525B" w:rsidP="00695DF1">
      <w:pPr>
        <w:numPr>
          <w:ilvl w:val="1"/>
          <w:numId w:val="93"/>
        </w:numPr>
        <w:tabs>
          <w:tab w:val="left" w:leader="dot" w:pos="3294"/>
          <w:tab w:val="left" w:leader="dot" w:pos="6129"/>
        </w:tabs>
        <w:autoSpaceDN w:val="0"/>
        <w:spacing w:line="23" w:lineRule="atLeast"/>
        <w:ind w:left="788" w:hanging="431"/>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 xml:space="preserve">przedstawiciel/le Zamawiającego: </w:t>
      </w:r>
    </w:p>
    <w:p w14:paraId="31893E15" w14:textId="77777777" w:rsidR="00D4525B" w:rsidRPr="006113FD" w:rsidRDefault="00D4525B" w:rsidP="00695DF1">
      <w:pPr>
        <w:tabs>
          <w:tab w:val="left" w:leader="dot" w:pos="5670"/>
          <w:tab w:val="left" w:leader="dot" w:pos="8505"/>
        </w:tabs>
        <w:autoSpaceDN w:val="0"/>
        <w:spacing w:line="23" w:lineRule="atLeast"/>
        <w:ind w:left="709"/>
        <w:textAlignment w:val="baseline"/>
        <w:rPr>
          <w:rFonts w:ascii="Calibri" w:eastAsia="Calibri" w:hAnsi="Calibri"/>
          <w:sz w:val="22"/>
          <w:szCs w:val="22"/>
          <w:lang w:eastAsia="en-US"/>
        </w:rPr>
      </w:pPr>
      <w:bookmarkStart w:id="30" w:name="_Hlk113964350"/>
      <w:r w:rsidRPr="006113FD">
        <w:rPr>
          <w:rFonts w:ascii="Calibri" w:eastAsia="Calibri" w:hAnsi="Calibri"/>
          <w:color w:val="000000"/>
          <w:szCs w:val="22"/>
          <w:lang w:eastAsia="en-US"/>
        </w:rPr>
        <w:t>imię i nazwisko</w:t>
      </w:r>
      <w:r w:rsidRPr="006113FD">
        <w:rPr>
          <w:rFonts w:ascii="Calibri" w:eastAsia="Calibri" w:hAnsi="Calibri" w:cs="Calibri"/>
          <w:color w:val="000000"/>
          <w:lang w:eastAsia="pl-PL"/>
        </w:rPr>
        <w:t xml:space="preserve"> ………………………..</w:t>
      </w:r>
    </w:p>
    <w:p w14:paraId="791F8577" w14:textId="77777777" w:rsidR="00D4525B" w:rsidRPr="006113FD" w:rsidRDefault="00D4525B" w:rsidP="00695DF1">
      <w:pPr>
        <w:tabs>
          <w:tab w:val="left" w:leader="dot" w:pos="5670"/>
          <w:tab w:val="left" w:leader="dot" w:pos="8505"/>
        </w:tabs>
        <w:autoSpaceDN w:val="0"/>
        <w:spacing w:line="23" w:lineRule="atLeast"/>
        <w:ind w:left="709"/>
        <w:textAlignment w:val="baseline"/>
        <w:rPr>
          <w:rFonts w:ascii="Calibri" w:eastAsia="Calibri" w:hAnsi="Calibri"/>
          <w:sz w:val="22"/>
          <w:szCs w:val="22"/>
          <w:lang w:eastAsia="en-US"/>
        </w:rPr>
      </w:pPr>
      <w:r w:rsidRPr="006113FD">
        <w:rPr>
          <w:rFonts w:ascii="Calibri" w:eastAsia="Calibri" w:hAnsi="Calibri"/>
          <w:color w:val="000000"/>
          <w:szCs w:val="22"/>
          <w:lang w:eastAsia="en-US"/>
        </w:rPr>
        <w:t xml:space="preserve">tel. </w:t>
      </w:r>
      <w:r w:rsidRPr="006113FD">
        <w:rPr>
          <w:rFonts w:ascii="Calibri" w:eastAsia="Calibri" w:hAnsi="Calibri" w:cs="Calibri"/>
          <w:color w:val="000000"/>
          <w:lang w:eastAsia="pl-PL"/>
        </w:rPr>
        <w:t>…………………………………………</w:t>
      </w:r>
    </w:p>
    <w:p w14:paraId="49501E44" w14:textId="77777777" w:rsidR="00D4525B" w:rsidRPr="006113FD" w:rsidRDefault="00D4525B" w:rsidP="00695DF1">
      <w:pPr>
        <w:tabs>
          <w:tab w:val="left" w:leader="dot" w:pos="5670"/>
          <w:tab w:val="left" w:leader="dot" w:pos="8505"/>
        </w:tabs>
        <w:autoSpaceDN w:val="0"/>
        <w:spacing w:line="23" w:lineRule="atLeast"/>
        <w:ind w:left="709"/>
        <w:textAlignment w:val="baseline"/>
        <w:rPr>
          <w:rFonts w:ascii="Calibri" w:eastAsia="Calibri" w:hAnsi="Calibri"/>
          <w:sz w:val="22"/>
          <w:szCs w:val="22"/>
          <w:lang w:eastAsia="en-US"/>
        </w:rPr>
      </w:pPr>
      <w:r w:rsidRPr="006113FD">
        <w:rPr>
          <w:rFonts w:ascii="Calibri" w:eastAsia="Calibri" w:hAnsi="Calibri"/>
          <w:szCs w:val="22"/>
          <w:lang w:val="en-US" w:eastAsia="en-US"/>
        </w:rPr>
        <w:t>e-mail:</w:t>
      </w:r>
      <w:r w:rsidRPr="006113FD">
        <w:rPr>
          <w:rFonts w:ascii="Calibri" w:eastAsia="Calibri" w:hAnsi="Calibri" w:cs="Calibri"/>
          <w:lang w:val="en-US" w:eastAsia="en-US"/>
        </w:rPr>
        <w:t xml:space="preserve"> </w:t>
      </w:r>
      <w:r w:rsidRPr="006113FD">
        <w:rPr>
          <w:rFonts w:ascii="Calibri" w:eastAsia="Calibri" w:hAnsi="Calibri" w:cs="Calibri"/>
          <w:color w:val="000000"/>
          <w:lang w:eastAsia="pl-PL"/>
        </w:rPr>
        <w:t>……………………………………….</w:t>
      </w:r>
    </w:p>
    <w:bookmarkEnd w:id="30"/>
    <w:p w14:paraId="21A5F03F" w14:textId="77777777" w:rsidR="00D4525B" w:rsidRPr="006113FD" w:rsidRDefault="00D4525B" w:rsidP="00695DF1">
      <w:pPr>
        <w:numPr>
          <w:ilvl w:val="1"/>
          <w:numId w:val="93"/>
        </w:numPr>
        <w:tabs>
          <w:tab w:val="left" w:leader="dot" w:pos="3294"/>
          <w:tab w:val="left" w:leader="dot" w:pos="6129"/>
        </w:tabs>
        <w:autoSpaceDN w:val="0"/>
        <w:spacing w:line="23" w:lineRule="atLeast"/>
        <w:ind w:left="788" w:hanging="431"/>
        <w:textAlignment w:val="baseline"/>
        <w:rPr>
          <w:rFonts w:ascii="Calibri" w:eastAsia="Calibri" w:hAnsi="Calibri"/>
          <w:sz w:val="22"/>
          <w:szCs w:val="22"/>
          <w:lang w:eastAsia="en-US"/>
        </w:rPr>
      </w:pPr>
      <w:r w:rsidRPr="006113FD">
        <w:rPr>
          <w:rFonts w:ascii="Calibri" w:eastAsia="Calibri" w:hAnsi="Calibri"/>
          <w:color w:val="000000"/>
          <w:szCs w:val="22"/>
          <w:lang w:eastAsia="en-US"/>
        </w:rPr>
        <w:t xml:space="preserve">przedstawiciel Wykonawcy: </w:t>
      </w:r>
    </w:p>
    <w:p w14:paraId="75FE56AF" w14:textId="77777777" w:rsidR="00D4525B" w:rsidRPr="006113FD" w:rsidRDefault="00D4525B" w:rsidP="00695DF1">
      <w:pPr>
        <w:tabs>
          <w:tab w:val="left" w:leader="dot" w:pos="8505"/>
        </w:tabs>
        <w:autoSpaceDN w:val="0"/>
        <w:spacing w:line="23" w:lineRule="atLeast"/>
        <w:ind w:left="709"/>
        <w:textAlignment w:val="baseline"/>
        <w:rPr>
          <w:rFonts w:ascii="Calibri" w:eastAsia="Calibri" w:hAnsi="Calibri" w:cs="Calibri"/>
          <w:color w:val="000000"/>
          <w:lang w:eastAsia="pl-PL"/>
        </w:rPr>
      </w:pPr>
      <w:r w:rsidRPr="006113FD">
        <w:rPr>
          <w:rFonts w:ascii="Calibri" w:eastAsia="Calibri" w:hAnsi="Calibri" w:cs="Calibri"/>
          <w:color w:val="000000"/>
          <w:lang w:eastAsia="pl-PL"/>
        </w:rPr>
        <w:t>imię i nazwisko ………………………..</w:t>
      </w:r>
    </w:p>
    <w:p w14:paraId="39506173" w14:textId="77777777" w:rsidR="00D4525B" w:rsidRPr="006113FD" w:rsidRDefault="00D4525B" w:rsidP="00695DF1">
      <w:pPr>
        <w:tabs>
          <w:tab w:val="left" w:leader="dot" w:pos="8505"/>
        </w:tabs>
        <w:autoSpaceDN w:val="0"/>
        <w:spacing w:line="23" w:lineRule="atLeast"/>
        <w:ind w:left="709"/>
        <w:textAlignment w:val="baseline"/>
        <w:rPr>
          <w:rFonts w:ascii="Calibri" w:eastAsia="Calibri" w:hAnsi="Calibri"/>
          <w:sz w:val="22"/>
          <w:szCs w:val="22"/>
          <w:lang w:eastAsia="en-US"/>
        </w:rPr>
      </w:pPr>
      <w:r w:rsidRPr="006113FD">
        <w:rPr>
          <w:rFonts w:ascii="Calibri" w:eastAsia="Calibri" w:hAnsi="Calibri"/>
          <w:color w:val="000000"/>
          <w:szCs w:val="22"/>
          <w:lang w:eastAsia="en-US"/>
        </w:rPr>
        <w:t xml:space="preserve">tel. </w:t>
      </w:r>
      <w:r w:rsidRPr="006113FD">
        <w:rPr>
          <w:rFonts w:ascii="Calibri" w:eastAsia="Calibri" w:hAnsi="Calibri" w:cs="Calibri"/>
          <w:color w:val="000000"/>
          <w:lang w:eastAsia="pl-PL"/>
        </w:rPr>
        <w:t>…………………………………………</w:t>
      </w:r>
    </w:p>
    <w:p w14:paraId="5BB74594" w14:textId="77777777" w:rsidR="00D4525B" w:rsidRPr="006113FD" w:rsidRDefault="00D4525B" w:rsidP="00695DF1">
      <w:pPr>
        <w:tabs>
          <w:tab w:val="left" w:leader="dot" w:pos="8505"/>
        </w:tabs>
        <w:autoSpaceDN w:val="0"/>
        <w:spacing w:line="23" w:lineRule="atLeast"/>
        <w:ind w:left="709"/>
        <w:textAlignment w:val="baseline"/>
        <w:rPr>
          <w:rFonts w:ascii="Calibri" w:eastAsia="Calibri" w:hAnsi="Calibri" w:cs="Calibri"/>
          <w:color w:val="000000"/>
          <w:lang w:eastAsia="pl-PL"/>
        </w:rPr>
      </w:pPr>
      <w:r w:rsidRPr="006113FD">
        <w:rPr>
          <w:rFonts w:ascii="Calibri" w:eastAsia="Calibri" w:hAnsi="Calibri" w:cs="Calibri"/>
          <w:color w:val="000000"/>
          <w:lang w:eastAsia="pl-PL"/>
        </w:rPr>
        <w:t>e-mail: ……………………………………..</w:t>
      </w:r>
    </w:p>
    <w:p w14:paraId="20F51F93" w14:textId="77777777" w:rsidR="00D4525B" w:rsidRPr="006113FD" w:rsidRDefault="00D4525B" w:rsidP="00695DF1">
      <w:pPr>
        <w:numPr>
          <w:ilvl w:val="0"/>
          <w:numId w:val="93"/>
        </w:numPr>
        <w:autoSpaceDN w:val="0"/>
        <w:spacing w:line="23" w:lineRule="atLeast"/>
        <w:textAlignment w:val="baseline"/>
        <w:rPr>
          <w:rFonts w:ascii="Calibri" w:eastAsia="Calibri" w:hAnsi="Calibri"/>
          <w:sz w:val="22"/>
          <w:szCs w:val="22"/>
          <w:lang w:eastAsia="en-US"/>
        </w:rPr>
      </w:pPr>
      <w:r w:rsidRPr="006113FD">
        <w:rPr>
          <w:rFonts w:ascii="Calibri" w:eastAsia="Calibri" w:hAnsi="Calibri"/>
          <w:color w:val="000000"/>
          <w:szCs w:val="22"/>
          <w:lang w:eastAsia="en-US"/>
        </w:rPr>
        <w:t>Zmiana osób</w:t>
      </w:r>
      <w:r w:rsidRPr="006113FD">
        <w:rPr>
          <w:rFonts w:ascii="Calibri" w:eastAsia="Calibri" w:hAnsi="Calibri" w:cs="Calibri"/>
          <w:color w:val="000000"/>
          <w:lang w:eastAsia="pl-PL"/>
        </w:rPr>
        <w:t>, o których mowa w ust. 1 pkt 1.1 i 1.2</w:t>
      </w:r>
      <w:r w:rsidRPr="006113FD">
        <w:rPr>
          <w:rFonts w:ascii="Calibri" w:eastAsia="Calibri" w:hAnsi="Calibri"/>
          <w:color w:val="000000"/>
          <w:szCs w:val="22"/>
          <w:lang w:eastAsia="en-US"/>
        </w:rPr>
        <w:t xml:space="preserve"> wymaga pisemnego powiadomienia Strony i nie </w:t>
      </w:r>
      <w:r w:rsidRPr="006113FD">
        <w:rPr>
          <w:rFonts w:ascii="Calibri" w:eastAsia="Calibri" w:hAnsi="Calibri" w:cs="Calibri"/>
          <w:color w:val="000000"/>
          <w:lang w:eastAsia="pl-PL"/>
        </w:rPr>
        <w:t xml:space="preserve">wymaga sporządzania aneksu. </w:t>
      </w:r>
    </w:p>
    <w:p w14:paraId="76C917F3" w14:textId="6723DE15" w:rsidR="00D4525B" w:rsidRPr="006113FD" w:rsidRDefault="00D4525B" w:rsidP="00695DF1">
      <w:pPr>
        <w:numPr>
          <w:ilvl w:val="0"/>
          <w:numId w:val="93"/>
        </w:numPr>
        <w:autoSpaceDN w:val="0"/>
        <w:spacing w:line="23" w:lineRule="atLeast"/>
        <w:textAlignment w:val="baseline"/>
        <w:rPr>
          <w:rFonts w:ascii="Calibri" w:eastAsia="Calibri" w:hAnsi="Calibri"/>
          <w:sz w:val="22"/>
          <w:szCs w:val="22"/>
          <w:lang w:eastAsia="en-US"/>
        </w:rPr>
      </w:pPr>
      <w:r w:rsidRPr="006113FD">
        <w:rPr>
          <w:rFonts w:ascii="Calibri" w:eastAsia="Calibri" w:hAnsi="Calibri" w:cs="Calibri"/>
          <w:color w:val="000000"/>
          <w:lang w:eastAsia="pl-PL"/>
        </w:rPr>
        <w:t>Strony mogą doręczać określone powiadomienia oraz przekazywać sobie informacje związane z realizacją Umowy, które nie stanowią oświadczeń woli o znaczeniu prawnym (np. nie stanowią wezwań do zaniechania naruszeń, oświadczeń o odstąpieniu od</w:t>
      </w:r>
      <w:r w:rsidRPr="006113FD">
        <w:rPr>
          <w:rFonts w:ascii="Calibri" w:eastAsia="Calibri" w:hAnsi="Calibri"/>
          <w:color w:val="000000"/>
          <w:szCs w:val="22"/>
          <w:lang w:eastAsia="en-US"/>
        </w:rPr>
        <w:t xml:space="preserve"> Umowy</w:t>
      </w:r>
      <w:r w:rsidRPr="006113FD">
        <w:rPr>
          <w:rFonts w:ascii="Calibri" w:eastAsia="Calibri" w:hAnsi="Calibri" w:cs="Calibri"/>
          <w:color w:val="000000"/>
          <w:lang w:eastAsia="pl-PL"/>
        </w:rPr>
        <w:t>, itp.) oraz w sytuacjach, w których Umowa nie wymaga zachowania formy pisemnej, za pośrednictwem poczty elektronicznej na adres wskazany w ust. 1, chyba że</w:t>
      </w:r>
      <w:r w:rsidR="00187F34">
        <w:rPr>
          <w:rFonts w:ascii="Calibri" w:eastAsia="Calibri" w:hAnsi="Calibri" w:cs="Calibri"/>
          <w:color w:val="000000"/>
          <w:lang w:eastAsia="pl-PL"/>
        </w:rPr>
        <w:t> </w:t>
      </w:r>
      <w:r w:rsidRPr="006113FD">
        <w:rPr>
          <w:rFonts w:ascii="Calibri" w:eastAsia="Calibri" w:hAnsi="Calibri" w:cs="Calibri"/>
          <w:color w:val="000000"/>
          <w:lang w:eastAsia="pl-PL"/>
        </w:rPr>
        <w:t>Strony w toku realizacji Umowy uzgodnią inaczej.</w:t>
      </w:r>
    </w:p>
    <w:p w14:paraId="1BA8C568" w14:textId="77777777" w:rsidR="00D4525B" w:rsidRPr="006113FD" w:rsidRDefault="00D4525B" w:rsidP="00695DF1">
      <w:pPr>
        <w:numPr>
          <w:ilvl w:val="0"/>
          <w:numId w:val="93"/>
        </w:numPr>
        <w:autoSpaceDN w:val="0"/>
        <w:spacing w:line="23" w:lineRule="atLeast"/>
        <w:textAlignment w:val="baseline"/>
        <w:rPr>
          <w:rFonts w:ascii="Calibri" w:eastAsia="Calibri" w:hAnsi="Calibri" w:cs="Calibri"/>
          <w:color w:val="000000"/>
          <w:lang w:eastAsia="pl-PL"/>
        </w:rPr>
      </w:pPr>
      <w:r w:rsidRPr="006113FD">
        <w:rPr>
          <w:rFonts w:ascii="Calibri" w:eastAsia="Calibri" w:hAnsi="Calibri" w:cs="Calibri"/>
          <w:color w:val="000000"/>
          <w:lang w:eastAsia="pl-PL"/>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34A9F1A3" w14:textId="77777777" w:rsidR="00D4525B" w:rsidRPr="006113FD" w:rsidRDefault="00D4525B" w:rsidP="00695DF1">
      <w:pPr>
        <w:numPr>
          <w:ilvl w:val="0"/>
          <w:numId w:val="93"/>
        </w:numPr>
        <w:autoSpaceDN w:val="0"/>
        <w:spacing w:line="23" w:lineRule="atLeast"/>
        <w:textAlignment w:val="baseline"/>
        <w:rPr>
          <w:rFonts w:ascii="Calibri" w:eastAsia="Calibri" w:hAnsi="Calibri" w:cs="Calibri"/>
          <w:color w:val="000000"/>
          <w:lang w:eastAsia="pl-PL"/>
        </w:rPr>
      </w:pPr>
      <w:r w:rsidRPr="006113FD">
        <w:rPr>
          <w:rFonts w:ascii="Calibri" w:eastAsia="Calibri" w:hAnsi="Calibri" w:cs="Calibri"/>
          <w:color w:val="000000"/>
          <w:lang w:eastAsia="pl-PL"/>
        </w:rPr>
        <w:t>Strony zobowiązują się do kierowania wszelkiej korespondencji wymagającej formy pisemnej na adresy Stron:</w:t>
      </w:r>
    </w:p>
    <w:p w14:paraId="76A7BF4C" w14:textId="77777777" w:rsidR="00D4525B" w:rsidRPr="006113FD" w:rsidRDefault="00D4525B" w:rsidP="00695DF1">
      <w:pPr>
        <w:numPr>
          <w:ilvl w:val="1"/>
          <w:numId w:val="93"/>
        </w:numPr>
        <w:autoSpaceDN w:val="0"/>
        <w:spacing w:line="23" w:lineRule="atLeast"/>
        <w:textAlignment w:val="baseline"/>
        <w:rPr>
          <w:rFonts w:ascii="Calibri" w:eastAsia="Calibri" w:hAnsi="Calibri" w:cs="Calibri"/>
          <w:color w:val="000000"/>
          <w:lang w:eastAsia="pl-PL"/>
        </w:rPr>
      </w:pPr>
      <w:r w:rsidRPr="006113FD">
        <w:rPr>
          <w:rFonts w:ascii="Calibri" w:eastAsia="Calibri" w:hAnsi="Calibri" w:cs="Calibri"/>
          <w:color w:val="000000"/>
          <w:lang w:eastAsia="pl-PL"/>
        </w:rPr>
        <w:t>Adres do doręczeń dla Zamawiającego:</w:t>
      </w:r>
    </w:p>
    <w:p w14:paraId="1C62B295" w14:textId="77777777" w:rsidR="00D4525B" w:rsidRPr="006113FD" w:rsidRDefault="00D4525B" w:rsidP="00695DF1">
      <w:pPr>
        <w:autoSpaceDN w:val="0"/>
        <w:spacing w:line="23" w:lineRule="atLeast"/>
        <w:ind w:left="1134" w:hanging="357"/>
        <w:textAlignment w:val="baseline"/>
        <w:rPr>
          <w:rFonts w:ascii="Calibri" w:eastAsia="Calibri" w:hAnsi="Calibri"/>
          <w:sz w:val="22"/>
          <w:szCs w:val="22"/>
          <w:lang w:eastAsia="en-US"/>
        </w:rPr>
      </w:pPr>
      <w:r w:rsidRPr="006113FD">
        <w:rPr>
          <w:rFonts w:ascii="Calibri" w:eastAsia="Calibri" w:hAnsi="Calibri"/>
          <w:szCs w:val="22"/>
          <w:lang w:eastAsia="en-US"/>
        </w:rPr>
        <w:t xml:space="preserve">Państwowy Fundusz Rehabilitacji Osób Niepełnosprawnych, </w:t>
      </w:r>
    </w:p>
    <w:p w14:paraId="1169CE3B" w14:textId="77777777" w:rsidR="00D4525B" w:rsidRPr="006113FD" w:rsidRDefault="00D4525B" w:rsidP="00695DF1">
      <w:pPr>
        <w:autoSpaceDN w:val="0"/>
        <w:spacing w:line="23" w:lineRule="atLeast"/>
        <w:ind w:left="1134" w:hanging="357"/>
        <w:textAlignment w:val="baseline"/>
        <w:rPr>
          <w:rFonts w:ascii="Calibri" w:eastAsia="Calibri" w:hAnsi="Calibri"/>
          <w:sz w:val="22"/>
          <w:szCs w:val="22"/>
          <w:lang w:eastAsia="en-US"/>
        </w:rPr>
      </w:pPr>
      <w:r w:rsidRPr="006113FD">
        <w:rPr>
          <w:rFonts w:ascii="Calibri" w:eastAsia="Calibri" w:hAnsi="Calibri"/>
          <w:szCs w:val="22"/>
          <w:lang w:eastAsia="en-US"/>
        </w:rPr>
        <w:t>al. Jana Pawła II 13, 00-828 Warszawa.</w:t>
      </w:r>
    </w:p>
    <w:p w14:paraId="23196794" w14:textId="77777777" w:rsidR="00D4525B" w:rsidRPr="006113FD" w:rsidRDefault="00D4525B" w:rsidP="00695DF1">
      <w:pPr>
        <w:numPr>
          <w:ilvl w:val="1"/>
          <w:numId w:val="93"/>
        </w:numPr>
        <w:autoSpaceDN w:val="0"/>
        <w:spacing w:line="23" w:lineRule="atLeast"/>
        <w:textAlignment w:val="baseline"/>
        <w:rPr>
          <w:rFonts w:ascii="Calibri" w:eastAsia="Calibri" w:hAnsi="Calibri" w:cs="Calibri"/>
          <w:lang w:eastAsia="en-US"/>
        </w:rPr>
      </w:pPr>
      <w:r w:rsidRPr="006113FD">
        <w:rPr>
          <w:rFonts w:ascii="Calibri" w:eastAsia="Calibri" w:hAnsi="Calibri" w:cs="Calibri"/>
          <w:lang w:eastAsia="en-US"/>
        </w:rPr>
        <w:t>Adres do doręczeń dla Wykonawcy:</w:t>
      </w:r>
    </w:p>
    <w:p w14:paraId="20A770CF" w14:textId="77777777" w:rsidR="00D4525B" w:rsidRPr="006113FD" w:rsidRDefault="00D4525B" w:rsidP="00695DF1">
      <w:pPr>
        <w:autoSpaceDN w:val="0"/>
        <w:spacing w:line="23" w:lineRule="atLeast"/>
        <w:ind w:left="714" w:firstLine="137"/>
        <w:textAlignment w:val="baseline"/>
        <w:rPr>
          <w:rFonts w:ascii="Calibri" w:eastAsia="Calibri" w:hAnsi="Calibri" w:cs="Calibri"/>
          <w:lang w:eastAsia="en-US"/>
        </w:rPr>
      </w:pPr>
      <w:r w:rsidRPr="006113FD">
        <w:rPr>
          <w:rFonts w:ascii="Calibri" w:eastAsia="Calibri" w:hAnsi="Calibri" w:cs="Calibri"/>
          <w:lang w:eastAsia="en-US"/>
        </w:rPr>
        <w:t>………………………………….</w:t>
      </w:r>
    </w:p>
    <w:p w14:paraId="529F7915" w14:textId="77777777" w:rsidR="00D4525B" w:rsidRPr="006113FD" w:rsidRDefault="00D4525B" w:rsidP="00695DF1">
      <w:pPr>
        <w:autoSpaceDN w:val="0"/>
        <w:spacing w:line="23" w:lineRule="atLeast"/>
        <w:ind w:left="714" w:firstLine="137"/>
        <w:textAlignment w:val="baseline"/>
        <w:rPr>
          <w:rFonts w:ascii="Calibri" w:eastAsia="Calibri" w:hAnsi="Calibri" w:cs="Calibri"/>
          <w:lang w:eastAsia="en-US"/>
        </w:rPr>
      </w:pPr>
      <w:r w:rsidRPr="006113FD">
        <w:rPr>
          <w:rFonts w:ascii="Calibri" w:eastAsia="Calibri" w:hAnsi="Calibri" w:cs="Calibri"/>
          <w:lang w:eastAsia="en-US"/>
        </w:rPr>
        <w:t>…………………………………</w:t>
      </w:r>
    </w:p>
    <w:p w14:paraId="4AF50A32" w14:textId="69338E9D" w:rsidR="00D4525B" w:rsidRPr="006113FD" w:rsidRDefault="00D4525B" w:rsidP="00695DF1">
      <w:pPr>
        <w:numPr>
          <w:ilvl w:val="0"/>
          <w:numId w:val="93"/>
        </w:numPr>
        <w:autoSpaceDN w:val="0"/>
        <w:spacing w:line="23" w:lineRule="atLeast"/>
        <w:textAlignment w:val="baseline"/>
        <w:rPr>
          <w:rFonts w:ascii="Calibri" w:eastAsia="Calibri" w:hAnsi="Calibri" w:cs="Calibri"/>
          <w:color w:val="000000"/>
          <w:lang w:eastAsia="pl-PL"/>
        </w:rPr>
      </w:pPr>
      <w:r w:rsidRPr="006113FD">
        <w:rPr>
          <w:rFonts w:ascii="Calibri" w:eastAsia="Calibri" w:hAnsi="Calibri" w:cs="Calibri"/>
          <w:color w:val="000000"/>
          <w:lang w:eastAsia="pl-PL"/>
        </w:rPr>
        <w:t>Ilekroć Umowa przewiduje obowiązek zachowania formy pisemnej, Strony wskazują, że</w:t>
      </w:r>
      <w:r w:rsidR="00187F34">
        <w:rPr>
          <w:rFonts w:ascii="Calibri" w:eastAsia="Calibri" w:hAnsi="Calibri" w:cs="Calibri"/>
          <w:color w:val="000000"/>
          <w:lang w:eastAsia="pl-PL"/>
        </w:rPr>
        <w:t> </w:t>
      </w:r>
      <w:r w:rsidRPr="006113FD">
        <w:rPr>
          <w:rFonts w:ascii="Calibri" w:eastAsia="Calibri" w:hAnsi="Calibri" w:cs="Calibri"/>
          <w:color w:val="000000"/>
          <w:lang w:eastAsia="pl-PL"/>
        </w:rPr>
        <w:t>dopuszczalne w ramach Umowy jest zastosowanie jako równoznacznej formy elektronicznej określonej w art. 781 k.c. W takim przypadku oświadczenia w formie elektronicznej będzie składane na adres mailowy każdej ze Stron wskazany w niniejszym paragrafie.</w:t>
      </w:r>
    </w:p>
    <w:p w14:paraId="35950BC3" w14:textId="77777777" w:rsidR="00D4525B" w:rsidRPr="006113FD" w:rsidRDefault="00D4525B" w:rsidP="001835CC">
      <w:pPr>
        <w:keepNext/>
        <w:keepLines/>
        <w:autoSpaceDN w:val="0"/>
        <w:spacing w:before="240" w:line="276" w:lineRule="auto"/>
        <w:textAlignment w:val="baseline"/>
        <w:outlineLvl w:val="1"/>
        <w:rPr>
          <w:rFonts w:ascii="Calibri" w:hAnsi="Calibri"/>
          <w:b/>
          <w:szCs w:val="26"/>
          <w:lang w:eastAsia="en-US"/>
        </w:rPr>
      </w:pPr>
      <w:r w:rsidRPr="006113FD">
        <w:rPr>
          <w:rFonts w:ascii="Calibri" w:hAnsi="Calibri"/>
          <w:b/>
          <w:szCs w:val="26"/>
          <w:lang w:eastAsia="en-US"/>
        </w:rPr>
        <w:lastRenderedPageBreak/>
        <w:t xml:space="preserve">Paragraf </w:t>
      </w:r>
      <w:r>
        <w:rPr>
          <w:rFonts w:ascii="Calibri" w:hAnsi="Calibri"/>
          <w:b/>
          <w:szCs w:val="26"/>
          <w:lang w:eastAsia="en-US"/>
        </w:rPr>
        <w:t>9</w:t>
      </w:r>
      <w:r w:rsidRPr="006113FD">
        <w:rPr>
          <w:rFonts w:ascii="Calibri" w:hAnsi="Calibri"/>
          <w:b/>
          <w:szCs w:val="26"/>
          <w:lang w:eastAsia="en-US"/>
        </w:rPr>
        <w:t>.</w:t>
      </w:r>
      <w:r w:rsidRPr="006113FD">
        <w:rPr>
          <w:rFonts w:ascii="Calibri" w:eastAsia="Calibri" w:hAnsi="Calibri" w:cs="Calibri"/>
          <w:b/>
          <w:lang w:eastAsia="pl-PL"/>
        </w:rPr>
        <w:t xml:space="preserve"> Poufność i ochrona informacji</w:t>
      </w:r>
    </w:p>
    <w:p w14:paraId="31F10B63" w14:textId="77777777" w:rsidR="00D4525B" w:rsidRPr="006113FD" w:rsidRDefault="00D4525B" w:rsidP="00695DF1">
      <w:pPr>
        <w:numPr>
          <w:ilvl w:val="0"/>
          <w:numId w:val="94"/>
        </w:numPr>
        <w:autoSpaceDN w:val="0"/>
        <w:spacing w:line="23" w:lineRule="atLeast"/>
        <w:ind w:hanging="428"/>
        <w:textAlignment w:val="baseline"/>
        <w:rPr>
          <w:rFonts w:ascii="Calibri" w:eastAsia="Calibri" w:hAnsi="Calibri"/>
          <w:szCs w:val="22"/>
          <w:lang w:eastAsia="en-US"/>
        </w:rPr>
      </w:pPr>
      <w:r w:rsidRPr="006113FD">
        <w:rPr>
          <w:rFonts w:ascii="Calibri" w:eastAsia="Calibri" w:hAnsi="Calibri"/>
          <w:szCs w:val="22"/>
          <w:lang w:eastAsia="en-US"/>
        </w:rPr>
        <w:t xml:space="preserve">Strony zobowiązują się do traktowania wszystkich danych i informacji, które zostały im udostępnione podczas realizacji Umowy, jako poufnych i nieprzekazywania ich osobom trzecim zarówno w trakcie Umowy jak i po jej wygaśnięciu, bez uprzedniej pisemnej zgody Strony, która je udostępniła. </w:t>
      </w:r>
    </w:p>
    <w:p w14:paraId="074E9CC0" w14:textId="77777777" w:rsidR="00D4525B" w:rsidRPr="006113FD" w:rsidRDefault="00D4525B" w:rsidP="00695DF1">
      <w:pPr>
        <w:numPr>
          <w:ilvl w:val="0"/>
          <w:numId w:val="94"/>
        </w:numPr>
        <w:autoSpaceDN w:val="0"/>
        <w:spacing w:line="23" w:lineRule="atLeast"/>
        <w:ind w:hanging="428"/>
        <w:textAlignment w:val="baseline"/>
        <w:rPr>
          <w:rFonts w:ascii="Calibri" w:eastAsia="Calibri" w:hAnsi="Calibri"/>
          <w:szCs w:val="22"/>
          <w:lang w:eastAsia="en-US"/>
        </w:rPr>
      </w:pPr>
      <w:r w:rsidRPr="006113FD">
        <w:rPr>
          <w:rFonts w:ascii="Calibri" w:eastAsia="Calibri" w:hAnsi="Calibri"/>
          <w:szCs w:val="22"/>
          <w:lang w:eastAsia="en-US"/>
        </w:rPr>
        <w:t>Jakikolwiek dokument, poza samą Umową, otrzymany przez Wykonawcę od Zamawiającego 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w:t>
      </w:r>
    </w:p>
    <w:p w14:paraId="6DE025AC" w14:textId="77777777" w:rsidR="00D4525B" w:rsidRPr="006113FD" w:rsidRDefault="00D4525B" w:rsidP="00695DF1">
      <w:pPr>
        <w:numPr>
          <w:ilvl w:val="0"/>
          <w:numId w:val="94"/>
        </w:numPr>
        <w:autoSpaceDN w:val="0"/>
        <w:spacing w:line="23" w:lineRule="atLeast"/>
        <w:ind w:hanging="428"/>
        <w:textAlignment w:val="baseline"/>
        <w:rPr>
          <w:rFonts w:ascii="Calibri" w:eastAsia="Calibri" w:hAnsi="Calibri"/>
          <w:szCs w:val="22"/>
          <w:lang w:eastAsia="en-US"/>
        </w:rPr>
      </w:pPr>
      <w:r w:rsidRPr="006113FD">
        <w:rPr>
          <w:rFonts w:ascii="Calibri" w:eastAsia="Calibri" w:hAnsi="Calibri"/>
          <w:szCs w:val="22"/>
          <w:lang w:eastAsia="en-US"/>
        </w:rPr>
        <w:t xml:space="preserve">Strony Umowy zobowiązują się, że w żaden sposób nie narażą się na zarzut naruszenia przepisów o ochronie danych osobowych ustawa z dnia 10 maja 2018 r. o ochronie danych osobowych. W związku z realizacją niniejszej Umowy i dostępem do danych osobowych przez Wykonawcę zostanie zawarta odrębna Umowa powierzenia przetwarzania danych osobowych. W przypadku, gdy przedmiot Umowy wymagać będzie przetwarzania przez Wykonawcę danych osobowych, Strony zawrą umowę powierzenia przetwarzania danych.  </w:t>
      </w:r>
    </w:p>
    <w:p w14:paraId="4B1232F7" w14:textId="77777777" w:rsidR="00D4525B" w:rsidRPr="006113FD" w:rsidRDefault="00D4525B" w:rsidP="00695DF1">
      <w:pPr>
        <w:numPr>
          <w:ilvl w:val="0"/>
          <w:numId w:val="94"/>
        </w:numPr>
        <w:autoSpaceDN w:val="0"/>
        <w:spacing w:line="23" w:lineRule="atLeast"/>
        <w:ind w:hanging="428"/>
        <w:textAlignment w:val="baseline"/>
        <w:rPr>
          <w:rFonts w:ascii="Calibri" w:eastAsia="Calibri" w:hAnsi="Calibri"/>
          <w:szCs w:val="22"/>
          <w:lang w:eastAsia="en-US"/>
        </w:rPr>
      </w:pPr>
      <w:r w:rsidRPr="006113FD">
        <w:rPr>
          <w:rFonts w:ascii="Calibri" w:eastAsia="Calibri" w:hAnsi="Calibri"/>
          <w:szCs w:val="22"/>
          <w:lang w:eastAsia="en-US"/>
        </w:rPr>
        <w:t xml:space="preserve">W przypadku konieczności powierzenia Wykonawcy przetwarzania danych osobowych </w:t>
      </w:r>
      <w:r w:rsidRPr="006113FD">
        <w:rPr>
          <w:rFonts w:ascii="Calibri" w:eastAsia="Calibri" w:hAnsi="Calibri"/>
          <w:szCs w:val="22"/>
          <w:lang w:eastAsia="en-US"/>
        </w:rPr>
        <w:br/>
        <w:t xml:space="preserve">w ramach realizacji umowy Zamawiający przeprowadzi weryfikację wdrożenia przez Wykonawcę odpowiednich środków technicznych i organizacyjnych, zgodnych </w:t>
      </w:r>
      <w:r w:rsidRPr="006113FD">
        <w:rPr>
          <w:rFonts w:ascii="Calibri" w:eastAsia="Calibri" w:hAnsi="Calibri"/>
          <w:szCs w:val="22"/>
          <w:lang w:eastAsia="en-US"/>
        </w:rPr>
        <w:br/>
        <w:t>z przepisami o ochronie danych osobowych i chroniących prawa osób, których dane dotyczą.</w:t>
      </w:r>
    </w:p>
    <w:p w14:paraId="143A14C3" w14:textId="77777777" w:rsidR="00D4525B" w:rsidRPr="006113FD" w:rsidRDefault="00D4525B" w:rsidP="001835CC">
      <w:pPr>
        <w:keepNext/>
        <w:keepLines/>
        <w:autoSpaceDN w:val="0"/>
        <w:spacing w:before="240" w:line="276" w:lineRule="auto"/>
        <w:textAlignment w:val="baseline"/>
        <w:outlineLvl w:val="1"/>
        <w:rPr>
          <w:rFonts w:ascii="Calibri" w:hAnsi="Calibri"/>
          <w:b/>
          <w:szCs w:val="26"/>
          <w:lang w:eastAsia="en-US"/>
        </w:rPr>
      </w:pPr>
      <w:r w:rsidRPr="006113FD">
        <w:rPr>
          <w:rFonts w:ascii="Calibri" w:hAnsi="Calibri"/>
          <w:b/>
          <w:szCs w:val="26"/>
          <w:lang w:eastAsia="en-US"/>
        </w:rPr>
        <w:t>Paragraf 1</w:t>
      </w:r>
      <w:r>
        <w:rPr>
          <w:rFonts w:ascii="Calibri" w:hAnsi="Calibri"/>
          <w:b/>
          <w:szCs w:val="26"/>
          <w:lang w:eastAsia="en-US"/>
        </w:rPr>
        <w:t>0</w:t>
      </w:r>
      <w:r w:rsidRPr="006113FD">
        <w:rPr>
          <w:rFonts w:ascii="Calibri" w:hAnsi="Calibri"/>
          <w:b/>
          <w:szCs w:val="26"/>
          <w:lang w:eastAsia="en-US"/>
        </w:rPr>
        <w:t>.</w:t>
      </w:r>
      <w:r w:rsidRPr="006113FD">
        <w:rPr>
          <w:rFonts w:ascii="Calibri" w:eastAsia="Calibri" w:hAnsi="Calibri" w:cs="Calibri"/>
          <w:b/>
          <w:lang w:eastAsia="pl-PL"/>
        </w:rPr>
        <w:t xml:space="preserve"> </w:t>
      </w:r>
      <w:r w:rsidRPr="006113FD">
        <w:rPr>
          <w:rFonts w:ascii="Calibri" w:hAnsi="Calibri" w:cs="Calibri"/>
          <w:b/>
          <w:lang w:eastAsia="pl-PL"/>
        </w:rPr>
        <w:t>Informacja dotycząca przetwarzania danych osobowych</w:t>
      </w:r>
    </w:p>
    <w:p w14:paraId="133B26F4" w14:textId="77777777" w:rsidR="00D4525B" w:rsidRPr="006113FD" w:rsidRDefault="00D4525B" w:rsidP="00695DF1">
      <w:pPr>
        <w:numPr>
          <w:ilvl w:val="0"/>
          <w:numId w:val="95"/>
        </w:numPr>
        <w:autoSpaceDN w:val="0"/>
        <w:spacing w:line="23" w:lineRule="atLeast"/>
        <w:textAlignment w:val="baseline"/>
        <w:rPr>
          <w:rFonts w:ascii="Calibri" w:eastAsia="Calibri" w:hAnsi="Calibri"/>
          <w:sz w:val="22"/>
          <w:szCs w:val="22"/>
          <w:lang w:eastAsia="en-US"/>
        </w:rPr>
      </w:pPr>
      <w:bookmarkStart w:id="31" w:name="_Hlk113994205"/>
      <w:r w:rsidRPr="006113FD">
        <w:rPr>
          <w:rFonts w:ascii="Calibri" w:eastAsia="Calibri" w:hAnsi="Calibri"/>
          <w:szCs w:val="22"/>
          <w:lang w:eastAsia="en-US"/>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w:t>
      </w:r>
      <w:r w:rsidRPr="006113FD">
        <w:rPr>
          <w:rFonts w:ascii="Calibri" w:eastAsia="Calibri" w:hAnsi="Calibri" w:cs="Calibri"/>
          <w:lang w:eastAsia="en-US"/>
        </w:rPr>
        <w:t>informuje o zasadach</w:t>
      </w:r>
      <w:r w:rsidRPr="006113FD">
        <w:rPr>
          <w:rFonts w:ascii="Calibri" w:eastAsia="Calibri" w:hAnsi="Calibri"/>
          <w:szCs w:val="22"/>
          <w:lang w:eastAsia="en-US"/>
        </w:rPr>
        <w:t xml:space="preserve"> przetwarzania danych osobowych</w:t>
      </w:r>
      <w:r w:rsidRPr="006113FD">
        <w:rPr>
          <w:rFonts w:ascii="Calibri" w:eastAsia="Calibri" w:hAnsi="Calibri" w:cs="Calibri"/>
          <w:lang w:eastAsia="en-US"/>
        </w:rPr>
        <w:t xml:space="preserve"> w związku z realizacją niniejszej Umowy</w:t>
      </w:r>
      <w:r w:rsidRPr="006113FD">
        <w:rPr>
          <w:rFonts w:ascii="Calibri" w:eastAsia="Calibri" w:hAnsi="Calibri"/>
          <w:szCs w:val="22"/>
          <w:lang w:eastAsia="en-US"/>
        </w:rPr>
        <w:t>.</w:t>
      </w:r>
    </w:p>
    <w:p w14:paraId="5F521543" w14:textId="77777777" w:rsidR="00D4525B" w:rsidRPr="006113FD" w:rsidRDefault="00D4525B" w:rsidP="00695DF1">
      <w:pPr>
        <w:numPr>
          <w:ilvl w:val="0"/>
          <w:numId w:val="95"/>
        </w:numPr>
        <w:autoSpaceDN w:val="0"/>
        <w:spacing w:line="23" w:lineRule="atLeast"/>
        <w:textAlignment w:val="baseline"/>
        <w:rPr>
          <w:rFonts w:ascii="Calibri" w:eastAsia="Calibri" w:hAnsi="Calibri"/>
          <w:szCs w:val="22"/>
          <w:lang w:eastAsia="en-US"/>
        </w:rPr>
      </w:pPr>
      <w:r w:rsidRPr="006113FD">
        <w:rPr>
          <w:rFonts w:ascii="Calibri" w:eastAsia="Calibri" w:hAnsi="Calibri"/>
          <w:szCs w:val="22"/>
          <w:lang w:eastAsia="en-US"/>
        </w:rPr>
        <w:t>Administratorem danych osobowych jest Państwowy Fundusz Rehabilitacji Osób Niepełnosprawnych (PFRON) z siedzibą w Warszawie (00-828), przy al. Jana Pawła II 13.</w:t>
      </w:r>
    </w:p>
    <w:p w14:paraId="6B069523" w14:textId="77777777" w:rsidR="00D4525B" w:rsidRPr="006113FD" w:rsidRDefault="00D4525B" w:rsidP="00695DF1">
      <w:pPr>
        <w:numPr>
          <w:ilvl w:val="0"/>
          <w:numId w:val="95"/>
        </w:numPr>
        <w:autoSpaceDN w:val="0"/>
        <w:spacing w:line="23" w:lineRule="atLeast"/>
        <w:textAlignment w:val="baseline"/>
        <w:rPr>
          <w:rFonts w:ascii="Calibri" w:eastAsia="Calibri" w:hAnsi="Calibri"/>
          <w:sz w:val="22"/>
          <w:szCs w:val="22"/>
          <w:lang w:eastAsia="en-US"/>
        </w:rPr>
      </w:pPr>
      <w:r w:rsidRPr="006113FD">
        <w:rPr>
          <w:rFonts w:ascii="Calibri" w:eastAsia="Calibri" w:hAnsi="Calibri"/>
          <w:szCs w:val="22"/>
          <w:lang w:eastAsia="en-US"/>
        </w:rPr>
        <w:t xml:space="preserve">Z administratorem można skontaktować się poprzez adres e-mail: </w:t>
      </w:r>
      <w:hyperlink r:id="rId18" w:history="1">
        <w:r w:rsidRPr="006113FD">
          <w:rPr>
            <w:rFonts w:ascii="Calibri" w:eastAsia="Calibri" w:hAnsi="Calibri"/>
            <w:color w:val="0000FF"/>
            <w:szCs w:val="22"/>
            <w:u w:val="single"/>
            <w:lang w:eastAsia="en-US"/>
          </w:rPr>
          <w:t>kancelaria@pfron.org.pl</w:t>
        </w:r>
      </w:hyperlink>
      <w:r w:rsidRPr="006113FD">
        <w:rPr>
          <w:rFonts w:ascii="Calibri" w:eastAsia="Calibri" w:hAnsi="Calibri"/>
          <w:szCs w:val="22"/>
          <w:lang w:eastAsia="en-US"/>
        </w:rPr>
        <w:t>, telefonicznie pod numerem +48 22 50 55 500 lub pisemnie na adres siedziby administratora.</w:t>
      </w:r>
    </w:p>
    <w:p w14:paraId="76944BD5" w14:textId="77777777" w:rsidR="00D4525B" w:rsidRPr="006113FD" w:rsidRDefault="00D4525B" w:rsidP="00695DF1">
      <w:pPr>
        <w:numPr>
          <w:ilvl w:val="0"/>
          <w:numId w:val="95"/>
        </w:numPr>
        <w:autoSpaceDN w:val="0"/>
        <w:spacing w:line="23" w:lineRule="atLeast"/>
        <w:textAlignment w:val="baseline"/>
        <w:rPr>
          <w:rFonts w:ascii="Calibri" w:eastAsia="Calibri" w:hAnsi="Calibri"/>
          <w:sz w:val="22"/>
          <w:szCs w:val="22"/>
          <w:lang w:eastAsia="en-US"/>
        </w:rPr>
      </w:pPr>
      <w:r w:rsidRPr="006113FD">
        <w:rPr>
          <w:rFonts w:ascii="Calibri" w:eastAsia="Calibri" w:hAnsi="Calibri"/>
          <w:szCs w:val="22"/>
          <w:lang w:eastAsia="en-US"/>
        </w:rPr>
        <w:t xml:space="preserve">Administrator wyznaczył inspektora ochrony danych, z którym można skontaktować się poprzez e-mail: </w:t>
      </w:r>
      <w:hyperlink r:id="rId19" w:history="1">
        <w:r w:rsidRPr="006113FD">
          <w:rPr>
            <w:rFonts w:ascii="Calibri" w:eastAsia="Calibri" w:hAnsi="Calibri"/>
            <w:color w:val="0000FF"/>
            <w:szCs w:val="22"/>
            <w:u w:val="single"/>
            <w:lang w:eastAsia="en-US"/>
          </w:rPr>
          <w:t>iod@pfron.org.pl</w:t>
        </w:r>
      </w:hyperlink>
      <w:r w:rsidRPr="006113FD">
        <w:rPr>
          <w:rFonts w:ascii="Calibri" w:eastAsia="Calibri" w:hAnsi="Calibri"/>
          <w:szCs w:val="22"/>
          <w:lang w:eastAsia="en-US"/>
        </w:rPr>
        <w:t xml:space="preserve"> we wszystkich sprawach dotyczących przetwarzania danych osobowych oraz korzystania z praw związanych z przetwarzaniem.</w:t>
      </w:r>
    </w:p>
    <w:p w14:paraId="322E2EC7" w14:textId="77777777" w:rsidR="00D4525B" w:rsidRPr="006113FD" w:rsidRDefault="00D4525B" w:rsidP="00695DF1">
      <w:pPr>
        <w:numPr>
          <w:ilvl w:val="0"/>
          <w:numId w:val="95"/>
        </w:numPr>
        <w:autoSpaceDN w:val="0"/>
        <w:spacing w:line="23" w:lineRule="atLeast"/>
        <w:textAlignment w:val="baseline"/>
        <w:rPr>
          <w:rFonts w:ascii="Calibri" w:eastAsia="Calibri" w:hAnsi="Calibri"/>
          <w:sz w:val="22"/>
          <w:szCs w:val="22"/>
          <w:lang w:eastAsia="en-US"/>
        </w:rPr>
      </w:pPr>
      <w:r w:rsidRPr="006113FD">
        <w:rPr>
          <w:rFonts w:ascii="Calibri" w:eastAsia="Calibri" w:hAnsi="Calibri"/>
          <w:szCs w:val="22"/>
          <w:lang w:eastAsia="en-US"/>
        </w:rPr>
        <w:t xml:space="preserve">Celem przetwarzania danych osobowych jest </w:t>
      </w:r>
      <w:r w:rsidRPr="006113FD">
        <w:rPr>
          <w:rFonts w:ascii="Calibri" w:eastAsia="Calibri" w:hAnsi="Calibri" w:cs="Calibri"/>
          <w:iCs/>
          <w:lang w:eastAsia="en-US"/>
        </w:rPr>
        <w:t>realizacja Umowy oraz wynikających z tego obowiązków ustawowych.</w:t>
      </w:r>
      <w:r w:rsidRPr="006113FD">
        <w:rPr>
          <w:rFonts w:ascii="Calibri" w:eastAsia="Calibri" w:hAnsi="Calibri"/>
          <w:szCs w:val="22"/>
          <w:lang w:eastAsia="en-US"/>
        </w:rPr>
        <w:t xml:space="preserve"> Dane osobowe mogą być przetwarzane w celu realizacji przez administratora jego uzasadnionego interesu, w tym ustalenia, dochodzenia lub obrony roszczeń. </w:t>
      </w:r>
    </w:p>
    <w:p w14:paraId="30C560A2" w14:textId="77777777" w:rsidR="00D4525B" w:rsidRPr="006113FD" w:rsidRDefault="00D4525B" w:rsidP="00695DF1">
      <w:pPr>
        <w:numPr>
          <w:ilvl w:val="0"/>
          <w:numId w:val="95"/>
        </w:numPr>
        <w:autoSpaceDN w:val="0"/>
        <w:spacing w:line="23" w:lineRule="atLeast"/>
        <w:textAlignment w:val="baseline"/>
        <w:rPr>
          <w:rFonts w:ascii="Calibri" w:eastAsia="Calibri" w:hAnsi="Calibri"/>
          <w:sz w:val="22"/>
          <w:szCs w:val="22"/>
          <w:lang w:eastAsia="en-US"/>
        </w:rPr>
      </w:pPr>
      <w:r w:rsidRPr="006113FD">
        <w:rPr>
          <w:rFonts w:ascii="Calibri" w:eastAsia="Calibri" w:hAnsi="Calibri"/>
          <w:szCs w:val="22"/>
          <w:lang w:eastAsia="en-US"/>
        </w:rPr>
        <w:t xml:space="preserve">Podstawą prawną przetwarzania danych osobowych jest art. 6 ust. 1 lit. </w:t>
      </w:r>
      <w:r w:rsidRPr="006113FD">
        <w:rPr>
          <w:rFonts w:ascii="Calibri" w:eastAsia="Calibri" w:hAnsi="Calibri" w:cs="Calibri"/>
          <w:lang w:eastAsia="en-US"/>
        </w:rPr>
        <w:t xml:space="preserve">b RODO (przetwarzanie jest niezbędne do wykonana umowy) oraz lit. </w:t>
      </w:r>
      <w:r w:rsidRPr="006113FD">
        <w:rPr>
          <w:rFonts w:ascii="Calibri" w:eastAsia="Calibri" w:hAnsi="Calibri"/>
          <w:szCs w:val="22"/>
          <w:lang w:eastAsia="en-US"/>
        </w:rPr>
        <w:t>c RODO (realizacja przez administratora obowiązku prawnego). W przypadku przetwarzania danych osobowych w</w:t>
      </w:r>
      <w:r w:rsidRPr="006113FD">
        <w:rPr>
          <w:rFonts w:ascii="Calibri" w:eastAsia="Calibri" w:hAnsi="Calibri" w:cs="Calibri"/>
          <w:lang w:eastAsia="en-US"/>
        </w:rPr>
        <w:t> </w:t>
      </w:r>
      <w:r w:rsidRPr="006113FD">
        <w:rPr>
          <w:rFonts w:ascii="Calibri" w:eastAsia="Calibri" w:hAnsi="Calibri"/>
          <w:szCs w:val="22"/>
          <w:lang w:eastAsia="en-US"/>
        </w:rPr>
        <w:t xml:space="preserve">celu realizacji przez administratora jest prawnie uzasadnionego interesu podstawą prawną przetwarzania jest art. 6 ust. 1 lit. f RODO. </w:t>
      </w:r>
    </w:p>
    <w:p w14:paraId="1F19069D" w14:textId="77777777" w:rsidR="00D4525B" w:rsidRPr="006113FD" w:rsidRDefault="00D4525B" w:rsidP="00695DF1">
      <w:pPr>
        <w:numPr>
          <w:ilvl w:val="0"/>
          <w:numId w:val="95"/>
        </w:numPr>
        <w:autoSpaceDN w:val="0"/>
        <w:spacing w:line="23" w:lineRule="atLeast"/>
        <w:textAlignment w:val="baseline"/>
        <w:rPr>
          <w:rFonts w:ascii="Calibri" w:eastAsia="Calibri" w:hAnsi="Calibri"/>
          <w:sz w:val="22"/>
          <w:szCs w:val="22"/>
          <w:lang w:eastAsia="en-US"/>
        </w:rPr>
      </w:pPr>
      <w:r w:rsidRPr="006113FD">
        <w:rPr>
          <w:rFonts w:ascii="Calibri" w:eastAsia="Calibri" w:hAnsi="Calibri"/>
          <w:szCs w:val="22"/>
          <w:lang w:eastAsia="en-US"/>
        </w:rPr>
        <w:lastRenderedPageBreak/>
        <w:t xml:space="preserve">Administrator może pozyskiwać dane osobowe przedstawicieli </w:t>
      </w:r>
      <w:r w:rsidRPr="006113FD">
        <w:rPr>
          <w:rFonts w:ascii="Calibri" w:eastAsia="Calibri" w:hAnsi="Calibri" w:cs="Calibri"/>
          <w:lang w:eastAsia="en-US"/>
        </w:rPr>
        <w:t>Wykonawcy</w:t>
      </w:r>
      <w:r w:rsidRPr="006113FD">
        <w:rPr>
          <w:rFonts w:ascii="Calibri" w:eastAsia="Calibri" w:hAnsi="Calibri"/>
          <w:szCs w:val="22"/>
          <w:lang w:eastAsia="en-US"/>
        </w:rPr>
        <w:t xml:space="preserve"> za jego pośrednictwem.</w:t>
      </w:r>
    </w:p>
    <w:p w14:paraId="1E1F6DC2" w14:textId="77777777" w:rsidR="00D4525B" w:rsidRPr="006113FD" w:rsidRDefault="00D4525B" w:rsidP="00695DF1">
      <w:pPr>
        <w:numPr>
          <w:ilvl w:val="0"/>
          <w:numId w:val="95"/>
        </w:numPr>
        <w:autoSpaceDN w:val="0"/>
        <w:spacing w:line="23" w:lineRule="atLeast"/>
        <w:textAlignment w:val="baseline"/>
        <w:rPr>
          <w:rFonts w:ascii="Calibri" w:eastAsia="Calibri" w:hAnsi="Calibri"/>
          <w:sz w:val="22"/>
          <w:szCs w:val="22"/>
          <w:lang w:eastAsia="en-US"/>
        </w:rPr>
      </w:pPr>
      <w:r w:rsidRPr="006113FD">
        <w:rPr>
          <w:rFonts w:ascii="Calibri" w:eastAsia="Calibri" w:hAnsi="Calibri"/>
          <w:szCs w:val="22"/>
          <w:lang w:eastAsia="en-US"/>
        </w:rPr>
        <w:t xml:space="preserve">Zakres danych dotyczących przedstawicieli podmiotu </w:t>
      </w:r>
      <w:r w:rsidRPr="006113FD">
        <w:rPr>
          <w:rFonts w:ascii="Calibri" w:eastAsia="Calibri" w:hAnsi="Calibri" w:cs="Calibri"/>
          <w:lang w:eastAsia="en-US"/>
        </w:rPr>
        <w:t>Wykonawcy</w:t>
      </w:r>
      <w:r w:rsidRPr="006113FD">
        <w:rPr>
          <w:rFonts w:ascii="Calibri" w:eastAsia="Calibri" w:hAnsi="Calibri"/>
          <w:szCs w:val="22"/>
          <w:lang w:eastAsia="en-US"/>
        </w:rPr>
        <w:t xml:space="preserve"> obejmuje dane osobowe przedstawione </w:t>
      </w:r>
      <w:r w:rsidRPr="006113FD">
        <w:rPr>
          <w:rFonts w:ascii="Calibri" w:eastAsia="Calibri" w:hAnsi="Calibri" w:cs="Calibri"/>
          <w:lang w:eastAsia="en-US"/>
        </w:rPr>
        <w:t>przez Wykonawcę</w:t>
      </w:r>
      <w:r w:rsidRPr="006113FD">
        <w:rPr>
          <w:rFonts w:ascii="Calibri" w:eastAsia="Calibri" w:hAnsi="Calibri"/>
          <w:szCs w:val="22"/>
          <w:lang w:eastAsia="en-US"/>
        </w:rPr>
        <w:t>, w szczególności imię, nazwisko, stanowisko, adres poczty elektronicznej lub numer telefonu.</w:t>
      </w:r>
    </w:p>
    <w:p w14:paraId="36C27236" w14:textId="77777777" w:rsidR="00D4525B" w:rsidRPr="006113FD" w:rsidRDefault="00D4525B" w:rsidP="00695DF1">
      <w:pPr>
        <w:numPr>
          <w:ilvl w:val="0"/>
          <w:numId w:val="95"/>
        </w:numPr>
        <w:autoSpaceDN w:val="0"/>
        <w:spacing w:line="23" w:lineRule="atLeast"/>
        <w:textAlignment w:val="baseline"/>
        <w:rPr>
          <w:rFonts w:ascii="Calibri" w:eastAsia="Calibri" w:hAnsi="Calibri"/>
          <w:sz w:val="22"/>
          <w:szCs w:val="22"/>
          <w:lang w:eastAsia="en-US"/>
        </w:rPr>
      </w:pPr>
      <w:r w:rsidRPr="006113FD">
        <w:rPr>
          <w:rFonts w:ascii="Calibri" w:eastAsia="Calibri" w:hAnsi="Calibri"/>
          <w:szCs w:val="22"/>
          <w:lang w:eastAsia="en-US"/>
        </w:rPr>
        <w:t>Dane osobowe będą przetwarzane przez okres niezbędny do realizacji celu przetwarzania, zgodnie z zasadami archiwizacji dokumentacji obowiązującymi u</w:t>
      </w:r>
      <w:r w:rsidRPr="006113FD">
        <w:rPr>
          <w:rFonts w:ascii="Calibri" w:eastAsia="Calibri" w:hAnsi="Calibri" w:cs="Calibri"/>
          <w:lang w:eastAsia="en-US"/>
        </w:rPr>
        <w:t> </w:t>
      </w:r>
      <w:r w:rsidRPr="006113FD">
        <w:rPr>
          <w:rFonts w:ascii="Calibri" w:eastAsia="Calibri" w:hAnsi="Calibri"/>
          <w:szCs w:val="22"/>
          <w:lang w:eastAsia="en-US"/>
        </w:rPr>
        <w:t>administratora.</w:t>
      </w:r>
    </w:p>
    <w:p w14:paraId="5CA44713" w14:textId="77777777" w:rsidR="00D4525B" w:rsidRPr="006113FD" w:rsidRDefault="00D4525B" w:rsidP="00695DF1">
      <w:pPr>
        <w:numPr>
          <w:ilvl w:val="0"/>
          <w:numId w:val="95"/>
        </w:numPr>
        <w:autoSpaceDN w:val="0"/>
        <w:spacing w:line="23" w:lineRule="atLeast"/>
        <w:textAlignment w:val="baseline"/>
        <w:rPr>
          <w:rFonts w:ascii="Calibri" w:eastAsia="Calibri" w:hAnsi="Calibri"/>
          <w:szCs w:val="22"/>
          <w:lang w:eastAsia="en-US"/>
        </w:rPr>
      </w:pPr>
      <w:r w:rsidRPr="006113FD">
        <w:rPr>
          <w:rFonts w:ascii="Calibri" w:eastAsia="Calibri" w:hAnsi="Calibri"/>
          <w:szCs w:val="22"/>
          <w:lang w:eastAsia="en-US"/>
        </w:rPr>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25478C5B" w14:textId="77777777" w:rsidR="00D4525B" w:rsidRPr="006113FD" w:rsidRDefault="00D4525B" w:rsidP="00695DF1">
      <w:pPr>
        <w:numPr>
          <w:ilvl w:val="0"/>
          <w:numId w:val="95"/>
        </w:numPr>
        <w:autoSpaceDN w:val="0"/>
        <w:spacing w:line="23" w:lineRule="atLeast"/>
        <w:textAlignment w:val="baseline"/>
        <w:rPr>
          <w:rFonts w:ascii="Calibri" w:eastAsia="Calibri" w:hAnsi="Calibri"/>
          <w:szCs w:val="22"/>
          <w:lang w:eastAsia="en-US"/>
        </w:rPr>
      </w:pPr>
      <w:r w:rsidRPr="006113FD">
        <w:rPr>
          <w:rFonts w:ascii="Calibri" w:eastAsia="Calibri" w:hAnsi="Calibri"/>
          <w:szCs w:val="22"/>
          <w:lang w:eastAsia="en-US"/>
        </w:rPr>
        <w:t>Osobom fizycznym, których dotyczą dane osobowe przetwarzane przez administratora, przysługuje prawo:</w:t>
      </w:r>
    </w:p>
    <w:p w14:paraId="44E03A7A" w14:textId="77777777" w:rsidR="00D4525B" w:rsidRPr="006113FD" w:rsidRDefault="00D4525B" w:rsidP="00695DF1">
      <w:pPr>
        <w:numPr>
          <w:ilvl w:val="1"/>
          <w:numId w:val="95"/>
        </w:numPr>
        <w:tabs>
          <w:tab w:val="left" w:pos="284"/>
        </w:tabs>
        <w:autoSpaceDN w:val="0"/>
        <w:spacing w:line="23" w:lineRule="atLeast"/>
        <w:ind w:left="993" w:hanging="633"/>
        <w:textAlignment w:val="baseline"/>
        <w:rPr>
          <w:rFonts w:ascii="Calibri" w:eastAsia="Calibri" w:hAnsi="Calibri"/>
          <w:szCs w:val="22"/>
          <w:lang w:eastAsia="en-US"/>
        </w:rPr>
      </w:pPr>
      <w:r w:rsidRPr="006113FD">
        <w:rPr>
          <w:rFonts w:ascii="Calibri" w:eastAsia="Calibri" w:hAnsi="Calibri"/>
          <w:szCs w:val="22"/>
          <w:lang w:eastAsia="en-US"/>
        </w:rPr>
        <w:t>na podstawie art. 15 RODO – prawo dostępu do danych osobowych i uzyskania ich kopii;</w:t>
      </w:r>
    </w:p>
    <w:p w14:paraId="693035BB" w14:textId="77777777" w:rsidR="00D4525B" w:rsidRPr="006113FD" w:rsidRDefault="00D4525B" w:rsidP="00695DF1">
      <w:pPr>
        <w:numPr>
          <w:ilvl w:val="1"/>
          <w:numId w:val="95"/>
        </w:numPr>
        <w:tabs>
          <w:tab w:val="left" w:pos="284"/>
        </w:tabs>
        <w:autoSpaceDN w:val="0"/>
        <w:spacing w:line="23" w:lineRule="atLeast"/>
        <w:ind w:left="993" w:hanging="633"/>
        <w:textAlignment w:val="baseline"/>
        <w:rPr>
          <w:rFonts w:ascii="Calibri" w:eastAsia="Calibri" w:hAnsi="Calibri"/>
          <w:szCs w:val="22"/>
          <w:lang w:eastAsia="en-US"/>
        </w:rPr>
      </w:pPr>
      <w:r w:rsidRPr="006113FD">
        <w:rPr>
          <w:rFonts w:ascii="Calibri" w:eastAsia="Calibri" w:hAnsi="Calibri"/>
          <w:szCs w:val="22"/>
          <w:lang w:eastAsia="en-US"/>
        </w:rPr>
        <w:t>na podstawie art. 16 RODO – prawo do sprostowania i uzupełnienia danych osobowych;</w:t>
      </w:r>
    </w:p>
    <w:p w14:paraId="798A37D9" w14:textId="77777777" w:rsidR="00D4525B" w:rsidRPr="006113FD" w:rsidRDefault="00D4525B" w:rsidP="00695DF1">
      <w:pPr>
        <w:numPr>
          <w:ilvl w:val="1"/>
          <w:numId w:val="95"/>
        </w:numPr>
        <w:tabs>
          <w:tab w:val="left" w:pos="284"/>
        </w:tabs>
        <w:autoSpaceDN w:val="0"/>
        <w:spacing w:line="23" w:lineRule="atLeast"/>
        <w:ind w:left="993" w:hanging="633"/>
        <w:textAlignment w:val="baseline"/>
        <w:rPr>
          <w:rFonts w:ascii="Calibri" w:eastAsia="Calibri" w:hAnsi="Calibri"/>
          <w:szCs w:val="22"/>
          <w:lang w:eastAsia="en-US"/>
        </w:rPr>
      </w:pPr>
      <w:r w:rsidRPr="006113FD">
        <w:rPr>
          <w:rFonts w:ascii="Calibri" w:eastAsia="Calibri" w:hAnsi="Calibri"/>
          <w:szCs w:val="22"/>
          <w:lang w:eastAsia="en-US"/>
        </w:rPr>
        <w:t>na podstawie art. 17 RODO – prawo do usunięcia danych osobowych, z zastrzeżeniem wyjątków przewidzianych w art. 17 ust. 3 lit. b, d oraz e RODO;</w:t>
      </w:r>
    </w:p>
    <w:p w14:paraId="468D75C5" w14:textId="77777777" w:rsidR="00D4525B" w:rsidRPr="006113FD" w:rsidRDefault="00D4525B" w:rsidP="00695DF1">
      <w:pPr>
        <w:numPr>
          <w:ilvl w:val="1"/>
          <w:numId w:val="95"/>
        </w:numPr>
        <w:tabs>
          <w:tab w:val="left" w:pos="284"/>
        </w:tabs>
        <w:autoSpaceDN w:val="0"/>
        <w:spacing w:line="23" w:lineRule="atLeast"/>
        <w:ind w:left="993" w:hanging="633"/>
        <w:textAlignment w:val="baseline"/>
        <w:rPr>
          <w:rFonts w:ascii="Calibri" w:eastAsia="Calibri" w:hAnsi="Calibri"/>
          <w:szCs w:val="22"/>
          <w:lang w:eastAsia="en-US"/>
        </w:rPr>
      </w:pPr>
      <w:r w:rsidRPr="006113FD">
        <w:rPr>
          <w:rFonts w:ascii="Calibri" w:eastAsia="Calibri" w:hAnsi="Calibri"/>
          <w:szCs w:val="22"/>
          <w:lang w:eastAsia="en-US"/>
        </w:rPr>
        <w:t>na podstawie art. 18 RODO – prawo żądania od administratora ograniczenia przetwarzania danych;</w:t>
      </w:r>
    </w:p>
    <w:p w14:paraId="3BEBDCCF" w14:textId="77777777" w:rsidR="00D4525B" w:rsidRPr="006113FD" w:rsidRDefault="00D4525B" w:rsidP="00695DF1">
      <w:pPr>
        <w:numPr>
          <w:ilvl w:val="1"/>
          <w:numId w:val="95"/>
        </w:numPr>
        <w:tabs>
          <w:tab w:val="left" w:pos="284"/>
        </w:tabs>
        <w:autoSpaceDN w:val="0"/>
        <w:spacing w:line="23" w:lineRule="atLeast"/>
        <w:ind w:left="993" w:hanging="633"/>
        <w:textAlignment w:val="baseline"/>
        <w:rPr>
          <w:rFonts w:ascii="Calibri" w:eastAsia="Calibri" w:hAnsi="Calibri"/>
          <w:sz w:val="22"/>
          <w:szCs w:val="22"/>
          <w:lang w:eastAsia="en-US"/>
        </w:rPr>
      </w:pPr>
      <w:r w:rsidRPr="006113FD">
        <w:rPr>
          <w:rFonts w:ascii="Calibri" w:eastAsia="Calibri" w:hAnsi="Calibri"/>
          <w:szCs w:val="22"/>
          <w:lang w:eastAsia="en-US"/>
        </w:rPr>
        <w:t xml:space="preserve">na podstawie art. </w:t>
      </w:r>
      <w:r w:rsidRPr="006113FD">
        <w:rPr>
          <w:rFonts w:ascii="Calibri" w:eastAsia="Calibri" w:hAnsi="Calibri" w:cs="Calibri"/>
          <w:lang w:eastAsia="en-US"/>
        </w:rPr>
        <w:t>20 RODO – prawo do przenoszenia danych osobowych przetwarzanych w sposób zautomatyzowany na podstawie art. 6 ust. 1 lit. b RODO;</w:t>
      </w:r>
    </w:p>
    <w:p w14:paraId="6282CDA9" w14:textId="77777777" w:rsidR="00D4525B" w:rsidRPr="006113FD" w:rsidRDefault="00D4525B" w:rsidP="00695DF1">
      <w:pPr>
        <w:numPr>
          <w:ilvl w:val="1"/>
          <w:numId w:val="95"/>
        </w:numPr>
        <w:tabs>
          <w:tab w:val="left" w:pos="284"/>
        </w:tabs>
        <w:autoSpaceDN w:val="0"/>
        <w:spacing w:line="23" w:lineRule="atLeast"/>
        <w:ind w:left="993" w:hanging="633"/>
        <w:textAlignment w:val="baseline"/>
        <w:rPr>
          <w:rFonts w:ascii="Calibri" w:eastAsia="Calibri" w:hAnsi="Calibri"/>
          <w:sz w:val="22"/>
          <w:szCs w:val="22"/>
          <w:lang w:eastAsia="en-US"/>
        </w:rPr>
      </w:pPr>
      <w:r w:rsidRPr="006113FD">
        <w:rPr>
          <w:rFonts w:ascii="Calibri" w:eastAsia="Calibri" w:hAnsi="Calibri" w:cs="Calibri"/>
          <w:lang w:eastAsia="en-US"/>
        </w:rPr>
        <w:t xml:space="preserve">na podstawie art. </w:t>
      </w:r>
      <w:r w:rsidRPr="006113FD">
        <w:rPr>
          <w:rFonts w:ascii="Calibri" w:eastAsia="Calibri" w:hAnsi="Calibri"/>
          <w:szCs w:val="22"/>
          <w:lang w:eastAsia="en-US"/>
        </w:rPr>
        <w:t>21 RODO – prawo do wniesienia sprzeciwu wobec przetwarzania danych osobowych na podstawie art. 6 ust. 1 lit. f RODO.</w:t>
      </w:r>
    </w:p>
    <w:p w14:paraId="4F18ABC7" w14:textId="77777777" w:rsidR="00D4525B" w:rsidRPr="006113FD" w:rsidRDefault="00D4525B" w:rsidP="00695DF1">
      <w:pPr>
        <w:numPr>
          <w:ilvl w:val="0"/>
          <w:numId w:val="95"/>
        </w:numPr>
        <w:autoSpaceDN w:val="0"/>
        <w:spacing w:line="23" w:lineRule="atLeast"/>
        <w:textAlignment w:val="baseline"/>
        <w:rPr>
          <w:rFonts w:ascii="Calibri" w:eastAsia="Calibri" w:hAnsi="Calibri"/>
          <w:szCs w:val="22"/>
          <w:lang w:eastAsia="en-US"/>
        </w:rPr>
      </w:pPr>
      <w:r w:rsidRPr="006113FD">
        <w:rPr>
          <w:rFonts w:ascii="Calibri" w:eastAsia="Calibri" w:hAnsi="Calibri"/>
          <w:szCs w:val="22"/>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0082D3E7" w14:textId="77777777" w:rsidR="00D4525B" w:rsidRPr="006113FD" w:rsidRDefault="00D4525B" w:rsidP="00695DF1">
      <w:pPr>
        <w:numPr>
          <w:ilvl w:val="0"/>
          <w:numId w:val="95"/>
        </w:numPr>
        <w:autoSpaceDN w:val="0"/>
        <w:spacing w:line="23" w:lineRule="atLeast"/>
        <w:textAlignment w:val="baseline"/>
        <w:rPr>
          <w:rFonts w:ascii="Calibri" w:eastAsia="Calibri" w:hAnsi="Calibri"/>
          <w:sz w:val="22"/>
          <w:szCs w:val="22"/>
          <w:lang w:eastAsia="en-US"/>
        </w:rPr>
      </w:pPr>
      <w:r w:rsidRPr="006113FD">
        <w:rPr>
          <w:rFonts w:ascii="Calibri" w:eastAsia="Calibri" w:hAnsi="Calibri"/>
          <w:szCs w:val="22"/>
          <w:lang w:eastAsia="en-US"/>
        </w:rPr>
        <w:t xml:space="preserve">Podanie danych osobowych jest dobrowolne, ale konieczne dla </w:t>
      </w:r>
      <w:r w:rsidRPr="006113FD">
        <w:rPr>
          <w:rFonts w:ascii="Calibri" w:eastAsia="Calibri" w:hAnsi="Calibri" w:cs="Calibri"/>
          <w:lang w:eastAsia="en-US"/>
        </w:rPr>
        <w:t>zawarcia i realizacji Umowy</w:t>
      </w:r>
      <w:r w:rsidRPr="006113FD">
        <w:rPr>
          <w:rFonts w:ascii="Calibri" w:eastAsia="Calibri" w:hAnsi="Calibri"/>
          <w:szCs w:val="22"/>
          <w:lang w:eastAsia="en-US"/>
        </w:rPr>
        <w:t>.</w:t>
      </w:r>
    </w:p>
    <w:p w14:paraId="3607F9E5" w14:textId="77777777" w:rsidR="00D4525B" w:rsidRPr="006113FD" w:rsidRDefault="00D4525B" w:rsidP="00695DF1">
      <w:pPr>
        <w:numPr>
          <w:ilvl w:val="0"/>
          <w:numId w:val="95"/>
        </w:numPr>
        <w:autoSpaceDN w:val="0"/>
        <w:spacing w:line="23" w:lineRule="atLeast"/>
        <w:textAlignment w:val="baseline"/>
        <w:rPr>
          <w:rFonts w:ascii="Calibri" w:eastAsia="Calibri" w:hAnsi="Calibri"/>
          <w:szCs w:val="22"/>
          <w:lang w:eastAsia="en-US"/>
        </w:rPr>
      </w:pPr>
      <w:r w:rsidRPr="006113FD">
        <w:rPr>
          <w:rFonts w:ascii="Calibri" w:eastAsia="Calibri" w:hAnsi="Calibri"/>
          <w:szCs w:val="22"/>
          <w:lang w:eastAsia="en-US"/>
        </w:rPr>
        <w:t xml:space="preserve">Administrator nie będzie podejmował decyzji opartych na zautomatyzowanym przetwarzaniu danych osobowych.   </w:t>
      </w:r>
    </w:p>
    <w:p w14:paraId="6B0A89C7" w14:textId="77777777" w:rsidR="00D4525B" w:rsidRPr="006113FD" w:rsidRDefault="00D4525B" w:rsidP="00695DF1">
      <w:pPr>
        <w:numPr>
          <w:ilvl w:val="0"/>
          <w:numId w:val="95"/>
        </w:numPr>
        <w:autoSpaceDN w:val="0"/>
        <w:spacing w:line="23" w:lineRule="atLeast"/>
        <w:textAlignment w:val="baseline"/>
        <w:rPr>
          <w:rFonts w:ascii="Calibri" w:eastAsia="Calibri" w:hAnsi="Calibri"/>
          <w:sz w:val="22"/>
          <w:szCs w:val="22"/>
          <w:lang w:eastAsia="en-US"/>
        </w:rPr>
      </w:pPr>
      <w:r w:rsidRPr="006113FD">
        <w:rPr>
          <w:rFonts w:ascii="Calibri" w:eastAsia="Calibri" w:hAnsi="Calibri" w:cs="Calibri"/>
          <w:lang w:eastAsia="en-US"/>
        </w:rPr>
        <w:t xml:space="preserve">Wykonawca zobowiązuje się </w:t>
      </w:r>
      <w:r w:rsidRPr="006113FD">
        <w:rPr>
          <w:rFonts w:ascii="Calibri" w:eastAsia="Calibri" w:hAnsi="Calibri"/>
          <w:szCs w:val="22"/>
          <w:lang w:eastAsia="en-US"/>
        </w:rPr>
        <w:t xml:space="preserve">do przekazania informacji </w:t>
      </w:r>
      <w:r w:rsidRPr="006113FD">
        <w:rPr>
          <w:rFonts w:ascii="Calibri" w:eastAsia="Calibri" w:hAnsi="Calibri" w:cs="Calibri"/>
          <w:lang w:eastAsia="en-US"/>
        </w:rPr>
        <w:t>określonych w ust. 1 – 13</w:t>
      </w:r>
      <w:r w:rsidRPr="006113FD">
        <w:rPr>
          <w:rFonts w:ascii="Calibri" w:eastAsia="Calibri" w:hAnsi="Calibri"/>
          <w:szCs w:val="22"/>
          <w:lang w:eastAsia="en-US"/>
        </w:rPr>
        <w:t xml:space="preserve"> osobom</w:t>
      </w:r>
      <w:r w:rsidRPr="006113FD">
        <w:rPr>
          <w:rFonts w:ascii="Calibri" w:eastAsia="Calibri" w:hAnsi="Calibri" w:cs="Calibri"/>
          <w:lang w:eastAsia="en-US"/>
        </w:rPr>
        <w:t xml:space="preserve"> fizycznym, które uczestniczą w realizacji Umowy.</w:t>
      </w:r>
    </w:p>
    <w:bookmarkEnd w:id="31"/>
    <w:p w14:paraId="0E547675" w14:textId="77777777" w:rsidR="00D4525B" w:rsidRPr="006113FD" w:rsidRDefault="00D4525B" w:rsidP="001835CC">
      <w:pPr>
        <w:keepNext/>
        <w:keepLines/>
        <w:autoSpaceDN w:val="0"/>
        <w:spacing w:before="240" w:line="276" w:lineRule="auto"/>
        <w:textAlignment w:val="baseline"/>
        <w:outlineLvl w:val="1"/>
        <w:rPr>
          <w:rFonts w:ascii="Calibri" w:eastAsia="Calibri" w:hAnsi="Calibri" w:cs="Calibri"/>
          <w:b/>
          <w:lang w:eastAsia="pl-PL"/>
        </w:rPr>
      </w:pPr>
      <w:r w:rsidRPr="006113FD">
        <w:rPr>
          <w:rFonts w:ascii="Calibri" w:eastAsia="Calibri" w:hAnsi="Calibri" w:cs="Calibri"/>
          <w:b/>
          <w:lang w:eastAsia="pl-PL"/>
        </w:rPr>
        <w:t>Paragraf 1</w:t>
      </w:r>
      <w:r>
        <w:rPr>
          <w:rFonts w:ascii="Calibri" w:eastAsia="Calibri" w:hAnsi="Calibri" w:cs="Calibri"/>
          <w:b/>
          <w:lang w:eastAsia="pl-PL"/>
        </w:rPr>
        <w:t>1</w:t>
      </w:r>
      <w:r w:rsidRPr="006113FD">
        <w:rPr>
          <w:rFonts w:ascii="Calibri" w:eastAsia="Calibri" w:hAnsi="Calibri" w:cs="Calibri"/>
          <w:b/>
          <w:lang w:eastAsia="pl-PL"/>
        </w:rPr>
        <w:t>.</w:t>
      </w:r>
      <w:r>
        <w:rPr>
          <w:rFonts w:ascii="Calibri" w:eastAsia="Calibri" w:hAnsi="Calibri" w:cs="Calibri"/>
          <w:b/>
          <w:lang w:eastAsia="pl-PL"/>
        </w:rPr>
        <w:t xml:space="preserve"> </w:t>
      </w:r>
      <w:r w:rsidRPr="006113FD">
        <w:rPr>
          <w:rFonts w:ascii="Calibri" w:eastAsia="Calibri" w:hAnsi="Calibri" w:cs="Calibri"/>
          <w:b/>
          <w:lang w:eastAsia="pl-PL"/>
        </w:rPr>
        <w:t>Zmiany Umowy</w:t>
      </w:r>
    </w:p>
    <w:p w14:paraId="59510DFD" w14:textId="77777777" w:rsidR="00D4525B" w:rsidRPr="006113FD" w:rsidRDefault="00D4525B" w:rsidP="00695DF1">
      <w:pPr>
        <w:numPr>
          <w:ilvl w:val="0"/>
          <w:numId w:val="96"/>
        </w:numPr>
        <w:tabs>
          <w:tab w:val="left" w:pos="-1800"/>
          <w:tab w:val="left" w:pos="-1080"/>
        </w:tabs>
        <w:autoSpaceDN w:val="0"/>
        <w:spacing w:line="23" w:lineRule="atLeast"/>
        <w:textAlignment w:val="baseline"/>
        <w:rPr>
          <w:rFonts w:ascii="Calibri" w:hAnsi="Calibri" w:cs="Calibri"/>
          <w:spacing w:val="-4"/>
          <w:lang w:eastAsia="pl-PL"/>
        </w:rPr>
      </w:pPr>
      <w:r w:rsidRPr="006113FD">
        <w:rPr>
          <w:rFonts w:ascii="Calibri" w:hAnsi="Calibri" w:cs="Calibri"/>
          <w:spacing w:val="-4"/>
          <w:lang w:eastAsia="pl-PL"/>
        </w:rPr>
        <w:t>W przypadkach przewidzianych w Umowie dopuszcza się wprowadzanie do Umowy zmian za zgodą Stron Umowy.</w:t>
      </w:r>
    </w:p>
    <w:p w14:paraId="1592988D" w14:textId="77777777" w:rsidR="00D4525B" w:rsidRPr="006113FD" w:rsidRDefault="00D4525B" w:rsidP="00695DF1">
      <w:pPr>
        <w:numPr>
          <w:ilvl w:val="0"/>
          <w:numId w:val="96"/>
        </w:numPr>
        <w:tabs>
          <w:tab w:val="left" w:pos="-1800"/>
          <w:tab w:val="left" w:pos="-1080"/>
        </w:tabs>
        <w:autoSpaceDN w:val="0"/>
        <w:spacing w:line="23" w:lineRule="atLeast"/>
        <w:textAlignment w:val="baseline"/>
        <w:rPr>
          <w:rFonts w:ascii="Calibri" w:eastAsia="Calibri" w:hAnsi="Calibri"/>
          <w:sz w:val="22"/>
          <w:szCs w:val="22"/>
          <w:lang w:eastAsia="en-US"/>
        </w:rPr>
      </w:pPr>
      <w:r w:rsidRPr="006113FD">
        <w:rPr>
          <w:rFonts w:ascii="Calibri" w:hAnsi="Calibri" w:cs="Calibri"/>
          <w:spacing w:val="-4"/>
          <w:lang w:eastAsia="pl-PL"/>
        </w:rPr>
        <w:t xml:space="preserve">Zmiany Umowy, o </w:t>
      </w:r>
      <w:r w:rsidRPr="006113FD">
        <w:rPr>
          <w:rFonts w:ascii="Calibri" w:eastAsia="Calibri" w:hAnsi="Calibri"/>
          <w:spacing w:val="-4"/>
          <w:szCs w:val="22"/>
          <w:lang w:eastAsia="en-US"/>
        </w:rPr>
        <w:t xml:space="preserve">których </w:t>
      </w:r>
      <w:r w:rsidRPr="006113FD">
        <w:rPr>
          <w:rFonts w:ascii="Calibri" w:hAnsi="Calibri" w:cs="Calibri"/>
          <w:spacing w:val="-4"/>
          <w:lang w:eastAsia="pl-PL"/>
        </w:rPr>
        <w:t xml:space="preserve">mowa w ust. 1 muszą być dokonywane zgodnie z przepisem art. 455 ustawy Pzp. </w:t>
      </w:r>
    </w:p>
    <w:p w14:paraId="33F31371" w14:textId="77777777" w:rsidR="00D4525B" w:rsidRPr="006113FD" w:rsidRDefault="00D4525B" w:rsidP="00695DF1">
      <w:pPr>
        <w:numPr>
          <w:ilvl w:val="0"/>
          <w:numId w:val="96"/>
        </w:numPr>
        <w:tabs>
          <w:tab w:val="left" w:pos="-1800"/>
          <w:tab w:val="left" w:pos="-1080"/>
        </w:tabs>
        <w:autoSpaceDN w:val="0"/>
        <w:spacing w:line="23" w:lineRule="atLeast"/>
        <w:textAlignment w:val="baseline"/>
        <w:rPr>
          <w:rFonts w:ascii="Calibri" w:hAnsi="Calibri" w:cs="Calibri"/>
          <w:spacing w:val="-4"/>
          <w:lang w:eastAsia="pl-PL"/>
        </w:rPr>
      </w:pPr>
      <w:r w:rsidRPr="006113FD">
        <w:rPr>
          <w:rFonts w:ascii="Calibri" w:hAnsi="Calibri" w:cs="Calibri"/>
          <w:spacing w:val="-4"/>
          <w:lang w:eastAsia="pl-PL"/>
        </w:rPr>
        <w:t>W zawartej Umowie zmianie mogą ulec zapisy w następujących przypadkach:</w:t>
      </w:r>
    </w:p>
    <w:p w14:paraId="0F3DB510" w14:textId="77777777" w:rsidR="00D4525B" w:rsidRPr="006113FD" w:rsidRDefault="00D4525B" w:rsidP="00695DF1">
      <w:pPr>
        <w:numPr>
          <w:ilvl w:val="1"/>
          <w:numId w:val="96"/>
        </w:numPr>
        <w:tabs>
          <w:tab w:val="left" w:pos="-3096"/>
          <w:tab w:val="left" w:pos="-2376"/>
        </w:tabs>
        <w:autoSpaceDN w:val="0"/>
        <w:spacing w:line="23" w:lineRule="atLeast"/>
        <w:textAlignment w:val="baseline"/>
        <w:rPr>
          <w:rFonts w:ascii="Calibri" w:eastAsia="Calibri" w:hAnsi="Calibri"/>
          <w:sz w:val="22"/>
          <w:szCs w:val="22"/>
          <w:lang w:eastAsia="en-US"/>
        </w:rPr>
      </w:pPr>
      <w:r w:rsidRPr="006113FD">
        <w:rPr>
          <w:rFonts w:ascii="Calibri" w:hAnsi="Calibri" w:cs="Calibri"/>
          <w:kern w:val="3"/>
        </w:rPr>
        <w:t>zmian powszechnie obowiązujących przepisów prawa w zakresie mającym wpływ</w:t>
      </w:r>
      <w:r w:rsidRPr="006113FD">
        <w:rPr>
          <w:rFonts w:ascii="Calibri" w:eastAsia="Calibri" w:hAnsi="Calibri"/>
          <w:kern w:val="3"/>
          <w:szCs w:val="22"/>
          <w:lang w:eastAsia="en-US"/>
        </w:rPr>
        <w:t xml:space="preserve"> na </w:t>
      </w:r>
      <w:r w:rsidRPr="006113FD">
        <w:rPr>
          <w:rFonts w:ascii="Calibri" w:hAnsi="Calibri" w:cs="Calibri"/>
          <w:kern w:val="3"/>
        </w:rPr>
        <w:t xml:space="preserve">realizację przedmiotu Umowy; </w:t>
      </w:r>
    </w:p>
    <w:p w14:paraId="4D57E693" w14:textId="77777777" w:rsidR="00D4525B" w:rsidRPr="006113FD" w:rsidRDefault="00D4525B" w:rsidP="00695DF1">
      <w:pPr>
        <w:numPr>
          <w:ilvl w:val="1"/>
          <w:numId w:val="96"/>
        </w:numPr>
        <w:tabs>
          <w:tab w:val="left" w:pos="-3096"/>
          <w:tab w:val="left" w:pos="-2376"/>
        </w:tabs>
        <w:autoSpaceDN w:val="0"/>
        <w:spacing w:line="23" w:lineRule="atLeast"/>
        <w:textAlignment w:val="baseline"/>
        <w:rPr>
          <w:rFonts w:ascii="Calibri" w:eastAsia="Calibri" w:hAnsi="Calibri"/>
          <w:sz w:val="22"/>
          <w:szCs w:val="22"/>
          <w:lang w:eastAsia="en-US"/>
        </w:rPr>
      </w:pPr>
      <w:r w:rsidRPr="006113FD">
        <w:rPr>
          <w:rFonts w:ascii="Calibri" w:hAnsi="Calibri" w:cs="Calibri"/>
        </w:rPr>
        <w:lastRenderedPageBreak/>
        <w:t xml:space="preserve">jeśli wystąpi konieczność rezygnacji z realizacji części lub całości zamówienia podyktowana zaistnieniem siły wyższej </w:t>
      </w:r>
      <w:r w:rsidRPr="006113FD">
        <w:rPr>
          <w:rFonts w:ascii="Calibri" w:eastAsia="Calibri" w:hAnsi="Calibri" w:cs="Calibri"/>
          <w:lang w:eastAsia="en-US"/>
        </w:rPr>
        <w:t>lub okoliczności, których nie można było przewidzieć w momencie zawarcia Umowy</w:t>
      </w:r>
      <w:r w:rsidRPr="006113FD">
        <w:rPr>
          <w:rFonts w:ascii="Calibri" w:hAnsi="Calibri" w:cs="Calibri"/>
        </w:rPr>
        <w:t>;</w:t>
      </w:r>
    </w:p>
    <w:p w14:paraId="40358558" w14:textId="77777777" w:rsidR="00D4525B" w:rsidRPr="006113FD" w:rsidRDefault="00D4525B" w:rsidP="00695DF1">
      <w:pPr>
        <w:numPr>
          <w:ilvl w:val="1"/>
          <w:numId w:val="96"/>
        </w:numPr>
        <w:tabs>
          <w:tab w:val="left" w:pos="-3096"/>
          <w:tab w:val="left" w:pos="-2376"/>
        </w:tabs>
        <w:autoSpaceDN w:val="0"/>
        <w:spacing w:line="23" w:lineRule="atLeast"/>
        <w:textAlignment w:val="baseline"/>
        <w:rPr>
          <w:rFonts w:ascii="Calibri" w:eastAsia="Calibri" w:hAnsi="Calibri"/>
          <w:sz w:val="22"/>
          <w:szCs w:val="22"/>
          <w:lang w:eastAsia="en-US"/>
        </w:rPr>
      </w:pPr>
      <w:r w:rsidRPr="006113FD">
        <w:rPr>
          <w:rFonts w:ascii="Calibri" w:hAnsi="Calibri" w:cs="Calibri"/>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6049690B" w14:textId="77777777" w:rsidR="00D4525B" w:rsidRPr="006113FD" w:rsidRDefault="00D4525B" w:rsidP="00695DF1">
      <w:pPr>
        <w:numPr>
          <w:ilvl w:val="1"/>
          <w:numId w:val="96"/>
        </w:numPr>
        <w:tabs>
          <w:tab w:val="left" w:pos="-3096"/>
          <w:tab w:val="left" w:pos="-2376"/>
        </w:tabs>
        <w:autoSpaceDN w:val="0"/>
        <w:spacing w:line="23" w:lineRule="atLeast"/>
        <w:textAlignment w:val="baseline"/>
        <w:rPr>
          <w:rFonts w:ascii="Calibri" w:eastAsia="Calibri" w:hAnsi="Calibri"/>
          <w:sz w:val="22"/>
          <w:szCs w:val="22"/>
          <w:lang w:eastAsia="en-US"/>
        </w:rPr>
      </w:pPr>
      <w:r w:rsidRPr="006113FD">
        <w:rPr>
          <w:rFonts w:ascii="Calibri" w:hAnsi="Calibri" w:cs="Calibri"/>
          <w:kern w:val="3"/>
          <w:lang w:eastAsia="pl-PL"/>
        </w:rPr>
        <w:t xml:space="preserve">jeśli wystąpi konieczność wprowadzenia zmian w zakresie terminu realizacji zamówienia </w:t>
      </w:r>
      <w:r w:rsidRPr="006113FD">
        <w:rPr>
          <w:rFonts w:ascii="Calibri" w:eastAsia="Calibri" w:hAnsi="Calibri" w:cs="Calibri"/>
          <w:lang w:eastAsia="en-US"/>
        </w:rPr>
        <w:t xml:space="preserve">określonego w Paragrafie </w:t>
      </w:r>
      <w:r>
        <w:rPr>
          <w:rFonts w:ascii="Calibri" w:eastAsia="Calibri" w:hAnsi="Calibri" w:cs="Calibri"/>
          <w:lang w:eastAsia="en-US"/>
        </w:rPr>
        <w:t>2</w:t>
      </w:r>
      <w:r w:rsidRPr="006113FD">
        <w:rPr>
          <w:rFonts w:ascii="Calibri" w:eastAsia="Calibri" w:hAnsi="Calibri" w:cs="Calibri"/>
          <w:lang w:eastAsia="en-US"/>
        </w:rPr>
        <w:t xml:space="preserve"> ust. 1 Umowy</w:t>
      </w:r>
      <w:r w:rsidRPr="006113FD">
        <w:rPr>
          <w:rFonts w:ascii="Calibri" w:hAnsi="Calibri" w:cs="Calibri"/>
          <w:kern w:val="3"/>
          <w:lang w:eastAsia="pl-PL"/>
        </w:rPr>
        <w:t xml:space="preserve">, w szczególności w przypadku niewykorzystania całości wartości przedmiotu zamówienia określonego w </w:t>
      </w:r>
      <w:r w:rsidRPr="006113FD">
        <w:rPr>
          <w:rFonts w:ascii="Calibri" w:eastAsia="Arial" w:hAnsi="Calibri" w:cs="Calibri"/>
          <w:bCs/>
          <w:lang w:eastAsia="pl-PL"/>
        </w:rPr>
        <w:t>Paragrafie</w:t>
      </w:r>
      <w:r w:rsidRPr="006113FD">
        <w:rPr>
          <w:rFonts w:ascii="Calibri" w:hAnsi="Calibri" w:cs="Calibri"/>
          <w:kern w:val="3"/>
          <w:lang w:eastAsia="pl-PL"/>
        </w:rPr>
        <w:t xml:space="preserve"> </w:t>
      </w:r>
      <w:r>
        <w:rPr>
          <w:rFonts w:ascii="Calibri" w:hAnsi="Calibri" w:cs="Calibri"/>
          <w:kern w:val="3"/>
          <w:lang w:eastAsia="pl-PL"/>
        </w:rPr>
        <w:t>3</w:t>
      </w:r>
      <w:r w:rsidRPr="006113FD">
        <w:rPr>
          <w:rFonts w:ascii="Calibri" w:hAnsi="Calibri" w:cs="Calibri"/>
          <w:kern w:val="3"/>
          <w:lang w:eastAsia="pl-PL"/>
        </w:rPr>
        <w:t xml:space="preserve"> ust. 1 Umowy termin realizacji zamówienia może ulec przedłużeniu, jednak na okres nie dłuższy niż </w:t>
      </w:r>
      <w:r>
        <w:rPr>
          <w:rFonts w:ascii="Calibri" w:hAnsi="Calibri" w:cs="Calibri"/>
          <w:kern w:val="3"/>
          <w:lang w:eastAsia="pl-PL"/>
        </w:rPr>
        <w:t xml:space="preserve">12 </w:t>
      </w:r>
      <w:r w:rsidRPr="006113FD">
        <w:rPr>
          <w:rFonts w:ascii="Calibri" w:hAnsi="Calibri" w:cs="Calibri"/>
          <w:kern w:val="3"/>
          <w:lang w:eastAsia="pl-PL"/>
        </w:rPr>
        <w:t>miesięcy;</w:t>
      </w:r>
      <w:bookmarkStart w:id="32" w:name="_Hlk113988972"/>
    </w:p>
    <w:p w14:paraId="7B4FB04C" w14:textId="77777777" w:rsidR="00D4525B" w:rsidRPr="006113FD" w:rsidRDefault="00D4525B" w:rsidP="00695DF1">
      <w:pPr>
        <w:numPr>
          <w:ilvl w:val="1"/>
          <w:numId w:val="96"/>
        </w:numPr>
        <w:tabs>
          <w:tab w:val="left" w:pos="-3096"/>
          <w:tab w:val="left" w:pos="-2376"/>
        </w:tabs>
        <w:autoSpaceDN w:val="0"/>
        <w:spacing w:line="23" w:lineRule="atLeast"/>
        <w:textAlignment w:val="baseline"/>
        <w:rPr>
          <w:rFonts w:ascii="Calibri" w:eastAsia="Calibri" w:hAnsi="Calibri"/>
          <w:sz w:val="22"/>
          <w:szCs w:val="22"/>
          <w:lang w:eastAsia="en-US"/>
        </w:rPr>
      </w:pPr>
      <w:r w:rsidRPr="006113FD">
        <w:rPr>
          <w:rFonts w:ascii="Calibri" w:eastAsia="Calibri" w:hAnsi="Calibri"/>
          <w:szCs w:val="22"/>
          <w:lang w:eastAsia="en-US"/>
        </w:rPr>
        <w:t>z przyczyn organizacyjnych ze strony Zamawiającego;</w:t>
      </w:r>
      <w:bookmarkEnd w:id="32"/>
    </w:p>
    <w:p w14:paraId="14BE8AC3" w14:textId="77777777" w:rsidR="00126654" w:rsidRPr="003142A5" w:rsidRDefault="00D4525B" w:rsidP="00695DF1">
      <w:pPr>
        <w:numPr>
          <w:ilvl w:val="1"/>
          <w:numId w:val="96"/>
        </w:numPr>
        <w:tabs>
          <w:tab w:val="left" w:pos="-3096"/>
          <w:tab w:val="left" w:pos="-2376"/>
        </w:tabs>
        <w:autoSpaceDN w:val="0"/>
        <w:spacing w:line="23" w:lineRule="atLeast"/>
        <w:textAlignment w:val="baseline"/>
        <w:rPr>
          <w:rFonts w:ascii="Calibri" w:eastAsia="Calibri" w:hAnsi="Calibri"/>
          <w:sz w:val="22"/>
          <w:szCs w:val="22"/>
          <w:lang w:eastAsia="en-US"/>
        </w:rPr>
      </w:pPr>
      <w:r w:rsidRPr="006113FD">
        <w:rPr>
          <w:rFonts w:ascii="Calibri" w:eastAsia="Calibri" w:hAnsi="Calibri" w:cs="Calibri"/>
          <w:lang w:eastAsia="en-US"/>
        </w:rPr>
        <w:t>zmiany zakresu podwykonawstwa</w:t>
      </w:r>
      <w:r w:rsidR="00126654">
        <w:rPr>
          <w:rFonts w:ascii="Calibri" w:eastAsia="Calibri" w:hAnsi="Calibri" w:cs="Calibri"/>
          <w:lang w:eastAsia="en-US"/>
        </w:rPr>
        <w:t>;</w:t>
      </w:r>
    </w:p>
    <w:p w14:paraId="3B2B43A1" w14:textId="11348540" w:rsidR="00D4525B" w:rsidRPr="006113FD" w:rsidRDefault="00126654" w:rsidP="00695DF1">
      <w:pPr>
        <w:numPr>
          <w:ilvl w:val="1"/>
          <w:numId w:val="96"/>
        </w:numPr>
        <w:tabs>
          <w:tab w:val="left" w:pos="-3096"/>
          <w:tab w:val="left" w:pos="-2376"/>
        </w:tabs>
        <w:autoSpaceDN w:val="0"/>
        <w:spacing w:line="23" w:lineRule="atLeast"/>
        <w:textAlignment w:val="baseline"/>
        <w:rPr>
          <w:rFonts w:ascii="Calibri" w:eastAsia="Calibri" w:hAnsi="Calibri"/>
          <w:sz w:val="22"/>
          <w:szCs w:val="22"/>
          <w:lang w:eastAsia="en-US"/>
        </w:rPr>
      </w:pPr>
      <w:r>
        <w:rPr>
          <w:rFonts w:ascii="Calibri" w:eastAsia="Calibri" w:hAnsi="Calibri" w:cs="Calibri"/>
          <w:lang w:eastAsia="en-US"/>
        </w:rPr>
        <w:t>jeśli wystąpi konieczność w zakresie terminów realizacji Umowy, o ile zmiana taka jest korzystna dla Zamawiającego lub jest konieczna w celu prawidłowej realizacji Umowy.</w:t>
      </w:r>
    </w:p>
    <w:p w14:paraId="05CE403F" w14:textId="77777777" w:rsidR="00D4525B" w:rsidRPr="006113FD" w:rsidRDefault="00D4525B" w:rsidP="00695DF1">
      <w:pPr>
        <w:numPr>
          <w:ilvl w:val="0"/>
          <w:numId w:val="96"/>
        </w:numPr>
        <w:autoSpaceDE w:val="0"/>
        <w:autoSpaceDN w:val="0"/>
        <w:spacing w:line="23" w:lineRule="atLeast"/>
        <w:textAlignment w:val="baseline"/>
        <w:rPr>
          <w:rFonts w:ascii="Calibri" w:hAnsi="Calibri" w:cs="Calibri"/>
        </w:rPr>
      </w:pPr>
      <w:bookmarkStart w:id="33" w:name="_Hlk78459464"/>
      <w:r w:rsidRPr="006113FD">
        <w:rPr>
          <w:rFonts w:ascii="Calibri" w:hAnsi="Calibri" w:cs="Calibri"/>
        </w:rPr>
        <w:t>Warunkiem dokonania zmian, o których mowa w ust. 3 jest złożenie wniosku przez stronę inicjującą zmianę zawierającego:</w:t>
      </w:r>
    </w:p>
    <w:p w14:paraId="548372AC" w14:textId="77777777" w:rsidR="00D4525B" w:rsidRPr="006113FD" w:rsidRDefault="00D4525B" w:rsidP="00695DF1">
      <w:pPr>
        <w:autoSpaceDE w:val="0"/>
        <w:autoSpaceDN w:val="0"/>
        <w:spacing w:line="23" w:lineRule="atLeast"/>
        <w:ind w:left="851" w:hanging="491"/>
        <w:textAlignment w:val="baseline"/>
        <w:rPr>
          <w:rFonts w:ascii="Calibri" w:hAnsi="Calibri" w:cs="Calibri"/>
        </w:rPr>
      </w:pPr>
      <w:r w:rsidRPr="006113FD">
        <w:rPr>
          <w:rFonts w:ascii="Calibri" w:hAnsi="Calibri" w:cs="Calibri"/>
        </w:rPr>
        <w:t>4.1.</w:t>
      </w:r>
      <w:r w:rsidRPr="006113FD">
        <w:rPr>
          <w:rFonts w:ascii="Calibri" w:hAnsi="Calibri" w:cs="Calibri"/>
        </w:rPr>
        <w:tab/>
        <w:t>opis propozycji zmiany,</w:t>
      </w:r>
    </w:p>
    <w:p w14:paraId="51D31CC1" w14:textId="77777777" w:rsidR="00D4525B" w:rsidRPr="006113FD" w:rsidRDefault="00D4525B" w:rsidP="00695DF1">
      <w:pPr>
        <w:autoSpaceDE w:val="0"/>
        <w:autoSpaceDN w:val="0"/>
        <w:spacing w:line="23" w:lineRule="atLeast"/>
        <w:ind w:left="851" w:hanging="491"/>
        <w:textAlignment w:val="baseline"/>
        <w:rPr>
          <w:rFonts w:ascii="Calibri" w:hAnsi="Calibri" w:cs="Calibri"/>
        </w:rPr>
      </w:pPr>
      <w:r w:rsidRPr="006113FD">
        <w:rPr>
          <w:rFonts w:ascii="Calibri" w:hAnsi="Calibri" w:cs="Calibri"/>
        </w:rPr>
        <w:t>4.2.</w:t>
      </w:r>
      <w:r w:rsidRPr="006113FD">
        <w:rPr>
          <w:rFonts w:ascii="Calibri" w:hAnsi="Calibri" w:cs="Calibri"/>
        </w:rPr>
        <w:tab/>
        <w:t>uzasadnienie zmiany,</w:t>
      </w:r>
    </w:p>
    <w:p w14:paraId="2B030403" w14:textId="77777777" w:rsidR="00D4525B" w:rsidRPr="006113FD" w:rsidRDefault="00D4525B" w:rsidP="00695DF1">
      <w:pPr>
        <w:autoSpaceDE w:val="0"/>
        <w:autoSpaceDN w:val="0"/>
        <w:spacing w:line="23" w:lineRule="atLeast"/>
        <w:ind w:left="851" w:hanging="491"/>
        <w:textAlignment w:val="baseline"/>
        <w:rPr>
          <w:rFonts w:ascii="Calibri" w:hAnsi="Calibri" w:cs="Calibri"/>
        </w:rPr>
      </w:pPr>
      <w:r w:rsidRPr="006113FD">
        <w:rPr>
          <w:rFonts w:ascii="Calibri" w:hAnsi="Calibri" w:cs="Calibri"/>
        </w:rPr>
        <w:t>4.3.</w:t>
      </w:r>
      <w:r w:rsidRPr="006113FD">
        <w:rPr>
          <w:rFonts w:ascii="Calibri" w:hAnsi="Calibri" w:cs="Calibri"/>
        </w:rPr>
        <w:tab/>
        <w:t>opis wpływu zmiany na termin wykonania umowy.</w:t>
      </w:r>
    </w:p>
    <w:p w14:paraId="2DBDB025" w14:textId="489B5AD5" w:rsidR="00D4525B" w:rsidRPr="006113FD" w:rsidRDefault="00D4525B" w:rsidP="00695DF1">
      <w:pPr>
        <w:numPr>
          <w:ilvl w:val="0"/>
          <w:numId w:val="96"/>
        </w:numPr>
        <w:autoSpaceDE w:val="0"/>
        <w:autoSpaceDN w:val="0"/>
        <w:spacing w:line="23" w:lineRule="atLeast"/>
        <w:ind w:left="357" w:hanging="357"/>
        <w:textAlignment w:val="baseline"/>
        <w:rPr>
          <w:rFonts w:ascii="Calibri" w:hAnsi="Calibri" w:cs="Calibri"/>
        </w:rPr>
      </w:pPr>
      <w:r w:rsidRPr="006113FD">
        <w:rPr>
          <w:rFonts w:ascii="Calibri" w:hAnsi="Calibri" w:cs="Calibri"/>
        </w:rPr>
        <w:t>Dokonanie zmian, o których mowa w ust.</w:t>
      </w:r>
      <w:r w:rsidR="004303FB">
        <w:rPr>
          <w:rFonts w:ascii="Calibri" w:hAnsi="Calibri" w:cs="Calibri"/>
        </w:rPr>
        <w:t xml:space="preserve"> </w:t>
      </w:r>
      <w:r w:rsidRPr="006113FD">
        <w:rPr>
          <w:rFonts w:ascii="Calibri" w:hAnsi="Calibri" w:cs="Calibri"/>
        </w:rPr>
        <w:t xml:space="preserve">3 wymaga podpisania </w:t>
      </w:r>
      <w:r w:rsidR="001835CC">
        <w:rPr>
          <w:rFonts w:ascii="Calibri" w:hAnsi="Calibri" w:cs="Calibri"/>
        </w:rPr>
        <w:t xml:space="preserve">sporządzenia </w:t>
      </w:r>
      <w:r w:rsidRPr="006113FD">
        <w:rPr>
          <w:rFonts w:ascii="Calibri" w:hAnsi="Calibri" w:cs="Calibri"/>
        </w:rPr>
        <w:t xml:space="preserve">aneksu do Umowy. </w:t>
      </w:r>
    </w:p>
    <w:bookmarkEnd w:id="33"/>
    <w:p w14:paraId="611B591A" w14:textId="77777777" w:rsidR="00D4525B" w:rsidRPr="006113FD" w:rsidRDefault="00D4525B" w:rsidP="00695DF1">
      <w:pPr>
        <w:numPr>
          <w:ilvl w:val="0"/>
          <w:numId w:val="96"/>
        </w:numPr>
        <w:autoSpaceDE w:val="0"/>
        <w:autoSpaceDN w:val="0"/>
        <w:spacing w:line="23" w:lineRule="atLeast"/>
        <w:textAlignment w:val="baseline"/>
        <w:rPr>
          <w:rFonts w:ascii="Calibri" w:hAnsi="Calibri" w:cs="Calibri"/>
          <w:lang w:eastAsia="pl-PL"/>
        </w:rPr>
      </w:pPr>
      <w:r w:rsidRPr="006113FD">
        <w:rPr>
          <w:rFonts w:ascii="Calibri" w:hAnsi="Calibri" w:cs="Calibri"/>
          <w:lang w:eastAsia="pl-PL"/>
        </w:rPr>
        <w:t>Strony postanawiają, iż dokonają w formie pisemnego aneksu zmiany wynagrodzenia w przypadku wystąpienia jednej ze zmian przepisów wskazanych w art. 436 pkt 4) lit b ustawy Pzp, tj.:</w:t>
      </w:r>
    </w:p>
    <w:p w14:paraId="7136163B" w14:textId="77777777" w:rsidR="00D4525B" w:rsidRPr="006113FD" w:rsidRDefault="00D4525B" w:rsidP="00695DF1">
      <w:pPr>
        <w:numPr>
          <w:ilvl w:val="1"/>
          <w:numId w:val="96"/>
        </w:numPr>
        <w:autoSpaceDE w:val="0"/>
        <w:autoSpaceDN w:val="0"/>
        <w:spacing w:line="23" w:lineRule="atLeast"/>
        <w:ind w:left="851"/>
        <w:textAlignment w:val="baseline"/>
        <w:rPr>
          <w:rFonts w:ascii="Calibri" w:hAnsi="Calibri" w:cs="Calibri"/>
          <w:lang w:eastAsia="pl-PL"/>
        </w:rPr>
      </w:pPr>
      <w:r w:rsidRPr="006113FD">
        <w:rPr>
          <w:rFonts w:ascii="Calibri" w:hAnsi="Calibri" w:cs="Calibri"/>
          <w:lang w:eastAsia="pl-PL"/>
        </w:rPr>
        <w:t>stawki podatku od towarów i usług oraz podatku akcyzowego;</w:t>
      </w:r>
    </w:p>
    <w:p w14:paraId="42FFC2D4" w14:textId="480B2784" w:rsidR="00D4525B" w:rsidRPr="006113FD" w:rsidRDefault="00D4525B" w:rsidP="00695DF1">
      <w:pPr>
        <w:numPr>
          <w:ilvl w:val="1"/>
          <w:numId w:val="96"/>
        </w:numPr>
        <w:autoSpaceDE w:val="0"/>
        <w:autoSpaceDN w:val="0"/>
        <w:spacing w:line="23" w:lineRule="atLeast"/>
        <w:ind w:left="851"/>
        <w:textAlignment w:val="baseline"/>
        <w:rPr>
          <w:rFonts w:ascii="Calibri" w:hAnsi="Calibri" w:cs="Calibri"/>
          <w:lang w:eastAsia="pl-PL"/>
        </w:rPr>
      </w:pPr>
      <w:r w:rsidRPr="006113FD">
        <w:rPr>
          <w:rFonts w:ascii="Calibri" w:hAnsi="Calibri" w:cs="Calibri"/>
          <w:lang w:eastAsia="pl-PL"/>
        </w:rPr>
        <w:t xml:space="preserve">wysokości minimalnego wynagrodzenia za pracę albo wysokości minimalnej stawki godzinowej, ustalonych na podstawie ustawy z dnia 10 października 2002 r. </w:t>
      </w:r>
      <w:r w:rsidR="005E6E9F" w:rsidRPr="006113FD">
        <w:rPr>
          <w:rFonts w:ascii="Calibri" w:hAnsi="Calibri" w:cs="Calibri"/>
          <w:lang w:eastAsia="pl-PL"/>
        </w:rPr>
        <w:t>o</w:t>
      </w:r>
      <w:r w:rsidR="005E6E9F">
        <w:rPr>
          <w:rFonts w:ascii="Calibri" w:hAnsi="Calibri" w:cs="Calibri"/>
          <w:lang w:eastAsia="pl-PL"/>
        </w:rPr>
        <w:t> </w:t>
      </w:r>
      <w:r w:rsidRPr="006113FD">
        <w:rPr>
          <w:rFonts w:ascii="Calibri" w:hAnsi="Calibri" w:cs="Calibri"/>
          <w:lang w:eastAsia="pl-PL"/>
        </w:rPr>
        <w:t>minimalnym wynagrodzeniu za pracę,;</w:t>
      </w:r>
    </w:p>
    <w:p w14:paraId="68E22058" w14:textId="77777777" w:rsidR="00D4525B" w:rsidRPr="006113FD" w:rsidRDefault="00D4525B" w:rsidP="00695DF1">
      <w:pPr>
        <w:numPr>
          <w:ilvl w:val="1"/>
          <w:numId w:val="96"/>
        </w:numPr>
        <w:autoSpaceDE w:val="0"/>
        <w:autoSpaceDN w:val="0"/>
        <w:spacing w:line="23" w:lineRule="atLeast"/>
        <w:ind w:left="851"/>
        <w:textAlignment w:val="baseline"/>
        <w:rPr>
          <w:rFonts w:ascii="Calibri" w:hAnsi="Calibri" w:cs="Calibri"/>
          <w:lang w:eastAsia="pl-PL"/>
        </w:rPr>
      </w:pPr>
      <w:r w:rsidRPr="006113FD">
        <w:rPr>
          <w:rFonts w:ascii="Calibri" w:hAnsi="Calibri" w:cs="Calibri"/>
          <w:lang w:eastAsia="pl-PL"/>
        </w:rPr>
        <w:t>zasad podlegania ubezpieczeniom społecznym lub ubezpieczeniu zdrowotnemu lub wysokości stawki składki na ubezpieczenia społeczne lub zdrowotne;</w:t>
      </w:r>
    </w:p>
    <w:p w14:paraId="45FFCE4C" w14:textId="6EF7E0DF" w:rsidR="00D4525B" w:rsidRPr="006113FD" w:rsidRDefault="00D4525B" w:rsidP="00695DF1">
      <w:pPr>
        <w:numPr>
          <w:ilvl w:val="1"/>
          <w:numId w:val="96"/>
        </w:numPr>
        <w:autoSpaceDE w:val="0"/>
        <w:autoSpaceDN w:val="0"/>
        <w:spacing w:line="23" w:lineRule="atLeast"/>
        <w:ind w:left="851"/>
        <w:textAlignment w:val="baseline"/>
        <w:rPr>
          <w:rFonts w:ascii="Calibri" w:eastAsia="Calibri" w:hAnsi="Calibri"/>
          <w:sz w:val="22"/>
          <w:szCs w:val="22"/>
          <w:lang w:eastAsia="en-US"/>
        </w:rPr>
      </w:pPr>
      <w:r w:rsidRPr="006113FD">
        <w:rPr>
          <w:rFonts w:ascii="Calibri" w:hAnsi="Calibri" w:cs="Calibri"/>
          <w:lang w:eastAsia="pl-PL"/>
        </w:rPr>
        <w:t xml:space="preserve">zasad gromadzenia i wysokości wpłat do pracowniczych planów kapitałowych, </w:t>
      </w:r>
      <w:r w:rsidR="005E6E9F" w:rsidRPr="006113FD">
        <w:rPr>
          <w:rFonts w:ascii="Calibri" w:hAnsi="Calibri" w:cs="Calibri"/>
          <w:lang w:eastAsia="pl-PL"/>
        </w:rPr>
        <w:t>o</w:t>
      </w:r>
      <w:r w:rsidR="005E6E9F">
        <w:rPr>
          <w:rFonts w:ascii="Calibri" w:hAnsi="Calibri" w:cs="Calibri"/>
          <w:lang w:eastAsia="pl-PL"/>
        </w:rPr>
        <w:t> </w:t>
      </w:r>
      <w:r w:rsidRPr="006113FD">
        <w:rPr>
          <w:rFonts w:ascii="Calibri" w:hAnsi="Calibri" w:cs="Calibri"/>
          <w:lang w:eastAsia="pl-PL"/>
        </w:rPr>
        <w:t>których mowa w ustawie z dnia 4 października 2018 r. o pracowniczych planach kapitałowych (Dz.</w:t>
      </w:r>
      <w:r w:rsidRPr="006113FD">
        <w:rPr>
          <w:rFonts w:ascii="Calibri" w:eastAsia="Calibri" w:hAnsi="Calibri" w:cs="Calibri"/>
          <w:lang w:eastAsia="en-US"/>
        </w:rPr>
        <w:t xml:space="preserve"> </w:t>
      </w:r>
      <w:r w:rsidRPr="006113FD">
        <w:rPr>
          <w:rFonts w:ascii="Calibri" w:hAnsi="Calibri" w:cs="Calibri"/>
          <w:lang w:eastAsia="pl-PL"/>
        </w:rPr>
        <w:t>U. z 2020 r. poz. 1342 oraz z 2022 r. poz. 1079)</w:t>
      </w:r>
    </w:p>
    <w:p w14:paraId="019A1CE5" w14:textId="77777777" w:rsidR="00D4525B" w:rsidRPr="006113FD" w:rsidRDefault="00D4525B" w:rsidP="00695DF1">
      <w:pPr>
        <w:autoSpaceDE w:val="0"/>
        <w:autoSpaceDN w:val="0"/>
        <w:spacing w:line="23" w:lineRule="atLeast"/>
        <w:ind w:left="426"/>
        <w:textAlignment w:val="baseline"/>
        <w:rPr>
          <w:rFonts w:ascii="Calibri" w:hAnsi="Calibri" w:cs="Calibri"/>
          <w:lang w:eastAsia="pl-PL"/>
        </w:rPr>
      </w:pPr>
      <w:r w:rsidRPr="006113FD">
        <w:rPr>
          <w:rFonts w:ascii="Calibri" w:hAnsi="Calibri" w:cs="Calibri"/>
          <w:lang w:eastAsia="pl-PL"/>
        </w:rPr>
        <w:t>- jeżeli zmiany te będą miały wpływ na koszty wykonania zamówienia przez Wykonawcę.</w:t>
      </w:r>
    </w:p>
    <w:p w14:paraId="10532428" w14:textId="77777777" w:rsidR="00D4525B" w:rsidRPr="006113FD" w:rsidRDefault="00D4525B" w:rsidP="00695DF1">
      <w:pPr>
        <w:numPr>
          <w:ilvl w:val="0"/>
          <w:numId w:val="96"/>
        </w:numPr>
        <w:autoSpaceDE w:val="0"/>
        <w:autoSpaceDN w:val="0"/>
        <w:spacing w:line="23" w:lineRule="atLeast"/>
        <w:textAlignment w:val="baseline"/>
        <w:rPr>
          <w:rFonts w:ascii="Calibri" w:hAnsi="Calibri" w:cs="Calibri"/>
          <w:lang w:eastAsia="pl-PL"/>
        </w:rPr>
      </w:pPr>
      <w:r w:rsidRPr="006113FD">
        <w:rPr>
          <w:rFonts w:ascii="Calibri" w:hAnsi="Calibri" w:cs="Calibri"/>
          <w:lang w:eastAsia="pl-PL"/>
        </w:rPr>
        <w:t>Zmiana wysokości wynagrodzenia obowiązywać będzie od dnia wejścia w życie zmian o których mowa w ust. 6 pkt 6.2 i pkt 6.3.</w:t>
      </w:r>
    </w:p>
    <w:p w14:paraId="609ED764" w14:textId="77777777" w:rsidR="00D4525B" w:rsidRPr="006113FD" w:rsidRDefault="00D4525B" w:rsidP="00695DF1">
      <w:pPr>
        <w:numPr>
          <w:ilvl w:val="0"/>
          <w:numId w:val="96"/>
        </w:numPr>
        <w:autoSpaceDE w:val="0"/>
        <w:autoSpaceDN w:val="0"/>
        <w:spacing w:line="23" w:lineRule="atLeast"/>
        <w:textAlignment w:val="baseline"/>
        <w:rPr>
          <w:rFonts w:ascii="Calibri" w:hAnsi="Calibri" w:cs="Calibri"/>
          <w:lang w:eastAsia="pl-PL"/>
        </w:rPr>
      </w:pPr>
      <w:r w:rsidRPr="006113FD">
        <w:rPr>
          <w:rFonts w:ascii="Calibri" w:hAnsi="Calibri" w:cs="Calibri"/>
          <w:lang w:eastAsia="pl-PL"/>
        </w:rPr>
        <w:t>W przypadku zmiany o której mowa w ust. 6 pkt 6.1 wartość netto wynagrodzenia Wykonawcy nie zmieni się a określona w aneksie wartość brutto wynagrodzenia zostanie wyliczona na podstawie nowych przepisów.</w:t>
      </w:r>
    </w:p>
    <w:p w14:paraId="48B9F9E5" w14:textId="77777777" w:rsidR="00D4525B" w:rsidRPr="006113FD" w:rsidRDefault="00D4525B" w:rsidP="00695DF1">
      <w:pPr>
        <w:numPr>
          <w:ilvl w:val="0"/>
          <w:numId w:val="96"/>
        </w:numPr>
        <w:autoSpaceDE w:val="0"/>
        <w:autoSpaceDN w:val="0"/>
        <w:spacing w:line="23" w:lineRule="atLeast"/>
        <w:textAlignment w:val="baseline"/>
        <w:rPr>
          <w:rFonts w:ascii="Calibri" w:hAnsi="Calibri" w:cs="Calibri"/>
          <w:lang w:eastAsia="pl-PL"/>
        </w:rPr>
      </w:pPr>
      <w:r w:rsidRPr="006113FD">
        <w:rPr>
          <w:rFonts w:ascii="Calibri" w:hAnsi="Calibri" w:cs="Calibri"/>
          <w:lang w:eastAsia="pl-PL"/>
        </w:rPr>
        <w:t xml:space="preserve">W przypadku zmiany o której mowa w ust. 6 pkt 6.2 wynagrodzenie Wykonawcy ulegnie zmianie o wartość wzrostu całkowitego kosztu Wykonawcy wynikającą ze zwiększenia wynagrodzeń osób bezpośrednio wykonujących zamówienie do wysokości aktualnie </w:t>
      </w:r>
      <w:r w:rsidRPr="006113FD">
        <w:rPr>
          <w:rFonts w:ascii="Calibri" w:hAnsi="Calibri" w:cs="Calibri"/>
          <w:lang w:eastAsia="pl-PL"/>
        </w:rPr>
        <w:lastRenderedPageBreak/>
        <w:t>obowiązującego minimalnego wynagrodzenia, z uwzględnieniem wszystkich obciążeń publicznoprawnych od kwoty wzrostu minimalnego wynagrodzenia.</w:t>
      </w:r>
    </w:p>
    <w:p w14:paraId="21B4B131" w14:textId="77777777" w:rsidR="00D4525B" w:rsidRPr="006113FD" w:rsidRDefault="00D4525B" w:rsidP="00695DF1">
      <w:pPr>
        <w:numPr>
          <w:ilvl w:val="0"/>
          <w:numId w:val="96"/>
        </w:numPr>
        <w:autoSpaceDE w:val="0"/>
        <w:autoSpaceDN w:val="0"/>
        <w:spacing w:line="23" w:lineRule="atLeast"/>
        <w:textAlignment w:val="baseline"/>
        <w:rPr>
          <w:rFonts w:ascii="Calibri" w:hAnsi="Calibri" w:cs="Calibri"/>
          <w:lang w:eastAsia="pl-PL"/>
        </w:rPr>
      </w:pPr>
      <w:r w:rsidRPr="006113FD">
        <w:rPr>
          <w:rFonts w:ascii="Calibri" w:hAnsi="Calibri" w:cs="Calibri"/>
          <w:lang w:eastAsia="pl-PL"/>
        </w:rPr>
        <w:t>W przypadku zmiany o której mowa w ust. 6 pkt 6.3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BFE66F7" w14:textId="77777777" w:rsidR="00D4525B" w:rsidRPr="006113FD" w:rsidRDefault="00D4525B" w:rsidP="00695DF1">
      <w:pPr>
        <w:numPr>
          <w:ilvl w:val="0"/>
          <w:numId w:val="96"/>
        </w:numPr>
        <w:autoSpaceDE w:val="0"/>
        <w:autoSpaceDN w:val="0"/>
        <w:spacing w:line="23" w:lineRule="atLeast"/>
        <w:textAlignment w:val="baseline"/>
        <w:rPr>
          <w:rFonts w:ascii="Calibri" w:hAnsi="Calibri" w:cs="Calibri"/>
          <w:lang w:eastAsia="pl-PL"/>
        </w:rPr>
      </w:pPr>
      <w:r w:rsidRPr="006113FD">
        <w:rPr>
          <w:rFonts w:ascii="Calibri" w:hAnsi="Calibri" w:cs="Calibri"/>
          <w:lang w:eastAsia="pl-PL"/>
        </w:rPr>
        <w:t>Za wyjątkiem sytuacji o której mowa w ust. 6 pkt 6.1, wprowadzenie zmian wysokości wynagrodzenia wymaga uprzedniego złożenia przez Wykonawcę oświadczenia o wysokości dodatkowych kosztów wynikających z wprowadzenia zmian, o których mowa w ust. 6 pkt 6.2 - 6.4. Do oświadczenia należy dołączyć uzasadnienie oraz analizę kosztów.</w:t>
      </w:r>
    </w:p>
    <w:p w14:paraId="20254629" w14:textId="62DA1883" w:rsidR="00A45D0D" w:rsidRPr="00A45D0D" w:rsidRDefault="00A45D0D" w:rsidP="00695DF1">
      <w:pPr>
        <w:numPr>
          <w:ilvl w:val="0"/>
          <w:numId w:val="96"/>
        </w:numPr>
        <w:autoSpaceDE w:val="0"/>
        <w:autoSpaceDN w:val="0"/>
        <w:spacing w:line="23" w:lineRule="atLeast"/>
        <w:textAlignment w:val="baseline"/>
        <w:rPr>
          <w:rFonts w:ascii="Calibri" w:hAnsi="Calibri" w:cs="Calibri"/>
          <w:lang w:eastAsia="pl-PL"/>
        </w:rPr>
      </w:pPr>
      <w:r w:rsidRPr="00A45D0D">
        <w:rPr>
          <w:rFonts w:ascii="Calibri" w:hAnsi="Calibri" w:cs="Calibri"/>
          <w:lang w:eastAsia="pl-PL"/>
        </w:rPr>
        <w:t xml:space="preserve">Zgodnie z art. 439 ustawy Pzp, wysokość wynagrodzenia należnego Wykonawcy może podlegać waloryzacji w przypadku zmiany ceny materiałów lub kosztów związanych </w:t>
      </w:r>
      <w:r w:rsidR="003E5539" w:rsidRPr="00A45D0D">
        <w:rPr>
          <w:rFonts w:ascii="Calibri" w:hAnsi="Calibri" w:cs="Calibri"/>
          <w:lang w:eastAsia="pl-PL"/>
        </w:rPr>
        <w:t>z</w:t>
      </w:r>
      <w:r w:rsidR="003E5539">
        <w:rPr>
          <w:rFonts w:ascii="Calibri" w:hAnsi="Calibri" w:cs="Calibri"/>
          <w:lang w:eastAsia="pl-PL"/>
        </w:rPr>
        <w:t> </w:t>
      </w:r>
      <w:r w:rsidRPr="00A45D0D">
        <w:rPr>
          <w:rFonts w:ascii="Calibri" w:hAnsi="Calibri" w:cs="Calibri"/>
          <w:lang w:eastAsia="pl-PL"/>
        </w:rPr>
        <w:t xml:space="preserve">realizacją Przedmiotu Umowy z zastrzeżeniem ust. 13. Przez zmianę ceny materiałów lub kosztów rozumie się wzrost odpowiednio cen lub kosztów, jak i ich obniżenie, względem ceny lub kosztu przyjętych w celu ustalenia wynagrodzenia Wykonawcy zawartego w Ofercie. </w:t>
      </w:r>
    </w:p>
    <w:p w14:paraId="510144A5" w14:textId="77777777" w:rsidR="00A45D0D" w:rsidRPr="00A45D0D" w:rsidRDefault="00A45D0D" w:rsidP="00695DF1">
      <w:pPr>
        <w:numPr>
          <w:ilvl w:val="0"/>
          <w:numId w:val="96"/>
        </w:numPr>
        <w:autoSpaceDE w:val="0"/>
        <w:autoSpaceDN w:val="0"/>
        <w:spacing w:line="23" w:lineRule="atLeast"/>
        <w:textAlignment w:val="baseline"/>
        <w:rPr>
          <w:rFonts w:ascii="Calibri" w:hAnsi="Calibri" w:cs="Calibri"/>
          <w:lang w:eastAsia="pl-PL"/>
        </w:rPr>
      </w:pPr>
      <w:r w:rsidRPr="00A45D0D">
        <w:rPr>
          <w:rFonts w:ascii="Calibri" w:hAnsi="Calibri" w:cs="Calibri"/>
          <w:lang w:eastAsia="pl-PL"/>
        </w:rPr>
        <w:t>Z uwagi na to, że:</w:t>
      </w:r>
    </w:p>
    <w:p w14:paraId="38B35F29" w14:textId="4CC386F9" w:rsidR="00A45D0D" w:rsidRPr="00A45D0D" w:rsidRDefault="00A45D0D" w:rsidP="00695DF1">
      <w:pPr>
        <w:numPr>
          <w:ilvl w:val="1"/>
          <w:numId w:val="96"/>
        </w:numPr>
        <w:autoSpaceDE w:val="0"/>
        <w:autoSpaceDN w:val="0"/>
        <w:spacing w:line="23" w:lineRule="atLeast"/>
        <w:ind w:left="993" w:hanging="633"/>
        <w:textAlignment w:val="baseline"/>
        <w:rPr>
          <w:rFonts w:ascii="Calibri" w:hAnsi="Calibri" w:cs="Calibri"/>
          <w:lang w:eastAsia="pl-PL"/>
        </w:rPr>
      </w:pPr>
      <w:r w:rsidRPr="00A45D0D">
        <w:rPr>
          <w:rFonts w:ascii="Calibri" w:hAnsi="Calibri" w:cs="Calibri"/>
          <w:lang w:eastAsia="pl-PL"/>
        </w:rPr>
        <w:t xml:space="preserve">zakup paliwa obywać się będzie po cenach obowiązujących w danym dniu na danej stacji paliw, </w:t>
      </w:r>
      <w:bookmarkStart w:id="34" w:name="_Hlk124762645"/>
      <w:r w:rsidRPr="00A45D0D">
        <w:rPr>
          <w:rFonts w:ascii="Calibri" w:hAnsi="Calibri" w:cs="Calibri"/>
          <w:lang w:eastAsia="pl-PL"/>
        </w:rPr>
        <w:t>na której tankowany jest samochód służbowy</w:t>
      </w:r>
      <w:r w:rsidR="00DF3D93">
        <w:rPr>
          <w:rFonts w:ascii="Calibri" w:hAnsi="Calibri" w:cs="Calibri"/>
          <w:lang w:eastAsia="pl-PL"/>
        </w:rPr>
        <w:t xml:space="preserve"> </w:t>
      </w:r>
      <w:bookmarkStart w:id="35" w:name="_Hlk124763598"/>
      <w:r w:rsidR="00DF3D93">
        <w:rPr>
          <w:rFonts w:ascii="Calibri" w:hAnsi="Calibri" w:cs="Calibri"/>
          <w:lang w:eastAsia="pl-PL"/>
        </w:rPr>
        <w:t>PFRON</w:t>
      </w:r>
      <w:r w:rsidRPr="00A45D0D">
        <w:rPr>
          <w:rFonts w:ascii="Calibri" w:hAnsi="Calibri" w:cs="Calibri"/>
          <w:lang w:eastAsia="pl-PL"/>
        </w:rPr>
        <w:t xml:space="preserve"> </w:t>
      </w:r>
      <w:r w:rsidR="00DF3D93">
        <w:rPr>
          <w:rFonts w:ascii="Calibri" w:hAnsi="Calibri" w:cs="Calibri"/>
          <w:lang w:eastAsia="pl-PL"/>
        </w:rPr>
        <w:t>z</w:t>
      </w:r>
      <w:r w:rsidR="00F468DF">
        <w:rPr>
          <w:rFonts w:ascii="Calibri" w:hAnsi="Calibri" w:cs="Calibri"/>
          <w:lang w:eastAsia="pl-PL"/>
        </w:rPr>
        <w:t> </w:t>
      </w:r>
      <w:r w:rsidR="00DF3D93">
        <w:rPr>
          <w:rFonts w:ascii="Calibri" w:hAnsi="Calibri" w:cs="Calibri"/>
          <w:lang w:eastAsia="pl-PL"/>
        </w:rPr>
        <w:t>uwzględnieniem stałego rabatu, o którym mowa w Paragrafie 3 ust. 8 Umowy.</w:t>
      </w:r>
      <w:bookmarkEnd w:id="35"/>
      <w:r w:rsidRPr="00A45D0D">
        <w:rPr>
          <w:rFonts w:ascii="Calibri" w:hAnsi="Calibri" w:cs="Calibri"/>
          <w:lang w:eastAsia="pl-PL"/>
        </w:rPr>
        <w:t xml:space="preserve"> </w:t>
      </w:r>
      <w:bookmarkStart w:id="36" w:name="_Hlk124762576"/>
      <w:r w:rsidR="00DF3D93">
        <w:rPr>
          <w:rFonts w:ascii="Calibri" w:hAnsi="Calibri" w:cs="Calibri"/>
          <w:lang w:eastAsia="pl-PL"/>
        </w:rPr>
        <w:t>W</w:t>
      </w:r>
      <w:r w:rsidRPr="00A45D0D">
        <w:rPr>
          <w:rFonts w:ascii="Calibri" w:hAnsi="Calibri" w:cs="Calibri"/>
          <w:lang w:eastAsia="pl-PL"/>
        </w:rPr>
        <w:t>ynagrodzenie Wykonawcy z tego tytuł</w:t>
      </w:r>
      <w:r w:rsidR="00F468DF">
        <w:rPr>
          <w:rFonts w:ascii="Calibri" w:hAnsi="Calibri" w:cs="Calibri"/>
          <w:lang w:eastAsia="pl-PL"/>
        </w:rPr>
        <w:t>u</w:t>
      </w:r>
      <w:r w:rsidRPr="00A45D0D">
        <w:rPr>
          <w:rFonts w:ascii="Calibri" w:hAnsi="Calibri" w:cs="Calibri"/>
          <w:lang w:eastAsia="pl-PL"/>
        </w:rPr>
        <w:t xml:space="preserve"> jest automatycznie waloryzowane do cen rynkowych</w:t>
      </w:r>
      <w:r w:rsidR="00DF3D93">
        <w:rPr>
          <w:rFonts w:ascii="Calibri" w:hAnsi="Calibri" w:cs="Calibri"/>
          <w:lang w:eastAsia="pl-PL"/>
        </w:rPr>
        <w:t xml:space="preserve"> </w:t>
      </w:r>
      <w:bookmarkStart w:id="37" w:name="_Hlk124763627"/>
      <w:r w:rsidR="00DF3D93">
        <w:rPr>
          <w:rFonts w:ascii="Calibri" w:hAnsi="Calibri" w:cs="Calibri"/>
          <w:lang w:eastAsia="pl-PL"/>
        </w:rPr>
        <w:t>i nie podlega waloryzacji zgodnie z ust. 12</w:t>
      </w:r>
      <w:bookmarkEnd w:id="36"/>
      <w:bookmarkEnd w:id="34"/>
      <w:bookmarkEnd w:id="37"/>
      <w:r w:rsidRPr="00A45D0D">
        <w:rPr>
          <w:rFonts w:ascii="Calibri" w:hAnsi="Calibri" w:cs="Calibri"/>
          <w:lang w:eastAsia="pl-PL"/>
        </w:rPr>
        <w:t>;</w:t>
      </w:r>
    </w:p>
    <w:p w14:paraId="54566CFA" w14:textId="7CD89D29" w:rsidR="00A45D0D" w:rsidRPr="00A45D0D" w:rsidRDefault="00A45D0D" w:rsidP="00695DF1">
      <w:pPr>
        <w:numPr>
          <w:ilvl w:val="1"/>
          <w:numId w:val="96"/>
        </w:numPr>
        <w:autoSpaceDE w:val="0"/>
        <w:autoSpaceDN w:val="0"/>
        <w:spacing w:line="23" w:lineRule="atLeast"/>
        <w:ind w:left="993" w:hanging="633"/>
        <w:textAlignment w:val="baseline"/>
        <w:rPr>
          <w:rFonts w:ascii="Calibri" w:hAnsi="Calibri" w:cs="Calibri"/>
          <w:lang w:eastAsia="pl-PL"/>
        </w:rPr>
      </w:pPr>
      <w:r w:rsidRPr="00A45D0D">
        <w:rPr>
          <w:rFonts w:ascii="Calibri" w:hAnsi="Calibri" w:cs="Calibri"/>
          <w:lang w:eastAsia="pl-PL"/>
        </w:rPr>
        <w:t>zakupy doraźne odbywać się będą po cenach obowiązujących na danej stacji paliw w dniu zakup</w:t>
      </w:r>
      <w:r w:rsidR="00F468DF">
        <w:rPr>
          <w:rFonts w:ascii="Calibri" w:hAnsi="Calibri" w:cs="Calibri"/>
          <w:lang w:eastAsia="pl-PL"/>
        </w:rPr>
        <w:t>u.</w:t>
      </w:r>
      <w:r w:rsidRPr="00A45D0D">
        <w:rPr>
          <w:rFonts w:ascii="Calibri" w:hAnsi="Calibri" w:cs="Calibri"/>
          <w:lang w:eastAsia="pl-PL"/>
        </w:rPr>
        <w:t xml:space="preserve"> </w:t>
      </w:r>
      <w:r w:rsidR="00F468DF" w:rsidRPr="00F468DF">
        <w:rPr>
          <w:rFonts w:ascii="Calibri" w:hAnsi="Calibri" w:cs="Calibri"/>
          <w:lang w:eastAsia="pl-PL"/>
        </w:rPr>
        <w:t>Wynagrodzenie</w:t>
      </w:r>
      <w:r w:rsidR="00F468DF">
        <w:rPr>
          <w:rFonts w:ascii="Calibri" w:hAnsi="Calibri" w:cs="Calibri"/>
          <w:lang w:eastAsia="pl-PL"/>
        </w:rPr>
        <w:t xml:space="preserve"> </w:t>
      </w:r>
      <w:r w:rsidR="00F468DF" w:rsidRPr="00F468DF">
        <w:rPr>
          <w:rFonts w:ascii="Calibri" w:hAnsi="Calibri" w:cs="Calibri"/>
          <w:lang w:eastAsia="pl-PL"/>
        </w:rPr>
        <w:t>Wykonawcy z tego tytuł</w:t>
      </w:r>
      <w:r w:rsidR="00F468DF">
        <w:rPr>
          <w:rFonts w:ascii="Calibri" w:hAnsi="Calibri" w:cs="Calibri"/>
          <w:lang w:eastAsia="pl-PL"/>
        </w:rPr>
        <w:t>u</w:t>
      </w:r>
      <w:r w:rsidR="00F468DF" w:rsidRPr="00F468DF">
        <w:rPr>
          <w:rFonts w:ascii="Calibri" w:hAnsi="Calibri" w:cs="Calibri"/>
          <w:lang w:eastAsia="pl-PL"/>
        </w:rPr>
        <w:t xml:space="preserve"> jest automatycznie waloryzowane do cen rynkowych </w:t>
      </w:r>
      <w:bookmarkStart w:id="38" w:name="_Hlk124763674"/>
      <w:r w:rsidR="00F468DF" w:rsidRPr="00F468DF">
        <w:rPr>
          <w:rFonts w:ascii="Calibri" w:hAnsi="Calibri" w:cs="Calibri"/>
          <w:lang w:eastAsia="pl-PL"/>
        </w:rPr>
        <w:t>i nie podlega waloryzacji zgodnie z ust. 12</w:t>
      </w:r>
      <w:bookmarkEnd w:id="38"/>
      <w:r w:rsidRPr="00A45D0D">
        <w:rPr>
          <w:rFonts w:ascii="Calibri" w:hAnsi="Calibri" w:cs="Calibri"/>
          <w:lang w:eastAsia="pl-PL"/>
        </w:rPr>
        <w:t>;</w:t>
      </w:r>
    </w:p>
    <w:p w14:paraId="129F9ECC" w14:textId="0A221054" w:rsidR="00A45D0D" w:rsidRPr="00A45D0D" w:rsidRDefault="00A45D0D" w:rsidP="00695DF1">
      <w:pPr>
        <w:numPr>
          <w:ilvl w:val="1"/>
          <w:numId w:val="96"/>
        </w:numPr>
        <w:autoSpaceDE w:val="0"/>
        <w:autoSpaceDN w:val="0"/>
        <w:spacing w:line="23" w:lineRule="atLeast"/>
        <w:ind w:left="993" w:hanging="633"/>
        <w:textAlignment w:val="baseline"/>
        <w:rPr>
          <w:rFonts w:ascii="Calibri" w:hAnsi="Calibri" w:cs="Calibri"/>
          <w:lang w:eastAsia="pl-PL"/>
        </w:rPr>
      </w:pPr>
      <w:r w:rsidRPr="00A45D0D">
        <w:rPr>
          <w:rFonts w:ascii="Calibri" w:hAnsi="Calibri" w:cs="Calibri"/>
          <w:lang w:eastAsia="pl-PL"/>
        </w:rPr>
        <w:t>mycie pojazdów na stacjach paliwowych realizowane w ramach zakupów doraźnych obywać się będzie po cenach obowiązujących w danym dniu na danej stacji paliw</w:t>
      </w:r>
      <w:bookmarkStart w:id="39" w:name="_Hlk124763703"/>
      <w:r w:rsidR="00F468DF">
        <w:rPr>
          <w:rFonts w:ascii="Calibri" w:hAnsi="Calibri" w:cs="Calibri"/>
          <w:lang w:eastAsia="pl-PL"/>
        </w:rPr>
        <w:t>,</w:t>
      </w:r>
      <w:r w:rsidRPr="00A45D0D">
        <w:rPr>
          <w:rFonts w:ascii="Calibri" w:hAnsi="Calibri" w:cs="Calibri"/>
          <w:lang w:eastAsia="pl-PL"/>
        </w:rPr>
        <w:t xml:space="preserve"> </w:t>
      </w:r>
      <w:r w:rsidR="00F468DF" w:rsidRPr="00F468DF">
        <w:rPr>
          <w:rFonts w:ascii="Calibri" w:hAnsi="Calibri" w:cs="Calibri"/>
          <w:lang w:eastAsia="pl-PL"/>
        </w:rPr>
        <w:t xml:space="preserve">na której </w:t>
      </w:r>
      <w:r w:rsidR="00F468DF">
        <w:rPr>
          <w:rFonts w:ascii="Calibri" w:hAnsi="Calibri" w:cs="Calibri"/>
          <w:lang w:eastAsia="pl-PL"/>
        </w:rPr>
        <w:t>myty</w:t>
      </w:r>
      <w:r w:rsidR="00F468DF" w:rsidRPr="00F468DF">
        <w:rPr>
          <w:rFonts w:ascii="Calibri" w:hAnsi="Calibri" w:cs="Calibri"/>
          <w:lang w:eastAsia="pl-PL"/>
        </w:rPr>
        <w:t xml:space="preserve"> jest samochód służbowy PFRON z uwzględnieniem stałego rabatu, o którym mowa w Paragrafie 3 ust. 8 Umowy.</w:t>
      </w:r>
      <w:bookmarkEnd w:id="39"/>
      <w:r w:rsidR="00F468DF" w:rsidRPr="00F468DF">
        <w:rPr>
          <w:rFonts w:ascii="Calibri" w:hAnsi="Calibri" w:cs="Calibri"/>
          <w:lang w:eastAsia="pl-PL"/>
        </w:rPr>
        <w:t xml:space="preserve"> Wynagrodzenie Wykonawcy z tego tytuł</w:t>
      </w:r>
      <w:r w:rsidR="00F468DF">
        <w:rPr>
          <w:rFonts w:ascii="Calibri" w:hAnsi="Calibri" w:cs="Calibri"/>
          <w:lang w:eastAsia="pl-PL"/>
        </w:rPr>
        <w:t>u</w:t>
      </w:r>
      <w:r w:rsidR="00F468DF" w:rsidRPr="00F468DF">
        <w:rPr>
          <w:rFonts w:ascii="Calibri" w:hAnsi="Calibri" w:cs="Calibri"/>
          <w:lang w:eastAsia="pl-PL"/>
        </w:rPr>
        <w:t xml:space="preserve"> jest automatycznie waloryzowane do cen rynkowych </w:t>
      </w:r>
      <w:bookmarkStart w:id="40" w:name="_Hlk124763737"/>
      <w:r w:rsidR="009A0B64" w:rsidRPr="00F468DF">
        <w:rPr>
          <w:rFonts w:ascii="Calibri" w:hAnsi="Calibri" w:cs="Calibri"/>
          <w:lang w:eastAsia="pl-PL"/>
        </w:rPr>
        <w:t>i</w:t>
      </w:r>
      <w:r w:rsidR="009A0B64">
        <w:rPr>
          <w:rFonts w:ascii="Calibri" w:hAnsi="Calibri" w:cs="Calibri"/>
          <w:lang w:eastAsia="pl-PL"/>
        </w:rPr>
        <w:t> </w:t>
      </w:r>
      <w:r w:rsidR="00F468DF" w:rsidRPr="00F468DF">
        <w:rPr>
          <w:rFonts w:ascii="Calibri" w:hAnsi="Calibri" w:cs="Calibri"/>
          <w:lang w:eastAsia="pl-PL"/>
        </w:rPr>
        <w:t>nie podlega waloryzacji zgodnie z ust. 12</w:t>
      </w:r>
      <w:bookmarkEnd w:id="40"/>
      <w:r w:rsidRPr="00A45D0D">
        <w:rPr>
          <w:rFonts w:ascii="Calibri" w:hAnsi="Calibri" w:cs="Calibri"/>
          <w:lang w:eastAsia="pl-PL"/>
        </w:rPr>
        <w:t>.</w:t>
      </w:r>
    </w:p>
    <w:p w14:paraId="109BA1C6" w14:textId="0D94B039" w:rsidR="00A45D0D" w:rsidRPr="00A45D0D" w:rsidRDefault="00A45D0D" w:rsidP="00695DF1">
      <w:pPr>
        <w:numPr>
          <w:ilvl w:val="0"/>
          <w:numId w:val="96"/>
        </w:numPr>
        <w:autoSpaceDE w:val="0"/>
        <w:autoSpaceDN w:val="0"/>
        <w:spacing w:line="23" w:lineRule="atLeast"/>
        <w:textAlignment w:val="baseline"/>
        <w:rPr>
          <w:rFonts w:ascii="Calibri" w:hAnsi="Calibri" w:cs="Calibri"/>
          <w:lang w:eastAsia="pl-PL"/>
        </w:rPr>
      </w:pPr>
      <w:r w:rsidRPr="00A45D0D">
        <w:rPr>
          <w:rFonts w:ascii="Calibri" w:hAnsi="Calibri" w:cs="Calibri"/>
          <w:lang w:eastAsia="pl-PL"/>
        </w:rPr>
        <w:t>Przy ustalaniu wysokości zmiany wynagrodzenia należnego Wykonawcy w</w:t>
      </w:r>
      <w:r w:rsidR="001835CC">
        <w:rPr>
          <w:rFonts w:ascii="Calibri" w:hAnsi="Calibri" w:cs="Calibri"/>
          <w:lang w:eastAsia="pl-PL"/>
        </w:rPr>
        <w:t> </w:t>
      </w:r>
      <w:r w:rsidRPr="00A45D0D">
        <w:rPr>
          <w:rFonts w:ascii="Calibri" w:hAnsi="Calibri" w:cs="Calibri"/>
          <w:lang w:eastAsia="pl-PL"/>
        </w:rPr>
        <w:t>okolicznościach wskazanych w ust. 12, z zastrzeżeniem ust. 13, Strony będą stosować wskaźnik cen towarów i usług konsumpcyjnych opublikowany przez Prezesa Głównego Urzędu Statystycznego w miesiącu, w którym został złożony wniosek o</w:t>
      </w:r>
      <w:r w:rsidR="004303FB">
        <w:rPr>
          <w:rFonts w:ascii="Calibri" w:hAnsi="Calibri" w:cs="Calibri"/>
          <w:lang w:eastAsia="pl-PL"/>
        </w:rPr>
        <w:t> </w:t>
      </w:r>
      <w:r w:rsidRPr="00A45D0D">
        <w:rPr>
          <w:rFonts w:ascii="Calibri" w:hAnsi="Calibri" w:cs="Calibri"/>
          <w:lang w:eastAsia="pl-PL"/>
        </w:rPr>
        <w:t>waloryzację wynagrodzenia w porównaniu do takiego samego wskaźnika miesiącu złożeniu oferty - ogłaszanych w komunikacie Prezesa Głównego Urzędu Statystycznego (dalej: „wskaźnik”).</w:t>
      </w:r>
    </w:p>
    <w:p w14:paraId="3D99DC1B" w14:textId="77777777" w:rsidR="00A45D0D" w:rsidRPr="00A45D0D" w:rsidRDefault="00A45D0D" w:rsidP="00695DF1">
      <w:pPr>
        <w:numPr>
          <w:ilvl w:val="0"/>
          <w:numId w:val="96"/>
        </w:numPr>
        <w:autoSpaceDE w:val="0"/>
        <w:autoSpaceDN w:val="0"/>
        <w:spacing w:line="23" w:lineRule="atLeast"/>
        <w:textAlignment w:val="baseline"/>
        <w:rPr>
          <w:rFonts w:ascii="Calibri" w:hAnsi="Calibri" w:cs="Calibri"/>
          <w:lang w:eastAsia="pl-PL"/>
        </w:rPr>
      </w:pPr>
      <w:r w:rsidRPr="00A45D0D">
        <w:rPr>
          <w:rFonts w:ascii="Calibri" w:hAnsi="Calibri" w:cs="Calibri"/>
          <w:lang w:eastAsia="pl-PL"/>
        </w:rPr>
        <w:t xml:space="preserve">Strony uprawnione są do złożenia wniosku o zmianę wynagrodzenia w okolicznościach wskazanych w ust. 12 jedynie w sytuacji, gdy poziom zmiany wskaźnika wyniesie co najmniej 5%. </w:t>
      </w:r>
    </w:p>
    <w:p w14:paraId="6C78C6B4" w14:textId="704F646B" w:rsidR="00332FFF" w:rsidRPr="00332FFF" w:rsidRDefault="00332FFF" w:rsidP="00695DF1">
      <w:pPr>
        <w:numPr>
          <w:ilvl w:val="0"/>
          <w:numId w:val="96"/>
        </w:numPr>
        <w:autoSpaceDE w:val="0"/>
        <w:autoSpaceDN w:val="0"/>
        <w:spacing w:line="23" w:lineRule="atLeast"/>
        <w:textAlignment w:val="baseline"/>
        <w:rPr>
          <w:rFonts w:ascii="Calibri" w:hAnsi="Calibri" w:cs="Calibri"/>
          <w:lang w:eastAsia="pl-PL"/>
        </w:rPr>
      </w:pPr>
      <w:r w:rsidRPr="00332FFF">
        <w:rPr>
          <w:rFonts w:ascii="Calibri" w:hAnsi="Calibri" w:cs="Calibri"/>
          <w:lang w:eastAsia="pl-PL"/>
        </w:rPr>
        <w:t xml:space="preserve">Wykonawca zobowiązany jest do wykazania wpływu zmiany wskaźnika na wykonanie Przedmiotu Umowy. Wniosek, o którym mowa w ust. 14 powinien zawierać opis propozycji zmiany Umowy w zakresie wysokości wynagrodzenia wraz z jej uzasadnieniem oraz dokumenty niezbędne do oceny, czy proponowane zmiany wynikają ze zmiany cen lub kosztów związanych z realizacją Umowy względem cen lub kosztów </w:t>
      </w:r>
      <w:r w:rsidRPr="00332FFF">
        <w:rPr>
          <w:rFonts w:ascii="Calibri" w:hAnsi="Calibri" w:cs="Calibri"/>
          <w:lang w:eastAsia="pl-PL"/>
        </w:rPr>
        <w:lastRenderedPageBreak/>
        <w:t>przyjętych w celu ustalenia wynagrodzenia Wykonawcy zawartego w Ofercie, a</w:t>
      </w:r>
      <w:r w:rsidR="001835CC">
        <w:rPr>
          <w:rFonts w:ascii="Calibri" w:hAnsi="Calibri" w:cs="Calibri"/>
          <w:lang w:eastAsia="pl-PL"/>
        </w:rPr>
        <w:t> </w:t>
      </w:r>
      <w:r w:rsidRPr="00332FFF">
        <w:rPr>
          <w:rFonts w:ascii="Calibri" w:hAnsi="Calibri" w:cs="Calibri"/>
          <w:lang w:eastAsia="pl-PL"/>
        </w:rPr>
        <w:t>w</w:t>
      </w:r>
      <w:r w:rsidR="001835CC">
        <w:rPr>
          <w:rFonts w:ascii="Calibri" w:hAnsi="Calibri" w:cs="Calibri"/>
          <w:lang w:eastAsia="pl-PL"/>
        </w:rPr>
        <w:t> </w:t>
      </w:r>
      <w:r w:rsidRPr="00332FFF">
        <w:rPr>
          <w:rFonts w:ascii="Calibri" w:hAnsi="Calibri" w:cs="Calibri"/>
          <w:lang w:eastAsia="pl-PL"/>
        </w:rPr>
        <w:t>szczególności:</w:t>
      </w:r>
    </w:p>
    <w:p w14:paraId="706BE112" w14:textId="77777777" w:rsidR="00332FFF" w:rsidRPr="00332FFF" w:rsidRDefault="00332FFF" w:rsidP="00695DF1">
      <w:pPr>
        <w:numPr>
          <w:ilvl w:val="1"/>
          <w:numId w:val="96"/>
        </w:numPr>
        <w:autoSpaceDE w:val="0"/>
        <w:autoSpaceDN w:val="0"/>
        <w:spacing w:line="23" w:lineRule="atLeast"/>
        <w:ind w:left="993" w:hanging="633"/>
        <w:textAlignment w:val="baseline"/>
        <w:rPr>
          <w:rFonts w:ascii="Calibri" w:hAnsi="Calibri" w:cs="Calibri"/>
          <w:lang w:eastAsia="pl-PL"/>
        </w:rPr>
      </w:pPr>
      <w:r w:rsidRPr="00332FFF">
        <w:rPr>
          <w:rFonts w:ascii="Calibri" w:hAnsi="Calibri" w:cs="Calibri"/>
          <w:lang w:eastAsia="pl-PL"/>
        </w:rPr>
        <w:t>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529DD3F8" w14:textId="0356FF90" w:rsidR="00A45D0D" w:rsidRPr="00332FFF" w:rsidRDefault="00332FFF" w:rsidP="00695DF1">
      <w:pPr>
        <w:numPr>
          <w:ilvl w:val="1"/>
          <w:numId w:val="96"/>
        </w:numPr>
        <w:autoSpaceDE w:val="0"/>
        <w:autoSpaceDN w:val="0"/>
        <w:spacing w:line="23" w:lineRule="atLeast"/>
        <w:ind w:left="993" w:hanging="633"/>
        <w:textAlignment w:val="baseline"/>
        <w:rPr>
          <w:rFonts w:ascii="Calibri" w:hAnsi="Calibri" w:cs="Calibri"/>
          <w:lang w:eastAsia="pl-PL"/>
        </w:rPr>
      </w:pPr>
      <w:r w:rsidRPr="00332FFF">
        <w:rPr>
          <w:rFonts w:ascii="Calibri" w:hAnsi="Calibri" w:cs="Calibri"/>
          <w:lang w:eastAsia="pl-PL"/>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0BD9BAF9" w14:textId="058BC034" w:rsidR="00A45D0D" w:rsidRPr="00A45D0D" w:rsidRDefault="00A45D0D" w:rsidP="00695DF1">
      <w:pPr>
        <w:numPr>
          <w:ilvl w:val="0"/>
          <w:numId w:val="96"/>
        </w:numPr>
        <w:autoSpaceDE w:val="0"/>
        <w:autoSpaceDN w:val="0"/>
        <w:spacing w:line="23" w:lineRule="atLeast"/>
        <w:textAlignment w:val="baseline"/>
        <w:rPr>
          <w:rFonts w:ascii="Calibri" w:hAnsi="Calibri" w:cs="Calibri"/>
          <w:lang w:eastAsia="pl-PL"/>
        </w:rPr>
      </w:pPr>
      <w:r w:rsidRPr="00A45D0D">
        <w:rPr>
          <w:rFonts w:ascii="Calibri" w:hAnsi="Calibri" w:cs="Calibri"/>
          <w:lang w:eastAsia="pl-PL"/>
        </w:rPr>
        <w:t>Zmiana wysokości wynagrodzenia w okolicznościach wskazanych ust. 12, może nastąpić nie częściej niż raz w roku kalendarzowym, przy czym Strony nie przewidują zmiany wynagrodzenia na podstawie ust. 12, w pierwszych 6 miesiącach obowiązywania Umowy.</w:t>
      </w:r>
    </w:p>
    <w:p w14:paraId="3AE688D2" w14:textId="67DB075D" w:rsidR="00A45D0D" w:rsidRPr="00A45D0D" w:rsidRDefault="00A45D0D" w:rsidP="00695DF1">
      <w:pPr>
        <w:numPr>
          <w:ilvl w:val="0"/>
          <w:numId w:val="96"/>
        </w:numPr>
        <w:autoSpaceDE w:val="0"/>
        <w:autoSpaceDN w:val="0"/>
        <w:spacing w:line="23" w:lineRule="atLeast"/>
        <w:textAlignment w:val="baseline"/>
        <w:rPr>
          <w:rFonts w:ascii="Calibri" w:hAnsi="Calibri" w:cs="Calibri"/>
          <w:lang w:eastAsia="pl-PL"/>
        </w:rPr>
      </w:pPr>
      <w:r w:rsidRPr="00A45D0D">
        <w:rPr>
          <w:rFonts w:ascii="Calibri" w:hAnsi="Calibri" w:cs="Calibri"/>
          <w:lang w:eastAsia="pl-PL"/>
        </w:rPr>
        <w:t>Zmiana wysokości wynagrodzenia Wykonawcy, o której mowa w ust. 12, może nastąpić wyłącznie w zakresie kwoty płatności częściowych wynagrodzenia Wykonawcy, jeszcze niezapłaconego.</w:t>
      </w:r>
    </w:p>
    <w:p w14:paraId="391BBA21" w14:textId="77777777" w:rsidR="00A45D0D" w:rsidRPr="00A45D0D" w:rsidRDefault="00A45D0D" w:rsidP="00695DF1">
      <w:pPr>
        <w:numPr>
          <w:ilvl w:val="0"/>
          <w:numId w:val="96"/>
        </w:numPr>
        <w:autoSpaceDE w:val="0"/>
        <w:autoSpaceDN w:val="0"/>
        <w:spacing w:line="23" w:lineRule="atLeast"/>
        <w:textAlignment w:val="baseline"/>
        <w:rPr>
          <w:rFonts w:ascii="Calibri" w:hAnsi="Calibri" w:cs="Calibri"/>
          <w:lang w:eastAsia="pl-PL"/>
        </w:rPr>
      </w:pPr>
      <w:r w:rsidRPr="00A45D0D">
        <w:rPr>
          <w:rFonts w:ascii="Calibri" w:hAnsi="Calibri" w:cs="Calibri"/>
          <w:lang w:eastAsia="pl-PL"/>
        </w:rPr>
        <w:t>(jeżeli dotyczy) Każdorazowo dokonując waloryzacji wynagrodzenia Wykonawcy zgodnie z postanowieniami niniejszej Umowy, Wykonawca zobowiązany jest do zmiany wynagrodzenia przysługującego Podwykonawcy/Podwykonawcom, z którym zawarł umowę, w zakresie odpowiadającym dokonanym zmianom na podstawie niniejszej Umowy. Postanowienia art. 439 ust. 5 ustawy Pzp stosuje się odpowiednio.</w:t>
      </w:r>
    </w:p>
    <w:p w14:paraId="77C055A8" w14:textId="120D0F57" w:rsidR="00A45D0D" w:rsidRPr="00A45D0D" w:rsidRDefault="00A45D0D" w:rsidP="00695DF1">
      <w:pPr>
        <w:numPr>
          <w:ilvl w:val="0"/>
          <w:numId w:val="96"/>
        </w:numPr>
        <w:autoSpaceDE w:val="0"/>
        <w:autoSpaceDN w:val="0"/>
        <w:spacing w:line="23" w:lineRule="atLeast"/>
        <w:textAlignment w:val="baseline"/>
        <w:rPr>
          <w:rFonts w:ascii="Calibri" w:hAnsi="Calibri" w:cs="Calibri"/>
          <w:lang w:eastAsia="pl-PL"/>
        </w:rPr>
      </w:pPr>
      <w:r w:rsidRPr="00A45D0D">
        <w:rPr>
          <w:rFonts w:ascii="Calibri" w:hAnsi="Calibri" w:cs="Calibri"/>
          <w:lang w:eastAsia="pl-PL"/>
        </w:rPr>
        <w:t>(jeżeli dotyczy) Zmiana wynagrodzenia, o której mowa w ust. 19</w:t>
      </w:r>
      <w:r w:rsidR="001835CC">
        <w:rPr>
          <w:rFonts w:ascii="Calibri" w:hAnsi="Calibri" w:cs="Calibri"/>
          <w:lang w:eastAsia="pl-PL"/>
        </w:rPr>
        <w:t xml:space="preserve"> </w:t>
      </w:r>
      <w:r w:rsidRPr="00A45D0D">
        <w:rPr>
          <w:rFonts w:ascii="Calibri" w:hAnsi="Calibri" w:cs="Calibri"/>
          <w:lang w:eastAsia="pl-PL"/>
        </w:rPr>
        <w:t>powinna nastąpić w</w:t>
      </w:r>
      <w:r w:rsidR="001835CC">
        <w:rPr>
          <w:rFonts w:ascii="Calibri" w:hAnsi="Calibri" w:cs="Calibri"/>
          <w:lang w:eastAsia="pl-PL"/>
        </w:rPr>
        <w:t> </w:t>
      </w:r>
      <w:r w:rsidRPr="00A45D0D">
        <w:rPr>
          <w:rFonts w:ascii="Calibri" w:hAnsi="Calibri" w:cs="Calibri"/>
          <w:lang w:eastAsia="pl-PL"/>
        </w:rPr>
        <w:t>terminie 14 dni od dnia zawarcia aneksu do Umowy zmieniającego wynagrodzenie należne Wykonawcy.</w:t>
      </w:r>
    </w:p>
    <w:p w14:paraId="4B5AA46C" w14:textId="3A65EE16" w:rsidR="00A23AE8" w:rsidRPr="00A45D0D" w:rsidRDefault="00A45D0D" w:rsidP="00695DF1">
      <w:pPr>
        <w:numPr>
          <w:ilvl w:val="0"/>
          <w:numId w:val="96"/>
        </w:numPr>
        <w:autoSpaceDE w:val="0"/>
        <w:autoSpaceDN w:val="0"/>
        <w:spacing w:line="23" w:lineRule="atLeast"/>
        <w:textAlignment w:val="baseline"/>
        <w:rPr>
          <w:rFonts w:ascii="Calibri" w:hAnsi="Calibri" w:cs="Calibri"/>
          <w:lang w:eastAsia="pl-PL"/>
        </w:rPr>
      </w:pPr>
      <w:r w:rsidRPr="00A45D0D">
        <w:rPr>
          <w:rFonts w:ascii="Calibri" w:hAnsi="Calibri" w:cs="Calibri"/>
          <w:lang w:eastAsia="pl-PL"/>
        </w:rPr>
        <w:t>(jeżeli dotyczy) Wykonawca zawiadomi Zamawiającego o wykonaniu zobowiązania określonego w ust. 19, w terminie 14 dni od dnia zawarcia aneksu do Umowy oraz na każde żądanie Zamawiającego, udzieli niezwłocznie wszelkich informacji i wyjaśnień oraz przedłoży kopie aneksów do umów lub innych dokumentów potwierdzających wykonanie tego zobowiązania, poświadczenie przez osoby uprawnione do reprezentacji Wykonawcy.</w:t>
      </w:r>
    </w:p>
    <w:p w14:paraId="0716EF95" w14:textId="1B099126" w:rsidR="004303FB" w:rsidRPr="004303FB" w:rsidRDefault="004303FB" w:rsidP="00695DF1">
      <w:pPr>
        <w:numPr>
          <w:ilvl w:val="0"/>
          <w:numId w:val="96"/>
        </w:numPr>
        <w:autoSpaceDE w:val="0"/>
        <w:autoSpaceDN w:val="0"/>
        <w:spacing w:line="23" w:lineRule="atLeast"/>
        <w:ind w:left="357" w:hanging="357"/>
        <w:textAlignment w:val="baseline"/>
        <w:rPr>
          <w:rFonts w:ascii="Calibri" w:hAnsi="Calibri" w:cs="Calibri"/>
        </w:rPr>
      </w:pPr>
      <w:r w:rsidRPr="006113FD">
        <w:rPr>
          <w:rFonts w:ascii="Calibri" w:hAnsi="Calibri" w:cs="Calibri"/>
        </w:rPr>
        <w:t>Dokonanie zmian, o których mowa w ust.</w:t>
      </w:r>
      <w:r>
        <w:rPr>
          <w:rFonts w:ascii="Calibri" w:hAnsi="Calibri" w:cs="Calibri"/>
        </w:rPr>
        <w:t xml:space="preserve"> 12</w:t>
      </w:r>
      <w:r w:rsidRPr="006113FD">
        <w:rPr>
          <w:rFonts w:ascii="Calibri" w:hAnsi="Calibri" w:cs="Calibri"/>
        </w:rPr>
        <w:t xml:space="preserve"> wymaga podpisania </w:t>
      </w:r>
      <w:r w:rsidR="001835CC">
        <w:rPr>
          <w:rFonts w:ascii="Calibri" w:hAnsi="Calibri" w:cs="Calibri"/>
        </w:rPr>
        <w:t xml:space="preserve">sporządzenia </w:t>
      </w:r>
      <w:r w:rsidRPr="006113FD">
        <w:rPr>
          <w:rFonts w:ascii="Calibri" w:hAnsi="Calibri" w:cs="Calibri"/>
        </w:rPr>
        <w:t xml:space="preserve">aneksu do Umowy. </w:t>
      </w:r>
    </w:p>
    <w:p w14:paraId="59C0D41E" w14:textId="0BCE5EC9" w:rsidR="00D4525B" w:rsidRPr="0062094A" w:rsidRDefault="00D4525B" w:rsidP="00695DF1">
      <w:pPr>
        <w:numPr>
          <w:ilvl w:val="0"/>
          <w:numId w:val="96"/>
        </w:numPr>
        <w:autoSpaceDE w:val="0"/>
        <w:autoSpaceDN w:val="0"/>
        <w:spacing w:line="23" w:lineRule="atLeast"/>
        <w:textAlignment w:val="baseline"/>
        <w:rPr>
          <w:rFonts w:ascii="Calibri" w:hAnsi="Calibri" w:cs="Calibri"/>
          <w:lang w:eastAsia="pl-PL"/>
        </w:rPr>
      </w:pPr>
      <w:r w:rsidRPr="0062094A">
        <w:rPr>
          <w:rFonts w:ascii="Calibri" w:hAnsi="Calibri" w:cs="Calibri"/>
          <w:lang w:eastAsia="pl-PL"/>
        </w:rPr>
        <w:t>Zmiany Umowy nie stanowi w szczególności zmiana nazw lub określeń Stron oraz siedziby Stron.</w:t>
      </w:r>
    </w:p>
    <w:p w14:paraId="55965A30" w14:textId="77777777" w:rsidR="00D4525B" w:rsidRPr="006113FD" w:rsidRDefault="00D4525B" w:rsidP="001835CC">
      <w:pPr>
        <w:keepNext/>
        <w:keepLines/>
        <w:autoSpaceDN w:val="0"/>
        <w:spacing w:before="240" w:line="276" w:lineRule="auto"/>
        <w:textAlignment w:val="baseline"/>
        <w:outlineLvl w:val="1"/>
        <w:rPr>
          <w:rFonts w:ascii="Calibri" w:hAnsi="Calibri"/>
          <w:b/>
          <w:szCs w:val="26"/>
          <w:lang w:eastAsia="en-US"/>
        </w:rPr>
      </w:pPr>
      <w:r w:rsidRPr="006113FD">
        <w:rPr>
          <w:rFonts w:ascii="Calibri" w:hAnsi="Calibri"/>
          <w:b/>
          <w:szCs w:val="26"/>
          <w:lang w:eastAsia="en-US"/>
        </w:rPr>
        <w:t>Paragraf 1</w:t>
      </w:r>
      <w:r>
        <w:rPr>
          <w:rFonts w:ascii="Calibri" w:hAnsi="Calibri"/>
          <w:b/>
          <w:szCs w:val="26"/>
          <w:lang w:eastAsia="en-US"/>
        </w:rPr>
        <w:t>2</w:t>
      </w:r>
      <w:r w:rsidRPr="006113FD">
        <w:rPr>
          <w:rFonts w:ascii="Calibri" w:hAnsi="Calibri"/>
          <w:b/>
          <w:szCs w:val="26"/>
          <w:lang w:eastAsia="en-US"/>
        </w:rPr>
        <w:t>.</w:t>
      </w:r>
      <w:r w:rsidRPr="006113FD">
        <w:rPr>
          <w:rFonts w:ascii="Calibri" w:eastAsia="Calibri" w:hAnsi="Calibri" w:cs="Calibri"/>
          <w:b/>
          <w:lang w:eastAsia="pl-PL"/>
        </w:rPr>
        <w:t xml:space="preserve"> Oświadczenia</w:t>
      </w:r>
    </w:p>
    <w:p w14:paraId="040ED4BC" w14:textId="77777777" w:rsidR="00D4525B" w:rsidRPr="006113FD" w:rsidRDefault="00D4525B" w:rsidP="00695DF1">
      <w:pPr>
        <w:numPr>
          <w:ilvl w:val="0"/>
          <w:numId w:val="98"/>
        </w:numPr>
        <w:autoSpaceDN w:val="0"/>
        <w:spacing w:line="23" w:lineRule="atLeast"/>
        <w:ind w:right="281" w:hanging="428"/>
        <w:textAlignment w:val="baseline"/>
        <w:rPr>
          <w:rFonts w:ascii="Calibri" w:eastAsia="Calibri" w:hAnsi="Calibri"/>
          <w:sz w:val="22"/>
          <w:szCs w:val="22"/>
          <w:lang w:eastAsia="en-US"/>
        </w:rPr>
      </w:pPr>
      <w:r w:rsidRPr="006113FD">
        <w:rPr>
          <w:rFonts w:ascii="Calibri" w:eastAsia="Calibri" w:hAnsi="Calibri" w:cs="Calibri"/>
          <w:color w:val="000000"/>
          <w:lang w:eastAsia="pl-PL"/>
        </w:rPr>
        <w:t>Wykonawca oświadcza, że posiada warunki formalnoprawne, techniczne i organizacyjne do wykonania przedmiotu umowy, określonego w paragrafie 1 Umowy.</w:t>
      </w:r>
      <w:r w:rsidRPr="006113FD">
        <w:rPr>
          <w:rFonts w:ascii="Calibri" w:eastAsia="Calibri" w:hAnsi="Calibri"/>
          <w:color w:val="000000"/>
          <w:szCs w:val="22"/>
          <w:lang w:eastAsia="en-US"/>
        </w:rPr>
        <w:t xml:space="preserve"> </w:t>
      </w:r>
    </w:p>
    <w:p w14:paraId="4803D5FC" w14:textId="77777777" w:rsidR="00D4525B" w:rsidRPr="006113FD" w:rsidRDefault="00D4525B" w:rsidP="00695DF1">
      <w:pPr>
        <w:numPr>
          <w:ilvl w:val="0"/>
          <w:numId w:val="98"/>
        </w:numPr>
        <w:autoSpaceDN w:val="0"/>
        <w:spacing w:line="23" w:lineRule="atLeast"/>
        <w:ind w:right="281" w:hanging="428"/>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 xml:space="preserve">Wykonanie zamówienia nastąpi przy wykorzystaniu przez Wykonawcę jego najlepszej wiedzy i doświadczenia, zgodnie z obowiązującymi standardami w zakresie przedmiotu umowy. </w:t>
      </w:r>
    </w:p>
    <w:p w14:paraId="56350C65" w14:textId="77777777" w:rsidR="00D4525B" w:rsidRPr="006113FD" w:rsidRDefault="00D4525B" w:rsidP="00695DF1">
      <w:pPr>
        <w:numPr>
          <w:ilvl w:val="0"/>
          <w:numId w:val="98"/>
        </w:numPr>
        <w:autoSpaceDN w:val="0"/>
        <w:spacing w:line="23" w:lineRule="atLeast"/>
        <w:ind w:hanging="426"/>
        <w:textAlignment w:val="baseline"/>
        <w:rPr>
          <w:rFonts w:ascii="Calibri" w:eastAsia="Calibri" w:hAnsi="Calibri" w:cs="Calibri"/>
          <w:color w:val="000000"/>
          <w:lang w:eastAsia="pl-PL"/>
        </w:rPr>
      </w:pPr>
      <w:r w:rsidRPr="006113FD">
        <w:rPr>
          <w:rFonts w:ascii="Calibri" w:eastAsia="Calibri" w:hAnsi="Calibri" w:cs="Calibri"/>
          <w:color w:val="000000"/>
          <w:lang w:eastAsia="pl-PL"/>
        </w:rPr>
        <w:t xml:space="preserve">Zamawiający oświadcza, że dopuszcza możliwość akceptacji regulaminu Wykonawcy z zastrzeżeniem, że w przypadku braku zgodności treści regulaminu Wykonawcy </w:t>
      </w:r>
      <w:r w:rsidRPr="006113FD">
        <w:rPr>
          <w:rFonts w:ascii="Calibri" w:eastAsia="Calibri" w:hAnsi="Calibri" w:cs="Calibri"/>
          <w:color w:val="000000"/>
          <w:lang w:eastAsia="pl-PL"/>
        </w:rPr>
        <w:lastRenderedPageBreak/>
        <w:t>z postanowieniami niniejszej Umowy wraz z Załącznikami, za obowiązujące przyjmuje się postanowienia niniejszej Umowy.</w:t>
      </w:r>
    </w:p>
    <w:p w14:paraId="4C297574" w14:textId="77777777" w:rsidR="00D4525B" w:rsidRPr="006113FD" w:rsidRDefault="00D4525B" w:rsidP="001835CC">
      <w:pPr>
        <w:keepNext/>
        <w:keepLines/>
        <w:autoSpaceDN w:val="0"/>
        <w:spacing w:before="240" w:line="276" w:lineRule="auto"/>
        <w:textAlignment w:val="baseline"/>
        <w:outlineLvl w:val="1"/>
        <w:rPr>
          <w:rFonts w:ascii="Calibri" w:eastAsia="Calibri" w:hAnsi="Calibri" w:cs="Calibri"/>
          <w:b/>
          <w:lang w:eastAsia="pl-PL"/>
        </w:rPr>
      </w:pPr>
      <w:r w:rsidRPr="006113FD">
        <w:rPr>
          <w:rFonts w:ascii="Calibri" w:eastAsia="Calibri" w:hAnsi="Calibri" w:cs="Calibri"/>
          <w:b/>
          <w:lang w:eastAsia="pl-PL"/>
        </w:rPr>
        <w:t>Paragraf 1</w:t>
      </w:r>
      <w:r>
        <w:rPr>
          <w:rFonts w:ascii="Calibri" w:eastAsia="Calibri" w:hAnsi="Calibri" w:cs="Calibri"/>
          <w:b/>
          <w:lang w:eastAsia="pl-PL"/>
        </w:rPr>
        <w:t>3</w:t>
      </w:r>
      <w:r w:rsidRPr="006113FD">
        <w:rPr>
          <w:rFonts w:ascii="Calibri" w:eastAsia="Calibri" w:hAnsi="Calibri" w:cs="Calibri"/>
          <w:b/>
          <w:lang w:eastAsia="pl-PL"/>
        </w:rPr>
        <w:t>. Siła wyższa</w:t>
      </w:r>
    </w:p>
    <w:p w14:paraId="6D8BB928" w14:textId="77777777" w:rsidR="00D4525B" w:rsidRPr="006113FD" w:rsidRDefault="00D4525B" w:rsidP="00695DF1">
      <w:pPr>
        <w:numPr>
          <w:ilvl w:val="0"/>
          <w:numId w:val="99"/>
        </w:numPr>
        <w:autoSpaceDN w:val="0"/>
        <w:spacing w:line="23" w:lineRule="atLeast"/>
        <w:ind w:left="426" w:hanging="426"/>
        <w:textAlignment w:val="baseline"/>
        <w:rPr>
          <w:rFonts w:ascii="Calibri" w:eastAsia="Calibri" w:hAnsi="Calibri" w:cs="Calibri"/>
          <w:lang w:eastAsia="en-US"/>
        </w:rPr>
      </w:pPr>
      <w:r w:rsidRPr="006113FD">
        <w:rPr>
          <w:rFonts w:ascii="Calibri" w:eastAsia="Calibri" w:hAnsi="Calibri" w:cs="Calibri"/>
          <w:lang w:eastAsia="en-US"/>
        </w:rPr>
        <w:t>W każdym przypadku Strona nie jest odpowiedzialna za niewykonanie lub nienależyte wykonanie swoich zobowiązań wynikających z Umowy, jeżeli udowodni, że niewykonanie zostało spowodowane okolicznością Siły Wyższej.</w:t>
      </w:r>
    </w:p>
    <w:p w14:paraId="244B2174" w14:textId="77777777" w:rsidR="00D4525B" w:rsidRPr="006113FD" w:rsidRDefault="00D4525B" w:rsidP="00695DF1">
      <w:pPr>
        <w:numPr>
          <w:ilvl w:val="0"/>
          <w:numId w:val="99"/>
        </w:numPr>
        <w:autoSpaceDN w:val="0"/>
        <w:spacing w:line="23" w:lineRule="atLeast"/>
        <w:ind w:left="426" w:hanging="426"/>
        <w:textAlignment w:val="baseline"/>
        <w:rPr>
          <w:rFonts w:ascii="Calibri" w:eastAsia="Calibri" w:hAnsi="Calibri" w:cs="Calibri"/>
          <w:lang w:eastAsia="en-US"/>
        </w:rPr>
      </w:pPr>
      <w:r w:rsidRPr="006113FD">
        <w:rPr>
          <w:rFonts w:ascii="Calibri" w:eastAsia="Calibri" w:hAnsi="Calibri" w:cs="Calibri"/>
          <w:lang w:eastAsia="en-US"/>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714F2499" w14:textId="77777777" w:rsidR="00D4525B" w:rsidRPr="006113FD" w:rsidRDefault="00D4525B" w:rsidP="00695DF1">
      <w:pPr>
        <w:numPr>
          <w:ilvl w:val="0"/>
          <w:numId w:val="99"/>
        </w:numPr>
        <w:autoSpaceDN w:val="0"/>
        <w:spacing w:line="23" w:lineRule="atLeast"/>
        <w:ind w:left="426" w:hanging="426"/>
        <w:textAlignment w:val="baseline"/>
        <w:rPr>
          <w:rFonts w:ascii="Calibri" w:eastAsia="Calibri" w:hAnsi="Calibri" w:cs="Calibri"/>
          <w:lang w:eastAsia="en-US"/>
        </w:rPr>
      </w:pPr>
      <w:r w:rsidRPr="006113FD">
        <w:rPr>
          <w:rFonts w:ascii="Calibri" w:eastAsia="Calibri" w:hAnsi="Calibri" w:cs="Calibri"/>
          <w:lang w:eastAsia="en-US"/>
        </w:rPr>
        <w:t>Strona powołująca się na Siłę Wyższą przekaże drugiej Stronie wraz z powiadomieniem o zaistnieniu Siły Wyższej informację o:</w:t>
      </w:r>
    </w:p>
    <w:p w14:paraId="043BEA09" w14:textId="77777777" w:rsidR="00D4525B" w:rsidRPr="006113FD" w:rsidRDefault="00D4525B" w:rsidP="00695DF1">
      <w:pPr>
        <w:numPr>
          <w:ilvl w:val="0"/>
          <w:numId w:val="100"/>
        </w:numPr>
        <w:autoSpaceDN w:val="0"/>
        <w:spacing w:line="23" w:lineRule="atLeast"/>
        <w:ind w:left="851" w:hanging="425"/>
        <w:textAlignment w:val="baseline"/>
        <w:rPr>
          <w:rFonts w:ascii="Calibri" w:eastAsia="Calibri" w:hAnsi="Calibri" w:cs="Calibri"/>
          <w:lang w:eastAsia="en-US"/>
        </w:rPr>
      </w:pPr>
      <w:r w:rsidRPr="006113FD">
        <w:rPr>
          <w:rFonts w:ascii="Calibri" w:eastAsia="Calibri" w:hAnsi="Calibri" w:cs="Calibri"/>
          <w:lang w:eastAsia="en-US"/>
        </w:rPr>
        <w:t>spodziewanych skutkach działania Siły Wyższej dla możliwości prawidłowego wykonywania Umowy,</w:t>
      </w:r>
    </w:p>
    <w:p w14:paraId="098E16D7" w14:textId="77777777" w:rsidR="00D4525B" w:rsidRPr="006113FD" w:rsidRDefault="00D4525B" w:rsidP="00695DF1">
      <w:pPr>
        <w:numPr>
          <w:ilvl w:val="0"/>
          <w:numId w:val="100"/>
        </w:numPr>
        <w:autoSpaceDN w:val="0"/>
        <w:spacing w:line="23" w:lineRule="atLeast"/>
        <w:ind w:left="851" w:hanging="425"/>
        <w:textAlignment w:val="baseline"/>
        <w:rPr>
          <w:rFonts w:ascii="Calibri" w:eastAsia="Calibri" w:hAnsi="Calibri" w:cs="Calibri"/>
          <w:lang w:eastAsia="en-US"/>
        </w:rPr>
      </w:pPr>
      <w:r w:rsidRPr="006113FD">
        <w:rPr>
          <w:rFonts w:ascii="Calibri" w:eastAsia="Calibri" w:hAnsi="Calibri" w:cs="Calibri"/>
          <w:lang w:eastAsia="en-US"/>
        </w:rPr>
        <w:t>czasie rozpoczęcia i spodziewanym czasie zakończenia Siły Wyższej,</w:t>
      </w:r>
    </w:p>
    <w:p w14:paraId="2B0EF918" w14:textId="77777777" w:rsidR="00D4525B" w:rsidRPr="006113FD" w:rsidRDefault="00D4525B" w:rsidP="00695DF1">
      <w:pPr>
        <w:numPr>
          <w:ilvl w:val="0"/>
          <w:numId w:val="100"/>
        </w:numPr>
        <w:autoSpaceDN w:val="0"/>
        <w:spacing w:line="23" w:lineRule="atLeast"/>
        <w:ind w:left="851" w:hanging="425"/>
        <w:textAlignment w:val="baseline"/>
        <w:rPr>
          <w:rFonts w:ascii="Calibri" w:eastAsia="Calibri" w:hAnsi="Calibri" w:cs="Calibri"/>
          <w:lang w:eastAsia="en-US"/>
        </w:rPr>
      </w:pPr>
      <w:r w:rsidRPr="006113FD">
        <w:rPr>
          <w:rFonts w:ascii="Calibri" w:eastAsia="Calibri" w:hAnsi="Calibri" w:cs="Calibri"/>
          <w:lang w:eastAsia="en-US"/>
        </w:rPr>
        <w:t>proponowanych działaniach, które mogą zminimalizować wpływ Siły Wyższej na wykonywanie Umowy.</w:t>
      </w:r>
    </w:p>
    <w:p w14:paraId="7876D007" w14:textId="77777777" w:rsidR="00D4525B" w:rsidRPr="006113FD" w:rsidRDefault="00D4525B" w:rsidP="00695DF1">
      <w:pPr>
        <w:numPr>
          <w:ilvl w:val="0"/>
          <w:numId w:val="99"/>
        </w:numPr>
        <w:autoSpaceDN w:val="0"/>
        <w:spacing w:line="23" w:lineRule="atLeast"/>
        <w:ind w:left="426" w:hanging="426"/>
        <w:textAlignment w:val="baseline"/>
        <w:rPr>
          <w:rFonts w:ascii="Calibri" w:hAnsi="Calibri" w:cs="Calibri"/>
          <w:lang w:eastAsia="pl-PL"/>
        </w:rPr>
      </w:pPr>
      <w:r w:rsidRPr="006113FD">
        <w:rPr>
          <w:rFonts w:ascii="Calibri" w:hAnsi="Calibri" w:cs="Calibri"/>
          <w:lang w:eastAsia="pl-PL"/>
        </w:rPr>
        <w:t>Strona, która nie zawiadomi o zaistnieniu Siły Wyższej zgodnie z niniejszym paragrafem jest odpowiedzialna za szkody poniesione przez drugą Stronę, których można było uniknąć w przypadku terminowego zawiadomienia.</w:t>
      </w:r>
    </w:p>
    <w:p w14:paraId="0117933C" w14:textId="77777777" w:rsidR="00D4525B" w:rsidRPr="006113FD" w:rsidRDefault="00D4525B" w:rsidP="00695DF1">
      <w:pPr>
        <w:numPr>
          <w:ilvl w:val="0"/>
          <w:numId w:val="99"/>
        </w:numPr>
        <w:autoSpaceDN w:val="0"/>
        <w:spacing w:line="23" w:lineRule="atLeast"/>
        <w:ind w:left="426" w:hanging="426"/>
        <w:textAlignment w:val="baseline"/>
        <w:rPr>
          <w:rFonts w:ascii="Calibri" w:hAnsi="Calibri" w:cs="Calibri"/>
          <w:lang w:eastAsia="pl-PL"/>
        </w:rPr>
      </w:pPr>
      <w:r w:rsidRPr="006113FD">
        <w:rPr>
          <w:rFonts w:ascii="Calibri" w:hAnsi="Calibri" w:cs="Calibri"/>
          <w:lang w:eastAsia="pl-PL"/>
        </w:rPr>
        <w:t>W razie zaistnienia okoliczności Siły Wyższej terminy realizacji Umowy przedłużają się o okres jej trwania.</w:t>
      </w:r>
    </w:p>
    <w:p w14:paraId="00780D7D" w14:textId="77777777" w:rsidR="00D4525B" w:rsidRPr="006113FD" w:rsidRDefault="00D4525B" w:rsidP="00695DF1">
      <w:pPr>
        <w:numPr>
          <w:ilvl w:val="0"/>
          <w:numId w:val="99"/>
        </w:numPr>
        <w:autoSpaceDN w:val="0"/>
        <w:spacing w:line="23" w:lineRule="atLeast"/>
        <w:ind w:left="426" w:hanging="426"/>
        <w:textAlignment w:val="baseline"/>
        <w:rPr>
          <w:rFonts w:ascii="Calibri" w:hAnsi="Calibri" w:cs="Calibri"/>
          <w:lang w:eastAsia="pl-PL"/>
        </w:rPr>
      </w:pPr>
      <w:r w:rsidRPr="006113FD">
        <w:rPr>
          <w:rFonts w:ascii="Calibri" w:hAnsi="Calibri" w:cs="Calibri"/>
          <w:lang w:eastAsia="pl-PL"/>
        </w:rPr>
        <w:t>Strony zobowiązują się do współpracy w celu zminimalizowania wpływu Siły Wyższej dla wykonywania Zamówienia.</w:t>
      </w:r>
    </w:p>
    <w:p w14:paraId="18AA19BA" w14:textId="77777777" w:rsidR="00D4525B" w:rsidRPr="006113FD" w:rsidRDefault="00D4525B" w:rsidP="001835CC">
      <w:pPr>
        <w:keepNext/>
        <w:autoSpaceDN w:val="0"/>
        <w:spacing w:before="120" w:after="120" w:line="23" w:lineRule="atLeast"/>
        <w:textAlignment w:val="baseline"/>
        <w:outlineLvl w:val="3"/>
        <w:rPr>
          <w:rFonts w:ascii="Calibri" w:hAnsi="Calibri" w:cs="Calibri"/>
          <w:b/>
          <w:lang w:eastAsia="pl-PL"/>
        </w:rPr>
      </w:pPr>
      <w:bookmarkStart w:id="41" w:name="_Toc53996601"/>
      <w:bookmarkStart w:id="42" w:name="_Toc60035495"/>
      <w:r w:rsidRPr="006113FD">
        <w:rPr>
          <w:rFonts w:ascii="Calibri" w:hAnsi="Calibri" w:cs="Calibri"/>
          <w:b/>
          <w:lang w:eastAsia="pl-PL"/>
        </w:rPr>
        <w:t>[Szczególne zasady realizacji Umowy związane z pandemią COVID-19]</w:t>
      </w:r>
      <w:bookmarkEnd w:id="41"/>
      <w:bookmarkEnd w:id="42"/>
    </w:p>
    <w:p w14:paraId="50A9C514" w14:textId="77777777" w:rsidR="00D4525B" w:rsidRPr="006113FD" w:rsidRDefault="00D4525B" w:rsidP="00695DF1">
      <w:pPr>
        <w:numPr>
          <w:ilvl w:val="0"/>
          <w:numId w:val="99"/>
        </w:numPr>
        <w:autoSpaceDN w:val="0"/>
        <w:spacing w:line="23" w:lineRule="atLeast"/>
        <w:ind w:left="426" w:hanging="426"/>
        <w:textAlignment w:val="baseline"/>
        <w:rPr>
          <w:rFonts w:ascii="Calibri" w:hAnsi="Calibri" w:cs="Calibri"/>
          <w:lang w:eastAsia="pl-PL"/>
        </w:rPr>
      </w:pPr>
      <w:r w:rsidRPr="006113FD">
        <w:rPr>
          <w:rFonts w:ascii="Calibri" w:hAnsi="Calibri" w:cs="Calibri"/>
          <w:lang w:eastAsia="pl-PL"/>
        </w:rPr>
        <w:t>Strony są świadome zawarcia oraz realizacji Umowy w warunkach COVID-19, w tym możliwości pojawienia się przeszkód faktycznych i prawnych wynikających ze stanu epidemicznego lub stanu zagrożenia epidemicznego związanego z COVID-19, w postaci:</w:t>
      </w:r>
    </w:p>
    <w:p w14:paraId="1BFA6CEB" w14:textId="77777777" w:rsidR="00D4525B" w:rsidRPr="006113FD" w:rsidRDefault="00D4525B" w:rsidP="00695DF1">
      <w:pPr>
        <w:numPr>
          <w:ilvl w:val="1"/>
          <w:numId w:val="99"/>
        </w:numPr>
        <w:autoSpaceDN w:val="0"/>
        <w:spacing w:line="23" w:lineRule="atLeast"/>
        <w:ind w:left="851" w:hanging="425"/>
        <w:textAlignment w:val="baseline"/>
        <w:rPr>
          <w:rFonts w:ascii="Calibri" w:hAnsi="Calibri" w:cs="Calibri"/>
          <w:lang w:eastAsia="pl-PL"/>
        </w:rPr>
      </w:pPr>
      <w:r w:rsidRPr="006113FD">
        <w:rPr>
          <w:rFonts w:ascii="Calibri" w:hAnsi="Calibri" w:cs="Calibri"/>
          <w:lang w:eastAsia="pl-PL"/>
        </w:rPr>
        <w:t>ograniczenia możliwości przemieszczania się, w tym zamknięcie granicy państw;</w:t>
      </w:r>
    </w:p>
    <w:p w14:paraId="71312AAA" w14:textId="77777777" w:rsidR="00D4525B" w:rsidRPr="006113FD" w:rsidRDefault="00D4525B" w:rsidP="00695DF1">
      <w:pPr>
        <w:numPr>
          <w:ilvl w:val="1"/>
          <w:numId w:val="99"/>
        </w:numPr>
        <w:autoSpaceDN w:val="0"/>
        <w:spacing w:line="23" w:lineRule="atLeast"/>
        <w:ind w:left="851" w:hanging="425"/>
        <w:textAlignment w:val="baseline"/>
        <w:rPr>
          <w:rFonts w:ascii="Calibri" w:hAnsi="Calibri" w:cs="Calibri"/>
          <w:lang w:eastAsia="pl-PL"/>
        </w:rPr>
      </w:pPr>
      <w:r w:rsidRPr="006113FD">
        <w:rPr>
          <w:rFonts w:ascii="Calibri" w:hAnsi="Calibri" w:cs="Calibri"/>
          <w:lang w:eastAsia="pl-PL"/>
        </w:rPr>
        <w:t>utrudnienia dostępności niektórych towarów lub usług;</w:t>
      </w:r>
    </w:p>
    <w:p w14:paraId="063EBDEA" w14:textId="77777777" w:rsidR="00D4525B" w:rsidRPr="006113FD" w:rsidRDefault="00D4525B" w:rsidP="00695DF1">
      <w:pPr>
        <w:numPr>
          <w:ilvl w:val="1"/>
          <w:numId w:val="99"/>
        </w:numPr>
        <w:autoSpaceDN w:val="0"/>
        <w:spacing w:line="23" w:lineRule="atLeast"/>
        <w:ind w:left="851" w:hanging="425"/>
        <w:textAlignment w:val="baseline"/>
        <w:rPr>
          <w:rFonts w:ascii="Calibri" w:hAnsi="Calibri" w:cs="Calibri"/>
          <w:lang w:eastAsia="pl-PL"/>
        </w:rPr>
      </w:pPr>
      <w:r w:rsidRPr="006113FD">
        <w:rPr>
          <w:rFonts w:ascii="Calibri" w:hAnsi="Calibri" w:cs="Calibri"/>
          <w:lang w:eastAsia="pl-PL"/>
        </w:rPr>
        <w:t>ograniczenia dostępności personelu Wykonawcy lub personelu Zamawiającego związanego z chorobą COVID-19, w tym przymusową kwarantanną lub izolacją;</w:t>
      </w:r>
    </w:p>
    <w:p w14:paraId="30085AC1" w14:textId="77777777" w:rsidR="00D4525B" w:rsidRPr="006113FD" w:rsidRDefault="00D4525B" w:rsidP="00695DF1">
      <w:pPr>
        <w:numPr>
          <w:ilvl w:val="1"/>
          <w:numId w:val="99"/>
        </w:numPr>
        <w:autoSpaceDN w:val="0"/>
        <w:spacing w:line="23" w:lineRule="atLeast"/>
        <w:ind w:left="851" w:hanging="425"/>
        <w:textAlignment w:val="baseline"/>
        <w:rPr>
          <w:rFonts w:ascii="Calibri" w:hAnsi="Calibri" w:cs="Calibri"/>
          <w:lang w:eastAsia="pl-PL"/>
        </w:rPr>
      </w:pPr>
      <w:r w:rsidRPr="006113FD">
        <w:rPr>
          <w:rFonts w:ascii="Calibri" w:hAnsi="Calibri" w:cs="Calibri"/>
          <w:lang w:eastAsia="pl-PL"/>
        </w:rPr>
        <w:t>ograniczenia w dostępie do siedziby Zamawiającego.</w:t>
      </w:r>
    </w:p>
    <w:p w14:paraId="4B8E600D" w14:textId="77777777" w:rsidR="00D4525B" w:rsidRPr="006113FD" w:rsidRDefault="00D4525B" w:rsidP="00695DF1">
      <w:pPr>
        <w:numPr>
          <w:ilvl w:val="0"/>
          <w:numId w:val="99"/>
        </w:numPr>
        <w:autoSpaceDN w:val="0"/>
        <w:spacing w:line="23" w:lineRule="atLeast"/>
        <w:ind w:left="426" w:hanging="426"/>
        <w:textAlignment w:val="baseline"/>
        <w:rPr>
          <w:rFonts w:ascii="Calibri" w:hAnsi="Calibri" w:cs="Calibri"/>
          <w:lang w:eastAsia="pl-PL"/>
        </w:rPr>
      </w:pPr>
      <w:r w:rsidRPr="006113FD">
        <w:rPr>
          <w:rFonts w:ascii="Calibri" w:hAnsi="Calibri" w:cs="Calibri"/>
          <w:lang w:eastAsia="pl-PL"/>
        </w:rPr>
        <w:t>Mając na uwadze okoliczności z ust. 7 powyżej, Strony zobowiązują się podjąć wszelkie działania niezbędne dla zachowania należytej i terminowej realizacji Umowy, bez względu na utrudnienia związane z COVID-19.</w:t>
      </w:r>
    </w:p>
    <w:p w14:paraId="3007A692" w14:textId="77777777" w:rsidR="00D4525B" w:rsidRPr="006113FD" w:rsidRDefault="00D4525B" w:rsidP="00695DF1">
      <w:pPr>
        <w:numPr>
          <w:ilvl w:val="0"/>
          <w:numId w:val="99"/>
        </w:numPr>
        <w:autoSpaceDN w:val="0"/>
        <w:spacing w:line="23" w:lineRule="atLeast"/>
        <w:ind w:left="426" w:hanging="426"/>
        <w:textAlignment w:val="baseline"/>
        <w:rPr>
          <w:rFonts w:ascii="Calibri" w:hAnsi="Calibri" w:cs="Calibri"/>
          <w:lang w:eastAsia="pl-PL"/>
        </w:rPr>
      </w:pPr>
      <w:r w:rsidRPr="006113FD">
        <w:rPr>
          <w:rFonts w:ascii="Calibri" w:hAnsi="Calibri" w:cs="Calibr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308DEC55" w14:textId="77777777" w:rsidR="00D4525B" w:rsidRPr="006113FD" w:rsidRDefault="00D4525B" w:rsidP="00695DF1">
      <w:pPr>
        <w:numPr>
          <w:ilvl w:val="0"/>
          <w:numId w:val="99"/>
        </w:numPr>
        <w:autoSpaceDN w:val="0"/>
        <w:spacing w:line="23" w:lineRule="atLeast"/>
        <w:ind w:left="426" w:hanging="568"/>
        <w:textAlignment w:val="baseline"/>
        <w:rPr>
          <w:rFonts w:ascii="Calibri" w:eastAsia="Calibri" w:hAnsi="Calibri"/>
          <w:sz w:val="22"/>
          <w:szCs w:val="22"/>
          <w:lang w:eastAsia="en-US"/>
        </w:rPr>
      </w:pPr>
      <w:r w:rsidRPr="006113FD">
        <w:rPr>
          <w:rFonts w:ascii="Calibri" w:hAnsi="Calibri" w:cs="Calibri"/>
          <w:lang w:eastAsia="pl-PL"/>
        </w:rPr>
        <w:t>Wykonawca w związku z COVID-19 zobowiązany jest planować i realizować swoje obowiązki wynikające z Umowy z uwzględnieniem potencjalnych ograniczeń lub utrudnień, o których mowa w ust. 8.</w:t>
      </w:r>
    </w:p>
    <w:p w14:paraId="4FB042AF" w14:textId="77777777" w:rsidR="00D4525B" w:rsidRPr="006113FD" w:rsidRDefault="00D4525B" w:rsidP="00695DF1">
      <w:pPr>
        <w:numPr>
          <w:ilvl w:val="0"/>
          <w:numId w:val="99"/>
        </w:numPr>
        <w:autoSpaceDN w:val="0"/>
        <w:spacing w:line="23" w:lineRule="atLeast"/>
        <w:ind w:left="426" w:hanging="568"/>
        <w:textAlignment w:val="baseline"/>
        <w:rPr>
          <w:rFonts w:ascii="Calibri" w:eastAsia="Calibri" w:hAnsi="Calibri"/>
          <w:sz w:val="22"/>
          <w:szCs w:val="22"/>
          <w:lang w:eastAsia="en-US"/>
        </w:rPr>
      </w:pPr>
      <w:r w:rsidRPr="006113FD">
        <w:rPr>
          <w:rFonts w:ascii="Calibri" w:hAnsi="Calibri" w:cs="Calibri"/>
          <w:lang w:eastAsia="pl-PL"/>
        </w:rPr>
        <w:t xml:space="preserve">Zasady określone w ust. 7 – 10 powyżej znajdują zastosowanie przez okres, w którym na terytorium Rzeczypospolitej Polskiej obowiązuje stan zagrożenia epidemicznego albo </w:t>
      </w:r>
      <w:r w:rsidRPr="006113FD">
        <w:rPr>
          <w:rFonts w:ascii="Calibri" w:hAnsi="Calibri" w:cs="Calibri"/>
          <w:lang w:eastAsia="pl-PL"/>
        </w:rPr>
        <w:lastRenderedPageBreak/>
        <w:t>stan epidemii ogłoszony z powodu COVID-19 albo stan nadzwyczajny wprowadzony z powodu COVID-19 na podstawie przepisów obowiązującego prawa</w:t>
      </w:r>
    </w:p>
    <w:p w14:paraId="37FB0A31" w14:textId="77777777" w:rsidR="00D4525B" w:rsidRPr="006113FD" w:rsidRDefault="00D4525B" w:rsidP="001835CC">
      <w:pPr>
        <w:keepNext/>
        <w:keepLines/>
        <w:autoSpaceDN w:val="0"/>
        <w:spacing w:before="240" w:line="276" w:lineRule="auto"/>
        <w:textAlignment w:val="baseline"/>
        <w:outlineLvl w:val="1"/>
        <w:rPr>
          <w:rFonts w:ascii="Calibri" w:eastAsia="Calibri" w:hAnsi="Calibri" w:cs="Calibri"/>
          <w:b/>
          <w:lang w:eastAsia="pl-PL"/>
        </w:rPr>
      </w:pPr>
      <w:r w:rsidRPr="006113FD">
        <w:rPr>
          <w:rFonts w:ascii="Calibri" w:eastAsia="Calibri" w:hAnsi="Calibri" w:cs="Calibri"/>
          <w:b/>
          <w:lang w:eastAsia="pl-PL"/>
        </w:rPr>
        <w:t>Paragraf 1</w:t>
      </w:r>
      <w:r>
        <w:rPr>
          <w:rFonts w:ascii="Calibri" w:eastAsia="Calibri" w:hAnsi="Calibri" w:cs="Calibri"/>
          <w:b/>
          <w:lang w:eastAsia="pl-PL"/>
        </w:rPr>
        <w:t>4.</w:t>
      </w:r>
      <w:r w:rsidRPr="006113FD">
        <w:rPr>
          <w:rFonts w:ascii="Calibri" w:eastAsia="Calibri" w:hAnsi="Calibri" w:cs="Calibri"/>
          <w:b/>
          <w:lang w:eastAsia="pl-PL"/>
        </w:rPr>
        <w:t xml:space="preserve"> Postanowienia końcowe</w:t>
      </w:r>
    </w:p>
    <w:p w14:paraId="34C2D2BE" w14:textId="77777777" w:rsidR="00D4525B" w:rsidRPr="006113FD" w:rsidRDefault="00D4525B" w:rsidP="00695DF1">
      <w:pPr>
        <w:numPr>
          <w:ilvl w:val="0"/>
          <w:numId w:val="101"/>
        </w:numPr>
        <w:tabs>
          <w:tab w:val="left" w:pos="426"/>
        </w:tabs>
        <w:autoSpaceDE w:val="0"/>
        <w:autoSpaceDN w:val="0"/>
        <w:spacing w:line="23" w:lineRule="atLeast"/>
        <w:ind w:left="426"/>
        <w:textAlignment w:val="baseline"/>
        <w:rPr>
          <w:rFonts w:ascii="Calibri" w:eastAsia="Calibri" w:hAnsi="Calibri"/>
          <w:sz w:val="22"/>
          <w:szCs w:val="22"/>
          <w:lang w:eastAsia="en-US"/>
        </w:rPr>
      </w:pPr>
      <w:bookmarkStart w:id="43" w:name="_Hlk112249910"/>
      <w:r w:rsidRPr="006113FD">
        <w:rPr>
          <w:rFonts w:ascii="Calibri" w:eastAsia="Calibri" w:hAnsi="Calibri" w:cs="Calibri"/>
          <w:lang w:eastAsia="en-US"/>
        </w:rPr>
        <w:t>W sprawach nieuregulowanych postanowieniami niniejszej Umowy mają zastosowanie przepisy Kodeksu cywilnego, ustawy Prawo zamówień publicznych</w:t>
      </w:r>
      <w:r w:rsidRPr="006113FD">
        <w:rPr>
          <w:rFonts w:ascii="Calibri" w:hAnsi="Calibri" w:cs="Calibri"/>
          <w:lang w:eastAsia="pl-PL"/>
        </w:rPr>
        <w:t xml:space="preserve"> z dnia 11 września 2019 roku </w:t>
      </w:r>
      <w:r w:rsidRPr="006113FD">
        <w:rPr>
          <w:rFonts w:ascii="Calibri" w:eastAsia="Calibri" w:hAnsi="Calibri" w:cs="Calibri"/>
          <w:lang w:eastAsia="en-US"/>
        </w:rPr>
        <w:t>oraz regulaminu Wykonawcy z zastrzeżeniem określonym w Paragrafie 1</w:t>
      </w:r>
      <w:r>
        <w:rPr>
          <w:rFonts w:ascii="Calibri" w:eastAsia="Calibri" w:hAnsi="Calibri" w:cs="Calibri"/>
          <w:lang w:eastAsia="en-US"/>
        </w:rPr>
        <w:t>2</w:t>
      </w:r>
      <w:r w:rsidRPr="006113FD">
        <w:rPr>
          <w:rFonts w:ascii="Calibri" w:eastAsia="Calibri" w:hAnsi="Calibri" w:cs="Calibri"/>
          <w:lang w:eastAsia="en-US"/>
        </w:rPr>
        <w:t xml:space="preserve"> ust.</w:t>
      </w:r>
      <w:r w:rsidRPr="006113FD">
        <w:rPr>
          <w:rFonts w:ascii="Calibri" w:eastAsia="Calibri" w:hAnsi="Calibri"/>
          <w:szCs w:val="22"/>
          <w:lang w:eastAsia="en-US"/>
        </w:rPr>
        <w:t xml:space="preserve"> 3 Umowy.</w:t>
      </w:r>
    </w:p>
    <w:p w14:paraId="311B8DCE" w14:textId="77777777" w:rsidR="00D4525B" w:rsidRPr="006113FD" w:rsidRDefault="00D4525B" w:rsidP="00695DF1">
      <w:pPr>
        <w:keepNext/>
        <w:numPr>
          <w:ilvl w:val="0"/>
          <w:numId w:val="101"/>
        </w:numPr>
        <w:autoSpaceDN w:val="0"/>
        <w:spacing w:line="23" w:lineRule="atLeast"/>
        <w:ind w:left="426" w:right="430"/>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Wykonawca może powierzyć wykonanie umowy osobom trzecim tylko w zakresie wskazanym w Załączniku nr 3 do niniejszej umowy. W razie takiego powierzenia,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091BD5F5" w14:textId="77777777" w:rsidR="00D4525B" w:rsidRPr="006113FD" w:rsidRDefault="00D4525B" w:rsidP="00695DF1">
      <w:pPr>
        <w:keepNext/>
        <w:numPr>
          <w:ilvl w:val="0"/>
          <w:numId w:val="101"/>
        </w:numPr>
        <w:autoSpaceDN w:val="0"/>
        <w:spacing w:line="23" w:lineRule="atLeast"/>
        <w:ind w:left="426" w:right="430"/>
        <w:textAlignment w:val="baseline"/>
        <w:rPr>
          <w:rFonts w:ascii="Calibri" w:eastAsia="Calibri" w:hAnsi="Calibri"/>
          <w:sz w:val="22"/>
          <w:szCs w:val="22"/>
          <w:lang w:eastAsia="en-US"/>
        </w:rPr>
      </w:pPr>
      <w:r w:rsidRPr="006113FD">
        <w:rPr>
          <w:rFonts w:ascii="Calibri" w:eastAsia="Calibri" w:hAnsi="Calibri" w:cs="Calibri"/>
          <w:color w:val="000000"/>
          <w:lang w:eastAsia="pl-PL"/>
        </w:rPr>
        <w:t>Strony ustalają, że ewentualne spory wynikłe na tle niniejszej Umowy, rozstrzygane będą polubownie, a w przypadkach braku możliwości zawarcia ugody – przez Sąd powszechny właściwy dla siedziby Zamawiającego.</w:t>
      </w:r>
    </w:p>
    <w:p w14:paraId="0BEBBB60" w14:textId="77777777" w:rsidR="00D4525B" w:rsidRPr="006113FD" w:rsidRDefault="00D4525B" w:rsidP="00695DF1">
      <w:pPr>
        <w:numPr>
          <w:ilvl w:val="0"/>
          <w:numId w:val="101"/>
        </w:numPr>
        <w:autoSpaceDN w:val="0"/>
        <w:spacing w:line="23" w:lineRule="atLeast"/>
        <w:ind w:left="426" w:right="8"/>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 xml:space="preserve">W przypadku, gdy Umowa zostanie podpisana elektronicznie, Umowa jest zawarta z dniem, gdy ostatnia z osób wymienionych w preambule Umowy złoży swój podpis. </w:t>
      </w:r>
    </w:p>
    <w:p w14:paraId="6D7FFB28" w14:textId="77777777" w:rsidR="00D4525B" w:rsidRPr="006113FD" w:rsidRDefault="00D4525B" w:rsidP="00695DF1">
      <w:pPr>
        <w:autoSpaceDN w:val="0"/>
        <w:spacing w:line="23" w:lineRule="atLeast"/>
        <w:textAlignment w:val="baseline"/>
        <w:rPr>
          <w:rFonts w:ascii="Calibri" w:eastAsia="Calibri" w:hAnsi="Calibri" w:cs="Calibri"/>
          <w:lang w:eastAsia="en-US"/>
        </w:rPr>
      </w:pPr>
    </w:p>
    <w:bookmarkEnd w:id="43"/>
    <w:p w14:paraId="5E84CA86" w14:textId="77777777" w:rsidR="00D4525B" w:rsidRPr="006113FD" w:rsidRDefault="00D4525B" w:rsidP="00695DF1">
      <w:pPr>
        <w:autoSpaceDN w:val="0"/>
        <w:spacing w:line="23" w:lineRule="atLeast"/>
        <w:textAlignment w:val="baseline"/>
        <w:rPr>
          <w:rFonts w:ascii="Calibri" w:eastAsia="Calibri" w:hAnsi="Calibri"/>
          <w:szCs w:val="22"/>
          <w:lang w:eastAsia="en-US"/>
        </w:rPr>
      </w:pPr>
      <w:r w:rsidRPr="006113FD">
        <w:rPr>
          <w:rFonts w:ascii="Calibri" w:eastAsia="Calibri" w:hAnsi="Calibri"/>
          <w:szCs w:val="22"/>
          <w:lang w:eastAsia="en-US"/>
        </w:rPr>
        <w:t>Wykaz załączników stanowiących integralną część umowy:</w:t>
      </w:r>
    </w:p>
    <w:p w14:paraId="275A4CED" w14:textId="1CC2121C" w:rsidR="00D4525B" w:rsidRPr="006113FD" w:rsidRDefault="00D4525B" w:rsidP="00695DF1">
      <w:pPr>
        <w:tabs>
          <w:tab w:val="left" w:pos="5954"/>
        </w:tabs>
        <w:autoSpaceDE w:val="0"/>
        <w:autoSpaceDN w:val="0"/>
        <w:spacing w:line="23" w:lineRule="atLeast"/>
        <w:ind w:left="1560" w:hanging="1560"/>
        <w:textAlignment w:val="baseline"/>
        <w:rPr>
          <w:rFonts w:ascii="Calibri" w:eastAsia="Calibri" w:hAnsi="Calibri"/>
          <w:szCs w:val="22"/>
          <w:lang w:eastAsia="en-US"/>
        </w:rPr>
      </w:pPr>
      <w:r w:rsidRPr="006113FD">
        <w:rPr>
          <w:rFonts w:ascii="Calibri" w:eastAsia="Calibri" w:hAnsi="Calibri"/>
          <w:szCs w:val="22"/>
          <w:lang w:eastAsia="en-US"/>
        </w:rPr>
        <w:t xml:space="preserve">Załącznik nr 1 – </w:t>
      </w:r>
      <w:bookmarkStart w:id="44" w:name="_Hlk114492374"/>
      <w:r w:rsidRPr="006113FD">
        <w:rPr>
          <w:rFonts w:ascii="Calibri" w:eastAsia="Calibri" w:hAnsi="Calibri"/>
          <w:szCs w:val="22"/>
          <w:lang w:eastAsia="en-US"/>
        </w:rPr>
        <w:t>Wykaz pojazdów</w:t>
      </w:r>
      <w:bookmarkEnd w:id="44"/>
      <w:r w:rsidRPr="006113FD">
        <w:rPr>
          <w:rFonts w:ascii="Calibri" w:eastAsia="Calibri" w:hAnsi="Calibri"/>
          <w:szCs w:val="22"/>
          <w:lang w:eastAsia="en-US"/>
        </w:rPr>
        <w:t>(zostanie przekazany przy podpisaniu Umowy)</w:t>
      </w:r>
    </w:p>
    <w:p w14:paraId="4E45D632" w14:textId="0B2C5C8D" w:rsidR="00D4525B" w:rsidRPr="006113FD" w:rsidRDefault="00D4525B" w:rsidP="00695DF1">
      <w:pPr>
        <w:tabs>
          <w:tab w:val="left" w:pos="5954"/>
        </w:tabs>
        <w:autoSpaceDE w:val="0"/>
        <w:autoSpaceDN w:val="0"/>
        <w:spacing w:line="23" w:lineRule="atLeast"/>
        <w:ind w:left="1560" w:hanging="1560"/>
        <w:textAlignment w:val="baseline"/>
        <w:rPr>
          <w:rFonts w:ascii="Calibri" w:eastAsia="Calibri" w:hAnsi="Calibri"/>
          <w:szCs w:val="22"/>
          <w:lang w:eastAsia="en-US"/>
        </w:rPr>
      </w:pPr>
      <w:r w:rsidRPr="006113FD">
        <w:rPr>
          <w:rFonts w:ascii="Calibri" w:eastAsia="Calibri" w:hAnsi="Calibri"/>
          <w:szCs w:val="22"/>
          <w:lang w:eastAsia="en-US"/>
        </w:rPr>
        <w:t xml:space="preserve">Załącznik nr 2 – Wykaz stacji paliw Wykonawcy znajdujących się na terytorium RP </w:t>
      </w:r>
      <w:r w:rsidR="00AF3F3D">
        <w:rPr>
          <w:rFonts w:ascii="Calibri" w:eastAsia="Calibri" w:hAnsi="Calibri"/>
          <w:szCs w:val="22"/>
          <w:lang w:eastAsia="en-US"/>
        </w:rPr>
        <w:t>(zostanie przekazany przez Wykonawcę przed podpisaniem Umowy)</w:t>
      </w:r>
    </w:p>
    <w:p w14:paraId="68371B8C" w14:textId="77777777" w:rsidR="00D4525B" w:rsidRPr="006113FD" w:rsidRDefault="00D4525B" w:rsidP="00695DF1">
      <w:pPr>
        <w:tabs>
          <w:tab w:val="left" w:pos="5954"/>
        </w:tabs>
        <w:autoSpaceDE w:val="0"/>
        <w:autoSpaceDN w:val="0"/>
        <w:spacing w:line="23" w:lineRule="atLeast"/>
        <w:textAlignment w:val="baseline"/>
        <w:rPr>
          <w:rFonts w:ascii="Calibri" w:eastAsia="Calibri" w:hAnsi="Calibri"/>
          <w:szCs w:val="22"/>
          <w:lang w:eastAsia="en-US"/>
        </w:rPr>
      </w:pPr>
      <w:r w:rsidRPr="006113FD">
        <w:rPr>
          <w:rFonts w:ascii="Calibri" w:eastAsia="Calibri" w:hAnsi="Calibri"/>
          <w:szCs w:val="22"/>
          <w:lang w:eastAsia="en-US"/>
        </w:rPr>
        <w:t>Załącznik nr 3 – Oferta Wykonawcy</w:t>
      </w:r>
    </w:p>
    <w:p w14:paraId="2528AC78" w14:textId="77777777" w:rsidR="00D4525B" w:rsidRPr="006113FD" w:rsidRDefault="00D4525B" w:rsidP="00695DF1">
      <w:pPr>
        <w:tabs>
          <w:tab w:val="left" w:pos="5954"/>
        </w:tabs>
        <w:autoSpaceDE w:val="0"/>
        <w:autoSpaceDN w:val="0"/>
        <w:spacing w:line="23" w:lineRule="atLeast"/>
        <w:textAlignment w:val="baseline"/>
        <w:rPr>
          <w:rFonts w:ascii="Calibri" w:eastAsia="Calibri" w:hAnsi="Calibri"/>
          <w:sz w:val="22"/>
          <w:szCs w:val="22"/>
          <w:lang w:eastAsia="en-US"/>
        </w:rPr>
      </w:pPr>
      <w:r w:rsidRPr="006113FD">
        <w:rPr>
          <w:rFonts w:ascii="Calibri" w:eastAsia="Calibri" w:hAnsi="Calibri"/>
          <w:szCs w:val="22"/>
          <w:lang w:eastAsia="en-US"/>
        </w:rPr>
        <w:t>Załącznik nr 4 – Regulamin Wykonawcy (</w:t>
      </w:r>
      <w:r w:rsidRPr="006113FD">
        <w:rPr>
          <w:rFonts w:ascii="Calibri" w:eastAsia="Calibri" w:hAnsi="Calibri" w:cs="Calibri"/>
          <w:lang w:eastAsia="en-US"/>
        </w:rPr>
        <w:t>jeżeli</w:t>
      </w:r>
      <w:r w:rsidRPr="006113FD">
        <w:rPr>
          <w:rFonts w:ascii="Calibri" w:eastAsia="Calibri" w:hAnsi="Calibri"/>
          <w:szCs w:val="22"/>
          <w:lang w:eastAsia="en-US"/>
        </w:rPr>
        <w:t xml:space="preserve"> dotyczy)</w:t>
      </w:r>
    </w:p>
    <w:p w14:paraId="246D2C92" w14:textId="77777777" w:rsidR="00D4525B" w:rsidRPr="006113FD" w:rsidRDefault="00D4525B" w:rsidP="00695DF1">
      <w:pPr>
        <w:autoSpaceDN w:val="0"/>
        <w:spacing w:line="23" w:lineRule="atLeast"/>
        <w:textAlignment w:val="baseline"/>
        <w:rPr>
          <w:rFonts w:ascii="Calibri" w:eastAsia="Calibri" w:hAnsi="Calibri"/>
          <w:szCs w:val="22"/>
          <w:lang w:eastAsia="en-US"/>
        </w:rPr>
      </w:pPr>
    </w:p>
    <w:p w14:paraId="2245EDD2" w14:textId="77777777" w:rsidR="00D4525B" w:rsidRPr="006113FD" w:rsidRDefault="00D4525B" w:rsidP="001835CC">
      <w:pPr>
        <w:tabs>
          <w:tab w:val="left" w:pos="5103"/>
        </w:tabs>
        <w:autoSpaceDN w:val="0"/>
        <w:spacing w:before="960" w:line="23" w:lineRule="atLeast"/>
        <w:ind w:left="91"/>
        <w:textAlignment w:val="baseline"/>
        <w:rPr>
          <w:rFonts w:ascii="Calibri" w:eastAsia="Calibri" w:hAnsi="Calibri"/>
          <w:color w:val="000000"/>
          <w:szCs w:val="22"/>
          <w:lang w:eastAsia="en-US"/>
        </w:rPr>
      </w:pPr>
      <w:r w:rsidRPr="006113FD">
        <w:rPr>
          <w:rFonts w:ascii="Calibri" w:eastAsia="Calibri" w:hAnsi="Calibri"/>
          <w:color w:val="000000"/>
          <w:szCs w:val="22"/>
          <w:lang w:eastAsia="en-US"/>
        </w:rPr>
        <w:t xml:space="preserve"> ……………………………………………………</w:t>
      </w:r>
      <w:r w:rsidRPr="006113FD">
        <w:rPr>
          <w:rFonts w:ascii="Calibri" w:eastAsia="Calibri" w:hAnsi="Calibri"/>
          <w:color w:val="000000"/>
          <w:szCs w:val="22"/>
          <w:lang w:eastAsia="en-US"/>
        </w:rPr>
        <w:tab/>
        <w:t>……………………………………………………..</w:t>
      </w:r>
    </w:p>
    <w:p w14:paraId="5F75F773" w14:textId="3A7B7894" w:rsidR="00D4525B" w:rsidRPr="00D4525B" w:rsidRDefault="00D4525B" w:rsidP="00695DF1">
      <w:pPr>
        <w:tabs>
          <w:tab w:val="left" w:pos="5670"/>
        </w:tabs>
        <w:autoSpaceDN w:val="0"/>
        <w:spacing w:line="23" w:lineRule="atLeast"/>
        <w:ind w:left="851"/>
        <w:textAlignment w:val="baseline"/>
      </w:pPr>
      <w:r w:rsidRPr="006113FD">
        <w:rPr>
          <w:rFonts w:ascii="Calibri" w:eastAsia="Calibri" w:hAnsi="Calibri"/>
          <w:color w:val="000000"/>
          <w:szCs w:val="22"/>
          <w:lang w:eastAsia="en-US"/>
        </w:rPr>
        <w:t>podpis  Wykonawcy</w:t>
      </w:r>
      <w:r w:rsidRPr="006113FD">
        <w:rPr>
          <w:rFonts w:ascii="Calibri" w:eastAsia="Calibri" w:hAnsi="Calibri"/>
          <w:color w:val="000000"/>
          <w:szCs w:val="22"/>
          <w:lang w:eastAsia="en-US"/>
        </w:rPr>
        <w:tab/>
        <w:t>podpis  Zamawiającego</w:t>
      </w:r>
      <w:r w:rsidRPr="00321040">
        <w:rPr>
          <w:rFonts w:ascii="Calibri" w:eastAsia="Calibri" w:hAnsi="Calibri"/>
          <w:color w:val="000000"/>
          <w:szCs w:val="22"/>
          <w:lang w:eastAsia="en-US"/>
        </w:rPr>
        <w:t xml:space="preserve"> </w:t>
      </w:r>
      <w:bookmarkEnd w:id="20"/>
    </w:p>
    <w:sectPr w:rsidR="00D4525B" w:rsidRPr="00D4525B" w:rsidSect="003E5539">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6" w:h="16838"/>
      <w:pgMar w:top="1418" w:right="1473" w:bottom="709" w:left="1419" w:header="142" w:footer="39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74C76" w14:textId="77777777" w:rsidR="000D1306" w:rsidRDefault="000D1306">
      <w:r>
        <w:separator/>
      </w:r>
    </w:p>
  </w:endnote>
  <w:endnote w:type="continuationSeparator" w:id="0">
    <w:p w14:paraId="387D2FE7" w14:textId="77777777" w:rsidR="000D1306" w:rsidRDefault="000D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amp;Y Font">
    <w:altName w:val="Symbol"/>
    <w:panose1 w:val="00000000000000000000"/>
    <w:charset w:val="02"/>
    <w:family w:val="auto"/>
    <w:notTrueType/>
    <w:pitch w:val="variable"/>
  </w:font>
  <w:font w:name="Microsoft Himalaya">
    <w:panose1 w:val="01010100010101010101"/>
    <w:charset w:val="00"/>
    <w:family w:val="auto"/>
    <w:pitch w:val="variable"/>
    <w:sig w:usb0="80000003" w:usb1="00010000" w:usb2="0000004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auto"/>
    <w:pitch w:val="variable"/>
    <w:sig w:usb0="A00002FF" w:usb1="7800205A" w:usb2="14600000" w:usb3="00000000" w:csb0="00000193" w:csb1="00000000"/>
  </w:font>
  <w:font w:name="Cambria">
    <w:altName w:val="Cambria"/>
    <w:panose1 w:val="02040503050406030204"/>
    <w:charset w:val="EE"/>
    <w:family w:val="roman"/>
    <w:pitch w:val="variable"/>
    <w:sig w:usb0="E00006FF" w:usb1="420024FF" w:usb2="02000000" w:usb3="00000000" w:csb0="0000019F" w:csb1="00000000"/>
  </w:font>
  <w:font w:name="Time">
    <w:altName w:val="Courier New"/>
    <w:panose1 w:val="00000000000000000000"/>
    <w:charset w:val="00"/>
    <w:family w:val="roman"/>
    <w:notTrueType/>
    <w:pitch w:val="variable"/>
    <w:sig w:usb0="E0002AE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 w:name="ArialNarrow">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2C33" w14:textId="77777777" w:rsidR="000D1306" w:rsidRDefault="000D1306" w:rsidP="005D76AA">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57775B8" w14:textId="77777777" w:rsidR="000D1306" w:rsidRDefault="000D13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227214733"/>
      <w:docPartObj>
        <w:docPartGallery w:val="Page Numbers (Top of Page)"/>
        <w:docPartUnique/>
      </w:docPartObj>
    </w:sdtPr>
    <w:sdtEndPr>
      <w:rPr>
        <w:rFonts w:ascii="Times New Roman" w:hAnsi="Times New Roman" w:cs="Times New Roman"/>
      </w:rPr>
    </w:sdtEndPr>
    <w:sdtContent>
      <w:p w14:paraId="7C3261C3" w14:textId="55DD9A95" w:rsidR="000D1306" w:rsidRPr="00F03C6E" w:rsidRDefault="000D1306" w:rsidP="002627AD">
        <w:pPr>
          <w:pStyle w:val="Stopka"/>
          <w:jc w:val="center"/>
          <w:rPr>
            <w:rFonts w:asciiTheme="minorHAnsi" w:hAnsiTheme="minorHAnsi" w:cstheme="minorHAnsi"/>
            <w:sz w:val="18"/>
            <w:szCs w:val="18"/>
          </w:rPr>
        </w:pPr>
        <w:r w:rsidRPr="00553FC2">
          <w:rPr>
            <w:rFonts w:asciiTheme="minorHAnsi" w:hAnsiTheme="minorHAnsi" w:cstheme="minorHAnsi"/>
            <w:sz w:val="18"/>
            <w:szCs w:val="18"/>
          </w:rPr>
          <w:t>PFRON ZP/01/23</w:t>
        </w:r>
      </w:p>
      <w:p w14:paraId="33DD7F8F" w14:textId="77777777" w:rsidR="000D1306" w:rsidRDefault="000D1306" w:rsidP="002627AD">
        <w:pPr>
          <w:pStyle w:val="Stopka"/>
          <w:jc w:val="center"/>
          <w:rPr>
            <w:sz w:val="18"/>
            <w:szCs w:val="18"/>
          </w:rPr>
        </w:pPr>
        <w:r w:rsidRPr="00F03C6E">
          <w:rPr>
            <w:rFonts w:asciiTheme="minorHAnsi" w:hAnsiTheme="minorHAnsi" w:cstheme="minorHAnsi"/>
            <w:sz w:val="18"/>
            <w:szCs w:val="18"/>
          </w:rPr>
          <w:t xml:space="preserve">Strona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PAGE</w:instrText>
        </w:r>
        <w:r w:rsidRPr="00F03C6E">
          <w:rPr>
            <w:rFonts w:asciiTheme="minorHAnsi" w:hAnsiTheme="minorHAnsi" w:cstheme="minorHAnsi"/>
            <w:b/>
            <w:bCs/>
            <w:color w:val="2B579A"/>
            <w:sz w:val="18"/>
            <w:szCs w:val="18"/>
            <w:shd w:val="clear" w:color="auto" w:fill="E6E6E6"/>
          </w:rPr>
          <w:fldChar w:fldCharType="separate"/>
        </w:r>
        <w:r>
          <w:rPr>
            <w:rFonts w:asciiTheme="minorHAnsi" w:hAnsiTheme="minorHAnsi" w:cstheme="minorHAnsi"/>
            <w:b/>
            <w:bCs/>
            <w:color w:val="2B579A"/>
            <w:sz w:val="18"/>
            <w:szCs w:val="18"/>
            <w:shd w:val="clear" w:color="auto" w:fill="E6E6E6"/>
          </w:rPr>
          <w:t>76</w:t>
        </w:r>
        <w:r w:rsidRPr="00F03C6E">
          <w:rPr>
            <w:rFonts w:asciiTheme="minorHAnsi" w:hAnsiTheme="minorHAnsi" w:cstheme="minorHAnsi"/>
            <w:b/>
            <w:bCs/>
            <w:color w:val="2B579A"/>
            <w:sz w:val="18"/>
            <w:szCs w:val="18"/>
            <w:shd w:val="clear" w:color="auto" w:fill="E6E6E6"/>
          </w:rPr>
          <w:fldChar w:fldCharType="end"/>
        </w:r>
        <w:r w:rsidRPr="00F03C6E">
          <w:rPr>
            <w:rFonts w:asciiTheme="minorHAnsi" w:hAnsiTheme="minorHAnsi" w:cstheme="minorHAnsi"/>
            <w:sz w:val="18"/>
            <w:szCs w:val="18"/>
          </w:rPr>
          <w:t xml:space="preserve"> z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NUMPAGES</w:instrText>
        </w:r>
        <w:r w:rsidRPr="00F03C6E">
          <w:rPr>
            <w:rFonts w:asciiTheme="minorHAnsi" w:hAnsiTheme="minorHAnsi" w:cstheme="minorHAnsi"/>
            <w:b/>
            <w:bCs/>
            <w:color w:val="2B579A"/>
            <w:sz w:val="18"/>
            <w:szCs w:val="18"/>
            <w:shd w:val="clear" w:color="auto" w:fill="E6E6E6"/>
          </w:rPr>
          <w:fldChar w:fldCharType="separate"/>
        </w:r>
        <w:r>
          <w:rPr>
            <w:rFonts w:asciiTheme="minorHAnsi" w:hAnsiTheme="minorHAnsi" w:cstheme="minorHAnsi"/>
            <w:b/>
            <w:bCs/>
            <w:color w:val="2B579A"/>
            <w:sz w:val="18"/>
            <w:szCs w:val="18"/>
            <w:shd w:val="clear" w:color="auto" w:fill="E6E6E6"/>
          </w:rPr>
          <w:t>107</w:t>
        </w:r>
        <w:r w:rsidRPr="00F03C6E">
          <w:rPr>
            <w:rFonts w:asciiTheme="minorHAnsi" w:hAnsiTheme="minorHAnsi" w:cstheme="minorHAnsi"/>
            <w:b/>
            <w:bCs/>
            <w:color w:val="2B579A"/>
            <w:sz w:val="18"/>
            <w:szCs w:val="18"/>
            <w:shd w:val="clear" w:color="auto" w:fill="E6E6E6"/>
          </w:rPr>
          <w:fldChar w:fldCharType="end"/>
        </w:r>
      </w:p>
    </w:sdtContent>
  </w:sdt>
  <w:p w14:paraId="462C950C" w14:textId="77777777" w:rsidR="000D1306" w:rsidRPr="008D2D78" w:rsidRDefault="000D1306">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0D1306" w:rsidRDefault="000D1306"/>
  <w:p w14:paraId="281127AB" w14:textId="77777777" w:rsidR="000D1306" w:rsidRDefault="000D1306"/>
  <w:p w14:paraId="0DC21AF8" w14:textId="77777777" w:rsidR="000D1306" w:rsidRDefault="000D1306"/>
  <w:p w14:paraId="226D6415" w14:textId="77777777" w:rsidR="000D1306" w:rsidRDefault="000D1306"/>
  <w:p w14:paraId="0DE2CD53" w14:textId="77777777" w:rsidR="000D1306" w:rsidRDefault="000D13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7AE9FCF9" w:rsidR="000D1306" w:rsidRDefault="000D1306" w:rsidP="00A7748A">
            <w:pPr>
              <w:pStyle w:val="Stopka"/>
              <w:tabs>
                <w:tab w:val="clear" w:pos="4536"/>
                <w:tab w:val="clear" w:pos="9072"/>
                <w:tab w:val="right" w:leader="underscore" w:pos="9356"/>
              </w:tabs>
              <w:rPr>
                <w:sz w:val="20"/>
              </w:rPr>
            </w:pPr>
            <w:r>
              <w:rPr>
                <w:sz w:val="20"/>
              </w:rPr>
              <w:tab/>
            </w:r>
          </w:p>
          <w:p w14:paraId="15247517" w14:textId="533F52D8" w:rsidR="000D1306" w:rsidRPr="00930DCB" w:rsidRDefault="000D1306">
            <w:pPr>
              <w:pStyle w:val="Stopka"/>
              <w:jc w:val="center"/>
              <w:rPr>
                <w:sz w:val="20"/>
              </w:rPr>
            </w:pPr>
            <w:r w:rsidRPr="00F66B3A">
              <w:rPr>
                <w:rFonts w:asciiTheme="minorHAnsi" w:hAnsiTheme="minorHAnsi" w:cstheme="minorHAnsi"/>
                <w:sz w:val="16"/>
                <w:szCs w:val="16"/>
              </w:rPr>
              <w:t xml:space="preserve">Strona </w:t>
            </w:r>
            <w:r w:rsidRPr="00F66B3A">
              <w:rPr>
                <w:rFonts w:asciiTheme="minorHAnsi" w:hAnsiTheme="minorHAnsi" w:cstheme="minorHAnsi"/>
                <w:b/>
                <w:bCs/>
                <w:color w:val="2B579A"/>
                <w:sz w:val="20"/>
                <w:szCs w:val="20"/>
                <w:shd w:val="clear" w:color="auto" w:fill="E6E6E6"/>
              </w:rPr>
              <w:fldChar w:fldCharType="begin"/>
            </w:r>
            <w:r w:rsidRPr="00F66B3A">
              <w:rPr>
                <w:rFonts w:asciiTheme="minorHAnsi" w:hAnsiTheme="minorHAnsi" w:cstheme="minorHAnsi"/>
                <w:b/>
                <w:bCs/>
                <w:sz w:val="20"/>
                <w:szCs w:val="20"/>
              </w:rPr>
              <w:instrText>PAGE</w:instrText>
            </w:r>
            <w:r w:rsidRPr="00F66B3A">
              <w:rPr>
                <w:rFonts w:asciiTheme="minorHAnsi" w:hAnsiTheme="minorHAnsi" w:cstheme="minorHAnsi"/>
                <w:b/>
                <w:bCs/>
                <w:color w:val="2B579A"/>
                <w:sz w:val="20"/>
                <w:szCs w:val="20"/>
                <w:shd w:val="clear" w:color="auto" w:fill="E6E6E6"/>
              </w:rPr>
              <w:fldChar w:fldCharType="separate"/>
            </w:r>
            <w:r w:rsidRPr="00F66B3A">
              <w:rPr>
                <w:rFonts w:asciiTheme="minorHAnsi" w:hAnsiTheme="minorHAnsi" w:cstheme="minorHAnsi"/>
                <w:b/>
                <w:bCs/>
                <w:noProof/>
                <w:sz w:val="20"/>
                <w:szCs w:val="20"/>
              </w:rPr>
              <w:t>77</w:t>
            </w:r>
            <w:r w:rsidRPr="00F66B3A">
              <w:rPr>
                <w:rFonts w:asciiTheme="minorHAnsi" w:hAnsiTheme="minorHAnsi" w:cstheme="minorHAnsi"/>
                <w:b/>
                <w:bCs/>
                <w:color w:val="2B579A"/>
                <w:sz w:val="20"/>
                <w:szCs w:val="20"/>
                <w:shd w:val="clear" w:color="auto" w:fill="E6E6E6"/>
              </w:rPr>
              <w:fldChar w:fldCharType="end"/>
            </w:r>
            <w:r w:rsidRPr="00F66B3A">
              <w:rPr>
                <w:rFonts w:asciiTheme="minorHAnsi" w:hAnsiTheme="minorHAnsi" w:cstheme="minorHAnsi"/>
                <w:sz w:val="16"/>
                <w:szCs w:val="16"/>
              </w:rPr>
              <w:t xml:space="preserve"> z </w:t>
            </w:r>
            <w:r w:rsidRPr="00F66B3A">
              <w:rPr>
                <w:rFonts w:asciiTheme="minorHAnsi" w:hAnsiTheme="minorHAnsi" w:cstheme="minorHAnsi"/>
                <w:b/>
                <w:bCs/>
                <w:color w:val="2B579A"/>
                <w:sz w:val="16"/>
                <w:szCs w:val="16"/>
                <w:shd w:val="clear" w:color="auto" w:fill="E6E6E6"/>
              </w:rPr>
              <w:fldChar w:fldCharType="begin"/>
            </w:r>
            <w:r w:rsidRPr="00F66B3A">
              <w:rPr>
                <w:rFonts w:asciiTheme="minorHAnsi" w:hAnsiTheme="minorHAnsi" w:cstheme="minorHAnsi"/>
                <w:b/>
                <w:bCs/>
                <w:sz w:val="16"/>
                <w:szCs w:val="16"/>
              </w:rPr>
              <w:instrText>NUMPAGES</w:instrText>
            </w:r>
            <w:r w:rsidRPr="00F66B3A">
              <w:rPr>
                <w:rFonts w:asciiTheme="minorHAnsi" w:hAnsiTheme="minorHAnsi" w:cstheme="minorHAnsi"/>
                <w:b/>
                <w:bCs/>
                <w:color w:val="2B579A"/>
                <w:sz w:val="16"/>
                <w:szCs w:val="16"/>
                <w:shd w:val="clear" w:color="auto" w:fill="E6E6E6"/>
              </w:rPr>
              <w:fldChar w:fldCharType="separate"/>
            </w:r>
            <w:r w:rsidRPr="00F66B3A">
              <w:rPr>
                <w:rFonts w:asciiTheme="minorHAnsi" w:hAnsiTheme="minorHAnsi" w:cstheme="minorHAnsi"/>
                <w:b/>
                <w:bCs/>
                <w:noProof/>
                <w:sz w:val="16"/>
                <w:szCs w:val="16"/>
              </w:rPr>
              <w:t>78</w:t>
            </w:r>
            <w:r w:rsidRPr="00F66B3A">
              <w:rPr>
                <w:rFonts w:asciiTheme="minorHAnsi" w:hAnsiTheme="minorHAnsi" w:cstheme="minorHAnsi"/>
                <w:b/>
                <w:bCs/>
                <w:color w:val="2B579A"/>
                <w:sz w:val="16"/>
                <w:szCs w:val="16"/>
                <w:shd w:val="clear" w:color="auto" w:fill="E6E6E6"/>
              </w:rPr>
              <w:fldChar w:fldCharType="end"/>
            </w:r>
          </w:p>
        </w:sdtContent>
      </w:sdt>
    </w:sdtContent>
  </w:sdt>
  <w:p w14:paraId="7AEEF11A" w14:textId="77777777" w:rsidR="000D1306" w:rsidRDefault="000D1306" w:rsidP="0083747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0D1306" w:rsidRDefault="000D13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AF1D1" w14:textId="77777777" w:rsidR="000D1306" w:rsidRDefault="000D1306">
      <w:r>
        <w:separator/>
      </w:r>
    </w:p>
  </w:footnote>
  <w:footnote w:type="continuationSeparator" w:id="0">
    <w:p w14:paraId="6BBDBA13" w14:textId="77777777" w:rsidR="000D1306" w:rsidRDefault="000D1306">
      <w:r>
        <w:continuationSeparator/>
      </w:r>
    </w:p>
  </w:footnote>
  <w:footnote w:id="1">
    <w:p w14:paraId="3E06AD67" w14:textId="77777777" w:rsidR="000D1306" w:rsidRPr="006742BF" w:rsidRDefault="000D1306" w:rsidP="002627AD">
      <w:pPr>
        <w:pStyle w:val="Tekstprzypisudolnego"/>
        <w:ind w:left="425"/>
      </w:pPr>
      <w:r w:rsidRPr="00FF6522">
        <w:rPr>
          <w:rStyle w:val="Odwoanieprzypisudolnego"/>
          <w:rFonts w:asciiTheme="minorHAnsi" w:hAnsiTheme="minorHAnsi" w:cstheme="minorHAnsi"/>
        </w:rPr>
        <w:footnoteRef/>
      </w:r>
      <w:r w:rsidRPr="00FF6522">
        <w:rPr>
          <w:rFonts w:asciiTheme="minorHAnsi" w:hAnsiTheme="minorHAnsi" w:cstheme="minorHAnsi"/>
          <w:sz w:val="22"/>
          <w:szCs w:val="22"/>
        </w:rPr>
        <w:t xml:space="preserve"> </w:t>
      </w:r>
      <w:r w:rsidRPr="006742BF">
        <w:rPr>
          <w:rFonts w:asciiTheme="minorHAnsi" w:hAnsiTheme="minorHAnsi" w:cstheme="minorHAnsi"/>
        </w:rPr>
        <w:t>Niewłaściwe skreślić</w:t>
      </w:r>
    </w:p>
  </w:footnote>
  <w:footnote w:id="2">
    <w:p w14:paraId="566790D4" w14:textId="77777777" w:rsidR="000D1306" w:rsidRPr="006742BF" w:rsidRDefault="000D1306" w:rsidP="00AF3ABD">
      <w:pPr>
        <w:pStyle w:val="Tekstprzypisudolnego"/>
        <w:ind w:left="425"/>
      </w:pPr>
      <w:r w:rsidRPr="00A343DD">
        <w:rPr>
          <w:rStyle w:val="Odwoanieprzypisudolnego"/>
          <w:rFonts w:asciiTheme="minorHAnsi" w:hAnsiTheme="minorHAnsi" w:cstheme="minorHAnsi"/>
        </w:rPr>
        <w:footnoteRef/>
      </w:r>
      <w:r w:rsidRPr="006742BF">
        <w:rPr>
          <w:rFonts w:asciiTheme="minorHAnsi" w:hAnsiTheme="minorHAnsi" w:cstheme="minorHAnsi"/>
        </w:rPr>
        <w:t xml:space="preserve"> Niewłaściwe skreślić</w:t>
      </w:r>
    </w:p>
  </w:footnote>
  <w:footnote w:id="3">
    <w:p w14:paraId="5E2C0661" w14:textId="77777777" w:rsidR="000D1306" w:rsidRPr="006742BF" w:rsidRDefault="000D1306" w:rsidP="00AF3ABD">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W przypadku oświadczenia dot. podmiotu udostępniającego zasoby, oświadczenie to nie dotyczy podstawy wykluczenia określonej w artykule 108 ustęp 1 punkt 5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FDF3" w14:textId="77777777" w:rsidR="000D1306" w:rsidRDefault="000D1306" w:rsidP="005D76AA">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AA6362E" w14:textId="77777777" w:rsidR="000D1306" w:rsidRDefault="000D1306" w:rsidP="005D76AA">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0D1306" w:rsidRDefault="000D1306"/>
  <w:p w14:paraId="462188BF" w14:textId="77777777" w:rsidR="000D1306" w:rsidRDefault="000D1306"/>
  <w:p w14:paraId="1E5FC097" w14:textId="77777777" w:rsidR="000D1306" w:rsidRDefault="000D1306"/>
  <w:p w14:paraId="431FA336" w14:textId="77777777" w:rsidR="000D1306" w:rsidRDefault="000D1306"/>
  <w:p w14:paraId="17AF5B21" w14:textId="77777777" w:rsidR="000D1306" w:rsidRDefault="000D13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0869" w14:textId="7B2C8184" w:rsidR="000D1306" w:rsidRDefault="000D1306" w:rsidP="008374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0D1306" w:rsidRDefault="000D13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A39AE0E4"/>
    <w:lvl w:ilvl="0">
      <w:start w:val="1"/>
      <w:numFmt w:val="decimal"/>
      <w:lvlText w:val="%1."/>
      <w:lvlJc w:val="left"/>
      <w:pPr>
        <w:tabs>
          <w:tab w:val="num" w:pos="0"/>
        </w:tabs>
        <w:ind w:left="360" w:hanging="360"/>
      </w:pPr>
      <w:rPr>
        <w:rFonts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4"/>
    <w:multiLevelType w:val="multilevel"/>
    <w:tmpl w:val="54FE1D16"/>
    <w:name w:val="WW8Num36"/>
    <w:lvl w:ilvl="0">
      <w:start w:val="1"/>
      <w:numFmt w:val="decimal"/>
      <w:lvlText w:val="%1."/>
      <w:lvlJc w:val="left"/>
      <w:pPr>
        <w:tabs>
          <w:tab w:val="num" w:pos="342"/>
        </w:tabs>
        <w:ind w:left="342" w:hanging="342"/>
      </w:pPr>
      <w:rPr>
        <w:b w:val="0"/>
        <w:bCs w:val="0"/>
        <w:spacing w:val="-5"/>
        <w:sz w:val="24"/>
        <w:szCs w:val="24"/>
      </w:rPr>
    </w:lvl>
    <w:lvl w:ilvl="1">
      <w:start w:val="1"/>
      <w:numFmt w:val="decimal"/>
      <w:lvlText w:val="%2)"/>
      <w:lvlJc w:val="left"/>
      <w:pPr>
        <w:tabs>
          <w:tab w:val="num" w:pos="342"/>
        </w:tabs>
        <w:ind w:left="342" w:firstLine="0"/>
      </w:pPr>
    </w:lvl>
    <w:lvl w:ilvl="2">
      <w:numFmt w:val="bullet"/>
      <w:lvlText w:val="•"/>
      <w:lvlJc w:val="left"/>
      <w:pPr>
        <w:tabs>
          <w:tab w:val="num" w:pos="342"/>
        </w:tabs>
        <w:ind w:left="342" w:firstLine="0"/>
      </w:pPr>
      <w:rPr>
        <w:rFonts w:ascii="Liberation Serif" w:hAnsi="Liberation Serif" w:cs="Liberation Serif"/>
      </w:rPr>
    </w:lvl>
    <w:lvl w:ilvl="3">
      <w:numFmt w:val="bullet"/>
      <w:lvlText w:val="•"/>
      <w:lvlJc w:val="left"/>
      <w:pPr>
        <w:tabs>
          <w:tab w:val="num" w:pos="342"/>
        </w:tabs>
        <w:ind w:left="342" w:firstLine="0"/>
      </w:pPr>
      <w:rPr>
        <w:rFonts w:ascii="Liberation Serif" w:hAnsi="Liberation Serif" w:cs="Liberation Serif"/>
      </w:rPr>
    </w:lvl>
    <w:lvl w:ilvl="4">
      <w:numFmt w:val="bullet"/>
      <w:lvlText w:val="•"/>
      <w:lvlJc w:val="left"/>
      <w:pPr>
        <w:tabs>
          <w:tab w:val="num" w:pos="342"/>
        </w:tabs>
        <w:ind w:left="342" w:firstLine="0"/>
      </w:pPr>
      <w:rPr>
        <w:rFonts w:ascii="Liberation Serif" w:hAnsi="Liberation Serif" w:cs="Liberation Serif"/>
      </w:rPr>
    </w:lvl>
    <w:lvl w:ilvl="5">
      <w:numFmt w:val="bullet"/>
      <w:lvlText w:val="•"/>
      <w:lvlJc w:val="left"/>
      <w:pPr>
        <w:tabs>
          <w:tab w:val="num" w:pos="342"/>
        </w:tabs>
        <w:ind w:left="342" w:firstLine="0"/>
      </w:pPr>
      <w:rPr>
        <w:rFonts w:ascii="Liberation Serif" w:hAnsi="Liberation Serif" w:cs="Liberation Serif"/>
      </w:rPr>
    </w:lvl>
    <w:lvl w:ilvl="6">
      <w:numFmt w:val="bullet"/>
      <w:lvlText w:val="•"/>
      <w:lvlJc w:val="left"/>
      <w:pPr>
        <w:tabs>
          <w:tab w:val="num" w:pos="342"/>
        </w:tabs>
        <w:ind w:left="342" w:firstLine="0"/>
      </w:pPr>
      <w:rPr>
        <w:rFonts w:ascii="Liberation Serif" w:hAnsi="Liberation Serif" w:cs="Liberation Serif"/>
      </w:rPr>
    </w:lvl>
    <w:lvl w:ilvl="7">
      <w:numFmt w:val="bullet"/>
      <w:lvlText w:val="•"/>
      <w:lvlJc w:val="left"/>
      <w:pPr>
        <w:tabs>
          <w:tab w:val="num" w:pos="342"/>
        </w:tabs>
        <w:ind w:left="342" w:firstLine="0"/>
      </w:pPr>
      <w:rPr>
        <w:rFonts w:ascii="Liberation Serif" w:hAnsi="Liberation Serif" w:cs="Liberation Serif"/>
      </w:rPr>
    </w:lvl>
    <w:lvl w:ilvl="8">
      <w:numFmt w:val="bullet"/>
      <w:lvlText w:val="•"/>
      <w:lvlJc w:val="left"/>
      <w:pPr>
        <w:tabs>
          <w:tab w:val="num" w:pos="342"/>
        </w:tabs>
        <w:ind w:left="342" w:firstLine="0"/>
      </w:pPr>
      <w:rPr>
        <w:rFonts w:ascii="Liberation Serif" w:hAnsi="Liberation Serif" w:cs="Liberation Serif"/>
      </w:rPr>
    </w:lvl>
  </w:abstractNum>
  <w:abstractNum w:abstractNumId="17"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2"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3"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4"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5"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6"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7"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8" w15:restartNumberingAfterBreak="0">
    <w:nsid w:val="0000003E"/>
    <w:multiLevelType w:val="singleLevel"/>
    <w:tmpl w:val="04150011"/>
    <w:name w:val="WW8Num78"/>
    <w:lvl w:ilvl="0">
      <w:start w:val="1"/>
      <w:numFmt w:val="decimal"/>
      <w:lvlText w:val="%1)"/>
      <w:lvlJc w:val="left"/>
      <w:pPr>
        <w:ind w:left="862" w:hanging="360"/>
      </w:pPr>
      <w:rPr>
        <w:rFonts w:hint="default"/>
        <w:b w:val="0"/>
        <w:i w:val="0"/>
        <w:sz w:val="24"/>
        <w:szCs w:val="28"/>
      </w:rPr>
    </w:lvl>
  </w:abstractNum>
  <w:abstractNum w:abstractNumId="29"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30"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1"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2"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3"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4"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7"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8"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40"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1"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2"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4"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5"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6"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009A5552"/>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48" w15:restartNumberingAfterBreak="0">
    <w:nsid w:val="00C94BF2"/>
    <w:multiLevelType w:val="multilevel"/>
    <w:tmpl w:val="961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03753EF2"/>
    <w:multiLevelType w:val="multilevel"/>
    <w:tmpl w:val="691CEDA8"/>
    <w:lvl w:ilvl="0">
      <w:start w:val="1"/>
      <w:numFmt w:val="decimal"/>
      <w:lvlText w:val="%1."/>
      <w:lvlJc w:val="left"/>
      <w:pPr>
        <w:ind w:left="720" w:hanging="360"/>
      </w:pPr>
      <w:rPr>
        <w:color w:val="000000"/>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06BE4D75"/>
    <w:multiLevelType w:val="multilevel"/>
    <w:tmpl w:val="AA3EAD7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731092C"/>
    <w:multiLevelType w:val="multilevel"/>
    <w:tmpl w:val="73BC68B4"/>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bCs w:val="0"/>
        <w:i w:val="0"/>
        <w:color w:val="auto"/>
        <w:sz w:val="24"/>
        <w:szCs w:val="24"/>
      </w:rPr>
    </w:lvl>
    <w:lvl w:ilvl="2">
      <w:start w:val="1"/>
      <w:numFmt w:val="decimal"/>
      <w:lvlText w:val="%1.%2.%3."/>
      <w:lvlJc w:val="left"/>
      <w:pPr>
        <w:tabs>
          <w:tab w:val="num" w:pos="0"/>
        </w:tabs>
        <w:ind w:left="1080" w:hanging="720"/>
      </w:pPr>
      <w:rPr>
        <w:rFonts w:hint="default"/>
        <w:b w:val="0"/>
        <w:bCs/>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3" w15:restartNumberingAfterBreak="0">
    <w:nsid w:val="074231D6"/>
    <w:multiLevelType w:val="multilevel"/>
    <w:tmpl w:val="149021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7D93738"/>
    <w:multiLevelType w:val="hybridMultilevel"/>
    <w:tmpl w:val="D18EB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EF21A8D"/>
    <w:multiLevelType w:val="multilevel"/>
    <w:tmpl w:val="70DE6492"/>
    <w:lvl w:ilvl="0">
      <w:start w:val="1"/>
      <w:numFmt w:val="decimal"/>
      <w:lvlText w:val="%1."/>
      <w:lvlJc w:val="left"/>
      <w:pPr>
        <w:ind w:left="42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7" w15:restartNumberingAfterBreak="0">
    <w:nsid w:val="0F0150B4"/>
    <w:multiLevelType w:val="multilevel"/>
    <w:tmpl w:val="BDF62B66"/>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58" w15:restartNumberingAfterBreak="0">
    <w:nsid w:val="10C807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15F1E5B"/>
    <w:multiLevelType w:val="multilevel"/>
    <w:tmpl w:val="61381EAA"/>
    <w:lvl w:ilvl="0">
      <w:start w:val="1"/>
      <w:numFmt w:val="decimal"/>
      <w:lvlText w:val="%1."/>
      <w:lvlJc w:val="left"/>
      <w:pPr>
        <w:ind w:left="2629" w:hanging="360"/>
      </w:pPr>
      <w:rPr>
        <w:rFonts w:ascii="Calibri" w:hAnsi="Calibri" w:cs="Calibri"/>
        <w:b w:val="0"/>
        <w:bCs w:val="0"/>
        <w:i w:val="0"/>
        <w:iCs w:val="0"/>
        <w:color w:val="auto"/>
        <w:sz w:val="24"/>
        <w:szCs w:val="22"/>
      </w:rPr>
    </w:lvl>
    <w:lvl w:ilvl="1">
      <w:start w:val="1"/>
      <w:numFmt w:val="decimal"/>
      <w:lvlText w:val="%2)"/>
      <w:lvlJc w:val="left"/>
      <w:pPr>
        <w:ind w:left="3061" w:hanging="432"/>
      </w:p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60" w15:restartNumberingAfterBreak="0">
    <w:nsid w:val="13CD5314"/>
    <w:multiLevelType w:val="multilevel"/>
    <w:tmpl w:val="DE00250C"/>
    <w:lvl w:ilvl="0">
      <w:start w:val="1"/>
      <w:numFmt w:val="decimal"/>
      <w:lvlText w:val="%1)"/>
      <w:lvlJc w:val="left"/>
      <w:pPr>
        <w:ind w:left="2629" w:hanging="360"/>
      </w:pPr>
      <w:rPr>
        <w:b w:val="0"/>
        <w:bCs w:val="0"/>
        <w:i w:val="0"/>
        <w:iCs w:val="0"/>
        <w:color w:val="auto"/>
        <w:sz w:val="24"/>
        <w:szCs w:val="24"/>
      </w:rPr>
    </w:lvl>
    <w:lvl w:ilvl="1">
      <w:start w:val="1"/>
      <w:numFmt w:val="decimal"/>
      <w:lvlText w:val="%1.%2."/>
      <w:lvlJc w:val="left"/>
      <w:pPr>
        <w:ind w:left="3061" w:hanging="432"/>
      </w:pPr>
      <w:rPr>
        <w:rFonts w:ascii="Calibri" w:hAnsi="Calibri" w:cs="Calibri"/>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61" w15:restartNumberingAfterBreak="0">
    <w:nsid w:val="158F3F57"/>
    <w:multiLevelType w:val="hybridMultilevel"/>
    <w:tmpl w:val="D18EB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1EDE6DA0"/>
    <w:multiLevelType w:val="hybridMultilevel"/>
    <w:tmpl w:val="D18EB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1EF60DC2"/>
    <w:multiLevelType w:val="hybridMultilevel"/>
    <w:tmpl w:val="1DBAC564"/>
    <w:lvl w:ilvl="0" w:tplc="04150017">
      <w:start w:val="1"/>
      <w:numFmt w:val="lowerLetter"/>
      <w:lvlText w:val="%1)"/>
      <w:lvlJc w:val="left"/>
      <w:pPr>
        <w:ind w:left="1560" w:hanging="360"/>
      </w:pPr>
      <w:rPr>
        <w:rFonts w:hint="default"/>
        <w:lang w:val="pl-PL" w:eastAsia="en-US" w:bidi="ar-SA"/>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67" w15:restartNumberingAfterBreak="0">
    <w:nsid w:val="1F355C54"/>
    <w:multiLevelType w:val="multilevel"/>
    <w:tmpl w:val="B50C08A6"/>
    <w:lvl w:ilvl="0">
      <w:start w:val="1"/>
      <w:numFmt w:val="decimal"/>
      <w:lvlText w:val="%1."/>
      <w:lvlJc w:val="left"/>
      <w:pPr>
        <w:ind w:left="42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68" w15:restartNumberingAfterBreak="0">
    <w:nsid w:val="1F681688"/>
    <w:multiLevelType w:val="multilevel"/>
    <w:tmpl w:val="656C7AD8"/>
    <w:lvl w:ilvl="0">
      <w:start w:val="1"/>
      <w:numFmt w:val="decimal"/>
      <w:lvlText w:val="%1."/>
      <w:lvlJc w:val="left"/>
      <w:pPr>
        <w:ind w:left="1000" w:hanging="357"/>
      </w:pPr>
      <w:rPr>
        <w:b w:val="0"/>
        <w:i w:val="0"/>
        <w:sz w:val="24"/>
        <w:szCs w:val="24"/>
      </w:rPr>
    </w:lvl>
    <w:lvl w:ilvl="1">
      <w:start w:val="1"/>
      <w:numFmt w:val="decimal"/>
      <w:lvlText w:val="%1.%2."/>
      <w:lvlJc w:val="left"/>
      <w:pPr>
        <w:ind w:left="1003" w:hanging="360"/>
      </w:pPr>
      <w:rPr>
        <w:sz w:val="24"/>
        <w:szCs w:val="24"/>
      </w:rPr>
    </w:lvl>
    <w:lvl w:ilvl="2">
      <w:start w:val="1"/>
      <w:numFmt w:val="decimal"/>
      <w:lvlText w:val="%1.%2.%3."/>
      <w:lvlJc w:val="left"/>
      <w:pPr>
        <w:ind w:left="1363" w:hanging="720"/>
      </w:pPr>
    </w:lvl>
    <w:lvl w:ilvl="3">
      <w:start w:val="1"/>
      <w:numFmt w:val="decimal"/>
      <w:lvlText w:val="%1.%2.%3.%4."/>
      <w:lvlJc w:val="left"/>
      <w:pPr>
        <w:ind w:left="1363" w:hanging="720"/>
      </w:pPr>
    </w:lvl>
    <w:lvl w:ilvl="4">
      <w:start w:val="1"/>
      <w:numFmt w:val="decimal"/>
      <w:lvlText w:val="%1.%2.%3.%4.%5."/>
      <w:lvlJc w:val="left"/>
      <w:pPr>
        <w:ind w:left="1723" w:hanging="1080"/>
      </w:pPr>
    </w:lvl>
    <w:lvl w:ilvl="5">
      <w:start w:val="1"/>
      <w:numFmt w:val="decimal"/>
      <w:lvlText w:val="%1.%2.%3.%4.%5.%6."/>
      <w:lvlJc w:val="left"/>
      <w:pPr>
        <w:ind w:left="1723" w:hanging="1080"/>
      </w:pPr>
    </w:lvl>
    <w:lvl w:ilvl="6">
      <w:start w:val="1"/>
      <w:numFmt w:val="decimal"/>
      <w:lvlText w:val="%1.%2.%3.%4.%5.%6.%7."/>
      <w:lvlJc w:val="left"/>
      <w:pPr>
        <w:ind w:left="2083" w:hanging="1440"/>
      </w:pPr>
    </w:lvl>
    <w:lvl w:ilvl="7">
      <w:start w:val="1"/>
      <w:numFmt w:val="decimal"/>
      <w:lvlText w:val="%1.%2.%3.%4.%5.%6.%7.%8."/>
      <w:lvlJc w:val="left"/>
      <w:pPr>
        <w:ind w:left="2083" w:hanging="1440"/>
      </w:pPr>
    </w:lvl>
    <w:lvl w:ilvl="8">
      <w:start w:val="1"/>
      <w:numFmt w:val="decimal"/>
      <w:lvlText w:val="%1.%2.%3.%4.%5.%6.%7.%8.%9."/>
      <w:lvlJc w:val="left"/>
      <w:pPr>
        <w:ind w:left="2443" w:hanging="1800"/>
      </w:pPr>
    </w:lvl>
  </w:abstractNum>
  <w:abstractNum w:abstractNumId="69"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0285AA2"/>
    <w:multiLevelType w:val="multilevel"/>
    <w:tmpl w:val="A39AE0E4"/>
    <w:lvl w:ilvl="0">
      <w:start w:val="1"/>
      <w:numFmt w:val="decimal"/>
      <w:lvlText w:val="%1."/>
      <w:lvlJc w:val="left"/>
      <w:pPr>
        <w:tabs>
          <w:tab w:val="num" w:pos="0"/>
        </w:tabs>
        <w:ind w:left="360" w:hanging="360"/>
      </w:pPr>
      <w:rPr>
        <w:rFonts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1"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251E18AE"/>
    <w:multiLevelType w:val="hybridMultilevel"/>
    <w:tmpl w:val="D18EB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26694ACD"/>
    <w:multiLevelType w:val="multilevel"/>
    <w:tmpl w:val="95EE48D2"/>
    <w:lvl w:ilvl="0">
      <w:start w:val="1"/>
      <w:numFmt w:val="decimal"/>
      <w:lvlText w:val="%1."/>
      <w:lvlJc w:val="left"/>
      <w:pPr>
        <w:ind w:left="720" w:hanging="360"/>
      </w:pPr>
    </w:lvl>
    <w:lvl w:ilvl="1">
      <w:start w:val="1"/>
      <w:numFmt w:val="decimal"/>
      <w:isLgl/>
      <w:lvlText w:val="%1.%2"/>
      <w:lvlJc w:val="left"/>
      <w:pPr>
        <w:ind w:left="1065" w:hanging="360"/>
      </w:pPr>
      <w:rPr>
        <w:rFonts w:ascii="Times New Roman" w:hAnsi="Times New Roman" w:cs="Times New Roman" w:hint="default"/>
        <w:b/>
      </w:rPr>
    </w:lvl>
    <w:lvl w:ilvl="2">
      <w:start w:val="1"/>
      <w:numFmt w:val="decimal"/>
      <w:isLgl/>
      <w:lvlText w:val="%1.%2.%3"/>
      <w:lvlJc w:val="left"/>
      <w:pPr>
        <w:ind w:left="1770" w:hanging="720"/>
      </w:pPr>
      <w:rPr>
        <w:rFonts w:ascii="Times New Roman" w:hAnsi="Times New Roman" w:cs="Times New Roman" w:hint="default"/>
        <w:b/>
      </w:rPr>
    </w:lvl>
    <w:lvl w:ilvl="3">
      <w:start w:val="1"/>
      <w:numFmt w:val="decimal"/>
      <w:isLgl/>
      <w:lvlText w:val="%1.%2.%3.%4"/>
      <w:lvlJc w:val="left"/>
      <w:pPr>
        <w:ind w:left="2115" w:hanging="720"/>
      </w:pPr>
      <w:rPr>
        <w:rFonts w:ascii="Times New Roman" w:hAnsi="Times New Roman" w:cs="Times New Roman" w:hint="default"/>
        <w:b/>
      </w:rPr>
    </w:lvl>
    <w:lvl w:ilvl="4">
      <w:start w:val="1"/>
      <w:numFmt w:val="decimal"/>
      <w:isLgl/>
      <w:lvlText w:val="%1.%2.%3.%4.%5"/>
      <w:lvlJc w:val="left"/>
      <w:pPr>
        <w:ind w:left="2820" w:hanging="1080"/>
      </w:pPr>
      <w:rPr>
        <w:rFonts w:ascii="Times New Roman" w:hAnsi="Times New Roman" w:cs="Times New Roman" w:hint="default"/>
        <w:b/>
      </w:rPr>
    </w:lvl>
    <w:lvl w:ilvl="5">
      <w:start w:val="1"/>
      <w:numFmt w:val="decimal"/>
      <w:isLgl/>
      <w:lvlText w:val="%1.%2.%3.%4.%5.%6"/>
      <w:lvlJc w:val="left"/>
      <w:pPr>
        <w:ind w:left="3165" w:hanging="1080"/>
      </w:pPr>
      <w:rPr>
        <w:rFonts w:ascii="Times New Roman" w:hAnsi="Times New Roman" w:cs="Times New Roman" w:hint="default"/>
        <w:b/>
      </w:rPr>
    </w:lvl>
    <w:lvl w:ilvl="6">
      <w:start w:val="1"/>
      <w:numFmt w:val="decimal"/>
      <w:isLgl/>
      <w:lvlText w:val="%1.%2.%3.%4.%5.%6.%7"/>
      <w:lvlJc w:val="left"/>
      <w:pPr>
        <w:ind w:left="3870" w:hanging="1440"/>
      </w:pPr>
      <w:rPr>
        <w:rFonts w:ascii="Times New Roman" w:hAnsi="Times New Roman" w:cs="Times New Roman" w:hint="default"/>
        <w:b/>
      </w:rPr>
    </w:lvl>
    <w:lvl w:ilvl="7">
      <w:start w:val="1"/>
      <w:numFmt w:val="decimal"/>
      <w:isLgl/>
      <w:lvlText w:val="%1.%2.%3.%4.%5.%6.%7.%8"/>
      <w:lvlJc w:val="left"/>
      <w:pPr>
        <w:ind w:left="4215" w:hanging="1440"/>
      </w:pPr>
      <w:rPr>
        <w:rFonts w:ascii="Times New Roman" w:hAnsi="Times New Roman" w:cs="Times New Roman" w:hint="default"/>
        <w:b/>
      </w:rPr>
    </w:lvl>
    <w:lvl w:ilvl="8">
      <w:start w:val="1"/>
      <w:numFmt w:val="decimal"/>
      <w:isLgl/>
      <w:lvlText w:val="%1.%2.%3.%4.%5.%6.%7.%8.%9"/>
      <w:lvlJc w:val="left"/>
      <w:pPr>
        <w:ind w:left="4920" w:hanging="1800"/>
      </w:pPr>
      <w:rPr>
        <w:rFonts w:ascii="Times New Roman" w:hAnsi="Times New Roman" w:cs="Times New Roman" w:hint="default"/>
        <w:b/>
      </w:rPr>
    </w:lvl>
  </w:abstractNum>
  <w:abstractNum w:abstractNumId="75" w15:restartNumberingAfterBreak="0">
    <w:nsid w:val="289B06FA"/>
    <w:multiLevelType w:val="multilevel"/>
    <w:tmpl w:val="8FDA03F6"/>
    <w:lvl w:ilvl="0">
      <w:start w:val="1"/>
      <w:numFmt w:val="decimal"/>
      <w:lvlText w:val="%1."/>
      <w:lvlJc w:val="left"/>
      <w:pPr>
        <w:ind w:left="42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76" w15:restartNumberingAfterBreak="0">
    <w:nsid w:val="28FF0B60"/>
    <w:multiLevelType w:val="hybridMultilevel"/>
    <w:tmpl w:val="D18EB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29962B1F"/>
    <w:multiLevelType w:val="hybridMultilevel"/>
    <w:tmpl w:val="FAA8B472"/>
    <w:lvl w:ilvl="0" w:tplc="62F4A65A">
      <w:start w:val="1"/>
      <w:numFmt w:val="upperRoman"/>
      <w:pStyle w:val="Nagwek2"/>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4827C7"/>
    <w:multiLevelType w:val="hybridMultilevel"/>
    <w:tmpl w:val="6CAEECDE"/>
    <w:lvl w:ilvl="0" w:tplc="82B82FE6">
      <w:start w:val="1"/>
      <w:numFmt w:val="decimal"/>
      <w:lvlText w:val="%1."/>
      <w:lvlJc w:val="left"/>
      <w:pPr>
        <w:ind w:left="720" w:hanging="360"/>
      </w:pPr>
    </w:lvl>
    <w:lvl w:ilvl="1" w:tplc="DF3207B8">
      <w:start w:val="1"/>
      <w:numFmt w:val="lowerLetter"/>
      <w:lvlText w:val="%2."/>
      <w:lvlJc w:val="left"/>
      <w:pPr>
        <w:ind w:left="1440" w:hanging="360"/>
      </w:pPr>
    </w:lvl>
    <w:lvl w:ilvl="2" w:tplc="A19A05AE">
      <w:start w:val="1"/>
      <w:numFmt w:val="lowerRoman"/>
      <w:lvlText w:val="%3."/>
      <w:lvlJc w:val="right"/>
      <w:pPr>
        <w:ind w:left="2160" w:hanging="180"/>
      </w:pPr>
    </w:lvl>
    <w:lvl w:ilvl="3" w:tplc="454E2E62">
      <w:start w:val="1"/>
      <w:numFmt w:val="decimal"/>
      <w:lvlText w:val="%4."/>
      <w:lvlJc w:val="left"/>
      <w:pPr>
        <w:ind w:left="2880" w:hanging="360"/>
      </w:pPr>
    </w:lvl>
    <w:lvl w:ilvl="4" w:tplc="D3482604">
      <w:start w:val="1"/>
      <w:numFmt w:val="lowerLetter"/>
      <w:lvlText w:val="%5."/>
      <w:lvlJc w:val="left"/>
      <w:pPr>
        <w:ind w:left="3600" w:hanging="360"/>
      </w:pPr>
    </w:lvl>
    <w:lvl w:ilvl="5" w:tplc="E3061B88">
      <w:start w:val="1"/>
      <w:numFmt w:val="lowerRoman"/>
      <w:lvlText w:val="%6."/>
      <w:lvlJc w:val="right"/>
      <w:pPr>
        <w:ind w:left="4320" w:hanging="180"/>
      </w:pPr>
    </w:lvl>
    <w:lvl w:ilvl="6" w:tplc="9642DF78">
      <w:start w:val="1"/>
      <w:numFmt w:val="decimal"/>
      <w:lvlText w:val="%7."/>
      <w:lvlJc w:val="left"/>
      <w:pPr>
        <w:ind w:left="5040" w:hanging="360"/>
      </w:pPr>
    </w:lvl>
    <w:lvl w:ilvl="7" w:tplc="7F60EECE">
      <w:start w:val="1"/>
      <w:numFmt w:val="lowerLetter"/>
      <w:lvlText w:val="%8."/>
      <w:lvlJc w:val="left"/>
      <w:pPr>
        <w:ind w:left="5760" w:hanging="360"/>
      </w:pPr>
    </w:lvl>
    <w:lvl w:ilvl="8" w:tplc="0BDA245E">
      <w:start w:val="1"/>
      <w:numFmt w:val="lowerRoman"/>
      <w:lvlText w:val="%9."/>
      <w:lvlJc w:val="right"/>
      <w:pPr>
        <w:ind w:left="6480" w:hanging="180"/>
      </w:pPr>
    </w:lvl>
  </w:abstractNum>
  <w:abstractNum w:abstractNumId="79" w15:restartNumberingAfterBreak="0">
    <w:nsid w:val="2B6B621B"/>
    <w:multiLevelType w:val="hybridMultilevel"/>
    <w:tmpl w:val="FC087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D1B1A73"/>
    <w:multiLevelType w:val="multilevel"/>
    <w:tmpl w:val="161A2862"/>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E8B37BD"/>
    <w:multiLevelType w:val="multilevel"/>
    <w:tmpl w:val="323A359C"/>
    <w:lvl w:ilvl="0">
      <w:start w:val="1"/>
      <w:numFmt w:val="lowerLetter"/>
      <w:lvlText w:val="%1)"/>
      <w:lvlJc w:val="left"/>
      <w:pPr>
        <w:ind w:left="791" w:hanging="360"/>
      </w:pPr>
      <w:rPr>
        <w:rFonts w:ascii="Calibri" w:hAnsi="Calibri" w:cs="Times New Roman"/>
        <w:b w:val="0"/>
        <w:bCs w:val="0"/>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E9F4626"/>
    <w:multiLevelType w:val="hybridMultilevel"/>
    <w:tmpl w:val="1DBAC564"/>
    <w:lvl w:ilvl="0" w:tplc="04150017">
      <w:start w:val="1"/>
      <w:numFmt w:val="lowerLetter"/>
      <w:lvlText w:val="%1)"/>
      <w:lvlJc w:val="left"/>
      <w:pPr>
        <w:ind w:left="1560" w:hanging="360"/>
      </w:pPr>
      <w:rPr>
        <w:rFonts w:hint="default"/>
        <w:lang w:val="pl-PL" w:eastAsia="en-US" w:bidi="ar-SA"/>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83"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5D6702"/>
    <w:multiLevelType w:val="multilevel"/>
    <w:tmpl w:val="0CD6ED92"/>
    <w:lvl w:ilvl="0">
      <w:start w:val="1"/>
      <w:numFmt w:val="lowerLetter"/>
      <w:lvlText w:val="%1)"/>
      <w:lvlJc w:val="left"/>
      <w:pPr>
        <w:ind w:left="1000" w:hanging="357"/>
      </w:pPr>
      <w:rPr>
        <w:b w:val="0"/>
        <w:i w:val="0"/>
        <w:sz w:val="22"/>
        <w:szCs w:val="22"/>
      </w:rPr>
    </w:lvl>
    <w:lvl w:ilvl="1">
      <w:start w:val="1"/>
      <w:numFmt w:val="decimal"/>
      <w:lvlText w:val="%1.%2."/>
      <w:lvlJc w:val="left"/>
      <w:pPr>
        <w:ind w:left="1003" w:hanging="360"/>
      </w:pPr>
    </w:lvl>
    <w:lvl w:ilvl="2">
      <w:start w:val="1"/>
      <w:numFmt w:val="decimal"/>
      <w:lvlText w:val="%1.%2.%3."/>
      <w:lvlJc w:val="left"/>
      <w:pPr>
        <w:ind w:left="1363" w:hanging="720"/>
      </w:pPr>
    </w:lvl>
    <w:lvl w:ilvl="3">
      <w:start w:val="1"/>
      <w:numFmt w:val="decimal"/>
      <w:lvlText w:val="%1.%2.%3.%4."/>
      <w:lvlJc w:val="left"/>
      <w:pPr>
        <w:ind w:left="1363" w:hanging="720"/>
      </w:pPr>
    </w:lvl>
    <w:lvl w:ilvl="4">
      <w:start w:val="1"/>
      <w:numFmt w:val="decimal"/>
      <w:lvlText w:val="%1.%2.%3.%4.%5."/>
      <w:lvlJc w:val="left"/>
      <w:pPr>
        <w:ind w:left="1723" w:hanging="1080"/>
      </w:pPr>
    </w:lvl>
    <w:lvl w:ilvl="5">
      <w:start w:val="1"/>
      <w:numFmt w:val="decimal"/>
      <w:lvlText w:val="%1.%2.%3.%4.%5.%6."/>
      <w:lvlJc w:val="left"/>
      <w:pPr>
        <w:ind w:left="1723" w:hanging="1080"/>
      </w:pPr>
    </w:lvl>
    <w:lvl w:ilvl="6">
      <w:start w:val="1"/>
      <w:numFmt w:val="decimal"/>
      <w:lvlText w:val="%1.%2.%3.%4.%5.%6.%7."/>
      <w:lvlJc w:val="left"/>
      <w:pPr>
        <w:ind w:left="2083" w:hanging="1440"/>
      </w:pPr>
    </w:lvl>
    <w:lvl w:ilvl="7">
      <w:start w:val="1"/>
      <w:numFmt w:val="decimal"/>
      <w:lvlText w:val="%1.%2.%3.%4.%5.%6.%7.%8."/>
      <w:lvlJc w:val="left"/>
      <w:pPr>
        <w:ind w:left="2083" w:hanging="1440"/>
      </w:pPr>
    </w:lvl>
    <w:lvl w:ilvl="8">
      <w:start w:val="1"/>
      <w:numFmt w:val="decimal"/>
      <w:lvlText w:val="%1.%2.%3.%4.%5.%6.%7.%8.%9."/>
      <w:lvlJc w:val="left"/>
      <w:pPr>
        <w:ind w:left="2443" w:hanging="1800"/>
      </w:pPr>
    </w:lvl>
  </w:abstractNum>
  <w:abstractNum w:abstractNumId="85"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395880"/>
    <w:multiLevelType w:val="hybridMultilevel"/>
    <w:tmpl w:val="16F29BC6"/>
    <w:lvl w:ilvl="0" w:tplc="79F07612">
      <w:start w:val="1"/>
      <w:numFmt w:val="lowerLetter"/>
      <w:lvlText w:val="%1)"/>
      <w:lvlJc w:val="left"/>
      <w:pPr>
        <w:ind w:left="720" w:hanging="360"/>
      </w:pPr>
      <w:rPr>
        <w:b w:val="0"/>
        <w:i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47C346E"/>
    <w:multiLevelType w:val="hybridMultilevel"/>
    <w:tmpl w:val="A9AC9DC8"/>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71802C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88" w15:restartNumberingAfterBreak="0">
    <w:nsid w:val="34F13B2F"/>
    <w:multiLevelType w:val="multilevel"/>
    <w:tmpl w:val="691CEDA8"/>
    <w:lvl w:ilvl="0">
      <w:start w:val="1"/>
      <w:numFmt w:val="decimal"/>
      <w:lvlText w:val="%1."/>
      <w:lvlJc w:val="left"/>
      <w:pPr>
        <w:ind w:left="720" w:hanging="360"/>
      </w:pPr>
      <w:rPr>
        <w:color w:val="000000"/>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35D55B61"/>
    <w:multiLevelType w:val="hybridMultilevel"/>
    <w:tmpl w:val="AF1EC0AA"/>
    <w:lvl w:ilvl="0" w:tplc="75B0411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368D707D"/>
    <w:multiLevelType w:val="multilevel"/>
    <w:tmpl w:val="695C61BE"/>
    <w:lvl w:ilvl="0">
      <w:start w:val="1"/>
      <w:numFmt w:val="decimal"/>
      <w:lvlText w:val="%1."/>
      <w:lvlJc w:val="left"/>
      <w:pPr>
        <w:ind w:left="284" w:hanging="360"/>
      </w:pPr>
    </w:lvl>
    <w:lvl w:ilvl="1">
      <w:start w:val="1"/>
      <w:numFmt w:val="decimal"/>
      <w:lvlText w:val="%1.%2."/>
      <w:lvlJc w:val="left"/>
      <w:pPr>
        <w:ind w:left="567" w:hanging="360"/>
      </w:pPr>
    </w:lvl>
    <w:lvl w:ilvl="2">
      <w:start w:val="1"/>
      <w:numFmt w:val="decimal"/>
      <w:lvlText w:val="%1.%2.%3."/>
      <w:lvlJc w:val="left"/>
      <w:pPr>
        <w:ind w:left="851" w:hanging="180"/>
      </w:pPr>
    </w:lvl>
    <w:lvl w:ilvl="3">
      <w:start w:val="1"/>
      <w:numFmt w:val="decimal"/>
      <w:lvlText w:val="%1.%2.%3.%4."/>
      <w:lvlJc w:val="left"/>
      <w:pPr>
        <w:ind w:left="1134" w:hanging="360"/>
      </w:pPr>
    </w:lvl>
    <w:lvl w:ilvl="4">
      <w:start w:val="1"/>
      <w:numFmt w:val="decimal"/>
      <w:lvlText w:val="%1.%2.%3.%4.%5."/>
      <w:lvlJc w:val="left"/>
      <w:pPr>
        <w:ind w:left="0" w:hanging="360"/>
      </w:pPr>
    </w:lvl>
    <w:lvl w:ilvl="5">
      <w:start w:val="1"/>
      <w:numFmt w:val="decimal"/>
      <w:lvlText w:val="%1.%2.%3.%4.%5.%6."/>
      <w:lvlJc w:val="left"/>
      <w:pPr>
        <w:ind w:left="0" w:hanging="180"/>
      </w:pPr>
    </w:lvl>
    <w:lvl w:ilvl="6">
      <w:start w:val="1"/>
      <w:numFmt w:val="decimal"/>
      <w:lvlText w:val="%1.%2.%3.%4.%5.%6.%7."/>
      <w:lvlJc w:val="left"/>
      <w:pPr>
        <w:ind w:left="0" w:hanging="360"/>
      </w:pPr>
    </w:lvl>
    <w:lvl w:ilvl="7">
      <w:start w:val="1"/>
      <w:numFmt w:val="decimal"/>
      <w:lvlText w:val="%1.%2.%3.%4.%5.%6.%7.%8."/>
      <w:lvlJc w:val="left"/>
      <w:pPr>
        <w:ind w:left="0" w:hanging="360"/>
      </w:pPr>
    </w:lvl>
    <w:lvl w:ilvl="8">
      <w:start w:val="1"/>
      <w:numFmt w:val="decimal"/>
      <w:lvlText w:val="%1.%2.%3.%4.%5.%6.%7.%8.%9."/>
      <w:lvlJc w:val="left"/>
      <w:pPr>
        <w:ind w:left="0" w:hanging="180"/>
      </w:pPr>
    </w:lvl>
  </w:abstractNum>
  <w:abstractNum w:abstractNumId="91" w15:restartNumberingAfterBreak="0">
    <w:nsid w:val="393D0F86"/>
    <w:multiLevelType w:val="hybridMultilevel"/>
    <w:tmpl w:val="D18EB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93"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A0227EC"/>
    <w:multiLevelType w:val="hybridMultilevel"/>
    <w:tmpl w:val="D18EB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1000"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B4A474B"/>
    <w:multiLevelType w:val="hybridMultilevel"/>
    <w:tmpl w:val="D18EB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3B5C04D1"/>
    <w:multiLevelType w:val="hybridMultilevel"/>
    <w:tmpl w:val="D18EB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3D337F10"/>
    <w:multiLevelType w:val="multilevel"/>
    <w:tmpl w:val="8966B74C"/>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9"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DDC51CB"/>
    <w:multiLevelType w:val="hybridMultilevel"/>
    <w:tmpl w:val="34CCECB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02"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073323C"/>
    <w:multiLevelType w:val="multilevel"/>
    <w:tmpl w:val="C9A8B4E8"/>
    <w:lvl w:ilvl="0">
      <w:start w:val="4"/>
      <w:numFmt w:val="decimal"/>
      <w:lvlText w:val="%1."/>
      <w:lvlJc w:val="left"/>
      <w:pPr>
        <w:ind w:left="357" w:hanging="357"/>
      </w:pPr>
      <w:rPr>
        <w:rFonts w:ascii="Calibri" w:hAnsi="Calibri"/>
        <w:sz w:val="24"/>
        <w:szCs w:val="24"/>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4" w15:restartNumberingAfterBreak="0">
    <w:nsid w:val="4120325A"/>
    <w:multiLevelType w:val="multilevel"/>
    <w:tmpl w:val="C86EA83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6"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40E13A8"/>
    <w:multiLevelType w:val="hybridMultilevel"/>
    <w:tmpl w:val="D18EB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454821AE"/>
    <w:multiLevelType w:val="multilevel"/>
    <w:tmpl w:val="98764F0A"/>
    <w:lvl w:ilvl="0">
      <w:start w:val="1"/>
      <w:numFmt w:val="lowerLetter"/>
      <w:lvlText w:val="%1)"/>
      <w:lvlJc w:val="left"/>
      <w:pPr>
        <w:ind w:left="2138" w:hanging="360"/>
      </w:pPr>
    </w:lvl>
    <w:lvl w:ilvl="1">
      <w:start w:val="1"/>
      <w:numFmt w:val="decimal"/>
      <w:lvlText w:val="%2."/>
      <w:lvlJc w:val="left"/>
      <w:pPr>
        <w:ind w:left="2930" w:hanging="432"/>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09"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7831F26"/>
    <w:multiLevelType w:val="hybridMultilevel"/>
    <w:tmpl w:val="D18EB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4797402A"/>
    <w:multiLevelType w:val="multilevel"/>
    <w:tmpl w:val="7FE029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7C46712"/>
    <w:multiLevelType w:val="hybridMultilevel"/>
    <w:tmpl w:val="7326D5B2"/>
    <w:lvl w:ilvl="0" w:tplc="CF42A5EC">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48925EC8"/>
    <w:multiLevelType w:val="hybridMultilevel"/>
    <w:tmpl w:val="D18EB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15:restartNumberingAfterBreak="0">
    <w:nsid w:val="4A1D723B"/>
    <w:multiLevelType w:val="hybridMultilevel"/>
    <w:tmpl w:val="1632C4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A281F4B"/>
    <w:multiLevelType w:val="multilevel"/>
    <w:tmpl w:val="E0C0C7C6"/>
    <w:lvl w:ilvl="0">
      <w:start w:val="2"/>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116" w15:restartNumberingAfterBreak="0">
    <w:nsid w:val="4ACA71AE"/>
    <w:multiLevelType w:val="hybridMultilevel"/>
    <w:tmpl w:val="E278B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732B43"/>
    <w:multiLevelType w:val="hybridMultilevel"/>
    <w:tmpl w:val="6DB8BF6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8"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9"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503F3499"/>
    <w:multiLevelType w:val="multilevel"/>
    <w:tmpl w:val="2966B8AC"/>
    <w:lvl w:ilvl="0">
      <w:start w:val="1"/>
      <w:numFmt w:val="lowerLetter"/>
      <w:lvlText w:val="%1)"/>
      <w:lvlJc w:val="left"/>
      <w:pPr>
        <w:ind w:left="2138" w:hanging="360"/>
      </w:pPr>
    </w:lvl>
    <w:lvl w:ilvl="1">
      <w:start w:val="1"/>
      <w:numFmt w:val="decimal"/>
      <w:lvlText w:val="%2."/>
      <w:lvlJc w:val="left"/>
      <w:pPr>
        <w:ind w:left="2930" w:hanging="432"/>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21" w15:restartNumberingAfterBreak="0">
    <w:nsid w:val="50673D33"/>
    <w:multiLevelType w:val="multilevel"/>
    <w:tmpl w:val="1904FB54"/>
    <w:lvl w:ilvl="0">
      <w:start w:val="1"/>
      <w:numFmt w:val="decimal"/>
      <w:lvlText w:val="%1."/>
      <w:lvlJc w:val="left"/>
      <w:pPr>
        <w:ind w:left="360" w:hanging="360"/>
      </w:pPr>
      <w:rPr>
        <w:b w:val="0"/>
        <w:b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1683D5B"/>
    <w:multiLevelType w:val="multilevel"/>
    <w:tmpl w:val="F66C4D84"/>
    <w:lvl w:ilvl="0">
      <w:start w:val="1"/>
      <w:numFmt w:val="lowerLetter"/>
      <w:lvlText w:val="%1)"/>
      <w:lvlJc w:val="left"/>
      <w:pPr>
        <w:ind w:left="1000" w:hanging="357"/>
      </w:pPr>
      <w:rPr>
        <w:b w:val="0"/>
        <w:i w:val="0"/>
        <w:sz w:val="22"/>
        <w:szCs w:val="22"/>
      </w:rPr>
    </w:lvl>
    <w:lvl w:ilvl="1">
      <w:start w:val="1"/>
      <w:numFmt w:val="decimal"/>
      <w:lvlText w:val="%1.%2."/>
      <w:lvlJc w:val="left"/>
      <w:pPr>
        <w:ind w:left="1003" w:hanging="360"/>
      </w:pPr>
    </w:lvl>
    <w:lvl w:ilvl="2">
      <w:start w:val="1"/>
      <w:numFmt w:val="decimal"/>
      <w:lvlText w:val="%1.%2.%3."/>
      <w:lvlJc w:val="left"/>
      <w:pPr>
        <w:ind w:left="1363" w:hanging="720"/>
      </w:pPr>
    </w:lvl>
    <w:lvl w:ilvl="3">
      <w:start w:val="1"/>
      <w:numFmt w:val="decimal"/>
      <w:lvlText w:val="%1.%2.%3.%4."/>
      <w:lvlJc w:val="left"/>
      <w:pPr>
        <w:ind w:left="1363" w:hanging="720"/>
      </w:pPr>
    </w:lvl>
    <w:lvl w:ilvl="4">
      <w:start w:val="1"/>
      <w:numFmt w:val="decimal"/>
      <w:lvlText w:val="%1.%2.%3.%4.%5."/>
      <w:lvlJc w:val="left"/>
      <w:pPr>
        <w:ind w:left="1723" w:hanging="1080"/>
      </w:pPr>
    </w:lvl>
    <w:lvl w:ilvl="5">
      <w:start w:val="1"/>
      <w:numFmt w:val="decimal"/>
      <w:lvlText w:val="%1.%2.%3.%4.%5.%6."/>
      <w:lvlJc w:val="left"/>
      <w:pPr>
        <w:ind w:left="1723" w:hanging="1080"/>
      </w:pPr>
    </w:lvl>
    <w:lvl w:ilvl="6">
      <w:start w:val="1"/>
      <w:numFmt w:val="decimal"/>
      <w:lvlText w:val="%1.%2.%3.%4.%5.%6.%7."/>
      <w:lvlJc w:val="left"/>
      <w:pPr>
        <w:ind w:left="2083" w:hanging="1440"/>
      </w:pPr>
    </w:lvl>
    <w:lvl w:ilvl="7">
      <w:start w:val="1"/>
      <w:numFmt w:val="decimal"/>
      <w:lvlText w:val="%1.%2.%3.%4.%5.%6.%7.%8."/>
      <w:lvlJc w:val="left"/>
      <w:pPr>
        <w:ind w:left="2083" w:hanging="1440"/>
      </w:pPr>
    </w:lvl>
    <w:lvl w:ilvl="8">
      <w:start w:val="1"/>
      <w:numFmt w:val="decimal"/>
      <w:lvlText w:val="%1.%2.%3.%4.%5.%6.%7.%8.%9."/>
      <w:lvlJc w:val="left"/>
      <w:pPr>
        <w:ind w:left="2443" w:hanging="1800"/>
      </w:pPr>
    </w:lvl>
  </w:abstractNum>
  <w:abstractNum w:abstractNumId="123" w15:restartNumberingAfterBreak="0">
    <w:nsid w:val="52362374"/>
    <w:multiLevelType w:val="multilevel"/>
    <w:tmpl w:val="935A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3470822"/>
    <w:multiLevelType w:val="hybridMultilevel"/>
    <w:tmpl w:val="D18EB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5"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6" w15:restartNumberingAfterBreak="0">
    <w:nsid w:val="547B39D1"/>
    <w:multiLevelType w:val="hybridMultilevel"/>
    <w:tmpl w:val="D18EB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15:restartNumberingAfterBreak="0">
    <w:nsid w:val="553A5F22"/>
    <w:multiLevelType w:val="multilevel"/>
    <w:tmpl w:val="D6B0C258"/>
    <w:lvl w:ilvl="0">
      <w:start w:val="3"/>
      <w:numFmt w:val="decimal"/>
      <w:lvlText w:val="%1."/>
      <w:lvlJc w:val="left"/>
      <w:pPr>
        <w:ind w:left="1003"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29"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0" w15:restartNumberingAfterBreak="0">
    <w:nsid w:val="56455B7C"/>
    <w:multiLevelType w:val="multilevel"/>
    <w:tmpl w:val="F7262A74"/>
    <w:lvl w:ilvl="0">
      <w:start w:val="1"/>
      <w:numFmt w:val="decimal"/>
      <w:lvlText w:val="%1."/>
      <w:lvlJc w:val="left"/>
      <w:pPr>
        <w:ind w:left="1000" w:hanging="357"/>
      </w:pPr>
      <w:rPr>
        <w:b w:val="0"/>
        <w:i w:val="0"/>
        <w:sz w:val="24"/>
        <w:szCs w:val="24"/>
      </w:rPr>
    </w:lvl>
    <w:lvl w:ilvl="1">
      <w:start w:val="2"/>
      <w:numFmt w:val="upperRoman"/>
      <w:lvlText w:val="%2."/>
      <w:lvlJc w:val="left"/>
      <w:pPr>
        <w:ind w:left="2083" w:hanging="720"/>
      </w:pPr>
    </w:lvl>
    <w:lvl w:ilvl="2">
      <w:start w:val="1"/>
      <w:numFmt w:val="decimal"/>
      <w:lvlText w:val="%3."/>
      <w:lvlJc w:val="left"/>
      <w:pPr>
        <w:ind w:left="357" w:hanging="357"/>
      </w:pPr>
      <w:rPr>
        <w:rFonts w:ascii="Times New Roman" w:hAnsi="Times New Roman"/>
        <w:b w:val="0"/>
        <w:i w:val="0"/>
        <w:sz w:val="22"/>
        <w:szCs w:val="22"/>
      </w:r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31"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32" w15:restartNumberingAfterBreak="0">
    <w:nsid w:val="5A0F27A0"/>
    <w:multiLevelType w:val="multilevel"/>
    <w:tmpl w:val="5694C242"/>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34"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5" w15:restartNumberingAfterBreak="0">
    <w:nsid w:val="5C84066C"/>
    <w:multiLevelType w:val="multilevel"/>
    <w:tmpl w:val="1620353C"/>
    <w:lvl w:ilvl="0">
      <w:start w:val="1"/>
      <w:numFmt w:val="upperLetter"/>
      <w:lvlText w:val="%1."/>
      <w:lvlJc w:val="left"/>
      <w:pPr>
        <w:tabs>
          <w:tab w:val="num" w:pos="0"/>
        </w:tabs>
        <w:ind w:left="360" w:hanging="360"/>
      </w:pPr>
      <w:rPr>
        <w:rFonts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6"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37"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4084CB8"/>
    <w:multiLevelType w:val="multilevel"/>
    <w:tmpl w:val="E91C617C"/>
    <w:lvl w:ilvl="0">
      <w:start w:val="1"/>
      <w:numFmt w:val="decimal"/>
      <w:lvlText w:val="%1."/>
      <w:lvlJc w:val="left"/>
      <w:pPr>
        <w:ind w:left="710" w:hanging="360"/>
      </w:pPr>
    </w:lvl>
    <w:lvl w:ilvl="1">
      <w:start w:val="1"/>
      <w:numFmt w:val="lowerLetter"/>
      <w:lvlText w:val="%2."/>
      <w:lvlJc w:val="left"/>
      <w:pPr>
        <w:ind w:left="1430" w:hanging="360"/>
      </w:pPr>
    </w:lvl>
    <w:lvl w:ilvl="2">
      <w:start w:val="1"/>
      <w:numFmt w:val="lowerRoman"/>
      <w:lvlText w:val="%3."/>
      <w:lvlJc w:val="right"/>
      <w:pPr>
        <w:ind w:left="2150" w:hanging="180"/>
      </w:p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abstractNum w:abstractNumId="140"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41"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42" w15:restartNumberingAfterBreak="0">
    <w:nsid w:val="67CA7A99"/>
    <w:multiLevelType w:val="hybridMultilevel"/>
    <w:tmpl w:val="D18EB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E230019"/>
    <w:multiLevelType w:val="hybridMultilevel"/>
    <w:tmpl w:val="BDDC2630"/>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5"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7" w15:restartNumberingAfterBreak="0">
    <w:nsid w:val="72D229D5"/>
    <w:multiLevelType w:val="hybridMultilevel"/>
    <w:tmpl w:val="D18EB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8"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0"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1"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52"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53" w15:restartNumberingAfterBreak="0">
    <w:nsid w:val="7816263E"/>
    <w:multiLevelType w:val="multilevel"/>
    <w:tmpl w:val="68ACEFF4"/>
    <w:lvl w:ilvl="0">
      <w:start w:val="1"/>
      <w:numFmt w:val="decimal"/>
      <w:lvlText w:val="%1."/>
      <w:lvlJc w:val="left"/>
      <w:pPr>
        <w:ind w:left="720" w:hanging="360"/>
      </w:pPr>
      <w:rPr>
        <w:rFonts w:hint="default"/>
        <w:sz w:val="24"/>
        <w:szCs w:val="28"/>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56" w15:restartNumberingAfterBreak="0">
    <w:nsid w:val="7CBB7764"/>
    <w:multiLevelType w:val="multilevel"/>
    <w:tmpl w:val="08E0C0EC"/>
    <w:lvl w:ilvl="0">
      <w:start w:val="1"/>
      <w:numFmt w:val="decimal"/>
      <w:lvlText w:val="%1."/>
      <w:lvlJc w:val="left"/>
      <w:pPr>
        <w:ind w:left="1000" w:hanging="357"/>
      </w:pPr>
      <w:rPr>
        <w:b w:val="0"/>
        <w:i w:val="0"/>
        <w:sz w:val="24"/>
        <w:szCs w:val="24"/>
      </w:rPr>
    </w:lvl>
    <w:lvl w:ilvl="1">
      <w:start w:val="1"/>
      <w:numFmt w:val="decimal"/>
      <w:lvlText w:val="%1.%2."/>
      <w:lvlJc w:val="left"/>
      <w:pPr>
        <w:ind w:left="1003" w:hanging="360"/>
      </w:pPr>
    </w:lvl>
    <w:lvl w:ilvl="2">
      <w:start w:val="1"/>
      <w:numFmt w:val="decimal"/>
      <w:lvlText w:val="%1.%2.%3."/>
      <w:lvlJc w:val="left"/>
      <w:pPr>
        <w:ind w:left="1363" w:hanging="720"/>
      </w:pPr>
    </w:lvl>
    <w:lvl w:ilvl="3">
      <w:start w:val="1"/>
      <w:numFmt w:val="decimal"/>
      <w:lvlText w:val="%1.%2.%3.%4."/>
      <w:lvlJc w:val="left"/>
      <w:pPr>
        <w:ind w:left="1363" w:hanging="720"/>
      </w:pPr>
    </w:lvl>
    <w:lvl w:ilvl="4">
      <w:start w:val="1"/>
      <w:numFmt w:val="decimal"/>
      <w:lvlText w:val="%1.%2.%3.%4.%5."/>
      <w:lvlJc w:val="left"/>
      <w:pPr>
        <w:ind w:left="1723" w:hanging="1080"/>
      </w:pPr>
    </w:lvl>
    <w:lvl w:ilvl="5">
      <w:start w:val="1"/>
      <w:numFmt w:val="decimal"/>
      <w:lvlText w:val="%1.%2.%3.%4.%5.%6."/>
      <w:lvlJc w:val="left"/>
      <w:pPr>
        <w:ind w:left="1723" w:hanging="1080"/>
      </w:pPr>
    </w:lvl>
    <w:lvl w:ilvl="6">
      <w:start w:val="1"/>
      <w:numFmt w:val="decimal"/>
      <w:lvlText w:val="%1.%2.%3.%4.%5.%6.%7."/>
      <w:lvlJc w:val="left"/>
      <w:pPr>
        <w:ind w:left="2083" w:hanging="1440"/>
      </w:pPr>
    </w:lvl>
    <w:lvl w:ilvl="7">
      <w:start w:val="1"/>
      <w:numFmt w:val="decimal"/>
      <w:lvlText w:val="%1.%2.%3.%4.%5.%6.%7.%8."/>
      <w:lvlJc w:val="left"/>
      <w:pPr>
        <w:ind w:left="2083" w:hanging="1440"/>
      </w:pPr>
    </w:lvl>
    <w:lvl w:ilvl="8">
      <w:start w:val="1"/>
      <w:numFmt w:val="decimal"/>
      <w:lvlText w:val="%1.%2.%3.%4.%5.%6.%7.%8.%9."/>
      <w:lvlJc w:val="left"/>
      <w:pPr>
        <w:ind w:left="2443" w:hanging="1800"/>
      </w:pPr>
    </w:lvl>
  </w:abstractNum>
  <w:abstractNum w:abstractNumId="157" w15:restartNumberingAfterBreak="0">
    <w:nsid w:val="7ECE6BD0"/>
    <w:multiLevelType w:val="multilevel"/>
    <w:tmpl w:val="95B481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3"/>
  </w:num>
  <w:num w:numId="2">
    <w:abstractNumId w:val="5"/>
  </w:num>
  <w:num w:numId="3">
    <w:abstractNumId w:val="10"/>
  </w:num>
  <w:num w:numId="4">
    <w:abstractNumId w:val="12"/>
  </w:num>
  <w:num w:numId="5">
    <w:abstractNumId w:val="17"/>
  </w:num>
  <w:num w:numId="6">
    <w:abstractNumId w:val="19"/>
  </w:num>
  <w:num w:numId="7">
    <w:abstractNumId w:val="20"/>
  </w:num>
  <w:num w:numId="8">
    <w:abstractNumId w:val="21"/>
  </w:num>
  <w:num w:numId="9">
    <w:abstractNumId w:val="30"/>
  </w:num>
  <w:num w:numId="10">
    <w:abstractNumId w:val="31"/>
  </w:num>
  <w:num w:numId="11">
    <w:abstractNumId w:val="35"/>
  </w:num>
  <w:num w:numId="12">
    <w:abstractNumId w:val="38"/>
  </w:num>
  <w:num w:numId="13">
    <w:abstractNumId w:val="39"/>
  </w:num>
  <w:num w:numId="14">
    <w:abstractNumId w:val="41"/>
  </w:num>
  <w:num w:numId="15">
    <w:abstractNumId w:val="151"/>
  </w:num>
  <w:num w:numId="16">
    <w:abstractNumId w:val="133"/>
  </w:num>
  <w:num w:numId="17">
    <w:abstractNumId w:val="0"/>
  </w:num>
  <w:num w:numId="18">
    <w:abstractNumId w:val="4"/>
  </w:num>
  <w:num w:numId="19">
    <w:abstractNumId w:val="129"/>
  </w:num>
  <w:num w:numId="20">
    <w:abstractNumId w:val="158"/>
  </w:num>
  <w:num w:numId="21">
    <w:abstractNumId w:val="136"/>
    <w:lvlOverride w:ilvl="0">
      <w:startOverride w:val="1"/>
    </w:lvlOverride>
  </w:num>
  <w:num w:numId="22">
    <w:abstractNumId w:val="105"/>
    <w:lvlOverride w:ilvl="0">
      <w:startOverride w:val="1"/>
    </w:lvlOverride>
  </w:num>
  <w:num w:numId="23">
    <w:abstractNumId w:val="72"/>
  </w:num>
  <w:num w:numId="24">
    <w:abstractNumId w:val="141"/>
  </w:num>
  <w:num w:numId="25">
    <w:abstractNumId w:val="99"/>
  </w:num>
  <w:num w:numId="26">
    <w:abstractNumId w:val="155"/>
  </w:num>
  <w:num w:numId="27">
    <w:abstractNumId w:val="152"/>
    <w:lvlOverride w:ilvl="0">
      <w:startOverride w:val="1"/>
    </w:lvlOverride>
  </w:num>
  <w:num w:numId="28">
    <w:abstractNumId w:val="101"/>
  </w:num>
  <w:num w:numId="29">
    <w:abstractNumId w:val="145"/>
  </w:num>
  <w:num w:numId="30">
    <w:abstractNumId w:val="102"/>
  </w:num>
  <w:num w:numId="31">
    <w:abstractNumId w:val="119"/>
  </w:num>
  <w:num w:numId="32">
    <w:abstractNumId w:val="118"/>
  </w:num>
  <w:num w:numId="33">
    <w:abstractNumId w:val="143"/>
  </w:num>
  <w:num w:numId="34">
    <w:abstractNumId w:val="55"/>
  </w:num>
  <w:num w:numId="35">
    <w:abstractNumId w:val="114"/>
  </w:num>
  <w:num w:numId="36">
    <w:abstractNumId w:val="71"/>
  </w:num>
  <w:num w:numId="37">
    <w:abstractNumId w:val="137"/>
  </w:num>
  <w:num w:numId="38">
    <w:abstractNumId w:val="131"/>
  </w:num>
  <w:num w:numId="39">
    <w:abstractNumId w:val="136"/>
  </w:num>
  <w:num w:numId="40">
    <w:abstractNumId w:val="51"/>
  </w:num>
  <w:num w:numId="41">
    <w:abstractNumId w:val="140"/>
  </w:num>
  <w:num w:numId="42">
    <w:abstractNumId w:val="85"/>
  </w:num>
  <w:num w:numId="43">
    <w:abstractNumId w:val="153"/>
  </w:num>
  <w:num w:numId="44">
    <w:abstractNumId w:val="115"/>
  </w:num>
  <w:num w:numId="45">
    <w:abstractNumId w:val="132"/>
  </w:num>
  <w:num w:numId="46">
    <w:abstractNumId w:val="95"/>
  </w:num>
  <w:num w:numId="47">
    <w:abstractNumId w:val="109"/>
  </w:num>
  <w:num w:numId="48">
    <w:abstractNumId w:val="74"/>
  </w:num>
  <w:num w:numId="49">
    <w:abstractNumId w:val="128"/>
  </w:num>
  <w:num w:numId="50">
    <w:abstractNumId w:val="62"/>
  </w:num>
  <w:num w:numId="51">
    <w:abstractNumId w:val="149"/>
  </w:num>
  <w:num w:numId="52">
    <w:abstractNumId w:val="63"/>
  </w:num>
  <w:num w:numId="53">
    <w:abstractNumId w:val="150"/>
  </w:num>
  <w:num w:numId="54">
    <w:abstractNumId w:val="83"/>
  </w:num>
  <w:num w:numId="55">
    <w:abstractNumId w:val="64"/>
  </w:num>
  <w:num w:numId="56">
    <w:abstractNumId w:val="69"/>
  </w:num>
  <w:num w:numId="57">
    <w:abstractNumId w:val="52"/>
  </w:num>
  <w:num w:numId="58">
    <w:abstractNumId w:val="154"/>
  </w:num>
  <w:num w:numId="59">
    <w:abstractNumId w:val="148"/>
  </w:num>
  <w:num w:numId="60">
    <w:abstractNumId w:val="1"/>
  </w:num>
  <w:num w:numId="61">
    <w:abstractNumId w:val="93"/>
  </w:num>
  <w:num w:numId="62">
    <w:abstractNumId w:val="106"/>
  </w:num>
  <w:num w:numId="63">
    <w:abstractNumId w:val="98"/>
  </w:num>
  <w:num w:numId="64">
    <w:abstractNumId w:val="18"/>
  </w:num>
  <w:num w:numId="65">
    <w:abstractNumId w:val="77"/>
  </w:num>
  <w:num w:numId="66">
    <w:abstractNumId w:val="146"/>
  </w:num>
  <w:num w:numId="67">
    <w:abstractNumId w:val="123"/>
  </w:num>
  <w:num w:numId="68">
    <w:abstractNumId w:val="48"/>
  </w:num>
  <w:num w:numId="6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7"/>
  </w:num>
  <w:num w:numId="71">
    <w:abstractNumId w:val="78"/>
  </w:num>
  <w:num w:numId="72">
    <w:abstractNumId w:val="144"/>
  </w:num>
  <w:num w:numId="73">
    <w:abstractNumId w:val="112"/>
  </w:num>
  <w:num w:numId="74">
    <w:abstractNumId w:val="47"/>
  </w:num>
  <w:num w:numId="75">
    <w:abstractNumId w:val="79"/>
  </w:num>
  <w:num w:numId="76">
    <w:abstractNumId w:val="68"/>
  </w:num>
  <w:num w:numId="77">
    <w:abstractNumId w:val="120"/>
  </w:num>
  <w:num w:numId="78">
    <w:abstractNumId w:val="82"/>
  </w:num>
  <w:num w:numId="79">
    <w:abstractNumId w:val="156"/>
  </w:num>
  <w:num w:numId="80">
    <w:abstractNumId w:val="108"/>
  </w:num>
  <w:num w:numId="81">
    <w:abstractNumId w:val="84"/>
  </w:num>
  <w:num w:numId="82">
    <w:abstractNumId w:val="130"/>
  </w:num>
  <w:num w:numId="83">
    <w:abstractNumId w:val="90"/>
  </w:num>
  <w:num w:numId="84">
    <w:abstractNumId w:val="67"/>
  </w:num>
  <w:num w:numId="85">
    <w:abstractNumId w:val="122"/>
  </w:num>
  <w:num w:numId="86">
    <w:abstractNumId w:val="88"/>
  </w:num>
  <w:num w:numId="87">
    <w:abstractNumId w:val="57"/>
  </w:num>
  <w:num w:numId="88">
    <w:abstractNumId w:val="157"/>
  </w:num>
  <w:num w:numId="89">
    <w:abstractNumId w:val="127"/>
  </w:num>
  <w:num w:numId="90">
    <w:abstractNumId w:val="121"/>
  </w:num>
  <w:num w:numId="91">
    <w:abstractNumId w:val="81"/>
  </w:num>
  <w:num w:numId="92">
    <w:abstractNumId w:val="104"/>
  </w:num>
  <w:num w:numId="93">
    <w:abstractNumId w:val="111"/>
  </w:num>
  <w:num w:numId="94">
    <w:abstractNumId w:val="56"/>
  </w:num>
  <w:num w:numId="95">
    <w:abstractNumId w:val="53"/>
  </w:num>
  <w:num w:numId="96">
    <w:abstractNumId w:val="50"/>
  </w:num>
  <w:num w:numId="97">
    <w:abstractNumId w:val="103"/>
  </w:num>
  <w:num w:numId="98">
    <w:abstractNumId w:val="75"/>
  </w:num>
  <w:num w:numId="99">
    <w:abstractNumId w:val="59"/>
  </w:num>
  <w:num w:numId="100">
    <w:abstractNumId w:val="60"/>
  </w:num>
  <w:num w:numId="101">
    <w:abstractNumId w:val="139"/>
  </w:num>
  <w:num w:numId="102">
    <w:abstractNumId w:val="100"/>
  </w:num>
  <w:num w:numId="103">
    <w:abstractNumId w:val="46"/>
  </w:num>
  <w:num w:numId="104">
    <w:abstractNumId w:val="49"/>
  </w:num>
  <w:num w:numId="105">
    <w:abstractNumId w:val="89"/>
  </w:num>
  <w:num w:numId="106">
    <w:abstractNumId w:val="135"/>
  </w:num>
  <w:num w:numId="107">
    <w:abstractNumId w:val="70"/>
  </w:num>
  <w:num w:numId="108">
    <w:abstractNumId w:val="116"/>
  </w:num>
  <w:num w:numId="10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0"/>
  </w:num>
  <w:num w:numId="112">
    <w:abstractNumId w:val="66"/>
  </w:num>
  <w:num w:numId="113">
    <w:abstractNumId w:val="97"/>
  </w:num>
  <w:num w:numId="114">
    <w:abstractNumId w:val="124"/>
  </w:num>
  <w:num w:numId="115">
    <w:abstractNumId w:val="147"/>
  </w:num>
  <w:num w:numId="116">
    <w:abstractNumId w:val="76"/>
  </w:num>
  <w:num w:numId="117">
    <w:abstractNumId w:val="96"/>
  </w:num>
  <w:num w:numId="118">
    <w:abstractNumId w:val="54"/>
  </w:num>
  <w:num w:numId="119">
    <w:abstractNumId w:val="113"/>
  </w:num>
  <w:num w:numId="120">
    <w:abstractNumId w:val="107"/>
  </w:num>
  <w:num w:numId="121">
    <w:abstractNumId w:val="65"/>
  </w:num>
  <w:num w:numId="122">
    <w:abstractNumId w:val="126"/>
  </w:num>
  <w:num w:numId="123">
    <w:abstractNumId w:val="94"/>
  </w:num>
  <w:num w:numId="124">
    <w:abstractNumId w:val="61"/>
  </w:num>
  <w:num w:numId="125">
    <w:abstractNumId w:val="73"/>
  </w:num>
  <w:num w:numId="126">
    <w:abstractNumId w:val="142"/>
  </w:num>
  <w:num w:numId="127">
    <w:abstractNumId w:val="91"/>
  </w:num>
  <w:num w:numId="128">
    <w:abstractNumId w:val="110"/>
  </w:num>
  <w:num w:numId="129">
    <w:abstractNumId w:val="5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15B"/>
    <w:rsid w:val="00000D7D"/>
    <w:rsid w:val="0000268D"/>
    <w:rsid w:val="00003279"/>
    <w:rsid w:val="00003A8E"/>
    <w:rsid w:val="000069AA"/>
    <w:rsid w:val="00006E9C"/>
    <w:rsid w:val="000075B7"/>
    <w:rsid w:val="0001027B"/>
    <w:rsid w:val="000102F4"/>
    <w:rsid w:val="00010C08"/>
    <w:rsid w:val="00010E63"/>
    <w:rsid w:val="000113EE"/>
    <w:rsid w:val="00014E22"/>
    <w:rsid w:val="00017F38"/>
    <w:rsid w:val="000202A1"/>
    <w:rsid w:val="000207E7"/>
    <w:rsid w:val="000209C7"/>
    <w:rsid w:val="00020AD7"/>
    <w:rsid w:val="00022563"/>
    <w:rsid w:val="0002405A"/>
    <w:rsid w:val="00024BCC"/>
    <w:rsid w:val="00024C27"/>
    <w:rsid w:val="00025A3B"/>
    <w:rsid w:val="00030030"/>
    <w:rsid w:val="00042329"/>
    <w:rsid w:val="00042F2C"/>
    <w:rsid w:val="0004411E"/>
    <w:rsid w:val="00045C18"/>
    <w:rsid w:val="00045E17"/>
    <w:rsid w:val="0004679D"/>
    <w:rsid w:val="00046A5C"/>
    <w:rsid w:val="00047BC0"/>
    <w:rsid w:val="000518FA"/>
    <w:rsid w:val="00052913"/>
    <w:rsid w:val="00052A2A"/>
    <w:rsid w:val="00054D2A"/>
    <w:rsid w:val="00055095"/>
    <w:rsid w:val="00055662"/>
    <w:rsid w:val="00056E7F"/>
    <w:rsid w:val="00057059"/>
    <w:rsid w:val="0006104E"/>
    <w:rsid w:val="000638DA"/>
    <w:rsid w:val="0006396F"/>
    <w:rsid w:val="00063A73"/>
    <w:rsid w:val="000649CB"/>
    <w:rsid w:val="000651B9"/>
    <w:rsid w:val="0006571E"/>
    <w:rsid w:val="00066E06"/>
    <w:rsid w:val="000672DA"/>
    <w:rsid w:val="00071C6F"/>
    <w:rsid w:val="00071E72"/>
    <w:rsid w:val="0007259A"/>
    <w:rsid w:val="0007457F"/>
    <w:rsid w:val="00074E73"/>
    <w:rsid w:val="000805E4"/>
    <w:rsid w:val="00080710"/>
    <w:rsid w:val="000810B4"/>
    <w:rsid w:val="00082728"/>
    <w:rsid w:val="0008307C"/>
    <w:rsid w:val="00083667"/>
    <w:rsid w:val="00083AA9"/>
    <w:rsid w:val="0008539A"/>
    <w:rsid w:val="0008669C"/>
    <w:rsid w:val="00086D48"/>
    <w:rsid w:val="0008761C"/>
    <w:rsid w:val="0008767C"/>
    <w:rsid w:val="00090A01"/>
    <w:rsid w:val="00092F5F"/>
    <w:rsid w:val="00093368"/>
    <w:rsid w:val="000936C3"/>
    <w:rsid w:val="000936DC"/>
    <w:rsid w:val="00093E98"/>
    <w:rsid w:val="00094368"/>
    <w:rsid w:val="000946BE"/>
    <w:rsid w:val="00094F9B"/>
    <w:rsid w:val="00097A68"/>
    <w:rsid w:val="000A3440"/>
    <w:rsid w:val="000A410F"/>
    <w:rsid w:val="000A4938"/>
    <w:rsid w:val="000A5766"/>
    <w:rsid w:val="000A5EC5"/>
    <w:rsid w:val="000A741C"/>
    <w:rsid w:val="000A79C4"/>
    <w:rsid w:val="000B0B92"/>
    <w:rsid w:val="000B1842"/>
    <w:rsid w:val="000B1C36"/>
    <w:rsid w:val="000B26CE"/>
    <w:rsid w:val="000B2E64"/>
    <w:rsid w:val="000B38B5"/>
    <w:rsid w:val="000B3E60"/>
    <w:rsid w:val="000B6617"/>
    <w:rsid w:val="000B7E83"/>
    <w:rsid w:val="000C25FE"/>
    <w:rsid w:val="000C3AB7"/>
    <w:rsid w:val="000C4290"/>
    <w:rsid w:val="000C63BF"/>
    <w:rsid w:val="000C70D2"/>
    <w:rsid w:val="000C7E6D"/>
    <w:rsid w:val="000D0217"/>
    <w:rsid w:val="000D0802"/>
    <w:rsid w:val="000D1306"/>
    <w:rsid w:val="000D296E"/>
    <w:rsid w:val="000D2C3E"/>
    <w:rsid w:val="000D3FDD"/>
    <w:rsid w:val="000D7F54"/>
    <w:rsid w:val="000E1357"/>
    <w:rsid w:val="000E34D2"/>
    <w:rsid w:val="000E50A0"/>
    <w:rsid w:val="000E64CF"/>
    <w:rsid w:val="000E6EC6"/>
    <w:rsid w:val="000F0C20"/>
    <w:rsid w:val="000F25C2"/>
    <w:rsid w:val="000F31CD"/>
    <w:rsid w:val="000F326E"/>
    <w:rsid w:val="000F51C5"/>
    <w:rsid w:val="000F57D6"/>
    <w:rsid w:val="00100823"/>
    <w:rsid w:val="00101B25"/>
    <w:rsid w:val="00102C19"/>
    <w:rsid w:val="0010354B"/>
    <w:rsid w:val="0010656D"/>
    <w:rsid w:val="001112C2"/>
    <w:rsid w:val="001125CA"/>
    <w:rsid w:val="001163DB"/>
    <w:rsid w:val="001166FE"/>
    <w:rsid w:val="00117759"/>
    <w:rsid w:val="00120BA2"/>
    <w:rsid w:val="001242FA"/>
    <w:rsid w:val="001243AD"/>
    <w:rsid w:val="0012512C"/>
    <w:rsid w:val="00126654"/>
    <w:rsid w:val="00126702"/>
    <w:rsid w:val="00130812"/>
    <w:rsid w:val="00130D76"/>
    <w:rsid w:val="00132005"/>
    <w:rsid w:val="00133D97"/>
    <w:rsid w:val="00134169"/>
    <w:rsid w:val="001405F5"/>
    <w:rsid w:val="001408D5"/>
    <w:rsid w:val="00143DE4"/>
    <w:rsid w:val="0014472A"/>
    <w:rsid w:val="001450FD"/>
    <w:rsid w:val="00145522"/>
    <w:rsid w:val="001461A6"/>
    <w:rsid w:val="00147C61"/>
    <w:rsid w:val="001530F2"/>
    <w:rsid w:val="0015316B"/>
    <w:rsid w:val="0015522E"/>
    <w:rsid w:val="00155CD7"/>
    <w:rsid w:val="0015707E"/>
    <w:rsid w:val="00157C02"/>
    <w:rsid w:val="00162723"/>
    <w:rsid w:val="00162CAF"/>
    <w:rsid w:val="00163531"/>
    <w:rsid w:val="00164970"/>
    <w:rsid w:val="00167325"/>
    <w:rsid w:val="00167478"/>
    <w:rsid w:val="00170027"/>
    <w:rsid w:val="00170AF7"/>
    <w:rsid w:val="00171CD8"/>
    <w:rsid w:val="0017335F"/>
    <w:rsid w:val="00173C96"/>
    <w:rsid w:val="0018056E"/>
    <w:rsid w:val="0018182B"/>
    <w:rsid w:val="00181FD6"/>
    <w:rsid w:val="00182516"/>
    <w:rsid w:val="00182947"/>
    <w:rsid w:val="001835CC"/>
    <w:rsid w:val="00184636"/>
    <w:rsid w:val="00185767"/>
    <w:rsid w:val="00186EFD"/>
    <w:rsid w:val="00187F34"/>
    <w:rsid w:val="00190015"/>
    <w:rsid w:val="00191B12"/>
    <w:rsid w:val="00193A3F"/>
    <w:rsid w:val="00193A7F"/>
    <w:rsid w:val="0019491E"/>
    <w:rsid w:val="00194BAB"/>
    <w:rsid w:val="00194C16"/>
    <w:rsid w:val="001A04CF"/>
    <w:rsid w:val="001A04D0"/>
    <w:rsid w:val="001A07EA"/>
    <w:rsid w:val="001A0AB6"/>
    <w:rsid w:val="001A3EDD"/>
    <w:rsid w:val="001A5E4C"/>
    <w:rsid w:val="001A626C"/>
    <w:rsid w:val="001B1C9C"/>
    <w:rsid w:val="001B3710"/>
    <w:rsid w:val="001B3C24"/>
    <w:rsid w:val="001B4495"/>
    <w:rsid w:val="001B4DD3"/>
    <w:rsid w:val="001B5FCB"/>
    <w:rsid w:val="001B661E"/>
    <w:rsid w:val="001C1925"/>
    <w:rsid w:val="001C1C67"/>
    <w:rsid w:val="001C286D"/>
    <w:rsid w:val="001C2ADF"/>
    <w:rsid w:val="001C3C4A"/>
    <w:rsid w:val="001D0A7C"/>
    <w:rsid w:val="001D0E73"/>
    <w:rsid w:val="001D2E5E"/>
    <w:rsid w:val="001D3836"/>
    <w:rsid w:val="001D42B4"/>
    <w:rsid w:val="001E0518"/>
    <w:rsid w:val="001E0C99"/>
    <w:rsid w:val="001E2441"/>
    <w:rsid w:val="001E348A"/>
    <w:rsid w:val="001E658C"/>
    <w:rsid w:val="001E6F2F"/>
    <w:rsid w:val="001E757F"/>
    <w:rsid w:val="001F044D"/>
    <w:rsid w:val="001F143E"/>
    <w:rsid w:val="001F3688"/>
    <w:rsid w:val="001F3948"/>
    <w:rsid w:val="001F6FA5"/>
    <w:rsid w:val="001F6FB1"/>
    <w:rsid w:val="002013DF"/>
    <w:rsid w:val="00201FCA"/>
    <w:rsid w:val="00203CD9"/>
    <w:rsid w:val="002041E5"/>
    <w:rsid w:val="002046A1"/>
    <w:rsid w:val="00204E8F"/>
    <w:rsid w:val="00205DEB"/>
    <w:rsid w:val="00207FBE"/>
    <w:rsid w:val="00212979"/>
    <w:rsid w:val="002143A3"/>
    <w:rsid w:val="002147BC"/>
    <w:rsid w:val="002153C3"/>
    <w:rsid w:val="00215F75"/>
    <w:rsid w:val="00216238"/>
    <w:rsid w:val="002162E7"/>
    <w:rsid w:val="0021723D"/>
    <w:rsid w:val="00217BB9"/>
    <w:rsid w:val="00220448"/>
    <w:rsid w:val="00221F67"/>
    <w:rsid w:val="002303AE"/>
    <w:rsid w:val="00231285"/>
    <w:rsid w:val="00232CB9"/>
    <w:rsid w:val="00234575"/>
    <w:rsid w:val="00235150"/>
    <w:rsid w:val="0023668E"/>
    <w:rsid w:val="00237720"/>
    <w:rsid w:val="002409BE"/>
    <w:rsid w:val="002423F6"/>
    <w:rsid w:val="002439DF"/>
    <w:rsid w:val="00244591"/>
    <w:rsid w:val="00246964"/>
    <w:rsid w:val="00247D50"/>
    <w:rsid w:val="0025051F"/>
    <w:rsid w:val="002513EA"/>
    <w:rsid w:val="002520F3"/>
    <w:rsid w:val="00253044"/>
    <w:rsid w:val="00254283"/>
    <w:rsid w:val="00255B80"/>
    <w:rsid w:val="00260110"/>
    <w:rsid w:val="00261785"/>
    <w:rsid w:val="002617E1"/>
    <w:rsid w:val="002627AD"/>
    <w:rsid w:val="002629A5"/>
    <w:rsid w:val="002643B9"/>
    <w:rsid w:val="00266497"/>
    <w:rsid w:val="00266826"/>
    <w:rsid w:val="0027164A"/>
    <w:rsid w:val="0027240D"/>
    <w:rsid w:val="00272653"/>
    <w:rsid w:val="00275C20"/>
    <w:rsid w:val="00277239"/>
    <w:rsid w:val="00277518"/>
    <w:rsid w:val="00277F87"/>
    <w:rsid w:val="00282A23"/>
    <w:rsid w:val="00282B79"/>
    <w:rsid w:val="00284759"/>
    <w:rsid w:val="002863B3"/>
    <w:rsid w:val="00291A55"/>
    <w:rsid w:val="00291C6E"/>
    <w:rsid w:val="00292D35"/>
    <w:rsid w:val="00292D97"/>
    <w:rsid w:val="002930D3"/>
    <w:rsid w:val="0029353D"/>
    <w:rsid w:val="002936A4"/>
    <w:rsid w:val="00295713"/>
    <w:rsid w:val="00296E4A"/>
    <w:rsid w:val="002A27F5"/>
    <w:rsid w:val="002A5109"/>
    <w:rsid w:val="002A59E0"/>
    <w:rsid w:val="002B01EB"/>
    <w:rsid w:val="002B092F"/>
    <w:rsid w:val="002B1411"/>
    <w:rsid w:val="002B1A36"/>
    <w:rsid w:val="002B4492"/>
    <w:rsid w:val="002B4EE0"/>
    <w:rsid w:val="002B78B2"/>
    <w:rsid w:val="002C03F8"/>
    <w:rsid w:val="002C48D3"/>
    <w:rsid w:val="002C4E1D"/>
    <w:rsid w:val="002C63E7"/>
    <w:rsid w:val="002C7D89"/>
    <w:rsid w:val="002D0974"/>
    <w:rsid w:val="002D3364"/>
    <w:rsid w:val="002D3A86"/>
    <w:rsid w:val="002E0096"/>
    <w:rsid w:val="002E10B6"/>
    <w:rsid w:val="002E1B45"/>
    <w:rsid w:val="002E2C55"/>
    <w:rsid w:val="002E315A"/>
    <w:rsid w:val="002E3A22"/>
    <w:rsid w:val="002E3F10"/>
    <w:rsid w:val="002E43BE"/>
    <w:rsid w:val="002E59CD"/>
    <w:rsid w:val="002F2342"/>
    <w:rsid w:val="002F5567"/>
    <w:rsid w:val="002F6844"/>
    <w:rsid w:val="002F6F94"/>
    <w:rsid w:val="002F72F1"/>
    <w:rsid w:val="00301D56"/>
    <w:rsid w:val="0030708D"/>
    <w:rsid w:val="00310828"/>
    <w:rsid w:val="00312D40"/>
    <w:rsid w:val="00313203"/>
    <w:rsid w:val="00313699"/>
    <w:rsid w:val="003142A5"/>
    <w:rsid w:val="00314762"/>
    <w:rsid w:val="0031476C"/>
    <w:rsid w:val="00315D66"/>
    <w:rsid w:val="003178D5"/>
    <w:rsid w:val="00321040"/>
    <w:rsid w:val="003222D2"/>
    <w:rsid w:val="00322549"/>
    <w:rsid w:val="003242DA"/>
    <w:rsid w:val="003254F5"/>
    <w:rsid w:val="00325C53"/>
    <w:rsid w:val="003300D5"/>
    <w:rsid w:val="00330186"/>
    <w:rsid w:val="0033160E"/>
    <w:rsid w:val="00332493"/>
    <w:rsid w:val="00332FFF"/>
    <w:rsid w:val="00335574"/>
    <w:rsid w:val="00341585"/>
    <w:rsid w:val="003417D4"/>
    <w:rsid w:val="00342310"/>
    <w:rsid w:val="003426A8"/>
    <w:rsid w:val="003437CC"/>
    <w:rsid w:val="0034388F"/>
    <w:rsid w:val="00344898"/>
    <w:rsid w:val="00344D07"/>
    <w:rsid w:val="00344DD4"/>
    <w:rsid w:val="00345148"/>
    <w:rsid w:val="00346D0F"/>
    <w:rsid w:val="0035018B"/>
    <w:rsid w:val="003517EC"/>
    <w:rsid w:val="003537D5"/>
    <w:rsid w:val="00353C5F"/>
    <w:rsid w:val="00353E88"/>
    <w:rsid w:val="00354591"/>
    <w:rsid w:val="003575DA"/>
    <w:rsid w:val="00357E80"/>
    <w:rsid w:val="003600E1"/>
    <w:rsid w:val="00363EB0"/>
    <w:rsid w:val="00363F66"/>
    <w:rsid w:val="003643C1"/>
    <w:rsid w:val="003657FD"/>
    <w:rsid w:val="0037102D"/>
    <w:rsid w:val="003721F0"/>
    <w:rsid w:val="00374391"/>
    <w:rsid w:val="0037585E"/>
    <w:rsid w:val="003770F3"/>
    <w:rsid w:val="003815DC"/>
    <w:rsid w:val="00383404"/>
    <w:rsid w:val="00384152"/>
    <w:rsid w:val="00391512"/>
    <w:rsid w:val="00391AF3"/>
    <w:rsid w:val="0039300D"/>
    <w:rsid w:val="00393EBA"/>
    <w:rsid w:val="00394EAE"/>
    <w:rsid w:val="00394ECB"/>
    <w:rsid w:val="003A076E"/>
    <w:rsid w:val="003A10FA"/>
    <w:rsid w:val="003A46EB"/>
    <w:rsid w:val="003A519A"/>
    <w:rsid w:val="003A53BE"/>
    <w:rsid w:val="003A5617"/>
    <w:rsid w:val="003A5F41"/>
    <w:rsid w:val="003A6E6E"/>
    <w:rsid w:val="003B3120"/>
    <w:rsid w:val="003B33F0"/>
    <w:rsid w:val="003B56F9"/>
    <w:rsid w:val="003B5924"/>
    <w:rsid w:val="003C35D8"/>
    <w:rsid w:val="003C4425"/>
    <w:rsid w:val="003C6919"/>
    <w:rsid w:val="003C7A5E"/>
    <w:rsid w:val="003C7BB8"/>
    <w:rsid w:val="003C7CEB"/>
    <w:rsid w:val="003C7D0B"/>
    <w:rsid w:val="003C7F60"/>
    <w:rsid w:val="003D1C87"/>
    <w:rsid w:val="003D382F"/>
    <w:rsid w:val="003D4506"/>
    <w:rsid w:val="003D55D4"/>
    <w:rsid w:val="003D5627"/>
    <w:rsid w:val="003E2284"/>
    <w:rsid w:val="003E2926"/>
    <w:rsid w:val="003E2D52"/>
    <w:rsid w:val="003E2FF9"/>
    <w:rsid w:val="003E5539"/>
    <w:rsid w:val="003E5763"/>
    <w:rsid w:val="003E593E"/>
    <w:rsid w:val="003E7082"/>
    <w:rsid w:val="003E749F"/>
    <w:rsid w:val="003E77AA"/>
    <w:rsid w:val="003E7B9A"/>
    <w:rsid w:val="003F0315"/>
    <w:rsid w:val="003F0316"/>
    <w:rsid w:val="003F160F"/>
    <w:rsid w:val="003F195F"/>
    <w:rsid w:val="003F4113"/>
    <w:rsid w:val="003F761D"/>
    <w:rsid w:val="00400D07"/>
    <w:rsid w:val="00403AD2"/>
    <w:rsid w:val="00404FDA"/>
    <w:rsid w:val="00406B8C"/>
    <w:rsid w:val="00407B89"/>
    <w:rsid w:val="00410278"/>
    <w:rsid w:val="00413DB4"/>
    <w:rsid w:val="0041449A"/>
    <w:rsid w:val="004149C1"/>
    <w:rsid w:val="00415189"/>
    <w:rsid w:val="0041668A"/>
    <w:rsid w:val="004168F7"/>
    <w:rsid w:val="00416D65"/>
    <w:rsid w:val="0041712C"/>
    <w:rsid w:val="0042012F"/>
    <w:rsid w:val="00420F69"/>
    <w:rsid w:val="0042541E"/>
    <w:rsid w:val="0042653B"/>
    <w:rsid w:val="00427450"/>
    <w:rsid w:val="004303FB"/>
    <w:rsid w:val="004319FB"/>
    <w:rsid w:val="00432F28"/>
    <w:rsid w:val="0043767D"/>
    <w:rsid w:val="00442E73"/>
    <w:rsid w:val="00443AB3"/>
    <w:rsid w:val="00443C8D"/>
    <w:rsid w:val="004440FC"/>
    <w:rsid w:val="0044595E"/>
    <w:rsid w:val="00445CA8"/>
    <w:rsid w:val="004473C1"/>
    <w:rsid w:val="00450BC0"/>
    <w:rsid w:val="004513EF"/>
    <w:rsid w:val="004561F4"/>
    <w:rsid w:val="00456C2F"/>
    <w:rsid w:val="004601C4"/>
    <w:rsid w:val="004651A2"/>
    <w:rsid w:val="004719DA"/>
    <w:rsid w:val="00473D23"/>
    <w:rsid w:val="004748BC"/>
    <w:rsid w:val="00474AD7"/>
    <w:rsid w:val="004752C6"/>
    <w:rsid w:val="004768A8"/>
    <w:rsid w:val="00477CA3"/>
    <w:rsid w:val="004843B0"/>
    <w:rsid w:val="00487714"/>
    <w:rsid w:val="00487DBB"/>
    <w:rsid w:val="00494B42"/>
    <w:rsid w:val="004955FE"/>
    <w:rsid w:val="004969AC"/>
    <w:rsid w:val="004A05E0"/>
    <w:rsid w:val="004A1DD4"/>
    <w:rsid w:val="004A2335"/>
    <w:rsid w:val="004A3597"/>
    <w:rsid w:val="004A5CB8"/>
    <w:rsid w:val="004A6DFC"/>
    <w:rsid w:val="004A79D6"/>
    <w:rsid w:val="004A7D02"/>
    <w:rsid w:val="004B012E"/>
    <w:rsid w:val="004B0BAC"/>
    <w:rsid w:val="004B3CBB"/>
    <w:rsid w:val="004B4719"/>
    <w:rsid w:val="004B59D8"/>
    <w:rsid w:val="004B78B9"/>
    <w:rsid w:val="004C69D0"/>
    <w:rsid w:val="004D04D2"/>
    <w:rsid w:val="004D2DFD"/>
    <w:rsid w:val="004D3363"/>
    <w:rsid w:val="004D3AA0"/>
    <w:rsid w:val="004D6924"/>
    <w:rsid w:val="004D72AE"/>
    <w:rsid w:val="004E1168"/>
    <w:rsid w:val="004E3471"/>
    <w:rsid w:val="004E567D"/>
    <w:rsid w:val="004E5847"/>
    <w:rsid w:val="004E634C"/>
    <w:rsid w:val="004F0688"/>
    <w:rsid w:val="004F1078"/>
    <w:rsid w:val="004F287D"/>
    <w:rsid w:val="004F290E"/>
    <w:rsid w:val="004F3140"/>
    <w:rsid w:val="004F4773"/>
    <w:rsid w:val="004F5008"/>
    <w:rsid w:val="004F50FC"/>
    <w:rsid w:val="004F5F9F"/>
    <w:rsid w:val="004F6F3A"/>
    <w:rsid w:val="004F6F72"/>
    <w:rsid w:val="00501538"/>
    <w:rsid w:val="00501A98"/>
    <w:rsid w:val="00501B27"/>
    <w:rsid w:val="005025A1"/>
    <w:rsid w:val="00503A54"/>
    <w:rsid w:val="005109F6"/>
    <w:rsid w:val="0051162D"/>
    <w:rsid w:val="00511D50"/>
    <w:rsid w:val="0051209F"/>
    <w:rsid w:val="00514081"/>
    <w:rsid w:val="00515E98"/>
    <w:rsid w:val="005179A4"/>
    <w:rsid w:val="00517E61"/>
    <w:rsid w:val="00520435"/>
    <w:rsid w:val="005221F7"/>
    <w:rsid w:val="00522A1A"/>
    <w:rsid w:val="00523F1F"/>
    <w:rsid w:val="005254CE"/>
    <w:rsid w:val="00525E2C"/>
    <w:rsid w:val="00527C1C"/>
    <w:rsid w:val="0053296D"/>
    <w:rsid w:val="00532B47"/>
    <w:rsid w:val="00533BC5"/>
    <w:rsid w:val="00534863"/>
    <w:rsid w:val="00535A46"/>
    <w:rsid w:val="00540156"/>
    <w:rsid w:val="00540E0B"/>
    <w:rsid w:val="00543F7E"/>
    <w:rsid w:val="00544248"/>
    <w:rsid w:val="00546460"/>
    <w:rsid w:val="00547E8B"/>
    <w:rsid w:val="005521EA"/>
    <w:rsid w:val="00552793"/>
    <w:rsid w:val="00553F16"/>
    <w:rsid w:val="00553FC2"/>
    <w:rsid w:val="00554FBC"/>
    <w:rsid w:val="00556A34"/>
    <w:rsid w:val="00556AFB"/>
    <w:rsid w:val="00557449"/>
    <w:rsid w:val="00561623"/>
    <w:rsid w:val="00562F2B"/>
    <w:rsid w:val="005652D4"/>
    <w:rsid w:val="00567B40"/>
    <w:rsid w:val="00570B11"/>
    <w:rsid w:val="00571C89"/>
    <w:rsid w:val="00575E25"/>
    <w:rsid w:val="00577EB6"/>
    <w:rsid w:val="00582424"/>
    <w:rsid w:val="00582609"/>
    <w:rsid w:val="00582911"/>
    <w:rsid w:val="00582E51"/>
    <w:rsid w:val="0058489C"/>
    <w:rsid w:val="0058569A"/>
    <w:rsid w:val="00586E7F"/>
    <w:rsid w:val="00592387"/>
    <w:rsid w:val="005923F2"/>
    <w:rsid w:val="00595B8B"/>
    <w:rsid w:val="005962A3"/>
    <w:rsid w:val="005964AC"/>
    <w:rsid w:val="00596A78"/>
    <w:rsid w:val="00597AA6"/>
    <w:rsid w:val="005A0A8D"/>
    <w:rsid w:val="005A10E0"/>
    <w:rsid w:val="005A4308"/>
    <w:rsid w:val="005A484C"/>
    <w:rsid w:val="005A5E44"/>
    <w:rsid w:val="005A6A8A"/>
    <w:rsid w:val="005B01F1"/>
    <w:rsid w:val="005B0BC7"/>
    <w:rsid w:val="005B1B5C"/>
    <w:rsid w:val="005B3F73"/>
    <w:rsid w:val="005B5AB7"/>
    <w:rsid w:val="005B6F59"/>
    <w:rsid w:val="005C006E"/>
    <w:rsid w:val="005C0926"/>
    <w:rsid w:val="005C0D05"/>
    <w:rsid w:val="005C1081"/>
    <w:rsid w:val="005C1EA3"/>
    <w:rsid w:val="005C25C6"/>
    <w:rsid w:val="005C29DF"/>
    <w:rsid w:val="005C4302"/>
    <w:rsid w:val="005C4A7C"/>
    <w:rsid w:val="005D0774"/>
    <w:rsid w:val="005D0C7C"/>
    <w:rsid w:val="005D2F83"/>
    <w:rsid w:val="005D3F67"/>
    <w:rsid w:val="005D44EC"/>
    <w:rsid w:val="005D60D2"/>
    <w:rsid w:val="005D69E6"/>
    <w:rsid w:val="005D70A6"/>
    <w:rsid w:val="005D76AA"/>
    <w:rsid w:val="005D76D2"/>
    <w:rsid w:val="005E1073"/>
    <w:rsid w:val="005E1A16"/>
    <w:rsid w:val="005E280C"/>
    <w:rsid w:val="005E677D"/>
    <w:rsid w:val="005E6E9F"/>
    <w:rsid w:val="005E77A9"/>
    <w:rsid w:val="005F4F95"/>
    <w:rsid w:val="005F5D59"/>
    <w:rsid w:val="0060355A"/>
    <w:rsid w:val="00606762"/>
    <w:rsid w:val="00606905"/>
    <w:rsid w:val="006113FD"/>
    <w:rsid w:val="00611CF5"/>
    <w:rsid w:val="00612398"/>
    <w:rsid w:val="006130D0"/>
    <w:rsid w:val="0061375A"/>
    <w:rsid w:val="006144F0"/>
    <w:rsid w:val="00615C5E"/>
    <w:rsid w:val="00616584"/>
    <w:rsid w:val="00616EFE"/>
    <w:rsid w:val="00617F67"/>
    <w:rsid w:val="0062094A"/>
    <w:rsid w:val="00621140"/>
    <w:rsid w:val="0062182B"/>
    <w:rsid w:val="00621999"/>
    <w:rsid w:val="00622FA7"/>
    <w:rsid w:val="00623B88"/>
    <w:rsid w:val="0062458E"/>
    <w:rsid w:val="00624C05"/>
    <w:rsid w:val="00624E42"/>
    <w:rsid w:val="00625A5D"/>
    <w:rsid w:val="0062704C"/>
    <w:rsid w:val="00627308"/>
    <w:rsid w:val="00627E2E"/>
    <w:rsid w:val="00627F5A"/>
    <w:rsid w:val="0063437E"/>
    <w:rsid w:val="0063458B"/>
    <w:rsid w:val="00635BFA"/>
    <w:rsid w:val="0064016A"/>
    <w:rsid w:val="00640386"/>
    <w:rsid w:val="006405F4"/>
    <w:rsid w:val="00640803"/>
    <w:rsid w:val="00640D04"/>
    <w:rsid w:val="00642F94"/>
    <w:rsid w:val="00647646"/>
    <w:rsid w:val="00650671"/>
    <w:rsid w:val="006512CF"/>
    <w:rsid w:val="00651602"/>
    <w:rsid w:val="006520F1"/>
    <w:rsid w:val="00652AB1"/>
    <w:rsid w:val="00655027"/>
    <w:rsid w:val="00656CEB"/>
    <w:rsid w:val="00661A77"/>
    <w:rsid w:val="00663083"/>
    <w:rsid w:val="006638CC"/>
    <w:rsid w:val="00664FE0"/>
    <w:rsid w:val="0066644F"/>
    <w:rsid w:val="006711C9"/>
    <w:rsid w:val="006742BF"/>
    <w:rsid w:val="006756B7"/>
    <w:rsid w:val="00680765"/>
    <w:rsid w:val="006814F3"/>
    <w:rsid w:val="00682F03"/>
    <w:rsid w:val="00683216"/>
    <w:rsid w:val="00683C3A"/>
    <w:rsid w:val="00683D0C"/>
    <w:rsid w:val="006846B3"/>
    <w:rsid w:val="00686DE3"/>
    <w:rsid w:val="00686FB1"/>
    <w:rsid w:val="00687381"/>
    <w:rsid w:val="00691729"/>
    <w:rsid w:val="00693396"/>
    <w:rsid w:val="00694A0F"/>
    <w:rsid w:val="00695DF1"/>
    <w:rsid w:val="00696004"/>
    <w:rsid w:val="00696628"/>
    <w:rsid w:val="006977D0"/>
    <w:rsid w:val="006A0488"/>
    <w:rsid w:val="006A3A43"/>
    <w:rsid w:val="006A56DC"/>
    <w:rsid w:val="006A578E"/>
    <w:rsid w:val="006A5C38"/>
    <w:rsid w:val="006A65C5"/>
    <w:rsid w:val="006B4CD8"/>
    <w:rsid w:val="006B6FEB"/>
    <w:rsid w:val="006B771E"/>
    <w:rsid w:val="006C0726"/>
    <w:rsid w:val="006C0AD9"/>
    <w:rsid w:val="006C186A"/>
    <w:rsid w:val="006C31AD"/>
    <w:rsid w:val="006C3F53"/>
    <w:rsid w:val="006C4A81"/>
    <w:rsid w:val="006C4EFC"/>
    <w:rsid w:val="006C675E"/>
    <w:rsid w:val="006D1012"/>
    <w:rsid w:val="006D6887"/>
    <w:rsid w:val="006D7C3D"/>
    <w:rsid w:val="006E0316"/>
    <w:rsid w:val="006E0B90"/>
    <w:rsid w:val="006E0DF1"/>
    <w:rsid w:val="006E1B9B"/>
    <w:rsid w:val="006E21F2"/>
    <w:rsid w:val="006E5A2B"/>
    <w:rsid w:val="006E7521"/>
    <w:rsid w:val="006F3212"/>
    <w:rsid w:val="006F539B"/>
    <w:rsid w:val="006F753D"/>
    <w:rsid w:val="006F76AF"/>
    <w:rsid w:val="006F7954"/>
    <w:rsid w:val="007047AE"/>
    <w:rsid w:val="0070500C"/>
    <w:rsid w:val="007065E2"/>
    <w:rsid w:val="00712633"/>
    <w:rsid w:val="007136FC"/>
    <w:rsid w:val="0071537F"/>
    <w:rsid w:val="00716B5C"/>
    <w:rsid w:val="00717844"/>
    <w:rsid w:val="00722350"/>
    <w:rsid w:val="00722D05"/>
    <w:rsid w:val="00723FD0"/>
    <w:rsid w:val="0072588A"/>
    <w:rsid w:val="00727C63"/>
    <w:rsid w:val="00730188"/>
    <w:rsid w:val="007302DA"/>
    <w:rsid w:val="00730B7E"/>
    <w:rsid w:val="00733D94"/>
    <w:rsid w:val="0073405E"/>
    <w:rsid w:val="007370BA"/>
    <w:rsid w:val="007404CE"/>
    <w:rsid w:val="00742FD9"/>
    <w:rsid w:val="007431EB"/>
    <w:rsid w:val="007442E9"/>
    <w:rsid w:val="00745582"/>
    <w:rsid w:val="0074663C"/>
    <w:rsid w:val="00747CD6"/>
    <w:rsid w:val="00750F07"/>
    <w:rsid w:val="00751A9F"/>
    <w:rsid w:val="00751C04"/>
    <w:rsid w:val="00753107"/>
    <w:rsid w:val="0075420E"/>
    <w:rsid w:val="007565AA"/>
    <w:rsid w:val="0075690C"/>
    <w:rsid w:val="00760B19"/>
    <w:rsid w:val="007618AB"/>
    <w:rsid w:val="00762811"/>
    <w:rsid w:val="0076375C"/>
    <w:rsid w:val="007644D0"/>
    <w:rsid w:val="007662F7"/>
    <w:rsid w:val="00766CA7"/>
    <w:rsid w:val="00773F9B"/>
    <w:rsid w:val="00774433"/>
    <w:rsid w:val="00774F4E"/>
    <w:rsid w:val="00776479"/>
    <w:rsid w:val="00776EEE"/>
    <w:rsid w:val="0077725D"/>
    <w:rsid w:val="00780BCC"/>
    <w:rsid w:val="00780D97"/>
    <w:rsid w:val="007817A9"/>
    <w:rsid w:val="00784AA8"/>
    <w:rsid w:val="007860D1"/>
    <w:rsid w:val="007873C1"/>
    <w:rsid w:val="007876E0"/>
    <w:rsid w:val="00787A46"/>
    <w:rsid w:val="00790CE2"/>
    <w:rsid w:val="007933F1"/>
    <w:rsid w:val="00793DD4"/>
    <w:rsid w:val="007958EF"/>
    <w:rsid w:val="0079670B"/>
    <w:rsid w:val="0079696B"/>
    <w:rsid w:val="007974D5"/>
    <w:rsid w:val="007A1953"/>
    <w:rsid w:val="007A1BAF"/>
    <w:rsid w:val="007A2149"/>
    <w:rsid w:val="007A2731"/>
    <w:rsid w:val="007A2E5F"/>
    <w:rsid w:val="007A2FBF"/>
    <w:rsid w:val="007A4214"/>
    <w:rsid w:val="007A4998"/>
    <w:rsid w:val="007A5232"/>
    <w:rsid w:val="007A5B0F"/>
    <w:rsid w:val="007A6D91"/>
    <w:rsid w:val="007A7DEC"/>
    <w:rsid w:val="007B05B5"/>
    <w:rsid w:val="007B12A5"/>
    <w:rsid w:val="007B21C4"/>
    <w:rsid w:val="007B2851"/>
    <w:rsid w:val="007B49BB"/>
    <w:rsid w:val="007B5661"/>
    <w:rsid w:val="007B587C"/>
    <w:rsid w:val="007B6844"/>
    <w:rsid w:val="007B704C"/>
    <w:rsid w:val="007C20B5"/>
    <w:rsid w:val="007C5183"/>
    <w:rsid w:val="007C60FC"/>
    <w:rsid w:val="007C61D1"/>
    <w:rsid w:val="007D04E3"/>
    <w:rsid w:val="007D105B"/>
    <w:rsid w:val="007D567F"/>
    <w:rsid w:val="007D6F2A"/>
    <w:rsid w:val="007D71E2"/>
    <w:rsid w:val="007D72B6"/>
    <w:rsid w:val="007E0BE5"/>
    <w:rsid w:val="007E4B1C"/>
    <w:rsid w:val="007E4C1A"/>
    <w:rsid w:val="007E66C5"/>
    <w:rsid w:val="007E6FB9"/>
    <w:rsid w:val="007E762C"/>
    <w:rsid w:val="007F0980"/>
    <w:rsid w:val="007F175B"/>
    <w:rsid w:val="007F2B33"/>
    <w:rsid w:val="007F6859"/>
    <w:rsid w:val="007F772A"/>
    <w:rsid w:val="007F7F85"/>
    <w:rsid w:val="00800417"/>
    <w:rsid w:val="008014BD"/>
    <w:rsid w:val="00802F41"/>
    <w:rsid w:val="00804211"/>
    <w:rsid w:val="00804AC7"/>
    <w:rsid w:val="008101E9"/>
    <w:rsid w:val="00810492"/>
    <w:rsid w:val="00810986"/>
    <w:rsid w:val="0081137D"/>
    <w:rsid w:val="008126B2"/>
    <w:rsid w:val="00812DD5"/>
    <w:rsid w:val="00812E5F"/>
    <w:rsid w:val="00814F5D"/>
    <w:rsid w:val="00815AA1"/>
    <w:rsid w:val="00816716"/>
    <w:rsid w:val="00817393"/>
    <w:rsid w:val="0081787D"/>
    <w:rsid w:val="00820C91"/>
    <w:rsid w:val="00820FC3"/>
    <w:rsid w:val="008212A5"/>
    <w:rsid w:val="00821EAA"/>
    <w:rsid w:val="00823E0F"/>
    <w:rsid w:val="0082526C"/>
    <w:rsid w:val="008268B0"/>
    <w:rsid w:val="0083286C"/>
    <w:rsid w:val="00835226"/>
    <w:rsid w:val="008361E1"/>
    <w:rsid w:val="00836C0C"/>
    <w:rsid w:val="0083715E"/>
    <w:rsid w:val="0083734D"/>
    <w:rsid w:val="00837476"/>
    <w:rsid w:val="008402CD"/>
    <w:rsid w:val="00841D46"/>
    <w:rsid w:val="0084279C"/>
    <w:rsid w:val="0084311A"/>
    <w:rsid w:val="0084444F"/>
    <w:rsid w:val="00844C91"/>
    <w:rsid w:val="00846EFA"/>
    <w:rsid w:val="00850593"/>
    <w:rsid w:val="00854764"/>
    <w:rsid w:val="00855F96"/>
    <w:rsid w:val="008565D9"/>
    <w:rsid w:val="008565F8"/>
    <w:rsid w:val="008566AF"/>
    <w:rsid w:val="008573A1"/>
    <w:rsid w:val="008576A3"/>
    <w:rsid w:val="00861D17"/>
    <w:rsid w:val="008627B9"/>
    <w:rsid w:val="00863DAD"/>
    <w:rsid w:val="0086496B"/>
    <w:rsid w:val="008649FD"/>
    <w:rsid w:val="00867122"/>
    <w:rsid w:val="0087101B"/>
    <w:rsid w:val="008713A8"/>
    <w:rsid w:val="008736DD"/>
    <w:rsid w:val="0087571E"/>
    <w:rsid w:val="008763E9"/>
    <w:rsid w:val="00881456"/>
    <w:rsid w:val="00882368"/>
    <w:rsid w:val="008832ED"/>
    <w:rsid w:val="008835B4"/>
    <w:rsid w:val="00886242"/>
    <w:rsid w:val="00887288"/>
    <w:rsid w:val="00890AC4"/>
    <w:rsid w:val="00891985"/>
    <w:rsid w:val="00892166"/>
    <w:rsid w:val="00892803"/>
    <w:rsid w:val="008929F5"/>
    <w:rsid w:val="00895E8F"/>
    <w:rsid w:val="008A19E2"/>
    <w:rsid w:val="008A2EFA"/>
    <w:rsid w:val="008A3756"/>
    <w:rsid w:val="008A407A"/>
    <w:rsid w:val="008A5FF5"/>
    <w:rsid w:val="008B0ECF"/>
    <w:rsid w:val="008B2369"/>
    <w:rsid w:val="008B254F"/>
    <w:rsid w:val="008B3364"/>
    <w:rsid w:val="008B596A"/>
    <w:rsid w:val="008B7B72"/>
    <w:rsid w:val="008C0D16"/>
    <w:rsid w:val="008C0ED6"/>
    <w:rsid w:val="008C2609"/>
    <w:rsid w:val="008C275D"/>
    <w:rsid w:val="008C28D9"/>
    <w:rsid w:val="008C3836"/>
    <w:rsid w:val="008C3955"/>
    <w:rsid w:val="008D01CD"/>
    <w:rsid w:val="008D046F"/>
    <w:rsid w:val="008D216A"/>
    <w:rsid w:val="008D27A6"/>
    <w:rsid w:val="008D2AAB"/>
    <w:rsid w:val="008D57EB"/>
    <w:rsid w:val="008D6663"/>
    <w:rsid w:val="008D6996"/>
    <w:rsid w:val="008E54C5"/>
    <w:rsid w:val="008E5667"/>
    <w:rsid w:val="008E5C88"/>
    <w:rsid w:val="008E5F86"/>
    <w:rsid w:val="008E71BD"/>
    <w:rsid w:val="008E7A6C"/>
    <w:rsid w:val="008F099C"/>
    <w:rsid w:val="008F0B2B"/>
    <w:rsid w:val="008F0BC8"/>
    <w:rsid w:val="008F0F3A"/>
    <w:rsid w:val="008F19B4"/>
    <w:rsid w:val="008F2316"/>
    <w:rsid w:val="008F543A"/>
    <w:rsid w:val="008F5484"/>
    <w:rsid w:val="008F7374"/>
    <w:rsid w:val="00900E58"/>
    <w:rsid w:val="00900ECC"/>
    <w:rsid w:val="0090118F"/>
    <w:rsid w:val="00901CA1"/>
    <w:rsid w:val="00903069"/>
    <w:rsid w:val="009037C2"/>
    <w:rsid w:val="00903BF4"/>
    <w:rsid w:val="00904D49"/>
    <w:rsid w:val="00905832"/>
    <w:rsid w:val="00905942"/>
    <w:rsid w:val="00907B33"/>
    <w:rsid w:val="00911BD1"/>
    <w:rsid w:val="009122C4"/>
    <w:rsid w:val="00912679"/>
    <w:rsid w:val="00913229"/>
    <w:rsid w:val="0091402E"/>
    <w:rsid w:val="009142BA"/>
    <w:rsid w:val="00915547"/>
    <w:rsid w:val="00916909"/>
    <w:rsid w:val="0091780C"/>
    <w:rsid w:val="00917F94"/>
    <w:rsid w:val="0092068A"/>
    <w:rsid w:val="00920AF7"/>
    <w:rsid w:val="00920E99"/>
    <w:rsid w:val="00921D6B"/>
    <w:rsid w:val="00922F09"/>
    <w:rsid w:val="00923B4A"/>
    <w:rsid w:val="009241B2"/>
    <w:rsid w:val="00924212"/>
    <w:rsid w:val="009252C6"/>
    <w:rsid w:val="00926438"/>
    <w:rsid w:val="00931019"/>
    <w:rsid w:val="00931121"/>
    <w:rsid w:val="0093592E"/>
    <w:rsid w:val="009365D1"/>
    <w:rsid w:val="00937F40"/>
    <w:rsid w:val="00941462"/>
    <w:rsid w:val="009417EF"/>
    <w:rsid w:val="00941C09"/>
    <w:rsid w:val="00941D7E"/>
    <w:rsid w:val="009428C7"/>
    <w:rsid w:val="00943189"/>
    <w:rsid w:val="00943B32"/>
    <w:rsid w:val="0094478D"/>
    <w:rsid w:val="00944FAF"/>
    <w:rsid w:val="009451CA"/>
    <w:rsid w:val="00950C70"/>
    <w:rsid w:val="009511E6"/>
    <w:rsid w:val="00951526"/>
    <w:rsid w:val="00952B3E"/>
    <w:rsid w:val="00953BCE"/>
    <w:rsid w:val="00957132"/>
    <w:rsid w:val="009577BC"/>
    <w:rsid w:val="009657A1"/>
    <w:rsid w:val="00966FE4"/>
    <w:rsid w:val="009671BF"/>
    <w:rsid w:val="0096741E"/>
    <w:rsid w:val="00970F63"/>
    <w:rsid w:val="00971A61"/>
    <w:rsid w:val="00975139"/>
    <w:rsid w:val="009752C0"/>
    <w:rsid w:val="0097559E"/>
    <w:rsid w:val="0097761F"/>
    <w:rsid w:val="00980606"/>
    <w:rsid w:val="00981D90"/>
    <w:rsid w:val="009820BD"/>
    <w:rsid w:val="009823AA"/>
    <w:rsid w:val="00984B31"/>
    <w:rsid w:val="00986699"/>
    <w:rsid w:val="009869C7"/>
    <w:rsid w:val="00987533"/>
    <w:rsid w:val="00987938"/>
    <w:rsid w:val="00987944"/>
    <w:rsid w:val="00991230"/>
    <w:rsid w:val="00991C88"/>
    <w:rsid w:val="00992057"/>
    <w:rsid w:val="0099220D"/>
    <w:rsid w:val="009952DA"/>
    <w:rsid w:val="0099552E"/>
    <w:rsid w:val="00996D0B"/>
    <w:rsid w:val="00997300"/>
    <w:rsid w:val="009A02C4"/>
    <w:rsid w:val="009A0B64"/>
    <w:rsid w:val="009A1519"/>
    <w:rsid w:val="009A24A9"/>
    <w:rsid w:val="009A3E7C"/>
    <w:rsid w:val="009A404E"/>
    <w:rsid w:val="009A4752"/>
    <w:rsid w:val="009A4906"/>
    <w:rsid w:val="009A4DF8"/>
    <w:rsid w:val="009A5A91"/>
    <w:rsid w:val="009A702F"/>
    <w:rsid w:val="009B2295"/>
    <w:rsid w:val="009B26B3"/>
    <w:rsid w:val="009B5709"/>
    <w:rsid w:val="009B5C1B"/>
    <w:rsid w:val="009C04BB"/>
    <w:rsid w:val="009C2A45"/>
    <w:rsid w:val="009C2F4E"/>
    <w:rsid w:val="009C335D"/>
    <w:rsid w:val="009C772A"/>
    <w:rsid w:val="009D112C"/>
    <w:rsid w:val="009D3EDD"/>
    <w:rsid w:val="009D47E1"/>
    <w:rsid w:val="009D783C"/>
    <w:rsid w:val="009D7CC1"/>
    <w:rsid w:val="009E1AE3"/>
    <w:rsid w:val="009E29EE"/>
    <w:rsid w:val="009E2C53"/>
    <w:rsid w:val="009E2D90"/>
    <w:rsid w:val="009E310A"/>
    <w:rsid w:val="009E338B"/>
    <w:rsid w:val="009E39D2"/>
    <w:rsid w:val="009E606D"/>
    <w:rsid w:val="009E79AC"/>
    <w:rsid w:val="009F1518"/>
    <w:rsid w:val="009F1BF3"/>
    <w:rsid w:val="009F2099"/>
    <w:rsid w:val="009F313E"/>
    <w:rsid w:val="009F4A9C"/>
    <w:rsid w:val="009F5295"/>
    <w:rsid w:val="009F6F45"/>
    <w:rsid w:val="009F75E6"/>
    <w:rsid w:val="00A027F8"/>
    <w:rsid w:val="00A05B53"/>
    <w:rsid w:val="00A0733D"/>
    <w:rsid w:val="00A10344"/>
    <w:rsid w:val="00A13717"/>
    <w:rsid w:val="00A13E17"/>
    <w:rsid w:val="00A13E89"/>
    <w:rsid w:val="00A14B91"/>
    <w:rsid w:val="00A14BD1"/>
    <w:rsid w:val="00A20242"/>
    <w:rsid w:val="00A208EF"/>
    <w:rsid w:val="00A20C14"/>
    <w:rsid w:val="00A23AE8"/>
    <w:rsid w:val="00A23B6A"/>
    <w:rsid w:val="00A240EC"/>
    <w:rsid w:val="00A25163"/>
    <w:rsid w:val="00A31007"/>
    <w:rsid w:val="00A311D4"/>
    <w:rsid w:val="00A3245D"/>
    <w:rsid w:val="00A33160"/>
    <w:rsid w:val="00A343DD"/>
    <w:rsid w:val="00A34652"/>
    <w:rsid w:val="00A35CD9"/>
    <w:rsid w:val="00A37501"/>
    <w:rsid w:val="00A41334"/>
    <w:rsid w:val="00A45606"/>
    <w:rsid w:val="00A45D0D"/>
    <w:rsid w:val="00A46379"/>
    <w:rsid w:val="00A4652A"/>
    <w:rsid w:val="00A5036F"/>
    <w:rsid w:val="00A52880"/>
    <w:rsid w:val="00A53FE1"/>
    <w:rsid w:val="00A5479F"/>
    <w:rsid w:val="00A548B4"/>
    <w:rsid w:val="00A55168"/>
    <w:rsid w:val="00A55B42"/>
    <w:rsid w:val="00A55F43"/>
    <w:rsid w:val="00A567BD"/>
    <w:rsid w:val="00A640C6"/>
    <w:rsid w:val="00A66B87"/>
    <w:rsid w:val="00A66D99"/>
    <w:rsid w:val="00A70D74"/>
    <w:rsid w:val="00A71335"/>
    <w:rsid w:val="00A74899"/>
    <w:rsid w:val="00A74A8D"/>
    <w:rsid w:val="00A76EA1"/>
    <w:rsid w:val="00A772A0"/>
    <w:rsid w:val="00A7748A"/>
    <w:rsid w:val="00A85D77"/>
    <w:rsid w:val="00A87CE5"/>
    <w:rsid w:val="00A913B6"/>
    <w:rsid w:val="00A91D34"/>
    <w:rsid w:val="00A91D8D"/>
    <w:rsid w:val="00A928FE"/>
    <w:rsid w:val="00A92DDD"/>
    <w:rsid w:val="00A94A0C"/>
    <w:rsid w:val="00A94CD9"/>
    <w:rsid w:val="00A95149"/>
    <w:rsid w:val="00AA01DD"/>
    <w:rsid w:val="00AA044D"/>
    <w:rsid w:val="00AA117C"/>
    <w:rsid w:val="00AA16B9"/>
    <w:rsid w:val="00AA1DC2"/>
    <w:rsid w:val="00AA1E0B"/>
    <w:rsid w:val="00AA5225"/>
    <w:rsid w:val="00AA7650"/>
    <w:rsid w:val="00AB103F"/>
    <w:rsid w:val="00AB33A9"/>
    <w:rsid w:val="00AB4399"/>
    <w:rsid w:val="00AB59F2"/>
    <w:rsid w:val="00AB64A7"/>
    <w:rsid w:val="00AB662D"/>
    <w:rsid w:val="00AB6D90"/>
    <w:rsid w:val="00AB767E"/>
    <w:rsid w:val="00AB799E"/>
    <w:rsid w:val="00AC0038"/>
    <w:rsid w:val="00AC0D8E"/>
    <w:rsid w:val="00AC1054"/>
    <w:rsid w:val="00AC231B"/>
    <w:rsid w:val="00AC2932"/>
    <w:rsid w:val="00AC5767"/>
    <w:rsid w:val="00AC6B6F"/>
    <w:rsid w:val="00AC6BF8"/>
    <w:rsid w:val="00AC7138"/>
    <w:rsid w:val="00AC75FF"/>
    <w:rsid w:val="00AD0175"/>
    <w:rsid w:val="00AD03A8"/>
    <w:rsid w:val="00AD0561"/>
    <w:rsid w:val="00AD07C1"/>
    <w:rsid w:val="00AD0D8A"/>
    <w:rsid w:val="00AD1712"/>
    <w:rsid w:val="00AD2FDC"/>
    <w:rsid w:val="00AD4036"/>
    <w:rsid w:val="00AD52AA"/>
    <w:rsid w:val="00AD5A0E"/>
    <w:rsid w:val="00AD6338"/>
    <w:rsid w:val="00AD7463"/>
    <w:rsid w:val="00AE01C2"/>
    <w:rsid w:val="00AE1234"/>
    <w:rsid w:val="00AE1A81"/>
    <w:rsid w:val="00AE2BA7"/>
    <w:rsid w:val="00AE45A8"/>
    <w:rsid w:val="00AE45AD"/>
    <w:rsid w:val="00AE4D8F"/>
    <w:rsid w:val="00AE6873"/>
    <w:rsid w:val="00AE6A42"/>
    <w:rsid w:val="00AE6BCD"/>
    <w:rsid w:val="00AE75C1"/>
    <w:rsid w:val="00AF3ABD"/>
    <w:rsid w:val="00AF3F3D"/>
    <w:rsid w:val="00AF63E8"/>
    <w:rsid w:val="00AF662B"/>
    <w:rsid w:val="00AF68E6"/>
    <w:rsid w:val="00AF6B99"/>
    <w:rsid w:val="00AF6CA7"/>
    <w:rsid w:val="00AF7020"/>
    <w:rsid w:val="00AF727C"/>
    <w:rsid w:val="00B0059D"/>
    <w:rsid w:val="00B00CFC"/>
    <w:rsid w:val="00B0149D"/>
    <w:rsid w:val="00B03594"/>
    <w:rsid w:val="00B04C11"/>
    <w:rsid w:val="00B05C83"/>
    <w:rsid w:val="00B10209"/>
    <w:rsid w:val="00B15FBC"/>
    <w:rsid w:val="00B17256"/>
    <w:rsid w:val="00B24C9E"/>
    <w:rsid w:val="00B25B23"/>
    <w:rsid w:val="00B307C3"/>
    <w:rsid w:val="00B3090F"/>
    <w:rsid w:val="00B30B45"/>
    <w:rsid w:val="00B325C1"/>
    <w:rsid w:val="00B3403E"/>
    <w:rsid w:val="00B3534C"/>
    <w:rsid w:val="00B35B06"/>
    <w:rsid w:val="00B35C78"/>
    <w:rsid w:val="00B36276"/>
    <w:rsid w:val="00B36AE4"/>
    <w:rsid w:val="00B407BC"/>
    <w:rsid w:val="00B40C5C"/>
    <w:rsid w:val="00B415AE"/>
    <w:rsid w:val="00B445EA"/>
    <w:rsid w:val="00B51918"/>
    <w:rsid w:val="00B524F8"/>
    <w:rsid w:val="00B52619"/>
    <w:rsid w:val="00B52D9D"/>
    <w:rsid w:val="00B53CB3"/>
    <w:rsid w:val="00B5653C"/>
    <w:rsid w:val="00B6173F"/>
    <w:rsid w:val="00B6234F"/>
    <w:rsid w:val="00B62620"/>
    <w:rsid w:val="00B632F2"/>
    <w:rsid w:val="00B6387D"/>
    <w:rsid w:val="00B63A33"/>
    <w:rsid w:val="00B63C85"/>
    <w:rsid w:val="00B64B99"/>
    <w:rsid w:val="00B6536F"/>
    <w:rsid w:val="00B65D86"/>
    <w:rsid w:val="00B6612F"/>
    <w:rsid w:val="00B66779"/>
    <w:rsid w:val="00B66F07"/>
    <w:rsid w:val="00B67DF7"/>
    <w:rsid w:val="00B721C7"/>
    <w:rsid w:val="00B738BA"/>
    <w:rsid w:val="00B739DD"/>
    <w:rsid w:val="00B7579E"/>
    <w:rsid w:val="00B768DB"/>
    <w:rsid w:val="00B80BEA"/>
    <w:rsid w:val="00B81160"/>
    <w:rsid w:val="00B8272E"/>
    <w:rsid w:val="00B8292A"/>
    <w:rsid w:val="00B8475C"/>
    <w:rsid w:val="00B851FA"/>
    <w:rsid w:val="00B870CD"/>
    <w:rsid w:val="00B90EC4"/>
    <w:rsid w:val="00B911D1"/>
    <w:rsid w:val="00B92596"/>
    <w:rsid w:val="00B93ABA"/>
    <w:rsid w:val="00B950DB"/>
    <w:rsid w:val="00B96695"/>
    <w:rsid w:val="00B9796A"/>
    <w:rsid w:val="00B97DB0"/>
    <w:rsid w:val="00BA0B57"/>
    <w:rsid w:val="00BA1462"/>
    <w:rsid w:val="00BA2145"/>
    <w:rsid w:val="00BA28F4"/>
    <w:rsid w:val="00BA3964"/>
    <w:rsid w:val="00BA3F2A"/>
    <w:rsid w:val="00BA40A3"/>
    <w:rsid w:val="00BA5163"/>
    <w:rsid w:val="00BB1897"/>
    <w:rsid w:val="00BB2D1A"/>
    <w:rsid w:val="00BB39F6"/>
    <w:rsid w:val="00BB3CC4"/>
    <w:rsid w:val="00BB3DC3"/>
    <w:rsid w:val="00BB664B"/>
    <w:rsid w:val="00BB79F0"/>
    <w:rsid w:val="00BB7F27"/>
    <w:rsid w:val="00BC0C79"/>
    <w:rsid w:val="00BC0C9B"/>
    <w:rsid w:val="00BC1BE7"/>
    <w:rsid w:val="00BC373F"/>
    <w:rsid w:val="00BC3A4F"/>
    <w:rsid w:val="00BC3E5B"/>
    <w:rsid w:val="00BC5C2F"/>
    <w:rsid w:val="00BC6E20"/>
    <w:rsid w:val="00BD46E1"/>
    <w:rsid w:val="00BD4CD7"/>
    <w:rsid w:val="00BD514A"/>
    <w:rsid w:val="00BD7951"/>
    <w:rsid w:val="00BE1ADD"/>
    <w:rsid w:val="00BE1DA6"/>
    <w:rsid w:val="00BE340B"/>
    <w:rsid w:val="00BE431E"/>
    <w:rsid w:val="00BE5181"/>
    <w:rsid w:val="00BE71E5"/>
    <w:rsid w:val="00BE7874"/>
    <w:rsid w:val="00BF2522"/>
    <w:rsid w:val="00BF2C27"/>
    <w:rsid w:val="00BF37B9"/>
    <w:rsid w:val="00BF569A"/>
    <w:rsid w:val="00BF5D84"/>
    <w:rsid w:val="00BF759A"/>
    <w:rsid w:val="00C0048B"/>
    <w:rsid w:val="00C008EB"/>
    <w:rsid w:val="00C043C6"/>
    <w:rsid w:val="00C0682E"/>
    <w:rsid w:val="00C068D7"/>
    <w:rsid w:val="00C10136"/>
    <w:rsid w:val="00C12977"/>
    <w:rsid w:val="00C12FCC"/>
    <w:rsid w:val="00C13B7E"/>
    <w:rsid w:val="00C1421B"/>
    <w:rsid w:val="00C151DF"/>
    <w:rsid w:val="00C1554A"/>
    <w:rsid w:val="00C16898"/>
    <w:rsid w:val="00C168A5"/>
    <w:rsid w:val="00C168C0"/>
    <w:rsid w:val="00C16EF4"/>
    <w:rsid w:val="00C20CB8"/>
    <w:rsid w:val="00C21631"/>
    <w:rsid w:val="00C23CB8"/>
    <w:rsid w:val="00C2438E"/>
    <w:rsid w:val="00C27389"/>
    <w:rsid w:val="00C34060"/>
    <w:rsid w:val="00C34A84"/>
    <w:rsid w:val="00C35FFA"/>
    <w:rsid w:val="00C374F5"/>
    <w:rsid w:val="00C400B5"/>
    <w:rsid w:val="00C40948"/>
    <w:rsid w:val="00C44BBC"/>
    <w:rsid w:val="00C4634E"/>
    <w:rsid w:val="00C46D77"/>
    <w:rsid w:val="00C47265"/>
    <w:rsid w:val="00C50C1B"/>
    <w:rsid w:val="00C53774"/>
    <w:rsid w:val="00C5503A"/>
    <w:rsid w:val="00C560CD"/>
    <w:rsid w:val="00C5630C"/>
    <w:rsid w:val="00C56546"/>
    <w:rsid w:val="00C57028"/>
    <w:rsid w:val="00C6040A"/>
    <w:rsid w:val="00C617C9"/>
    <w:rsid w:val="00C701B3"/>
    <w:rsid w:val="00C72DEA"/>
    <w:rsid w:val="00C76279"/>
    <w:rsid w:val="00C765FF"/>
    <w:rsid w:val="00C76D40"/>
    <w:rsid w:val="00C77ADF"/>
    <w:rsid w:val="00C80836"/>
    <w:rsid w:val="00C81596"/>
    <w:rsid w:val="00C8201C"/>
    <w:rsid w:val="00C83FBE"/>
    <w:rsid w:val="00C8563B"/>
    <w:rsid w:val="00C870B0"/>
    <w:rsid w:val="00C91A2B"/>
    <w:rsid w:val="00C92AAC"/>
    <w:rsid w:val="00C93C35"/>
    <w:rsid w:val="00C951BE"/>
    <w:rsid w:val="00CA08C1"/>
    <w:rsid w:val="00CA29C7"/>
    <w:rsid w:val="00CA42B7"/>
    <w:rsid w:val="00CA5A04"/>
    <w:rsid w:val="00CA614C"/>
    <w:rsid w:val="00CA638E"/>
    <w:rsid w:val="00CA7B16"/>
    <w:rsid w:val="00CA7BDB"/>
    <w:rsid w:val="00CB06E8"/>
    <w:rsid w:val="00CB091D"/>
    <w:rsid w:val="00CB1305"/>
    <w:rsid w:val="00CB240C"/>
    <w:rsid w:val="00CB3900"/>
    <w:rsid w:val="00CB4CC5"/>
    <w:rsid w:val="00CB6C47"/>
    <w:rsid w:val="00CB6F08"/>
    <w:rsid w:val="00CC0516"/>
    <w:rsid w:val="00CC0700"/>
    <w:rsid w:val="00CC0A99"/>
    <w:rsid w:val="00CC1581"/>
    <w:rsid w:val="00CC1A1A"/>
    <w:rsid w:val="00CC35E2"/>
    <w:rsid w:val="00CC73AA"/>
    <w:rsid w:val="00CC7E15"/>
    <w:rsid w:val="00CD04EC"/>
    <w:rsid w:val="00CD4642"/>
    <w:rsid w:val="00CD5AE3"/>
    <w:rsid w:val="00CD5C5D"/>
    <w:rsid w:val="00CD5F5E"/>
    <w:rsid w:val="00CD6737"/>
    <w:rsid w:val="00CD7101"/>
    <w:rsid w:val="00CD7169"/>
    <w:rsid w:val="00CE184E"/>
    <w:rsid w:val="00CE29CE"/>
    <w:rsid w:val="00CE5580"/>
    <w:rsid w:val="00CE5B5F"/>
    <w:rsid w:val="00CF0827"/>
    <w:rsid w:val="00CF2385"/>
    <w:rsid w:val="00CF416D"/>
    <w:rsid w:val="00CF4638"/>
    <w:rsid w:val="00CF4A59"/>
    <w:rsid w:val="00CF5B70"/>
    <w:rsid w:val="00CF602E"/>
    <w:rsid w:val="00CF670A"/>
    <w:rsid w:val="00CF6CF8"/>
    <w:rsid w:val="00CF778E"/>
    <w:rsid w:val="00D0054D"/>
    <w:rsid w:val="00D0073A"/>
    <w:rsid w:val="00D0096E"/>
    <w:rsid w:val="00D00F04"/>
    <w:rsid w:val="00D01967"/>
    <w:rsid w:val="00D02AD3"/>
    <w:rsid w:val="00D072CB"/>
    <w:rsid w:val="00D10A85"/>
    <w:rsid w:val="00D13A47"/>
    <w:rsid w:val="00D17063"/>
    <w:rsid w:val="00D17387"/>
    <w:rsid w:val="00D205E7"/>
    <w:rsid w:val="00D20AE2"/>
    <w:rsid w:val="00D2565B"/>
    <w:rsid w:val="00D25C62"/>
    <w:rsid w:val="00D25D3E"/>
    <w:rsid w:val="00D270AF"/>
    <w:rsid w:val="00D278BA"/>
    <w:rsid w:val="00D27A7C"/>
    <w:rsid w:val="00D31DCE"/>
    <w:rsid w:val="00D3412C"/>
    <w:rsid w:val="00D3481E"/>
    <w:rsid w:val="00D36299"/>
    <w:rsid w:val="00D37BD5"/>
    <w:rsid w:val="00D40D89"/>
    <w:rsid w:val="00D41980"/>
    <w:rsid w:val="00D42040"/>
    <w:rsid w:val="00D423E1"/>
    <w:rsid w:val="00D43B6F"/>
    <w:rsid w:val="00D4458A"/>
    <w:rsid w:val="00D451A9"/>
    <w:rsid w:val="00D4525B"/>
    <w:rsid w:val="00D46442"/>
    <w:rsid w:val="00D464A1"/>
    <w:rsid w:val="00D51C74"/>
    <w:rsid w:val="00D54627"/>
    <w:rsid w:val="00D55491"/>
    <w:rsid w:val="00D56244"/>
    <w:rsid w:val="00D606B8"/>
    <w:rsid w:val="00D62672"/>
    <w:rsid w:val="00D633C7"/>
    <w:rsid w:val="00D63FE5"/>
    <w:rsid w:val="00D644BC"/>
    <w:rsid w:val="00D64907"/>
    <w:rsid w:val="00D65DBC"/>
    <w:rsid w:val="00D661D7"/>
    <w:rsid w:val="00D709B4"/>
    <w:rsid w:val="00D70E58"/>
    <w:rsid w:val="00D71FC9"/>
    <w:rsid w:val="00D73F7A"/>
    <w:rsid w:val="00D75BDB"/>
    <w:rsid w:val="00D76365"/>
    <w:rsid w:val="00D764E1"/>
    <w:rsid w:val="00D77B44"/>
    <w:rsid w:val="00D820C9"/>
    <w:rsid w:val="00D82B4E"/>
    <w:rsid w:val="00D844FA"/>
    <w:rsid w:val="00D8628C"/>
    <w:rsid w:val="00D86963"/>
    <w:rsid w:val="00D86F47"/>
    <w:rsid w:val="00D87104"/>
    <w:rsid w:val="00D901FC"/>
    <w:rsid w:val="00D903D6"/>
    <w:rsid w:val="00D91C30"/>
    <w:rsid w:val="00D9379D"/>
    <w:rsid w:val="00D9509C"/>
    <w:rsid w:val="00D9572C"/>
    <w:rsid w:val="00D95B97"/>
    <w:rsid w:val="00DA3246"/>
    <w:rsid w:val="00DA5EAD"/>
    <w:rsid w:val="00DA7053"/>
    <w:rsid w:val="00DA76F8"/>
    <w:rsid w:val="00DB04B4"/>
    <w:rsid w:val="00DB07CF"/>
    <w:rsid w:val="00DB1163"/>
    <w:rsid w:val="00DB4E5D"/>
    <w:rsid w:val="00DB776E"/>
    <w:rsid w:val="00DC0498"/>
    <w:rsid w:val="00DC0832"/>
    <w:rsid w:val="00DC198D"/>
    <w:rsid w:val="00DC3D7A"/>
    <w:rsid w:val="00DC495A"/>
    <w:rsid w:val="00DC7B4C"/>
    <w:rsid w:val="00DD13C5"/>
    <w:rsid w:val="00DD3146"/>
    <w:rsid w:val="00DD35DF"/>
    <w:rsid w:val="00DD5616"/>
    <w:rsid w:val="00DD6666"/>
    <w:rsid w:val="00DD67D8"/>
    <w:rsid w:val="00DE0D7E"/>
    <w:rsid w:val="00DE2AEE"/>
    <w:rsid w:val="00DE4610"/>
    <w:rsid w:val="00DE4933"/>
    <w:rsid w:val="00DE4F06"/>
    <w:rsid w:val="00DE6446"/>
    <w:rsid w:val="00DE7676"/>
    <w:rsid w:val="00DF3D93"/>
    <w:rsid w:val="00DF5317"/>
    <w:rsid w:val="00DF5C32"/>
    <w:rsid w:val="00DF6AF4"/>
    <w:rsid w:val="00DF7B63"/>
    <w:rsid w:val="00E0029F"/>
    <w:rsid w:val="00E02716"/>
    <w:rsid w:val="00E027D3"/>
    <w:rsid w:val="00E046E5"/>
    <w:rsid w:val="00E11D77"/>
    <w:rsid w:val="00E153E5"/>
    <w:rsid w:val="00E16D88"/>
    <w:rsid w:val="00E20071"/>
    <w:rsid w:val="00E20182"/>
    <w:rsid w:val="00E232F5"/>
    <w:rsid w:val="00E23CCD"/>
    <w:rsid w:val="00E240B4"/>
    <w:rsid w:val="00E26E9B"/>
    <w:rsid w:val="00E27C67"/>
    <w:rsid w:val="00E30D1A"/>
    <w:rsid w:val="00E32538"/>
    <w:rsid w:val="00E33099"/>
    <w:rsid w:val="00E342FC"/>
    <w:rsid w:val="00E364E7"/>
    <w:rsid w:val="00E3719C"/>
    <w:rsid w:val="00E37460"/>
    <w:rsid w:val="00E42111"/>
    <w:rsid w:val="00E429E0"/>
    <w:rsid w:val="00E43972"/>
    <w:rsid w:val="00E44354"/>
    <w:rsid w:val="00E444B0"/>
    <w:rsid w:val="00E4464A"/>
    <w:rsid w:val="00E45E67"/>
    <w:rsid w:val="00E46029"/>
    <w:rsid w:val="00E46C7A"/>
    <w:rsid w:val="00E46CA9"/>
    <w:rsid w:val="00E508A7"/>
    <w:rsid w:val="00E53A06"/>
    <w:rsid w:val="00E54AF5"/>
    <w:rsid w:val="00E5681A"/>
    <w:rsid w:val="00E61B70"/>
    <w:rsid w:val="00E62F59"/>
    <w:rsid w:val="00E634A6"/>
    <w:rsid w:val="00E63D42"/>
    <w:rsid w:val="00E6445F"/>
    <w:rsid w:val="00E648FE"/>
    <w:rsid w:val="00E667AC"/>
    <w:rsid w:val="00E67C25"/>
    <w:rsid w:val="00E75008"/>
    <w:rsid w:val="00E772C4"/>
    <w:rsid w:val="00E779B4"/>
    <w:rsid w:val="00E80414"/>
    <w:rsid w:val="00E80C5C"/>
    <w:rsid w:val="00E83F21"/>
    <w:rsid w:val="00E873EA"/>
    <w:rsid w:val="00E874BC"/>
    <w:rsid w:val="00E91231"/>
    <w:rsid w:val="00E91CEB"/>
    <w:rsid w:val="00E91E87"/>
    <w:rsid w:val="00E92C60"/>
    <w:rsid w:val="00E94D73"/>
    <w:rsid w:val="00E94E0B"/>
    <w:rsid w:val="00E966F7"/>
    <w:rsid w:val="00E977E8"/>
    <w:rsid w:val="00E97DB0"/>
    <w:rsid w:val="00EA1C12"/>
    <w:rsid w:val="00EA3724"/>
    <w:rsid w:val="00EA3E9A"/>
    <w:rsid w:val="00EA620D"/>
    <w:rsid w:val="00EA64BA"/>
    <w:rsid w:val="00EA77C7"/>
    <w:rsid w:val="00EB1B7B"/>
    <w:rsid w:val="00EB1C41"/>
    <w:rsid w:val="00EB224D"/>
    <w:rsid w:val="00EB45F3"/>
    <w:rsid w:val="00EC171D"/>
    <w:rsid w:val="00EC1F94"/>
    <w:rsid w:val="00EC268A"/>
    <w:rsid w:val="00EC2F9D"/>
    <w:rsid w:val="00EC36F7"/>
    <w:rsid w:val="00EC7138"/>
    <w:rsid w:val="00ED012A"/>
    <w:rsid w:val="00ED3EEF"/>
    <w:rsid w:val="00ED4225"/>
    <w:rsid w:val="00ED42DC"/>
    <w:rsid w:val="00ED58BC"/>
    <w:rsid w:val="00ED5DDC"/>
    <w:rsid w:val="00ED71A6"/>
    <w:rsid w:val="00EE08EC"/>
    <w:rsid w:val="00EE0D22"/>
    <w:rsid w:val="00EE1681"/>
    <w:rsid w:val="00EE1C36"/>
    <w:rsid w:val="00EE2777"/>
    <w:rsid w:val="00EE3966"/>
    <w:rsid w:val="00EE3BFC"/>
    <w:rsid w:val="00EE4B0E"/>
    <w:rsid w:val="00EE51A5"/>
    <w:rsid w:val="00EE59AC"/>
    <w:rsid w:val="00EE77D5"/>
    <w:rsid w:val="00EF0C9E"/>
    <w:rsid w:val="00EF10C4"/>
    <w:rsid w:val="00EF2020"/>
    <w:rsid w:val="00EF327E"/>
    <w:rsid w:val="00EF3454"/>
    <w:rsid w:val="00EF3D92"/>
    <w:rsid w:val="00EF7F89"/>
    <w:rsid w:val="00F0002F"/>
    <w:rsid w:val="00F0027F"/>
    <w:rsid w:val="00F013D3"/>
    <w:rsid w:val="00F01FE1"/>
    <w:rsid w:val="00F03C6E"/>
    <w:rsid w:val="00F03DE1"/>
    <w:rsid w:val="00F054A9"/>
    <w:rsid w:val="00F072E7"/>
    <w:rsid w:val="00F103EF"/>
    <w:rsid w:val="00F10FFD"/>
    <w:rsid w:val="00F115AC"/>
    <w:rsid w:val="00F1202E"/>
    <w:rsid w:val="00F12188"/>
    <w:rsid w:val="00F12D1F"/>
    <w:rsid w:val="00F13C0D"/>
    <w:rsid w:val="00F14935"/>
    <w:rsid w:val="00F15A4E"/>
    <w:rsid w:val="00F17569"/>
    <w:rsid w:val="00F17919"/>
    <w:rsid w:val="00F17CDC"/>
    <w:rsid w:val="00F23C14"/>
    <w:rsid w:val="00F244EA"/>
    <w:rsid w:val="00F24745"/>
    <w:rsid w:val="00F24BCC"/>
    <w:rsid w:val="00F25FAD"/>
    <w:rsid w:val="00F27769"/>
    <w:rsid w:val="00F30303"/>
    <w:rsid w:val="00F332C1"/>
    <w:rsid w:val="00F339B1"/>
    <w:rsid w:val="00F3415C"/>
    <w:rsid w:val="00F366E7"/>
    <w:rsid w:val="00F36C43"/>
    <w:rsid w:val="00F37A16"/>
    <w:rsid w:val="00F41726"/>
    <w:rsid w:val="00F41787"/>
    <w:rsid w:val="00F418BD"/>
    <w:rsid w:val="00F46581"/>
    <w:rsid w:val="00F468DF"/>
    <w:rsid w:val="00F46DBD"/>
    <w:rsid w:val="00F46F2E"/>
    <w:rsid w:val="00F50F25"/>
    <w:rsid w:val="00F521D2"/>
    <w:rsid w:val="00F54C02"/>
    <w:rsid w:val="00F56CFD"/>
    <w:rsid w:val="00F61886"/>
    <w:rsid w:val="00F61F1F"/>
    <w:rsid w:val="00F628EB"/>
    <w:rsid w:val="00F62ADC"/>
    <w:rsid w:val="00F63EB0"/>
    <w:rsid w:val="00F6430F"/>
    <w:rsid w:val="00F66B3A"/>
    <w:rsid w:val="00F6716D"/>
    <w:rsid w:val="00F6780B"/>
    <w:rsid w:val="00F73AF8"/>
    <w:rsid w:val="00F747DC"/>
    <w:rsid w:val="00F74A3C"/>
    <w:rsid w:val="00F765FF"/>
    <w:rsid w:val="00F76D8C"/>
    <w:rsid w:val="00F80273"/>
    <w:rsid w:val="00F81756"/>
    <w:rsid w:val="00F81B56"/>
    <w:rsid w:val="00F829E8"/>
    <w:rsid w:val="00F848C5"/>
    <w:rsid w:val="00F87A3B"/>
    <w:rsid w:val="00F9090A"/>
    <w:rsid w:val="00F911EF"/>
    <w:rsid w:val="00F9225C"/>
    <w:rsid w:val="00F9452C"/>
    <w:rsid w:val="00F9537C"/>
    <w:rsid w:val="00F95B7C"/>
    <w:rsid w:val="00F97CE9"/>
    <w:rsid w:val="00FA1001"/>
    <w:rsid w:val="00FA2F71"/>
    <w:rsid w:val="00FA52D1"/>
    <w:rsid w:val="00FA540B"/>
    <w:rsid w:val="00FA6063"/>
    <w:rsid w:val="00FA6157"/>
    <w:rsid w:val="00FA720E"/>
    <w:rsid w:val="00FA7220"/>
    <w:rsid w:val="00FB11D7"/>
    <w:rsid w:val="00FB1E5B"/>
    <w:rsid w:val="00FB243F"/>
    <w:rsid w:val="00FB437B"/>
    <w:rsid w:val="00FB511C"/>
    <w:rsid w:val="00FB6DC1"/>
    <w:rsid w:val="00FC19DB"/>
    <w:rsid w:val="00FC2797"/>
    <w:rsid w:val="00FC37C2"/>
    <w:rsid w:val="00FC3B0D"/>
    <w:rsid w:val="00FC4335"/>
    <w:rsid w:val="00FC614E"/>
    <w:rsid w:val="00FC68D0"/>
    <w:rsid w:val="00FC6B43"/>
    <w:rsid w:val="00FC70F5"/>
    <w:rsid w:val="00FD0F5D"/>
    <w:rsid w:val="00FD56A5"/>
    <w:rsid w:val="00FD6EE4"/>
    <w:rsid w:val="00FE1A81"/>
    <w:rsid w:val="00FE28E8"/>
    <w:rsid w:val="00FE30EF"/>
    <w:rsid w:val="00FE31A2"/>
    <w:rsid w:val="00FE5085"/>
    <w:rsid w:val="00FE7A6C"/>
    <w:rsid w:val="00FF0612"/>
    <w:rsid w:val="00FF0B9D"/>
    <w:rsid w:val="00FF0F88"/>
    <w:rsid w:val="00FF1EB6"/>
    <w:rsid w:val="00FF303C"/>
    <w:rsid w:val="00FF39D1"/>
    <w:rsid w:val="00FF4835"/>
    <w:rsid w:val="00FF4AD5"/>
    <w:rsid w:val="00FF6380"/>
    <w:rsid w:val="00FF7584"/>
    <w:rsid w:val="00FF7CF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073E4"/>
  <w15:chartTrackingRefBased/>
  <w15:docId w15:val="{4B0AECDD-0A52-441F-AAC4-3D82C9D1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13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uiPriority w:val="9"/>
    <w:qFormat/>
    <w:rsid w:val="008E5F86"/>
    <w:pPr>
      <w:keepNext/>
      <w:numPr>
        <w:numId w:val="65"/>
      </w:numPr>
      <w:spacing w:before="240" w:line="276" w:lineRule="auto"/>
      <w:ind w:left="340" w:hanging="340"/>
      <w:outlineLvl w:val="1"/>
    </w:pPr>
    <w:rPr>
      <w:rFonts w:asciiTheme="minorHAnsi" w:hAnsiTheme="minorHAnsi"/>
      <w:b/>
      <w:szCs w:val="20"/>
    </w:rPr>
  </w:style>
  <w:style w:type="paragraph" w:styleId="Nagwek3">
    <w:name w:val="heading 3"/>
    <w:basedOn w:val="Normalny"/>
    <w:next w:val="Normalny"/>
    <w:link w:val="Nagwek3Znak"/>
    <w:uiPriority w:val="9"/>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uiPriority w:val="9"/>
    <w:qFormat/>
    <w:rsid w:val="00BC3A4F"/>
    <w:pPr>
      <w:keepNext/>
      <w:outlineLvl w:val="3"/>
    </w:pPr>
    <w:rPr>
      <w:rFonts w:asciiTheme="minorHAnsi" w:hAnsiTheme="minorHAnsi"/>
      <w:b/>
      <w:szCs w:val="20"/>
    </w:rPr>
  </w:style>
  <w:style w:type="paragraph" w:styleId="Nagwek5">
    <w:name w:val="heading 5"/>
    <w:basedOn w:val="Normalny"/>
    <w:next w:val="Normalny"/>
    <w:link w:val="Nagwek5Znak"/>
    <w:uiPriority w:val="9"/>
    <w:qFormat/>
    <w:rsid w:val="00AC7138"/>
    <w:pPr>
      <w:keepNext/>
      <w:jc w:val="both"/>
      <w:outlineLvl w:val="4"/>
    </w:pPr>
    <w:rPr>
      <w:rFonts w:ascii="MS Serif" w:hAnsi="MS Serif"/>
      <w:b/>
      <w:szCs w:val="20"/>
    </w:rPr>
  </w:style>
  <w:style w:type="paragraph" w:styleId="Nagwek6">
    <w:name w:val="heading 6"/>
    <w:basedOn w:val="Normalny"/>
    <w:next w:val="Normalny"/>
    <w:link w:val="Nagwek6Znak"/>
    <w:uiPriority w:val="9"/>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uiPriority w:val="9"/>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uiPriority w:val="9"/>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uiPriority w:val="9"/>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8E5F86"/>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52880"/>
    <w:rPr>
      <w:rFonts w:eastAsia="Times New Roman" w:cs="Arial"/>
      <w:b/>
      <w:sz w:val="24"/>
      <w:szCs w:val="24"/>
      <w:lang w:eastAsia="ar-SA"/>
    </w:rPr>
  </w:style>
  <w:style w:type="character" w:customStyle="1" w:styleId="Nagwek4Znak">
    <w:name w:val="Nagłówek 4 Znak"/>
    <w:basedOn w:val="Domylnaczcionkaakapitu"/>
    <w:link w:val="Nagwek4"/>
    <w:uiPriority w:val="9"/>
    <w:rsid w:val="00BC3A4F"/>
    <w:rPr>
      <w:rFonts w:eastAsia="Times New Roman" w:cs="Times New Roman"/>
      <w:b/>
      <w:sz w:val="24"/>
      <w:szCs w:val="20"/>
      <w:lang w:eastAsia="ar-SA"/>
    </w:rPr>
  </w:style>
  <w:style w:type="character" w:customStyle="1" w:styleId="Nagwek5Znak">
    <w:name w:val="Nagłówek 5 Znak"/>
    <w:basedOn w:val="Domylnaczcionkaakapitu"/>
    <w:link w:val="Nagwek5"/>
    <w:uiPriority w:val="9"/>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uiPriority w:val="9"/>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uiPriority w:val="9"/>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uiPriority w:val="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uiPriority w:val="99"/>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aliases w:val="Znak Znak1 Znak,Znak Znak1 Znak Znak Znak,Znak Znak1 Znak Z + 11 pt Znak,Wyjustowany...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Tekst przypisu Znak Znak,Tekst przypisu Znak2"/>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uiPriority w:val="10"/>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uiPriority w:val="22"/>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
    <w:uiPriority w:val="99"/>
    <w:rsid w:val="00AC7138"/>
    <w:rPr>
      <w:vertAlign w:val="superscript"/>
    </w:rPr>
  </w:style>
  <w:style w:type="character" w:styleId="Odwoanieprzypisukocowego">
    <w:name w:val="endnote reference"/>
    <w:uiPriority w:val="99"/>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b,Tekst wci,ęty 2 st,Tekst wciety 2 st,ety 2 st"/>
    <w:basedOn w:val="Normalny"/>
    <w:link w:val="TekstpodstawowyZnak1"/>
    <w:uiPriority w:val="99"/>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b Znak1,Tekst wci Znak1,ęty 2 st Znak1,Tekst wciety 2 st Znak1,ety 2 st Znak1"/>
    <w:basedOn w:val="Domylnaczcionkaakapitu"/>
    <w:link w:val="Tekstpodstawowy"/>
    <w:uiPriority w:val="1"/>
    <w:rsid w:val="00AC7138"/>
    <w:rPr>
      <w:rFonts w:ascii="Times New Roman" w:eastAsia="Times New Roman" w:hAnsi="Times New Roman" w:cs="Times New Roman"/>
      <w:b/>
      <w:bCs/>
      <w:sz w:val="24"/>
      <w:szCs w:val="24"/>
      <w:lang w:eastAsia="ar-SA"/>
    </w:rPr>
  </w:style>
  <w:style w:type="paragraph" w:styleId="Lista">
    <w:name w:val="List"/>
    <w:basedOn w:val="Normalny"/>
    <w:uiPriority w:val="99"/>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uiPriority w:val="10"/>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uiPriority w:val="11"/>
    <w:qFormat/>
    <w:rsid w:val="00AC7138"/>
    <w:pPr>
      <w:jc w:val="center"/>
    </w:pPr>
    <w:rPr>
      <w:i/>
      <w:iCs/>
    </w:rPr>
  </w:style>
  <w:style w:type="character" w:customStyle="1" w:styleId="PodtytuZnak">
    <w:name w:val="Podtytuł Znak"/>
    <w:basedOn w:val="Domylnaczcionkaakapitu"/>
    <w:link w:val="Podtytu"/>
    <w:uiPriority w:val="11"/>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uiPriority w:val="99"/>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aliases w:val="Znak Znak1,Znak Znak1 Znak Znak,Znak Znak1 Znak Z + 11 pt,Wyjustowany..."/>
    <w:basedOn w:val="Normalny"/>
    <w:link w:val="StopkaZnak1"/>
    <w:uiPriority w:val="99"/>
    <w:rsid w:val="00AC7138"/>
    <w:pPr>
      <w:tabs>
        <w:tab w:val="center" w:pos="4536"/>
        <w:tab w:val="right" w:pos="9072"/>
      </w:tabs>
    </w:pPr>
  </w:style>
  <w:style w:type="character" w:customStyle="1" w:styleId="StopkaZnak1">
    <w:name w:val="Stopka Znak1"/>
    <w:aliases w:val="Znak Znak1 Znak1,Znak Znak1 Znak Znak Znak1,Znak Znak1 Znak Z + 11 pt Znak1,Wyjustowany...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uiPriority w:val="99"/>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uiPriority w:val="99"/>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uiPriority w:val="99"/>
    <w:rsid w:val="00AC7138"/>
    <w:rPr>
      <w:sz w:val="20"/>
      <w:szCs w:val="20"/>
    </w:rPr>
  </w:style>
  <w:style w:type="character" w:customStyle="1" w:styleId="TekstprzypisukocowegoZnak">
    <w:name w:val="Tekst przypisu końcowego Znak"/>
    <w:basedOn w:val="Domylnaczcionkaakapitu"/>
    <w:link w:val="Tekstprzypisukocowego"/>
    <w:uiPriority w:val="99"/>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link w:val="Styl1Znak"/>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6"/>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7"/>
      </w:numPr>
      <w:contextualSpacing/>
    </w:pPr>
  </w:style>
  <w:style w:type="numbering" w:customStyle="1" w:styleId="Styl8">
    <w:name w:val="Styl8"/>
    <w:uiPriority w:val="99"/>
    <w:rsid w:val="00AC7138"/>
    <w:pPr>
      <w:numPr>
        <w:numId w:val="20"/>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1"/>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2"/>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3"/>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3"/>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3"/>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3"/>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9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uiPriority w:val="99"/>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6"/>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7"/>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8"/>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9"/>
      </w:numPr>
    </w:pPr>
  </w:style>
  <w:style w:type="numbering" w:customStyle="1" w:styleId="Styl6">
    <w:name w:val="Styl6"/>
    <w:uiPriority w:val="99"/>
    <w:rsid w:val="00AC7138"/>
    <w:pPr>
      <w:numPr>
        <w:numId w:val="30"/>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4"/>
      </w:numPr>
    </w:pPr>
  </w:style>
  <w:style w:type="numbering" w:customStyle="1" w:styleId="Styl4">
    <w:name w:val="Styl4"/>
    <w:uiPriority w:val="99"/>
    <w:rsid w:val="00AC7138"/>
    <w:pPr>
      <w:numPr>
        <w:numId w:val="31"/>
      </w:numPr>
    </w:pPr>
  </w:style>
  <w:style w:type="numbering" w:customStyle="1" w:styleId="Styl5">
    <w:name w:val="Styl5"/>
    <w:uiPriority w:val="99"/>
    <w:rsid w:val="00AC7138"/>
    <w:pPr>
      <w:numPr>
        <w:numId w:val="32"/>
      </w:numPr>
    </w:pPr>
  </w:style>
  <w:style w:type="numbering" w:customStyle="1" w:styleId="Styl61">
    <w:name w:val="Styl61"/>
    <w:uiPriority w:val="99"/>
    <w:rsid w:val="00AC7138"/>
    <w:pPr>
      <w:numPr>
        <w:numId w:val="25"/>
      </w:numPr>
    </w:pPr>
  </w:style>
  <w:style w:type="numbering" w:customStyle="1" w:styleId="Styl7">
    <w:name w:val="Styl7"/>
    <w:uiPriority w:val="99"/>
    <w:rsid w:val="00AC7138"/>
    <w:pPr>
      <w:numPr>
        <w:numId w:val="33"/>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3"/>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4"/>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9"/>
      </w:numPr>
    </w:pPr>
  </w:style>
  <w:style w:type="character" w:styleId="UyteHipercze">
    <w:name w:val="FollowedHyperlink"/>
    <w:basedOn w:val="Domylnaczcionkaakapitu"/>
    <w:uiPriority w:val="99"/>
    <w:unhideWhenUsed/>
    <w:rsid w:val="00AC7138"/>
    <w:rPr>
      <w:color w:val="954F72" w:themeColor="followedHyperlink"/>
      <w:u w:val="single"/>
    </w:rPr>
  </w:style>
  <w:style w:type="numbering" w:customStyle="1" w:styleId="Styl9">
    <w:name w:val="Styl9"/>
    <w:uiPriority w:val="99"/>
    <w:rsid w:val="00AC7138"/>
    <w:pPr>
      <w:numPr>
        <w:numId w:val="36"/>
      </w:numPr>
    </w:pPr>
  </w:style>
  <w:style w:type="numbering" w:customStyle="1" w:styleId="Styl10">
    <w:name w:val="Styl10"/>
    <w:uiPriority w:val="99"/>
    <w:rsid w:val="00AC7138"/>
    <w:pPr>
      <w:numPr>
        <w:numId w:val="37"/>
      </w:numPr>
    </w:pPr>
  </w:style>
  <w:style w:type="numbering" w:customStyle="1" w:styleId="Styl11">
    <w:name w:val="Styl11"/>
    <w:uiPriority w:val="99"/>
    <w:rsid w:val="00AC7138"/>
    <w:pPr>
      <w:numPr>
        <w:numId w:val="38"/>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49"/>
      </w:numPr>
    </w:pPr>
  </w:style>
  <w:style w:type="numbering" w:customStyle="1" w:styleId="Styl13">
    <w:name w:val="Styl13"/>
    <w:uiPriority w:val="99"/>
    <w:rsid w:val="00F072E7"/>
    <w:pPr>
      <w:numPr>
        <w:numId w:val="50"/>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60"/>
      </w:numPr>
    </w:pPr>
  </w:style>
  <w:style w:type="numbering" w:customStyle="1" w:styleId="Styl34">
    <w:name w:val="Styl34"/>
    <w:uiPriority w:val="99"/>
    <w:rsid w:val="00C068D7"/>
    <w:pPr>
      <w:numPr>
        <w:numId w:val="61"/>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70"/>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62"/>
      </w:numPr>
    </w:pPr>
  </w:style>
  <w:style w:type="character" w:styleId="Nierozpoznanawzmianka">
    <w:name w:val="Unresolved Mention"/>
    <w:basedOn w:val="Domylnaczcionkaakapitu"/>
    <w:uiPriority w:val="99"/>
    <w:semiHidden/>
    <w:unhideWhenUsed/>
    <w:rsid w:val="00C10136"/>
    <w:rPr>
      <w:color w:val="605E5C"/>
      <w:shd w:val="clear" w:color="auto" w:fill="E1DFDD"/>
    </w:rPr>
  </w:style>
  <w:style w:type="numbering" w:customStyle="1" w:styleId="Bezlisty5">
    <w:name w:val="Bez listy5"/>
    <w:next w:val="Bezlisty"/>
    <w:uiPriority w:val="99"/>
    <w:semiHidden/>
    <w:unhideWhenUsed/>
    <w:rsid w:val="00E92C60"/>
  </w:style>
  <w:style w:type="paragraph" w:customStyle="1" w:styleId="footnotedescription">
    <w:name w:val="footnote description"/>
    <w:next w:val="Normalny"/>
    <w:link w:val="footnotedescriptionChar"/>
    <w:hidden/>
    <w:rsid w:val="00E92C60"/>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92C60"/>
    <w:rPr>
      <w:rFonts w:ascii="Calibri" w:eastAsia="Calibri" w:hAnsi="Calibri" w:cs="Calibri"/>
      <w:color w:val="000000"/>
      <w:sz w:val="20"/>
      <w:lang w:eastAsia="pl-PL"/>
    </w:rPr>
  </w:style>
  <w:style w:type="character" w:customStyle="1" w:styleId="footnotemark">
    <w:name w:val="footnote mark"/>
    <w:hidden/>
    <w:rsid w:val="00E92C60"/>
    <w:rPr>
      <w:rFonts w:ascii="Calibri" w:eastAsia="Calibri" w:hAnsi="Calibri" w:cs="Calibri"/>
      <w:color w:val="000000"/>
      <w:sz w:val="20"/>
      <w:vertAlign w:val="superscript"/>
    </w:rPr>
  </w:style>
  <w:style w:type="table" w:customStyle="1" w:styleId="Tabela-Siatka7">
    <w:name w:val="Tabela - Siatka7"/>
    <w:basedOn w:val="Standardowy"/>
    <w:next w:val="Tabela-Siatka"/>
    <w:uiPriority w:val="59"/>
    <w:rsid w:val="00E92C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92C60"/>
  </w:style>
  <w:style w:type="numbering" w:customStyle="1" w:styleId="Styl8321">
    <w:name w:val="Styl8321"/>
    <w:uiPriority w:val="99"/>
    <w:rsid w:val="00E92C60"/>
    <w:pPr>
      <w:numPr>
        <w:numId w:val="66"/>
      </w:numPr>
    </w:pPr>
  </w:style>
  <w:style w:type="paragraph" w:customStyle="1" w:styleId="paragraph">
    <w:name w:val="paragraph"/>
    <w:basedOn w:val="Normalny"/>
    <w:rsid w:val="00C4634E"/>
    <w:pPr>
      <w:suppressAutoHyphens w:val="0"/>
      <w:spacing w:before="100" w:beforeAutospacing="1" w:after="100" w:afterAutospacing="1"/>
    </w:pPr>
    <w:rPr>
      <w:lang w:eastAsia="pl-PL"/>
    </w:rPr>
  </w:style>
  <w:style w:type="character" w:customStyle="1" w:styleId="scxw47613661">
    <w:name w:val="scxw47613661"/>
    <w:basedOn w:val="Domylnaczcionkaakapitu"/>
    <w:rsid w:val="00C4634E"/>
  </w:style>
  <w:style w:type="numbering" w:customStyle="1" w:styleId="Bezlisty6">
    <w:name w:val="Bez listy6"/>
    <w:next w:val="Bezlisty"/>
    <w:uiPriority w:val="99"/>
    <w:semiHidden/>
    <w:unhideWhenUsed/>
    <w:rsid w:val="001C2ADF"/>
  </w:style>
  <w:style w:type="paragraph" w:customStyle="1" w:styleId="msonormal0">
    <w:name w:val="msonormal"/>
    <w:basedOn w:val="Normalny"/>
    <w:rsid w:val="001C2ADF"/>
    <w:pPr>
      <w:suppressAutoHyphens w:val="0"/>
      <w:spacing w:before="100" w:beforeAutospacing="1" w:after="100" w:afterAutospacing="1"/>
    </w:pPr>
    <w:rPr>
      <w:lang w:eastAsia="pl-PL"/>
    </w:rPr>
  </w:style>
  <w:style w:type="paragraph" w:customStyle="1" w:styleId="xl64">
    <w:name w:val="xl64"/>
    <w:basedOn w:val="Normalny"/>
    <w:rsid w:val="001C2ADF"/>
    <w:pPr>
      <w:suppressAutoHyphens w:val="0"/>
      <w:spacing w:before="100" w:beforeAutospacing="1" w:after="100" w:afterAutospacing="1"/>
    </w:pPr>
    <w:rPr>
      <w:rFonts w:ascii="Calibri" w:hAnsi="Calibri" w:cs="Calibri"/>
      <w:lang w:eastAsia="pl-PL"/>
    </w:rPr>
  </w:style>
  <w:style w:type="paragraph" w:customStyle="1" w:styleId="xl65">
    <w:name w:val="xl65"/>
    <w:basedOn w:val="Normalny"/>
    <w:rsid w:val="001C2ADF"/>
    <w:pPr>
      <w:suppressAutoHyphens w:val="0"/>
      <w:spacing w:before="100" w:beforeAutospacing="1" w:after="100" w:afterAutospacing="1"/>
    </w:pPr>
    <w:rPr>
      <w:rFonts w:ascii="Calibri" w:hAnsi="Calibri" w:cs="Calibri"/>
      <w:lang w:eastAsia="pl-PL"/>
    </w:rPr>
  </w:style>
  <w:style w:type="paragraph" w:customStyle="1" w:styleId="xl68">
    <w:name w:val="xl68"/>
    <w:basedOn w:val="Normalny"/>
    <w:rsid w:val="001C2ADF"/>
    <w:pPr>
      <w:suppressAutoHyphens w:val="0"/>
      <w:spacing w:before="100" w:beforeAutospacing="1" w:after="100" w:afterAutospacing="1"/>
    </w:pPr>
    <w:rPr>
      <w:rFonts w:ascii="Calibri" w:hAnsi="Calibri" w:cs="Calibri"/>
      <w:lang w:eastAsia="pl-PL"/>
    </w:rPr>
  </w:style>
  <w:style w:type="paragraph" w:customStyle="1" w:styleId="xl70">
    <w:name w:val="xl70"/>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71">
    <w:name w:val="xl71"/>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2">
    <w:name w:val="xl72"/>
    <w:basedOn w:val="Normalny"/>
    <w:rsid w:val="001C2ADF"/>
    <w:pPr>
      <w:suppressAutoHyphens w:val="0"/>
      <w:spacing w:before="100" w:beforeAutospacing="1" w:after="100" w:afterAutospacing="1"/>
      <w:jc w:val="center"/>
    </w:pPr>
    <w:rPr>
      <w:lang w:eastAsia="pl-PL"/>
    </w:rPr>
  </w:style>
  <w:style w:type="paragraph" w:customStyle="1" w:styleId="xl73">
    <w:name w:val="xl73"/>
    <w:basedOn w:val="Normalny"/>
    <w:rsid w:val="001C2ADF"/>
    <w:pPr>
      <w:suppressAutoHyphens w:val="0"/>
      <w:spacing w:before="100" w:beforeAutospacing="1" w:after="100" w:afterAutospacing="1"/>
      <w:jc w:val="center"/>
    </w:pPr>
    <w:rPr>
      <w:lang w:eastAsia="pl-PL"/>
    </w:rPr>
  </w:style>
  <w:style w:type="paragraph" w:customStyle="1" w:styleId="xl75">
    <w:name w:val="xl75"/>
    <w:basedOn w:val="Normalny"/>
    <w:rsid w:val="001C2ADF"/>
    <w:pPr>
      <w:pBdr>
        <w:top w:val="single" w:sz="4" w:space="0" w:color="auto"/>
        <w:left w:val="single" w:sz="4" w:space="0" w:color="auto"/>
        <w:right w:val="single" w:sz="4" w:space="0" w:color="auto"/>
      </w:pBdr>
      <w:shd w:val="clear" w:color="4F81BD" w:fill="4F81BD"/>
      <w:suppressAutoHyphens w:val="0"/>
      <w:spacing w:before="100" w:beforeAutospacing="1" w:after="100" w:afterAutospacing="1"/>
      <w:jc w:val="center"/>
    </w:pPr>
    <w:rPr>
      <w:rFonts w:ascii="Calibri" w:hAnsi="Calibri" w:cs="Calibri"/>
      <w:b/>
      <w:bCs/>
      <w:color w:val="FFFFFF"/>
      <w:lang w:eastAsia="pl-PL"/>
    </w:rPr>
  </w:style>
  <w:style w:type="paragraph" w:customStyle="1" w:styleId="xl76">
    <w:name w:val="xl76"/>
    <w:basedOn w:val="Normalny"/>
    <w:rsid w:val="001C2ADF"/>
    <w:pPr>
      <w:pBdr>
        <w:top w:val="single" w:sz="4" w:space="0" w:color="0070C0"/>
        <w:left w:val="single" w:sz="4" w:space="0" w:color="0070C0"/>
        <w:bottom w:val="single" w:sz="4" w:space="0" w:color="0070C0"/>
        <w:right w:val="single" w:sz="4" w:space="0" w:color="0070C0"/>
      </w:pBdr>
      <w:suppressAutoHyphens w:val="0"/>
      <w:spacing w:before="100" w:beforeAutospacing="1" w:after="100" w:afterAutospacing="1"/>
    </w:pPr>
    <w:rPr>
      <w:lang w:eastAsia="pl-PL"/>
    </w:rPr>
  </w:style>
  <w:style w:type="paragraph" w:customStyle="1" w:styleId="xl77">
    <w:name w:val="xl77"/>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8">
    <w:name w:val="xl78"/>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80">
    <w:name w:val="xl80"/>
    <w:basedOn w:val="Normalny"/>
    <w:rsid w:val="001C2ADF"/>
    <w:pPr>
      <w:suppressAutoHyphens w:val="0"/>
      <w:spacing w:before="100" w:beforeAutospacing="1" w:after="100" w:afterAutospacing="1"/>
    </w:pPr>
    <w:rPr>
      <w:rFonts w:ascii="Calibri" w:hAnsi="Calibri" w:cs="Calibri"/>
      <w:lang w:eastAsia="pl-PL"/>
    </w:rPr>
  </w:style>
  <w:style w:type="paragraph" w:customStyle="1" w:styleId="xl81">
    <w:name w:val="xl81"/>
    <w:basedOn w:val="Normalny"/>
    <w:rsid w:val="001C2ADF"/>
    <w:pPr>
      <w:suppressAutoHyphens w:val="0"/>
      <w:spacing w:before="100" w:beforeAutospacing="1" w:after="100" w:afterAutospacing="1"/>
      <w:jc w:val="center"/>
    </w:pPr>
    <w:rPr>
      <w:rFonts w:ascii="Calibri" w:hAnsi="Calibri" w:cs="Calibri"/>
      <w:lang w:eastAsia="pl-PL"/>
    </w:rPr>
  </w:style>
  <w:style w:type="paragraph" w:customStyle="1" w:styleId="xl82">
    <w:name w:val="xl82"/>
    <w:basedOn w:val="Normalny"/>
    <w:rsid w:val="001C2ADF"/>
    <w:pPr>
      <w:suppressAutoHyphens w:val="0"/>
      <w:spacing w:before="100" w:beforeAutospacing="1" w:after="100" w:afterAutospacing="1"/>
    </w:pPr>
    <w:rPr>
      <w:lang w:eastAsia="pl-PL"/>
    </w:rPr>
  </w:style>
  <w:style w:type="paragraph" w:customStyle="1" w:styleId="xl83">
    <w:name w:val="xl83"/>
    <w:basedOn w:val="Normalny"/>
    <w:rsid w:val="001C2ADF"/>
    <w:pPr>
      <w:suppressAutoHyphens w:val="0"/>
      <w:spacing w:before="100" w:beforeAutospacing="1" w:after="100" w:afterAutospacing="1"/>
      <w:jc w:val="center"/>
    </w:pPr>
    <w:rPr>
      <w:lang w:eastAsia="pl-PL"/>
    </w:rPr>
  </w:style>
  <w:style w:type="paragraph" w:customStyle="1" w:styleId="xl84">
    <w:name w:val="xl84"/>
    <w:basedOn w:val="Normalny"/>
    <w:rsid w:val="001C2ADF"/>
    <w:pPr>
      <w:suppressAutoHyphens w:val="0"/>
      <w:spacing w:before="100" w:beforeAutospacing="1" w:after="100" w:afterAutospacing="1"/>
    </w:pPr>
    <w:rPr>
      <w:lang w:eastAsia="pl-PL"/>
    </w:rPr>
  </w:style>
  <w:style w:type="paragraph" w:customStyle="1" w:styleId="xl85">
    <w:name w:val="xl85"/>
    <w:basedOn w:val="Normalny"/>
    <w:rsid w:val="001C2ADF"/>
    <w:pPr>
      <w:suppressAutoHyphens w:val="0"/>
      <w:spacing w:before="100" w:beforeAutospacing="1" w:after="100" w:afterAutospacing="1"/>
    </w:pPr>
    <w:rPr>
      <w:lang w:eastAsia="pl-PL"/>
    </w:rPr>
  </w:style>
  <w:style w:type="paragraph" w:customStyle="1" w:styleId="xl86">
    <w:name w:val="xl86"/>
    <w:basedOn w:val="Normalny"/>
    <w:rsid w:val="001C2ADF"/>
    <w:pPr>
      <w:suppressAutoHyphens w:val="0"/>
      <w:spacing w:before="100" w:beforeAutospacing="1" w:after="100" w:afterAutospacing="1"/>
    </w:pPr>
    <w:rPr>
      <w:lang w:eastAsia="pl-PL"/>
    </w:rPr>
  </w:style>
  <w:style w:type="paragraph" w:customStyle="1" w:styleId="xl87">
    <w:name w:val="xl87"/>
    <w:basedOn w:val="Normalny"/>
    <w:rsid w:val="001C2ADF"/>
    <w:pPr>
      <w:suppressAutoHyphens w:val="0"/>
      <w:spacing w:before="100" w:beforeAutospacing="1" w:after="100" w:afterAutospacing="1"/>
    </w:pPr>
    <w:rPr>
      <w:lang w:eastAsia="pl-PL"/>
    </w:rPr>
  </w:style>
  <w:style w:type="paragraph" w:customStyle="1" w:styleId="xl88">
    <w:name w:val="xl88"/>
    <w:basedOn w:val="Normalny"/>
    <w:rsid w:val="001C2ADF"/>
    <w:pPr>
      <w:pBdr>
        <w:left w:val="single" w:sz="4" w:space="0" w:color="0070C0"/>
        <w:right w:val="single" w:sz="4" w:space="0" w:color="0070C0"/>
      </w:pBdr>
      <w:suppressAutoHyphens w:val="0"/>
      <w:spacing w:before="100" w:beforeAutospacing="1" w:after="100" w:afterAutospacing="1"/>
    </w:pPr>
    <w:rPr>
      <w:lang w:eastAsia="pl-PL"/>
    </w:rPr>
  </w:style>
  <w:style w:type="numbering" w:customStyle="1" w:styleId="Bezlisty7">
    <w:name w:val="Bez listy7"/>
    <w:next w:val="Bezlisty"/>
    <w:uiPriority w:val="99"/>
    <w:semiHidden/>
    <w:unhideWhenUsed/>
    <w:rsid w:val="001A626C"/>
  </w:style>
  <w:style w:type="table" w:customStyle="1" w:styleId="Tabela-Siatka8">
    <w:name w:val="Tabela - Siatka8"/>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rmalny">
    <w:name w:val="narmalny"/>
    <w:basedOn w:val="Normalny"/>
    <w:link w:val="narmalnyZnak"/>
    <w:autoRedefine/>
    <w:rsid w:val="001A626C"/>
    <w:pPr>
      <w:tabs>
        <w:tab w:val="left" w:pos="426"/>
      </w:tabs>
      <w:suppressAutoHyphens w:val="0"/>
      <w:spacing w:after="120" w:line="360" w:lineRule="auto"/>
      <w:ind w:left="709"/>
    </w:pPr>
    <w:rPr>
      <w:rFonts w:asciiTheme="minorHAnsi" w:eastAsiaTheme="minorHAnsi" w:hAnsiTheme="minorHAnsi" w:cstheme="minorHAnsi"/>
      <w:lang w:eastAsia="en-US"/>
    </w:rPr>
  </w:style>
  <w:style w:type="character" w:customStyle="1" w:styleId="narmalnyZnak">
    <w:name w:val="narmalny Znak"/>
    <w:basedOn w:val="Domylnaczcionkaakapitu"/>
    <w:link w:val="narmalny"/>
    <w:rsid w:val="001A626C"/>
    <w:rPr>
      <w:rFonts w:cstheme="minorHAnsi"/>
      <w:sz w:val="24"/>
      <w:szCs w:val="24"/>
    </w:rPr>
  </w:style>
  <w:style w:type="table" w:styleId="Tabelasiatki1jasna">
    <w:name w:val="Grid Table 1 Light"/>
    <w:basedOn w:val="Standardowy"/>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1A626C"/>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5">
    <w:name w:val="Tabela - Siatka15"/>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15">
    <w:name w:val="Bez listy15"/>
    <w:next w:val="Bezlisty"/>
    <w:uiPriority w:val="99"/>
    <w:semiHidden/>
    <w:unhideWhenUsed/>
    <w:rsid w:val="001A626C"/>
  </w:style>
  <w:style w:type="table" w:customStyle="1" w:styleId="Tabela-Siatka25">
    <w:name w:val="Tabela - Siatka25"/>
    <w:basedOn w:val="Standardowy"/>
    <w:next w:val="Tabela-Siatka"/>
    <w:uiPriority w:val="59"/>
    <w:rsid w:val="001A6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listy4akcent6">
    <w:name w:val="List Table 4 Accent 6"/>
    <w:aliases w:val="Tabela PFRON"/>
    <w:basedOn w:val="Standardowy"/>
    <w:uiPriority w:val="49"/>
    <w:rsid w:val="001A626C"/>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pistreci4">
    <w:name w:val="toc 4"/>
    <w:basedOn w:val="Normalny"/>
    <w:next w:val="Normalny"/>
    <w:autoRedefine/>
    <w:uiPriority w:val="39"/>
    <w:unhideWhenUsed/>
    <w:rsid w:val="001A626C"/>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1A626C"/>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1A626C"/>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1A626C"/>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1A626C"/>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1A626C"/>
    <w:pPr>
      <w:suppressAutoHyphens w:val="0"/>
      <w:spacing w:after="100" w:line="259" w:lineRule="auto"/>
      <w:ind w:left="1760"/>
    </w:pPr>
    <w:rPr>
      <w:rFonts w:asciiTheme="minorHAnsi" w:eastAsiaTheme="minorEastAsia" w:hAnsiTheme="minorHAnsi" w:cstheme="minorBidi"/>
      <w:sz w:val="22"/>
      <w:szCs w:val="22"/>
      <w:lang w:eastAsia="pl-PL"/>
    </w:rPr>
  </w:style>
  <w:style w:type="numbering" w:customStyle="1" w:styleId="Styl83112">
    <w:name w:val="Styl83112"/>
    <w:uiPriority w:val="99"/>
    <w:rsid w:val="0006104E"/>
  </w:style>
  <w:style w:type="table" w:customStyle="1" w:styleId="Tabela-Siatka9">
    <w:name w:val="Tabela - Siatka9"/>
    <w:basedOn w:val="Standardowy"/>
    <w:next w:val="Tabela-Siatka"/>
    <w:uiPriority w:val="59"/>
    <w:rsid w:val="006711C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18056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342FC"/>
  </w:style>
  <w:style w:type="table" w:customStyle="1" w:styleId="Tabela-Siatka16">
    <w:name w:val="Tabela - Siatka16"/>
    <w:basedOn w:val="Standardowy"/>
    <w:next w:val="Tabela-Siatka"/>
    <w:uiPriority w:val="59"/>
    <w:rsid w:val="00E342F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Domylnaczcionkaakapitu"/>
    <w:link w:val="Styl1"/>
    <w:locked/>
    <w:rsid w:val="00E342FC"/>
    <w:rPr>
      <w:rFonts w:ascii="Tahoma" w:eastAsia="Times New Roman" w:hAnsi="Tahoma" w:cs="Times New Roman"/>
      <w:b/>
      <w:strike/>
      <w:sz w:val="20"/>
      <w:szCs w:val="20"/>
      <w:lang w:eastAsia="ar-SA"/>
    </w:rPr>
  </w:style>
  <w:style w:type="paragraph" w:styleId="Cytat">
    <w:name w:val="Quote"/>
    <w:basedOn w:val="Normalny"/>
    <w:next w:val="Normalny"/>
    <w:link w:val="CytatZnak"/>
    <w:uiPriority w:val="29"/>
    <w:qFormat/>
    <w:rsid w:val="00E342FC"/>
    <w:pPr>
      <w:suppressAutoHyphens w:val="0"/>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ytatZnak">
    <w:name w:val="Cytat Znak"/>
    <w:basedOn w:val="Domylnaczcionkaakapitu"/>
    <w:link w:val="Cytat"/>
    <w:uiPriority w:val="29"/>
    <w:rsid w:val="00E342FC"/>
    <w:rPr>
      <w:rFonts w:eastAsiaTheme="minorEastAsia"/>
      <w:i/>
      <w:iCs/>
      <w:sz w:val="21"/>
      <w:szCs w:val="21"/>
    </w:rPr>
  </w:style>
  <w:style w:type="paragraph" w:styleId="Cytatintensywny">
    <w:name w:val="Intense Quote"/>
    <w:basedOn w:val="Normalny"/>
    <w:next w:val="Normalny"/>
    <w:link w:val="CytatintensywnyZnak"/>
    <w:uiPriority w:val="30"/>
    <w:qFormat/>
    <w:rsid w:val="00E342FC"/>
    <w:pPr>
      <w:suppressAutoHyphens w:val="0"/>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CytatintensywnyZnak">
    <w:name w:val="Cytat intensywny Znak"/>
    <w:basedOn w:val="Domylnaczcionkaakapitu"/>
    <w:link w:val="Cytatintensywny"/>
    <w:uiPriority w:val="30"/>
    <w:rsid w:val="00E342FC"/>
    <w:rPr>
      <w:rFonts w:asciiTheme="majorHAnsi" w:eastAsiaTheme="majorEastAsia" w:hAnsiTheme="majorHAnsi" w:cstheme="majorBidi"/>
      <w:color w:val="4472C4" w:themeColor="accent1"/>
      <w:sz w:val="28"/>
      <w:szCs w:val="28"/>
    </w:rPr>
  </w:style>
  <w:style w:type="character" w:styleId="Wyrnieniedelikatne">
    <w:name w:val="Subtle Emphasis"/>
    <w:basedOn w:val="Domylnaczcionkaakapitu"/>
    <w:uiPriority w:val="19"/>
    <w:qFormat/>
    <w:rsid w:val="00E342FC"/>
    <w:rPr>
      <w:i/>
      <w:iCs/>
      <w:color w:val="595959" w:themeColor="text1" w:themeTint="A6"/>
    </w:rPr>
  </w:style>
  <w:style w:type="character" w:styleId="Wyrnienieintensywne">
    <w:name w:val="Intense Emphasis"/>
    <w:basedOn w:val="Domylnaczcionkaakapitu"/>
    <w:uiPriority w:val="21"/>
    <w:qFormat/>
    <w:rsid w:val="00E342FC"/>
    <w:rPr>
      <w:b/>
      <w:bCs/>
      <w:i/>
      <w:iCs/>
    </w:rPr>
  </w:style>
  <w:style w:type="character" w:styleId="Odwoaniedelikatne">
    <w:name w:val="Subtle Reference"/>
    <w:basedOn w:val="Domylnaczcionkaakapitu"/>
    <w:uiPriority w:val="31"/>
    <w:qFormat/>
    <w:rsid w:val="00E342FC"/>
    <w:rPr>
      <w:smallCaps/>
      <w:color w:val="404040" w:themeColor="text1" w:themeTint="BF"/>
    </w:rPr>
  </w:style>
  <w:style w:type="character" w:styleId="Odwoanieintensywne">
    <w:name w:val="Intense Reference"/>
    <w:basedOn w:val="Domylnaczcionkaakapitu"/>
    <w:uiPriority w:val="32"/>
    <w:qFormat/>
    <w:rsid w:val="00E342FC"/>
    <w:rPr>
      <w:b/>
      <w:bCs/>
      <w:smallCaps/>
      <w:u w:val="single"/>
    </w:rPr>
  </w:style>
  <w:style w:type="character" w:styleId="Tytuksiki">
    <w:name w:val="Book Title"/>
    <w:basedOn w:val="Domylnaczcionkaakapitu"/>
    <w:uiPriority w:val="33"/>
    <w:qFormat/>
    <w:rsid w:val="00E342FC"/>
    <w:rPr>
      <w:b/>
      <w:bCs/>
      <w:smallCaps/>
    </w:rPr>
  </w:style>
  <w:style w:type="table" w:customStyle="1" w:styleId="Tabela-Siatka17">
    <w:name w:val="Tabela - Siatka17"/>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0D7F54"/>
  </w:style>
  <w:style w:type="table" w:customStyle="1" w:styleId="Tabela-Siatka19">
    <w:name w:val="Tabela - Siatka19"/>
    <w:basedOn w:val="Standardowy"/>
    <w:next w:val="Tabela-Siatka"/>
    <w:uiPriority w:val="59"/>
    <w:rsid w:val="000D7F5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69339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7935">
      <w:bodyDiv w:val="1"/>
      <w:marLeft w:val="0"/>
      <w:marRight w:val="0"/>
      <w:marTop w:val="0"/>
      <w:marBottom w:val="0"/>
      <w:divBdr>
        <w:top w:val="none" w:sz="0" w:space="0" w:color="auto"/>
        <w:left w:val="none" w:sz="0" w:space="0" w:color="auto"/>
        <w:bottom w:val="none" w:sz="0" w:space="0" w:color="auto"/>
        <w:right w:val="none" w:sz="0" w:space="0" w:color="auto"/>
      </w:divBdr>
    </w:div>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52974185">
      <w:bodyDiv w:val="1"/>
      <w:marLeft w:val="0"/>
      <w:marRight w:val="0"/>
      <w:marTop w:val="0"/>
      <w:marBottom w:val="0"/>
      <w:divBdr>
        <w:top w:val="none" w:sz="0" w:space="0" w:color="auto"/>
        <w:left w:val="none" w:sz="0" w:space="0" w:color="auto"/>
        <w:bottom w:val="none" w:sz="0" w:space="0" w:color="auto"/>
        <w:right w:val="none" w:sz="0" w:space="0" w:color="auto"/>
      </w:divBdr>
    </w:div>
    <w:div w:id="173036868">
      <w:bodyDiv w:val="1"/>
      <w:marLeft w:val="0"/>
      <w:marRight w:val="0"/>
      <w:marTop w:val="0"/>
      <w:marBottom w:val="0"/>
      <w:divBdr>
        <w:top w:val="none" w:sz="0" w:space="0" w:color="auto"/>
        <w:left w:val="none" w:sz="0" w:space="0" w:color="auto"/>
        <w:bottom w:val="none" w:sz="0" w:space="0" w:color="auto"/>
        <w:right w:val="none" w:sz="0" w:space="0" w:color="auto"/>
      </w:divBdr>
    </w:div>
    <w:div w:id="198864301">
      <w:bodyDiv w:val="1"/>
      <w:marLeft w:val="0"/>
      <w:marRight w:val="0"/>
      <w:marTop w:val="0"/>
      <w:marBottom w:val="0"/>
      <w:divBdr>
        <w:top w:val="none" w:sz="0" w:space="0" w:color="auto"/>
        <w:left w:val="none" w:sz="0" w:space="0" w:color="auto"/>
        <w:bottom w:val="none" w:sz="0" w:space="0" w:color="auto"/>
        <w:right w:val="none" w:sz="0" w:space="0" w:color="auto"/>
      </w:divBdr>
      <w:divsChild>
        <w:div w:id="346755309">
          <w:marLeft w:val="0"/>
          <w:marRight w:val="0"/>
          <w:marTop w:val="0"/>
          <w:marBottom w:val="0"/>
          <w:divBdr>
            <w:top w:val="none" w:sz="0" w:space="0" w:color="auto"/>
            <w:left w:val="none" w:sz="0" w:space="0" w:color="auto"/>
            <w:bottom w:val="none" w:sz="0" w:space="0" w:color="auto"/>
            <w:right w:val="none" w:sz="0" w:space="0" w:color="auto"/>
          </w:divBdr>
          <w:divsChild>
            <w:div w:id="677122340">
              <w:marLeft w:val="0"/>
              <w:marRight w:val="0"/>
              <w:marTop w:val="0"/>
              <w:marBottom w:val="0"/>
              <w:divBdr>
                <w:top w:val="none" w:sz="0" w:space="0" w:color="auto"/>
                <w:left w:val="none" w:sz="0" w:space="0" w:color="auto"/>
                <w:bottom w:val="none" w:sz="0" w:space="0" w:color="auto"/>
                <w:right w:val="none" w:sz="0" w:space="0" w:color="auto"/>
              </w:divBdr>
            </w:div>
            <w:div w:id="728528559">
              <w:marLeft w:val="0"/>
              <w:marRight w:val="0"/>
              <w:marTop w:val="0"/>
              <w:marBottom w:val="0"/>
              <w:divBdr>
                <w:top w:val="none" w:sz="0" w:space="0" w:color="auto"/>
                <w:left w:val="none" w:sz="0" w:space="0" w:color="auto"/>
                <w:bottom w:val="none" w:sz="0" w:space="0" w:color="auto"/>
                <w:right w:val="none" w:sz="0" w:space="0" w:color="auto"/>
              </w:divBdr>
            </w:div>
            <w:div w:id="1403599654">
              <w:marLeft w:val="0"/>
              <w:marRight w:val="0"/>
              <w:marTop w:val="0"/>
              <w:marBottom w:val="0"/>
              <w:divBdr>
                <w:top w:val="none" w:sz="0" w:space="0" w:color="auto"/>
                <w:left w:val="none" w:sz="0" w:space="0" w:color="auto"/>
                <w:bottom w:val="none" w:sz="0" w:space="0" w:color="auto"/>
                <w:right w:val="none" w:sz="0" w:space="0" w:color="auto"/>
              </w:divBdr>
            </w:div>
            <w:div w:id="1542747788">
              <w:marLeft w:val="0"/>
              <w:marRight w:val="0"/>
              <w:marTop w:val="0"/>
              <w:marBottom w:val="0"/>
              <w:divBdr>
                <w:top w:val="none" w:sz="0" w:space="0" w:color="auto"/>
                <w:left w:val="none" w:sz="0" w:space="0" w:color="auto"/>
                <w:bottom w:val="none" w:sz="0" w:space="0" w:color="auto"/>
                <w:right w:val="none" w:sz="0" w:space="0" w:color="auto"/>
              </w:divBdr>
            </w:div>
            <w:div w:id="1959942809">
              <w:marLeft w:val="0"/>
              <w:marRight w:val="0"/>
              <w:marTop w:val="0"/>
              <w:marBottom w:val="0"/>
              <w:divBdr>
                <w:top w:val="none" w:sz="0" w:space="0" w:color="auto"/>
                <w:left w:val="none" w:sz="0" w:space="0" w:color="auto"/>
                <w:bottom w:val="none" w:sz="0" w:space="0" w:color="auto"/>
                <w:right w:val="none" w:sz="0" w:space="0" w:color="auto"/>
              </w:divBdr>
            </w:div>
          </w:divsChild>
        </w:div>
        <w:div w:id="364713903">
          <w:marLeft w:val="0"/>
          <w:marRight w:val="0"/>
          <w:marTop w:val="0"/>
          <w:marBottom w:val="0"/>
          <w:divBdr>
            <w:top w:val="none" w:sz="0" w:space="0" w:color="auto"/>
            <w:left w:val="none" w:sz="0" w:space="0" w:color="auto"/>
            <w:bottom w:val="none" w:sz="0" w:space="0" w:color="auto"/>
            <w:right w:val="none" w:sz="0" w:space="0" w:color="auto"/>
          </w:divBdr>
          <w:divsChild>
            <w:div w:id="439879009">
              <w:marLeft w:val="0"/>
              <w:marRight w:val="0"/>
              <w:marTop w:val="0"/>
              <w:marBottom w:val="0"/>
              <w:divBdr>
                <w:top w:val="none" w:sz="0" w:space="0" w:color="auto"/>
                <w:left w:val="none" w:sz="0" w:space="0" w:color="auto"/>
                <w:bottom w:val="none" w:sz="0" w:space="0" w:color="auto"/>
                <w:right w:val="none" w:sz="0" w:space="0" w:color="auto"/>
              </w:divBdr>
            </w:div>
            <w:div w:id="689340048">
              <w:marLeft w:val="0"/>
              <w:marRight w:val="0"/>
              <w:marTop w:val="0"/>
              <w:marBottom w:val="0"/>
              <w:divBdr>
                <w:top w:val="none" w:sz="0" w:space="0" w:color="auto"/>
                <w:left w:val="none" w:sz="0" w:space="0" w:color="auto"/>
                <w:bottom w:val="none" w:sz="0" w:space="0" w:color="auto"/>
                <w:right w:val="none" w:sz="0" w:space="0" w:color="auto"/>
              </w:divBdr>
            </w:div>
            <w:div w:id="1378353351">
              <w:marLeft w:val="0"/>
              <w:marRight w:val="0"/>
              <w:marTop w:val="0"/>
              <w:marBottom w:val="0"/>
              <w:divBdr>
                <w:top w:val="none" w:sz="0" w:space="0" w:color="auto"/>
                <w:left w:val="none" w:sz="0" w:space="0" w:color="auto"/>
                <w:bottom w:val="none" w:sz="0" w:space="0" w:color="auto"/>
                <w:right w:val="none" w:sz="0" w:space="0" w:color="auto"/>
              </w:divBdr>
            </w:div>
          </w:divsChild>
        </w:div>
        <w:div w:id="632372424">
          <w:marLeft w:val="0"/>
          <w:marRight w:val="0"/>
          <w:marTop w:val="0"/>
          <w:marBottom w:val="0"/>
          <w:divBdr>
            <w:top w:val="none" w:sz="0" w:space="0" w:color="auto"/>
            <w:left w:val="none" w:sz="0" w:space="0" w:color="auto"/>
            <w:bottom w:val="none" w:sz="0" w:space="0" w:color="auto"/>
            <w:right w:val="none" w:sz="0" w:space="0" w:color="auto"/>
          </w:divBdr>
          <w:divsChild>
            <w:div w:id="785664256">
              <w:marLeft w:val="-75"/>
              <w:marRight w:val="0"/>
              <w:marTop w:val="30"/>
              <w:marBottom w:val="30"/>
              <w:divBdr>
                <w:top w:val="none" w:sz="0" w:space="0" w:color="auto"/>
                <w:left w:val="none" w:sz="0" w:space="0" w:color="auto"/>
                <w:bottom w:val="none" w:sz="0" w:space="0" w:color="auto"/>
                <w:right w:val="none" w:sz="0" w:space="0" w:color="auto"/>
              </w:divBdr>
              <w:divsChild>
                <w:div w:id="343097448">
                  <w:marLeft w:val="0"/>
                  <w:marRight w:val="0"/>
                  <w:marTop w:val="0"/>
                  <w:marBottom w:val="0"/>
                  <w:divBdr>
                    <w:top w:val="none" w:sz="0" w:space="0" w:color="auto"/>
                    <w:left w:val="none" w:sz="0" w:space="0" w:color="auto"/>
                    <w:bottom w:val="none" w:sz="0" w:space="0" w:color="auto"/>
                    <w:right w:val="none" w:sz="0" w:space="0" w:color="auto"/>
                  </w:divBdr>
                  <w:divsChild>
                    <w:div w:id="1896307358">
                      <w:marLeft w:val="0"/>
                      <w:marRight w:val="0"/>
                      <w:marTop w:val="0"/>
                      <w:marBottom w:val="0"/>
                      <w:divBdr>
                        <w:top w:val="none" w:sz="0" w:space="0" w:color="auto"/>
                        <w:left w:val="none" w:sz="0" w:space="0" w:color="auto"/>
                        <w:bottom w:val="none" w:sz="0" w:space="0" w:color="auto"/>
                        <w:right w:val="none" w:sz="0" w:space="0" w:color="auto"/>
                      </w:divBdr>
                    </w:div>
                  </w:divsChild>
                </w:div>
                <w:div w:id="1995596483">
                  <w:marLeft w:val="0"/>
                  <w:marRight w:val="0"/>
                  <w:marTop w:val="0"/>
                  <w:marBottom w:val="0"/>
                  <w:divBdr>
                    <w:top w:val="none" w:sz="0" w:space="0" w:color="auto"/>
                    <w:left w:val="none" w:sz="0" w:space="0" w:color="auto"/>
                    <w:bottom w:val="none" w:sz="0" w:space="0" w:color="auto"/>
                    <w:right w:val="none" w:sz="0" w:space="0" w:color="auto"/>
                  </w:divBdr>
                  <w:divsChild>
                    <w:div w:id="1163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7900">
          <w:marLeft w:val="0"/>
          <w:marRight w:val="0"/>
          <w:marTop w:val="0"/>
          <w:marBottom w:val="0"/>
          <w:divBdr>
            <w:top w:val="none" w:sz="0" w:space="0" w:color="auto"/>
            <w:left w:val="none" w:sz="0" w:space="0" w:color="auto"/>
            <w:bottom w:val="none" w:sz="0" w:space="0" w:color="auto"/>
            <w:right w:val="none" w:sz="0" w:space="0" w:color="auto"/>
          </w:divBdr>
          <w:divsChild>
            <w:div w:id="1468476478">
              <w:marLeft w:val="-75"/>
              <w:marRight w:val="0"/>
              <w:marTop w:val="30"/>
              <w:marBottom w:val="30"/>
              <w:divBdr>
                <w:top w:val="none" w:sz="0" w:space="0" w:color="auto"/>
                <w:left w:val="none" w:sz="0" w:space="0" w:color="auto"/>
                <w:bottom w:val="none" w:sz="0" w:space="0" w:color="auto"/>
                <w:right w:val="none" w:sz="0" w:space="0" w:color="auto"/>
              </w:divBdr>
              <w:divsChild>
                <w:div w:id="313341808">
                  <w:marLeft w:val="0"/>
                  <w:marRight w:val="0"/>
                  <w:marTop w:val="0"/>
                  <w:marBottom w:val="0"/>
                  <w:divBdr>
                    <w:top w:val="none" w:sz="0" w:space="0" w:color="auto"/>
                    <w:left w:val="none" w:sz="0" w:space="0" w:color="auto"/>
                    <w:bottom w:val="none" w:sz="0" w:space="0" w:color="auto"/>
                    <w:right w:val="none" w:sz="0" w:space="0" w:color="auto"/>
                  </w:divBdr>
                  <w:divsChild>
                    <w:div w:id="2007125868">
                      <w:marLeft w:val="0"/>
                      <w:marRight w:val="0"/>
                      <w:marTop w:val="0"/>
                      <w:marBottom w:val="0"/>
                      <w:divBdr>
                        <w:top w:val="none" w:sz="0" w:space="0" w:color="auto"/>
                        <w:left w:val="none" w:sz="0" w:space="0" w:color="auto"/>
                        <w:bottom w:val="none" w:sz="0" w:space="0" w:color="auto"/>
                        <w:right w:val="none" w:sz="0" w:space="0" w:color="auto"/>
                      </w:divBdr>
                    </w:div>
                  </w:divsChild>
                </w:div>
                <w:div w:id="395402443">
                  <w:marLeft w:val="0"/>
                  <w:marRight w:val="0"/>
                  <w:marTop w:val="0"/>
                  <w:marBottom w:val="0"/>
                  <w:divBdr>
                    <w:top w:val="none" w:sz="0" w:space="0" w:color="auto"/>
                    <w:left w:val="none" w:sz="0" w:space="0" w:color="auto"/>
                    <w:bottom w:val="none" w:sz="0" w:space="0" w:color="auto"/>
                    <w:right w:val="none" w:sz="0" w:space="0" w:color="auto"/>
                  </w:divBdr>
                  <w:divsChild>
                    <w:div w:id="936403999">
                      <w:marLeft w:val="0"/>
                      <w:marRight w:val="0"/>
                      <w:marTop w:val="0"/>
                      <w:marBottom w:val="0"/>
                      <w:divBdr>
                        <w:top w:val="none" w:sz="0" w:space="0" w:color="auto"/>
                        <w:left w:val="none" w:sz="0" w:space="0" w:color="auto"/>
                        <w:bottom w:val="none" w:sz="0" w:space="0" w:color="auto"/>
                        <w:right w:val="none" w:sz="0" w:space="0" w:color="auto"/>
                      </w:divBdr>
                    </w:div>
                  </w:divsChild>
                </w:div>
                <w:div w:id="838931450">
                  <w:marLeft w:val="0"/>
                  <w:marRight w:val="0"/>
                  <w:marTop w:val="0"/>
                  <w:marBottom w:val="0"/>
                  <w:divBdr>
                    <w:top w:val="none" w:sz="0" w:space="0" w:color="auto"/>
                    <w:left w:val="none" w:sz="0" w:space="0" w:color="auto"/>
                    <w:bottom w:val="none" w:sz="0" w:space="0" w:color="auto"/>
                    <w:right w:val="none" w:sz="0" w:space="0" w:color="auto"/>
                  </w:divBdr>
                  <w:divsChild>
                    <w:div w:id="980426769">
                      <w:marLeft w:val="0"/>
                      <w:marRight w:val="0"/>
                      <w:marTop w:val="0"/>
                      <w:marBottom w:val="0"/>
                      <w:divBdr>
                        <w:top w:val="none" w:sz="0" w:space="0" w:color="auto"/>
                        <w:left w:val="none" w:sz="0" w:space="0" w:color="auto"/>
                        <w:bottom w:val="none" w:sz="0" w:space="0" w:color="auto"/>
                        <w:right w:val="none" w:sz="0" w:space="0" w:color="auto"/>
                      </w:divBdr>
                    </w:div>
                  </w:divsChild>
                </w:div>
                <w:div w:id="1104107642">
                  <w:marLeft w:val="0"/>
                  <w:marRight w:val="0"/>
                  <w:marTop w:val="0"/>
                  <w:marBottom w:val="0"/>
                  <w:divBdr>
                    <w:top w:val="none" w:sz="0" w:space="0" w:color="auto"/>
                    <w:left w:val="none" w:sz="0" w:space="0" w:color="auto"/>
                    <w:bottom w:val="none" w:sz="0" w:space="0" w:color="auto"/>
                    <w:right w:val="none" w:sz="0" w:space="0" w:color="auto"/>
                  </w:divBdr>
                  <w:divsChild>
                    <w:div w:id="1508057162">
                      <w:marLeft w:val="0"/>
                      <w:marRight w:val="0"/>
                      <w:marTop w:val="0"/>
                      <w:marBottom w:val="0"/>
                      <w:divBdr>
                        <w:top w:val="none" w:sz="0" w:space="0" w:color="auto"/>
                        <w:left w:val="none" w:sz="0" w:space="0" w:color="auto"/>
                        <w:bottom w:val="none" w:sz="0" w:space="0" w:color="auto"/>
                        <w:right w:val="none" w:sz="0" w:space="0" w:color="auto"/>
                      </w:divBdr>
                    </w:div>
                  </w:divsChild>
                </w:div>
                <w:div w:id="1420365139">
                  <w:marLeft w:val="0"/>
                  <w:marRight w:val="0"/>
                  <w:marTop w:val="0"/>
                  <w:marBottom w:val="0"/>
                  <w:divBdr>
                    <w:top w:val="none" w:sz="0" w:space="0" w:color="auto"/>
                    <w:left w:val="none" w:sz="0" w:space="0" w:color="auto"/>
                    <w:bottom w:val="none" w:sz="0" w:space="0" w:color="auto"/>
                    <w:right w:val="none" w:sz="0" w:space="0" w:color="auto"/>
                  </w:divBdr>
                  <w:divsChild>
                    <w:div w:id="1874073267">
                      <w:marLeft w:val="0"/>
                      <w:marRight w:val="0"/>
                      <w:marTop w:val="0"/>
                      <w:marBottom w:val="0"/>
                      <w:divBdr>
                        <w:top w:val="none" w:sz="0" w:space="0" w:color="auto"/>
                        <w:left w:val="none" w:sz="0" w:space="0" w:color="auto"/>
                        <w:bottom w:val="none" w:sz="0" w:space="0" w:color="auto"/>
                        <w:right w:val="none" w:sz="0" w:space="0" w:color="auto"/>
                      </w:divBdr>
                    </w:div>
                  </w:divsChild>
                </w:div>
                <w:div w:id="1448500895">
                  <w:marLeft w:val="0"/>
                  <w:marRight w:val="0"/>
                  <w:marTop w:val="0"/>
                  <w:marBottom w:val="0"/>
                  <w:divBdr>
                    <w:top w:val="none" w:sz="0" w:space="0" w:color="auto"/>
                    <w:left w:val="none" w:sz="0" w:space="0" w:color="auto"/>
                    <w:bottom w:val="none" w:sz="0" w:space="0" w:color="auto"/>
                    <w:right w:val="none" w:sz="0" w:space="0" w:color="auto"/>
                  </w:divBdr>
                  <w:divsChild>
                    <w:div w:id="1723751706">
                      <w:marLeft w:val="0"/>
                      <w:marRight w:val="0"/>
                      <w:marTop w:val="0"/>
                      <w:marBottom w:val="0"/>
                      <w:divBdr>
                        <w:top w:val="none" w:sz="0" w:space="0" w:color="auto"/>
                        <w:left w:val="none" w:sz="0" w:space="0" w:color="auto"/>
                        <w:bottom w:val="none" w:sz="0" w:space="0" w:color="auto"/>
                        <w:right w:val="none" w:sz="0" w:space="0" w:color="auto"/>
                      </w:divBdr>
                    </w:div>
                  </w:divsChild>
                </w:div>
                <w:div w:id="1530414725">
                  <w:marLeft w:val="0"/>
                  <w:marRight w:val="0"/>
                  <w:marTop w:val="0"/>
                  <w:marBottom w:val="0"/>
                  <w:divBdr>
                    <w:top w:val="none" w:sz="0" w:space="0" w:color="auto"/>
                    <w:left w:val="none" w:sz="0" w:space="0" w:color="auto"/>
                    <w:bottom w:val="none" w:sz="0" w:space="0" w:color="auto"/>
                    <w:right w:val="none" w:sz="0" w:space="0" w:color="auto"/>
                  </w:divBdr>
                  <w:divsChild>
                    <w:div w:id="388696434">
                      <w:marLeft w:val="0"/>
                      <w:marRight w:val="0"/>
                      <w:marTop w:val="0"/>
                      <w:marBottom w:val="0"/>
                      <w:divBdr>
                        <w:top w:val="none" w:sz="0" w:space="0" w:color="auto"/>
                        <w:left w:val="none" w:sz="0" w:space="0" w:color="auto"/>
                        <w:bottom w:val="none" w:sz="0" w:space="0" w:color="auto"/>
                        <w:right w:val="none" w:sz="0" w:space="0" w:color="auto"/>
                      </w:divBdr>
                    </w:div>
                  </w:divsChild>
                </w:div>
                <w:div w:id="1922566343">
                  <w:marLeft w:val="0"/>
                  <w:marRight w:val="0"/>
                  <w:marTop w:val="0"/>
                  <w:marBottom w:val="0"/>
                  <w:divBdr>
                    <w:top w:val="none" w:sz="0" w:space="0" w:color="auto"/>
                    <w:left w:val="none" w:sz="0" w:space="0" w:color="auto"/>
                    <w:bottom w:val="none" w:sz="0" w:space="0" w:color="auto"/>
                    <w:right w:val="none" w:sz="0" w:space="0" w:color="auto"/>
                  </w:divBdr>
                  <w:divsChild>
                    <w:div w:id="1783575382">
                      <w:marLeft w:val="0"/>
                      <w:marRight w:val="0"/>
                      <w:marTop w:val="0"/>
                      <w:marBottom w:val="0"/>
                      <w:divBdr>
                        <w:top w:val="none" w:sz="0" w:space="0" w:color="auto"/>
                        <w:left w:val="none" w:sz="0" w:space="0" w:color="auto"/>
                        <w:bottom w:val="none" w:sz="0" w:space="0" w:color="auto"/>
                        <w:right w:val="none" w:sz="0" w:space="0" w:color="auto"/>
                      </w:divBdr>
                    </w:div>
                  </w:divsChild>
                </w:div>
                <w:div w:id="1982078555">
                  <w:marLeft w:val="0"/>
                  <w:marRight w:val="0"/>
                  <w:marTop w:val="0"/>
                  <w:marBottom w:val="0"/>
                  <w:divBdr>
                    <w:top w:val="none" w:sz="0" w:space="0" w:color="auto"/>
                    <w:left w:val="none" w:sz="0" w:space="0" w:color="auto"/>
                    <w:bottom w:val="none" w:sz="0" w:space="0" w:color="auto"/>
                    <w:right w:val="none" w:sz="0" w:space="0" w:color="auto"/>
                  </w:divBdr>
                  <w:divsChild>
                    <w:div w:id="15715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1061">
          <w:marLeft w:val="0"/>
          <w:marRight w:val="0"/>
          <w:marTop w:val="0"/>
          <w:marBottom w:val="0"/>
          <w:divBdr>
            <w:top w:val="none" w:sz="0" w:space="0" w:color="auto"/>
            <w:left w:val="none" w:sz="0" w:space="0" w:color="auto"/>
            <w:bottom w:val="none" w:sz="0" w:space="0" w:color="auto"/>
            <w:right w:val="none" w:sz="0" w:space="0" w:color="auto"/>
          </w:divBdr>
          <w:divsChild>
            <w:div w:id="484057012">
              <w:marLeft w:val="0"/>
              <w:marRight w:val="0"/>
              <w:marTop w:val="0"/>
              <w:marBottom w:val="0"/>
              <w:divBdr>
                <w:top w:val="none" w:sz="0" w:space="0" w:color="auto"/>
                <w:left w:val="none" w:sz="0" w:space="0" w:color="auto"/>
                <w:bottom w:val="none" w:sz="0" w:space="0" w:color="auto"/>
                <w:right w:val="none" w:sz="0" w:space="0" w:color="auto"/>
              </w:divBdr>
            </w:div>
            <w:div w:id="1718504369">
              <w:marLeft w:val="0"/>
              <w:marRight w:val="0"/>
              <w:marTop w:val="0"/>
              <w:marBottom w:val="0"/>
              <w:divBdr>
                <w:top w:val="none" w:sz="0" w:space="0" w:color="auto"/>
                <w:left w:val="none" w:sz="0" w:space="0" w:color="auto"/>
                <w:bottom w:val="none" w:sz="0" w:space="0" w:color="auto"/>
                <w:right w:val="none" w:sz="0" w:space="0" w:color="auto"/>
              </w:divBdr>
            </w:div>
          </w:divsChild>
        </w:div>
        <w:div w:id="1600261031">
          <w:marLeft w:val="0"/>
          <w:marRight w:val="0"/>
          <w:marTop w:val="0"/>
          <w:marBottom w:val="0"/>
          <w:divBdr>
            <w:top w:val="none" w:sz="0" w:space="0" w:color="auto"/>
            <w:left w:val="none" w:sz="0" w:space="0" w:color="auto"/>
            <w:bottom w:val="none" w:sz="0" w:space="0" w:color="auto"/>
            <w:right w:val="none" w:sz="0" w:space="0" w:color="auto"/>
          </w:divBdr>
        </w:div>
        <w:div w:id="1620605138">
          <w:marLeft w:val="0"/>
          <w:marRight w:val="0"/>
          <w:marTop w:val="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551">
      <w:bodyDiv w:val="1"/>
      <w:marLeft w:val="0"/>
      <w:marRight w:val="0"/>
      <w:marTop w:val="0"/>
      <w:marBottom w:val="0"/>
      <w:divBdr>
        <w:top w:val="none" w:sz="0" w:space="0" w:color="auto"/>
        <w:left w:val="none" w:sz="0" w:space="0" w:color="auto"/>
        <w:bottom w:val="none" w:sz="0" w:space="0" w:color="auto"/>
        <w:right w:val="none" w:sz="0" w:space="0" w:color="auto"/>
      </w:divBdr>
    </w:div>
    <w:div w:id="352658577">
      <w:bodyDiv w:val="1"/>
      <w:marLeft w:val="0"/>
      <w:marRight w:val="0"/>
      <w:marTop w:val="0"/>
      <w:marBottom w:val="0"/>
      <w:divBdr>
        <w:top w:val="none" w:sz="0" w:space="0" w:color="auto"/>
        <w:left w:val="none" w:sz="0" w:space="0" w:color="auto"/>
        <w:bottom w:val="none" w:sz="0" w:space="0" w:color="auto"/>
        <w:right w:val="none" w:sz="0" w:space="0" w:color="auto"/>
      </w:divBdr>
    </w:div>
    <w:div w:id="360672118">
      <w:bodyDiv w:val="1"/>
      <w:marLeft w:val="0"/>
      <w:marRight w:val="0"/>
      <w:marTop w:val="0"/>
      <w:marBottom w:val="0"/>
      <w:divBdr>
        <w:top w:val="none" w:sz="0" w:space="0" w:color="auto"/>
        <w:left w:val="none" w:sz="0" w:space="0" w:color="auto"/>
        <w:bottom w:val="none" w:sz="0" w:space="0" w:color="auto"/>
        <w:right w:val="none" w:sz="0" w:space="0" w:color="auto"/>
      </w:divBdr>
    </w:div>
    <w:div w:id="374892491">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483662600">
      <w:bodyDiv w:val="1"/>
      <w:marLeft w:val="0"/>
      <w:marRight w:val="0"/>
      <w:marTop w:val="0"/>
      <w:marBottom w:val="0"/>
      <w:divBdr>
        <w:top w:val="none" w:sz="0" w:space="0" w:color="auto"/>
        <w:left w:val="none" w:sz="0" w:space="0" w:color="auto"/>
        <w:bottom w:val="none" w:sz="0" w:space="0" w:color="auto"/>
        <w:right w:val="none" w:sz="0" w:space="0" w:color="auto"/>
      </w:divBdr>
    </w:div>
    <w:div w:id="578321449">
      <w:bodyDiv w:val="1"/>
      <w:marLeft w:val="0"/>
      <w:marRight w:val="0"/>
      <w:marTop w:val="0"/>
      <w:marBottom w:val="0"/>
      <w:divBdr>
        <w:top w:val="none" w:sz="0" w:space="0" w:color="auto"/>
        <w:left w:val="none" w:sz="0" w:space="0" w:color="auto"/>
        <w:bottom w:val="none" w:sz="0" w:space="0" w:color="auto"/>
        <w:right w:val="none" w:sz="0" w:space="0" w:color="auto"/>
      </w:divBdr>
      <w:divsChild>
        <w:div w:id="117261954">
          <w:marLeft w:val="0"/>
          <w:marRight w:val="0"/>
          <w:marTop w:val="0"/>
          <w:marBottom w:val="0"/>
          <w:divBdr>
            <w:top w:val="none" w:sz="0" w:space="0" w:color="auto"/>
            <w:left w:val="none" w:sz="0" w:space="0" w:color="auto"/>
            <w:bottom w:val="none" w:sz="0" w:space="0" w:color="auto"/>
            <w:right w:val="none" w:sz="0" w:space="0" w:color="auto"/>
          </w:divBdr>
        </w:div>
        <w:div w:id="274677936">
          <w:marLeft w:val="0"/>
          <w:marRight w:val="0"/>
          <w:marTop w:val="0"/>
          <w:marBottom w:val="0"/>
          <w:divBdr>
            <w:top w:val="none" w:sz="0" w:space="0" w:color="auto"/>
            <w:left w:val="none" w:sz="0" w:space="0" w:color="auto"/>
            <w:bottom w:val="none" w:sz="0" w:space="0" w:color="auto"/>
            <w:right w:val="none" w:sz="0" w:space="0" w:color="auto"/>
          </w:divBdr>
        </w:div>
        <w:div w:id="1488932860">
          <w:marLeft w:val="0"/>
          <w:marRight w:val="0"/>
          <w:marTop w:val="0"/>
          <w:marBottom w:val="0"/>
          <w:divBdr>
            <w:top w:val="none" w:sz="0" w:space="0" w:color="auto"/>
            <w:left w:val="none" w:sz="0" w:space="0" w:color="auto"/>
            <w:bottom w:val="none" w:sz="0" w:space="0" w:color="auto"/>
            <w:right w:val="none" w:sz="0" w:space="0" w:color="auto"/>
          </w:divBdr>
        </w:div>
        <w:div w:id="1606385043">
          <w:marLeft w:val="0"/>
          <w:marRight w:val="0"/>
          <w:marTop w:val="0"/>
          <w:marBottom w:val="0"/>
          <w:divBdr>
            <w:top w:val="none" w:sz="0" w:space="0" w:color="auto"/>
            <w:left w:val="none" w:sz="0" w:space="0" w:color="auto"/>
            <w:bottom w:val="none" w:sz="0" w:space="0" w:color="auto"/>
            <w:right w:val="none" w:sz="0" w:space="0" w:color="auto"/>
          </w:divBdr>
        </w:div>
        <w:div w:id="1912957390">
          <w:marLeft w:val="0"/>
          <w:marRight w:val="0"/>
          <w:marTop w:val="0"/>
          <w:marBottom w:val="0"/>
          <w:divBdr>
            <w:top w:val="none" w:sz="0" w:space="0" w:color="auto"/>
            <w:left w:val="none" w:sz="0" w:space="0" w:color="auto"/>
            <w:bottom w:val="none" w:sz="0" w:space="0" w:color="auto"/>
            <w:right w:val="none" w:sz="0" w:space="0" w:color="auto"/>
          </w:divBdr>
        </w:div>
        <w:div w:id="1993171785">
          <w:marLeft w:val="0"/>
          <w:marRight w:val="0"/>
          <w:marTop w:val="0"/>
          <w:marBottom w:val="0"/>
          <w:divBdr>
            <w:top w:val="none" w:sz="0" w:space="0" w:color="auto"/>
            <w:left w:val="none" w:sz="0" w:space="0" w:color="auto"/>
            <w:bottom w:val="none" w:sz="0" w:space="0" w:color="auto"/>
            <w:right w:val="none" w:sz="0" w:space="0" w:color="auto"/>
          </w:divBdr>
        </w:div>
      </w:divsChild>
    </w:div>
    <w:div w:id="643196229">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1426">
      <w:bodyDiv w:val="1"/>
      <w:marLeft w:val="0"/>
      <w:marRight w:val="0"/>
      <w:marTop w:val="0"/>
      <w:marBottom w:val="0"/>
      <w:divBdr>
        <w:top w:val="none" w:sz="0" w:space="0" w:color="auto"/>
        <w:left w:val="none" w:sz="0" w:space="0" w:color="auto"/>
        <w:bottom w:val="none" w:sz="0" w:space="0" w:color="auto"/>
        <w:right w:val="none" w:sz="0" w:space="0" w:color="auto"/>
      </w:divBdr>
      <w:divsChild>
        <w:div w:id="87584142">
          <w:marLeft w:val="0"/>
          <w:marRight w:val="0"/>
          <w:marTop w:val="0"/>
          <w:marBottom w:val="0"/>
          <w:divBdr>
            <w:top w:val="none" w:sz="0" w:space="0" w:color="auto"/>
            <w:left w:val="none" w:sz="0" w:space="0" w:color="auto"/>
            <w:bottom w:val="none" w:sz="0" w:space="0" w:color="auto"/>
            <w:right w:val="none" w:sz="0" w:space="0" w:color="auto"/>
          </w:divBdr>
          <w:divsChild>
            <w:div w:id="583807717">
              <w:marLeft w:val="-75"/>
              <w:marRight w:val="0"/>
              <w:marTop w:val="30"/>
              <w:marBottom w:val="30"/>
              <w:divBdr>
                <w:top w:val="none" w:sz="0" w:space="0" w:color="auto"/>
                <w:left w:val="none" w:sz="0" w:space="0" w:color="auto"/>
                <w:bottom w:val="none" w:sz="0" w:space="0" w:color="auto"/>
                <w:right w:val="none" w:sz="0" w:space="0" w:color="auto"/>
              </w:divBdr>
              <w:divsChild>
                <w:div w:id="214466045">
                  <w:marLeft w:val="0"/>
                  <w:marRight w:val="0"/>
                  <w:marTop w:val="0"/>
                  <w:marBottom w:val="0"/>
                  <w:divBdr>
                    <w:top w:val="none" w:sz="0" w:space="0" w:color="auto"/>
                    <w:left w:val="none" w:sz="0" w:space="0" w:color="auto"/>
                    <w:bottom w:val="none" w:sz="0" w:space="0" w:color="auto"/>
                    <w:right w:val="none" w:sz="0" w:space="0" w:color="auto"/>
                  </w:divBdr>
                  <w:divsChild>
                    <w:div w:id="2140220903">
                      <w:marLeft w:val="0"/>
                      <w:marRight w:val="0"/>
                      <w:marTop w:val="0"/>
                      <w:marBottom w:val="0"/>
                      <w:divBdr>
                        <w:top w:val="none" w:sz="0" w:space="0" w:color="auto"/>
                        <w:left w:val="none" w:sz="0" w:space="0" w:color="auto"/>
                        <w:bottom w:val="none" w:sz="0" w:space="0" w:color="auto"/>
                        <w:right w:val="none" w:sz="0" w:space="0" w:color="auto"/>
                      </w:divBdr>
                    </w:div>
                  </w:divsChild>
                </w:div>
                <w:div w:id="486409486">
                  <w:marLeft w:val="0"/>
                  <w:marRight w:val="0"/>
                  <w:marTop w:val="0"/>
                  <w:marBottom w:val="0"/>
                  <w:divBdr>
                    <w:top w:val="none" w:sz="0" w:space="0" w:color="auto"/>
                    <w:left w:val="none" w:sz="0" w:space="0" w:color="auto"/>
                    <w:bottom w:val="none" w:sz="0" w:space="0" w:color="auto"/>
                    <w:right w:val="none" w:sz="0" w:space="0" w:color="auto"/>
                  </w:divBdr>
                  <w:divsChild>
                    <w:div w:id="1265990699">
                      <w:marLeft w:val="0"/>
                      <w:marRight w:val="0"/>
                      <w:marTop w:val="0"/>
                      <w:marBottom w:val="0"/>
                      <w:divBdr>
                        <w:top w:val="none" w:sz="0" w:space="0" w:color="auto"/>
                        <w:left w:val="none" w:sz="0" w:space="0" w:color="auto"/>
                        <w:bottom w:val="none" w:sz="0" w:space="0" w:color="auto"/>
                        <w:right w:val="none" w:sz="0" w:space="0" w:color="auto"/>
                      </w:divBdr>
                    </w:div>
                  </w:divsChild>
                </w:div>
                <w:div w:id="629214794">
                  <w:marLeft w:val="0"/>
                  <w:marRight w:val="0"/>
                  <w:marTop w:val="0"/>
                  <w:marBottom w:val="0"/>
                  <w:divBdr>
                    <w:top w:val="none" w:sz="0" w:space="0" w:color="auto"/>
                    <w:left w:val="none" w:sz="0" w:space="0" w:color="auto"/>
                    <w:bottom w:val="none" w:sz="0" w:space="0" w:color="auto"/>
                    <w:right w:val="none" w:sz="0" w:space="0" w:color="auto"/>
                  </w:divBdr>
                  <w:divsChild>
                    <w:div w:id="646400013">
                      <w:marLeft w:val="0"/>
                      <w:marRight w:val="0"/>
                      <w:marTop w:val="0"/>
                      <w:marBottom w:val="0"/>
                      <w:divBdr>
                        <w:top w:val="none" w:sz="0" w:space="0" w:color="auto"/>
                        <w:left w:val="none" w:sz="0" w:space="0" w:color="auto"/>
                        <w:bottom w:val="none" w:sz="0" w:space="0" w:color="auto"/>
                        <w:right w:val="none" w:sz="0" w:space="0" w:color="auto"/>
                      </w:divBdr>
                    </w:div>
                  </w:divsChild>
                </w:div>
                <w:div w:id="1089619959">
                  <w:marLeft w:val="0"/>
                  <w:marRight w:val="0"/>
                  <w:marTop w:val="0"/>
                  <w:marBottom w:val="0"/>
                  <w:divBdr>
                    <w:top w:val="none" w:sz="0" w:space="0" w:color="auto"/>
                    <w:left w:val="none" w:sz="0" w:space="0" w:color="auto"/>
                    <w:bottom w:val="none" w:sz="0" w:space="0" w:color="auto"/>
                    <w:right w:val="none" w:sz="0" w:space="0" w:color="auto"/>
                  </w:divBdr>
                  <w:divsChild>
                    <w:div w:id="19040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8930">
          <w:marLeft w:val="0"/>
          <w:marRight w:val="0"/>
          <w:marTop w:val="0"/>
          <w:marBottom w:val="0"/>
          <w:divBdr>
            <w:top w:val="none" w:sz="0" w:space="0" w:color="auto"/>
            <w:left w:val="none" w:sz="0" w:space="0" w:color="auto"/>
            <w:bottom w:val="none" w:sz="0" w:space="0" w:color="auto"/>
            <w:right w:val="none" w:sz="0" w:space="0" w:color="auto"/>
          </w:divBdr>
        </w:div>
        <w:div w:id="715543351">
          <w:marLeft w:val="0"/>
          <w:marRight w:val="0"/>
          <w:marTop w:val="0"/>
          <w:marBottom w:val="0"/>
          <w:divBdr>
            <w:top w:val="none" w:sz="0" w:space="0" w:color="auto"/>
            <w:left w:val="none" w:sz="0" w:space="0" w:color="auto"/>
            <w:bottom w:val="none" w:sz="0" w:space="0" w:color="auto"/>
            <w:right w:val="none" w:sz="0" w:space="0" w:color="auto"/>
          </w:divBdr>
          <w:divsChild>
            <w:div w:id="1573738960">
              <w:marLeft w:val="-75"/>
              <w:marRight w:val="0"/>
              <w:marTop w:val="30"/>
              <w:marBottom w:val="30"/>
              <w:divBdr>
                <w:top w:val="none" w:sz="0" w:space="0" w:color="auto"/>
                <w:left w:val="none" w:sz="0" w:space="0" w:color="auto"/>
                <w:bottom w:val="none" w:sz="0" w:space="0" w:color="auto"/>
                <w:right w:val="none" w:sz="0" w:space="0" w:color="auto"/>
              </w:divBdr>
              <w:divsChild>
                <w:div w:id="344403996">
                  <w:marLeft w:val="0"/>
                  <w:marRight w:val="0"/>
                  <w:marTop w:val="0"/>
                  <w:marBottom w:val="0"/>
                  <w:divBdr>
                    <w:top w:val="none" w:sz="0" w:space="0" w:color="auto"/>
                    <w:left w:val="none" w:sz="0" w:space="0" w:color="auto"/>
                    <w:bottom w:val="none" w:sz="0" w:space="0" w:color="auto"/>
                    <w:right w:val="none" w:sz="0" w:space="0" w:color="auto"/>
                  </w:divBdr>
                  <w:divsChild>
                    <w:div w:id="391777528">
                      <w:marLeft w:val="0"/>
                      <w:marRight w:val="0"/>
                      <w:marTop w:val="0"/>
                      <w:marBottom w:val="0"/>
                      <w:divBdr>
                        <w:top w:val="none" w:sz="0" w:space="0" w:color="auto"/>
                        <w:left w:val="none" w:sz="0" w:space="0" w:color="auto"/>
                        <w:bottom w:val="none" w:sz="0" w:space="0" w:color="auto"/>
                        <w:right w:val="none" w:sz="0" w:space="0" w:color="auto"/>
                      </w:divBdr>
                    </w:div>
                  </w:divsChild>
                </w:div>
                <w:div w:id="1369599581">
                  <w:marLeft w:val="0"/>
                  <w:marRight w:val="0"/>
                  <w:marTop w:val="0"/>
                  <w:marBottom w:val="0"/>
                  <w:divBdr>
                    <w:top w:val="none" w:sz="0" w:space="0" w:color="auto"/>
                    <w:left w:val="none" w:sz="0" w:space="0" w:color="auto"/>
                    <w:bottom w:val="none" w:sz="0" w:space="0" w:color="auto"/>
                    <w:right w:val="none" w:sz="0" w:space="0" w:color="auto"/>
                  </w:divBdr>
                  <w:divsChild>
                    <w:div w:id="1448886619">
                      <w:marLeft w:val="0"/>
                      <w:marRight w:val="0"/>
                      <w:marTop w:val="0"/>
                      <w:marBottom w:val="0"/>
                      <w:divBdr>
                        <w:top w:val="none" w:sz="0" w:space="0" w:color="auto"/>
                        <w:left w:val="none" w:sz="0" w:space="0" w:color="auto"/>
                        <w:bottom w:val="none" w:sz="0" w:space="0" w:color="auto"/>
                        <w:right w:val="none" w:sz="0" w:space="0" w:color="auto"/>
                      </w:divBdr>
                    </w:div>
                  </w:divsChild>
                </w:div>
                <w:div w:id="1533421418">
                  <w:marLeft w:val="0"/>
                  <w:marRight w:val="0"/>
                  <w:marTop w:val="0"/>
                  <w:marBottom w:val="0"/>
                  <w:divBdr>
                    <w:top w:val="none" w:sz="0" w:space="0" w:color="auto"/>
                    <w:left w:val="none" w:sz="0" w:space="0" w:color="auto"/>
                    <w:bottom w:val="none" w:sz="0" w:space="0" w:color="auto"/>
                    <w:right w:val="none" w:sz="0" w:space="0" w:color="auto"/>
                  </w:divBdr>
                  <w:divsChild>
                    <w:div w:id="1163667161">
                      <w:marLeft w:val="0"/>
                      <w:marRight w:val="0"/>
                      <w:marTop w:val="0"/>
                      <w:marBottom w:val="0"/>
                      <w:divBdr>
                        <w:top w:val="none" w:sz="0" w:space="0" w:color="auto"/>
                        <w:left w:val="none" w:sz="0" w:space="0" w:color="auto"/>
                        <w:bottom w:val="none" w:sz="0" w:space="0" w:color="auto"/>
                        <w:right w:val="none" w:sz="0" w:space="0" w:color="auto"/>
                      </w:divBdr>
                    </w:div>
                  </w:divsChild>
                </w:div>
                <w:div w:id="1816754774">
                  <w:marLeft w:val="0"/>
                  <w:marRight w:val="0"/>
                  <w:marTop w:val="0"/>
                  <w:marBottom w:val="0"/>
                  <w:divBdr>
                    <w:top w:val="none" w:sz="0" w:space="0" w:color="auto"/>
                    <w:left w:val="none" w:sz="0" w:space="0" w:color="auto"/>
                    <w:bottom w:val="none" w:sz="0" w:space="0" w:color="auto"/>
                    <w:right w:val="none" w:sz="0" w:space="0" w:color="auto"/>
                  </w:divBdr>
                  <w:divsChild>
                    <w:div w:id="14021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7825">
          <w:marLeft w:val="0"/>
          <w:marRight w:val="0"/>
          <w:marTop w:val="0"/>
          <w:marBottom w:val="0"/>
          <w:divBdr>
            <w:top w:val="none" w:sz="0" w:space="0" w:color="auto"/>
            <w:left w:val="none" w:sz="0" w:space="0" w:color="auto"/>
            <w:bottom w:val="none" w:sz="0" w:space="0" w:color="auto"/>
            <w:right w:val="none" w:sz="0" w:space="0" w:color="auto"/>
          </w:divBdr>
        </w:div>
        <w:div w:id="1479149208">
          <w:marLeft w:val="0"/>
          <w:marRight w:val="0"/>
          <w:marTop w:val="0"/>
          <w:marBottom w:val="0"/>
          <w:divBdr>
            <w:top w:val="none" w:sz="0" w:space="0" w:color="auto"/>
            <w:left w:val="none" w:sz="0" w:space="0" w:color="auto"/>
            <w:bottom w:val="none" w:sz="0" w:space="0" w:color="auto"/>
            <w:right w:val="none" w:sz="0" w:space="0" w:color="auto"/>
          </w:divBdr>
        </w:div>
        <w:div w:id="1580822038">
          <w:marLeft w:val="0"/>
          <w:marRight w:val="0"/>
          <w:marTop w:val="0"/>
          <w:marBottom w:val="0"/>
          <w:divBdr>
            <w:top w:val="none" w:sz="0" w:space="0" w:color="auto"/>
            <w:left w:val="none" w:sz="0" w:space="0" w:color="auto"/>
            <w:bottom w:val="none" w:sz="0" w:space="0" w:color="auto"/>
            <w:right w:val="none" w:sz="0" w:space="0" w:color="auto"/>
          </w:divBdr>
        </w:div>
        <w:div w:id="1688217227">
          <w:marLeft w:val="0"/>
          <w:marRight w:val="0"/>
          <w:marTop w:val="0"/>
          <w:marBottom w:val="0"/>
          <w:divBdr>
            <w:top w:val="none" w:sz="0" w:space="0" w:color="auto"/>
            <w:left w:val="none" w:sz="0" w:space="0" w:color="auto"/>
            <w:bottom w:val="none" w:sz="0" w:space="0" w:color="auto"/>
            <w:right w:val="none" w:sz="0" w:space="0" w:color="auto"/>
          </w:divBdr>
        </w:div>
        <w:div w:id="1709991612">
          <w:marLeft w:val="0"/>
          <w:marRight w:val="0"/>
          <w:marTop w:val="0"/>
          <w:marBottom w:val="0"/>
          <w:divBdr>
            <w:top w:val="none" w:sz="0" w:space="0" w:color="auto"/>
            <w:left w:val="none" w:sz="0" w:space="0" w:color="auto"/>
            <w:bottom w:val="none" w:sz="0" w:space="0" w:color="auto"/>
            <w:right w:val="none" w:sz="0" w:space="0" w:color="auto"/>
          </w:divBdr>
          <w:divsChild>
            <w:div w:id="42098876">
              <w:marLeft w:val="0"/>
              <w:marRight w:val="0"/>
              <w:marTop w:val="0"/>
              <w:marBottom w:val="0"/>
              <w:divBdr>
                <w:top w:val="none" w:sz="0" w:space="0" w:color="auto"/>
                <w:left w:val="none" w:sz="0" w:space="0" w:color="auto"/>
                <w:bottom w:val="none" w:sz="0" w:space="0" w:color="auto"/>
                <w:right w:val="none" w:sz="0" w:space="0" w:color="auto"/>
              </w:divBdr>
            </w:div>
            <w:div w:id="624964900">
              <w:marLeft w:val="0"/>
              <w:marRight w:val="0"/>
              <w:marTop w:val="0"/>
              <w:marBottom w:val="0"/>
              <w:divBdr>
                <w:top w:val="none" w:sz="0" w:space="0" w:color="auto"/>
                <w:left w:val="none" w:sz="0" w:space="0" w:color="auto"/>
                <w:bottom w:val="none" w:sz="0" w:space="0" w:color="auto"/>
                <w:right w:val="none" w:sz="0" w:space="0" w:color="auto"/>
              </w:divBdr>
            </w:div>
            <w:div w:id="1261833103">
              <w:marLeft w:val="0"/>
              <w:marRight w:val="0"/>
              <w:marTop w:val="0"/>
              <w:marBottom w:val="0"/>
              <w:divBdr>
                <w:top w:val="none" w:sz="0" w:space="0" w:color="auto"/>
                <w:left w:val="none" w:sz="0" w:space="0" w:color="auto"/>
                <w:bottom w:val="none" w:sz="0" w:space="0" w:color="auto"/>
                <w:right w:val="none" w:sz="0" w:space="0" w:color="auto"/>
              </w:divBdr>
            </w:div>
            <w:div w:id="1316379167">
              <w:marLeft w:val="0"/>
              <w:marRight w:val="0"/>
              <w:marTop w:val="0"/>
              <w:marBottom w:val="0"/>
              <w:divBdr>
                <w:top w:val="none" w:sz="0" w:space="0" w:color="auto"/>
                <w:left w:val="none" w:sz="0" w:space="0" w:color="auto"/>
                <w:bottom w:val="none" w:sz="0" w:space="0" w:color="auto"/>
                <w:right w:val="none" w:sz="0" w:space="0" w:color="auto"/>
              </w:divBdr>
            </w:div>
            <w:div w:id="2034649221">
              <w:marLeft w:val="0"/>
              <w:marRight w:val="0"/>
              <w:marTop w:val="0"/>
              <w:marBottom w:val="0"/>
              <w:divBdr>
                <w:top w:val="none" w:sz="0" w:space="0" w:color="auto"/>
                <w:left w:val="none" w:sz="0" w:space="0" w:color="auto"/>
                <w:bottom w:val="none" w:sz="0" w:space="0" w:color="auto"/>
                <w:right w:val="none" w:sz="0" w:space="0" w:color="auto"/>
              </w:divBdr>
            </w:div>
          </w:divsChild>
        </w:div>
        <w:div w:id="1777165718">
          <w:marLeft w:val="0"/>
          <w:marRight w:val="0"/>
          <w:marTop w:val="0"/>
          <w:marBottom w:val="0"/>
          <w:divBdr>
            <w:top w:val="none" w:sz="0" w:space="0" w:color="auto"/>
            <w:left w:val="none" w:sz="0" w:space="0" w:color="auto"/>
            <w:bottom w:val="none" w:sz="0" w:space="0" w:color="auto"/>
            <w:right w:val="none" w:sz="0" w:space="0" w:color="auto"/>
          </w:divBdr>
        </w:div>
        <w:div w:id="1912347882">
          <w:marLeft w:val="0"/>
          <w:marRight w:val="0"/>
          <w:marTop w:val="0"/>
          <w:marBottom w:val="0"/>
          <w:divBdr>
            <w:top w:val="none" w:sz="0" w:space="0" w:color="auto"/>
            <w:left w:val="none" w:sz="0" w:space="0" w:color="auto"/>
            <w:bottom w:val="none" w:sz="0" w:space="0" w:color="auto"/>
            <w:right w:val="none" w:sz="0" w:space="0" w:color="auto"/>
          </w:divBdr>
        </w:div>
        <w:div w:id="1941791615">
          <w:marLeft w:val="0"/>
          <w:marRight w:val="0"/>
          <w:marTop w:val="0"/>
          <w:marBottom w:val="0"/>
          <w:divBdr>
            <w:top w:val="none" w:sz="0" w:space="0" w:color="auto"/>
            <w:left w:val="none" w:sz="0" w:space="0" w:color="auto"/>
            <w:bottom w:val="none" w:sz="0" w:space="0" w:color="auto"/>
            <w:right w:val="none" w:sz="0" w:space="0" w:color="auto"/>
          </w:divBdr>
          <w:divsChild>
            <w:div w:id="1399940103">
              <w:marLeft w:val="0"/>
              <w:marRight w:val="0"/>
              <w:marTop w:val="0"/>
              <w:marBottom w:val="0"/>
              <w:divBdr>
                <w:top w:val="none" w:sz="0" w:space="0" w:color="auto"/>
                <w:left w:val="none" w:sz="0" w:space="0" w:color="auto"/>
                <w:bottom w:val="none" w:sz="0" w:space="0" w:color="auto"/>
                <w:right w:val="none" w:sz="0" w:space="0" w:color="auto"/>
              </w:divBdr>
            </w:div>
            <w:div w:id="17561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7052">
      <w:bodyDiv w:val="1"/>
      <w:marLeft w:val="0"/>
      <w:marRight w:val="0"/>
      <w:marTop w:val="0"/>
      <w:marBottom w:val="0"/>
      <w:divBdr>
        <w:top w:val="none" w:sz="0" w:space="0" w:color="auto"/>
        <w:left w:val="none" w:sz="0" w:space="0" w:color="auto"/>
        <w:bottom w:val="none" w:sz="0" w:space="0" w:color="auto"/>
        <w:right w:val="none" w:sz="0" w:space="0" w:color="auto"/>
      </w:divBdr>
    </w:div>
    <w:div w:id="1156845840">
      <w:bodyDiv w:val="1"/>
      <w:marLeft w:val="0"/>
      <w:marRight w:val="0"/>
      <w:marTop w:val="0"/>
      <w:marBottom w:val="0"/>
      <w:divBdr>
        <w:top w:val="none" w:sz="0" w:space="0" w:color="auto"/>
        <w:left w:val="none" w:sz="0" w:space="0" w:color="auto"/>
        <w:bottom w:val="none" w:sz="0" w:space="0" w:color="auto"/>
        <w:right w:val="none" w:sz="0" w:space="0" w:color="auto"/>
      </w:divBdr>
      <w:divsChild>
        <w:div w:id="36857915">
          <w:marLeft w:val="0"/>
          <w:marRight w:val="0"/>
          <w:marTop w:val="0"/>
          <w:marBottom w:val="0"/>
          <w:divBdr>
            <w:top w:val="none" w:sz="0" w:space="0" w:color="auto"/>
            <w:left w:val="none" w:sz="0" w:space="0" w:color="auto"/>
            <w:bottom w:val="none" w:sz="0" w:space="0" w:color="auto"/>
            <w:right w:val="none" w:sz="0" w:space="0" w:color="auto"/>
          </w:divBdr>
        </w:div>
        <w:div w:id="463892111">
          <w:marLeft w:val="0"/>
          <w:marRight w:val="0"/>
          <w:marTop w:val="0"/>
          <w:marBottom w:val="0"/>
          <w:divBdr>
            <w:top w:val="none" w:sz="0" w:space="0" w:color="auto"/>
            <w:left w:val="none" w:sz="0" w:space="0" w:color="auto"/>
            <w:bottom w:val="none" w:sz="0" w:space="0" w:color="auto"/>
            <w:right w:val="none" w:sz="0" w:space="0" w:color="auto"/>
          </w:divBdr>
          <w:divsChild>
            <w:div w:id="118572045">
              <w:marLeft w:val="0"/>
              <w:marRight w:val="0"/>
              <w:marTop w:val="0"/>
              <w:marBottom w:val="0"/>
              <w:divBdr>
                <w:top w:val="none" w:sz="0" w:space="0" w:color="auto"/>
                <w:left w:val="none" w:sz="0" w:space="0" w:color="auto"/>
                <w:bottom w:val="none" w:sz="0" w:space="0" w:color="auto"/>
                <w:right w:val="none" w:sz="0" w:space="0" w:color="auto"/>
              </w:divBdr>
            </w:div>
            <w:div w:id="595939543">
              <w:marLeft w:val="0"/>
              <w:marRight w:val="0"/>
              <w:marTop w:val="0"/>
              <w:marBottom w:val="0"/>
              <w:divBdr>
                <w:top w:val="none" w:sz="0" w:space="0" w:color="auto"/>
                <w:left w:val="none" w:sz="0" w:space="0" w:color="auto"/>
                <w:bottom w:val="none" w:sz="0" w:space="0" w:color="auto"/>
                <w:right w:val="none" w:sz="0" w:space="0" w:color="auto"/>
              </w:divBdr>
            </w:div>
            <w:div w:id="1050225638">
              <w:marLeft w:val="0"/>
              <w:marRight w:val="0"/>
              <w:marTop w:val="0"/>
              <w:marBottom w:val="0"/>
              <w:divBdr>
                <w:top w:val="none" w:sz="0" w:space="0" w:color="auto"/>
                <w:left w:val="none" w:sz="0" w:space="0" w:color="auto"/>
                <w:bottom w:val="none" w:sz="0" w:space="0" w:color="auto"/>
                <w:right w:val="none" w:sz="0" w:space="0" w:color="auto"/>
              </w:divBdr>
            </w:div>
            <w:div w:id="1455517335">
              <w:marLeft w:val="0"/>
              <w:marRight w:val="0"/>
              <w:marTop w:val="0"/>
              <w:marBottom w:val="0"/>
              <w:divBdr>
                <w:top w:val="none" w:sz="0" w:space="0" w:color="auto"/>
                <w:left w:val="none" w:sz="0" w:space="0" w:color="auto"/>
                <w:bottom w:val="none" w:sz="0" w:space="0" w:color="auto"/>
                <w:right w:val="none" w:sz="0" w:space="0" w:color="auto"/>
              </w:divBdr>
            </w:div>
            <w:div w:id="1770393617">
              <w:marLeft w:val="0"/>
              <w:marRight w:val="0"/>
              <w:marTop w:val="0"/>
              <w:marBottom w:val="0"/>
              <w:divBdr>
                <w:top w:val="none" w:sz="0" w:space="0" w:color="auto"/>
                <w:left w:val="none" w:sz="0" w:space="0" w:color="auto"/>
                <w:bottom w:val="none" w:sz="0" w:space="0" w:color="auto"/>
                <w:right w:val="none" w:sz="0" w:space="0" w:color="auto"/>
              </w:divBdr>
            </w:div>
          </w:divsChild>
        </w:div>
        <w:div w:id="1317758082">
          <w:marLeft w:val="0"/>
          <w:marRight w:val="0"/>
          <w:marTop w:val="0"/>
          <w:marBottom w:val="0"/>
          <w:divBdr>
            <w:top w:val="none" w:sz="0" w:space="0" w:color="auto"/>
            <w:left w:val="none" w:sz="0" w:space="0" w:color="auto"/>
            <w:bottom w:val="none" w:sz="0" w:space="0" w:color="auto"/>
            <w:right w:val="none" w:sz="0" w:space="0" w:color="auto"/>
          </w:divBdr>
          <w:divsChild>
            <w:div w:id="190264763">
              <w:marLeft w:val="0"/>
              <w:marRight w:val="0"/>
              <w:marTop w:val="0"/>
              <w:marBottom w:val="0"/>
              <w:divBdr>
                <w:top w:val="none" w:sz="0" w:space="0" w:color="auto"/>
                <w:left w:val="none" w:sz="0" w:space="0" w:color="auto"/>
                <w:bottom w:val="none" w:sz="0" w:space="0" w:color="auto"/>
                <w:right w:val="none" w:sz="0" w:space="0" w:color="auto"/>
              </w:divBdr>
            </w:div>
            <w:div w:id="1081565524">
              <w:marLeft w:val="0"/>
              <w:marRight w:val="0"/>
              <w:marTop w:val="0"/>
              <w:marBottom w:val="0"/>
              <w:divBdr>
                <w:top w:val="none" w:sz="0" w:space="0" w:color="auto"/>
                <w:left w:val="none" w:sz="0" w:space="0" w:color="auto"/>
                <w:bottom w:val="none" w:sz="0" w:space="0" w:color="auto"/>
                <w:right w:val="none" w:sz="0" w:space="0" w:color="auto"/>
              </w:divBdr>
            </w:div>
            <w:div w:id="1731997794">
              <w:marLeft w:val="0"/>
              <w:marRight w:val="0"/>
              <w:marTop w:val="0"/>
              <w:marBottom w:val="0"/>
              <w:divBdr>
                <w:top w:val="none" w:sz="0" w:space="0" w:color="auto"/>
                <w:left w:val="none" w:sz="0" w:space="0" w:color="auto"/>
                <w:bottom w:val="none" w:sz="0" w:space="0" w:color="auto"/>
                <w:right w:val="none" w:sz="0" w:space="0" w:color="auto"/>
              </w:divBdr>
            </w:div>
            <w:div w:id="2005694738">
              <w:marLeft w:val="0"/>
              <w:marRight w:val="0"/>
              <w:marTop w:val="0"/>
              <w:marBottom w:val="0"/>
              <w:divBdr>
                <w:top w:val="none" w:sz="0" w:space="0" w:color="auto"/>
                <w:left w:val="none" w:sz="0" w:space="0" w:color="auto"/>
                <w:bottom w:val="none" w:sz="0" w:space="0" w:color="auto"/>
                <w:right w:val="none" w:sz="0" w:space="0" w:color="auto"/>
              </w:divBdr>
            </w:div>
            <w:div w:id="20847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113">
      <w:bodyDiv w:val="1"/>
      <w:marLeft w:val="0"/>
      <w:marRight w:val="0"/>
      <w:marTop w:val="0"/>
      <w:marBottom w:val="0"/>
      <w:divBdr>
        <w:top w:val="none" w:sz="0" w:space="0" w:color="auto"/>
        <w:left w:val="none" w:sz="0" w:space="0" w:color="auto"/>
        <w:bottom w:val="none" w:sz="0" w:space="0" w:color="auto"/>
        <w:right w:val="none" w:sz="0" w:space="0" w:color="auto"/>
      </w:divBdr>
      <w:divsChild>
        <w:div w:id="930162493">
          <w:marLeft w:val="0"/>
          <w:marRight w:val="0"/>
          <w:marTop w:val="0"/>
          <w:marBottom w:val="0"/>
          <w:divBdr>
            <w:top w:val="none" w:sz="0" w:space="0" w:color="auto"/>
            <w:left w:val="none" w:sz="0" w:space="0" w:color="auto"/>
            <w:bottom w:val="none" w:sz="0" w:space="0" w:color="auto"/>
            <w:right w:val="none" w:sz="0" w:space="0" w:color="auto"/>
          </w:divBdr>
        </w:div>
        <w:div w:id="1298030734">
          <w:marLeft w:val="0"/>
          <w:marRight w:val="0"/>
          <w:marTop w:val="0"/>
          <w:marBottom w:val="0"/>
          <w:divBdr>
            <w:top w:val="none" w:sz="0" w:space="0" w:color="auto"/>
            <w:left w:val="none" w:sz="0" w:space="0" w:color="auto"/>
            <w:bottom w:val="none" w:sz="0" w:space="0" w:color="auto"/>
            <w:right w:val="none" w:sz="0" w:space="0" w:color="auto"/>
          </w:divBdr>
        </w:div>
        <w:div w:id="1303653067">
          <w:marLeft w:val="0"/>
          <w:marRight w:val="0"/>
          <w:marTop w:val="0"/>
          <w:marBottom w:val="0"/>
          <w:divBdr>
            <w:top w:val="none" w:sz="0" w:space="0" w:color="auto"/>
            <w:left w:val="none" w:sz="0" w:space="0" w:color="auto"/>
            <w:bottom w:val="none" w:sz="0" w:space="0" w:color="auto"/>
            <w:right w:val="none" w:sz="0" w:space="0" w:color="auto"/>
          </w:divBdr>
        </w:div>
        <w:div w:id="1411350062">
          <w:marLeft w:val="0"/>
          <w:marRight w:val="0"/>
          <w:marTop w:val="0"/>
          <w:marBottom w:val="0"/>
          <w:divBdr>
            <w:top w:val="none" w:sz="0" w:space="0" w:color="auto"/>
            <w:left w:val="none" w:sz="0" w:space="0" w:color="auto"/>
            <w:bottom w:val="none" w:sz="0" w:space="0" w:color="auto"/>
            <w:right w:val="none" w:sz="0" w:space="0" w:color="auto"/>
          </w:divBdr>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314991160">
      <w:bodyDiv w:val="1"/>
      <w:marLeft w:val="0"/>
      <w:marRight w:val="0"/>
      <w:marTop w:val="0"/>
      <w:marBottom w:val="0"/>
      <w:divBdr>
        <w:top w:val="none" w:sz="0" w:space="0" w:color="auto"/>
        <w:left w:val="none" w:sz="0" w:space="0" w:color="auto"/>
        <w:bottom w:val="none" w:sz="0" w:space="0" w:color="auto"/>
        <w:right w:val="none" w:sz="0" w:space="0" w:color="auto"/>
      </w:divBdr>
    </w:div>
    <w:div w:id="1389837373">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523515597">
      <w:bodyDiv w:val="1"/>
      <w:marLeft w:val="0"/>
      <w:marRight w:val="0"/>
      <w:marTop w:val="0"/>
      <w:marBottom w:val="0"/>
      <w:divBdr>
        <w:top w:val="none" w:sz="0" w:space="0" w:color="auto"/>
        <w:left w:val="none" w:sz="0" w:space="0" w:color="auto"/>
        <w:bottom w:val="none" w:sz="0" w:space="0" w:color="auto"/>
        <w:right w:val="none" w:sz="0" w:space="0" w:color="auto"/>
      </w:divBdr>
      <w:divsChild>
        <w:div w:id="529808266">
          <w:marLeft w:val="0"/>
          <w:marRight w:val="0"/>
          <w:marTop w:val="0"/>
          <w:marBottom w:val="0"/>
          <w:divBdr>
            <w:top w:val="none" w:sz="0" w:space="0" w:color="auto"/>
            <w:left w:val="none" w:sz="0" w:space="0" w:color="auto"/>
            <w:bottom w:val="none" w:sz="0" w:space="0" w:color="auto"/>
            <w:right w:val="none" w:sz="0" w:space="0" w:color="auto"/>
          </w:divBdr>
          <w:divsChild>
            <w:div w:id="75715824">
              <w:marLeft w:val="0"/>
              <w:marRight w:val="0"/>
              <w:marTop w:val="0"/>
              <w:marBottom w:val="0"/>
              <w:divBdr>
                <w:top w:val="none" w:sz="0" w:space="0" w:color="auto"/>
                <w:left w:val="none" w:sz="0" w:space="0" w:color="auto"/>
                <w:bottom w:val="none" w:sz="0" w:space="0" w:color="auto"/>
                <w:right w:val="none" w:sz="0" w:space="0" w:color="auto"/>
              </w:divBdr>
            </w:div>
            <w:div w:id="1004436045">
              <w:marLeft w:val="0"/>
              <w:marRight w:val="0"/>
              <w:marTop w:val="0"/>
              <w:marBottom w:val="0"/>
              <w:divBdr>
                <w:top w:val="none" w:sz="0" w:space="0" w:color="auto"/>
                <w:left w:val="none" w:sz="0" w:space="0" w:color="auto"/>
                <w:bottom w:val="none" w:sz="0" w:space="0" w:color="auto"/>
                <w:right w:val="none" w:sz="0" w:space="0" w:color="auto"/>
              </w:divBdr>
            </w:div>
          </w:divsChild>
        </w:div>
        <w:div w:id="620263415">
          <w:marLeft w:val="0"/>
          <w:marRight w:val="0"/>
          <w:marTop w:val="0"/>
          <w:marBottom w:val="0"/>
          <w:divBdr>
            <w:top w:val="none" w:sz="0" w:space="0" w:color="auto"/>
            <w:left w:val="none" w:sz="0" w:space="0" w:color="auto"/>
            <w:bottom w:val="none" w:sz="0" w:space="0" w:color="auto"/>
            <w:right w:val="none" w:sz="0" w:space="0" w:color="auto"/>
          </w:divBdr>
          <w:divsChild>
            <w:div w:id="1362246674">
              <w:marLeft w:val="0"/>
              <w:marRight w:val="0"/>
              <w:marTop w:val="30"/>
              <w:marBottom w:val="30"/>
              <w:divBdr>
                <w:top w:val="none" w:sz="0" w:space="0" w:color="auto"/>
                <w:left w:val="none" w:sz="0" w:space="0" w:color="auto"/>
                <w:bottom w:val="none" w:sz="0" w:space="0" w:color="auto"/>
                <w:right w:val="none" w:sz="0" w:space="0" w:color="auto"/>
              </w:divBdr>
              <w:divsChild>
                <w:div w:id="161968527">
                  <w:marLeft w:val="0"/>
                  <w:marRight w:val="0"/>
                  <w:marTop w:val="0"/>
                  <w:marBottom w:val="0"/>
                  <w:divBdr>
                    <w:top w:val="none" w:sz="0" w:space="0" w:color="auto"/>
                    <w:left w:val="none" w:sz="0" w:space="0" w:color="auto"/>
                    <w:bottom w:val="none" w:sz="0" w:space="0" w:color="auto"/>
                    <w:right w:val="none" w:sz="0" w:space="0" w:color="auto"/>
                  </w:divBdr>
                  <w:divsChild>
                    <w:div w:id="1453936572">
                      <w:marLeft w:val="0"/>
                      <w:marRight w:val="0"/>
                      <w:marTop w:val="0"/>
                      <w:marBottom w:val="0"/>
                      <w:divBdr>
                        <w:top w:val="none" w:sz="0" w:space="0" w:color="auto"/>
                        <w:left w:val="none" w:sz="0" w:space="0" w:color="auto"/>
                        <w:bottom w:val="none" w:sz="0" w:space="0" w:color="auto"/>
                        <w:right w:val="none" w:sz="0" w:space="0" w:color="auto"/>
                      </w:divBdr>
                    </w:div>
                  </w:divsChild>
                </w:div>
                <w:div w:id="230162551">
                  <w:marLeft w:val="0"/>
                  <w:marRight w:val="0"/>
                  <w:marTop w:val="0"/>
                  <w:marBottom w:val="0"/>
                  <w:divBdr>
                    <w:top w:val="none" w:sz="0" w:space="0" w:color="auto"/>
                    <w:left w:val="none" w:sz="0" w:space="0" w:color="auto"/>
                    <w:bottom w:val="none" w:sz="0" w:space="0" w:color="auto"/>
                    <w:right w:val="none" w:sz="0" w:space="0" w:color="auto"/>
                  </w:divBdr>
                  <w:divsChild>
                    <w:div w:id="1909226281">
                      <w:marLeft w:val="0"/>
                      <w:marRight w:val="0"/>
                      <w:marTop w:val="0"/>
                      <w:marBottom w:val="0"/>
                      <w:divBdr>
                        <w:top w:val="none" w:sz="0" w:space="0" w:color="auto"/>
                        <w:left w:val="none" w:sz="0" w:space="0" w:color="auto"/>
                        <w:bottom w:val="none" w:sz="0" w:space="0" w:color="auto"/>
                        <w:right w:val="none" w:sz="0" w:space="0" w:color="auto"/>
                      </w:divBdr>
                    </w:div>
                  </w:divsChild>
                </w:div>
                <w:div w:id="326708914">
                  <w:marLeft w:val="0"/>
                  <w:marRight w:val="0"/>
                  <w:marTop w:val="0"/>
                  <w:marBottom w:val="0"/>
                  <w:divBdr>
                    <w:top w:val="none" w:sz="0" w:space="0" w:color="auto"/>
                    <w:left w:val="none" w:sz="0" w:space="0" w:color="auto"/>
                    <w:bottom w:val="none" w:sz="0" w:space="0" w:color="auto"/>
                    <w:right w:val="none" w:sz="0" w:space="0" w:color="auto"/>
                  </w:divBdr>
                  <w:divsChild>
                    <w:div w:id="806122111">
                      <w:marLeft w:val="0"/>
                      <w:marRight w:val="0"/>
                      <w:marTop w:val="0"/>
                      <w:marBottom w:val="0"/>
                      <w:divBdr>
                        <w:top w:val="none" w:sz="0" w:space="0" w:color="auto"/>
                        <w:left w:val="none" w:sz="0" w:space="0" w:color="auto"/>
                        <w:bottom w:val="none" w:sz="0" w:space="0" w:color="auto"/>
                        <w:right w:val="none" w:sz="0" w:space="0" w:color="auto"/>
                      </w:divBdr>
                    </w:div>
                  </w:divsChild>
                </w:div>
                <w:div w:id="438260698">
                  <w:marLeft w:val="0"/>
                  <w:marRight w:val="0"/>
                  <w:marTop w:val="0"/>
                  <w:marBottom w:val="0"/>
                  <w:divBdr>
                    <w:top w:val="none" w:sz="0" w:space="0" w:color="auto"/>
                    <w:left w:val="none" w:sz="0" w:space="0" w:color="auto"/>
                    <w:bottom w:val="none" w:sz="0" w:space="0" w:color="auto"/>
                    <w:right w:val="none" w:sz="0" w:space="0" w:color="auto"/>
                  </w:divBdr>
                  <w:divsChild>
                    <w:div w:id="473330163">
                      <w:marLeft w:val="0"/>
                      <w:marRight w:val="0"/>
                      <w:marTop w:val="0"/>
                      <w:marBottom w:val="0"/>
                      <w:divBdr>
                        <w:top w:val="none" w:sz="0" w:space="0" w:color="auto"/>
                        <w:left w:val="none" w:sz="0" w:space="0" w:color="auto"/>
                        <w:bottom w:val="none" w:sz="0" w:space="0" w:color="auto"/>
                        <w:right w:val="none" w:sz="0" w:space="0" w:color="auto"/>
                      </w:divBdr>
                    </w:div>
                  </w:divsChild>
                </w:div>
                <w:div w:id="560871262">
                  <w:marLeft w:val="0"/>
                  <w:marRight w:val="0"/>
                  <w:marTop w:val="0"/>
                  <w:marBottom w:val="0"/>
                  <w:divBdr>
                    <w:top w:val="none" w:sz="0" w:space="0" w:color="auto"/>
                    <w:left w:val="none" w:sz="0" w:space="0" w:color="auto"/>
                    <w:bottom w:val="none" w:sz="0" w:space="0" w:color="auto"/>
                    <w:right w:val="none" w:sz="0" w:space="0" w:color="auto"/>
                  </w:divBdr>
                  <w:divsChild>
                    <w:div w:id="60641917">
                      <w:marLeft w:val="0"/>
                      <w:marRight w:val="0"/>
                      <w:marTop w:val="0"/>
                      <w:marBottom w:val="0"/>
                      <w:divBdr>
                        <w:top w:val="none" w:sz="0" w:space="0" w:color="auto"/>
                        <w:left w:val="none" w:sz="0" w:space="0" w:color="auto"/>
                        <w:bottom w:val="none" w:sz="0" w:space="0" w:color="auto"/>
                        <w:right w:val="none" w:sz="0" w:space="0" w:color="auto"/>
                      </w:divBdr>
                    </w:div>
                  </w:divsChild>
                </w:div>
                <w:div w:id="641278357">
                  <w:marLeft w:val="0"/>
                  <w:marRight w:val="0"/>
                  <w:marTop w:val="0"/>
                  <w:marBottom w:val="0"/>
                  <w:divBdr>
                    <w:top w:val="none" w:sz="0" w:space="0" w:color="auto"/>
                    <w:left w:val="none" w:sz="0" w:space="0" w:color="auto"/>
                    <w:bottom w:val="none" w:sz="0" w:space="0" w:color="auto"/>
                    <w:right w:val="none" w:sz="0" w:space="0" w:color="auto"/>
                  </w:divBdr>
                  <w:divsChild>
                    <w:div w:id="1085146193">
                      <w:marLeft w:val="0"/>
                      <w:marRight w:val="0"/>
                      <w:marTop w:val="0"/>
                      <w:marBottom w:val="0"/>
                      <w:divBdr>
                        <w:top w:val="none" w:sz="0" w:space="0" w:color="auto"/>
                        <w:left w:val="none" w:sz="0" w:space="0" w:color="auto"/>
                        <w:bottom w:val="none" w:sz="0" w:space="0" w:color="auto"/>
                        <w:right w:val="none" w:sz="0" w:space="0" w:color="auto"/>
                      </w:divBdr>
                    </w:div>
                  </w:divsChild>
                </w:div>
                <w:div w:id="978344713">
                  <w:marLeft w:val="0"/>
                  <w:marRight w:val="0"/>
                  <w:marTop w:val="0"/>
                  <w:marBottom w:val="0"/>
                  <w:divBdr>
                    <w:top w:val="none" w:sz="0" w:space="0" w:color="auto"/>
                    <w:left w:val="none" w:sz="0" w:space="0" w:color="auto"/>
                    <w:bottom w:val="none" w:sz="0" w:space="0" w:color="auto"/>
                    <w:right w:val="none" w:sz="0" w:space="0" w:color="auto"/>
                  </w:divBdr>
                  <w:divsChild>
                    <w:div w:id="937953892">
                      <w:marLeft w:val="0"/>
                      <w:marRight w:val="0"/>
                      <w:marTop w:val="0"/>
                      <w:marBottom w:val="0"/>
                      <w:divBdr>
                        <w:top w:val="none" w:sz="0" w:space="0" w:color="auto"/>
                        <w:left w:val="none" w:sz="0" w:space="0" w:color="auto"/>
                        <w:bottom w:val="none" w:sz="0" w:space="0" w:color="auto"/>
                        <w:right w:val="none" w:sz="0" w:space="0" w:color="auto"/>
                      </w:divBdr>
                    </w:div>
                  </w:divsChild>
                </w:div>
                <w:div w:id="1045787997">
                  <w:marLeft w:val="0"/>
                  <w:marRight w:val="0"/>
                  <w:marTop w:val="0"/>
                  <w:marBottom w:val="0"/>
                  <w:divBdr>
                    <w:top w:val="none" w:sz="0" w:space="0" w:color="auto"/>
                    <w:left w:val="none" w:sz="0" w:space="0" w:color="auto"/>
                    <w:bottom w:val="none" w:sz="0" w:space="0" w:color="auto"/>
                    <w:right w:val="none" w:sz="0" w:space="0" w:color="auto"/>
                  </w:divBdr>
                  <w:divsChild>
                    <w:div w:id="1871722772">
                      <w:marLeft w:val="0"/>
                      <w:marRight w:val="0"/>
                      <w:marTop w:val="0"/>
                      <w:marBottom w:val="0"/>
                      <w:divBdr>
                        <w:top w:val="none" w:sz="0" w:space="0" w:color="auto"/>
                        <w:left w:val="none" w:sz="0" w:space="0" w:color="auto"/>
                        <w:bottom w:val="none" w:sz="0" w:space="0" w:color="auto"/>
                        <w:right w:val="none" w:sz="0" w:space="0" w:color="auto"/>
                      </w:divBdr>
                    </w:div>
                  </w:divsChild>
                </w:div>
                <w:div w:id="1243031676">
                  <w:marLeft w:val="0"/>
                  <w:marRight w:val="0"/>
                  <w:marTop w:val="0"/>
                  <w:marBottom w:val="0"/>
                  <w:divBdr>
                    <w:top w:val="none" w:sz="0" w:space="0" w:color="auto"/>
                    <w:left w:val="none" w:sz="0" w:space="0" w:color="auto"/>
                    <w:bottom w:val="none" w:sz="0" w:space="0" w:color="auto"/>
                    <w:right w:val="none" w:sz="0" w:space="0" w:color="auto"/>
                  </w:divBdr>
                  <w:divsChild>
                    <w:div w:id="287128582">
                      <w:marLeft w:val="0"/>
                      <w:marRight w:val="0"/>
                      <w:marTop w:val="0"/>
                      <w:marBottom w:val="0"/>
                      <w:divBdr>
                        <w:top w:val="none" w:sz="0" w:space="0" w:color="auto"/>
                        <w:left w:val="none" w:sz="0" w:space="0" w:color="auto"/>
                        <w:bottom w:val="none" w:sz="0" w:space="0" w:color="auto"/>
                        <w:right w:val="none" w:sz="0" w:space="0" w:color="auto"/>
                      </w:divBdr>
                    </w:div>
                  </w:divsChild>
                </w:div>
                <w:div w:id="1281180645">
                  <w:marLeft w:val="0"/>
                  <w:marRight w:val="0"/>
                  <w:marTop w:val="0"/>
                  <w:marBottom w:val="0"/>
                  <w:divBdr>
                    <w:top w:val="none" w:sz="0" w:space="0" w:color="auto"/>
                    <w:left w:val="none" w:sz="0" w:space="0" w:color="auto"/>
                    <w:bottom w:val="none" w:sz="0" w:space="0" w:color="auto"/>
                    <w:right w:val="none" w:sz="0" w:space="0" w:color="auto"/>
                  </w:divBdr>
                  <w:divsChild>
                    <w:div w:id="157505204">
                      <w:marLeft w:val="0"/>
                      <w:marRight w:val="0"/>
                      <w:marTop w:val="0"/>
                      <w:marBottom w:val="0"/>
                      <w:divBdr>
                        <w:top w:val="none" w:sz="0" w:space="0" w:color="auto"/>
                        <w:left w:val="none" w:sz="0" w:space="0" w:color="auto"/>
                        <w:bottom w:val="none" w:sz="0" w:space="0" w:color="auto"/>
                        <w:right w:val="none" w:sz="0" w:space="0" w:color="auto"/>
                      </w:divBdr>
                    </w:div>
                  </w:divsChild>
                </w:div>
                <w:div w:id="1458716393">
                  <w:marLeft w:val="0"/>
                  <w:marRight w:val="0"/>
                  <w:marTop w:val="0"/>
                  <w:marBottom w:val="0"/>
                  <w:divBdr>
                    <w:top w:val="none" w:sz="0" w:space="0" w:color="auto"/>
                    <w:left w:val="none" w:sz="0" w:space="0" w:color="auto"/>
                    <w:bottom w:val="none" w:sz="0" w:space="0" w:color="auto"/>
                    <w:right w:val="none" w:sz="0" w:space="0" w:color="auto"/>
                  </w:divBdr>
                  <w:divsChild>
                    <w:div w:id="1828664119">
                      <w:marLeft w:val="0"/>
                      <w:marRight w:val="0"/>
                      <w:marTop w:val="0"/>
                      <w:marBottom w:val="0"/>
                      <w:divBdr>
                        <w:top w:val="none" w:sz="0" w:space="0" w:color="auto"/>
                        <w:left w:val="none" w:sz="0" w:space="0" w:color="auto"/>
                        <w:bottom w:val="none" w:sz="0" w:space="0" w:color="auto"/>
                        <w:right w:val="none" w:sz="0" w:space="0" w:color="auto"/>
                      </w:divBdr>
                    </w:div>
                  </w:divsChild>
                </w:div>
                <w:div w:id="1483234327">
                  <w:marLeft w:val="0"/>
                  <w:marRight w:val="0"/>
                  <w:marTop w:val="0"/>
                  <w:marBottom w:val="0"/>
                  <w:divBdr>
                    <w:top w:val="none" w:sz="0" w:space="0" w:color="auto"/>
                    <w:left w:val="none" w:sz="0" w:space="0" w:color="auto"/>
                    <w:bottom w:val="none" w:sz="0" w:space="0" w:color="auto"/>
                    <w:right w:val="none" w:sz="0" w:space="0" w:color="auto"/>
                  </w:divBdr>
                  <w:divsChild>
                    <w:div w:id="562453259">
                      <w:marLeft w:val="0"/>
                      <w:marRight w:val="0"/>
                      <w:marTop w:val="0"/>
                      <w:marBottom w:val="0"/>
                      <w:divBdr>
                        <w:top w:val="none" w:sz="0" w:space="0" w:color="auto"/>
                        <w:left w:val="none" w:sz="0" w:space="0" w:color="auto"/>
                        <w:bottom w:val="none" w:sz="0" w:space="0" w:color="auto"/>
                        <w:right w:val="none" w:sz="0" w:space="0" w:color="auto"/>
                      </w:divBdr>
                    </w:div>
                  </w:divsChild>
                </w:div>
                <w:div w:id="1576470343">
                  <w:marLeft w:val="0"/>
                  <w:marRight w:val="0"/>
                  <w:marTop w:val="0"/>
                  <w:marBottom w:val="0"/>
                  <w:divBdr>
                    <w:top w:val="none" w:sz="0" w:space="0" w:color="auto"/>
                    <w:left w:val="none" w:sz="0" w:space="0" w:color="auto"/>
                    <w:bottom w:val="none" w:sz="0" w:space="0" w:color="auto"/>
                    <w:right w:val="none" w:sz="0" w:space="0" w:color="auto"/>
                  </w:divBdr>
                  <w:divsChild>
                    <w:div w:id="857347896">
                      <w:marLeft w:val="0"/>
                      <w:marRight w:val="0"/>
                      <w:marTop w:val="0"/>
                      <w:marBottom w:val="0"/>
                      <w:divBdr>
                        <w:top w:val="none" w:sz="0" w:space="0" w:color="auto"/>
                        <w:left w:val="none" w:sz="0" w:space="0" w:color="auto"/>
                        <w:bottom w:val="none" w:sz="0" w:space="0" w:color="auto"/>
                        <w:right w:val="none" w:sz="0" w:space="0" w:color="auto"/>
                      </w:divBdr>
                    </w:div>
                  </w:divsChild>
                </w:div>
                <w:div w:id="1772160698">
                  <w:marLeft w:val="0"/>
                  <w:marRight w:val="0"/>
                  <w:marTop w:val="0"/>
                  <w:marBottom w:val="0"/>
                  <w:divBdr>
                    <w:top w:val="none" w:sz="0" w:space="0" w:color="auto"/>
                    <w:left w:val="none" w:sz="0" w:space="0" w:color="auto"/>
                    <w:bottom w:val="none" w:sz="0" w:space="0" w:color="auto"/>
                    <w:right w:val="none" w:sz="0" w:space="0" w:color="auto"/>
                  </w:divBdr>
                  <w:divsChild>
                    <w:div w:id="233659754">
                      <w:marLeft w:val="0"/>
                      <w:marRight w:val="0"/>
                      <w:marTop w:val="0"/>
                      <w:marBottom w:val="0"/>
                      <w:divBdr>
                        <w:top w:val="none" w:sz="0" w:space="0" w:color="auto"/>
                        <w:left w:val="none" w:sz="0" w:space="0" w:color="auto"/>
                        <w:bottom w:val="none" w:sz="0" w:space="0" w:color="auto"/>
                        <w:right w:val="none" w:sz="0" w:space="0" w:color="auto"/>
                      </w:divBdr>
                    </w:div>
                    <w:div w:id="1527788363">
                      <w:marLeft w:val="0"/>
                      <w:marRight w:val="0"/>
                      <w:marTop w:val="0"/>
                      <w:marBottom w:val="0"/>
                      <w:divBdr>
                        <w:top w:val="none" w:sz="0" w:space="0" w:color="auto"/>
                        <w:left w:val="none" w:sz="0" w:space="0" w:color="auto"/>
                        <w:bottom w:val="none" w:sz="0" w:space="0" w:color="auto"/>
                        <w:right w:val="none" w:sz="0" w:space="0" w:color="auto"/>
                      </w:divBdr>
                    </w:div>
                    <w:div w:id="1608075453">
                      <w:marLeft w:val="0"/>
                      <w:marRight w:val="0"/>
                      <w:marTop w:val="0"/>
                      <w:marBottom w:val="0"/>
                      <w:divBdr>
                        <w:top w:val="none" w:sz="0" w:space="0" w:color="auto"/>
                        <w:left w:val="none" w:sz="0" w:space="0" w:color="auto"/>
                        <w:bottom w:val="none" w:sz="0" w:space="0" w:color="auto"/>
                        <w:right w:val="none" w:sz="0" w:space="0" w:color="auto"/>
                      </w:divBdr>
                    </w:div>
                  </w:divsChild>
                </w:div>
                <w:div w:id="1918242262">
                  <w:marLeft w:val="0"/>
                  <w:marRight w:val="0"/>
                  <w:marTop w:val="0"/>
                  <w:marBottom w:val="0"/>
                  <w:divBdr>
                    <w:top w:val="none" w:sz="0" w:space="0" w:color="auto"/>
                    <w:left w:val="none" w:sz="0" w:space="0" w:color="auto"/>
                    <w:bottom w:val="none" w:sz="0" w:space="0" w:color="auto"/>
                    <w:right w:val="none" w:sz="0" w:space="0" w:color="auto"/>
                  </w:divBdr>
                  <w:divsChild>
                    <w:div w:id="35785445">
                      <w:marLeft w:val="0"/>
                      <w:marRight w:val="0"/>
                      <w:marTop w:val="0"/>
                      <w:marBottom w:val="0"/>
                      <w:divBdr>
                        <w:top w:val="none" w:sz="0" w:space="0" w:color="auto"/>
                        <w:left w:val="none" w:sz="0" w:space="0" w:color="auto"/>
                        <w:bottom w:val="none" w:sz="0" w:space="0" w:color="auto"/>
                        <w:right w:val="none" w:sz="0" w:space="0" w:color="auto"/>
                      </w:divBdr>
                    </w:div>
                  </w:divsChild>
                </w:div>
                <w:div w:id="1931312374">
                  <w:marLeft w:val="0"/>
                  <w:marRight w:val="0"/>
                  <w:marTop w:val="0"/>
                  <w:marBottom w:val="0"/>
                  <w:divBdr>
                    <w:top w:val="none" w:sz="0" w:space="0" w:color="auto"/>
                    <w:left w:val="none" w:sz="0" w:space="0" w:color="auto"/>
                    <w:bottom w:val="none" w:sz="0" w:space="0" w:color="auto"/>
                    <w:right w:val="none" w:sz="0" w:space="0" w:color="auto"/>
                  </w:divBdr>
                  <w:divsChild>
                    <w:div w:id="17232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4073">
          <w:marLeft w:val="0"/>
          <w:marRight w:val="0"/>
          <w:marTop w:val="0"/>
          <w:marBottom w:val="0"/>
          <w:divBdr>
            <w:top w:val="none" w:sz="0" w:space="0" w:color="auto"/>
            <w:left w:val="none" w:sz="0" w:space="0" w:color="auto"/>
            <w:bottom w:val="none" w:sz="0" w:space="0" w:color="auto"/>
            <w:right w:val="none" w:sz="0" w:space="0" w:color="auto"/>
          </w:divBdr>
        </w:div>
        <w:div w:id="1382169686">
          <w:marLeft w:val="0"/>
          <w:marRight w:val="0"/>
          <w:marTop w:val="0"/>
          <w:marBottom w:val="0"/>
          <w:divBdr>
            <w:top w:val="none" w:sz="0" w:space="0" w:color="auto"/>
            <w:left w:val="none" w:sz="0" w:space="0" w:color="auto"/>
            <w:bottom w:val="none" w:sz="0" w:space="0" w:color="auto"/>
            <w:right w:val="none" w:sz="0" w:space="0" w:color="auto"/>
          </w:divBdr>
        </w:div>
      </w:divsChild>
    </w:div>
    <w:div w:id="1663318033">
      <w:bodyDiv w:val="1"/>
      <w:marLeft w:val="0"/>
      <w:marRight w:val="0"/>
      <w:marTop w:val="0"/>
      <w:marBottom w:val="0"/>
      <w:divBdr>
        <w:top w:val="none" w:sz="0" w:space="0" w:color="auto"/>
        <w:left w:val="none" w:sz="0" w:space="0" w:color="auto"/>
        <w:bottom w:val="none" w:sz="0" w:space="0" w:color="auto"/>
        <w:right w:val="none" w:sz="0" w:space="0" w:color="auto"/>
      </w:divBdr>
    </w:div>
    <w:div w:id="1671331442">
      <w:bodyDiv w:val="1"/>
      <w:marLeft w:val="0"/>
      <w:marRight w:val="0"/>
      <w:marTop w:val="0"/>
      <w:marBottom w:val="0"/>
      <w:divBdr>
        <w:top w:val="none" w:sz="0" w:space="0" w:color="auto"/>
        <w:left w:val="none" w:sz="0" w:space="0" w:color="auto"/>
        <w:bottom w:val="none" w:sz="0" w:space="0" w:color="auto"/>
        <w:right w:val="none" w:sz="0" w:space="0" w:color="auto"/>
      </w:divBdr>
      <w:divsChild>
        <w:div w:id="79721592">
          <w:marLeft w:val="0"/>
          <w:marRight w:val="0"/>
          <w:marTop w:val="0"/>
          <w:marBottom w:val="0"/>
          <w:divBdr>
            <w:top w:val="none" w:sz="0" w:space="0" w:color="auto"/>
            <w:left w:val="none" w:sz="0" w:space="0" w:color="auto"/>
            <w:bottom w:val="none" w:sz="0" w:space="0" w:color="auto"/>
            <w:right w:val="none" w:sz="0" w:space="0" w:color="auto"/>
          </w:divBdr>
          <w:divsChild>
            <w:div w:id="1659378710">
              <w:marLeft w:val="-75"/>
              <w:marRight w:val="0"/>
              <w:marTop w:val="30"/>
              <w:marBottom w:val="30"/>
              <w:divBdr>
                <w:top w:val="none" w:sz="0" w:space="0" w:color="auto"/>
                <w:left w:val="none" w:sz="0" w:space="0" w:color="auto"/>
                <w:bottom w:val="none" w:sz="0" w:space="0" w:color="auto"/>
                <w:right w:val="none" w:sz="0" w:space="0" w:color="auto"/>
              </w:divBdr>
              <w:divsChild>
                <w:div w:id="92937377">
                  <w:marLeft w:val="0"/>
                  <w:marRight w:val="0"/>
                  <w:marTop w:val="0"/>
                  <w:marBottom w:val="0"/>
                  <w:divBdr>
                    <w:top w:val="none" w:sz="0" w:space="0" w:color="auto"/>
                    <w:left w:val="none" w:sz="0" w:space="0" w:color="auto"/>
                    <w:bottom w:val="none" w:sz="0" w:space="0" w:color="auto"/>
                    <w:right w:val="none" w:sz="0" w:space="0" w:color="auto"/>
                  </w:divBdr>
                  <w:divsChild>
                    <w:div w:id="1974675048">
                      <w:marLeft w:val="0"/>
                      <w:marRight w:val="0"/>
                      <w:marTop w:val="0"/>
                      <w:marBottom w:val="0"/>
                      <w:divBdr>
                        <w:top w:val="none" w:sz="0" w:space="0" w:color="auto"/>
                        <w:left w:val="none" w:sz="0" w:space="0" w:color="auto"/>
                        <w:bottom w:val="none" w:sz="0" w:space="0" w:color="auto"/>
                        <w:right w:val="none" w:sz="0" w:space="0" w:color="auto"/>
                      </w:divBdr>
                    </w:div>
                  </w:divsChild>
                </w:div>
                <w:div w:id="169567119">
                  <w:marLeft w:val="0"/>
                  <w:marRight w:val="0"/>
                  <w:marTop w:val="0"/>
                  <w:marBottom w:val="0"/>
                  <w:divBdr>
                    <w:top w:val="none" w:sz="0" w:space="0" w:color="auto"/>
                    <w:left w:val="none" w:sz="0" w:space="0" w:color="auto"/>
                    <w:bottom w:val="none" w:sz="0" w:space="0" w:color="auto"/>
                    <w:right w:val="none" w:sz="0" w:space="0" w:color="auto"/>
                  </w:divBdr>
                  <w:divsChild>
                    <w:div w:id="104465729">
                      <w:marLeft w:val="0"/>
                      <w:marRight w:val="0"/>
                      <w:marTop w:val="0"/>
                      <w:marBottom w:val="0"/>
                      <w:divBdr>
                        <w:top w:val="none" w:sz="0" w:space="0" w:color="auto"/>
                        <w:left w:val="none" w:sz="0" w:space="0" w:color="auto"/>
                        <w:bottom w:val="none" w:sz="0" w:space="0" w:color="auto"/>
                        <w:right w:val="none" w:sz="0" w:space="0" w:color="auto"/>
                      </w:divBdr>
                    </w:div>
                  </w:divsChild>
                </w:div>
                <w:div w:id="328213337">
                  <w:marLeft w:val="0"/>
                  <w:marRight w:val="0"/>
                  <w:marTop w:val="0"/>
                  <w:marBottom w:val="0"/>
                  <w:divBdr>
                    <w:top w:val="none" w:sz="0" w:space="0" w:color="auto"/>
                    <w:left w:val="none" w:sz="0" w:space="0" w:color="auto"/>
                    <w:bottom w:val="none" w:sz="0" w:space="0" w:color="auto"/>
                    <w:right w:val="none" w:sz="0" w:space="0" w:color="auto"/>
                  </w:divBdr>
                  <w:divsChild>
                    <w:div w:id="922299399">
                      <w:marLeft w:val="0"/>
                      <w:marRight w:val="0"/>
                      <w:marTop w:val="0"/>
                      <w:marBottom w:val="0"/>
                      <w:divBdr>
                        <w:top w:val="none" w:sz="0" w:space="0" w:color="auto"/>
                        <w:left w:val="none" w:sz="0" w:space="0" w:color="auto"/>
                        <w:bottom w:val="none" w:sz="0" w:space="0" w:color="auto"/>
                        <w:right w:val="none" w:sz="0" w:space="0" w:color="auto"/>
                      </w:divBdr>
                    </w:div>
                  </w:divsChild>
                </w:div>
                <w:div w:id="556353792">
                  <w:marLeft w:val="0"/>
                  <w:marRight w:val="0"/>
                  <w:marTop w:val="0"/>
                  <w:marBottom w:val="0"/>
                  <w:divBdr>
                    <w:top w:val="none" w:sz="0" w:space="0" w:color="auto"/>
                    <w:left w:val="none" w:sz="0" w:space="0" w:color="auto"/>
                    <w:bottom w:val="none" w:sz="0" w:space="0" w:color="auto"/>
                    <w:right w:val="none" w:sz="0" w:space="0" w:color="auto"/>
                  </w:divBdr>
                  <w:divsChild>
                    <w:div w:id="1838227459">
                      <w:marLeft w:val="0"/>
                      <w:marRight w:val="0"/>
                      <w:marTop w:val="0"/>
                      <w:marBottom w:val="0"/>
                      <w:divBdr>
                        <w:top w:val="none" w:sz="0" w:space="0" w:color="auto"/>
                        <w:left w:val="none" w:sz="0" w:space="0" w:color="auto"/>
                        <w:bottom w:val="none" w:sz="0" w:space="0" w:color="auto"/>
                        <w:right w:val="none" w:sz="0" w:space="0" w:color="auto"/>
                      </w:divBdr>
                    </w:div>
                  </w:divsChild>
                </w:div>
                <w:div w:id="648553387">
                  <w:marLeft w:val="0"/>
                  <w:marRight w:val="0"/>
                  <w:marTop w:val="0"/>
                  <w:marBottom w:val="0"/>
                  <w:divBdr>
                    <w:top w:val="none" w:sz="0" w:space="0" w:color="auto"/>
                    <w:left w:val="none" w:sz="0" w:space="0" w:color="auto"/>
                    <w:bottom w:val="none" w:sz="0" w:space="0" w:color="auto"/>
                    <w:right w:val="none" w:sz="0" w:space="0" w:color="auto"/>
                  </w:divBdr>
                  <w:divsChild>
                    <w:div w:id="66153641">
                      <w:marLeft w:val="0"/>
                      <w:marRight w:val="0"/>
                      <w:marTop w:val="0"/>
                      <w:marBottom w:val="0"/>
                      <w:divBdr>
                        <w:top w:val="none" w:sz="0" w:space="0" w:color="auto"/>
                        <w:left w:val="none" w:sz="0" w:space="0" w:color="auto"/>
                        <w:bottom w:val="none" w:sz="0" w:space="0" w:color="auto"/>
                        <w:right w:val="none" w:sz="0" w:space="0" w:color="auto"/>
                      </w:divBdr>
                    </w:div>
                  </w:divsChild>
                </w:div>
                <w:div w:id="656034727">
                  <w:marLeft w:val="0"/>
                  <w:marRight w:val="0"/>
                  <w:marTop w:val="0"/>
                  <w:marBottom w:val="0"/>
                  <w:divBdr>
                    <w:top w:val="none" w:sz="0" w:space="0" w:color="auto"/>
                    <w:left w:val="none" w:sz="0" w:space="0" w:color="auto"/>
                    <w:bottom w:val="none" w:sz="0" w:space="0" w:color="auto"/>
                    <w:right w:val="none" w:sz="0" w:space="0" w:color="auto"/>
                  </w:divBdr>
                  <w:divsChild>
                    <w:div w:id="571745103">
                      <w:marLeft w:val="0"/>
                      <w:marRight w:val="0"/>
                      <w:marTop w:val="0"/>
                      <w:marBottom w:val="0"/>
                      <w:divBdr>
                        <w:top w:val="none" w:sz="0" w:space="0" w:color="auto"/>
                        <w:left w:val="none" w:sz="0" w:space="0" w:color="auto"/>
                        <w:bottom w:val="none" w:sz="0" w:space="0" w:color="auto"/>
                        <w:right w:val="none" w:sz="0" w:space="0" w:color="auto"/>
                      </w:divBdr>
                    </w:div>
                  </w:divsChild>
                </w:div>
                <w:div w:id="828329425">
                  <w:marLeft w:val="0"/>
                  <w:marRight w:val="0"/>
                  <w:marTop w:val="0"/>
                  <w:marBottom w:val="0"/>
                  <w:divBdr>
                    <w:top w:val="none" w:sz="0" w:space="0" w:color="auto"/>
                    <w:left w:val="none" w:sz="0" w:space="0" w:color="auto"/>
                    <w:bottom w:val="none" w:sz="0" w:space="0" w:color="auto"/>
                    <w:right w:val="none" w:sz="0" w:space="0" w:color="auto"/>
                  </w:divBdr>
                  <w:divsChild>
                    <w:div w:id="1577006865">
                      <w:marLeft w:val="0"/>
                      <w:marRight w:val="0"/>
                      <w:marTop w:val="0"/>
                      <w:marBottom w:val="0"/>
                      <w:divBdr>
                        <w:top w:val="none" w:sz="0" w:space="0" w:color="auto"/>
                        <w:left w:val="none" w:sz="0" w:space="0" w:color="auto"/>
                        <w:bottom w:val="none" w:sz="0" w:space="0" w:color="auto"/>
                        <w:right w:val="none" w:sz="0" w:space="0" w:color="auto"/>
                      </w:divBdr>
                    </w:div>
                  </w:divsChild>
                </w:div>
                <w:div w:id="1037851739">
                  <w:marLeft w:val="0"/>
                  <w:marRight w:val="0"/>
                  <w:marTop w:val="0"/>
                  <w:marBottom w:val="0"/>
                  <w:divBdr>
                    <w:top w:val="none" w:sz="0" w:space="0" w:color="auto"/>
                    <w:left w:val="none" w:sz="0" w:space="0" w:color="auto"/>
                    <w:bottom w:val="none" w:sz="0" w:space="0" w:color="auto"/>
                    <w:right w:val="none" w:sz="0" w:space="0" w:color="auto"/>
                  </w:divBdr>
                  <w:divsChild>
                    <w:div w:id="846990572">
                      <w:marLeft w:val="0"/>
                      <w:marRight w:val="0"/>
                      <w:marTop w:val="0"/>
                      <w:marBottom w:val="0"/>
                      <w:divBdr>
                        <w:top w:val="none" w:sz="0" w:space="0" w:color="auto"/>
                        <w:left w:val="none" w:sz="0" w:space="0" w:color="auto"/>
                        <w:bottom w:val="none" w:sz="0" w:space="0" w:color="auto"/>
                        <w:right w:val="none" w:sz="0" w:space="0" w:color="auto"/>
                      </w:divBdr>
                    </w:div>
                  </w:divsChild>
                </w:div>
                <w:div w:id="1082409479">
                  <w:marLeft w:val="0"/>
                  <w:marRight w:val="0"/>
                  <w:marTop w:val="0"/>
                  <w:marBottom w:val="0"/>
                  <w:divBdr>
                    <w:top w:val="none" w:sz="0" w:space="0" w:color="auto"/>
                    <w:left w:val="none" w:sz="0" w:space="0" w:color="auto"/>
                    <w:bottom w:val="none" w:sz="0" w:space="0" w:color="auto"/>
                    <w:right w:val="none" w:sz="0" w:space="0" w:color="auto"/>
                  </w:divBdr>
                  <w:divsChild>
                    <w:div w:id="1877890896">
                      <w:marLeft w:val="0"/>
                      <w:marRight w:val="0"/>
                      <w:marTop w:val="0"/>
                      <w:marBottom w:val="0"/>
                      <w:divBdr>
                        <w:top w:val="none" w:sz="0" w:space="0" w:color="auto"/>
                        <w:left w:val="none" w:sz="0" w:space="0" w:color="auto"/>
                        <w:bottom w:val="none" w:sz="0" w:space="0" w:color="auto"/>
                        <w:right w:val="none" w:sz="0" w:space="0" w:color="auto"/>
                      </w:divBdr>
                    </w:div>
                  </w:divsChild>
                </w:div>
                <w:div w:id="1624841965">
                  <w:marLeft w:val="0"/>
                  <w:marRight w:val="0"/>
                  <w:marTop w:val="0"/>
                  <w:marBottom w:val="0"/>
                  <w:divBdr>
                    <w:top w:val="none" w:sz="0" w:space="0" w:color="auto"/>
                    <w:left w:val="none" w:sz="0" w:space="0" w:color="auto"/>
                    <w:bottom w:val="none" w:sz="0" w:space="0" w:color="auto"/>
                    <w:right w:val="none" w:sz="0" w:space="0" w:color="auto"/>
                  </w:divBdr>
                  <w:divsChild>
                    <w:div w:id="881787089">
                      <w:marLeft w:val="0"/>
                      <w:marRight w:val="0"/>
                      <w:marTop w:val="0"/>
                      <w:marBottom w:val="0"/>
                      <w:divBdr>
                        <w:top w:val="none" w:sz="0" w:space="0" w:color="auto"/>
                        <w:left w:val="none" w:sz="0" w:space="0" w:color="auto"/>
                        <w:bottom w:val="none" w:sz="0" w:space="0" w:color="auto"/>
                        <w:right w:val="none" w:sz="0" w:space="0" w:color="auto"/>
                      </w:divBdr>
                    </w:div>
                  </w:divsChild>
                </w:div>
                <w:div w:id="1742823444">
                  <w:marLeft w:val="0"/>
                  <w:marRight w:val="0"/>
                  <w:marTop w:val="0"/>
                  <w:marBottom w:val="0"/>
                  <w:divBdr>
                    <w:top w:val="none" w:sz="0" w:space="0" w:color="auto"/>
                    <w:left w:val="none" w:sz="0" w:space="0" w:color="auto"/>
                    <w:bottom w:val="none" w:sz="0" w:space="0" w:color="auto"/>
                    <w:right w:val="none" w:sz="0" w:space="0" w:color="auto"/>
                  </w:divBdr>
                  <w:divsChild>
                    <w:div w:id="203325168">
                      <w:marLeft w:val="0"/>
                      <w:marRight w:val="0"/>
                      <w:marTop w:val="0"/>
                      <w:marBottom w:val="0"/>
                      <w:divBdr>
                        <w:top w:val="none" w:sz="0" w:space="0" w:color="auto"/>
                        <w:left w:val="none" w:sz="0" w:space="0" w:color="auto"/>
                        <w:bottom w:val="none" w:sz="0" w:space="0" w:color="auto"/>
                        <w:right w:val="none" w:sz="0" w:space="0" w:color="auto"/>
                      </w:divBdr>
                    </w:div>
                  </w:divsChild>
                </w:div>
                <w:div w:id="1966346709">
                  <w:marLeft w:val="0"/>
                  <w:marRight w:val="0"/>
                  <w:marTop w:val="0"/>
                  <w:marBottom w:val="0"/>
                  <w:divBdr>
                    <w:top w:val="none" w:sz="0" w:space="0" w:color="auto"/>
                    <w:left w:val="none" w:sz="0" w:space="0" w:color="auto"/>
                    <w:bottom w:val="none" w:sz="0" w:space="0" w:color="auto"/>
                    <w:right w:val="none" w:sz="0" w:space="0" w:color="auto"/>
                  </w:divBdr>
                  <w:divsChild>
                    <w:div w:id="1625694290">
                      <w:marLeft w:val="0"/>
                      <w:marRight w:val="0"/>
                      <w:marTop w:val="0"/>
                      <w:marBottom w:val="0"/>
                      <w:divBdr>
                        <w:top w:val="none" w:sz="0" w:space="0" w:color="auto"/>
                        <w:left w:val="none" w:sz="0" w:space="0" w:color="auto"/>
                        <w:bottom w:val="none" w:sz="0" w:space="0" w:color="auto"/>
                        <w:right w:val="none" w:sz="0" w:space="0" w:color="auto"/>
                      </w:divBdr>
                    </w:div>
                    <w:div w:id="19676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2248">
          <w:marLeft w:val="0"/>
          <w:marRight w:val="0"/>
          <w:marTop w:val="0"/>
          <w:marBottom w:val="0"/>
          <w:divBdr>
            <w:top w:val="none" w:sz="0" w:space="0" w:color="auto"/>
            <w:left w:val="none" w:sz="0" w:space="0" w:color="auto"/>
            <w:bottom w:val="none" w:sz="0" w:space="0" w:color="auto"/>
            <w:right w:val="none" w:sz="0" w:space="0" w:color="auto"/>
          </w:divBdr>
        </w:div>
        <w:div w:id="226766450">
          <w:marLeft w:val="0"/>
          <w:marRight w:val="0"/>
          <w:marTop w:val="0"/>
          <w:marBottom w:val="0"/>
          <w:divBdr>
            <w:top w:val="none" w:sz="0" w:space="0" w:color="auto"/>
            <w:left w:val="none" w:sz="0" w:space="0" w:color="auto"/>
            <w:bottom w:val="none" w:sz="0" w:space="0" w:color="auto"/>
            <w:right w:val="none" w:sz="0" w:space="0" w:color="auto"/>
          </w:divBdr>
        </w:div>
        <w:div w:id="971011260">
          <w:marLeft w:val="0"/>
          <w:marRight w:val="0"/>
          <w:marTop w:val="0"/>
          <w:marBottom w:val="0"/>
          <w:divBdr>
            <w:top w:val="none" w:sz="0" w:space="0" w:color="auto"/>
            <w:left w:val="none" w:sz="0" w:space="0" w:color="auto"/>
            <w:bottom w:val="none" w:sz="0" w:space="0" w:color="auto"/>
            <w:right w:val="none" w:sz="0" w:space="0" w:color="auto"/>
          </w:divBdr>
        </w:div>
        <w:div w:id="991526783">
          <w:marLeft w:val="0"/>
          <w:marRight w:val="0"/>
          <w:marTop w:val="0"/>
          <w:marBottom w:val="0"/>
          <w:divBdr>
            <w:top w:val="none" w:sz="0" w:space="0" w:color="auto"/>
            <w:left w:val="none" w:sz="0" w:space="0" w:color="auto"/>
            <w:bottom w:val="none" w:sz="0" w:space="0" w:color="auto"/>
            <w:right w:val="none" w:sz="0" w:space="0" w:color="auto"/>
          </w:divBdr>
        </w:div>
        <w:div w:id="1561407398">
          <w:marLeft w:val="0"/>
          <w:marRight w:val="0"/>
          <w:marTop w:val="0"/>
          <w:marBottom w:val="0"/>
          <w:divBdr>
            <w:top w:val="none" w:sz="0" w:space="0" w:color="auto"/>
            <w:left w:val="none" w:sz="0" w:space="0" w:color="auto"/>
            <w:bottom w:val="none" w:sz="0" w:space="0" w:color="auto"/>
            <w:right w:val="none" w:sz="0" w:space="0" w:color="auto"/>
          </w:divBdr>
        </w:div>
        <w:div w:id="1801223119">
          <w:marLeft w:val="0"/>
          <w:marRight w:val="0"/>
          <w:marTop w:val="0"/>
          <w:marBottom w:val="0"/>
          <w:divBdr>
            <w:top w:val="none" w:sz="0" w:space="0" w:color="auto"/>
            <w:left w:val="none" w:sz="0" w:space="0" w:color="auto"/>
            <w:bottom w:val="none" w:sz="0" w:space="0" w:color="auto"/>
            <w:right w:val="none" w:sz="0" w:space="0" w:color="auto"/>
          </w:divBdr>
        </w:div>
        <w:div w:id="2137022537">
          <w:marLeft w:val="0"/>
          <w:marRight w:val="0"/>
          <w:marTop w:val="0"/>
          <w:marBottom w:val="0"/>
          <w:divBdr>
            <w:top w:val="none" w:sz="0" w:space="0" w:color="auto"/>
            <w:left w:val="none" w:sz="0" w:space="0" w:color="auto"/>
            <w:bottom w:val="none" w:sz="0" w:space="0" w:color="auto"/>
            <w:right w:val="none" w:sz="0" w:space="0" w:color="auto"/>
          </w:divBdr>
        </w:div>
      </w:divsChild>
    </w:div>
    <w:div w:id="1707564996">
      <w:bodyDiv w:val="1"/>
      <w:marLeft w:val="0"/>
      <w:marRight w:val="0"/>
      <w:marTop w:val="0"/>
      <w:marBottom w:val="0"/>
      <w:divBdr>
        <w:top w:val="none" w:sz="0" w:space="0" w:color="auto"/>
        <w:left w:val="none" w:sz="0" w:space="0" w:color="auto"/>
        <w:bottom w:val="none" w:sz="0" w:space="0" w:color="auto"/>
        <w:right w:val="none" w:sz="0" w:space="0" w:color="auto"/>
      </w:divBdr>
    </w:div>
    <w:div w:id="1722096958">
      <w:bodyDiv w:val="1"/>
      <w:marLeft w:val="0"/>
      <w:marRight w:val="0"/>
      <w:marTop w:val="0"/>
      <w:marBottom w:val="0"/>
      <w:divBdr>
        <w:top w:val="none" w:sz="0" w:space="0" w:color="auto"/>
        <w:left w:val="none" w:sz="0" w:space="0" w:color="auto"/>
        <w:bottom w:val="none" w:sz="0" w:space="0" w:color="auto"/>
        <w:right w:val="none" w:sz="0" w:space="0" w:color="auto"/>
      </w:divBdr>
    </w:div>
    <w:div w:id="1986740824">
      <w:bodyDiv w:val="1"/>
      <w:marLeft w:val="0"/>
      <w:marRight w:val="0"/>
      <w:marTop w:val="0"/>
      <w:marBottom w:val="0"/>
      <w:divBdr>
        <w:top w:val="none" w:sz="0" w:space="0" w:color="auto"/>
        <w:left w:val="none" w:sz="0" w:space="0" w:color="auto"/>
        <w:bottom w:val="none" w:sz="0" w:space="0" w:color="auto"/>
        <w:right w:val="none" w:sz="0" w:space="0" w:color="auto"/>
      </w:divBdr>
      <w:divsChild>
        <w:div w:id="66804523">
          <w:marLeft w:val="0"/>
          <w:marRight w:val="0"/>
          <w:marTop w:val="0"/>
          <w:marBottom w:val="0"/>
          <w:divBdr>
            <w:top w:val="none" w:sz="0" w:space="0" w:color="auto"/>
            <w:left w:val="none" w:sz="0" w:space="0" w:color="auto"/>
            <w:bottom w:val="none" w:sz="0" w:space="0" w:color="auto"/>
            <w:right w:val="none" w:sz="0" w:space="0" w:color="auto"/>
          </w:divBdr>
        </w:div>
        <w:div w:id="92749732">
          <w:marLeft w:val="0"/>
          <w:marRight w:val="0"/>
          <w:marTop w:val="0"/>
          <w:marBottom w:val="0"/>
          <w:divBdr>
            <w:top w:val="none" w:sz="0" w:space="0" w:color="auto"/>
            <w:left w:val="none" w:sz="0" w:space="0" w:color="auto"/>
            <w:bottom w:val="none" w:sz="0" w:space="0" w:color="auto"/>
            <w:right w:val="none" w:sz="0" w:space="0" w:color="auto"/>
          </w:divBdr>
        </w:div>
        <w:div w:id="271134646">
          <w:marLeft w:val="0"/>
          <w:marRight w:val="0"/>
          <w:marTop w:val="0"/>
          <w:marBottom w:val="0"/>
          <w:divBdr>
            <w:top w:val="none" w:sz="0" w:space="0" w:color="auto"/>
            <w:left w:val="none" w:sz="0" w:space="0" w:color="auto"/>
            <w:bottom w:val="none" w:sz="0" w:space="0" w:color="auto"/>
            <w:right w:val="none" w:sz="0" w:space="0" w:color="auto"/>
          </w:divBdr>
        </w:div>
        <w:div w:id="481386439">
          <w:marLeft w:val="0"/>
          <w:marRight w:val="0"/>
          <w:marTop w:val="0"/>
          <w:marBottom w:val="0"/>
          <w:divBdr>
            <w:top w:val="none" w:sz="0" w:space="0" w:color="auto"/>
            <w:left w:val="none" w:sz="0" w:space="0" w:color="auto"/>
            <w:bottom w:val="none" w:sz="0" w:space="0" w:color="auto"/>
            <w:right w:val="none" w:sz="0" w:space="0" w:color="auto"/>
          </w:divBdr>
        </w:div>
        <w:div w:id="571693640">
          <w:marLeft w:val="0"/>
          <w:marRight w:val="0"/>
          <w:marTop w:val="0"/>
          <w:marBottom w:val="0"/>
          <w:divBdr>
            <w:top w:val="none" w:sz="0" w:space="0" w:color="auto"/>
            <w:left w:val="none" w:sz="0" w:space="0" w:color="auto"/>
            <w:bottom w:val="none" w:sz="0" w:space="0" w:color="auto"/>
            <w:right w:val="none" w:sz="0" w:space="0" w:color="auto"/>
          </w:divBdr>
        </w:div>
        <w:div w:id="615018469">
          <w:marLeft w:val="0"/>
          <w:marRight w:val="0"/>
          <w:marTop w:val="0"/>
          <w:marBottom w:val="0"/>
          <w:divBdr>
            <w:top w:val="none" w:sz="0" w:space="0" w:color="auto"/>
            <w:left w:val="none" w:sz="0" w:space="0" w:color="auto"/>
            <w:bottom w:val="none" w:sz="0" w:space="0" w:color="auto"/>
            <w:right w:val="none" w:sz="0" w:space="0" w:color="auto"/>
          </w:divBdr>
        </w:div>
        <w:div w:id="748699645">
          <w:marLeft w:val="0"/>
          <w:marRight w:val="0"/>
          <w:marTop w:val="0"/>
          <w:marBottom w:val="0"/>
          <w:divBdr>
            <w:top w:val="none" w:sz="0" w:space="0" w:color="auto"/>
            <w:left w:val="none" w:sz="0" w:space="0" w:color="auto"/>
            <w:bottom w:val="none" w:sz="0" w:space="0" w:color="auto"/>
            <w:right w:val="none" w:sz="0" w:space="0" w:color="auto"/>
          </w:divBdr>
        </w:div>
        <w:div w:id="780875630">
          <w:marLeft w:val="0"/>
          <w:marRight w:val="0"/>
          <w:marTop w:val="0"/>
          <w:marBottom w:val="0"/>
          <w:divBdr>
            <w:top w:val="none" w:sz="0" w:space="0" w:color="auto"/>
            <w:left w:val="none" w:sz="0" w:space="0" w:color="auto"/>
            <w:bottom w:val="none" w:sz="0" w:space="0" w:color="auto"/>
            <w:right w:val="none" w:sz="0" w:space="0" w:color="auto"/>
          </w:divBdr>
        </w:div>
        <w:div w:id="813642800">
          <w:marLeft w:val="0"/>
          <w:marRight w:val="0"/>
          <w:marTop w:val="0"/>
          <w:marBottom w:val="0"/>
          <w:divBdr>
            <w:top w:val="none" w:sz="0" w:space="0" w:color="auto"/>
            <w:left w:val="none" w:sz="0" w:space="0" w:color="auto"/>
            <w:bottom w:val="none" w:sz="0" w:space="0" w:color="auto"/>
            <w:right w:val="none" w:sz="0" w:space="0" w:color="auto"/>
          </w:divBdr>
        </w:div>
        <w:div w:id="1223950702">
          <w:marLeft w:val="0"/>
          <w:marRight w:val="0"/>
          <w:marTop w:val="0"/>
          <w:marBottom w:val="0"/>
          <w:divBdr>
            <w:top w:val="none" w:sz="0" w:space="0" w:color="auto"/>
            <w:left w:val="none" w:sz="0" w:space="0" w:color="auto"/>
            <w:bottom w:val="none" w:sz="0" w:space="0" w:color="auto"/>
            <w:right w:val="none" w:sz="0" w:space="0" w:color="auto"/>
          </w:divBdr>
        </w:div>
        <w:div w:id="1315064917">
          <w:marLeft w:val="0"/>
          <w:marRight w:val="0"/>
          <w:marTop w:val="0"/>
          <w:marBottom w:val="0"/>
          <w:divBdr>
            <w:top w:val="none" w:sz="0" w:space="0" w:color="auto"/>
            <w:left w:val="none" w:sz="0" w:space="0" w:color="auto"/>
            <w:bottom w:val="none" w:sz="0" w:space="0" w:color="auto"/>
            <w:right w:val="none" w:sz="0" w:space="0" w:color="auto"/>
          </w:divBdr>
        </w:div>
        <w:div w:id="1345285320">
          <w:marLeft w:val="0"/>
          <w:marRight w:val="0"/>
          <w:marTop w:val="0"/>
          <w:marBottom w:val="0"/>
          <w:divBdr>
            <w:top w:val="none" w:sz="0" w:space="0" w:color="auto"/>
            <w:left w:val="none" w:sz="0" w:space="0" w:color="auto"/>
            <w:bottom w:val="none" w:sz="0" w:space="0" w:color="auto"/>
            <w:right w:val="none" w:sz="0" w:space="0" w:color="auto"/>
          </w:divBdr>
        </w:div>
        <w:div w:id="1368749307">
          <w:marLeft w:val="0"/>
          <w:marRight w:val="0"/>
          <w:marTop w:val="0"/>
          <w:marBottom w:val="0"/>
          <w:divBdr>
            <w:top w:val="none" w:sz="0" w:space="0" w:color="auto"/>
            <w:left w:val="none" w:sz="0" w:space="0" w:color="auto"/>
            <w:bottom w:val="none" w:sz="0" w:space="0" w:color="auto"/>
            <w:right w:val="none" w:sz="0" w:space="0" w:color="auto"/>
          </w:divBdr>
        </w:div>
        <w:div w:id="1561284373">
          <w:marLeft w:val="0"/>
          <w:marRight w:val="0"/>
          <w:marTop w:val="0"/>
          <w:marBottom w:val="0"/>
          <w:divBdr>
            <w:top w:val="none" w:sz="0" w:space="0" w:color="auto"/>
            <w:left w:val="none" w:sz="0" w:space="0" w:color="auto"/>
            <w:bottom w:val="none" w:sz="0" w:space="0" w:color="auto"/>
            <w:right w:val="none" w:sz="0" w:space="0" w:color="auto"/>
          </w:divBdr>
        </w:div>
        <w:div w:id="1859005709">
          <w:marLeft w:val="0"/>
          <w:marRight w:val="0"/>
          <w:marTop w:val="0"/>
          <w:marBottom w:val="0"/>
          <w:divBdr>
            <w:top w:val="none" w:sz="0" w:space="0" w:color="auto"/>
            <w:left w:val="none" w:sz="0" w:space="0" w:color="auto"/>
            <w:bottom w:val="none" w:sz="0" w:space="0" w:color="auto"/>
            <w:right w:val="none" w:sz="0" w:space="0" w:color="auto"/>
          </w:divBdr>
        </w:div>
        <w:div w:id="1918173343">
          <w:marLeft w:val="0"/>
          <w:marRight w:val="0"/>
          <w:marTop w:val="0"/>
          <w:marBottom w:val="0"/>
          <w:divBdr>
            <w:top w:val="none" w:sz="0" w:space="0" w:color="auto"/>
            <w:left w:val="none" w:sz="0" w:space="0" w:color="auto"/>
            <w:bottom w:val="none" w:sz="0" w:space="0" w:color="auto"/>
            <w:right w:val="none" w:sz="0" w:space="0" w:color="auto"/>
          </w:divBdr>
        </w:div>
      </w:divsChild>
    </w:div>
    <w:div w:id="2009097260">
      <w:bodyDiv w:val="1"/>
      <w:marLeft w:val="0"/>
      <w:marRight w:val="0"/>
      <w:marTop w:val="0"/>
      <w:marBottom w:val="0"/>
      <w:divBdr>
        <w:top w:val="none" w:sz="0" w:space="0" w:color="auto"/>
        <w:left w:val="none" w:sz="0" w:space="0" w:color="auto"/>
        <w:bottom w:val="none" w:sz="0" w:space="0" w:color="auto"/>
        <w:right w:val="none" w:sz="0" w:space="0" w:color="auto"/>
      </w:divBdr>
      <w:divsChild>
        <w:div w:id="281346842">
          <w:marLeft w:val="0"/>
          <w:marRight w:val="0"/>
          <w:marTop w:val="0"/>
          <w:marBottom w:val="0"/>
          <w:divBdr>
            <w:top w:val="none" w:sz="0" w:space="0" w:color="auto"/>
            <w:left w:val="none" w:sz="0" w:space="0" w:color="auto"/>
            <w:bottom w:val="none" w:sz="0" w:space="0" w:color="auto"/>
            <w:right w:val="none" w:sz="0" w:space="0" w:color="auto"/>
          </w:divBdr>
          <w:divsChild>
            <w:div w:id="2022197487">
              <w:marLeft w:val="-75"/>
              <w:marRight w:val="0"/>
              <w:marTop w:val="30"/>
              <w:marBottom w:val="30"/>
              <w:divBdr>
                <w:top w:val="none" w:sz="0" w:space="0" w:color="auto"/>
                <w:left w:val="none" w:sz="0" w:space="0" w:color="auto"/>
                <w:bottom w:val="none" w:sz="0" w:space="0" w:color="auto"/>
                <w:right w:val="none" w:sz="0" w:space="0" w:color="auto"/>
              </w:divBdr>
              <w:divsChild>
                <w:div w:id="466167144">
                  <w:marLeft w:val="0"/>
                  <w:marRight w:val="0"/>
                  <w:marTop w:val="0"/>
                  <w:marBottom w:val="0"/>
                  <w:divBdr>
                    <w:top w:val="none" w:sz="0" w:space="0" w:color="auto"/>
                    <w:left w:val="none" w:sz="0" w:space="0" w:color="auto"/>
                    <w:bottom w:val="none" w:sz="0" w:space="0" w:color="auto"/>
                    <w:right w:val="none" w:sz="0" w:space="0" w:color="auto"/>
                  </w:divBdr>
                  <w:divsChild>
                    <w:div w:id="1591544149">
                      <w:marLeft w:val="0"/>
                      <w:marRight w:val="0"/>
                      <w:marTop w:val="0"/>
                      <w:marBottom w:val="0"/>
                      <w:divBdr>
                        <w:top w:val="none" w:sz="0" w:space="0" w:color="auto"/>
                        <w:left w:val="none" w:sz="0" w:space="0" w:color="auto"/>
                        <w:bottom w:val="none" w:sz="0" w:space="0" w:color="auto"/>
                        <w:right w:val="none" w:sz="0" w:space="0" w:color="auto"/>
                      </w:divBdr>
                    </w:div>
                  </w:divsChild>
                </w:div>
                <w:div w:id="826286024">
                  <w:marLeft w:val="0"/>
                  <w:marRight w:val="0"/>
                  <w:marTop w:val="0"/>
                  <w:marBottom w:val="0"/>
                  <w:divBdr>
                    <w:top w:val="none" w:sz="0" w:space="0" w:color="auto"/>
                    <w:left w:val="none" w:sz="0" w:space="0" w:color="auto"/>
                    <w:bottom w:val="none" w:sz="0" w:space="0" w:color="auto"/>
                    <w:right w:val="none" w:sz="0" w:space="0" w:color="auto"/>
                  </w:divBdr>
                  <w:divsChild>
                    <w:div w:id="1700743414">
                      <w:marLeft w:val="0"/>
                      <w:marRight w:val="0"/>
                      <w:marTop w:val="0"/>
                      <w:marBottom w:val="0"/>
                      <w:divBdr>
                        <w:top w:val="none" w:sz="0" w:space="0" w:color="auto"/>
                        <w:left w:val="none" w:sz="0" w:space="0" w:color="auto"/>
                        <w:bottom w:val="none" w:sz="0" w:space="0" w:color="auto"/>
                        <w:right w:val="none" w:sz="0" w:space="0" w:color="auto"/>
                      </w:divBdr>
                    </w:div>
                  </w:divsChild>
                </w:div>
                <w:div w:id="1669940845">
                  <w:marLeft w:val="0"/>
                  <w:marRight w:val="0"/>
                  <w:marTop w:val="0"/>
                  <w:marBottom w:val="0"/>
                  <w:divBdr>
                    <w:top w:val="none" w:sz="0" w:space="0" w:color="auto"/>
                    <w:left w:val="none" w:sz="0" w:space="0" w:color="auto"/>
                    <w:bottom w:val="none" w:sz="0" w:space="0" w:color="auto"/>
                    <w:right w:val="none" w:sz="0" w:space="0" w:color="auto"/>
                  </w:divBdr>
                  <w:divsChild>
                    <w:div w:id="172842343">
                      <w:marLeft w:val="0"/>
                      <w:marRight w:val="0"/>
                      <w:marTop w:val="0"/>
                      <w:marBottom w:val="0"/>
                      <w:divBdr>
                        <w:top w:val="none" w:sz="0" w:space="0" w:color="auto"/>
                        <w:left w:val="none" w:sz="0" w:space="0" w:color="auto"/>
                        <w:bottom w:val="none" w:sz="0" w:space="0" w:color="auto"/>
                        <w:right w:val="none" w:sz="0" w:space="0" w:color="auto"/>
                      </w:divBdr>
                    </w:div>
                  </w:divsChild>
                </w:div>
                <w:div w:id="2086367433">
                  <w:marLeft w:val="0"/>
                  <w:marRight w:val="0"/>
                  <w:marTop w:val="0"/>
                  <w:marBottom w:val="0"/>
                  <w:divBdr>
                    <w:top w:val="none" w:sz="0" w:space="0" w:color="auto"/>
                    <w:left w:val="none" w:sz="0" w:space="0" w:color="auto"/>
                    <w:bottom w:val="none" w:sz="0" w:space="0" w:color="auto"/>
                    <w:right w:val="none" w:sz="0" w:space="0" w:color="auto"/>
                  </w:divBdr>
                  <w:divsChild>
                    <w:div w:id="5223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2668">
          <w:marLeft w:val="0"/>
          <w:marRight w:val="0"/>
          <w:marTop w:val="0"/>
          <w:marBottom w:val="0"/>
          <w:divBdr>
            <w:top w:val="none" w:sz="0" w:space="0" w:color="auto"/>
            <w:left w:val="none" w:sz="0" w:space="0" w:color="auto"/>
            <w:bottom w:val="none" w:sz="0" w:space="0" w:color="auto"/>
            <w:right w:val="none" w:sz="0" w:space="0" w:color="auto"/>
          </w:divBdr>
        </w:div>
        <w:div w:id="504172151">
          <w:marLeft w:val="0"/>
          <w:marRight w:val="0"/>
          <w:marTop w:val="0"/>
          <w:marBottom w:val="0"/>
          <w:divBdr>
            <w:top w:val="none" w:sz="0" w:space="0" w:color="auto"/>
            <w:left w:val="none" w:sz="0" w:space="0" w:color="auto"/>
            <w:bottom w:val="none" w:sz="0" w:space="0" w:color="auto"/>
            <w:right w:val="none" w:sz="0" w:space="0" w:color="auto"/>
          </w:divBdr>
        </w:div>
        <w:div w:id="708575716">
          <w:marLeft w:val="0"/>
          <w:marRight w:val="0"/>
          <w:marTop w:val="0"/>
          <w:marBottom w:val="0"/>
          <w:divBdr>
            <w:top w:val="none" w:sz="0" w:space="0" w:color="auto"/>
            <w:left w:val="none" w:sz="0" w:space="0" w:color="auto"/>
            <w:bottom w:val="none" w:sz="0" w:space="0" w:color="auto"/>
            <w:right w:val="none" w:sz="0" w:space="0" w:color="auto"/>
          </w:divBdr>
        </w:div>
        <w:div w:id="750738794">
          <w:marLeft w:val="0"/>
          <w:marRight w:val="0"/>
          <w:marTop w:val="0"/>
          <w:marBottom w:val="0"/>
          <w:divBdr>
            <w:top w:val="none" w:sz="0" w:space="0" w:color="auto"/>
            <w:left w:val="none" w:sz="0" w:space="0" w:color="auto"/>
            <w:bottom w:val="none" w:sz="0" w:space="0" w:color="auto"/>
            <w:right w:val="none" w:sz="0" w:space="0" w:color="auto"/>
          </w:divBdr>
          <w:divsChild>
            <w:div w:id="541291649">
              <w:marLeft w:val="-75"/>
              <w:marRight w:val="0"/>
              <w:marTop w:val="30"/>
              <w:marBottom w:val="30"/>
              <w:divBdr>
                <w:top w:val="none" w:sz="0" w:space="0" w:color="auto"/>
                <w:left w:val="none" w:sz="0" w:space="0" w:color="auto"/>
                <w:bottom w:val="none" w:sz="0" w:space="0" w:color="auto"/>
                <w:right w:val="none" w:sz="0" w:space="0" w:color="auto"/>
              </w:divBdr>
              <w:divsChild>
                <w:div w:id="1131749362">
                  <w:marLeft w:val="0"/>
                  <w:marRight w:val="0"/>
                  <w:marTop w:val="0"/>
                  <w:marBottom w:val="0"/>
                  <w:divBdr>
                    <w:top w:val="none" w:sz="0" w:space="0" w:color="auto"/>
                    <w:left w:val="none" w:sz="0" w:space="0" w:color="auto"/>
                    <w:bottom w:val="none" w:sz="0" w:space="0" w:color="auto"/>
                    <w:right w:val="none" w:sz="0" w:space="0" w:color="auto"/>
                  </w:divBdr>
                  <w:divsChild>
                    <w:div w:id="840125931">
                      <w:marLeft w:val="0"/>
                      <w:marRight w:val="0"/>
                      <w:marTop w:val="0"/>
                      <w:marBottom w:val="0"/>
                      <w:divBdr>
                        <w:top w:val="none" w:sz="0" w:space="0" w:color="auto"/>
                        <w:left w:val="none" w:sz="0" w:space="0" w:color="auto"/>
                        <w:bottom w:val="none" w:sz="0" w:space="0" w:color="auto"/>
                        <w:right w:val="none" w:sz="0" w:space="0" w:color="auto"/>
                      </w:divBdr>
                    </w:div>
                  </w:divsChild>
                </w:div>
                <w:div w:id="1354918549">
                  <w:marLeft w:val="0"/>
                  <w:marRight w:val="0"/>
                  <w:marTop w:val="0"/>
                  <w:marBottom w:val="0"/>
                  <w:divBdr>
                    <w:top w:val="none" w:sz="0" w:space="0" w:color="auto"/>
                    <w:left w:val="none" w:sz="0" w:space="0" w:color="auto"/>
                    <w:bottom w:val="none" w:sz="0" w:space="0" w:color="auto"/>
                    <w:right w:val="none" w:sz="0" w:space="0" w:color="auto"/>
                  </w:divBdr>
                  <w:divsChild>
                    <w:div w:id="158008656">
                      <w:marLeft w:val="0"/>
                      <w:marRight w:val="0"/>
                      <w:marTop w:val="0"/>
                      <w:marBottom w:val="0"/>
                      <w:divBdr>
                        <w:top w:val="none" w:sz="0" w:space="0" w:color="auto"/>
                        <w:left w:val="none" w:sz="0" w:space="0" w:color="auto"/>
                        <w:bottom w:val="none" w:sz="0" w:space="0" w:color="auto"/>
                        <w:right w:val="none" w:sz="0" w:space="0" w:color="auto"/>
                      </w:divBdr>
                    </w:div>
                  </w:divsChild>
                </w:div>
                <w:div w:id="1621719220">
                  <w:marLeft w:val="0"/>
                  <w:marRight w:val="0"/>
                  <w:marTop w:val="0"/>
                  <w:marBottom w:val="0"/>
                  <w:divBdr>
                    <w:top w:val="none" w:sz="0" w:space="0" w:color="auto"/>
                    <w:left w:val="none" w:sz="0" w:space="0" w:color="auto"/>
                    <w:bottom w:val="none" w:sz="0" w:space="0" w:color="auto"/>
                    <w:right w:val="none" w:sz="0" w:space="0" w:color="auto"/>
                  </w:divBdr>
                  <w:divsChild>
                    <w:div w:id="49773369">
                      <w:marLeft w:val="0"/>
                      <w:marRight w:val="0"/>
                      <w:marTop w:val="0"/>
                      <w:marBottom w:val="0"/>
                      <w:divBdr>
                        <w:top w:val="none" w:sz="0" w:space="0" w:color="auto"/>
                        <w:left w:val="none" w:sz="0" w:space="0" w:color="auto"/>
                        <w:bottom w:val="none" w:sz="0" w:space="0" w:color="auto"/>
                        <w:right w:val="none" w:sz="0" w:space="0" w:color="auto"/>
                      </w:divBdr>
                    </w:div>
                  </w:divsChild>
                </w:div>
                <w:div w:id="2145079942">
                  <w:marLeft w:val="0"/>
                  <w:marRight w:val="0"/>
                  <w:marTop w:val="0"/>
                  <w:marBottom w:val="0"/>
                  <w:divBdr>
                    <w:top w:val="none" w:sz="0" w:space="0" w:color="auto"/>
                    <w:left w:val="none" w:sz="0" w:space="0" w:color="auto"/>
                    <w:bottom w:val="none" w:sz="0" w:space="0" w:color="auto"/>
                    <w:right w:val="none" w:sz="0" w:space="0" w:color="auto"/>
                  </w:divBdr>
                  <w:divsChild>
                    <w:div w:id="2607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30534">
          <w:marLeft w:val="0"/>
          <w:marRight w:val="0"/>
          <w:marTop w:val="0"/>
          <w:marBottom w:val="0"/>
          <w:divBdr>
            <w:top w:val="none" w:sz="0" w:space="0" w:color="auto"/>
            <w:left w:val="none" w:sz="0" w:space="0" w:color="auto"/>
            <w:bottom w:val="none" w:sz="0" w:space="0" w:color="auto"/>
            <w:right w:val="none" w:sz="0" w:space="0" w:color="auto"/>
          </w:divBdr>
          <w:divsChild>
            <w:div w:id="1124884008">
              <w:marLeft w:val="0"/>
              <w:marRight w:val="0"/>
              <w:marTop w:val="0"/>
              <w:marBottom w:val="0"/>
              <w:divBdr>
                <w:top w:val="none" w:sz="0" w:space="0" w:color="auto"/>
                <w:left w:val="none" w:sz="0" w:space="0" w:color="auto"/>
                <w:bottom w:val="none" w:sz="0" w:space="0" w:color="auto"/>
                <w:right w:val="none" w:sz="0" w:space="0" w:color="auto"/>
              </w:divBdr>
            </w:div>
            <w:div w:id="1886064449">
              <w:marLeft w:val="0"/>
              <w:marRight w:val="0"/>
              <w:marTop w:val="0"/>
              <w:marBottom w:val="0"/>
              <w:divBdr>
                <w:top w:val="none" w:sz="0" w:space="0" w:color="auto"/>
                <w:left w:val="none" w:sz="0" w:space="0" w:color="auto"/>
                <w:bottom w:val="none" w:sz="0" w:space="0" w:color="auto"/>
                <w:right w:val="none" w:sz="0" w:space="0" w:color="auto"/>
              </w:divBdr>
            </w:div>
            <w:div w:id="1908805442">
              <w:marLeft w:val="0"/>
              <w:marRight w:val="0"/>
              <w:marTop w:val="0"/>
              <w:marBottom w:val="0"/>
              <w:divBdr>
                <w:top w:val="none" w:sz="0" w:space="0" w:color="auto"/>
                <w:left w:val="none" w:sz="0" w:space="0" w:color="auto"/>
                <w:bottom w:val="none" w:sz="0" w:space="0" w:color="auto"/>
                <w:right w:val="none" w:sz="0" w:space="0" w:color="auto"/>
              </w:divBdr>
            </w:div>
            <w:div w:id="1960720557">
              <w:marLeft w:val="0"/>
              <w:marRight w:val="0"/>
              <w:marTop w:val="0"/>
              <w:marBottom w:val="0"/>
              <w:divBdr>
                <w:top w:val="none" w:sz="0" w:space="0" w:color="auto"/>
                <w:left w:val="none" w:sz="0" w:space="0" w:color="auto"/>
                <w:bottom w:val="none" w:sz="0" w:space="0" w:color="auto"/>
                <w:right w:val="none" w:sz="0" w:space="0" w:color="auto"/>
              </w:divBdr>
            </w:div>
            <w:div w:id="2025206090">
              <w:marLeft w:val="0"/>
              <w:marRight w:val="0"/>
              <w:marTop w:val="0"/>
              <w:marBottom w:val="0"/>
              <w:divBdr>
                <w:top w:val="none" w:sz="0" w:space="0" w:color="auto"/>
                <w:left w:val="none" w:sz="0" w:space="0" w:color="auto"/>
                <w:bottom w:val="none" w:sz="0" w:space="0" w:color="auto"/>
                <w:right w:val="none" w:sz="0" w:space="0" w:color="auto"/>
              </w:divBdr>
            </w:div>
          </w:divsChild>
        </w:div>
        <w:div w:id="1198154645">
          <w:marLeft w:val="0"/>
          <w:marRight w:val="0"/>
          <w:marTop w:val="0"/>
          <w:marBottom w:val="0"/>
          <w:divBdr>
            <w:top w:val="none" w:sz="0" w:space="0" w:color="auto"/>
            <w:left w:val="none" w:sz="0" w:space="0" w:color="auto"/>
            <w:bottom w:val="none" w:sz="0" w:space="0" w:color="auto"/>
            <w:right w:val="none" w:sz="0" w:space="0" w:color="auto"/>
          </w:divBdr>
        </w:div>
        <w:div w:id="1204365257">
          <w:marLeft w:val="0"/>
          <w:marRight w:val="0"/>
          <w:marTop w:val="0"/>
          <w:marBottom w:val="0"/>
          <w:divBdr>
            <w:top w:val="none" w:sz="0" w:space="0" w:color="auto"/>
            <w:left w:val="none" w:sz="0" w:space="0" w:color="auto"/>
            <w:bottom w:val="none" w:sz="0" w:space="0" w:color="auto"/>
            <w:right w:val="none" w:sz="0" w:space="0" w:color="auto"/>
          </w:divBdr>
          <w:divsChild>
            <w:div w:id="1483353972">
              <w:marLeft w:val="0"/>
              <w:marRight w:val="0"/>
              <w:marTop w:val="0"/>
              <w:marBottom w:val="0"/>
              <w:divBdr>
                <w:top w:val="none" w:sz="0" w:space="0" w:color="auto"/>
                <w:left w:val="none" w:sz="0" w:space="0" w:color="auto"/>
                <w:bottom w:val="none" w:sz="0" w:space="0" w:color="auto"/>
                <w:right w:val="none" w:sz="0" w:space="0" w:color="auto"/>
              </w:divBdr>
            </w:div>
            <w:div w:id="2094624417">
              <w:marLeft w:val="0"/>
              <w:marRight w:val="0"/>
              <w:marTop w:val="0"/>
              <w:marBottom w:val="0"/>
              <w:divBdr>
                <w:top w:val="none" w:sz="0" w:space="0" w:color="auto"/>
                <w:left w:val="none" w:sz="0" w:space="0" w:color="auto"/>
                <w:bottom w:val="none" w:sz="0" w:space="0" w:color="auto"/>
                <w:right w:val="none" w:sz="0" w:space="0" w:color="auto"/>
              </w:divBdr>
            </w:div>
          </w:divsChild>
        </w:div>
        <w:div w:id="1236549484">
          <w:marLeft w:val="0"/>
          <w:marRight w:val="0"/>
          <w:marTop w:val="0"/>
          <w:marBottom w:val="0"/>
          <w:divBdr>
            <w:top w:val="none" w:sz="0" w:space="0" w:color="auto"/>
            <w:left w:val="none" w:sz="0" w:space="0" w:color="auto"/>
            <w:bottom w:val="none" w:sz="0" w:space="0" w:color="auto"/>
            <w:right w:val="none" w:sz="0" w:space="0" w:color="auto"/>
          </w:divBdr>
        </w:div>
        <w:div w:id="1982229480">
          <w:marLeft w:val="0"/>
          <w:marRight w:val="0"/>
          <w:marTop w:val="0"/>
          <w:marBottom w:val="0"/>
          <w:divBdr>
            <w:top w:val="none" w:sz="0" w:space="0" w:color="auto"/>
            <w:left w:val="none" w:sz="0" w:space="0" w:color="auto"/>
            <w:bottom w:val="none" w:sz="0" w:space="0" w:color="auto"/>
            <w:right w:val="none" w:sz="0" w:space="0" w:color="auto"/>
          </w:divBdr>
        </w:div>
        <w:div w:id="2039621899">
          <w:marLeft w:val="0"/>
          <w:marRight w:val="0"/>
          <w:marTop w:val="0"/>
          <w:marBottom w:val="0"/>
          <w:divBdr>
            <w:top w:val="none" w:sz="0" w:space="0" w:color="auto"/>
            <w:left w:val="none" w:sz="0" w:space="0" w:color="auto"/>
            <w:bottom w:val="none" w:sz="0" w:space="0" w:color="auto"/>
            <w:right w:val="none" w:sz="0" w:space="0" w:color="auto"/>
          </w:divBdr>
        </w:div>
      </w:divsChild>
    </w:div>
    <w:div w:id="2026051794">
      <w:bodyDiv w:val="1"/>
      <w:marLeft w:val="0"/>
      <w:marRight w:val="0"/>
      <w:marTop w:val="0"/>
      <w:marBottom w:val="0"/>
      <w:divBdr>
        <w:top w:val="none" w:sz="0" w:space="0" w:color="auto"/>
        <w:left w:val="none" w:sz="0" w:space="0" w:color="auto"/>
        <w:bottom w:val="none" w:sz="0" w:space="0" w:color="auto"/>
        <w:right w:val="none" w:sz="0" w:space="0" w:color="auto"/>
      </w:divBdr>
    </w:div>
    <w:div w:id="2038966476">
      <w:bodyDiv w:val="1"/>
      <w:marLeft w:val="0"/>
      <w:marRight w:val="0"/>
      <w:marTop w:val="0"/>
      <w:marBottom w:val="0"/>
      <w:divBdr>
        <w:top w:val="none" w:sz="0" w:space="0" w:color="auto"/>
        <w:left w:val="none" w:sz="0" w:space="0" w:color="auto"/>
        <w:bottom w:val="none" w:sz="0" w:space="0" w:color="auto"/>
        <w:right w:val="none" w:sz="0" w:space="0" w:color="auto"/>
      </w:divBdr>
    </w:div>
    <w:div w:id="2044209822">
      <w:bodyDiv w:val="1"/>
      <w:marLeft w:val="0"/>
      <w:marRight w:val="0"/>
      <w:marTop w:val="0"/>
      <w:marBottom w:val="0"/>
      <w:divBdr>
        <w:top w:val="none" w:sz="0" w:space="0" w:color="auto"/>
        <w:left w:val="none" w:sz="0" w:space="0" w:color="auto"/>
        <w:bottom w:val="none" w:sz="0" w:space="0" w:color="auto"/>
        <w:right w:val="none" w:sz="0" w:space="0" w:color="auto"/>
      </w:divBdr>
    </w:div>
    <w:div w:id="2052071619">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45-instrukcje" TargetMode="External"/><Relationship Id="rId18" Type="http://schemas.openxmlformats.org/officeDocument/2006/relationships/hyperlink" Target="mailto:kancelaria@pfron.org.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latformazakupowa.pl/pn/pfron/proceedings" TargetMode="External"/><Relationship Id="rId17" Type="http://schemas.openxmlformats.org/officeDocument/2006/relationships/hyperlink" Target="mailto:wal_korespondencja@pfron.org.pl"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_publiczne@pfron.org.pl"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iod@pfron.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0C595C6D78644EA87851F1962F8F7D" ma:contentTypeVersion="7" ma:contentTypeDescription="Utwórz nowy dokument." ma:contentTypeScope="" ma:versionID="5c8d3773e8c6ac9e2e0337b4385a9a39">
  <xsd:schema xmlns:xsd="http://www.w3.org/2001/XMLSchema" xmlns:xs="http://www.w3.org/2001/XMLSchema" xmlns:p="http://schemas.microsoft.com/office/2006/metadata/properties" xmlns:ns3="bbf18071-823a-4b53-bd53-f88ca1401bdb" xmlns:ns4="2b68bea2-7965-40c4-93a5-539fa0748330" targetNamespace="http://schemas.microsoft.com/office/2006/metadata/properties" ma:root="true" ma:fieldsID="b25f5cc9c624485857193f12839c3c46" ns3:_="" ns4:_="">
    <xsd:import namespace="bbf18071-823a-4b53-bd53-f88ca1401bdb"/>
    <xsd:import namespace="2b68bea2-7965-40c4-93a5-539fa07483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18071-823a-4b53-bd53-f88ca1401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8bea2-7965-40c4-93a5-539fa074833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4946-5E90-42BC-AA69-966FBF22EA8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bf18071-823a-4b53-bd53-f88ca1401bdb"/>
    <ds:schemaRef ds:uri="2b68bea2-7965-40c4-93a5-539fa0748330"/>
    <ds:schemaRef ds:uri="http://www.w3.org/XML/1998/namespace"/>
  </ds:schemaRefs>
</ds:datastoreItem>
</file>

<file path=customXml/itemProps2.xml><?xml version="1.0" encoding="utf-8"?>
<ds:datastoreItem xmlns:ds="http://schemas.openxmlformats.org/officeDocument/2006/customXml" ds:itemID="{042D6405-F17D-4A25-9D78-DAC4F6D7D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18071-823a-4b53-bd53-f88ca1401bdb"/>
    <ds:schemaRef ds:uri="2b68bea2-7965-40c4-93a5-539fa074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4.xml><?xml version="1.0" encoding="utf-8"?>
<ds:datastoreItem xmlns:ds="http://schemas.openxmlformats.org/officeDocument/2006/customXml" ds:itemID="{A60C2916-420A-4075-85C9-24231888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51</Pages>
  <Words>18271</Words>
  <Characters>109631</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Jabłonowska Emilia</cp:lastModifiedBy>
  <cp:revision>3</cp:revision>
  <cp:lastPrinted>2023-01-17T10:45:00Z</cp:lastPrinted>
  <dcterms:created xsi:type="dcterms:W3CDTF">2023-01-17T10:42:00Z</dcterms:created>
  <dcterms:modified xsi:type="dcterms:W3CDTF">2023-01-17T10:46:00Z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0x010100700C595C6D78644EA87851F1962F8F7D</vt:lpwstr>
  </property>
</Properties>
</file>