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FA69" w14:textId="77777777" w:rsidR="0031391A" w:rsidRDefault="0031391A" w:rsidP="007E4E9D">
      <w:pPr>
        <w:rPr>
          <w:rFonts w:ascii="Times New Roman" w:hAnsi="Times New Roman" w:cs="Times New Roman"/>
          <w:iCs/>
          <w:sz w:val="22"/>
          <w:szCs w:val="22"/>
        </w:rPr>
      </w:pPr>
    </w:p>
    <w:p w14:paraId="23B39C10" w14:textId="77777777" w:rsidR="0048092B" w:rsidRPr="006826C8" w:rsidRDefault="006826C8" w:rsidP="006826C8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B820FC">
        <w:rPr>
          <w:rFonts w:ascii="Times New Roman" w:hAnsi="Times New Roman" w:cs="Times New Roman"/>
          <w:iCs/>
          <w:sz w:val="22"/>
          <w:szCs w:val="22"/>
        </w:rPr>
        <w:t>2</w:t>
      </w:r>
      <w:r w:rsidRPr="00A413A5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3C76C67D" w14:textId="77777777"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14:paraId="33A9777D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759B43B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14:paraId="6EF99C03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1763E94B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14:paraId="3C766F18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78E3210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14:paraId="1A4B5862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90C110" w14:textId="77777777" w:rsidR="00C228BC" w:rsidRPr="00C228BC" w:rsidRDefault="00C228BC" w:rsidP="007E4E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postępowanie o udzielenie zamówienia publicznego prowadzone w trybie </w:t>
            </w:r>
            <w:r w:rsidR="007E4E9D">
              <w:rPr>
                <w:rFonts w:ascii="Times New Roman" w:hAnsi="Times New Roman" w:cs="Times New Roman"/>
              </w:rPr>
              <w:t>przetargu nieograniczonego</w:t>
            </w:r>
            <w:r w:rsidRPr="00C228BC">
              <w:rPr>
                <w:rFonts w:ascii="Times New Roman" w:hAnsi="Times New Roman" w:cs="Times New Roman"/>
              </w:rPr>
              <w:t>, zgodnie z ustawą z dnia 11 września  2019 r. Prawo zamówień 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7E2328">
              <w:rPr>
                <w:rFonts w:ascii="Times New Roman" w:hAnsi="Times New Roman" w:cs="Times New Roman"/>
                <w:b/>
                <w:lang w:eastAsia="zh-CN"/>
              </w:rPr>
              <w:t>„</w:t>
            </w:r>
            <w:r w:rsidR="007E2328" w:rsidRPr="007E2328">
              <w:rPr>
                <w:rFonts w:ascii="Times New Roman" w:hAnsi="Times New Roman" w:cs="Times New Roman"/>
                <w:b/>
              </w:rPr>
              <w:t>Od</w:t>
            </w:r>
            <w:r w:rsidR="007E2328" w:rsidRPr="007E2328">
              <w:rPr>
                <w:rFonts w:ascii="Times New Roman" w:hAnsi="Times New Roman" w:cs="Times New Roman"/>
                <w:b/>
                <w:lang w:eastAsia="pl-PL"/>
              </w:rPr>
              <w:t>biór i transport odpadów komunalnych z terenu Gminy Mikołajki z nieruchomości, na których zamieszkują mieszkańcy</w:t>
            </w:r>
            <w:r w:rsidRPr="007E2328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14:paraId="74530339" w14:textId="77777777" w:rsidTr="0061335B">
        <w:tc>
          <w:tcPr>
            <w:tcW w:w="10031" w:type="dxa"/>
            <w:gridSpan w:val="4"/>
            <w:shd w:val="clear" w:color="auto" w:fill="auto"/>
          </w:tcPr>
          <w:p w14:paraId="578A6BB6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14:paraId="35E165A5" w14:textId="77777777" w:rsidTr="0061335B">
        <w:tc>
          <w:tcPr>
            <w:tcW w:w="10031" w:type="dxa"/>
            <w:gridSpan w:val="4"/>
            <w:shd w:val="clear" w:color="auto" w:fill="auto"/>
          </w:tcPr>
          <w:p w14:paraId="2FAFA74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00B2301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4EEB59D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4BE8AE29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3052B2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18556A8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1FE5BF4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0D688AF5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386E35C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77122028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14:paraId="2D8F80CA" w14:textId="77777777" w:rsidTr="0061335B">
        <w:tc>
          <w:tcPr>
            <w:tcW w:w="10031" w:type="dxa"/>
            <w:gridSpan w:val="4"/>
            <w:shd w:val="clear" w:color="auto" w:fill="auto"/>
          </w:tcPr>
          <w:p w14:paraId="7EA7862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14:paraId="7BD3A73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01C2E9C9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14:paraId="5D6C1A85" w14:textId="77777777" w:rsidTr="0061335B">
        <w:tc>
          <w:tcPr>
            <w:tcW w:w="10031" w:type="dxa"/>
            <w:gridSpan w:val="4"/>
            <w:shd w:val="clear" w:color="auto" w:fill="auto"/>
          </w:tcPr>
          <w:p w14:paraId="754C84C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138E840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09D73D16" w14:textId="77777777" w:rsidTr="0061335B">
        <w:tc>
          <w:tcPr>
            <w:tcW w:w="10031" w:type="dxa"/>
            <w:gridSpan w:val="4"/>
            <w:shd w:val="clear" w:color="auto" w:fill="auto"/>
          </w:tcPr>
          <w:p w14:paraId="1742449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644D703A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14:paraId="07178009" w14:textId="77777777" w:rsidTr="0061335B">
        <w:tc>
          <w:tcPr>
            <w:tcW w:w="10031" w:type="dxa"/>
            <w:gridSpan w:val="4"/>
            <w:shd w:val="clear" w:color="auto" w:fill="auto"/>
          </w:tcPr>
          <w:p w14:paraId="214F2A91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14:paraId="7520D1A4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14:paraId="6FD70EDE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2B978BB3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14:paraId="1A34077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2862475F" w14:textId="77777777" w:rsidR="004D7EC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</w:p>
          <w:p w14:paraId="5D58D091" w14:textId="77777777" w:rsidR="004D7EC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lang w:eastAsia="en-US"/>
              </w:rPr>
              <w:t xml:space="preserve">………………………………………………… brutto zł, </w:t>
            </w:r>
          </w:p>
          <w:p w14:paraId="33462856" w14:textId="77777777" w:rsidR="004D7EC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>(słownie: ………………………………………………………………………….……) zł,</w:t>
            </w:r>
          </w:p>
          <w:p w14:paraId="25864708" w14:textId="77777777" w:rsidR="004D7EC3" w:rsidRPr="004774E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lang w:eastAsia="en-US"/>
              </w:rPr>
              <w:t>W tym</w:t>
            </w: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 xml:space="preserve"> cenę </w:t>
            </w:r>
            <w:r>
              <w:rPr>
                <w:rFonts w:ascii="Times New Roman" w:hAnsi="Times New Roman" w:cs="Times New Roman"/>
                <w:bCs w:val="0"/>
                <w:lang w:eastAsia="en-US"/>
              </w:rPr>
              <w:t>odbioru i transportu 1 Mg (tony) odpadów</w:t>
            </w: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>: cena (z VAT): …………………………………………………………..</w:t>
            </w:r>
          </w:p>
          <w:p w14:paraId="2B5FC4F1" w14:textId="77777777" w:rsidR="004D7EC3" w:rsidRPr="004774E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 xml:space="preserve"> (słownie: ………………………………………………………………………….……) zł, w tym stawka należnego podatku VAT ………………..……%. ,</w:t>
            </w:r>
          </w:p>
          <w:p w14:paraId="14130C86" w14:textId="2DD4FC40" w:rsidR="004D7EC3" w:rsidRPr="004D7EC3" w:rsidRDefault="004D7EC3" w:rsidP="004D7EC3">
            <w:pPr>
              <w:rPr>
                <w:rFonts w:ascii="Times New Roman" w:hAnsi="Times New Roman" w:cs="Times New Roman"/>
                <w:b/>
              </w:rPr>
            </w:pPr>
            <w:r w:rsidRPr="004D7EC3">
              <w:rPr>
                <w:rFonts w:ascii="Times New Roman" w:hAnsi="Times New Roman" w:cs="Times New Roman"/>
                <w:b/>
              </w:rPr>
              <w:t>Łączna szacunkowa liczba ton odpadów w trakcie realizacji usługi wynosi 3</w:t>
            </w:r>
            <w:r w:rsidR="000A3BE0">
              <w:rPr>
                <w:rFonts w:ascii="Times New Roman" w:hAnsi="Times New Roman" w:cs="Times New Roman"/>
                <w:b/>
              </w:rPr>
              <w:t>400</w:t>
            </w:r>
            <w:r w:rsidRPr="004D7EC3">
              <w:rPr>
                <w:rFonts w:ascii="Times New Roman" w:hAnsi="Times New Roman" w:cs="Times New Roman"/>
                <w:b/>
              </w:rPr>
              <w:t xml:space="preserve"> ton</w:t>
            </w:r>
          </w:p>
          <w:p w14:paraId="39D4224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645CE321" w14:textId="77777777" w:rsidTr="0061335B">
        <w:tc>
          <w:tcPr>
            <w:tcW w:w="10031" w:type="dxa"/>
            <w:gridSpan w:val="4"/>
            <w:shd w:val="clear" w:color="auto" w:fill="auto"/>
          </w:tcPr>
          <w:p w14:paraId="590E210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14:paraId="0E155B51" w14:textId="77777777" w:rsidR="00C228BC" w:rsidRPr="00C228BC" w:rsidRDefault="00C228BC" w:rsidP="004306C1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</w:t>
            </w:r>
            <w:r w:rsidR="004306C1">
              <w:rPr>
                <w:rFonts w:ascii="Times New Roman" w:hAnsi="Times New Roman" w:cs="Times New Roman"/>
              </w:rPr>
              <w:t>wskazanym w SWZ.</w:t>
            </w:r>
          </w:p>
        </w:tc>
      </w:tr>
      <w:tr w:rsidR="00C228BC" w:rsidRPr="00C228BC" w14:paraId="19D119EF" w14:textId="77777777" w:rsidTr="0061335B">
        <w:tc>
          <w:tcPr>
            <w:tcW w:w="10031" w:type="dxa"/>
            <w:gridSpan w:val="4"/>
            <w:shd w:val="clear" w:color="auto" w:fill="auto"/>
          </w:tcPr>
          <w:p w14:paraId="5A824560" w14:textId="77777777" w:rsidR="004306C1" w:rsidRPr="004306C1" w:rsidRDefault="004306C1" w:rsidP="004306C1">
            <w:pPr>
              <w:pStyle w:val="Akapitzlist"/>
              <w:numPr>
                <w:ilvl w:val="0"/>
                <w:numId w:val="13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 w:val="0"/>
                <w:lang w:eastAsia="en-US"/>
              </w:rPr>
            </w:pPr>
            <w:r w:rsidRPr="004306C1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Oświadczamy,</w:t>
            </w:r>
            <w:r w:rsidRPr="004306C1">
              <w:rPr>
                <w:rFonts w:ascii="Times New Roman" w:hAnsi="Times New Roman" w:cs="Times New Roman"/>
                <w:b/>
                <w:bCs w:val="0"/>
                <w:sz w:val="22"/>
                <w:szCs w:val="22"/>
                <w:lang w:eastAsia="pl-PL"/>
              </w:rPr>
              <w:t xml:space="preserve"> że </w:t>
            </w:r>
            <w:r w:rsidRPr="004306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realizacji zamówienia wykorzystamy następujące środki transportu:  </w:t>
            </w:r>
          </w:p>
          <w:p w14:paraId="52AC4C4A" w14:textId="77777777" w:rsidR="004306C1" w:rsidRPr="00F25A61" w:rsidRDefault="004306C1" w:rsidP="004306C1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</w:p>
          <w:tbl>
            <w:tblPr>
              <w:tblW w:w="7796" w:type="dxa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5"/>
              <w:gridCol w:w="5057"/>
              <w:gridCol w:w="1984"/>
            </w:tblGrid>
            <w:tr w:rsidR="004306C1" w:rsidRPr="00FC58A1" w14:paraId="1031C200" w14:textId="77777777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14:paraId="36F7999C" w14:textId="77777777" w:rsidR="004306C1" w:rsidRPr="00FC58A1" w:rsidRDefault="004306C1" w:rsidP="004306C1">
                  <w:pPr>
                    <w:keepNext/>
                    <w:outlineLvl w:val="1"/>
                    <w:rPr>
                      <w:sz w:val="18"/>
                      <w:szCs w:val="18"/>
                    </w:rPr>
                  </w:pPr>
                </w:p>
                <w:p w14:paraId="53CCD0A2" w14:textId="77777777" w:rsidR="004306C1" w:rsidRPr="00FC58A1" w:rsidRDefault="004306C1" w:rsidP="004306C1">
                  <w:pPr>
                    <w:keepNext/>
                    <w:outlineLvl w:val="1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 xml:space="preserve">  Lp.</w:t>
                  </w:r>
                </w:p>
                <w:p w14:paraId="736CC452" w14:textId="77777777"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7" w:type="dxa"/>
                  <w:vAlign w:val="center"/>
                </w:tcPr>
                <w:p w14:paraId="2EB46617" w14:textId="77777777" w:rsidR="004306C1" w:rsidRDefault="004306C1" w:rsidP="004306C1">
                  <w:pPr>
                    <w:keepNext/>
                    <w:jc w:val="center"/>
                    <w:outlineLvl w:val="1"/>
                    <w:rPr>
                      <w:sz w:val="18"/>
                      <w:szCs w:val="18"/>
                    </w:rPr>
                  </w:pPr>
                </w:p>
                <w:p w14:paraId="59BD5433" w14:textId="77777777" w:rsidR="004306C1" w:rsidRPr="00FC58A1" w:rsidRDefault="004306C1" w:rsidP="004306C1">
                  <w:pPr>
                    <w:keepNext/>
                    <w:jc w:val="center"/>
                    <w:outlineLvl w:val="1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Opis pojazdu</w:t>
                  </w:r>
                </w:p>
                <w:p w14:paraId="4F540C2E" w14:textId="77777777"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14:paraId="666430E0" w14:textId="77777777" w:rsidR="004306C1" w:rsidRPr="00FC58A1" w:rsidRDefault="004306C1" w:rsidP="004306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58A1">
                    <w:rPr>
                      <w:b/>
                      <w:sz w:val="18"/>
                      <w:szCs w:val="18"/>
                    </w:rPr>
                    <w:t xml:space="preserve">Norma emisji spalin </w:t>
                  </w:r>
                </w:p>
                <w:p w14:paraId="2CB3FE5B" w14:textId="77777777" w:rsidR="004306C1" w:rsidRPr="00FC58A1" w:rsidRDefault="004306C1" w:rsidP="004306C1">
                  <w:pPr>
                    <w:rPr>
                      <w:sz w:val="20"/>
                      <w:szCs w:val="20"/>
                    </w:rPr>
                  </w:pPr>
                  <w:r w:rsidRPr="00FC58A1">
                    <w:rPr>
                      <w:sz w:val="18"/>
                      <w:szCs w:val="18"/>
                    </w:rPr>
                    <w:t xml:space="preserve">EURO 5 lub EURO 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4306C1" w:rsidRPr="00FC58A1" w14:paraId="6E94DE0A" w14:textId="77777777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14:paraId="5FEC44C7" w14:textId="77777777"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7" w:type="dxa"/>
                </w:tcPr>
                <w:p w14:paraId="06176AC7" w14:textId="77777777"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4B67F7A9" w14:textId="77777777"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06C1" w:rsidRPr="00FC58A1" w14:paraId="6DF0756D" w14:textId="77777777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14:paraId="6017290E" w14:textId="77777777"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7" w:type="dxa"/>
                </w:tcPr>
                <w:p w14:paraId="738EEF00" w14:textId="77777777"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4D73C8F0" w14:textId="77777777"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06C1" w:rsidRPr="00FC58A1" w14:paraId="0D1D60A3" w14:textId="77777777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14:paraId="3CD5D96C" w14:textId="77777777"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7" w:type="dxa"/>
                </w:tcPr>
                <w:p w14:paraId="7302E3C4" w14:textId="77777777"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50E8C6BF" w14:textId="77777777"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06C1" w:rsidRPr="00FC58A1" w14:paraId="56D3E294" w14:textId="77777777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14:paraId="3B10F920" w14:textId="77777777"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7" w:type="dxa"/>
                </w:tcPr>
                <w:p w14:paraId="1532050A" w14:textId="77777777"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3AF7FDE4" w14:textId="77777777"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A81DF0" w14:textId="77777777" w:rsidR="004306C1" w:rsidRDefault="004306C1" w:rsidP="004306C1">
            <w:pPr>
              <w:suppressAutoHyphens w:val="0"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61912F5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6D781715" w14:textId="77777777" w:rsidTr="0061335B">
        <w:tc>
          <w:tcPr>
            <w:tcW w:w="10031" w:type="dxa"/>
            <w:gridSpan w:val="4"/>
            <w:shd w:val="clear" w:color="auto" w:fill="auto"/>
          </w:tcPr>
          <w:p w14:paraId="05DCA1B2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14:paraId="7C33E22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14:paraId="63FCEAF9" w14:textId="77777777" w:rsidTr="0061335B">
        <w:tc>
          <w:tcPr>
            <w:tcW w:w="10031" w:type="dxa"/>
            <w:gridSpan w:val="4"/>
            <w:shd w:val="clear" w:color="auto" w:fill="auto"/>
          </w:tcPr>
          <w:p w14:paraId="331A78E4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199C8AD6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14:paraId="2586FC93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14:paraId="46945C28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</w:t>
            </w:r>
            <w:r w:rsidR="001F4031">
              <w:rPr>
                <w:rFonts w:ascii="Times New Roman" w:hAnsi="Times New Roman" w:cs="Times New Roman"/>
              </w:rPr>
              <w:t>iejsza oferta jest ważna przez 9</w:t>
            </w:r>
            <w:r w:rsidRPr="00C228BC">
              <w:rPr>
                <w:rFonts w:ascii="Times New Roman" w:hAnsi="Times New Roman" w:cs="Times New Roman"/>
              </w:rPr>
              <w:t>0 dni od dnia składania ofert, zgodnie z SWZ;</w:t>
            </w:r>
          </w:p>
          <w:p w14:paraId="44A052AE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14:paraId="5590C97B" w14:textId="0CA78596"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20FC">
              <w:rPr>
                <w:rFonts w:ascii="Times New Roman" w:hAnsi="Times New Roman" w:cs="Times New Roman"/>
                <w:color w:val="000000"/>
              </w:rPr>
              <w:t>2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 xml:space="preserve">Wadium wniesione w pieniądzu należy zwrócić na </w:t>
            </w:r>
            <w:r w:rsidR="004771D1">
              <w:rPr>
                <w:rFonts w:ascii="Times New Roman" w:hAnsi="Times New Roman" w:cs="Times New Roman"/>
              </w:rPr>
              <w:t>rachunek bankowy</w:t>
            </w:r>
            <w:bookmarkStart w:id="0" w:name="_GoBack"/>
            <w:bookmarkEnd w:id="0"/>
            <w:r w:rsidRPr="0061335B">
              <w:rPr>
                <w:rFonts w:ascii="Times New Roman" w:hAnsi="Times New Roman" w:cs="Times New Roman"/>
              </w:rPr>
              <w:t xml:space="preserve"> nr………………………………………………………………………………..………………</w:t>
            </w:r>
          </w:p>
          <w:p w14:paraId="2E8E5F95" w14:textId="77777777"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w banku …………………………………………………………………………………………………Wadium wniesione w formie …………………………………………………………………………………………………</w:t>
            </w:r>
          </w:p>
          <w:p w14:paraId="26F5A030" w14:textId="77777777" w:rsidR="00C228BC" w:rsidRPr="00C228BC" w:rsidRDefault="00C228BC" w:rsidP="0061335B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(inna niż pieniężna)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14:paraId="380F08BC" w14:textId="77777777" w:rsidR="00C228BC" w:rsidRPr="00C228BC" w:rsidRDefault="00C228BC" w:rsidP="0061335B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należy zwrócić na adres…….………………………………………………………………………………………</w:t>
            </w:r>
          </w:p>
          <w:p w14:paraId="33CEF016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</w:t>
            </w:r>
            <w:r w:rsidR="006D7B63">
              <w:rPr>
                <w:rFonts w:ascii="Times New Roman" w:hAnsi="Times New Roman" w:cs="Times New Roman"/>
              </w:rPr>
              <w:t>ormularza oferty.</w:t>
            </w:r>
          </w:p>
          <w:p w14:paraId="24DD4307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14:paraId="57611E83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lastRenderedPageBreak/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14:paraId="43DC5F8E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84AADDD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228BC" w:rsidRPr="00C228BC" w14:paraId="1CB66755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78CF3DAD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14:paraId="417E1347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14:paraId="7797EE3D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CA6E7DF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4A1A0E2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649D0A1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14:paraId="6EE5094C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1A9B7F9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7B81C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F2E7DA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4597E2C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14:paraId="5F06A1E7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63A28A3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6D9E3A1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A26C4A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539EF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0B30751E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C7E070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29E0E89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447E08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7D04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5646EB67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5D09C9C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5B8EB4E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CBDF09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DC2691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5A5BA8C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79C1AA0D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14:paraId="01EFC92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11F2503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17FC598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47023F3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3C40184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62431FE3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670414C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14:paraId="229E516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EA5492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14:paraId="15F48FF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14:paraId="4869BF53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442B33A9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14:paraId="3BC178F7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1BDDA055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14:paraId="205C93CE" w14:textId="77777777"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1A9EFEC9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60A11A4B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lastRenderedPageBreak/>
              <w:t>Oświadczam, że nie wypełnienie oferty w zakresie pkt X oznacza, że jej złożenie nie prowadzi do powstania obowiązku podatkowego po stronie zamawiającego.</w:t>
            </w:r>
          </w:p>
          <w:p w14:paraId="1F7A8EB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14:paraId="2B28983D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084A72F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STATUS PRZEDSIĘBIORCY</w:t>
            </w:r>
          </w:p>
        </w:tc>
      </w:tr>
      <w:tr w:rsidR="00C228BC" w:rsidRPr="00C228BC" w14:paraId="6A2F3C12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F652C5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14:paraId="7762A05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14:paraId="1DAE96F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14:paraId="4DE2DF7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14:paraId="13A2DE1A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14:paraId="65401D67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31207A52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14:paraId="46017853" w14:textId="77777777"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14:paraId="4171EE8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14:paraId="4AD7A95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14:paraId="4E88970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14:paraId="6917676C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14:paraId="41E77FB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14:paraId="691A5A8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14:paraId="330FD3D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14:paraId="013EE76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212C3182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67B4E11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14:paraId="7A7A384E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37740F42" w14:textId="77777777"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DCF06AA" w14:textId="77777777"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14:paraId="4A3F8B30" w14:textId="77777777"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28C2228B" w14:textId="3AB3E618" w:rsidR="00BE7377" w:rsidRPr="00BE7377" w:rsidRDefault="00C228BC" w:rsidP="00BE7377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14:paraId="5E7FE45E" w14:textId="77777777"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6B68DEA9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3132E48B" w14:textId="77777777" w:rsidR="00296E0E" w:rsidRDefault="00296E0E" w:rsidP="00FA4D8A">
      <w:pPr>
        <w:rPr>
          <w:rFonts w:ascii="Times New Roman" w:hAnsi="Times New Roman" w:cs="Times New Roman"/>
          <w:b/>
        </w:rPr>
      </w:pPr>
    </w:p>
    <w:p w14:paraId="087678BF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4402FF78" w14:textId="77777777"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14:paraId="420F6E65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50ADD53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CD9A1AD" w14:textId="77777777"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14:paraId="741C5298" w14:textId="77777777"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14:paraId="7D998F05" w14:textId="77777777"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C10A1C" w:rsidRPr="00A07A9A" w14:paraId="348CB5FC" w14:textId="77777777" w:rsidTr="0061335B">
        <w:trPr>
          <w:trHeight w:val="694"/>
        </w:trPr>
        <w:tc>
          <w:tcPr>
            <w:tcW w:w="3539" w:type="dxa"/>
          </w:tcPr>
          <w:p w14:paraId="0710B220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14:paraId="268E1A1E" w14:textId="77777777"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14:paraId="3F851120" w14:textId="77777777" w:rsidTr="0061335B">
        <w:tc>
          <w:tcPr>
            <w:tcW w:w="3539" w:type="dxa"/>
          </w:tcPr>
          <w:p w14:paraId="152E4A28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1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BDFB08E" w14:textId="77777777"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14:paraId="7E949B79" w14:textId="77777777" w:rsidTr="0061335B">
        <w:trPr>
          <w:trHeight w:val="131"/>
        </w:trPr>
        <w:tc>
          <w:tcPr>
            <w:tcW w:w="9736" w:type="dxa"/>
            <w:gridSpan w:val="2"/>
          </w:tcPr>
          <w:p w14:paraId="6EEED4C9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14:paraId="5B660CE4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0979FD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14:paraId="0799E616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1C812E" w14:textId="77777777"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1"/>
    </w:tbl>
    <w:p w14:paraId="261D6207" w14:textId="77777777"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14:paraId="50465DC4" w14:textId="77777777"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14:paraId="3687FD06" w14:textId="77777777" w:rsidR="00A07A9A" w:rsidRDefault="00B820F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„</w:t>
      </w:r>
      <w:r w:rsidRPr="00B820FC">
        <w:rPr>
          <w:rFonts w:ascii="Times New Roman" w:hAnsi="Times New Roman" w:cs="Times New Roman"/>
        </w:rPr>
        <w:t>Od</w:t>
      </w:r>
      <w:r w:rsidRPr="00B820FC">
        <w:rPr>
          <w:rFonts w:ascii="Times New Roman" w:hAnsi="Times New Roman" w:cs="Times New Roman"/>
          <w:lang w:eastAsia="pl-PL"/>
        </w:rPr>
        <w:t>biór i transport odpadów komunalnych z terenu Gminy Mikołajki z nieruchomości, na których zamieszkują mieszkańcy</w:t>
      </w:r>
      <w:r w:rsidRPr="000E6FC2">
        <w:rPr>
          <w:rFonts w:ascii="Times New Roman" w:hAnsi="Times New Roman" w:cs="Times New Roman"/>
          <w:bCs w:val="0"/>
          <w:lang w:eastAsia="pl-PL"/>
        </w:rPr>
        <w:t>”</w:t>
      </w:r>
      <w:r w:rsidR="00A07A9A">
        <w:rPr>
          <w:rFonts w:ascii="Times New Roman" w:hAnsi="Times New Roman" w:cs="Times New Roman"/>
        </w:rPr>
        <w:t xml:space="preserve">, </w:t>
      </w:r>
    </w:p>
    <w:p w14:paraId="1A029A56" w14:textId="77777777"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14:paraId="70E78FD5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7E85E03A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0F80907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14:paraId="767F4A66" w14:textId="77777777"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14:paraId="0C562AD0" w14:textId="77777777"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14:paraId="60B5157F" w14:textId="77777777"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14:paraId="1E06A239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7F8A2C8F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2DC7191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0DFDBF31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A9C637C" w14:textId="77777777"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14:paraId="3CA17E17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14:paraId="1A6EFD5E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2EFABDCA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44FC287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62E68E35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2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1EA66F0" w14:textId="77777777"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2"/>
    <w:p w14:paraId="61CD8E5D" w14:textId="77777777" w:rsidR="00BE7377" w:rsidRDefault="00BE7377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587BDD4D" w14:textId="228EF805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>w okresie</w:t>
      </w:r>
    </w:p>
    <w:p w14:paraId="22E5C431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63A450E2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1BFDA13" w14:textId="77777777"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14:paraId="281DDAED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14:paraId="1C648FA4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58E73C60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A0418C0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4A364A7A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FD40429" w14:textId="77777777"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23B06A92" w14:textId="77777777"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14:paraId="41F51611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14:paraId="725C5866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14:paraId="5BB8332B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48FEB09" w14:textId="77777777"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14:paraId="6038A01E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14:paraId="776395A8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14:paraId="42714A6A" w14:textId="77777777"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0F408C11" w14:textId="77777777"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3A4A2D8F" w14:textId="77777777"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14:paraId="4AC2A86E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8C469DD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21E1E53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87E243B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A40A941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DA9D078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6AF6BBB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2C49A35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B5CC2B7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0A6A9B0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4C8C284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4DB2C46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73E6FF7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15A3E35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E114B2D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87DC19C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B79435B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619D10E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775B525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9B3029D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3782764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38BDF74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8081A7E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9ED13D6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71EDE31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63EFBC1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94D01FD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A522FE2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E03DD4C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54D918B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BD52850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B783BFD" w14:textId="77777777"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1EA211DC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4A93DA32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25268FA0" w14:textId="77777777"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14:paraId="5360B056" w14:textId="77777777"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14:paraId="3F59AA76" w14:textId="77777777"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C10A1C" w:rsidRPr="00384D90" w14:paraId="53060E10" w14:textId="77777777" w:rsidTr="0061335B">
        <w:tc>
          <w:tcPr>
            <w:tcW w:w="3539" w:type="dxa"/>
          </w:tcPr>
          <w:p w14:paraId="6DED34D3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40107930" w14:textId="77777777"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14:paraId="12E15A4D" w14:textId="77777777" w:rsidTr="0061335B">
        <w:tc>
          <w:tcPr>
            <w:tcW w:w="3539" w:type="dxa"/>
          </w:tcPr>
          <w:p w14:paraId="2A565DAC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4E544B80" w14:textId="77777777"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14:paraId="157E96E6" w14:textId="77777777" w:rsidTr="0061335B">
        <w:trPr>
          <w:trHeight w:val="131"/>
        </w:trPr>
        <w:tc>
          <w:tcPr>
            <w:tcW w:w="9736" w:type="dxa"/>
            <w:gridSpan w:val="2"/>
          </w:tcPr>
          <w:p w14:paraId="6A51E58E" w14:textId="77777777"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62E07185" w14:textId="77777777"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14:paraId="576FDB99" w14:textId="77777777"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79486614" w14:textId="77777777"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98103E0" w14:textId="77777777"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14:paraId="346FA5F6" w14:textId="77777777"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3E8EE2" w14:textId="77777777"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14:paraId="0CFC36A4" w14:textId="77777777" w:rsidR="00C10A1C" w:rsidRPr="00BE7377" w:rsidRDefault="00A07A9A" w:rsidP="00BE7377">
      <w:pPr>
        <w:autoSpaceDE w:val="0"/>
        <w:autoSpaceDN w:val="0"/>
        <w:ind w:right="-288"/>
        <w:jc w:val="both"/>
        <w:rPr>
          <w:rFonts w:ascii="Times New Roman" w:hAnsi="Times New Roman" w:cs="Times New Roman"/>
          <w:b/>
          <w:bCs w:val="0"/>
        </w:rPr>
      </w:pPr>
      <w:r w:rsidRPr="00C228BC">
        <w:rPr>
          <w:rFonts w:ascii="Times New Roman" w:hAnsi="Times New Roman" w:cs="Times New Roman"/>
          <w:b/>
          <w:lang w:eastAsia="zh-CN"/>
        </w:rPr>
        <w:t xml:space="preserve"> „</w:t>
      </w:r>
      <w:r w:rsidR="00B820FC" w:rsidRPr="00BE7377">
        <w:rPr>
          <w:rFonts w:ascii="Times New Roman" w:hAnsi="Times New Roman" w:cs="Times New Roman"/>
          <w:b/>
          <w:bCs w:val="0"/>
        </w:rPr>
        <w:t>Od</w:t>
      </w:r>
      <w:r w:rsidR="00B820FC" w:rsidRPr="00BE7377">
        <w:rPr>
          <w:rFonts w:ascii="Times New Roman" w:hAnsi="Times New Roman" w:cs="Times New Roman"/>
          <w:b/>
          <w:bCs w:val="0"/>
          <w:lang w:eastAsia="pl-PL"/>
        </w:rPr>
        <w:t>biór i transport odpadów komunalnych z terenu Gminy Mikołajki z nieruchomości, na których zamieszkują mieszkańcy</w:t>
      </w:r>
      <w:r w:rsidRPr="00C228BC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>,</w:t>
      </w:r>
    </w:p>
    <w:p w14:paraId="42C8F071" w14:textId="77777777"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14:paraId="31BD081A" w14:textId="7AFA13AC"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>na podstawie art. 117 ust. 4 ustawy z dnia 11 września 2019 r. – Prawo zamówień publicznych (Dz. U.  z 2</w:t>
      </w:r>
      <w:r w:rsidR="000A3BE0">
        <w:rPr>
          <w:rFonts w:ascii="Times New Roman" w:hAnsi="Times New Roman" w:cs="Times New Roman"/>
          <w:b/>
          <w:color w:val="000000"/>
        </w:rPr>
        <w:t>023</w:t>
      </w:r>
      <w:r w:rsidRPr="00A07A9A">
        <w:rPr>
          <w:rFonts w:ascii="Times New Roman" w:hAnsi="Times New Roman" w:cs="Times New Roman"/>
          <w:b/>
          <w:color w:val="000000"/>
        </w:rPr>
        <w:t xml:space="preserve"> r. poz. </w:t>
      </w:r>
      <w:r w:rsidR="000A3BE0">
        <w:rPr>
          <w:rFonts w:ascii="Times New Roman" w:hAnsi="Times New Roman" w:cs="Times New Roman"/>
          <w:b/>
          <w:color w:val="000000"/>
        </w:rPr>
        <w:t>1605</w:t>
      </w:r>
      <w:r w:rsidRPr="00A07A9A">
        <w:rPr>
          <w:rFonts w:ascii="Times New Roman" w:hAnsi="Times New Roman" w:cs="Times New Roman"/>
          <w:b/>
          <w:color w:val="000000"/>
        </w:rPr>
        <w:t xml:space="preserve">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14:paraId="3BEC9A3F" w14:textId="77777777"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14:paraId="2827BDF6" w14:textId="77777777" w:rsidTr="0061335B">
        <w:tc>
          <w:tcPr>
            <w:tcW w:w="2263" w:type="dxa"/>
            <w:vAlign w:val="center"/>
          </w:tcPr>
          <w:p w14:paraId="7EE643B1" w14:textId="77777777"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62BFD137" w14:textId="77777777"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73CA04D1" w14:textId="77777777"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14:paraId="0A4143D4" w14:textId="77777777" w:rsidTr="0061335B">
        <w:tc>
          <w:tcPr>
            <w:tcW w:w="2263" w:type="dxa"/>
          </w:tcPr>
          <w:p w14:paraId="17AF5FE9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DFF2372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7FFF8FEC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14:paraId="5544B90F" w14:textId="77777777" w:rsidTr="0061335B">
        <w:tc>
          <w:tcPr>
            <w:tcW w:w="2263" w:type="dxa"/>
          </w:tcPr>
          <w:p w14:paraId="04D3CF7F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CBE672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45547CCE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14:paraId="095814BF" w14:textId="77777777" w:rsidTr="0061335B">
        <w:tc>
          <w:tcPr>
            <w:tcW w:w="2263" w:type="dxa"/>
          </w:tcPr>
          <w:p w14:paraId="487C6691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77794A7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718EAB8C" w14:textId="77777777"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32092AB" w14:textId="77777777"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63A77533" w14:textId="77777777"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14:paraId="2A47FF85" w14:textId="77777777"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7224A90" w14:textId="77777777"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934775" w14:textId="77777777"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22948D7" w14:textId="77777777" w:rsidR="002D6B91" w:rsidRDefault="002D6B91" w:rsidP="002D6B91">
      <w:pPr>
        <w:rPr>
          <w:rFonts w:ascii="Times New Roman" w:hAnsi="Times New Roman" w:cs="Times New Roman"/>
          <w:b/>
        </w:rPr>
      </w:pPr>
    </w:p>
    <w:p w14:paraId="14DC4B2E" w14:textId="77777777" w:rsidR="00D076E4" w:rsidRDefault="00D076E4" w:rsidP="002D6B91">
      <w:pPr>
        <w:rPr>
          <w:rFonts w:ascii="Times New Roman" w:hAnsi="Times New Roman" w:cs="Times New Roman"/>
          <w:b/>
        </w:rPr>
      </w:pPr>
    </w:p>
    <w:p w14:paraId="623CECD7" w14:textId="77777777" w:rsidR="00D076E4" w:rsidRDefault="00D076E4" w:rsidP="002D6B91">
      <w:pPr>
        <w:rPr>
          <w:rFonts w:ascii="Times New Roman" w:hAnsi="Times New Roman" w:cs="Times New Roman"/>
          <w:b/>
        </w:rPr>
      </w:pPr>
    </w:p>
    <w:p w14:paraId="5656D8BC" w14:textId="77777777" w:rsidR="00D076E4" w:rsidRDefault="00D076E4" w:rsidP="002D6B91">
      <w:pPr>
        <w:rPr>
          <w:rFonts w:ascii="Times New Roman" w:hAnsi="Times New Roman" w:cs="Times New Roman"/>
          <w:b/>
        </w:rPr>
      </w:pPr>
    </w:p>
    <w:p w14:paraId="5CC57BF6" w14:textId="77777777" w:rsidR="00D076E4" w:rsidRDefault="00D076E4" w:rsidP="002D6B91">
      <w:pPr>
        <w:rPr>
          <w:rFonts w:ascii="Times New Roman" w:hAnsi="Times New Roman" w:cs="Times New Roman"/>
          <w:b/>
        </w:rPr>
      </w:pPr>
    </w:p>
    <w:p w14:paraId="1F317A24" w14:textId="77777777" w:rsidR="00744BAE" w:rsidRPr="00D706C3" w:rsidRDefault="00744BAE" w:rsidP="00744BA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48276E86" w14:textId="77777777" w:rsidR="00D076E4" w:rsidRDefault="00D076E4" w:rsidP="002D6B91">
      <w:pPr>
        <w:rPr>
          <w:rFonts w:ascii="Times New Roman" w:hAnsi="Times New Roman" w:cs="Times New Roman"/>
          <w:b/>
        </w:rPr>
      </w:pPr>
    </w:p>
    <w:p w14:paraId="2BC7F468" w14:textId="77777777" w:rsidR="00D076E4" w:rsidRDefault="00D076E4" w:rsidP="002D6B91">
      <w:pPr>
        <w:rPr>
          <w:rFonts w:ascii="Times New Roman" w:hAnsi="Times New Roman" w:cs="Times New Roman"/>
          <w:b/>
        </w:rPr>
      </w:pPr>
    </w:p>
    <w:p w14:paraId="30F7F893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14:paraId="3407DB1F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2C6E0530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13C9BC83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14:paraId="3D51984D" w14:textId="77777777" w:rsidR="00744BAE" w:rsidRDefault="00744BAE" w:rsidP="00744BAE">
      <w:pPr>
        <w:rPr>
          <w:rFonts w:ascii="Times New Roman" w:hAnsi="Times New Roman" w:cs="Times New Roman"/>
          <w:b/>
        </w:rPr>
      </w:pPr>
    </w:p>
    <w:p w14:paraId="7E4C89FA" w14:textId="77777777" w:rsidR="00D076E4" w:rsidRDefault="00D076E4" w:rsidP="002D6B91">
      <w:pPr>
        <w:rPr>
          <w:rFonts w:ascii="Times New Roman" w:hAnsi="Times New Roman" w:cs="Times New Roman"/>
          <w:b/>
        </w:rPr>
      </w:pPr>
    </w:p>
    <w:p w14:paraId="59562B03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59BD0135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42E43668" w14:textId="77777777" w:rsidR="00B80A54" w:rsidRPr="000C397D" w:rsidRDefault="00B80A54" w:rsidP="00B80A54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0C397D">
        <w:rPr>
          <w:rFonts w:ascii="Times New Roman" w:hAnsi="Times New Roman" w:cs="Times New Roman"/>
          <w:b/>
          <w:i/>
        </w:rPr>
        <w:t xml:space="preserve">WYKAZ WYKONANYCH </w:t>
      </w:r>
      <w:r>
        <w:rPr>
          <w:rFonts w:ascii="Times New Roman" w:hAnsi="Times New Roman" w:cs="Times New Roman"/>
          <w:b/>
          <w:i/>
        </w:rPr>
        <w:t>USŁUG</w:t>
      </w:r>
    </w:p>
    <w:p w14:paraId="4807F9B0" w14:textId="77777777" w:rsidR="00B80A54" w:rsidRDefault="00B80A54" w:rsidP="00B80A54">
      <w:pPr>
        <w:ind w:right="-483"/>
        <w:jc w:val="both"/>
        <w:rPr>
          <w:rFonts w:ascii="Times New Roman" w:hAnsi="Times New Roman" w:cs="Times New Roman"/>
          <w:b/>
          <w:i/>
        </w:rPr>
      </w:pPr>
    </w:p>
    <w:p w14:paraId="7502C0D5" w14:textId="77777777"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268"/>
        <w:gridCol w:w="1701"/>
        <w:gridCol w:w="1559"/>
        <w:gridCol w:w="1560"/>
      </w:tblGrid>
      <w:tr w:rsidR="00B80A54" w:rsidRPr="000C397D" w14:paraId="785DEE78" w14:textId="77777777" w:rsidTr="008E2574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9ACD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9BB61D8" w14:textId="77777777" w:rsidR="00B80A54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Nazwa wykonawcy </w:t>
            </w:r>
          </w:p>
          <w:p w14:paraId="34A57E3A" w14:textId="77777777" w:rsidR="00B80A54" w:rsidRPr="008D60F8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>(podmiotu)</w:t>
            </w:r>
          </w:p>
          <w:p w14:paraId="4BE839FB" w14:textId="77777777" w:rsidR="00B80A54" w:rsidRPr="000C397D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>ykazującego posiadane doświadczenie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70533E4" w14:textId="77777777" w:rsidR="00B80A54" w:rsidRPr="008D60F8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  <w:b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DA48647" w14:textId="77777777" w:rsidR="00B80A54" w:rsidRPr="008D60F8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 Odbiorca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BFFA1A" w14:textId="77777777"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NewRoman,Bold" w:eastAsia="TimesNewRoman,Bold" w:hAnsi="Times New Roman" w:cs="TimesNewRoman,Bold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</w:t>
            </w:r>
            <w:r w:rsidRPr="008D60F8">
              <w:rPr>
                <w:rFonts w:ascii="TimesNewRoman,Bold" w:eastAsia="TimesNewRoman,Bold" w:hAnsi="Times New Roman" w:cs="TimesNewRoman,Bold"/>
                <w:sz w:val="20"/>
                <w:szCs w:val="20"/>
                <w:lang w:eastAsia="pl-PL"/>
              </w:rPr>
              <w:t>ść</w:t>
            </w:r>
          </w:p>
          <w:p w14:paraId="0EEAAD03" w14:textId="77777777"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  <w:p w14:paraId="5BFBFF6A" w14:textId="77777777"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wykonanego</w:t>
            </w:r>
          </w:p>
          <w:p w14:paraId="6D826F9B" w14:textId="77777777"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</w:t>
            </w:r>
          </w:p>
          <w:p w14:paraId="40006EF1" w14:textId="77777777" w:rsidR="00B80A54" w:rsidRPr="000C397D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</w:t>
            </w:r>
            <w:r w:rsidRPr="008D60F8">
              <w:rPr>
                <w:rFonts w:ascii="TimesNewRoman,Bold" w:eastAsia="TimesNewRoman,Bold" w:hAnsi="Times New Roman" w:cs="TimesNewRoman,Bold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ACE119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14:paraId="62447C35" w14:textId="77777777" w:rsidR="00B80A54" w:rsidRPr="000C397D" w:rsidRDefault="00B80A54" w:rsidP="008E2574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</w:tr>
      <w:tr w:rsidR="00B80A54" w:rsidRPr="000C397D" w14:paraId="13C98A7F" w14:textId="77777777" w:rsidTr="008E2574">
        <w:trPr>
          <w:cantSplit/>
          <w:trHeight w:val="1523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46925D0A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80834C0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DDCAE12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60EE059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141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41C2B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B80A54" w:rsidRPr="000C397D" w14:paraId="3E4306E9" w14:textId="77777777" w:rsidTr="008E2574">
        <w:trPr>
          <w:cantSplit/>
          <w:trHeight w:val="171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35D2DAC4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51F669E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0B0BE4C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781500A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4EB9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0E6CD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B80A54" w:rsidRPr="000C397D" w14:paraId="45674F89" w14:textId="77777777" w:rsidTr="008E2574">
        <w:trPr>
          <w:cantSplit/>
          <w:trHeight w:val="182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2C6CFA94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BD5C2C0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29D286E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224ADFE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E5A8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FE3C97" w14:textId="77777777"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27631D14" w14:textId="77777777"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</w:rPr>
      </w:pPr>
    </w:p>
    <w:p w14:paraId="205F47BB" w14:textId="77777777"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</w:rPr>
      </w:pPr>
    </w:p>
    <w:p w14:paraId="024FA502" w14:textId="77777777"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</w:rPr>
      </w:pPr>
    </w:p>
    <w:p w14:paraId="4479E98F" w14:textId="77777777"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  <w:r w:rsidRPr="000C397D">
        <w:rPr>
          <w:rFonts w:ascii="Times New Roman" w:hAnsi="Times New Roman" w:cs="Times New Roman"/>
          <w:sz w:val="22"/>
          <w:szCs w:val="22"/>
        </w:rPr>
        <w:t xml:space="preserve">Załączam ................. szt. dowodów potwierdzających, że </w:t>
      </w:r>
      <w:r>
        <w:rPr>
          <w:rFonts w:ascii="Times New Roman" w:hAnsi="Times New Roman" w:cs="Times New Roman"/>
          <w:sz w:val="22"/>
          <w:szCs w:val="22"/>
        </w:rPr>
        <w:t>usługi</w:t>
      </w:r>
      <w:r w:rsidRPr="000C397D">
        <w:rPr>
          <w:rFonts w:ascii="Times New Roman" w:hAnsi="Times New Roman" w:cs="Times New Roman"/>
          <w:sz w:val="22"/>
          <w:szCs w:val="22"/>
        </w:rPr>
        <w:t xml:space="preserve"> wyżej wymienione zostały wykonane </w:t>
      </w:r>
      <w:r>
        <w:rPr>
          <w:rFonts w:ascii="Times New Roman" w:hAnsi="Times New Roman" w:cs="Times New Roman"/>
          <w:sz w:val="22"/>
          <w:szCs w:val="22"/>
        </w:rPr>
        <w:t>lub są wykonywane należycie</w:t>
      </w:r>
      <w:r w:rsidRPr="000C397D">
        <w:rPr>
          <w:rFonts w:ascii="Times New Roman" w:hAnsi="Times New Roman" w:cs="Times New Roman"/>
          <w:sz w:val="22"/>
          <w:szCs w:val="22"/>
        </w:rPr>
        <w:t>.</w:t>
      </w:r>
    </w:p>
    <w:p w14:paraId="1401F6C2" w14:textId="77777777"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14:paraId="2A6438DC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61E6153B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52C952F2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107FF7F1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18578CDA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71C358CA" w14:textId="77777777" w:rsidR="00744BAE" w:rsidRPr="00055ADB" w:rsidRDefault="00744BAE" w:rsidP="00744BA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E32362A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1754E1F8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2E6DB28C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6D493F46" w14:textId="77777777" w:rsidR="00BE7377" w:rsidRDefault="00BE7377" w:rsidP="002D6B91">
      <w:pPr>
        <w:rPr>
          <w:rFonts w:ascii="Times New Roman" w:hAnsi="Times New Roman" w:cs="Times New Roman"/>
          <w:b/>
        </w:rPr>
      </w:pPr>
    </w:p>
    <w:p w14:paraId="41677B54" w14:textId="77777777" w:rsidR="00744BAE" w:rsidRPr="00D706C3" w:rsidRDefault="00744BAE" w:rsidP="00744BA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39F31085" w14:textId="77777777" w:rsidR="00744BAE" w:rsidRDefault="00744BAE" w:rsidP="00744BAE">
      <w:pPr>
        <w:rPr>
          <w:rFonts w:ascii="Times New Roman" w:hAnsi="Times New Roman" w:cs="Times New Roman"/>
          <w:b/>
        </w:rPr>
      </w:pPr>
    </w:p>
    <w:p w14:paraId="3CCD9156" w14:textId="77777777" w:rsidR="00744BAE" w:rsidRDefault="00744BAE" w:rsidP="00744BAE">
      <w:pPr>
        <w:rPr>
          <w:rFonts w:ascii="Times New Roman" w:hAnsi="Times New Roman" w:cs="Times New Roman"/>
          <w:b/>
        </w:rPr>
      </w:pPr>
    </w:p>
    <w:p w14:paraId="354D73F9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14:paraId="7766E83A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41E7F1EE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7A3910D9" w14:textId="77777777"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14:paraId="7A48496B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42357FFD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197BD8F7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3F3F3D38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781C5DBD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7345180A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3CB8258E" w14:textId="77777777" w:rsidR="00744BAE" w:rsidRDefault="00735144" w:rsidP="007351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</w:p>
    <w:p w14:paraId="7F857E0A" w14:textId="77777777" w:rsidR="00744BAE" w:rsidRPr="00DE3F23" w:rsidRDefault="00744BAE" w:rsidP="00744BAE">
      <w:pPr>
        <w:jc w:val="center"/>
        <w:rPr>
          <w:rFonts w:ascii="Times New Roman" w:hAnsi="Times New Roman" w:cs="Times New Roman"/>
          <w:b/>
        </w:rPr>
      </w:pPr>
      <w:r w:rsidRPr="00DE3F23">
        <w:rPr>
          <w:rFonts w:ascii="Times New Roman" w:hAnsi="Times New Roman" w:cs="Times New Roman"/>
          <w:b/>
        </w:rPr>
        <w:t>POTENCJAŁ TECHNICZNY</w:t>
      </w:r>
    </w:p>
    <w:p w14:paraId="3F415472" w14:textId="77777777" w:rsidR="00744BAE" w:rsidRDefault="00744BAE" w:rsidP="00744BAE">
      <w:pPr>
        <w:rPr>
          <w:rFonts w:ascii="Times New Roman" w:hAnsi="Times New Roman" w:cs="Times New Roman"/>
        </w:rPr>
      </w:pPr>
    </w:p>
    <w:p w14:paraId="48517B58" w14:textId="77777777" w:rsidR="00744BAE" w:rsidRDefault="00744BAE" w:rsidP="00744BAE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268"/>
        <w:gridCol w:w="1701"/>
        <w:gridCol w:w="1559"/>
        <w:gridCol w:w="1560"/>
      </w:tblGrid>
      <w:tr w:rsidR="00744BAE" w:rsidRPr="000C397D" w14:paraId="30390AB2" w14:textId="77777777" w:rsidTr="008E2574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5C851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812B41B" w14:textId="77777777" w:rsidR="00744BAE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Rodzaj pojazdu, </w:t>
            </w:r>
          </w:p>
          <w:p w14:paraId="509419D8" w14:textId="77777777" w:rsidR="00744BAE" w:rsidRPr="000C397D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Producent, Norma emisji spalin, GPS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CB0497C" w14:textId="77777777" w:rsidR="00744BAE" w:rsidRPr="008D60F8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Typ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20007F7" w14:textId="77777777" w:rsidR="00744BAE" w:rsidRPr="008D60F8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Ładowno</w:t>
            </w:r>
            <w:r>
              <w:rPr>
                <w:rFonts w:ascii="TimesNewRoman,Bold" w:eastAsia="TimesNewRoman,Bold" w:hAnsi="Times New Roman" w:cs="TimesNewRoman,Bold"/>
                <w:b/>
                <w:lang w:eastAsia="pl-PL"/>
              </w:rPr>
              <w:t>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3E7A7B" w14:textId="77777777" w:rsidR="00744BAE" w:rsidRPr="002A47F7" w:rsidRDefault="00744BAE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pl-PL"/>
              </w:rPr>
            </w:pPr>
            <w:r w:rsidRPr="002A47F7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Nr rejestracyjny</w:t>
            </w:r>
          </w:p>
          <w:p w14:paraId="25ED7BF4" w14:textId="77777777" w:rsidR="00744BAE" w:rsidRPr="002A47F7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2A47F7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pojazdu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B90D1E" w14:textId="77777777" w:rsidR="00744BAE" w:rsidRPr="002A47F7" w:rsidRDefault="00744BAE" w:rsidP="008E2574">
            <w:pPr>
              <w:ind w:right="-483"/>
              <w:jc w:val="both"/>
              <w:rPr>
                <w:rFonts w:ascii="Times New Roman" w:hAnsi="Times New Roman" w:cs="Times New Roman"/>
                <w:b/>
              </w:rPr>
            </w:pPr>
            <w:r w:rsidRPr="002A47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Podstawa do </w:t>
            </w:r>
            <w:proofErr w:type="spellStart"/>
            <w:r w:rsidRPr="002A47F7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  <w:proofErr w:type="spellEnd"/>
            <w:r w:rsidRPr="002A47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dysponowania</w:t>
            </w:r>
          </w:p>
        </w:tc>
      </w:tr>
      <w:tr w:rsidR="00744BAE" w:rsidRPr="000C397D" w14:paraId="7ED67622" w14:textId="77777777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175C1D7E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3E4218C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1E7C93C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41FC050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BC5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61C52F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14:paraId="08805948" w14:textId="77777777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047F034C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17AE215A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E4229A7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B44A8BD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F90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3C3EF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14:paraId="1F7DE354" w14:textId="77777777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3EEDCE23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409F5C9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D26F2BD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A3B2AE1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DAFE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639A2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14:paraId="52D943EE" w14:textId="77777777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3B86E170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08349F3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7B8B4F7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403185C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56D8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7252A5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14:paraId="5A22601F" w14:textId="77777777" w:rsidTr="008E2574">
        <w:trPr>
          <w:cantSplit/>
          <w:trHeight w:val="1103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740FDFF1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00F22A1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FB03A8C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6C318AD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C97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67B3C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14:paraId="23F92AAC" w14:textId="77777777" w:rsidTr="008E2574">
        <w:trPr>
          <w:cantSplit/>
          <w:trHeight w:val="1133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14:paraId="73CE6F5B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192FE0D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F292CA4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9A242FB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61E4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81EFA" w14:textId="77777777"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28E6D7C3" w14:textId="77777777" w:rsidR="00744BAE" w:rsidRDefault="00744BAE" w:rsidP="00744BAE">
      <w:pPr>
        <w:rPr>
          <w:rFonts w:ascii="Times New Roman" w:hAnsi="Times New Roman" w:cs="Times New Roman"/>
        </w:rPr>
      </w:pPr>
    </w:p>
    <w:p w14:paraId="3AF00E0F" w14:textId="77777777" w:rsidR="00744BAE" w:rsidRDefault="00744BAE" w:rsidP="00744BAE">
      <w:pPr>
        <w:rPr>
          <w:rFonts w:ascii="Times New Roman" w:hAnsi="Times New Roman" w:cs="Times New Roman"/>
        </w:rPr>
      </w:pPr>
    </w:p>
    <w:p w14:paraId="26583476" w14:textId="77777777" w:rsidR="00744BAE" w:rsidRDefault="00744BAE" w:rsidP="00744BAE">
      <w:pPr>
        <w:rPr>
          <w:rFonts w:ascii="Times New Roman" w:hAnsi="Times New Roman" w:cs="Times New Roman"/>
        </w:rPr>
      </w:pPr>
    </w:p>
    <w:p w14:paraId="20E152A2" w14:textId="77777777" w:rsidR="00744BAE" w:rsidRDefault="00744BAE" w:rsidP="002D6B91">
      <w:pPr>
        <w:rPr>
          <w:rFonts w:ascii="Times New Roman" w:hAnsi="Times New Roman" w:cs="Times New Roman"/>
          <w:b/>
        </w:rPr>
      </w:pPr>
    </w:p>
    <w:p w14:paraId="7F2BDA6D" w14:textId="77777777" w:rsidR="00744BAE" w:rsidRPr="00055ADB" w:rsidRDefault="00744BAE" w:rsidP="00744BA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0679609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30F3BCA6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1198FCEE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52D0B222" w14:textId="77777777" w:rsidR="00BE7377" w:rsidRDefault="00BE7377" w:rsidP="00130F82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0A2C2CC" w14:textId="77777777" w:rsidR="00BE7377" w:rsidRDefault="00BE7377" w:rsidP="00130F82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D6B4BAC" w14:textId="77777777" w:rsidR="00BE7377" w:rsidRDefault="00BE7377" w:rsidP="00130F82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52BFB05" w14:textId="2842EE50" w:rsidR="00130F82" w:rsidRPr="00D706C3" w:rsidRDefault="00130F82" w:rsidP="00130F82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7349D05F" w14:textId="77777777" w:rsidR="00130F82" w:rsidRDefault="00130F82" w:rsidP="00130F82">
      <w:pPr>
        <w:rPr>
          <w:rFonts w:ascii="Times New Roman" w:hAnsi="Times New Roman" w:cs="Times New Roman"/>
          <w:b/>
        </w:rPr>
      </w:pPr>
    </w:p>
    <w:p w14:paraId="71CBB961" w14:textId="77777777" w:rsidR="00130F82" w:rsidRDefault="00130F82" w:rsidP="00130F82">
      <w:pPr>
        <w:rPr>
          <w:rFonts w:ascii="Times New Roman" w:hAnsi="Times New Roman" w:cs="Times New Roman"/>
          <w:b/>
        </w:rPr>
      </w:pPr>
    </w:p>
    <w:p w14:paraId="2F93BB98" w14:textId="77777777"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14:paraId="51908BB6" w14:textId="77777777"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314CA8A0" w14:textId="77777777"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64EDBDFE" w14:textId="77777777"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14:paraId="0F9E9823" w14:textId="77777777" w:rsidR="00130F82" w:rsidRDefault="00130F82" w:rsidP="00130F82">
      <w:pPr>
        <w:rPr>
          <w:rFonts w:ascii="Times New Roman" w:hAnsi="Times New Roman" w:cs="Times New Roman"/>
          <w:b/>
        </w:rPr>
      </w:pPr>
    </w:p>
    <w:p w14:paraId="523F288B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5C032E51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0114C0C2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14337219" w14:textId="77777777" w:rsidR="00130F82" w:rsidRPr="00130F82" w:rsidRDefault="00130F82" w:rsidP="00130F82">
      <w:pPr>
        <w:pStyle w:val="Legenda2"/>
        <w:spacing w:after="0"/>
        <w:jc w:val="center"/>
        <w:rPr>
          <w:rFonts w:ascii="Times New Roman" w:hAnsi="Times New Roman" w:cs="Times New Roman"/>
          <w:b/>
          <w:i w:val="0"/>
        </w:rPr>
      </w:pPr>
      <w:r w:rsidRPr="00130F82">
        <w:rPr>
          <w:rFonts w:ascii="Times New Roman" w:hAnsi="Times New Roman" w:cs="Times New Roman"/>
          <w:b/>
          <w:i w:val="0"/>
        </w:rPr>
        <w:t xml:space="preserve">Wykaz baz (y) </w:t>
      </w:r>
      <w:r w:rsidRPr="00130F82">
        <w:rPr>
          <w:rFonts w:ascii="Times New Roman" w:eastAsia="Arial" w:hAnsi="Times New Roman" w:cs="Times New Roman"/>
          <w:b/>
          <w:i w:val="0"/>
        </w:rPr>
        <w:t>magazynowo - transportowej</w:t>
      </w:r>
      <w:r w:rsidRPr="00130F82">
        <w:rPr>
          <w:rFonts w:ascii="Times New Roman" w:hAnsi="Times New Roman" w:cs="Times New Roman"/>
          <w:b/>
          <w:i w:val="0"/>
        </w:rPr>
        <w:t> dostępnych wykonawcy</w:t>
      </w:r>
    </w:p>
    <w:p w14:paraId="14ACF597" w14:textId="77777777" w:rsidR="00130F82" w:rsidRPr="00130F82" w:rsidRDefault="00130F82" w:rsidP="00130F82">
      <w:pPr>
        <w:pStyle w:val="Legenda2"/>
        <w:spacing w:after="0"/>
        <w:jc w:val="center"/>
        <w:rPr>
          <w:rFonts w:ascii="Times New Roman" w:hAnsi="Times New Roman" w:cs="Times New Roman"/>
          <w:b/>
        </w:rPr>
      </w:pPr>
      <w:r w:rsidRPr="00130F82">
        <w:rPr>
          <w:rFonts w:ascii="Times New Roman" w:hAnsi="Times New Roman" w:cs="Times New Roman"/>
          <w:b/>
          <w:i w:val="0"/>
        </w:rPr>
        <w:t>w celu realizacji usługi objętej przedmiotem zamówienia</w:t>
      </w:r>
    </w:p>
    <w:p w14:paraId="4A564BED" w14:textId="77777777" w:rsidR="00130F82" w:rsidRPr="00130F82" w:rsidRDefault="00130F82" w:rsidP="00130F82">
      <w:pPr>
        <w:pStyle w:val="Tekstpodstawowy"/>
        <w:spacing w:after="0"/>
        <w:jc w:val="center"/>
        <w:rPr>
          <w:rFonts w:ascii="Times New Roman" w:hAnsi="Times New Roman" w:cs="Times New Roman"/>
          <w:b/>
        </w:rPr>
      </w:pPr>
    </w:p>
    <w:p w14:paraId="6BABAFC7" w14:textId="77777777" w:rsidR="00130F82" w:rsidRPr="00130F82" w:rsidRDefault="00130F82" w:rsidP="00130F82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</w:p>
    <w:p w14:paraId="3483645F" w14:textId="77777777" w:rsidR="00130F82" w:rsidRPr="00130F82" w:rsidRDefault="00130F82" w:rsidP="00130F82">
      <w:pPr>
        <w:spacing w:after="33"/>
        <w:ind w:left="28"/>
        <w:rPr>
          <w:rFonts w:ascii="Times New Roman" w:eastAsia="Arial" w:hAnsi="Times New Roman" w:cs="Times New Roman"/>
          <w:b/>
          <w:u w:val="single"/>
        </w:rPr>
      </w:pPr>
      <w:r w:rsidRPr="00130F82">
        <w:rPr>
          <w:rFonts w:ascii="Times New Roman" w:eastAsia="Arial" w:hAnsi="Times New Roman" w:cs="Times New Roman"/>
          <w:b/>
          <w:u w:val="single"/>
        </w:rPr>
        <w:t xml:space="preserve">Baza  magazynowo - transportowa znajduje się : </w:t>
      </w:r>
    </w:p>
    <w:p w14:paraId="2FAE6CC0" w14:textId="77777777" w:rsidR="00130F82" w:rsidRPr="00130F82" w:rsidRDefault="00130F82" w:rsidP="00130F82">
      <w:pPr>
        <w:spacing w:after="33"/>
        <w:ind w:left="28"/>
        <w:rPr>
          <w:rFonts w:ascii="Times New Roman" w:eastAsia="Arial" w:hAnsi="Times New Roman" w:cs="Times New Roman"/>
          <w:b/>
          <w:u w:val="single"/>
        </w:rPr>
      </w:pPr>
    </w:p>
    <w:bookmarkStart w:id="3" w:name="__Fieldmark__36474_113256771"/>
    <w:p w14:paraId="518ECC3A" w14:textId="77777777" w:rsidR="00130F82" w:rsidRPr="00130F82" w:rsidRDefault="00130F82" w:rsidP="00130F82">
      <w:pPr>
        <w:spacing w:after="33"/>
        <w:ind w:left="28"/>
        <w:rPr>
          <w:rFonts w:ascii="Times New Roman" w:hAnsi="Times New Roman" w:cs="Times New Roman"/>
        </w:rPr>
      </w:pPr>
      <w:r w:rsidRPr="00130F8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F82">
        <w:rPr>
          <w:rFonts w:ascii="Times New Roman" w:hAnsi="Times New Roman" w:cs="Times New Roman"/>
        </w:rPr>
        <w:instrText xml:space="preserve"> FORMCHECKBOX </w:instrText>
      </w:r>
      <w:r w:rsidR="0001099E">
        <w:rPr>
          <w:rFonts w:ascii="Times New Roman" w:hAnsi="Times New Roman" w:cs="Times New Roman"/>
        </w:rPr>
      </w:r>
      <w:r w:rsidR="0001099E">
        <w:rPr>
          <w:rFonts w:ascii="Times New Roman" w:hAnsi="Times New Roman" w:cs="Times New Roman"/>
        </w:rPr>
        <w:fldChar w:fldCharType="separate"/>
      </w:r>
      <w:r w:rsidRPr="00130F82">
        <w:rPr>
          <w:rFonts w:ascii="Times New Roman" w:hAnsi="Times New Roman" w:cs="Times New Roman"/>
        </w:rPr>
        <w:fldChar w:fldCharType="end"/>
      </w:r>
      <w:bookmarkEnd w:id="3"/>
      <w:r w:rsidRPr="00130F82">
        <w:rPr>
          <w:rFonts w:ascii="Times New Roman" w:hAnsi="Times New Roman" w:cs="Times New Roman"/>
        </w:rPr>
        <w:t xml:space="preserve">    w Gminie Mikołajki: adres ………….</w:t>
      </w:r>
    </w:p>
    <w:bookmarkStart w:id="4" w:name="__Fieldmark__36475_113256771"/>
    <w:p w14:paraId="6E3DBC09" w14:textId="77777777" w:rsidR="00130F82" w:rsidRPr="00130F82" w:rsidRDefault="00130F82" w:rsidP="00130F82">
      <w:pPr>
        <w:spacing w:after="33"/>
        <w:ind w:left="426" w:hanging="398"/>
        <w:rPr>
          <w:rFonts w:ascii="Times New Roman" w:hAnsi="Times New Roman" w:cs="Times New Roman"/>
        </w:rPr>
      </w:pPr>
      <w:r w:rsidRPr="00130F8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F82">
        <w:rPr>
          <w:rFonts w:ascii="Times New Roman" w:hAnsi="Times New Roman" w:cs="Times New Roman"/>
        </w:rPr>
        <w:instrText xml:space="preserve"> FORMCHECKBOX </w:instrText>
      </w:r>
      <w:r w:rsidR="0001099E">
        <w:rPr>
          <w:rFonts w:ascii="Times New Roman" w:hAnsi="Times New Roman" w:cs="Times New Roman"/>
        </w:rPr>
      </w:r>
      <w:r w:rsidR="0001099E">
        <w:rPr>
          <w:rFonts w:ascii="Times New Roman" w:hAnsi="Times New Roman" w:cs="Times New Roman"/>
        </w:rPr>
        <w:fldChar w:fldCharType="separate"/>
      </w:r>
      <w:r w:rsidRPr="00130F82">
        <w:rPr>
          <w:rFonts w:ascii="Times New Roman" w:hAnsi="Times New Roman" w:cs="Times New Roman"/>
        </w:rPr>
        <w:fldChar w:fldCharType="end"/>
      </w:r>
      <w:bookmarkEnd w:id="4"/>
      <w:r w:rsidRPr="00130F82">
        <w:rPr>
          <w:rFonts w:ascii="Times New Roman" w:hAnsi="Times New Roman" w:cs="Times New Roman"/>
        </w:rPr>
        <w:t xml:space="preserve">    poza Gminą Mikołajki w miejscowości: …………………………………………………………………</w:t>
      </w:r>
    </w:p>
    <w:p w14:paraId="5163A5D9" w14:textId="77777777" w:rsidR="00130F82" w:rsidRPr="00130F82" w:rsidRDefault="00130F82" w:rsidP="00130F82">
      <w:pPr>
        <w:spacing w:after="33"/>
        <w:ind w:firstLine="567"/>
        <w:rPr>
          <w:rFonts w:ascii="Times New Roman" w:eastAsia="Arial" w:hAnsi="Times New Roman" w:cs="Times New Roman"/>
          <w:b/>
          <w:u w:val="single"/>
        </w:rPr>
      </w:pPr>
      <w:r w:rsidRPr="00130F82">
        <w:rPr>
          <w:rFonts w:ascii="Times New Roman" w:hAnsi="Times New Roman" w:cs="Times New Roman"/>
        </w:rPr>
        <w:t xml:space="preserve">tj. …....km od granicy Gminy Mikołajki </w:t>
      </w:r>
    </w:p>
    <w:p w14:paraId="76DE43FB" w14:textId="77777777" w:rsidR="00130F82" w:rsidRPr="00130F82" w:rsidRDefault="00130F82" w:rsidP="00130F82">
      <w:pPr>
        <w:rPr>
          <w:rFonts w:ascii="Times New Roman" w:eastAsia="Arial" w:hAnsi="Times New Roman" w:cs="Times New Roman"/>
          <w:b/>
          <w:u w:val="single"/>
        </w:rPr>
      </w:pPr>
    </w:p>
    <w:p w14:paraId="47E2DF55" w14:textId="77777777" w:rsidR="00130F82" w:rsidRPr="00130F82" w:rsidRDefault="00130F82" w:rsidP="00130F82">
      <w:pPr>
        <w:rPr>
          <w:rFonts w:ascii="Times New Roman" w:hAnsi="Times New Roman" w:cs="Times New Roman"/>
        </w:rPr>
      </w:pPr>
      <w:r w:rsidRPr="00130F82">
        <w:rPr>
          <w:rFonts w:ascii="Times New Roman" w:eastAsia="Arial" w:hAnsi="Times New Roman" w:cs="Times New Roman"/>
          <w:b/>
          <w:u w:val="single"/>
        </w:rPr>
        <w:t xml:space="preserve">Podstawa dysponowania: </w:t>
      </w:r>
    </w:p>
    <w:p w14:paraId="659E9020" w14:textId="77777777" w:rsidR="00130F82" w:rsidRPr="00130F82" w:rsidRDefault="00130F82" w:rsidP="00130F82">
      <w:pPr>
        <w:jc w:val="both"/>
        <w:rPr>
          <w:rFonts w:ascii="Times New Roman" w:hAnsi="Times New Roman" w:cs="Times New Roman"/>
        </w:rPr>
      </w:pPr>
      <w:r w:rsidRPr="00130F82">
        <w:rPr>
          <w:rFonts w:ascii="Times New Roman" w:hAnsi="Times New Roman" w:cs="Times New Roman"/>
        </w:rPr>
        <w:t xml:space="preserve">Tytuł prawny do terenu, na którym znajduje się baza magazynowo – transportowa: </w:t>
      </w:r>
    </w:p>
    <w:p w14:paraId="0F0C0A13" w14:textId="77777777" w:rsidR="00130F82" w:rsidRPr="00130F82" w:rsidRDefault="00130F82" w:rsidP="00130F82">
      <w:pPr>
        <w:jc w:val="both"/>
        <w:rPr>
          <w:rFonts w:ascii="Times New Roman" w:eastAsia="Arial" w:hAnsi="Times New Roman" w:cs="Times New Roman"/>
          <w:b/>
          <w:u w:val="single"/>
        </w:rPr>
      </w:pPr>
      <w:r w:rsidRPr="00130F82">
        <w:rPr>
          <w:rFonts w:ascii="Times New Roman" w:hAnsi="Times New Roman" w:cs="Times New Roman"/>
        </w:rPr>
        <w:t>………………………………………………………………..</w:t>
      </w:r>
    </w:p>
    <w:p w14:paraId="5BEB2456" w14:textId="77777777" w:rsidR="00130F82" w:rsidRPr="00130F82" w:rsidRDefault="00130F82" w:rsidP="00130F82">
      <w:pPr>
        <w:spacing w:after="33"/>
        <w:ind w:left="28"/>
        <w:rPr>
          <w:rFonts w:ascii="Times New Roman" w:eastAsia="Arial" w:hAnsi="Times New Roman" w:cs="Times New Roman"/>
          <w:b/>
          <w:u w:val="single"/>
        </w:rPr>
      </w:pPr>
    </w:p>
    <w:p w14:paraId="66DDE23D" w14:textId="44A15BE7" w:rsidR="00130F82" w:rsidRPr="00130F82" w:rsidRDefault="00130F82" w:rsidP="00130F82">
      <w:pPr>
        <w:spacing w:after="235" w:line="264" w:lineRule="auto"/>
        <w:ind w:left="-5" w:right="-9" w:hanging="10"/>
        <w:jc w:val="both"/>
        <w:rPr>
          <w:rFonts w:ascii="Times New Roman" w:eastAsia="Arial" w:hAnsi="Times New Roman" w:cs="Times New Roman"/>
        </w:rPr>
      </w:pPr>
      <w:r w:rsidRPr="00130F82">
        <w:rPr>
          <w:rFonts w:ascii="Times New Roman" w:eastAsia="Arial" w:hAnsi="Times New Roman" w:cs="Times New Roman"/>
        </w:rPr>
        <w:t>Oświadczam(my), że baza magazynowo - transportowa spełnia wymagania określone</w:t>
      </w:r>
      <w:r>
        <w:rPr>
          <w:rFonts w:ascii="Times New Roman" w:eastAsia="Arial" w:hAnsi="Times New Roman" w:cs="Times New Roman"/>
        </w:rPr>
        <w:t xml:space="preserve">  </w:t>
      </w:r>
      <w:r w:rsidRPr="00130F82">
        <w:rPr>
          <w:rFonts w:ascii="Times New Roman" w:eastAsia="Arial" w:hAnsi="Times New Roman" w:cs="Times New Roman"/>
        </w:rPr>
        <w:t xml:space="preserve">w art.9d Ustawy z dnia 13 września 1996r. o utrzymaniu czystości i porządku w gminach </w:t>
      </w:r>
      <w:r w:rsidRPr="00130F82">
        <w:rPr>
          <w:rFonts w:ascii="Times New Roman" w:hAnsi="Times New Roman" w:cs="Times New Roman"/>
        </w:rPr>
        <w:t>(</w:t>
      </w:r>
      <w:r w:rsidR="000A3BE0" w:rsidRPr="000A3BE0">
        <w:rPr>
          <w:rFonts w:ascii="Times New Roman" w:hAnsi="Times New Roman" w:cs="Times New Roman"/>
        </w:rPr>
        <w:t>Dz. U. z 2023 r. poz. 1469 ze zm</w:t>
      </w:r>
      <w:r w:rsidR="000A3BE0">
        <w:rPr>
          <w:rFonts w:ascii="Times New Roman" w:hAnsi="Times New Roman" w:cs="Times New Roman"/>
        </w:rPr>
        <w:t>.</w:t>
      </w:r>
      <w:r w:rsidRPr="00130F82">
        <w:rPr>
          <w:rFonts w:ascii="Times New Roman" w:hAnsi="Times New Roman" w:cs="Times New Roman"/>
        </w:rPr>
        <w:t xml:space="preserve">) oraz </w:t>
      </w:r>
      <w:r w:rsidRPr="00130F82">
        <w:rPr>
          <w:rFonts w:ascii="Times New Roman" w:eastAsia="Arial" w:hAnsi="Times New Roman" w:cs="Times New Roman"/>
        </w:rPr>
        <w:t xml:space="preserve">w Rozporządzeniu Ministra Środowiska z dnia 11 stycznia 2013r. w sprawie szczegółowych wymagań w zakresie odbierania odpadów komunalnych od właścicieli nieruchomości (Dz. U z 2013 r., poz. 122 z </w:t>
      </w:r>
      <w:proofErr w:type="spellStart"/>
      <w:r w:rsidRPr="00130F82">
        <w:rPr>
          <w:rFonts w:ascii="Times New Roman" w:eastAsia="Arial" w:hAnsi="Times New Roman" w:cs="Times New Roman"/>
        </w:rPr>
        <w:t>późn</w:t>
      </w:r>
      <w:proofErr w:type="spellEnd"/>
      <w:r w:rsidRPr="00130F82">
        <w:rPr>
          <w:rFonts w:ascii="Times New Roman" w:eastAsia="Arial" w:hAnsi="Times New Roman" w:cs="Times New Roman"/>
        </w:rPr>
        <w:t>. zm.).</w:t>
      </w:r>
    </w:p>
    <w:p w14:paraId="693D26AF" w14:textId="77777777" w:rsidR="00130F82" w:rsidRPr="00130F82" w:rsidRDefault="00130F82" w:rsidP="00130F82">
      <w:pPr>
        <w:spacing w:after="452" w:line="276" w:lineRule="auto"/>
        <w:jc w:val="both"/>
        <w:rPr>
          <w:rFonts w:ascii="Times New Roman" w:eastAsia="Arial" w:hAnsi="Times New Roman" w:cs="Times New Roman"/>
        </w:rPr>
      </w:pPr>
      <w:r w:rsidRPr="00130F82">
        <w:rPr>
          <w:rFonts w:ascii="Times New Roman" w:eastAsia="Arial" w:hAnsi="Times New Roman" w:cs="Times New Roman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01F052" w14:textId="77777777" w:rsidR="00A7784C" w:rsidRPr="00055ADB" w:rsidRDefault="00A7784C" w:rsidP="00A7784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76D7771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6D8C1B57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3301CB06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66D666BD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4A305E64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66FC18C6" w14:textId="77777777" w:rsidR="00BE7377" w:rsidRDefault="00BE7377" w:rsidP="002D6B91">
      <w:pPr>
        <w:rPr>
          <w:rFonts w:ascii="Times New Roman" w:hAnsi="Times New Roman" w:cs="Times New Roman"/>
          <w:b/>
        </w:rPr>
      </w:pPr>
    </w:p>
    <w:p w14:paraId="2C93EE22" w14:textId="77777777" w:rsidR="00BE7377" w:rsidRDefault="00BE7377" w:rsidP="002D6B91">
      <w:pPr>
        <w:rPr>
          <w:rFonts w:ascii="Times New Roman" w:hAnsi="Times New Roman" w:cs="Times New Roman"/>
          <w:b/>
        </w:rPr>
      </w:pPr>
    </w:p>
    <w:p w14:paraId="631BF493" w14:textId="77777777" w:rsidR="00BE7377" w:rsidRDefault="00BE7377" w:rsidP="002D6B91">
      <w:pPr>
        <w:rPr>
          <w:rFonts w:ascii="Times New Roman" w:hAnsi="Times New Roman" w:cs="Times New Roman"/>
          <w:b/>
        </w:rPr>
      </w:pPr>
    </w:p>
    <w:p w14:paraId="278007B1" w14:textId="77777777" w:rsidR="00BE7377" w:rsidRDefault="00BE7377" w:rsidP="002D6B91">
      <w:pPr>
        <w:rPr>
          <w:rFonts w:ascii="Times New Roman" w:hAnsi="Times New Roman" w:cs="Times New Roman"/>
          <w:b/>
        </w:rPr>
      </w:pPr>
    </w:p>
    <w:p w14:paraId="115F209E" w14:textId="77777777" w:rsidR="00BE7377" w:rsidRDefault="00BE7377" w:rsidP="002D6B91">
      <w:pPr>
        <w:rPr>
          <w:rFonts w:ascii="Times New Roman" w:hAnsi="Times New Roman" w:cs="Times New Roman"/>
          <w:b/>
        </w:rPr>
      </w:pPr>
    </w:p>
    <w:p w14:paraId="3CA1F43A" w14:textId="77777777" w:rsidR="00B80A54" w:rsidRDefault="00B80A54" w:rsidP="002D6B91">
      <w:pPr>
        <w:rPr>
          <w:rFonts w:ascii="Times New Roman" w:hAnsi="Times New Roman" w:cs="Times New Roman"/>
          <w:b/>
        </w:rPr>
      </w:pPr>
    </w:p>
    <w:p w14:paraId="2C231D01" w14:textId="77777777"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C61B88">
        <w:rPr>
          <w:rFonts w:ascii="Times New Roman" w:hAnsi="Times New Roman" w:cs="Times New Roman"/>
          <w:iCs/>
          <w:sz w:val="22"/>
          <w:szCs w:val="22"/>
        </w:rPr>
        <w:t>8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5A1C7139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10308AF3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314F4DB1" w14:textId="77777777"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14:paraId="4A6448BB" w14:textId="77777777"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04470814" w14:textId="77777777"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340D8816" w14:textId="77777777"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14:paraId="062A7CE7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27065348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38B5AED3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2D009AF0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0B44AB34" w14:textId="77777777"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689E57" w14:textId="77777777"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C8F4F24" w14:textId="77777777"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0DBE242" w14:textId="77777777"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2C627" wp14:editId="41C8919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E83D112" w14:textId="77777777" w:rsidR="000E6FC2" w:rsidRPr="000E6FC2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0E6FC2" w:rsidRPr="000E6FC2">
        <w:rPr>
          <w:rFonts w:ascii="Times New Roman" w:hAnsi="Times New Roman" w:cs="Times New Roman"/>
        </w:rPr>
        <w:t>„</w:t>
      </w:r>
      <w:r w:rsidR="00B820FC" w:rsidRPr="00B820FC">
        <w:rPr>
          <w:rFonts w:ascii="Times New Roman" w:hAnsi="Times New Roman" w:cs="Times New Roman"/>
        </w:rPr>
        <w:t>Od</w:t>
      </w:r>
      <w:r w:rsidR="00B820FC" w:rsidRPr="00B820FC">
        <w:rPr>
          <w:rFonts w:ascii="Times New Roman" w:hAnsi="Times New Roman" w:cs="Times New Roman"/>
          <w:lang w:eastAsia="pl-PL"/>
        </w:rPr>
        <w:t>biór i transport odpadów komunalnych z terenu Gminy Mikołajki z nieruchomości, na których zamieszkują mieszkańcy</w:t>
      </w:r>
      <w:r w:rsidR="000E6FC2" w:rsidRPr="000E6FC2">
        <w:rPr>
          <w:rFonts w:ascii="Times New Roman" w:hAnsi="Times New Roman" w:cs="Times New Roman"/>
          <w:bCs w:val="0"/>
          <w:lang w:eastAsia="pl-PL"/>
        </w:rPr>
        <w:t>”</w:t>
      </w:r>
    </w:p>
    <w:p w14:paraId="31F88A3D" w14:textId="77777777"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14:paraId="26DC12D0" w14:textId="77777777"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14:paraId="63CA886E" w14:textId="2D4F5F28"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573B" wp14:editId="512A3D70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</w:t>
      </w:r>
      <w:r w:rsidR="000A3BE0" w:rsidRPr="000A3BE0">
        <w:rPr>
          <w:rFonts w:ascii="Times New Roman" w:hAnsi="Times New Roman" w:cs="Times New Roman"/>
          <w:b/>
        </w:rPr>
        <w:t>Dz.U.</w:t>
      </w:r>
      <w:r w:rsidR="000A3BE0">
        <w:rPr>
          <w:rFonts w:ascii="Times New Roman" w:hAnsi="Times New Roman" w:cs="Times New Roman"/>
          <w:b/>
        </w:rPr>
        <w:t xml:space="preserve"> z </w:t>
      </w:r>
      <w:r w:rsidR="000A3BE0" w:rsidRPr="000A3BE0">
        <w:rPr>
          <w:rFonts w:ascii="Times New Roman" w:hAnsi="Times New Roman" w:cs="Times New Roman"/>
          <w:b/>
        </w:rPr>
        <w:t>2023</w:t>
      </w:r>
      <w:r w:rsidR="000A3BE0">
        <w:rPr>
          <w:rFonts w:ascii="Times New Roman" w:hAnsi="Times New Roman" w:cs="Times New Roman"/>
          <w:b/>
        </w:rPr>
        <w:t xml:space="preserve"> r. poz. </w:t>
      </w:r>
      <w:r w:rsidR="000A3BE0" w:rsidRPr="000A3BE0">
        <w:rPr>
          <w:rFonts w:ascii="Times New Roman" w:hAnsi="Times New Roman" w:cs="Times New Roman"/>
          <w:b/>
        </w:rPr>
        <w:t>1689</w:t>
      </w:r>
      <w:r w:rsidR="000A3BE0">
        <w:rPr>
          <w:rFonts w:ascii="Times New Roman" w:hAnsi="Times New Roman" w:cs="Times New Roman"/>
          <w:b/>
        </w:rPr>
        <w:t xml:space="preserve"> ze zm.</w:t>
      </w:r>
      <w:r w:rsidRPr="000E6FC2">
        <w:rPr>
          <w:rFonts w:ascii="Times New Roman" w:hAnsi="Times New Roman" w:cs="Times New Roman"/>
          <w:b/>
        </w:rPr>
        <w:t>), *</w:t>
      </w:r>
    </w:p>
    <w:p w14:paraId="6BE0E01D" w14:textId="77777777"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D02B7EA" w14:textId="53DF4DCC"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3C4B5" wp14:editId="461E377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</w:t>
      </w:r>
      <w:r w:rsidR="000A3BE0" w:rsidRPr="000A3BE0">
        <w:rPr>
          <w:rFonts w:ascii="Times New Roman" w:hAnsi="Times New Roman" w:cs="Times New Roman"/>
          <w:b/>
        </w:rPr>
        <w:t>Dz.U. z 2023 r. poz. 1689 ze zm</w:t>
      </w:r>
      <w:r w:rsidR="000A3BE0">
        <w:rPr>
          <w:rFonts w:ascii="Times New Roman" w:hAnsi="Times New Roman" w:cs="Times New Roman"/>
          <w:b/>
        </w:rPr>
        <w:t>.</w:t>
      </w:r>
      <w:r w:rsidRPr="000E6FC2">
        <w:rPr>
          <w:rFonts w:ascii="Times New Roman" w:hAnsi="Times New Roman" w:cs="Times New Roman"/>
          <w:b/>
        </w:rPr>
        <w:t>), *</w:t>
      </w:r>
    </w:p>
    <w:p w14:paraId="5C565DC1" w14:textId="77777777"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14:paraId="78579578" w14:textId="77777777"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530E0D0F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D17EB03" w14:textId="77777777"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99FC7E0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01C3CAE6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4F4B8A08" w14:textId="77777777"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1FFB42C1" w14:textId="77777777"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053CBB89" w14:textId="77777777" w:rsidR="00863859" w:rsidRDefault="00863859" w:rsidP="00863859">
      <w:pPr>
        <w:rPr>
          <w:rFonts w:ascii="Times New Roman" w:hAnsi="Times New Roman" w:cs="Times New Roman"/>
          <w:b/>
        </w:rPr>
      </w:pPr>
    </w:p>
    <w:p w14:paraId="05F32CF2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5D0FFFE7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49D91F67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29968E22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0FD76E6B" w14:textId="77777777" w:rsidR="00B12FD3" w:rsidRDefault="00B12FD3" w:rsidP="000045FF">
      <w:pPr>
        <w:rPr>
          <w:rFonts w:ascii="Times New Roman" w:hAnsi="Times New Roman" w:cs="Times New Roman"/>
        </w:rPr>
      </w:pPr>
    </w:p>
    <w:p w14:paraId="56B3BDF6" w14:textId="77777777" w:rsidR="00B12FD3" w:rsidRDefault="00B12FD3" w:rsidP="000045FF">
      <w:pPr>
        <w:rPr>
          <w:rFonts w:ascii="Times New Roman" w:hAnsi="Times New Roman" w:cs="Times New Roman"/>
        </w:rPr>
      </w:pPr>
    </w:p>
    <w:p w14:paraId="488B5DF5" w14:textId="77777777" w:rsidR="00B12FD3" w:rsidRDefault="00B12FD3" w:rsidP="000045FF">
      <w:pPr>
        <w:rPr>
          <w:rFonts w:ascii="Times New Roman" w:hAnsi="Times New Roman" w:cs="Times New Roman"/>
        </w:rPr>
      </w:pPr>
    </w:p>
    <w:p w14:paraId="25A066CF" w14:textId="77777777" w:rsidR="00B12FD3" w:rsidRDefault="00B12FD3" w:rsidP="000045FF">
      <w:pPr>
        <w:rPr>
          <w:rFonts w:ascii="Times New Roman" w:hAnsi="Times New Roman" w:cs="Times New Roman"/>
        </w:rPr>
      </w:pPr>
    </w:p>
    <w:p w14:paraId="1594CEC5" w14:textId="77777777" w:rsidR="00B12FD3" w:rsidRDefault="00B12FD3" w:rsidP="000045FF">
      <w:pPr>
        <w:rPr>
          <w:rFonts w:ascii="Times New Roman" w:hAnsi="Times New Roman" w:cs="Times New Roman"/>
        </w:rPr>
      </w:pPr>
    </w:p>
    <w:p w14:paraId="08CD1E8E" w14:textId="77777777" w:rsidR="00B12FD3" w:rsidRPr="00D706C3" w:rsidRDefault="00B12FD3" w:rsidP="000045FF">
      <w:pPr>
        <w:rPr>
          <w:rFonts w:ascii="Times New Roman" w:hAnsi="Times New Roman" w:cs="Times New Roman"/>
        </w:rPr>
      </w:pPr>
    </w:p>
    <w:p w14:paraId="4019EFE6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3E151AE1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4AB4F8CA" w14:textId="77777777" w:rsidR="000045FF" w:rsidRDefault="00296E0E" w:rsidP="00296E0E">
      <w:pPr>
        <w:rPr>
          <w:rFonts w:ascii="Times New Roman" w:hAnsi="Times New Roman" w:cs="Times New Roman"/>
        </w:rPr>
      </w:pPr>
      <w:r>
        <w:rPr>
          <w:b/>
          <w:color w:val="FF0000"/>
          <w:sz w:val="22"/>
          <w:szCs w:val="22"/>
        </w:rPr>
        <w:br w:type="page"/>
      </w:r>
    </w:p>
    <w:p w14:paraId="1BB92910" w14:textId="77777777" w:rsidR="00034772" w:rsidRDefault="00034772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9690FD3" w14:textId="77777777"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C61B88">
        <w:rPr>
          <w:rFonts w:ascii="Times New Roman" w:hAnsi="Times New Roman" w:cs="Times New Roman"/>
          <w:iCs/>
          <w:sz w:val="22"/>
          <w:szCs w:val="22"/>
        </w:rPr>
        <w:t>9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3E90D04B" w14:textId="77777777" w:rsidR="002E543C" w:rsidRPr="00D706C3" w:rsidRDefault="002E543C" w:rsidP="002E543C">
      <w:pPr>
        <w:rPr>
          <w:rFonts w:ascii="Times New Roman" w:hAnsi="Times New Roman" w:cs="Times New Roman"/>
        </w:rPr>
      </w:pPr>
    </w:p>
    <w:p w14:paraId="5493A164" w14:textId="77777777"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3EA3527E" w14:textId="77777777" w:rsidR="002E543C" w:rsidRDefault="002E543C" w:rsidP="002E543C">
      <w:pPr>
        <w:rPr>
          <w:rFonts w:ascii="Times New Roman" w:hAnsi="Times New Roman" w:cs="Times New Roman"/>
        </w:rPr>
      </w:pPr>
    </w:p>
    <w:p w14:paraId="1AA08B76" w14:textId="77777777"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14:paraId="1C12DF9F" w14:textId="77777777"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1B19A19E" w14:textId="77777777"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14:paraId="4159EF7C" w14:textId="77777777"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14:paraId="32452DA8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22F5560F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38F330A0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649D4649" w14:textId="77777777"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14:paraId="009E4866" w14:textId="77777777"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14:paraId="534C176B" w14:textId="77777777" w:rsidR="00055ADB" w:rsidRPr="002E543C" w:rsidRDefault="00055ADB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2B3DB7" w14:textId="77777777" w:rsidR="00055ADB" w:rsidRPr="00B820FC" w:rsidRDefault="002E543C" w:rsidP="002E543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, że informacje zawarte w oświadczeniu, o którym mowa w art. 125 ust. 1 ustawy </w:t>
      </w:r>
      <w:proofErr w:type="spellStart"/>
      <w:r w:rsidR="00055ADB" w:rsidRPr="002E543C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055ADB"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="00B820FC" w:rsidRPr="00B820FC">
        <w:rPr>
          <w:rFonts w:ascii="Times New Roman" w:hAnsi="Times New Roman" w:cs="Times New Roman"/>
          <w:color w:val="000000"/>
        </w:rPr>
        <w:t xml:space="preserve">art. 108 ust. 1 pkt 3-6 ustawy </w:t>
      </w:r>
      <w:proofErr w:type="spellStart"/>
      <w:r w:rsidR="00B820FC" w:rsidRPr="00B820FC">
        <w:rPr>
          <w:rFonts w:ascii="Times New Roman" w:hAnsi="Times New Roman" w:cs="Times New Roman"/>
          <w:color w:val="000000"/>
        </w:rPr>
        <w:t>Pzp</w:t>
      </w:r>
      <w:proofErr w:type="spellEnd"/>
      <w:r w:rsidR="00B820FC" w:rsidRPr="00B820FC">
        <w:rPr>
          <w:rFonts w:ascii="Times New Roman" w:hAnsi="Times New Roman" w:cs="Times New Roman"/>
          <w:color w:val="000000"/>
        </w:rPr>
        <w:t xml:space="preserve"> oraz w zakresie podstaw wykluczenia wskazanych w art. 109 ust. 1 pkt 1, 2 lit. b i c oraz ust. 1 pkt 3 i 5-10 ustawy </w:t>
      </w:r>
      <w:proofErr w:type="spellStart"/>
      <w:r w:rsidR="00B820FC" w:rsidRPr="00B820FC">
        <w:rPr>
          <w:rFonts w:ascii="Times New Roman" w:hAnsi="Times New Roman" w:cs="Times New Roman"/>
          <w:color w:val="000000"/>
        </w:rPr>
        <w:t>Pzp</w:t>
      </w:r>
      <w:proofErr w:type="spellEnd"/>
      <w:r w:rsidR="00055ADB" w:rsidRPr="00B820FC">
        <w:rPr>
          <w:rFonts w:ascii="Times New Roman" w:eastAsia="Calibri" w:hAnsi="Times New Roman" w:cs="Times New Roman"/>
          <w:lang w:eastAsia="en-US"/>
        </w:rPr>
        <w:t xml:space="preserve">, </w:t>
      </w:r>
      <w:r w:rsidR="00055ADB"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14:paraId="7AEB4C40" w14:textId="77777777"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2FD92AFD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3952E994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CD7990D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1749BC" w14:textId="77777777" w:rsidR="00055ADB" w:rsidRPr="002E543C" w:rsidRDefault="00055ADB" w:rsidP="00055ADB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543C">
        <w:rPr>
          <w:rFonts w:ascii="Times New Roman" w:hAnsi="Times New Roman"/>
          <w:color w:val="000000"/>
          <w:sz w:val="24"/>
          <w:szCs w:val="24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6748C1C" w14:textId="77777777"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302FEDB5" w14:textId="77777777"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39BF02EF" w14:textId="77777777"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  <w:r w:rsidR="00B820FC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.</w:t>
      </w: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 Zamawiający zaleca zapisanie dokumentu w formacie PDF. </w:t>
      </w:r>
    </w:p>
    <w:p w14:paraId="6FE05DEB" w14:textId="77777777"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0D7FEB13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7F69DE30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1B7DD0AD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44BB2C6D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BA4388C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461A42BA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787EBAAD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30CC684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69E31B14" w14:textId="453E0EC3" w:rsidR="007E32C1" w:rsidRPr="00BE7377" w:rsidRDefault="007E32C1" w:rsidP="00863859"/>
    <w:sectPr w:rsidR="007E32C1" w:rsidRPr="00BE7377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B179D" w14:textId="77777777" w:rsidR="0001099E" w:rsidRDefault="0001099E" w:rsidP="0095189F">
      <w:r>
        <w:separator/>
      </w:r>
    </w:p>
  </w:endnote>
  <w:endnote w:type="continuationSeparator" w:id="0">
    <w:p w14:paraId="56C44D10" w14:textId="77777777" w:rsidR="0001099E" w:rsidRDefault="0001099E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14:paraId="35052AFE" w14:textId="77777777" w:rsidR="00265F46" w:rsidRDefault="00265F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DA">
          <w:rPr>
            <w:noProof/>
          </w:rPr>
          <w:t>13</w:t>
        </w:r>
        <w:r>
          <w:fldChar w:fldCharType="end"/>
        </w:r>
      </w:p>
    </w:sdtContent>
  </w:sdt>
  <w:p w14:paraId="224F2033" w14:textId="77777777" w:rsidR="00265F46" w:rsidRDefault="00265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8A74E" w14:textId="77777777" w:rsidR="0001099E" w:rsidRDefault="0001099E" w:rsidP="0095189F">
      <w:r>
        <w:separator/>
      </w:r>
    </w:p>
  </w:footnote>
  <w:footnote w:type="continuationSeparator" w:id="0">
    <w:p w14:paraId="283F8A8E" w14:textId="77777777" w:rsidR="0001099E" w:rsidRDefault="0001099E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57F6F148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>
      <w:start w:val="16"/>
      <w:numFmt w:val="decimal"/>
      <w:lvlText w:val="%7"/>
      <w:lvlJc w:val="left"/>
      <w:pPr>
        <w:ind w:left="5040" w:hanging="360"/>
      </w:pPr>
      <w:rPr>
        <w:rFonts w:cs="Times New Roman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5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6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00167"/>
    <w:multiLevelType w:val="hybridMultilevel"/>
    <w:tmpl w:val="FA4A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20" w15:restartNumberingAfterBreak="0">
    <w:nsid w:val="195574C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23D715A5"/>
    <w:multiLevelType w:val="hybridMultilevel"/>
    <w:tmpl w:val="9BDA676E"/>
    <w:lvl w:ilvl="0" w:tplc="101A3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AC1053"/>
    <w:multiLevelType w:val="hybridMultilevel"/>
    <w:tmpl w:val="4BB6F2CC"/>
    <w:lvl w:ilvl="0" w:tplc="FE92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54CE36C5"/>
    <w:multiLevelType w:val="multilevel"/>
    <w:tmpl w:val="2F8688DC"/>
    <w:name w:val="WW8Num9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2A6B0A"/>
    <w:multiLevelType w:val="hybridMultilevel"/>
    <w:tmpl w:val="F1969222"/>
    <w:name w:val="WW8Num922"/>
    <w:lvl w:ilvl="0" w:tplc="B270F31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1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71D85"/>
    <w:multiLevelType w:val="hybridMultilevel"/>
    <w:tmpl w:val="074415DA"/>
    <w:lvl w:ilvl="0" w:tplc="9F0646C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33"/>
  </w:num>
  <w:num w:numId="3">
    <w:abstractNumId w:val="9"/>
  </w:num>
  <w:num w:numId="4">
    <w:abstractNumId w:val="31"/>
  </w:num>
  <w:num w:numId="5">
    <w:abstractNumId w:val="24"/>
  </w:num>
  <w:num w:numId="6">
    <w:abstractNumId w:val="55"/>
  </w:num>
  <w:num w:numId="7">
    <w:abstractNumId w:val="51"/>
  </w:num>
  <w:num w:numId="8">
    <w:abstractNumId w:val="7"/>
  </w:num>
  <w:num w:numId="9">
    <w:abstractNumId w:val="32"/>
  </w:num>
  <w:num w:numId="10">
    <w:abstractNumId w:val="37"/>
  </w:num>
  <w:num w:numId="11">
    <w:abstractNumId w:val="48"/>
  </w:num>
  <w:num w:numId="12">
    <w:abstractNumId w:val="53"/>
  </w:num>
  <w:num w:numId="13">
    <w:abstractNumId w:val="59"/>
  </w:num>
  <w:num w:numId="14">
    <w:abstractNumId w:val="11"/>
  </w:num>
  <w:num w:numId="15">
    <w:abstractNumId w:val="15"/>
  </w:num>
  <w:num w:numId="16">
    <w:abstractNumId w:val="25"/>
  </w:num>
  <w:num w:numId="17">
    <w:abstractNumId w:val="36"/>
  </w:num>
  <w:num w:numId="18">
    <w:abstractNumId w:val="50"/>
  </w:num>
  <w:num w:numId="19">
    <w:abstractNumId w:val="21"/>
  </w:num>
  <w:num w:numId="20">
    <w:abstractNumId w:val="19"/>
  </w:num>
  <w:num w:numId="21">
    <w:abstractNumId w:val="39"/>
  </w:num>
  <w:num w:numId="22">
    <w:abstractNumId w:val="14"/>
  </w:num>
  <w:num w:numId="23">
    <w:abstractNumId w:val="60"/>
  </w:num>
  <w:num w:numId="24">
    <w:abstractNumId w:val="20"/>
  </w:num>
  <w:num w:numId="25">
    <w:abstractNumId w:val="18"/>
  </w:num>
  <w:num w:numId="26">
    <w:abstractNumId w:val="49"/>
  </w:num>
  <w:num w:numId="27">
    <w:abstractNumId w:val="6"/>
  </w:num>
  <w:num w:numId="28">
    <w:abstractNumId w:val="8"/>
  </w:num>
  <w:num w:numId="29">
    <w:abstractNumId w:val="43"/>
  </w:num>
  <w:num w:numId="30">
    <w:abstractNumId w:val="56"/>
  </w:num>
  <w:num w:numId="31">
    <w:abstractNumId w:val="30"/>
  </w:num>
  <w:num w:numId="32">
    <w:abstractNumId w:val="22"/>
  </w:num>
  <w:num w:numId="33">
    <w:abstractNumId w:val="41"/>
  </w:num>
  <w:num w:numId="34">
    <w:abstractNumId w:val="38"/>
  </w:num>
  <w:num w:numId="35">
    <w:abstractNumId w:val="23"/>
  </w:num>
  <w:num w:numId="36">
    <w:abstractNumId w:val="45"/>
  </w:num>
  <w:num w:numId="37">
    <w:abstractNumId w:val="13"/>
  </w:num>
  <w:num w:numId="38">
    <w:abstractNumId w:val="29"/>
  </w:num>
  <w:num w:numId="39">
    <w:abstractNumId w:val="47"/>
  </w:num>
  <w:num w:numId="40">
    <w:abstractNumId w:val="17"/>
  </w:num>
  <w:num w:numId="41">
    <w:abstractNumId w:val="35"/>
  </w:num>
  <w:num w:numId="42">
    <w:abstractNumId w:val="26"/>
  </w:num>
  <w:num w:numId="43">
    <w:abstractNumId w:val="58"/>
  </w:num>
  <w:num w:numId="44">
    <w:abstractNumId w:val="28"/>
  </w:num>
  <w:num w:numId="45">
    <w:abstractNumId w:val="27"/>
  </w:num>
  <w:num w:numId="46">
    <w:abstractNumId w:val="12"/>
  </w:num>
  <w:num w:numId="47">
    <w:abstractNumId w:val="57"/>
  </w:num>
  <w:num w:numId="48">
    <w:abstractNumId w:val="42"/>
  </w:num>
  <w:num w:numId="49">
    <w:abstractNumId w:val="34"/>
  </w:num>
  <w:num w:numId="50">
    <w:abstractNumId w:val="1"/>
  </w:num>
  <w:num w:numId="51">
    <w:abstractNumId w:val="46"/>
  </w:num>
  <w:num w:numId="52">
    <w:abstractNumId w:val="44"/>
  </w:num>
  <w:num w:numId="53">
    <w:abstractNumId w:val="54"/>
  </w:num>
  <w:num w:numId="54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07845"/>
    <w:rsid w:val="0001099E"/>
    <w:rsid w:val="000110F0"/>
    <w:rsid w:val="00011F94"/>
    <w:rsid w:val="0001728C"/>
    <w:rsid w:val="00030A73"/>
    <w:rsid w:val="0003303A"/>
    <w:rsid w:val="0003441F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8001A"/>
    <w:rsid w:val="00080180"/>
    <w:rsid w:val="0008546B"/>
    <w:rsid w:val="000902C6"/>
    <w:rsid w:val="000947FE"/>
    <w:rsid w:val="00097001"/>
    <w:rsid w:val="000A357F"/>
    <w:rsid w:val="000A3BE0"/>
    <w:rsid w:val="000A4C28"/>
    <w:rsid w:val="000A56E0"/>
    <w:rsid w:val="000A7081"/>
    <w:rsid w:val="000A72F0"/>
    <w:rsid w:val="000B2BB3"/>
    <w:rsid w:val="000B69DA"/>
    <w:rsid w:val="000C0FA8"/>
    <w:rsid w:val="000C1B3F"/>
    <w:rsid w:val="000C3991"/>
    <w:rsid w:val="000C6D9A"/>
    <w:rsid w:val="000D0424"/>
    <w:rsid w:val="000D11F7"/>
    <w:rsid w:val="000D177D"/>
    <w:rsid w:val="000E4804"/>
    <w:rsid w:val="000E4F7E"/>
    <w:rsid w:val="000E5A6B"/>
    <w:rsid w:val="000E6FC2"/>
    <w:rsid w:val="000E700A"/>
    <w:rsid w:val="000F1098"/>
    <w:rsid w:val="000F2632"/>
    <w:rsid w:val="000F5B40"/>
    <w:rsid w:val="00117528"/>
    <w:rsid w:val="00130F82"/>
    <w:rsid w:val="001343D3"/>
    <w:rsid w:val="001376CD"/>
    <w:rsid w:val="001423AC"/>
    <w:rsid w:val="00142705"/>
    <w:rsid w:val="0014428C"/>
    <w:rsid w:val="00145A41"/>
    <w:rsid w:val="001533AD"/>
    <w:rsid w:val="00160A3A"/>
    <w:rsid w:val="00185259"/>
    <w:rsid w:val="00195BA7"/>
    <w:rsid w:val="00195E58"/>
    <w:rsid w:val="001A1113"/>
    <w:rsid w:val="001A58E7"/>
    <w:rsid w:val="001B0AEC"/>
    <w:rsid w:val="001B42C8"/>
    <w:rsid w:val="001B5F14"/>
    <w:rsid w:val="001B6517"/>
    <w:rsid w:val="001C2E58"/>
    <w:rsid w:val="001C4317"/>
    <w:rsid w:val="001C59B5"/>
    <w:rsid w:val="001D14CA"/>
    <w:rsid w:val="001D4731"/>
    <w:rsid w:val="001D5D54"/>
    <w:rsid w:val="001F4031"/>
    <w:rsid w:val="001F7FAB"/>
    <w:rsid w:val="00203756"/>
    <w:rsid w:val="00205E39"/>
    <w:rsid w:val="0021510B"/>
    <w:rsid w:val="00220F38"/>
    <w:rsid w:val="0022730B"/>
    <w:rsid w:val="0023255B"/>
    <w:rsid w:val="002433F8"/>
    <w:rsid w:val="002536CA"/>
    <w:rsid w:val="00265F46"/>
    <w:rsid w:val="00271365"/>
    <w:rsid w:val="002774A7"/>
    <w:rsid w:val="002834E6"/>
    <w:rsid w:val="00285A20"/>
    <w:rsid w:val="002872AE"/>
    <w:rsid w:val="002902B6"/>
    <w:rsid w:val="002947F4"/>
    <w:rsid w:val="00295D88"/>
    <w:rsid w:val="00296395"/>
    <w:rsid w:val="00296E0E"/>
    <w:rsid w:val="002A1969"/>
    <w:rsid w:val="002A360E"/>
    <w:rsid w:val="002B70C2"/>
    <w:rsid w:val="002C12E9"/>
    <w:rsid w:val="002D4027"/>
    <w:rsid w:val="002D428A"/>
    <w:rsid w:val="002D6B91"/>
    <w:rsid w:val="002E3389"/>
    <w:rsid w:val="002E543C"/>
    <w:rsid w:val="002E5470"/>
    <w:rsid w:val="002E5AAA"/>
    <w:rsid w:val="002F387A"/>
    <w:rsid w:val="002F389E"/>
    <w:rsid w:val="002F4A01"/>
    <w:rsid w:val="002F717B"/>
    <w:rsid w:val="00301AA2"/>
    <w:rsid w:val="0031391A"/>
    <w:rsid w:val="003146D0"/>
    <w:rsid w:val="0031601F"/>
    <w:rsid w:val="003319EC"/>
    <w:rsid w:val="0035486F"/>
    <w:rsid w:val="00354AE7"/>
    <w:rsid w:val="003579FD"/>
    <w:rsid w:val="00361AC7"/>
    <w:rsid w:val="00372319"/>
    <w:rsid w:val="003729C0"/>
    <w:rsid w:val="00375E82"/>
    <w:rsid w:val="00385377"/>
    <w:rsid w:val="003919BE"/>
    <w:rsid w:val="00397B07"/>
    <w:rsid w:val="003B2176"/>
    <w:rsid w:val="003B6DD4"/>
    <w:rsid w:val="003C00E5"/>
    <w:rsid w:val="003C0906"/>
    <w:rsid w:val="003C299D"/>
    <w:rsid w:val="003C4096"/>
    <w:rsid w:val="003C6108"/>
    <w:rsid w:val="003D18C1"/>
    <w:rsid w:val="003D3807"/>
    <w:rsid w:val="003D6705"/>
    <w:rsid w:val="003E0FE3"/>
    <w:rsid w:val="003E7322"/>
    <w:rsid w:val="003F2825"/>
    <w:rsid w:val="003F37D4"/>
    <w:rsid w:val="003F47A4"/>
    <w:rsid w:val="00402F1A"/>
    <w:rsid w:val="00404030"/>
    <w:rsid w:val="00412544"/>
    <w:rsid w:val="00414217"/>
    <w:rsid w:val="004165B3"/>
    <w:rsid w:val="004170BD"/>
    <w:rsid w:val="00426FAB"/>
    <w:rsid w:val="004306C1"/>
    <w:rsid w:val="00447314"/>
    <w:rsid w:val="004530E9"/>
    <w:rsid w:val="004555E0"/>
    <w:rsid w:val="0046509A"/>
    <w:rsid w:val="00475D74"/>
    <w:rsid w:val="00476BA7"/>
    <w:rsid w:val="004771D1"/>
    <w:rsid w:val="0048092B"/>
    <w:rsid w:val="00480B05"/>
    <w:rsid w:val="004817CD"/>
    <w:rsid w:val="00483722"/>
    <w:rsid w:val="00497429"/>
    <w:rsid w:val="004A35EE"/>
    <w:rsid w:val="004A4108"/>
    <w:rsid w:val="004A4BBF"/>
    <w:rsid w:val="004B0727"/>
    <w:rsid w:val="004B0827"/>
    <w:rsid w:val="004B12D8"/>
    <w:rsid w:val="004B513D"/>
    <w:rsid w:val="004C7764"/>
    <w:rsid w:val="004D5A2B"/>
    <w:rsid w:val="004D7EC3"/>
    <w:rsid w:val="004E1B3C"/>
    <w:rsid w:val="004E68C0"/>
    <w:rsid w:val="004E6C13"/>
    <w:rsid w:val="004E743F"/>
    <w:rsid w:val="004F6472"/>
    <w:rsid w:val="0050605C"/>
    <w:rsid w:val="00510C6E"/>
    <w:rsid w:val="00520E11"/>
    <w:rsid w:val="00525F2C"/>
    <w:rsid w:val="005262DD"/>
    <w:rsid w:val="0052631E"/>
    <w:rsid w:val="005358AC"/>
    <w:rsid w:val="00535B42"/>
    <w:rsid w:val="0053709C"/>
    <w:rsid w:val="00541183"/>
    <w:rsid w:val="00543EA2"/>
    <w:rsid w:val="005544D0"/>
    <w:rsid w:val="00554AF4"/>
    <w:rsid w:val="005673F3"/>
    <w:rsid w:val="00576455"/>
    <w:rsid w:val="00580123"/>
    <w:rsid w:val="00583F9A"/>
    <w:rsid w:val="00587768"/>
    <w:rsid w:val="0059318A"/>
    <w:rsid w:val="00597DD8"/>
    <w:rsid w:val="005A2942"/>
    <w:rsid w:val="005A7B3B"/>
    <w:rsid w:val="005B7A15"/>
    <w:rsid w:val="005D0F59"/>
    <w:rsid w:val="005D1198"/>
    <w:rsid w:val="005D3CB9"/>
    <w:rsid w:val="005D63C8"/>
    <w:rsid w:val="005D656C"/>
    <w:rsid w:val="005E033F"/>
    <w:rsid w:val="005E3D06"/>
    <w:rsid w:val="005E4B28"/>
    <w:rsid w:val="005F06A0"/>
    <w:rsid w:val="005F7C1F"/>
    <w:rsid w:val="0060206A"/>
    <w:rsid w:val="00602716"/>
    <w:rsid w:val="00602C59"/>
    <w:rsid w:val="006032E8"/>
    <w:rsid w:val="006045BF"/>
    <w:rsid w:val="00606970"/>
    <w:rsid w:val="0061335B"/>
    <w:rsid w:val="0062494C"/>
    <w:rsid w:val="00626056"/>
    <w:rsid w:val="00627B53"/>
    <w:rsid w:val="00630A86"/>
    <w:rsid w:val="00635DCA"/>
    <w:rsid w:val="00640F8A"/>
    <w:rsid w:val="00641E9E"/>
    <w:rsid w:val="00642DEC"/>
    <w:rsid w:val="00644D80"/>
    <w:rsid w:val="00657872"/>
    <w:rsid w:val="00675337"/>
    <w:rsid w:val="00675D9C"/>
    <w:rsid w:val="00677CB8"/>
    <w:rsid w:val="006810DC"/>
    <w:rsid w:val="006826C8"/>
    <w:rsid w:val="00683B43"/>
    <w:rsid w:val="0069500D"/>
    <w:rsid w:val="00696129"/>
    <w:rsid w:val="006A461F"/>
    <w:rsid w:val="006B3859"/>
    <w:rsid w:val="006C3C4C"/>
    <w:rsid w:val="006D3D87"/>
    <w:rsid w:val="006D6428"/>
    <w:rsid w:val="006D7B63"/>
    <w:rsid w:val="006E70B9"/>
    <w:rsid w:val="006F243A"/>
    <w:rsid w:val="006F7E9E"/>
    <w:rsid w:val="00701781"/>
    <w:rsid w:val="00703B19"/>
    <w:rsid w:val="00717354"/>
    <w:rsid w:val="00735144"/>
    <w:rsid w:val="007405BE"/>
    <w:rsid w:val="00740D62"/>
    <w:rsid w:val="007417B8"/>
    <w:rsid w:val="00742371"/>
    <w:rsid w:val="00744BAE"/>
    <w:rsid w:val="00744FDF"/>
    <w:rsid w:val="00750633"/>
    <w:rsid w:val="007528DD"/>
    <w:rsid w:val="007552B6"/>
    <w:rsid w:val="007622A3"/>
    <w:rsid w:val="00780187"/>
    <w:rsid w:val="00783ECD"/>
    <w:rsid w:val="00797DE9"/>
    <w:rsid w:val="007A25A0"/>
    <w:rsid w:val="007A46A5"/>
    <w:rsid w:val="007B0EE9"/>
    <w:rsid w:val="007C1A86"/>
    <w:rsid w:val="007C4DB1"/>
    <w:rsid w:val="007D2F6D"/>
    <w:rsid w:val="007D4B19"/>
    <w:rsid w:val="007D7E19"/>
    <w:rsid w:val="007E2328"/>
    <w:rsid w:val="007E32C1"/>
    <w:rsid w:val="007E4E9D"/>
    <w:rsid w:val="007E5181"/>
    <w:rsid w:val="007F2777"/>
    <w:rsid w:val="007F3BE6"/>
    <w:rsid w:val="00801F8B"/>
    <w:rsid w:val="00804A5E"/>
    <w:rsid w:val="00804D4F"/>
    <w:rsid w:val="00807F69"/>
    <w:rsid w:val="00815676"/>
    <w:rsid w:val="00837B46"/>
    <w:rsid w:val="0084655F"/>
    <w:rsid w:val="00851DDA"/>
    <w:rsid w:val="00863859"/>
    <w:rsid w:val="008660F0"/>
    <w:rsid w:val="0089027A"/>
    <w:rsid w:val="008902F4"/>
    <w:rsid w:val="00890CA7"/>
    <w:rsid w:val="008A5C0D"/>
    <w:rsid w:val="008B075A"/>
    <w:rsid w:val="008B7C9C"/>
    <w:rsid w:val="008C060F"/>
    <w:rsid w:val="008C0BC2"/>
    <w:rsid w:val="008C53B6"/>
    <w:rsid w:val="008D2FD2"/>
    <w:rsid w:val="008D5BE9"/>
    <w:rsid w:val="008E0D05"/>
    <w:rsid w:val="008E1980"/>
    <w:rsid w:val="008E5980"/>
    <w:rsid w:val="0091210D"/>
    <w:rsid w:val="00913159"/>
    <w:rsid w:val="00921B04"/>
    <w:rsid w:val="00931E30"/>
    <w:rsid w:val="009335B6"/>
    <w:rsid w:val="009336BE"/>
    <w:rsid w:val="009375EB"/>
    <w:rsid w:val="009418AD"/>
    <w:rsid w:val="0095091F"/>
    <w:rsid w:val="0095189F"/>
    <w:rsid w:val="00965571"/>
    <w:rsid w:val="00966077"/>
    <w:rsid w:val="00983BB2"/>
    <w:rsid w:val="00987634"/>
    <w:rsid w:val="0099073F"/>
    <w:rsid w:val="009A77A5"/>
    <w:rsid w:val="009B163E"/>
    <w:rsid w:val="009C4D47"/>
    <w:rsid w:val="009D1850"/>
    <w:rsid w:val="009D26E8"/>
    <w:rsid w:val="009F0FB2"/>
    <w:rsid w:val="00A07A9A"/>
    <w:rsid w:val="00A11FF6"/>
    <w:rsid w:val="00A13EC9"/>
    <w:rsid w:val="00A22617"/>
    <w:rsid w:val="00A32B00"/>
    <w:rsid w:val="00A413A5"/>
    <w:rsid w:val="00A55BD0"/>
    <w:rsid w:val="00A66718"/>
    <w:rsid w:val="00A678D6"/>
    <w:rsid w:val="00A72F2D"/>
    <w:rsid w:val="00A7784C"/>
    <w:rsid w:val="00A77C93"/>
    <w:rsid w:val="00A857C9"/>
    <w:rsid w:val="00A87D72"/>
    <w:rsid w:val="00A95627"/>
    <w:rsid w:val="00A96BBA"/>
    <w:rsid w:val="00AA16B8"/>
    <w:rsid w:val="00AA4A96"/>
    <w:rsid w:val="00AA588A"/>
    <w:rsid w:val="00AA7187"/>
    <w:rsid w:val="00AB15FB"/>
    <w:rsid w:val="00AB556A"/>
    <w:rsid w:val="00AB6536"/>
    <w:rsid w:val="00AC0F22"/>
    <w:rsid w:val="00AC3BA0"/>
    <w:rsid w:val="00AD1550"/>
    <w:rsid w:val="00AD34D7"/>
    <w:rsid w:val="00AD4974"/>
    <w:rsid w:val="00AD7AA2"/>
    <w:rsid w:val="00AE05A0"/>
    <w:rsid w:val="00AE194E"/>
    <w:rsid w:val="00AE3919"/>
    <w:rsid w:val="00AE4489"/>
    <w:rsid w:val="00AE4DD8"/>
    <w:rsid w:val="00AE7656"/>
    <w:rsid w:val="00AF00DB"/>
    <w:rsid w:val="00AF6047"/>
    <w:rsid w:val="00AF676E"/>
    <w:rsid w:val="00AF783D"/>
    <w:rsid w:val="00B022D8"/>
    <w:rsid w:val="00B0338D"/>
    <w:rsid w:val="00B06CFB"/>
    <w:rsid w:val="00B12FD3"/>
    <w:rsid w:val="00B14FED"/>
    <w:rsid w:val="00B20258"/>
    <w:rsid w:val="00B251AE"/>
    <w:rsid w:val="00B41943"/>
    <w:rsid w:val="00B42911"/>
    <w:rsid w:val="00B53139"/>
    <w:rsid w:val="00B61B39"/>
    <w:rsid w:val="00B7213C"/>
    <w:rsid w:val="00B74112"/>
    <w:rsid w:val="00B7440D"/>
    <w:rsid w:val="00B75B6C"/>
    <w:rsid w:val="00B80A54"/>
    <w:rsid w:val="00B820FC"/>
    <w:rsid w:val="00B82C50"/>
    <w:rsid w:val="00B85C07"/>
    <w:rsid w:val="00B9044B"/>
    <w:rsid w:val="00B924DA"/>
    <w:rsid w:val="00B9391E"/>
    <w:rsid w:val="00BB275B"/>
    <w:rsid w:val="00BB516D"/>
    <w:rsid w:val="00BB5C15"/>
    <w:rsid w:val="00BB7DAE"/>
    <w:rsid w:val="00BC6DF0"/>
    <w:rsid w:val="00BD43D7"/>
    <w:rsid w:val="00BD51D9"/>
    <w:rsid w:val="00BD64FC"/>
    <w:rsid w:val="00BD6FD3"/>
    <w:rsid w:val="00BE1DB3"/>
    <w:rsid w:val="00BE39C8"/>
    <w:rsid w:val="00BE5189"/>
    <w:rsid w:val="00BE7377"/>
    <w:rsid w:val="00BF3E3F"/>
    <w:rsid w:val="00C0104B"/>
    <w:rsid w:val="00C01AEF"/>
    <w:rsid w:val="00C02412"/>
    <w:rsid w:val="00C03000"/>
    <w:rsid w:val="00C03629"/>
    <w:rsid w:val="00C05077"/>
    <w:rsid w:val="00C07A4C"/>
    <w:rsid w:val="00C10A1C"/>
    <w:rsid w:val="00C11F82"/>
    <w:rsid w:val="00C175BA"/>
    <w:rsid w:val="00C22798"/>
    <w:rsid w:val="00C228BC"/>
    <w:rsid w:val="00C24E54"/>
    <w:rsid w:val="00C276DD"/>
    <w:rsid w:val="00C338BF"/>
    <w:rsid w:val="00C41052"/>
    <w:rsid w:val="00C41A8D"/>
    <w:rsid w:val="00C423B6"/>
    <w:rsid w:val="00C47D3D"/>
    <w:rsid w:val="00C52231"/>
    <w:rsid w:val="00C61B88"/>
    <w:rsid w:val="00C66742"/>
    <w:rsid w:val="00C674C9"/>
    <w:rsid w:val="00C72B3C"/>
    <w:rsid w:val="00C94A9C"/>
    <w:rsid w:val="00CA1702"/>
    <w:rsid w:val="00CA1D0D"/>
    <w:rsid w:val="00CA5DFE"/>
    <w:rsid w:val="00CA60F4"/>
    <w:rsid w:val="00CA7793"/>
    <w:rsid w:val="00CB2B7B"/>
    <w:rsid w:val="00CB5281"/>
    <w:rsid w:val="00CB5630"/>
    <w:rsid w:val="00CB7173"/>
    <w:rsid w:val="00CC6D45"/>
    <w:rsid w:val="00CE6AC3"/>
    <w:rsid w:val="00CE7652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32287"/>
    <w:rsid w:val="00D35164"/>
    <w:rsid w:val="00D418E0"/>
    <w:rsid w:val="00D4305E"/>
    <w:rsid w:val="00D454F0"/>
    <w:rsid w:val="00D50DD9"/>
    <w:rsid w:val="00D5323B"/>
    <w:rsid w:val="00D54D88"/>
    <w:rsid w:val="00D56B12"/>
    <w:rsid w:val="00D659A4"/>
    <w:rsid w:val="00D7006E"/>
    <w:rsid w:val="00D7282E"/>
    <w:rsid w:val="00D76DC5"/>
    <w:rsid w:val="00D86C35"/>
    <w:rsid w:val="00D94A7D"/>
    <w:rsid w:val="00DB625D"/>
    <w:rsid w:val="00DB675C"/>
    <w:rsid w:val="00DC1F98"/>
    <w:rsid w:val="00DC473E"/>
    <w:rsid w:val="00DE736B"/>
    <w:rsid w:val="00DF7AA7"/>
    <w:rsid w:val="00E07F7A"/>
    <w:rsid w:val="00E14528"/>
    <w:rsid w:val="00E20B89"/>
    <w:rsid w:val="00E4456A"/>
    <w:rsid w:val="00E52FDF"/>
    <w:rsid w:val="00E577C5"/>
    <w:rsid w:val="00E57BFA"/>
    <w:rsid w:val="00E57D4B"/>
    <w:rsid w:val="00E737A5"/>
    <w:rsid w:val="00E87D15"/>
    <w:rsid w:val="00EA18D0"/>
    <w:rsid w:val="00EA1F78"/>
    <w:rsid w:val="00EB6326"/>
    <w:rsid w:val="00EC4096"/>
    <w:rsid w:val="00EC5BAB"/>
    <w:rsid w:val="00ED12FF"/>
    <w:rsid w:val="00EE1DEC"/>
    <w:rsid w:val="00EE4984"/>
    <w:rsid w:val="00EF5449"/>
    <w:rsid w:val="00EF5E83"/>
    <w:rsid w:val="00F039E1"/>
    <w:rsid w:val="00F076BD"/>
    <w:rsid w:val="00F1073C"/>
    <w:rsid w:val="00F123D2"/>
    <w:rsid w:val="00F17AF4"/>
    <w:rsid w:val="00F34D69"/>
    <w:rsid w:val="00F376DA"/>
    <w:rsid w:val="00F37CBE"/>
    <w:rsid w:val="00F41841"/>
    <w:rsid w:val="00F41FE8"/>
    <w:rsid w:val="00F44BA4"/>
    <w:rsid w:val="00F4500F"/>
    <w:rsid w:val="00F608AE"/>
    <w:rsid w:val="00F63887"/>
    <w:rsid w:val="00F65A1E"/>
    <w:rsid w:val="00FA0305"/>
    <w:rsid w:val="00FA2EF2"/>
    <w:rsid w:val="00FA4D8A"/>
    <w:rsid w:val="00FA7643"/>
    <w:rsid w:val="00FA7CF8"/>
    <w:rsid w:val="00FC210E"/>
    <w:rsid w:val="00FC55ED"/>
    <w:rsid w:val="00FD22DA"/>
    <w:rsid w:val="00FD2472"/>
    <w:rsid w:val="00FE0FA9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39B4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C00E5"/>
    <w:pPr>
      <w:ind w:left="284" w:right="-483" w:hanging="284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7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7845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Legenda2">
    <w:name w:val="Legenda2"/>
    <w:basedOn w:val="Normalny"/>
    <w:rsid w:val="00130F82"/>
    <w:pPr>
      <w:suppressLineNumbers/>
      <w:spacing w:before="120" w:after="120" w:line="252" w:lineRule="auto"/>
    </w:pPr>
    <w:rPr>
      <w:rFonts w:ascii="Calibri" w:eastAsia="Calibri" w:hAnsi="Calibri" w:cs="Mangal"/>
      <w:bCs w:val="0"/>
      <w:i/>
      <w:iCs/>
      <w:color w:val="000000"/>
      <w:lang w:eastAsia="zh-CN"/>
    </w:rPr>
  </w:style>
  <w:style w:type="paragraph" w:customStyle="1" w:styleId="Normalny1">
    <w:name w:val="Normalny1"/>
    <w:rsid w:val="00130F8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C96A-3F06-4A80-8D6B-26815D98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2694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4</cp:revision>
  <cp:lastPrinted>2022-01-10T13:25:00Z</cp:lastPrinted>
  <dcterms:created xsi:type="dcterms:W3CDTF">2023-12-19T09:23:00Z</dcterms:created>
  <dcterms:modified xsi:type="dcterms:W3CDTF">2024-01-02T14:04:00Z</dcterms:modified>
</cp:coreProperties>
</file>