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D64BD9" w14:textId="6DB3A27C" w:rsidR="005B3E74" w:rsidRDefault="005B3E74" w:rsidP="005B3E74">
      <w:pPr>
        <w:spacing w:line="276" w:lineRule="auto"/>
        <w:ind w:left="-142" w:right="-143" w:hanging="142"/>
        <w:rPr>
          <w:rFonts w:ascii="Arial" w:hAnsi="Arial" w:cs="Arial"/>
          <w:sz w:val="18"/>
          <w:szCs w:val="18"/>
        </w:rPr>
      </w:pPr>
      <w:r w:rsidRPr="008A392E">
        <w:rPr>
          <w:rFonts w:ascii="Arial" w:hAnsi="Arial" w:cs="Arial"/>
          <w:sz w:val="18"/>
          <w:szCs w:val="18"/>
        </w:rPr>
        <w:t xml:space="preserve">  </w:t>
      </w:r>
    </w:p>
    <w:p w14:paraId="1F6D68CF" w14:textId="435A871E" w:rsidR="008A392E" w:rsidRDefault="008A392E" w:rsidP="005B3E74">
      <w:pPr>
        <w:spacing w:line="276" w:lineRule="auto"/>
        <w:ind w:left="-142" w:right="-143" w:hanging="142"/>
        <w:rPr>
          <w:rFonts w:ascii="Arial" w:hAnsi="Arial" w:cs="Arial"/>
          <w:sz w:val="18"/>
          <w:szCs w:val="18"/>
        </w:rPr>
      </w:pPr>
    </w:p>
    <w:p w14:paraId="02FE7367" w14:textId="77777777" w:rsidR="008A392E" w:rsidRPr="008A392E" w:rsidRDefault="008A392E" w:rsidP="005B3E74">
      <w:pPr>
        <w:spacing w:line="276" w:lineRule="auto"/>
        <w:ind w:left="-142" w:right="-143" w:hanging="142"/>
        <w:rPr>
          <w:rFonts w:ascii="Arial" w:hAnsi="Arial" w:cs="Arial"/>
          <w:sz w:val="18"/>
          <w:szCs w:val="18"/>
        </w:rPr>
      </w:pPr>
    </w:p>
    <w:p w14:paraId="32A105EC" w14:textId="08BF7CC0" w:rsidR="005B3E74" w:rsidRPr="008A392E" w:rsidRDefault="005B3E74" w:rsidP="008A392E">
      <w:pPr>
        <w:spacing w:line="360" w:lineRule="auto"/>
        <w:ind w:left="-142" w:right="-143"/>
        <w:rPr>
          <w:rFonts w:ascii="Arial" w:hAnsi="Arial" w:cs="Arial"/>
          <w:sz w:val="18"/>
          <w:szCs w:val="18"/>
        </w:rPr>
      </w:pPr>
      <w:r w:rsidRPr="008A392E">
        <w:rPr>
          <w:rFonts w:ascii="Arial" w:hAnsi="Arial" w:cs="Arial"/>
          <w:sz w:val="18"/>
          <w:szCs w:val="18"/>
        </w:rPr>
        <w:t xml:space="preserve">  ………….……………………………</w:t>
      </w:r>
    </w:p>
    <w:p w14:paraId="7C788735" w14:textId="2B61BA5E" w:rsidR="002166D9" w:rsidRPr="008A392E" w:rsidRDefault="005B3E74" w:rsidP="008A392E">
      <w:pPr>
        <w:spacing w:line="360" w:lineRule="auto"/>
        <w:ind w:right="-143"/>
        <w:rPr>
          <w:rFonts w:ascii="Arial" w:hAnsi="Arial" w:cs="Arial"/>
          <w:sz w:val="18"/>
          <w:szCs w:val="18"/>
        </w:rPr>
      </w:pPr>
      <w:r w:rsidRPr="008A392E">
        <w:rPr>
          <w:rFonts w:ascii="Arial" w:hAnsi="Arial" w:cs="Arial"/>
          <w:sz w:val="18"/>
          <w:szCs w:val="18"/>
        </w:rPr>
        <w:t>Nazwa Wykonawcy</w:t>
      </w:r>
    </w:p>
    <w:p w14:paraId="311493A0" w14:textId="77777777" w:rsidR="008B7221" w:rsidRPr="008A392E" w:rsidRDefault="008B7221" w:rsidP="008A392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7D703C4F" w14:textId="79DA5FAA" w:rsidR="008B7221" w:rsidRPr="008A392E" w:rsidRDefault="008B7221" w:rsidP="008A39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A392E">
        <w:rPr>
          <w:rFonts w:ascii="Arial" w:hAnsi="Arial" w:cs="Arial"/>
          <w:b/>
          <w:sz w:val="18"/>
          <w:szCs w:val="18"/>
        </w:rPr>
        <w:t xml:space="preserve">Oświadczenie </w:t>
      </w:r>
      <w:r w:rsidR="005B3E74" w:rsidRPr="008A392E">
        <w:rPr>
          <w:rFonts w:ascii="Arial" w:hAnsi="Arial" w:cs="Arial"/>
          <w:b/>
          <w:sz w:val="18"/>
          <w:szCs w:val="18"/>
        </w:rPr>
        <w:t>Wykonawcy o aktualności informacji zawartych w oświadczeniu JEDZ</w:t>
      </w:r>
      <w:r w:rsidR="008A392E">
        <w:rPr>
          <w:rFonts w:ascii="Arial" w:hAnsi="Arial" w:cs="Arial"/>
          <w:b/>
          <w:sz w:val="18"/>
          <w:szCs w:val="18"/>
        </w:rPr>
        <w:br/>
      </w:r>
      <w:r w:rsidR="005B3E74" w:rsidRPr="008A392E">
        <w:rPr>
          <w:rFonts w:ascii="Arial" w:hAnsi="Arial" w:cs="Arial"/>
          <w:b/>
          <w:sz w:val="18"/>
          <w:szCs w:val="18"/>
        </w:rPr>
        <w:t xml:space="preserve">w zakresie podstaw wykluczenia </w:t>
      </w:r>
    </w:p>
    <w:p w14:paraId="55C6A513" w14:textId="77777777" w:rsidR="008B7221" w:rsidRPr="008A392E" w:rsidRDefault="008B7221" w:rsidP="008A392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40B7A5D7" w14:textId="77777777" w:rsidR="008B7221" w:rsidRPr="008A392E" w:rsidRDefault="008B7221" w:rsidP="008A392E">
      <w:pPr>
        <w:spacing w:line="360" w:lineRule="auto"/>
        <w:ind w:left="2127" w:firstLine="709"/>
        <w:rPr>
          <w:rFonts w:ascii="Arial" w:hAnsi="Arial" w:cs="Arial"/>
          <w:sz w:val="18"/>
          <w:szCs w:val="18"/>
        </w:rPr>
      </w:pPr>
      <w:r w:rsidRPr="008A392E">
        <w:rPr>
          <w:rFonts w:ascii="Arial" w:hAnsi="Arial" w:cs="Arial"/>
          <w:sz w:val="18"/>
          <w:szCs w:val="18"/>
        </w:rPr>
        <w:t>do postępowania o zamówienie publiczne na:</w:t>
      </w:r>
    </w:p>
    <w:p w14:paraId="6061FE13" w14:textId="77777777" w:rsidR="008B7221" w:rsidRPr="008A392E" w:rsidRDefault="008B7221" w:rsidP="008A392E">
      <w:pPr>
        <w:spacing w:line="360" w:lineRule="auto"/>
        <w:ind w:left="2127" w:firstLine="709"/>
        <w:rPr>
          <w:rFonts w:ascii="Arial" w:hAnsi="Arial" w:cs="Arial"/>
          <w:sz w:val="18"/>
          <w:szCs w:val="18"/>
        </w:rPr>
      </w:pPr>
    </w:p>
    <w:p w14:paraId="4BA2A3FD" w14:textId="6C909EAB" w:rsidR="008B7221" w:rsidRPr="008A392E" w:rsidRDefault="00E40E82" w:rsidP="008A392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E40E82">
        <w:rPr>
          <w:rFonts w:ascii="Arial" w:hAnsi="Arial" w:cs="Arial"/>
          <w:b/>
          <w:bCs/>
          <w:sz w:val="18"/>
          <w:szCs w:val="18"/>
        </w:rPr>
        <w:t>Dostawa ręcznej sondy CTD z optyczną sondą tlenową dla Wydziału Oceanografii i Geografii Uniwersytetu Gdańskiego.</w:t>
      </w:r>
    </w:p>
    <w:p w14:paraId="3979FD26" w14:textId="77777777" w:rsidR="008B7221" w:rsidRPr="008A392E" w:rsidRDefault="008B7221" w:rsidP="008A392E">
      <w:pPr>
        <w:spacing w:line="360" w:lineRule="auto"/>
        <w:ind w:right="-143"/>
        <w:jc w:val="center"/>
        <w:rPr>
          <w:rFonts w:ascii="Arial" w:hAnsi="Arial" w:cs="Arial"/>
          <w:sz w:val="18"/>
          <w:szCs w:val="18"/>
        </w:rPr>
      </w:pPr>
    </w:p>
    <w:p w14:paraId="17F16549" w14:textId="68975602" w:rsidR="008B7221" w:rsidRPr="008A392E" w:rsidRDefault="008B7221" w:rsidP="008A392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8A392E">
        <w:rPr>
          <w:rFonts w:ascii="Arial" w:hAnsi="Arial" w:cs="Arial"/>
          <w:b/>
          <w:sz w:val="18"/>
          <w:szCs w:val="18"/>
        </w:rPr>
        <w:t>Ja/my⃰ niżej podpisany/i*, oświadczam/my*, że informacje zawarte w oświadczeniu JEDZ, w zakresie podstaw wykluczenia z</w:t>
      </w:r>
      <w:r w:rsidR="005B3E74" w:rsidRPr="008A392E">
        <w:rPr>
          <w:rFonts w:ascii="Arial" w:hAnsi="Arial" w:cs="Arial"/>
          <w:b/>
          <w:sz w:val="18"/>
          <w:szCs w:val="18"/>
        </w:rPr>
        <w:t xml:space="preserve"> postępowania, o których mowa w</w:t>
      </w:r>
      <w:r w:rsidRPr="008A392E">
        <w:rPr>
          <w:rFonts w:ascii="Arial" w:hAnsi="Arial" w:cs="Arial"/>
          <w:b/>
          <w:sz w:val="18"/>
          <w:szCs w:val="18"/>
        </w:rPr>
        <w:t>:</w:t>
      </w:r>
    </w:p>
    <w:p w14:paraId="22C76A21" w14:textId="77777777" w:rsidR="008B7221" w:rsidRPr="008A392E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A392E">
        <w:rPr>
          <w:rFonts w:ascii="Arial" w:hAnsi="Arial" w:cs="Arial"/>
          <w:sz w:val="18"/>
          <w:szCs w:val="18"/>
        </w:rPr>
        <w:t>art. 108 ust. 1 pkt 3 Pzp,</w:t>
      </w:r>
    </w:p>
    <w:p w14:paraId="573F27D6" w14:textId="77777777" w:rsidR="008B7221" w:rsidRPr="008A392E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A392E">
        <w:rPr>
          <w:rFonts w:ascii="Arial" w:hAnsi="Arial" w:cs="Arial"/>
          <w:sz w:val="18"/>
          <w:szCs w:val="18"/>
        </w:rPr>
        <w:t>art. 108 ust. 1 pkt 4 Pzp, dotyczące orzeczenia zakazu ubiegania się o zamówienie publiczne tytułem środka zapobiegawczego,</w:t>
      </w:r>
    </w:p>
    <w:p w14:paraId="2CE83142" w14:textId="77777777" w:rsidR="008B7221" w:rsidRPr="008A392E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A392E">
        <w:rPr>
          <w:rFonts w:ascii="Arial" w:hAnsi="Arial" w:cs="Arial"/>
          <w:sz w:val="18"/>
          <w:szCs w:val="18"/>
        </w:rPr>
        <w:t>art. 108 ust. 1 pkt 5 Pzp, dotyczące zawarcia z innymi Wykonawcami porozumienia mającego na celu zakłócenie konkurencji,</w:t>
      </w:r>
    </w:p>
    <w:p w14:paraId="62B675C2" w14:textId="77777777" w:rsidR="008B7221" w:rsidRPr="008A392E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A392E">
        <w:rPr>
          <w:rFonts w:ascii="Arial" w:hAnsi="Arial" w:cs="Arial"/>
          <w:sz w:val="18"/>
          <w:szCs w:val="18"/>
        </w:rPr>
        <w:t>art. 108 ust. 1 pkt 6 Pzp,</w:t>
      </w:r>
    </w:p>
    <w:p w14:paraId="0CD089F1" w14:textId="77777777" w:rsidR="008B7221" w:rsidRPr="008A392E" w:rsidRDefault="008B7221" w:rsidP="008A392E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  <w:r w:rsidRPr="008A392E">
        <w:rPr>
          <w:rFonts w:ascii="Arial" w:hAnsi="Arial" w:cs="Arial"/>
          <w:b/>
          <w:sz w:val="18"/>
          <w:szCs w:val="18"/>
        </w:rPr>
        <w:t>są aktualne.</w:t>
      </w:r>
    </w:p>
    <w:p w14:paraId="37489CB2" w14:textId="77777777" w:rsidR="008B7221" w:rsidRPr="008A392E" w:rsidRDefault="008B7221" w:rsidP="008A392E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77B030B4" w14:textId="77777777" w:rsidR="008B7221" w:rsidRPr="008A392E" w:rsidRDefault="008B7221" w:rsidP="008A392E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3D4953A4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8A392E">
        <w:rPr>
          <w:rFonts w:ascii="Arial" w:hAnsi="Arial" w:cs="Arial"/>
          <w:iCs/>
          <w:sz w:val="18"/>
          <w:szCs w:val="18"/>
          <w:u w:val="single"/>
        </w:rPr>
        <w:t>OŚWIADCZENIE DOTYCZĄCE PODANYCH INFORMACJI:</w:t>
      </w:r>
    </w:p>
    <w:p w14:paraId="411A83EF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Cs/>
          <w:sz w:val="18"/>
          <w:szCs w:val="18"/>
        </w:rPr>
      </w:pPr>
      <w:r w:rsidRPr="008A392E">
        <w:rPr>
          <w:rFonts w:ascii="Arial" w:hAnsi="Arial" w:cs="Arial"/>
          <w:iCs/>
          <w:sz w:val="18"/>
          <w:szCs w:val="18"/>
        </w:rPr>
        <w:t xml:space="preserve">Oświadczam, że wszystkie informacje podane w powyższym oświadczeniu są zgodne z prawdą oraz zostały przedstawione z pełną świadomością konsekwencji wprowadzenia Zamawiającego w błąd przy przedstawianiu informacji. </w:t>
      </w:r>
    </w:p>
    <w:p w14:paraId="31443AFF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219813F1" w14:textId="77777777" w:rsidR="008B7221" w:rsidRPr="008A392E" w:rsidRDefault="008B7221" w:rsidP="008A392E">
      <w:pPr>
        <w:spacing w:line="360" w:lineRule="auto"/>
        <w:ind w:left="-142" w:right="-143"/>
        <w:jc w:val="right"/>
        <w:rPr>
          <w:rFonts w:ascii="Arial" w:hAnsi="Arial" w:cs="Arial"/>
          <w:sz w:val="18"/>
          <w:szCs w:val="18"/>
        </w:rPr>
      </w:pPr>
    </w:p>
    <w:p w14:paraId="6241CD14" w14:textId="77777777" w:rsidR="008B7221" w:rsidRPr="008A392E" w:rsidRDefault="008B7221" w:rsidP="008A392E">
      <w:pPr>
        <w:spacing w:line="360" w:lineRule="auto"/>
        <w:ind w:left="-142" w:right="-143"/>
        <w:jc w:val="right"/>
        <w:rPr>
          <w:rFonts w:ascii="Arial" w:hAnsi="Arial" w:cs="Arial"/>
          <w:sz w:val="18"/>
          <w:szCs w:val="18"/>
        </w:rPr>
      </w:pPr>
    </w:p>
    <w:p w14:paraId="7BCE70A5" w14:textId="20A803E6" w:rsidR="008B7221" w:rsidRPr="008A392E" w:rsidRDefault="008B7221" w:rsidP="008A392E">
      <w:pPr>
        <w:spacing w:line="360" w:lineRule="auto"/>
        <w:ind w:right="-143"/>
        <w:rPr>
          <w:rFonts w:ascii="Arial" w:hAnsi="Arial" w:cs="Arial"/>
          <w:sz w:val="18"/>
          <w:szCs w:val="18"/>
        </w:rPr>
      </w:pPr>
      <w:r w:rsidRPr="008A392E">
        <w:rPr>
          <w:rFonts w:ascii="Arial" w:hAnsi="Arial" w:cs="Arial"/>
          <w:sz w:val="18"/>
          <w:szCs w:val="18"/>
        </w:rPr>
        <w:t>…………</w:t>
      </w:r>
      <w:r w:rsidR="008E3C22" w:rsidRPr="008A392E">
        <w:rPr>
          <w:rFonts w:ascii="Arial" w:hAnsi="Arial" w:cs="Arial"/>
          <w:sz w:val="18"/>
          <w:szCs w:val="18"/>
        </w:rPr>
        <w:t>………………</w:t>
      </w:r>
      <w:r w:rsidRPr="008A392E">
        <w:rPr>
          <w:rFonts w:ascii="Arial" w:hAnsi="Arial" w:cs="Arial"/>
          <w:sz w:val="18"/>
          <w:szCs w:val="18"/>
        </w:rPr>
        <w:t>…………</w:t>
      </w:r>
      <w:r w:rsidR="008E3C22" w:rsidRPr="008A392E">
        <w:rPr>
          <w:rFonts w:ascii="Arial" w:hAnsi="Arial" w:cs="Arial"/>
          <w:sz w:val="18"/>
          <w:szCs w:val="18"/>
        </w:rPr>
        <w:t>…..</w:t>
      </w:r>
      <w:r w:rsidRPr="008A392E">
        <w:rPr>
          <w:rFonts w:ascii="Arial" w:hAnsi="Arial" w:cs="Arial"/>
          <w:sz w:val="18"/>
          <w:szCs w:val="18"/>
        </w:rPr>
        <w:t>…………</w:t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</w:p>
    <w:p w14:paraId="39C454B7" w14:textId="105E7DB7" w:rsidR="008B7221" w:rsidRPr="008A392E" w:rsidRDefault="008B7221" w:rsidP="008A392E">
      <w:pPr>
        <w:spacing w:line="360" w:lineRule="auto"/>
        <w:ind w:left="567" w:right="-143" w:firstLine="851"/>
        <w:rPr>
          <w:rFonts w:ascii="Arial" w:hAnsi="Arial" w:cs="Arial"/>
          <w:sz w:val="18"/>
          <w:szCs w:val="18"/>
        </w:rPr>
      </w:pPr>
      <w:r w:rsidRPr="008A392E">
        <w:rPr>
          <w:rFonts w:ascii="Arial" w:hAnsi="Arial" w:cs="Arial"/>
          <w:sz w:val="18"/>
          <w:szCs w:val="18"/>
        </w:rPr>
        <w:t>Data</w:t>
      </w:r>
      <w:r w:rsidRPr="008A392E">
        <w:rPr>
          <w:rFonts w:ascii="Arial" w:hAnsi="Arial" w:cs="Arial"/>
          <w:sz w:val="18"/>
          <w:szCs w:val="18"/>
        </w:rPr>
        <w:tab/>
      </w:r>
      <w:r w:rsidRP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Pr="008A392E">
        <w:rPr>
          <w:rFonts w:ascii="Arial" w:hAnsi="Arial" w:cs="Arial"/>
          <w:sz w:val="18"/>
          <w:szCs w:val="18"/>
        </w:rPr>
        <w:t>podpis Wykonawcy</w:t>
      </w:r>
    </w:p>
    <w:p w14:paraId="3BF2C42D" w14:textId="2371A9AF" w:rsidR="008B7221" w:rsidRPr="008A392E" w:rsidRDefault="008A392E" w:rsidP="008A392E">
      <w:pPr>
        <w:spacing w:line="276" w:lineRule="auto"/>
        <w:ind w:left="4963" w:right="-143" w:firstLine="709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ab/>
        <w:t xml:space="preserve">       </w:t>
      </w:r>
      <w:r w:rsidR="008B7221" w:rsidRPr="008A392E">
        <w:rPr>
          <w:rFonts w:ascii="Arial" w:hAnsi="Arial" w:cs="Arial"/>
          <w:i/>
          <w:sz w:val="18"/>
          <w:szCs w:val="18"/>
        </w:rPr>
        <w:t>(zgodnie z zapisami w SWZ)</w:t>
      </w:r>
    </w:p>
    <w:p w14:paraId="6B5CC810" w14:textId="77777777" w:rsidR="008B7221" w:rsidRPr="008A392E" w:rsidRDefault="008B7221" w:rsidP="008B7221">
      <w:pPr>
        <w:spacing w:line="276" w:lineRule="auto"/>
        <w:ind w:left="-142" w:right="-143"/>
        <w:rPr>
          <w:rFonts w:ascii="Arial" w:hAnsi="Arial" w:cs="Arial"/>
          <w:sz w:val="18"/>
          <w:szCs w:val="18"/>
        </w:rPr>
      </w:pPr>
    </w:p>
    <w:p w14:paraId="61740638" w14:textId="77777777" w:rsidR="008B7221" w:rsidRPr="008A392E" w:rsidRDefault="008B7221" w:rsidP="008B7221">
      <w:pPr>
        <w:spacing w:line="276" w:lineRule="auto"/>
        <w:ind w:left="-142" w:right="-143"/>
        <w:rPr>
          <w:rFonts w:ascii="Arial" w:hAnsi="Arial" w:cs="Arial"/>
          <w:sz w:val="18"/>
          <w:szCs w:val="18"/>
        </w:rPr>
      </w:pPr>
    </w:p>
    <w:p w14:paraId="3B1F8EA7" w14:textId="77777777" w:rsidR="008B7221" w:rsidRPr="008A392E" w:rsidRDefault="008B7221" w:rsidP="008B7221">
      <w:pPr>
        <w:spacing w:line="276" w:lineRule="auto"/>
        <w:ind w:left="-142" w:right="-143"/>
        <w:rPr>
          <w:rFonts w:ascii="Arial" w:hAnsi="Arial" w:cs="Arial"/>
          <w:sz w:val="18"/>
          <w:szCs w:val="18"/>
        </w:rPr>
      </w:pPr>
    </w:p>
    <w:p w14:paraId="4B7F1009" w14:textId="77777777" w:rsidR="008B7221" w:rsidRPr="008A392E" w:rsidRDefault="008B7221" w:rsidP="008B7221">
      <w:pPr>
        <w:spacing w:line="276" w:lineRule="auto"/>
        <w:ind w:left="-142" w:right="-143"/>
        <w:rPr>
          <w:rFonts w:ascii="Arial" w:hAnsi="Arial" w:cs="Arial"/>
          <w:sz w:val="18"/>
          <w:szCs w:val="18"/>
        </w:rPr>
      </w:pPr>
    </w:p>
    <w:p w14:paraId="649706A1" w14:textId="77777777" w:rsidR="008B7221" w:rsidRPr="008A392E" w:rsidRDefault="008B7221" w:rsidP="008B7221">
      <w:pPr>
        <w:spacing w:line="276" w:lineRule="auto"/>
        <w:ind w:left="-142" w:right="-143"/>
        <w:rPr>
          <w:rFonts w:ascii="Arial" w:hAnsi="Arial" w:cs="Arial"/>
          <w:sz w:val="18"/>
          <w:szCs w:val="18"/>
        </w:rPr>
      </w:pPr>
    </w:p>
    <w:p w14:paraId="10E634C5" w14:textId="77777777" w:rsidR="008B7221" w:rsidRPr="008A392E" w:rsidRDefault="008B7221" w:rsidP="008B7221">
      <w:pPr>
        <w:spacing w:line="276" w:lineRule="auto"/>
        <w:ind w:left="-142" w:right="-143"/>
        <w:rPr>
          <w:rFonts w:ascii="Arial" w:hAnsi="Arial" w:cs="Arial"/>
          <w:sz w:val="18"/>
          <w:szCs w:val="18"/>
        </w:rPr>
      </w:pPr>
    </w:p>
    <w:p w14:paraId="4AE5A6E6" w14:textId="77777777" w:rsidR="008B7221" w:rsidRPr="008A392E" w:rsidRDefault="008B7221" w:rsidP="007A4A6D">
      <w:pPr>
        <w:spacing w:line="276" w:lineRule="auto"/>
        <w:ind w:right="-143"/>
        <w:rPr>
          <w:rFonts w:ascii="Arial" w:hAnsi="Arial" w:cs="Arial"/>
          <w:sz w:val="18"/>
          <w:szCs w:val="18"/>
        </w:rPr>
      </w:pPr>
    </w:p>
    <w:p w14:paraId="25937FE2" w14:textId="77777777" w:rsidR="008A392E" w:rsidRPr="008A392E" w:rsidRDefault="008A392E" w:rsidP="008A392E">
      <w:pPr>
        <w:spacing w:line="276" w:lineRule="auto"/>
        <w:ind w:right="-143"/>
        <w:rPr>
          <w:rFonts w:ascii="Arial" w:hAnsi="Arial" w:cs="Arial"/>
          <w:sz w:val="18"/>
          <w:szCs w:val="18"/>
        </w:rPr>
      </w:pPr>
    </w:p>
    <w:p w14:paraId="0629D218" w14:textId="77777777" w:rsidR="008B7221" w:rsidRPr="008A392E" w:rsidRDefault="008B7221" w:rsidP="00653CE6">
      <w:pPr>
        <w:spacing w:line="276" w:lineRule="auto"/>
        <w:ind w:right="-143"/>
        <w:rPr>
          <w:rFonts w:ascii="Arial" w:hAnsi="Arial" w:cs="Arial"/>
          <w:sz w:val="16"/>
          <w:szCs w:val="16"/>
        </w:rPr>
      </w:pPr>
    </w:p>
    <w:p w14:paraId="0D6D8989" w14:textId="77777777" w:rsidR="008B7221" w:rsidRPr="008A392E" w:rsidRDefault="008B7221" w:rsidP="008B7221">
      <w:pPr>
        <w:spacing w:line="276" w:lineRule="auto"/>
        <w:ind w:left="-142" w:right="-143" w:firstLine="426"/>
        <w:rPr>
          <w:rFonts w:ascii="Arial" w:hAnsi="Arial" w:cs="Arial"/>
          <w:i/>
          <w:sz w:val="16"/>
          <w:szCs w:val="16"/>
        </w:rPr>
      </w:pPr>
      <w:r w:rsidRPr="008A392E">
        <w:rPr>
          <w:rFonts w:ascii="Arial" w:hAnsi="Arial" w:cs="Arial"/>
          <w:i/>
          <w:iCs/>
          <w:sz w:val="16"/>
          <w:szCs w:val="16"/>
        </w:rPr>
        <w:t>* niepotrzebne skreślić</w:t>
      </w:r>
    </w:p>
    <w:sectPr w:rsidR="008B7221" w:rsidRPr="008A392E" w:rsidSect="00050B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521" w:right="990" w:bottom="851" w:left="1134" w:header="425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D1D43" w14:textId="77777777" w:rsidR="003B26C0" w:rsidRDefault="003B26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EAE8" w14:textId="150549A9" w:rsidR="00A25A6D" w:rsidRPr="008A392E" w:rsidRDefault="00A25A6D" w:rsidP="008A392E">
    <w:pPr>
      <w:pBdr>
        <w:top w:val="single" w:sz="4" w:space="1" w:color="auto"/>
      </w:pBdr>
      <w:tabs>
        <w:tab w:val="center" w:pos="4536"/>
        <w:tab w:val="right" w:pos="9072"/>
      </w:tabs>
      <w:spacing w:before="240" w:line="280" w:lineRule="exact"/>
      <w:ind w:right="424"/>
      <w:rPr>
        <w:rFonts w:ascii="Arial" w:hAnsi="Arial" w:cs="Arial"/>
        <w:sz w:val="16"/>
        <w:szCs w:val="16"/>
        <w:lang w:val="x-none"/>
      </w:rPr>
    </w:pPr>
    <w:r w:rsidRPr="008A392E">
      <w:rPr>
        <w:rFonts w:ascii="Arial" w:hAnsi="Arial" w:cs="Arial"/>
        <w:sz w:val="16"/>
        <w:szCs w:val="16"/>
        <w:lang w:val="x-none"/>
      </w:rPr>
      <w:t xml:space="preserve">Uniwersytet Gdański </w:t>
    </w:r>
    <w:r w:rsidRPr="008A392E">
      <w:rPr>
        <w:rFonts w:ascii="Arial" w:hAnsi="Arial" w:cs="Arial"/>
        <w:sz w:val="16"/>
        <w:szCs w:val="16"/>
      </w:rPr>
      <w:t>Centrum Polityki Zakupowej</w:t>
    </w:r>
    <w:r w:rsidR="00652C71" w:rsidRPr="008A392E">
      <w:rPr>
        <w:rFonts w:ascii="Arial" w:hAnsi="Arial" w:cs="Arial"/>
        <w:sz w:val="16"/>
        <w:szCs w:val="16"/>
      </w:rPr>
      <w:t xml:space="preserve"> Dział Procedur Zakupowych</w:t>
    </w:r>
    <w:r w:rsidRPr="008A392E">
      <w:rPr>
        <w:rFonts w:ascii="Arial" w:hAnsi="Arial" w:cs="Arial"/>
        <w:sz w:val="16"/>
        <w:szCs w:val="16"/>
        <w:lang w:val="x-none"/>
      </w:rPr>
      <w:t xml:space="preserve">, </w:t>
    </w:r>
    <w:r w:rsidRPr="008A392E">
      <w:rPr>
        <w:rFonts w:ascii="Arial" w:hAnsi="Arial" w:cs="Arial"/>
        <w:sz w:val="16"/>
        <w:szCs w:val="16"/>
        <w:lang w:val="x-none"/>
      </w:rPr>
      <w:br/>
      <w:t xml:space="preserve">ul. Jana Bażyńskiego 8, 80-309 Gdańsk, e-mail: </w:t>
    </w:r>
    <w:hyperlink r:id="rId1" w:history="1">
      <w:r w:rsidRPr="008A392E">
        <w:rPr>
          <w:rStyle w:val="Hipercze"/>
          <w:rFonts w:ascii="Arial" w:hAnsi="Arial" w:cs="Arial"/>
          <w:sz w:val="16"/>
          <w:szCs w:val="16"/>
        </w:rPr>
        <w:t>cpz</w:t>
      </w:r>
      <w:r w:rsidRPr="008A392E">
        <w:rPr>
          <w:rStyle w:val="Hipercze"/>
          <w:rFonts w:ascii="Arial" w:hAnsi="Arial" w:cs="Arial"/>
          <w:sz w:val="16"/>
          <w:szCs w:val="16"/>
          <w:lang w:val="x-none"/>
        </w:rPr>
        <w:t>@ug.edu.pl</w:t>
      </w:r>
    </w:hyperlink>
  </w:p>
  <w:p w14:paraId="66BBB944" w14:textId="54EC643F" w:rsidR="00050BB6" w:rsidRPr="008A392E" w:rsidRDefault="008E3C22" w:rsidP="00050BB6">
    <w:pPr>
      <w:pStyle w:val="Stopka"/>
      <w:jc w:val="right"/>
      <w:rPr>
        <w:rFonts w:ascii="Arial" w:hAnsi="Arial" w:cs="Arial"/>
        <w:sz w:val="18"/>
        <w:szCs w:val="22"/>
      </w:rPr>
    </w:pPr>
    <w:r w:rsidRPr="008A392E">
      <w:rPr>
        <w:rFonts w:ascii="Arial" w:hAnsi="Arial" w:cs="Arial"/>
        <w:sz w:val="16"/>
        <w:szCs w:val="18"/>
        <w:lang w:val="pl-PL"/>
      </w:rPr>
      <w:t xml:space="preserve">Str. </w:t>
    </w:r>
    <w:r w:rsidR="00050BB6" w:rsidRPr="008A392E">
      <w:rPr>
        <w:rFonts w:ascii="Arial" w:hAnsi="Arial" w:cs="Arial"/>
        <w:sz w:val="16"/>
        <w:szCs w:val="18"/>
      </w:rPr>
      <w:fldChar w:fldCharType="begin"/>
    </w:r>
    <w:r w:rsidR="00050BB6" w:rsidRPr="008A392E">
      <w:rPr>
        <w:rFonts w:ascii="Arial" w:hAnsi="Arial" w:cs="Arial"/>
        <w:sz w:val="16"/>
        <w:szCs w:val="18"/>
      </w:rPr>
      <w:instrText xml:space="preserve"> PAGE </w:instrText>
    </w:r>
    <w:r w:rsidR="00050BB6" w:rsidRPr="008A392E">
      <w:rPr>
        <w:rFonts w:ascii="Arial" w:hAnsi="Arial" w:cs="Arial"/>
        <w:sz w:val="16"/>
        <w:szCs w:val="18"/>
      </w:rPr>
      <w:fldChar w:fldCharType="separate"/>
    </w:r>
    <w:r w:rsidR="00050BB6" w:rsidRPr="008A392E">
      <w:rPr>
        <w:rFonts w:ascii="Arial" w:hAnsi="Arial" w:cs="Arial"/>
        <w:noProof/>
        <w:sz w:val="16"/>
        <w:szCs w:val="18"/>
      </w:rPr>
      <w:t>2</w:t>
    </w:r>
    <w:r w:rsidR="00050BB6" w:rsidRPr="008A392E">
      <w:rPr>
        <w:rFonts w:ascii="Arial" w:hAnsi="Arial" w:cs="Arial"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E894" w14:textId="77777777" w:rsidR="003B26C0" w:rsidRDefault="003B26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5170" w14:textId="77777777" w:rsidR="003B26C0" w:rsidRDefault="003B26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1CDD" w14:textId="67EF14F8" w:rsidR="005E2BD4" w:rsidRDefault="005E2BD4" w:rsidP="005E2BD4">
    <w:pPr>
      <w:pBdr>
        <w:bottom w:val="single" w:sz="4" w:space="1" w:color="auto"/>
      </w:pBdr>
      <w:spacing w:after="60"/>
      <w:jc w:val="center"/>
      <w:rPr>
        <w:rFonts w:ascii="Cambria" w:hAnsi="Cambria" w:cs="Arial"/>
        <w:b/>
        <w:sz w:val="18"/>
        <w:szCs w:val="18"/>
      </w:rPr>
    </w:pPr>
  </w:p>
  <w:p w14:paraId="1F78F50D" w14:textId="149857FE" w:rsidR="005C490A" w:rsidRPr="008A392E" w:rsidRDefault="005C490A" w:rsidP="005C490A">
    <w:pPr>
      <w:pBdr>
        <w:bottom w:val="single" w:sz="4" w:space="1" w:color="auto"/>
      </w:pBdr>
      <w:spacing w:after="60"/>
      <w:jc w:val="center"/>
      <w:rPr>
        <w:rFonts w:ascii="Arial" w:hAnsi="Arial" w:cs="Arial"/>
        <w:sz w:val="16"/>
        <w:szCs w:val="16"/>
      </w:rPr>
    </w:pPr>
    <w:r w:rsidRPr="008A392E">
      <w:rPr>
        <w:rFonts w:ascii="Arial" w:hAnsi="Arial" w:cs="Arial"/>
        <w:b/>
        <w:sz w:val="16"/>
        <w:szCs w:val="16"/>
      </w:rPr>
      <w:t xml:space="preserve">Załącznik nr 3B </w:t>
    </w:r>
    <w:r w:rsidRPr="008A392E">
      <w:rPr>
        <w:rFonts w:ascii="Arial" w:hAnsi="Arial" w:cs="Arial"/>
        <w:sz w:val="16"/>
        <w:szCs w:val="16"/>
      </w:rPr>
      <w:t xml:space="preserve">do SWZ - postępowanie nr </w:t>
    </w:r>
    <w:r w:rsidR="00A25A6D" w:rsidRPr="008A392E">
      <w:rPr>
        <w:rFonts w:ascii="Arial" w:hAnsi="Arial" w:cs="Arial"/>
        <w:sz w:val="16"/>
        <w:szCs w:val="16"/>
      </w:rPr>
      <w:t>5750.291.1.</w:t>
    </w:r>
    <w:r w:rsidR="001C4434">
      <w:rPr>
        <w:rFonts w:ascii="Arial" w:hAnsi="Arial" w:cs="Arial"/>
        <w:sz w:val="16"/>
        <w:szCs w:val="16"/>
      </w:rPr>
      <w:t>18</w:t>
    </w:r>
    <w:r w:rsidR="00E40E82">
      <w:rPr>
        <w:rFonts w:ascii="Arial" w:hAnsi="Arial" w:cs="Arial"/>
        <w:sz w:val="16"/>
        <w:szCs w:val="16"/>
      </w:rPr>
      <w:t>1</w:t>
    </w:r>
    <w:r w:rsidR="00A25A6D" w:rsidRPr="008A392E">
      <w:rPr>
        <w:rFonts w:ascii="Arial" w:hAnsi="Arial" w:cs="Arial"/>
        <w:sz w:val="16"/>
        <w:szCs w:val="16"/>
      </w:rPr>
      <w:t>.2022</w:t>
    </w:r>
    <w:r w:rsidR="002B0590" w:rsidRPr="008A392E">
      <w:rPr>
        <w:rFonts w:ascii="Arial" w:hAnsi="Arial" w:cs="Arial"/>
        <w:sz w:val="16"/>
        <w:szCs w:val="16"/>
      </w:rPr>
      <w:t>.</w:t>
    </w:r>
    <w:r w:rsidR="005409F6" w:rsidRPr="008A392E">
      <w:rPr>
        <w:rFonts w:ascii="Arial" w:hAnsi="Arial" w:cs="Arial"/>
        <w:sz w:val="16"/>
        <w:szCs w:val="16"/>
      </w:rPr>
      <w:t>MR</w:t>
    </w:r>
    <w:r w:rsidR="001C4434">
      <w:rPr>
        <w:rFonts w:ascii="Arial" w:hAnsi="Arial" w:cs="Arial"/>
        <w:sz w:val="16"/>
        <w:szCs w:val="16"/>
      </w:rPr>
      <w:t>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3F517" w14:textId="77777777" w:rsidR="003B26C0" w:rsidRDefault="003B26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9732873">
    <w:abstractNumId w:val="35"/>
  </w:num>
  <w:num w:numId="2" w16cid:durableId="569316969">
    <w:abstractNumId w:val="21"/>
  </w:num>
  <w:num w:numId="3" w16cid:durableId="513805905">
    <w:abstractNumId w:val="27"/>
  </w:num>
  <w:num w:numId="4" w16cid:durableId="21066844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2317447">
    <w:abstractNumId w:val="6"/>
  </w:num>
  <w:num w:numId="6" w16cid:durableId="14691297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0229798">
    <w:abstractNumId w:val="13"/>
  </w:num>
  <w:num w:numId="8" w16cid:durableId="1042094709">
    <w:abstractNumId w:val="39"/>
  </w:num>
  <w:num w:numId="9" w16cid:durableId="784467566">
    <w:abstractNumId w:val="29"/>
  </w:num>
  <w:num w:numId="10" w16cid:durableId="300500709">
    <w:abstractNumId w:val="15"/>
  </w:num>
  <w:num w:numId="11" w16cid:durableId="1103845554">
    <w:abstractNumId w:val="25"/>
  </w:num>
  <w:num w:numId="12" w16cid:durableId="592861381">
    <w:abstractNumId w:val="12"/>
  </w:num>
  <w:num w:numId="13" w16cid:durableId="1974671791">
    <w:abstractNumId w:val="11"/>
  </w:num>
  <w:num w:numId="14" w16cid:durableId="2027242401">
    <w:abstractNumId w:val="33"/>
  </w:num>
  <w:num w:numId="15" w16cid:durableId="75173722">
    <w:abstractNumId w:val="14"/>
  </w:num>
  <w:num w:numId="16" w16cid:durableId="595331531">
    <w:abstractNumId w:val="16"/>
  </w:num>
  <w:num w:numId="17" w16cid:durableId="1814830435">
    <w:abstractNumId w:val="36"/>
  </w:num>
  <w:num w:numId="18" w16cid:durableId="287710805">
    <w:abstractNumId w:val="28"/>
  </w:num>
  <w:num w:numId="19" w16cid:durableId="1407604306">
    <w:abstractNumId w:val="9"/>
  </w:num>
  <w:num w:numId="20" w16cid:durableId="444542520">
    <w:abstractNumId w:val="10"/>
  </w:num>
  <w:num w:numId="21" w16cid:durableId="1870757096">
    <w:abstractNumId w:val="32"/>
  </w:num>
  <w:num w:numId="22" w16cid:durableId="828667123">
    <w:abstractNumId w:val="26"/>
  </w:num>
  <w:num w:numId="23" w16cid:durableId="1657951774">
    <w:abstractNumId w:val="24"/>
  </w:num>
  <w:num w:numId="24" w16cid:durableId="1712919002">
    <w:abstractNumId w:val="19"/>
  </w:num>
  <w:num w:numId="25" w16cid:durableId="1328903772">
    <w:abstractNumId w:val="34"/>
  </w:num>
  <w:num w:numId="26" w16cid:durableId="614992628">
    <w:abstractNumId w:val="7"/>
  </w:num>
  <w:num w:numId="27" w16cid:durableId="1577544966">
    <w:abstractNumId w:val="23"/>
  </w:num>
  <w:num w:numId="28" w16cid:durableId="598179308">
    <w:abstractNumId w:val="31"/>
  </w:num>
  <w:num w:numId="29" w16cid:durableId="2146266501">
    <w:abstractNumId w:val="22"/>
  </w:num>
  <w:num w:numId="30" w16cid:durableId="593367301">
    <w:abstractNumId w:val="20"/>
  </w:num>
  <w:num w:numId="31" w16cid:durableId="702091897">
    <w:abstractNumId w:val="17"/>
  </w:num>
  <w:num w:numId="32" w16cid:durableId="886532069">
    <w:abstractNumId w:val="37"/>
  </w:num>
  <w:num w:numId="33" w16cid:durableId="1906185596">
    <w:abstractNumId w:val="30"/>
  </w:num>
  <w:num w:numId="34" w16cid:durableId="1061947726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6CD4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4F96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434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5E7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590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6C0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A15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9F6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3E74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90A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2C71"/>
    <w:rsid w:val="00653143"/>
    <w:rsid w:val="00653483"/>
    <w:rsid w:val="00653718"/>
    <w:rsid w:val="00653CE6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6D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2E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B7221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3C22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5A6D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324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05EA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B9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6E5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69CE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0E82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12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Małgorzata Rothe</cp:lastModifiedBy>
  <cp:revision>21</cp:revision>
  <cp:lastPrinted>2022-04-05T10:08:00Z</cp:lastPrinted>
  <dcterms:created xsi:type="dcterms:W3CDTF">2021-10-19T08:54:00Z</dcterms:created>
  <dcterms:modified xsi:type="dcterms:W3CDTF">2022-10-12T09:48:00Z</dcterms:modified>
</cp:coreProperties>
</file>