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098" w14:textId="77777777" w:rsidR="00021461" w:rsidRDefault="00021461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1B00CD36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2AC4AFBD" w:rsidR="00CC4AFB" w:rsidRDefault="00D95619" w:rsidP="00D9561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>
        <w:rPr>
          <w:b/>
          <w:lang w:eastAsia="en-US"/>
        </w:rPr>
        <w:t>”</w:t>
      </w:r>
    </w:p>
    <w:p w14:paraId="4CA3F59D" w14:textId="77777777" w:rsidR="00D95619" w:rsidRPr="00D95619" w:rsidRDefault="00D95619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BAE0B91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74D10">
        <w:rPr>
          <w:b/>
          <w:sz w:val="22"/>
          <w:szCs w:val="22"/>
        </w:rPr>
        <w:t>6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4B739AED" w14:textId="040707D1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A82EF3">
        <w:rPr>
          <w:b/>
          <w:sz w:val="23"/>
          <w:szCs w:val="23"/>
          <w:lang w:eastAsia="en-US"/>
        </w:rPr>
        <w:t>”</w:t>
      </w:r>
    </w:p>
    <w:p w14:paraId="2CC1963F" w14:textId="48781797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80F5A6E" w14:textId="12E12F9D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A82EF3">
        <w:rPr>
          <w:b/>
          <w:sz w:val="23"/>
          <w:szCs w:val="23"/>
          <w:lang w:eastAsia="en-US"/>
        </w:rPr>
        <w:t>”</w:t>
      </w:r>
    </w:p>
    <w:p w14:paraId="6F1D0EDC" w14:textId="04E74C7D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52B0A04B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U. z 2022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>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4C6F22AF" w14:textId="7D5A95C1" w:rsidR="00DB5AF6" w:rsidRPr="00DB5AF6" w:rsidRDefault="00DB5AF6" w:rsidP="00DB5AF6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DB5AF6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DB5AF6">
        <w:rPr>
          <w:b/>
          <w:sz w:val="23"/>
          <w:szCs w:val="23"/>
          <w:lang w:eastAsia="en-US"/>
        </w:rPr>
        <w:t>”</w:t>
      </w:r>
    </w:p>
    <w:p w14:paraId="3FAF6D9D" w14:textId="32D8B1AE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5E8A782" w14:textId="2B309A84" w:rsidR="006345AB" w:rsidRPr="006345AB" w:rsidRDefault="006345AB" w:rsidP="006345AB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6345AB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6345AB">
        <w:rPr>
          <w:b/>
          <w:sz w:val="23"/>
          <w:szCs w:val="23"/>
          <w:lang w:eastAsia="en-US"/>
        </w:rPr>
        <w:t>”</w:t>
      </w:r>
    </w:p>
    <w:p w14:paraId="03E3EC24" w14:textId="7DE4256A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DDDCEE4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eastAsia="ar-SA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="00026B3D" w:rsidRPr="00026B3D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40066D38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0E0845" w:rsidRPr="000E0845">
        <w:rPr>
          <w:b/>
          <w:kern w:val="1"/>
          <w:sz w:val="22"/>
          <w:szCs w:val="22"/>
          <w:lang w:eastAsia="ar-SA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="000E0845" w:rsidRPr="000E0845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6"/>
      <w:r w:rsidR="00014126">
        <w:rPr>
          <w:b/>
          <w:sz w:val="22"/>
          <w:szCs w:val="22"/>
        </w:rPr>
        <w:t xml:space="preserve">pn. </w:t>
      </w:r>
    </w:p>
    <w:p w14:paraId="245C2DD5" w14:textId="6F9816D7" w:rsidR="00614FDA" w:rsidRPr="00A82EF3" w:rsidRDefault="00614FD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A82EF3">
        <w:rPr>
          <w:b/>
          <w:sz w:val="23"/>
          <w:szCs w:val="23"/>
          <w:lang w:eastAsia="en-US"/>
        </w:rPr>
        <w:t>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7D1958EF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14FDA" w:rsidRPr="00A82EF3">
        <w:rPr>
          <w:b/>
          <w:sz w:val="23"/>
          <w:szCs w:val="23"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="00614FDA" w:rsidRPr="00A82EF3">
        <w:rPr>
          <w:b/>
          <w:sz w:val="23"/>
          <w:szCs w:val="23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69EEC6" w14:textId="519F8403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881638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881638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881638">
        <w:trPr>
          <w:trHeight w:val="1909"/>
          <w:jc w:val="center"/>
        </w:trPr>
        <w:tc>
          <w:tcPr>
            <w:tcW w:w="1843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881638">
        <w:trPr>
          <w:trHeight w:val="1909"/>
          <w:jc w:val="center"/>
        </w:trPr>
        <w:tc>
          <w:tcPr>
            <w:tcW w:w="1843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0872D38" w14:textId="3E5BE381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A74D10" w:rsidRPr="00A74D10">
        <w:rPr>
          <w:b/>
        </w:rPr>
        <w:t>Prace związane z poprawą bezpieczeństwa pieszych poprzez doświetlenie przejść dla pieszych w ciągu ul. Pszczyńskiej w rejonie skrzyżowania z ul. Grodzką w Jastrzębiu-Zdroju</w:t>
      </w:r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  <w:bookmarkStart w:id="10" w:name="_GoBack"/>
      <w:bookmarkEnd w:id="10"/>
    </w:p>
    <w:sectPr w:rsidR="008A71C1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349A4" w:rsidRDefault="002349A4">
      <w:r>
        <w:separator/>
      </w:r>
    </w:p>
  </w:endnote>
  <w:endnote w:type="continuationSeparator" w:id="0">
    <w:p w14:paraId="7D4AE620" w14:textId="77777777" w:rsidR="002349A4" w:rsidRDefault="0023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349A4" w:rsidRDefault="002349A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349A4" w:rsidRDefault="00234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349A4" w:rsidRDefault="002349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349A4" w:rsidRDefault="00234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349A4" w:rsidRDefault="002349A4">
      <w:r>
        <w:separator/>
      </w:r>
    </w:p>
  </w:footnote>
  <w:footnote w:type="continuationSeparator" w:id="0">
    <w:p w14:paraId="1EA8A1AC" w14:textId="77777777" w:rsidR="002349A4" w:rsidRDefault="0023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85D1CBC" w:rsidR="002349A4" w:rsidRDefault="002349A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.20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2349A4" w:rsidRPr="00802663" w:rsidRDefault="002349A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349A4" w:rsidRPr="00EC70A8" w:rsidRDefault="002349A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45404"/>
    <w:multiLevelType w:val="multilevel"/>
    <w:tmpl w:val="DD3A79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A468F6"/>
    <w:multiLevelType w:val="hybridMultilevel"/>
    <w:tmpl w:val="F82AE6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C34366"/>
    <w:multiLevelType w:val="hybridMultilevel"/>
    <w:tmpl w:val="E4E8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414C6F"/>
    <w:multiLevelType w:val="hybridMultilevel"/>
    <w:tmpl w:val="F10E31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B89CC1BC"/>
    <w:lvl w:ilvl="0" w:tplc="2B6420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A96122"/>
    <w:multiLevelType w:val="hybridMultilevel"/>
    <w:tmpl w:val="4A82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1E324C"/>
    <w:multiLevelType w:val="hybridMultilevel"/>
    <w:tmpl w:val="BB88E744"/>
    <w:lvl w:ilvl="0" w:tplc="26981E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2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1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D19B5"/>
    <w:multiLevelType w:val="hybridMultilevel"/>
    <w:tmpl w:val="D464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26"/>
  </w:num>
  <w:num w:numId="4">
    <w:abstractNumId w:val="59"/>
  </w:num>
  <w:num w:numId="5">
    <w:abstractNumId w:val="99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8"/>
  </w:num>
  <w:num w:numId="9">
    <w:abstractNumId w:val="107"/>
  </w:num>
  <w:num w:numId="10">
    <w:abstractNumId w:val="45"/>
  </w:num>
  <w:num w:numId="11">
    <w:abstractNumId w:val="37"/>
  </w:num>
  <w:num w:numId="12">
    <w:abstractNumId w:val="87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1"/>
  </w:num>
  <w:num w:numId="18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</w:num>
  <w:num w:numId="20">
    <w:abstractNumId w:val="13"/>
  </w:num>
  <w:num w:numId="21">
    <w:abstractNumId w:val="98"/>
  </w:num>
  <w:num w:numId="22">
    <w:abstractNumId w:val="71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20"/>
  </w:num>
  <w:num w:numId="26">
    <w:abstractNumId w:val="119"/>
  </w:num>
  <w:num w:numId="27">
    <w:abstractNumId w:val="76"/>
  </w:num>
  <w:num w:numId="28">
    <w:abstractNumId w:val="46"/>
  </w:num>
  <w:num w:numId="29">
    <w:abstractNumId w:val="33"/>
  </w:num>
  <w:num w:numId="30">
    <w:abstractNumId w:val="34"/>
  </w:num>
  <w:num w:numId="31">
    <w:abstractNumId w:val="17"/>
  </w:num>
  <w:num w:numId="32">
    <w:abstractNumId w:val="73"/>
  </w:num>
  <w:num w:numId="33">
    <w:abstractNumId w:val="19"/>
  </w:num>
  <w:num w:numId="34">
    <w:abstractNumId w:val="122"/>
  </w:num>
  <w:num w:numId="35">
    <w:abstractNumId w:val="66"/>
  </w:num>
  <w:num w:numId="36">
    <w:abstractNumId w:val="29"/>
  </w:num>
  <w:num w:numId="37">
    <w:abstractNumId w:val="97"/>
  </w:num>
  <w:num w:numId="38">
    <w:abstractNumId w:val="22"/>
  </w:num>
  <w:num w:numId="39">
    <w:abstractNumId w:val="114"/>
  </w:num>
  <w:num w:numId="40">
    <w:abstractNumId w:val="28"/>
  </w:num>
  <w:num w:numId="41">
    <w:abstractNumId w:val="57"/>
  </w:num>
  <w:num w:numId="42">
    <w:abstractNumId w:val="125"/>
  </w:num>
  <w:num w:numId="43">
    <w:abstractNumId w:val="113"/>
  </w:num>
  <w:num w:numId="44">
    <w:abstractNumId w:val="32"/>
  </w:num>
  <w:num w:numId="45">
    <w:abstractNumId w:val="83"/>
  </w:num>
  <w:num w:numId="46">
    <w:abstractNumId w:val="78"/>
  </w:num>
  <w:num w:numId="47">
    <w:abstractNumId w:val="81"/>
  </w:num>
  <w:num w:numId="48">
    <w:abstractNumId w:val="54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</w:num>
  <w:num w:numId="51">
    <w:abstractNumId w:val="52"/>
  </w:num>
  <w:num w:numId="52">
    <w:abstractNumId w:val="40"/>
  </w:num>
  <w:num w:numId="53">
    <w:abstractNumId w:val="93"/>
  </w:num>
  <w:num w:numId="54">
    <w:abstractNumId w:val="35"/>
  </w:num>
  <w:num w:numId="55">
    <w:abstractNumId w:val="25"/>
  </w:num>
  <w:num w:numId="56">
    <w:abstractNumId w:val="96"/>
  </w:num>
  <w:num w:numId="57">
    <w:abstractNumId w:val="21"/>
  </w:num>
  <w:num w:numId="58">
    <w:abstractNumId w:val="108"/>
  </w:num>
  <w:num w:numId="59">
    <w:abstractNumId w:val="23"/>
  </w:num>
  <w:num w:numId="60">
    <w:abstractNumId w:val="70"/>
  </w:num>
  <w:num w:numId="61">
    <w:abstractNumId w:val="92"/>
  </w:num>
  <w:num w:numId="62">
    <w:abstractNumId w:val="63"/>
  </w:num>
  <w:num w:numId="63">
    <w:abstractNumId w:val="74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</w:num>
  <w:num w:numId="77">
    <w:abstractNumId w:val="53"/>
  </w:num>
  <w:num w:numId="78">
    <w:abstractNumId w:val="91"/>
  </w:num>
  <w:num w:numId="79">
    <w:abstractNumId w:val="103"/>
  </w:num>
  <w:num w:numId="80">
    <w:abstractNumId w:val="110"/>
  </w:num>
  <w:num w:numId="81">
    <w:abstractNumId w:val="55"/>
  </w:num>
  <w:num w:numId="82">
    <w:abstractNumId w:val="115"/>
  </w:num>
  <w:num w:numId="83">
    <w:abstractNumId w:val="38"/>
  </w:num>
  <w:num w:numId="84">
    <w:abstractNumId w:val="89"/>
  </w:num>
  <w:num w:numId="85">
    <w:abstractNumId w:val="106"/>
  </w:num>
  <w:num w:numId="86">
    <w:abstractNumId w:val="58"/>
  </w:num>
  <w:num w:numId="87">
    <w:abstractNumId w:val="18"/>
  </w:num>
  <w:num w:numId="88">
    <w:abstractNumId w:val="43"/>
  </w:num>
  <w:num w:numId="89">
    <w:abstractNumId w:val="65"/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 w:numId="92">
    <w:abstractNumId w:val="1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8"/>
    <w:lvlOverride w:ilvl="0"/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</w:num>
  <w:num w:numId="106">
    <w:abstractNumId w:val="10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9"/>
  </w:num>
  <w:num w:numId="116">
    <w:abstractNumId w:val="15"/>
  </w:num>
  <w:num w:numId="117">
    <w:abstractNumId w:val="26"/>
  </w:num>
  <w:num w:numId="118">
    <w:abstractNumId w:val="16"/>
  </w:num>
  <w:num w:numId="119">
    <w:abstractNumId w:val="79"/>
  </w:num>
  <w:num w:numId="120">
    <w:abstractNumId w:val="11"/>
  </w:num>
  <w:num w:numId="121">
    <w:abstractNumId w:val="39"/>
  </w:num>
  <w:num w:numId="122">
    <w:abstractNumId w:val="124"/>
  </w:num>
  <w:num w:numId="123">
    <w:abstractNumId w:val="10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845"/>
    <w:rsid w:val="000E0D5B"/>
    <w:rsid w:val="000E1207"/>
    <w:rsid w:val="000E195A"/>
    <w:rsid w:val="000E1A4B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631D"/>
    <w:rsid w:val="003165D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6B1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72C"/>
    <w:rsid w:val="003D3983"/>
    <w:rsid w:val="003D3BBC"/>
    <w:rsid w:val="003D4594"/>
    <w:rsid w:val="003D4A16"/>
    <w:rsid w:val="003D4C92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64B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13F2"/>
    <w:rsid w:val="006515F1"/>
    <w:rsid w:val="00651C6F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B0243"/>
    <w:rsid w:val="006B064A"/>
    <w:rsid w:val="006B10AC"/>
    <w:rsid w:val="006B1995"/>
    <w:rsid w:val="006B1CA8"/>
    <w:rsid w:val="006B2219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209F"/>
    <w:rsid w:val="007C23EC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AF3"/>
    <w:rsid w:val="008B5C92"/>
    <w:rsid w:val="008B6494"/>
    <w:rsid w:val="008B780D"/>
    <w:rsid w:val="008B794E"/>
    <w:rsid w:val="008B79AB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D30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A05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A2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57C8C"/>
    <w:rsid w:val="00A606C1"/>
    <w:rsid w:val="00A608A1"/>
    <w:rsid w:val="00A60A86"/>
    <w:rsid w:val="00A614E6"/>
    <w:rsid w:val="00A61C17"/>
    <w:rsid w:val="00A627C5"/>
    <w:rsid w:val="00A642DC"/>
    <w:rsid w:val="00A644C3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8B7"/>
    <w:rsid w:val="00AF5ADD"/>
    <w:rsid w:val="00AF60D7"/>
    <w:rsid w:val="00AF6761"/>
    <w:rsid w:val="00AF74F7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70B6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47C7F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90D7-3CF0-42D3-A3F5-301BDAEE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1884</Words>
  <Characters>15827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17676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13</cp:revision>
  <cp:lastPrinted>2024-02-20T13:56:00Z</cp:lastPrinted>
  <dcterms:created xsi:type="dcterms:W3CDTF">2024-04-05T08:53:00Z</dcterms:created>
  <dcterms:modified xsi:type="dcterms:W3CDTF">2024-04-15T11:50:00Z</dcterms:modified>
</cp:coreProperties>
</file>