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A87D" w14:textId="302925F0" w:rsidR="00ED4B37" w:rsidRDefault="00436409" w:rsidP="00ED4B37">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14:paraId="4416C962" w14:textId="3616F9DD" w:rsidR="007A7A82" w:rsidRPr="00DC152C" w:rsidRDefault="003428D7"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Umowa BO/       /2023</w:t>
      </w:r>
    </w:p>
    <w:p w14:paraId="393885C0" w14:textId="77777777" w:rsidR="007A7A82" w:rsidRPr="00DC152C" w:rsidRDefault="007A7A82"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486FE5B9" w14:textId="2596EE0B" w:rsidR="007A7A82" w:rsidRPr="00DC152C" w:rsidRDefault="000F77C3" w:rsidP="00021526">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w:t>
      </w:r>
      <w:r w:rsidR="00C02896" w:rsidRPr="00DC152C">
        <w:rPr>
          <w:rFonts w:ascii="Times New Roman" w:eastAsia="Times New Roman" w:hAnsi="Times New Roman" w:cs="Times New Roman"/>
          <w:sz w:val="24"/>
          <w:szCs w:val="24"/>
          <w:lang w:eastAsia="ar-SA"/>
        </w:rPr>
        <w:t>awarta w dniu ............. 202</w:t>
      </w:r>
      <w:r w:rsidR="003428D7">
        <w:rPr>
          <w:rFonts w:ascii="Times New Roman" w:eastAsia="Times New Roman" w:hAnsi="Times New Roman" w:cs="Times New Roman"/>
          <w:sz w:val="24"/>
          <w:szCs w:val="24"/>
          <w:lang w:eastAsia="ar-SA"/>
        </w:rPr>
        <w:t>3</w:t>
      </w:r>
      <w:r w:rsidR="007A7A82" w:rsidRPr="00DC152C">
        <w:rPr>
          <w:rFonts w:ascii="Times New Roman" w:eastAsia="Times New Roman" w:hAnsi="Times New Roman" w:cs="Times New Roman"/>
          <w:sz w:val="24"/>
          <w:szCs w:val="24"/>
          <w:lang w:eastAsia="ar-SA"/>
        </w:rPr>
        <w:t xml:space="preserve">  r. w Białymstoku pomiędzy:</w:t>
      </w:r>
    </w:p>
    <w:p w14:paraId="07CCD549" w14:textId="77777777" w:rsidR="003859D4" w:rsidRPr="00DC152C"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b/>
          <w:sz w:val="24"/>
          <w:szCs w:val="24"/>
          <w:lang w:eastAsia="ar-SA"/>
        </w:rPr>
        <w:t>Województwem Podlaskim</w:t>
      </w:r>
      <w:r w:rsidR="003859D4" w:rsidRPr="00DC152C">
        <w:rPr>
          <w:rFonts w:ascii="Times New Roman" w:eastAsia="Times New Roman" w:hAnsi="Times New Roman" w:cs="Times New Roman"/>
          <w:b/>
          <w:sz w:val="24"/>
          <w:szCs w:val="24"/>
          <w:lang w:eastAsia="ar-SA"/>
        </w:rPr>
        <w:t xml:space="preserve">, </w:t>
      </w:r>
      <w:r w:rsidR="009E2361" w:rsidRPr="00DC152C">
        <w:rPr>
          <w:rFonts w:ascii="Times New Roman" w:eastAsia="Times New Roman" w:hAnsi="Times New Roman" w:cs="Times New Roman"/>
          <w:sz w:val="24"/>
          <w:szCs w:val="24"/>
          <w:lang w:eastAsia="ar-SA"/>
        </w:rPr>
        <w:t xml:space="preserve">w </w:t>
      </w:r>
      <w:r w:rsidRPr="00DC152C">
        <w:rPr>
          <w:rFonts w:ascii="Times New Roman" w:eastAsia="Times New Roman" w:hAnsi="Times New Roman" w:cs="Times New Roman"/>
          <w:sz w:val="24"/>
          <w:szCs w:val="24"/>
          <w:lang w:eastAsia="ar-SA"/>
        </w:rPr>
        <w:t xml:space="preserve">imieniu </w:t>
      </w:r>
      <w:r w:rsidR="009E2361" w:rsidRPr="00DC152C">
        <w:rPr>
          <w:rFonts w:ascii="Times New Roman" w:eastAsia="Times New Roman" w:hAnsi="Times New Roman" w:cs="Times New Roman"/>
          <w:sz w:val="24"/>
          <w:szCs w:val="24"/>
          <w:lang w:eastAsia="ar-SA"/>
        </w:rPr>
        <w:t xml:space="preserve">którego </w:t>
      </w:r>
      <w:r w:rsidR="00DE5CD8">
        <w:rPr>
          <w:rFonts w:ascii="Times New Roman" w:eastAsia="Times New Roman" w:hAnsi="Times New Roman" w:cs="Times New Roman"/>
          <w:sz w:val="24"/>
          <w:szCs w:val="24"/>
          <w:lang w:eastAsia="ar-SA"/>
        </w:rPr>
        <w:t xml:space="preserve">działa </w:t>
      </w:r>
      <w:r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b/>
          <w:sz w:val="24"/>
          <w:szCs w:val="24"/>
          <w:lang w:eastAsia="ar-SA"/>
        </w:rPr>
        <w:t>Zarząd Województwa Podlaskiego,</w:t>
      </w:r>
    </w:p>
    <w:p w14:paraId="581EF449" w14:textId="77777777" w:rsidR="007A7A82" w:rsidRPr="00DC152C"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sz w:val="24"/>
          <w:szCs w:val="24"/>
          <w:lang w:eastAsia="ar-SA"/>
        </w:rPr>
        <w:t>reprezentowany przez:</w:t>
      </w:r>
    </w:p>
    <w:p w14:paraId="368E7926"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 – ………………………………………………</w:t>
      </w:r>
    </w:p>
    <w:p w14:paraId="12CA7E79"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 – ……………………………………………….</w:t>
      </w:r>
    </w:p>
    <w:p w14:paraId="7D62AF5C" w14:textId="77777777" w:rsidR="003859D4" w:rsidRPr="00DC152C" w:rsidRDefault="007A7A82" w:rsidP="003859D4">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zwanym dalej </w:t>
      </w:r>
      <w:r w:rsidRPr="00DC152C">
        <w:rPr>
          <w:rFonts w:ascii="Times New Roman" w:eastAsia="Times New Roman" w:hAnsi="Times New Roman" w:cs="Times New Roman"/>
          <w:b/>
          <w:sz w:val="24"/>
          <w:szCs w:val="24"/>
          <w:lang w:eastAsia="ar-SA"/>
        </w:rPr>
        <w:t>„Zamawiającym”</w:t>
      </w:r>
      <w:r w:rsidRPr="00DC152C">
        <w:rPr>
          <w:rFonts w:ascii="Times New Roman" w:eastAsia="Times New Roman" w:hAnsi="Times New Roman" w:cs="Times New Roman"/>
          <w:sz w:val="24"/>
          <w:szCs w:val="24"/>
          <w:lang w:eastAsia="ar-SA"/>
        </w:rPr>
        <w:t>,</w:t>
      </w:r>
    </w:p>
    <w:p w14:paraId="4DEE6098" w14:textId="77777777" w:rsidR="007A7A82" w:rsidRPr="00DC152C" w:rsidRDefault="007A7A82" w:rsidP="003859D4">
      <w:pPr>
        <w:spacing w:after="120" w:line="360" w:lineRule="auto"/>
        <w:ind w:left="283" w:hanging="283"/>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a: </w:t>
      </w:r>
    </w:p>
    <w:p w14:paraId="4CFC90F1"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t>
      </w:r>
      <w:r w:rsidR="005344D7" w:rsidRPr="00DC152C">
        <w:rPr>
          <w:rFonts w:ascii="Times New Roman" w:eastAsia="Times New Roman" w:hAnsi="Times New Roman" w:cs="Times New Roman"/>
          <w:sz w:val="24"/>
          <w:szCs w:val="24"/>
          <w:lang w:eastAsia="ar-SA"/>
        </w:rPr>
        <w:t>.</w:t>
      </w:r>
    </w:p>
    <w:p w14:paraId="105152B5"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p>
    <w:p w14:paraId="1ADEA579"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reprezentowaną przez:</w:t>
      </w:r>
    </w:p>
    <w:p w14:paraId="6A7EE3E1"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20F90F2C"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w:t>
      </w:r>
    </w:p>
    <w:p w14:paraId="0DC7DC0F"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751F375"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w:t>
      </w:r>
      <w:r w:rsidR="003859D4" w:rsidRPr="00DC152C">
        <w:rPr>
          <w:rFonts w:ascii="Times New Roman" w:eastAsia="Times New Roman" w:hAnsi="Times New Roman" w:cs="Times New Roman"/>
          <w:sz w:val="24"/>
          <w:szCs w:val="24"/>
          <w:lang w:eastAsia="ar-SA"/>
        </w:rPr>
        <w:t>,</w:t>
      </w:r>
    </w:p>
    <w:p w14:paraId="2DF59856" w14:textId="77777777" w:rsidR="003859D4" w:rsidRPr="00DC152C"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1E1E3FF" w14:textId="77777777" w:rsidR="007A7A82" w:rsidRPr="00DC152C"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zwaną dalej </w:t>
      </w:r>
      <w:r w:rsidRPr="00DC152C">
        <w:rPr>
          <w:rFonts w:ascii="Times New Roman" w:eastAsia="Times New Roman" w:hAnsi="Times New Roman" w:cs="Times New Roman"/>
          <w:b/>
          <w:sz w:val="24"/>
          <w:szCs w:val="24"/>
          <w:lang w:eastAsia="ar-SA"/>
        </w:rPr>
        <w:t>„Wykonawcą”</w:t>
      </w:r>
      <w:r w:rsidRPr="00DC152C">
        <w:rPr>
          <w:rFonts w:ascii="Times New Roman" w:eastAsia="Times New Roman" w:hAnsi="Times New Roman" w:cs="Times New Roman"/>
          <w:sz w:val="24"/>
          <w:szCs w:val="24"/>
          <w:lang w:eastAsia="ar-SA"/>
        </w:rPr>
        <w:t>.</w:t>
      </w:r>
    </w:p>
    <w:p w14:paraId="11F495CA" w14:textId="77777777" w:rsidR="007A7A82" w:rsidRPr="00DC152C"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6F232C4A" w14:textId="59371139" w:rsidR="007A7A82" w:rsidRPr="00DC152C"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 wyniku przeprowadzonego postępowania o udzielenie zamówienia publicznego w t</w:t>
      </w:r>
      <w:r w:rsidR="00AD70CE">
        <w:rPr>
          <w:rFonts w:ascii="Times New Roman" w:eastAsia="Times New Roman" w:hAnsi="Times New Roman" w:cs="Times New Roman"/>
          <w:sz w:val="24"/>
          <w:szCs w:val="24"/>
          <w:lang w:eastAsia="ar-SA"/>
        </w:rPr>
        <w:t>rybie podstawowym</w:t>
      </w:r>
      <w:r w:rsidRPr="00DC152C">
        <w:rPr>
          <w:rFonts w:ascii="Times New Roman" w:eastAsia="Times New Roman" w:hAnsi="Times New Roman" w:cs="Times New Roman"/>
          <w:sz w:val="24"/>
          <w:szCs w:val="24"/>
          <w:lang w:eastAsia="ar-SA"/>
        </w:rPr>
        <w:t xml:space="preserve">, zgodnie </w:t>
      </w:r>
      <w:r w:rsidR="005C7946" w:rsidRPr="00DC152C">
        <w:rPr>
          <w:rFonts w:ascii="Times New Roman" w:eastAsia="Times New Roman" w:hAnsi="Times New Roman" w:cs="Times New Roman"/>
          <w:sz w:val="24"/>
          <w:szCs w:val="24"/>
          <w:lang w:eastAsia="ar-SA"/>
        </w:rPr>
        <w:t>z ustawą z dnia 11 września 2019</w:t>
      </w:r>
      <w:r w:rsidRPr="00DC152C">
        <w:rPr>
          <w:rFonts w:ascii="Times New Roman" w:eastAsia="Times New Roman" w:hAnsi="Times New Roman" w:cs="Times New Roman"/>
          <w:sz w:val="24"/>
          <w:szCs w:val="24"/>
          <w:lang w:eastAsia="ar-SA"/>
        </w:rPr>
        <w:t xml:space="preserve"> r.– Prawo  z</w:t>
      </w:r>
      <w:r w:rsidR="00CE757D" w:rsidRPr="00DC152C">
        <w:rPr>
          <w:rFonts w:ascii="Times New Roman" w:eastAsia="Times New Roman" w:hAnsi="Times New Roman" w:cs="Times New Roman"/>
          <w:sz w:val="24"/>
          <w:szCs w:val="24"/>
          <w:lang w:eastAsia="ar-SA"/>
        </w:rPr>
        <w:t>a</w:t>
      </w:r>
      <w:r w:rsidRPr="00DC152C">
        <w:rPr>
          <w:rFonts w:ascii="Times New Roman" w:eastAsia="Times New Roman" w:hAnsi="Times New Roman" w:cs="Times New Roman"/>
          <w:sz w:val="24"/>
          <w:szCs w:val="24"/>
          <w:lang w:eastAsia="ar-SA"/>
        </w:rPr>
        <w:t>mówień publicznych</w:t>
      </w:r>
      <w:r w:rsidR="003859D4" w:rsidRPr="00DC152C">
        <w:rPr>
          <w:rFonts w:ascii="Times New Roman" w:eastAsia="Times New Roman" w:hAnsi="Times New Roman" w:cs="Times New Roman"/>
          <w:sz w:val="24"/>
          <w:szCs w:val="24"/>
          <w:lang w:eastAsia="ar-SA"/>
        </w:rPr>
        <w:t xml:space="preserve"> </w:t>
      </w:r>
      <w:r w:rsidR="00622333" w:rsidRPr="00DC152C">
        <w:rPr>
          <w:rFonts w:ascii="Times New Roman" w:eastAsia="Times New Roman" w:hAnsi="Times New Roman" w:cs="Times New Roman"/>
          <w:sz w:val="24"/>
          <w:szCs w:val="24"/>
          <w:lang w:eastAsia="ar-SA"/>
        </w:rPr>
        <w:t>(</w:t>
      </w:r>
      <w:proofErr w:type="spellStart"/>
      <w:r w:rsidR="005C7946" w:rsidRPr="00DC152C">
        <w:rPr>
          <w:rFonts w:ascii="Times New Roman" w:hAnsi="Times New Roman" w:cs="Times New Roman"/>
          <w:sz w:val="24"/>
          <w:szCs w:val="24"/>
        </w:rPr>
        <w:t>t.j</w:t>
      </w:r>
      <w:proofErr w:type="spellEnd"/>
      <w:r w:rsidR="005C7946" w:rsidRPr="00DC152C">
        <w:rPr>
          <w:rFonts w:ascii="Times New Roman" w:hAnsi="Times New Roman" w:cs="Times New Roman"/>
          <w:sz w:val="24"/>
          <w:szCs w:val="24"/>
        </w:rPr>
        <w:t>. Dz. U. z 202</w:t>
      </w:r>
      <w:r w:rsidR="00B569BE">
        <w:rPr>
          <w:rFonts w:ascii="Times New Roman" w:hAnsi="Times New Roman" w:cs="Times New Roman"/>
          <w:sz w:val="24"/>
          <w:szCs w:val="24"/>
        </w:rPr>
        <w:t>3</w:t>
      </w:r>
      <w:r w:rsidR="005C7946" w:rsidRPr="00DC152C">
        <w:rPr>
          <w:rFonts w:ascii="Times New Roman" w:hAnsi="Times New Roman" w:cs="Times New Roman"/>
          <w:sz w:val="24"/>
          <w:szCs w:val="24"/>
        </w:rPr>
        <w:t xml:space="preserve">r. poz. </w:t>
      </w:r>
      <w:r w:rsidR="00B569BE">
        <w:rPr>
          <w:rFonts w:ascii="Times New Roman" w:hAnsi="Times New Roman" w:cs="Times New Roman"/>
          <w:sz w:val="24"/>
          <w:szCs w:val="24"/>
        </w:rPr>
        <w:t>1605</w:t>
      </w:r>
      <w:r w:rsidR="005C7946" w:rsidRPr="00DC152C">
        <w:rPr>
          <w:rFonts w:ascii="Times New Roman" w:hAnsi="Times New Roman" w:cs="Times New Roman"/>
          <w:sz w:val="24"/>
          <w:szCs w:val="24"/>
        </w:rPr>
        <w:t>.)</w:t>
      </w:r>
      <w:r w:rsidR="005C7946" w:rsidRPr="00DC152C">
        <w:rPr>
          <w:rStyle w:val="Odwoanieprzypisudolnego"/>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została zawarta umowa następującej treści:</w:t>
      </w:r>
    </w:p>
    <w:p w14:paraId="3366FEC8" w14:textId="77777777" w:rsidR="007A7A82"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1.</w:t>
      </w:r>
    </w:p>
    <w:p w14:paraId="114907B7" w14:textId="77777777" w:rsidR="002702C0" w:rsidRPr="00DC152C" w:rsidRDefault="002702C0"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p>
    <w:p w14:paraId="39B9AEC7" w14:textId="77777777" w:rsidR="007A7A82" w:rsidRDefault="007A7A82" w:rsidP="00286AAE">
      <w:pPr>
        <w:numPr>
          <w:ilvl w:val="0"/>
          <w:numId w:val="1"/>
        </w:numPr>
        <w:tabs>
          <w:tab w:val="clear" w:pos="340"/>
          <w:tab w:val="left" w:pos="200"/>
          <w:tab w:val="left" w:pos="220"/>
          <w:tab w:val="left" w:pos="240"/>
          <w:tab w:val="left" w:pos="260"/>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w:t>
      </w:r>
      <w:r w:rsidR="00FE3E42">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Zamawiający powierza Wykonawcy </w:t>
      </w:r>
      <w:r w:rsidR="00CE5F6A" w:rsidRPr="00DC152C">
        <w:rPr>
          <w:rFonts w:ascii="Times New Roman" w:eastAsia="Times New Roman" w:hAnsi="Times New Roman" w:cs="Times New Roman"/>
          <w:sz w:val="24"/>
          <w:szCs w:val="24"/>
          <w:lang w:eastAsia="ar-SA"/>
        </w:rPr>
        <w:t>wykonanie i dostawę materiałów promocyjnych.</w:t>
      </w:r>
    </w:p>
    <w:p w14:paraId="2372E415" w14:textId="77777777" w:rsidR="00215244" w:rsidRDefault="00FE3E42" w:rsidP="00286AAE">
      <w:pPr>
        <w:numPr>
          <w:ilvl w:val="0"/>
          <w:numId w:val="1"/>
        </w:numPr>
        <w:tabs>
          <w:tab w:val="clear" w:pos="340"/>
          <w:tab w:val="left" w:pos="284"/>
          <w:tab w:val="left" w:pos="280"/>
          <w:tab w:val="left" w:pos="30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A7A82" w:rsidRPr="00196674">
        <w:rPr>
          <w:rFonts w:ascii="Times New Roman" w:eastAsia="Times New Roman" w:hAnsi="Times New Roman" w:cs="Times New Roman"/>
          <w:sz w:val="24"/>
          <w:szCs w:val="24"/>
          <w:lang w:eastAsia="ar-SA"/>
        </w:rPr>
        <w:t xml:space="preserve">Szczegółowy zakres oraz sposób wykonania przedmiotu zamówienia, </w:t>
      </w:r>
      <w:r w:rsidR="00386313" w:rsidRPr="00196674">
        <w:rPr>
          <w:rFonts w:ascii="Times New Roman" w:eastAsia="Times New Roman" w:hAnsi="Times New Roman" w:cs="Times New Roman"/>
          <w:sz w:val="24"/>
          <w:szCs w:val="24"/>
          <w:lang w:eastAsia="ar-SA"/>
        </w:rPr>
        <w:t xml:space="preserve">określa </w:t>
      </w:r>
      <w:r w:rsidR="00856A2D">
        <w:rPr>
          <w:rFonts w:ascii="Times New Roman" w:eastAsia="Times New Roman" w:hAnsi="Times New Roman" w:cs="Times New Roman"/>
          <w:sz w:val="24"/>
          <w:szCs w:val="24"/>
          <w:lang w:eastAsia="ar-SA"/>
        </w:rPr>
        <w:t>Szczegółowy Opis Przedmiotu Zamówienia</w:t>
      </w:r>
      <w:r w:rsidR="00386313" w:rsidRPr="00196674">
        <w:rPr>
          <w:rFonts w:ascii="Times New Roman" w:eastAsia="Times New Roman" w:hAnsi="Times New Roman" w:cs="Times New Roman"/>
          <w:sz w:val="24"/>
          <w:szCs w:val="24"/>
          <w:lang w:eastAsia="ar-SA"/>
        </w:rPr>
        <w:t xml:space="preserve">, </w:t>
      </w:r>
      <w:r w:rsidR="00856A2D">
        <w:rPr>
          <w:rFonts w:ascii="Times New Roman" w:eastAsia="Times New Roman" w:hAnsi="Times New Roman" w:cs="Times New Roman"/>
          <w:sz w:val="24"/>
          <w:szCs w:val="24"/>
          <w:lang w:eastAsia="ar-SA"/>
        </w:rPr>
        <w:t>stanowiący z</w:t>
      </w:r>
      <w:r w:rsidR="00B142F5" w:rsidRPr="00196674">
        <w:rPr>
          <w:rFonts w:ascii="Times New Roman" w:eastAsia="Times New Roman" w:hAnsi="Times New Roman" w:cs="Times New Roman"/>
          <w:sz w:val="24"/>
          <w:szCs w:val="24"/>
          <w:lang w:eastAsia="ar-SA"/>
        </w:rPr>
        <w:t xml:space="preserve">ałącznik nr 1 </w:t>
      </w:r>
      <w:r w:rsidR="002B3BD2">
        <w:rPr>
          <w:rFonts w:ascii="Times New Roman" w:eastAsia="Times New Roman" w:hAnsi="Times New Roman" w:cs="Times New Roman"/>
          <w:sz w:val="24"/>
          <w:szCs w:val="24"/>
          <w:lang w:eastAsia="ar-SA"/>
        </w:rPr>
        <w:t>do niniejszej U</w:t>
      </w:r>
      <w:r w:rsidR="00E00984" w:rsidRPr="00196674">
        <w:rPr>
          <w:rFonts w:ascii="Times New Roman" w:eastAsia="Times New Roman" w:hAnsi="Times New Roman" w:cs="Times New Roman"/>
          <w:sz w:val="24"/>
          <w:szCs w:val="24"/>
          <w:lang w:eastAsia="ar-SA"/>
        </w:rPr>
        <w:t>mowy.</w:t>
      </w:r>
      <w:r w:rsidR="00386313" w:rsidRPr="00196674">
        <w:rPr>
          <w:rFonts w:ascii="Times New Roman" w:eastAsia="Times New Roman" w:hAnsi="Times New Roman" w:cs="Times New Roman"/>
          <w:sz w:val="24"/>
          <w:szCs w:val="24"/>
          <w:lang w:eastAsia="ar-SA"/>
        </w:rPr>
        <w:t xml:space="preserve"> </w:t>
      </w:r>
    </w:p>
    <w:p w14:paraId="09A4C0AA" w14:textId="77777777" w:rsidR="00856A2D" w:rsidRPr="00196674" w:rsidRDefault="00856A2D" w:rsidP="00856A2D">
      <w:pPr>
        <w:tabs>
          <w:tab w:val="left" w:pos="284"/>
          <w:tab w:val="left" w:pos="280"/>
          <w:tab w:val="left" w:pos="300"/>
          <w:tab w:val="left" w:pos="426"/>
        </w:tabs>
        <w:suppressAutoHyphens/>
        <w:spacing w:after="0" w:line="240" w:lineRule="auto"/>
        <w:ind w:left="340"/>
        <w:jc w:val="both"/>
        <w:rPr>
          <w:rFonts w:ascii="Times New Roman" w:eastAsia="Times New Roman" w:hAnsi="Times New Roman" w:cs="Times New Roman"/>
          <w:sz w:val="24"/>
          <w:szCs w:val="24"/>
          <w:lang w:eastAsia="ar-SA"/>
        </w:rPr>
      </w:pPr>
    </w:p>
    <w:p w14:paraId="107FF4BB" w14:textId="77777777" w:rsidR="007A7A82"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7B66DC">
        <w:rPr>
          <w:rFonts w:ascii="Times New Roman" w:eastAsia="Times New Roman" w:hAnsi="Times New Roman" w:cs="Times New Roman"/>
          <w:b/>
          <w:bCs/>
          <w:sz w:val="24"/>
          <w:szCs w:val="24"/>
          <w:lang w:eastAsia="ar-SA"/>
        </w:rPr>
        <w:t>§ 2</w:t>
      </w:r>
      <w:r w:rsidR="001667D9" w:rsidRPr="007B66DC">
        <w:rPr>
          <w:rFonts w:ascii="Times New Roman" w:eastAsia="Times New Roman" w:hAnsi="Times New Roman" w:cs="Times New Roman"/>
          <w:b/>
          <w:bCs/>
          <w:sz w:val="24"/>
          <w:szCs w:val="24"/>
          <w:lang w:eastAsia="ar-SA"/>
        </w:rPr>
        <w:t>.</w:t>
      </w:r>
    </w:p>
    <w:p w14:paraId="5AEEBD03" w14:textId="77777777" w:rsidR="007B66DC" w:rsidRPr="007B66DC" w:rsidRDefault="007B66DC" w:rsidP="007B66DC">
      <w:pPr>
        <w:tabs>
          <w:tab w:val="left" w:pos="160"/>
          <w:tab w:val="left" w:pos="180"/>
          <w:tab w:val="left" w:pos="200"/>
          <w:tab w:val="left" w:pos="220"/>
          <w:tab w:val="left" w:pos="240"/>
          <w:tab w:val="left" w:pos="260"/>
          <w:tab w:val="left" w:pos="280"/>
          <w:tab w:val="left" w:pos="300"/>
        </w:tabs>
        <w:suppressAutoHyphens/>
        <w:spacing w:before="120" w:after="0" w:line="240" w:lineRule="auto"/>
        <w:jc w:val="both"/>
        <w:rPr>
          <w:rFonts w:ascii="Times New Roman" w:eastAsia="Times New Roman" w:hAnsi="Times New Roman" w:cs="Times New Roman"/>
          <w:b/>
          <w:bCs/>
          <w:sz w:val="24"/>
          <w:szCs w:val="24"/>
          <w:lang w:eastAsia="ar-SA"/>
        </w:rPr>
      </w:pPr>
    </w:p>
    <w:p w14:paraId="4AC1BCE4" w14:textId="77777777" w:rsidR="007B66DC" w:rsidRPr="007B66DC" w:rsidRDefault="007B66DC" w:rsidP="007B66DC">
      <w:pPr>
        <w:pStyle w:val="Zwykytekst"/>
        <w:jc w:val="both"/>
        <w:rPr>
          <w:rFonts w:ascii="Times New Roman" w:hAnsi="Times New Roman" w:cs="Times New Roman"/>
          <w:sz w:val="24"/>
          <w:szCs w:val="24"/>
        </w:rPr>
      </w:pPr>
      <w:r w:rsidRPr="007B66DC">
        <w:rPr>
          <w:rFonts w:ascii="Times New Roman" w:hAnsi="Times New Roman" w:cs="Times New Roman"/>
          <w:sz w:val="24"/>
          <w:szCs w:val="24"/>
        </w:rPr>
        <w:t>1.</w:t>
      </w:r>
      <w:r w:rsidRPr="007B66DC">
        <w:rPr>
          <w:rFonts w:ascii="Times New Roman" w:hAnsi="Times New Roman" w:cs="Times New Roman"/>
          <w:sz w:val="24"/>
          <w:szCs w:val="24"/>
        </w:rPr>
        <w:tab/>
        <w:t>Strony ustalają termin wykonania przedmiotu zamówienia do ……….. dni kalendarzowych od daty zawarcia Umowy.</w:t>
      </w:r>
    </w:p>
    <w:p w14:paraId="05784FB2" w14:textId="77777777" w:rsidR="007B66DC" w:rsidRPr="007B66DC" w:rsidRDefault="007B66DC" w:rsidP="007B66DC">
      <w:pPr>
        <w:pStyle w:val="Zwykytekst"/>
        <w:jc w:val="both"/>
        <w:rPr>
          <w:rFonts w:ascii="Times New Roman" w:hAnsi="Times New Roman" w:cs="Times New Roman"/>
          <w:sz w:val="24"/>
          <w:szCs w:val="24"/>
        </w:rPr>
      </w:pPr>
      <w:r w:rsidRPr="007B66DC">
        <w:rPr>
          <w:rFonts w:ascii="Times New Roman" w:hAnsi="Times New Roman" w:cs="Times New Roman"/>
          <w:sz w:val="24"/>
          <w:szCs w:val="24"/>
        </w:rPr>
        <w:t>2.</w:t>
      </w:r>
      <w:r w:rsidRPr="007B66DC">
        <w:rPr>
          <w:rFonts w:ascii="Times New Roman" w:hAnsi="Times New Roman" w:cs="Times New Roman"/>
          <w:sz w:val="24"/>
          <w:szCs w:val="24"/>
        </w:rPr>
        <w:tab/>
        <w:t xml:space="preserve">Termin wykonania rozumiany jest jako data faktycznego dostarczenia całości przedmiotu zamówienia do siedziby Zamawiającego. Dostarczenie przedmiotu zamówienia musi nastąpić w dniach od poniedziałku do piątku, w godzinach pracy Urzędu Marszałkowskiego Województwa Podlaskiego. </w:t>
      </w:r>
    </w:p>
    <w:p w14:paraId="73962379" w14:textId="77777777" w:rsidR="007B66DC" w:rsidRPr="007B66DC" w:rsidRDefault="007B66DC" w:rsidP="007B66DC">
      <w:pPr>
        <w:pStyle w:val="Zwykytekst"/>
        <w:jc w:val="both"/>
        <w:rPr>
          <w:rFonts w:ascii="Times New Roman" w:hAnsi="Times New Roman" w:cs="Times New Roman"/>
          <w:sz w:val="24"/>
          <w:szCs w:val="24"/>
        </w:rPr>
      </w:pPr>
      <w:r w:rsidRPr="007B66DC">
        <w:rPr>
          <w:rFonts w:ascii="Times New Roman" w:hAnsi="Times New Roman" w:cs="Times New Roman"/>
          <w:sz w:val="24"/>
          <w:szCs w:val="24"/>
        </w:rPr>
        <w:t>3.</w:t>
      </w:r>
      <w:r w:rsidRPr="007B66DC">
        <w:rPr>
          <w:rFonts w:ascii="Times New Roman" w:hAnsi="Times New Roman" w:cs="Times New Roman"/>
          <w:sz w:val="24"/>
          <w:szCs w:val="24"/>
        </w:rPr>
        <w:tab/>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61DBC18E" w14:textId="77777777" w:rsidR="007B66DC" w:rsidRPr="007B66DC" w:rsidRDefault="007B66DC" w:rsidP="007B66DC">
      <w:pPr>
        <w:pStyle w:val="Zwykytekst"/>
        <w:jc w:val="both"/>
        <w:rPr>
          <w:rFonts w:ascii="Times New Roman" w:hAnsi="Times New Roman" w:cs="Times New Roman"/>
          <w:sz w:val="24"/>
          <w:szCs w:val="24"/>
        </w:rPr>
      </w:pPr>
      <w:r w:rsidRPr="007B66DC">
        <w:rPr>
          <w:rFonts w:ascii="Times New Roman" w:hAnsi="Times New Roman" w:cs="Times New Roman"/>
          <w:sz w:val="24"/>
          <w:szCs w:val="24"/>
        </w:rPr>
        <w:t>4.</w:t>
      </w:r>
      <w:r w:rsidRPr="007B66DC">
        <w:rPr>
          <w:rFonts w:ascii="Times New Roman" w:hAnsi="Times New Roman" w:cs="Times New Roman"/>
          <w:sz w:val="24"/>
          <w:szCs w:val="24"/>
        </w:rPr>
        <w:tab/>
        <w:t>Wykonawca ponosi odpowiedzialność za działanie osób trzecich, z którymi współpracuje przy wykonywaniu przedmiotu zamówienia.</w:t>
      </w:r>
    </w:p>
    <w:p w14:paraId="33F6F8D7" w14:textId="77777777" w:rsidR="007B66DC" w:rsidRDefault="007B66DC"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p>
    <w:p w14:paraId="17DC5B8A" w14:textId="77777777" w:rsidR="002702C0" w:rsidRPr="00DC152C" w:rsidRDefault="002702C0"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p>
    <w:p w14:paraId="2D977A1A" w14:textId="24A84EEB" w:rsidR="00B569BE" w:rsidRPr="00B76930" w:rsidRDefault="00B569BE" w:rsidP="00B569BE">
      <w:pPr>
        <w:tabs>
          <w:tab w:val="left" w:pos="0"/>
        </w:tabs>
        <w:suppressAutoHyphens/>
        <w:spacing w:after="100" w:afterAutospacing="1" w:line="240" w:lineRule="auto"/>
        <w:ind w:left="340"/>
        <w:jc w:val="center"/>
        <w:rPr>
          <w:rFonts w:ascii="Times New Roman" w:eastAsia="Times New Roman" w:hAnsi="Times New Roman" w:cs="Times New Roman"/>
          <w:b/>
          <w:bCs/>
          <w:sz w:val="24"/>
          <w:szCs w:val="24"/>
          <w:lang w:eastAsia="ar-SA"/>
        </w:rPr>
      </w:pPr>
      <w:r w:rsidRPr="00B76930">
        <w:rPr>
          <w:rFonts w:ascii="Times New Roman" w:eastAsia="Times New Roman" w:hAnsi="Times New Roman" w:cs="Times New Roman"/>
          <w:b/>
          <w:bCs/>
          <w:sz w:val="24"/>
          <w:szCs w:val="24"/>
          <w:lang w:eastAsia="ar-SA"/>
        </w:rPr>
        <w:t>§ 3.</w:t>
      </w:r>
    </w:p>
    <w:p w14:paraId="18FEA47A" w14:textId="77777777" w:rsidR="00B569BE" w:rsidRP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sidRPr="00B569BE">
        <w:rPr>
          <w:rFonts w:ascii="Times New Roman" w:eastAsia="Times New Roman" w:hAnsi="Times New Roman" w:cs="Times New Roman"/>
          <w:sz w:val="24"/>
          <w:szCs w:val="24"/>
          <w:lang w:eastAsia="ar-SA"/>
        </w:rPr>
        <w:t>1.</w:t>
      </w:r>
      <w:r w:rsidRPr="00B569BE">
        <w:rPr>
          <w:rFonts w:ascii="Times New Roman" w:eastAsia="Times New Roman" w:hAnsi="Times New Roman" w:cs="Times New Roman"/>
          <w:sz w:val="24"/>
          <w:szCs w:val="24"/>
          <w:lang w:eastAsia="ar-SA"/>
        </w:rPr>
        <w:tab/>
        <w:t>Wykonawca niezwłocznie powiadomi Zamawiającego o braku możliwości rozpoczęcia wykonywania przedmiotu umowy lub wystąpieniu przeszkód w jego wykonywaniu. Zamawiający zastrzega sobie prawo do odstąpienia od niniejszej Umowy w terminie 10 dni od otrzymania powiadomienia.</w:t>
      </w:r>
    </w:p>
    <w:p w14:paraId="7BF8A778" w14:textId="77777777" w:rsidR="00B569BE" w:rsidRP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sidRPr="00B569BE">
        <w:rPr>
          <w:rFonts w:ascii="Times New Roman" w:eastAsia="Times New Roman" w:hAnsi="Times New Roman" w:cs="Times New Roman"/>
          <w:sz w:val="24"/>
          <w:szCs w:val="24"/>
          <w:lang w:eastAsia="ar-SA"/>
        </w:rPr>
        <w:t>2.</w:t>
      </w:r>
      <w:r w:rsidRPr="00B569BE">
        <w:rPr>
          <w:rFonts w:ascii="Times New Roman" w:eastAsia="Times New Roman" w:hAnsi="Times New Roman" w:cs="Times New Roman"/>
          <w:sz w:val="24"/>
          <w:szCs w:val="24"/>
          <w:lang w:eastAsia="ar-SA"/>
        </w:rPr>
        <w:tab/>
        <w:t>Zamawiającemu przysługuje prawo odstąpienia od Umowy w całości lub w części z przyczyn dotyczących Wykonawcy, gdy:</w:t>
      </w:r>
    </w:p>
    <w:p w14:paraId="0D3DADEB" w14:textId="582C5AD4" w:rsidR="00B569BE" w:rsidRP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B569BE">
        <w:rPr>
          <w:rFonts w:ascii="Times New Roman" w:eastAsia="Times New Roman" w:hAnsi="Times New Roman" w:cs="Times New Roman"/>
          <w:sz w:val="24"/>
          <w:szCs w:val="24"/>
          <w:lang w:eastAsia="ar-SA"/>
        </w:rPr>
        <w:t>1.</w:t>
      </w:r>
      <w:r w:rsidRPr="00B569BE">
        <w:rPr>
          <w:rFonts w:ascii="Times New Roman" w:eastAsia="Times New Roman" w:hAnsi="Times New Roman" w:cs="Times New Roman"/>
          <w:sz w:val="24"/>
          <w:szCs w:val="24"/>
          <w:lang w:eastAsia="ar-SA"/>
        </w:rPr>
        <w:tab/>
        <w:t>Wykonawca nie wykonuje przedmiotu zamówienia zgodnie z warunkami Umowy, w tym OPZ, przepisami prawa lub wytycznymi/wskazówkami Zamawiającego, pomimo pisemnego wezwania do prawidłowego wykonywania przedmiotu umowy,</w:t>
      </w:r>
    </w:p>
    <w:p w14:paraId="22027445" w14:textId="7B124EB3" w:rsid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B569BE">
        <w:rPr>
          <w:rFonts w:ascii="Times New Roman" w:eastAsia="Times New Roman" w:hAnsi="Times New Roman" w:cs="Times New Roman"/>
          <w:sz w:val="24"/>
          <w:szCs w:val="24"/>
          <w:lang w:eastAsia="ar-SA"/>
        </w:rPr>
        <w:t>2.</w:t>
      </w:r>
      <w:r w:rsidRPr="00B569BE">
        <w:rPr>
          <w:rFonts w:ascii="Times New Roman" w:eastAsia="Times New Roman" w:hAnsi="Times New Roman" w:cs="Times New Roman"/>
          <w:sz w:val="24"/>
          <w:szCs w:val="24"/>
          <w:lang w:eastAsia="ar-SA"/>
        </w:rPr>
        <w:tab/>
        <w:t>Wykonawca zaniechał realizacji Umowy, bądź przerwał jej realizację, pomimo pisemnego wezwania do podjęcia lub kontynuacji wykonywania przedmiotu umowy,</w:t>
      </w:r>
    </w:p>
    <w:p w14:paraId="1A604E5F" w14:textId="597226DF" w:rsidR="00B569BE" w:rsidRP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B569BE">
        <w:rPr>
          <w:rFonts w:ascii="Times New Roman" w:eastAsia="Times New Roman" w:hAnsi="Times New Roman" w:cs="Times New Roman"/>
          <w:sz w:val="24"/>
          <w:szCs w:val="24"/>
          <w:lang w:eastAsia="ar-SA"/>
        </w:rPr>
        <w:tab/>
        <w:t>Zamawiający może odstąpić również od Umowy, jeżeli zachodzi co najmniej jedna</w:t>
      </w:r>
    </w:p>
    <w:p w14:paraId="7BAB5173" w14:textId="77777777" w:rsidR="00B569BE" w:rsidRP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sidRPr="00B569BE">
        <w:rPr>
          <w:rFonts w:ascii="Times New Roman" w:eastAsia="Times New Roman" w:hAnsi="Times New Roman" w:cs="Times New Roman"/>
          <w:sz w:val="24"/>
          <w:szCs w:val="24"/>
          <w:lang w:eastAsia="ar-SA"/>
        </w:rPr>
        <w:t xml:space="preserve">z okoliczności wskazanych w art. 456 ust. 1 ustawy Prawo zamówień publicznych i na warunkach w nim określonych, z uwzględnieniem postanowień niniejszej Umowy. W takim przypadku Wykonawca może żądać wyłącznie wynagrodzenia należnego z tytułu wykonania dotychczasowej części Umowy. </w:t>
      </w:r>
    </w:p>
    <w:p w14:paraId="404ECEB7" w14:textId="77777777" w:rsid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B569BE">
        <w:rPr>
          <w:rFonts w:ascii="Times New Roman" w:eastAsia="Times New Roman" w:hAnsi="Times New Roman" w:cs="Times New Roman"/>
          <w:sz w:val="24"/>
          <w:szCs w:val="24"/>
          <w:lang w:eastAsia="ar-SA"/>
        </w:rPr>
        <w:tab/>
        <w:t xml:space="preserve">Oświadczenie o odstąpieniu od Umowy z przyczyn wskazanych w ust. </w:t>
      </w:r>
      <w:r>
        <w:rPr>
          <w:rFonts w:ascii="Times New Roman" w:eastAsia="Times New Roman" w:hAnsi="Times New Roman" w:cs="Times New Roman"/>
          <w:sz w:val="24"/>
          <w:szCs w:val="24"/>
          <w:lang w:eastAsia="ar-SA"/>
        </w:rPr>
        <w:t>2</w:t>
      </w:r>
      <w:r w:rsidRPr="00B569BE">
        <w:rPr>
          <w:rFonts w:ascii="Times New Roman" w:eastAsia="Times New Roman" w:hAnsi="Times New Roman" w:cs="Times New Roman"/>
          <w:sz w:val="24"/>
          <w:szCs w:val="24"/>
          <w:lang w:eastAsia="ar-SA"/>
        </w:rPr>
        <w:t xml:space="preserve"> powinno być złożone w terminie 30 dni od daty powzięcia przez Zamawiającego informacji uzasadniających odstąpienie od Umowy.</w:t>
      </w:r>
    </w:p>
    <w:p w14:paraId="779622C7" w14:textId="09ECD38C" w:rsid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Pr="00B569BE">
        <w:rPr>
          <w:rFonts w:ascii="Times New Roman" w:eastAsia="Times New Roman" w:hAnsi="Times New Roman" w:cs="Times New Roman"/>
          <w:sz w:val="24"/>
          <w:szCs w:val="24"/>
          <w:lang w:eastAsia="ar-SA"/>
        </w:rPr>
        <w:tab/>
        <w:t>Odstąpienie od Umowy pod rygorem nieważności, winno nastąpić na piśmie ze wskazaniem podstawy odstąpienia.</w:t>
      </w:r>
    </w:p>
    <w:p w14:paraId="6CE6476C" w14:textId="6CBBFA5A" w:rsidR="00B569BE" w:rsidRDefault="00B569BE" w:rsidP="00B569BE">
      <w:p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B569BE">
        <w:rPr>
          <w:rFonts w:ascii="Times New Roman" w:eastAsia="Times New Roman" w:hAnsi="Times New Roman" w:cs="Times New Roman"/>
          <w:sz w:val="24"/>
          <w:szCs w:val="24"/>
          <w:lang w:eastAsia="ar-SA"/>
        </w:rPr>
        <w:tab/>
        <w:t>W razie odstąpienia od Umowy przez Zamawiającego w sytuacji, o której mowa w ust. 3 pkt 2, Wykonawca może żądać jedynie wynagrodzenia z tytułu wykonania części umowy.</w:t>
      </w:r>
    </w:p>
    <w:p w14:paraId="16D1B5F0" w14:textId="77777777" w:rsidR="00B76930" w:rsidRDefault="00B569BE" w:rsidP="007A7A82">
      <w:pPr>
        <w:suppressAutoHyphens/>
        <w:spacing w:before="120" w:after="0" w:line="240" w:lineRule="auto"/>
        <w:ind w:left="340" w:hanging="3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B569BE">
        <w:rPr>
          <w:rFonts w:ascii="Times New Roman" w:eastAsia="Times New Roman" w:hAnsi="Times New Roman" w:cs="Times New Roman"/>
          <w:sz w:val="24"/>
          <w:szCs w:val="24"/>
          <w:lang w:eastAsia="ar-SA"/>
        </w:rPr>
        <w:tab/>
        <w:t>Zamawiający może wypowiedzieć Umowę ze skutkiem natychmiastowym w przypadku nienależytego wykonywania przedmiotu zamówienia.</w:t>
      </w:r>
    </w:p>
    <w:p w14:paraId="1EFA5110" w14:textId="6FC294C1" w:rsidR="007A7A82"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t>
      </w:r>
      <w:r w:rsidR="001667D9" w:rsidRPr="00DC152C">
        <w:rPr>
          <w:rFonts w:ascii="Times New Roman" w:eastAsia="Times New Roman" w:hAnsi="Times New Roman" w:cs="Times New Roman"/>
          <w:b/>
          <w:bCs/>
          <w:sz w:val="24"/>
          <w:szCs w:val="24"/>
          <w:lang w:eastAsia="ar-SA"/>
        </w:rPr>
        <w:t xml:space="preserve"> </w:t>
      </w:r>
      <w:r w:rsidR="00B67DF6">
        <w:rPr>
          <w:rFonts w:ascii="Times New Roman" w:eastAsia="Times New Roman" w:hAnsi="Times New Roman" w:cs="Times New Roman"/>
          <w:b/>
          <w:bCs/>
          <w:sz w:val="24"/>
          <w:szCs w:val="24"/>
          <w:lang w:eastAsia="ar-SA"/>
        </w:rPr>
        <w:t>4</w:t>
      </w:r>
    </w:p>
    <w:p w14:paraId="0404A041" w14:textId="77777777" w:rsidR="002702C0" w:rsidRPr="00DC152C" w:rsidRDefault="002702C0"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p>
    <w:p w14:paraId="408499BE" w14:textId="77777777" w:rsidR="00F103DB" w:rsidRPr="002702C0" w:rsidRDefault="007A7A82" w:rsidP="002702C0">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DC152C">
        <w:rPr>
          <w:rFonts w:ascii="Times New Roman" w:eastAsia="Times New Roman" w:hAnsi="Times New Roman" w:cs="Times New Roman"/>
          <w:b/>
          <w:sz w:val="24"/>
          <w:szCs w:val="24"/>
          <w:lang w:eastAsia="ar-SA"/>
        </w:rPr>
        <w:t>………………</w:t>
      </w:r>
      <w:r w:rsidRPr="00DC152C">
        <w:rPr>
          <w:rFonts w:ascii="Times New Roman" w:eastAsia="Times New Roman" w:hAnsi="Times New Roman" w:cs="Times New Roman"/>
          <w:b/>
          <w:bCs/>
          <w:sz w:val="24"/>
          <w:szCs w:val="24"/>
          <w:lang w:eastAsia="ar-SA"/>
        </w:rPr>
        <w:t xml:space="preserve"> zł brutto</w:t>
      </w:r>
      <w:r w:rsidR="00DC152C" w:rsidRPr="00DC152C">
        <w:rPr>
          <w:rFonts w:ascii="Times New Roman" w:eastAsia="Times New Roman" w:hAnsi="Times New Roman" w:cs="Times New Roman"/>
          <w:sz w:val="24"/>
          <w:szCs w:val="24"/>
          <w:lang w:eastAsia="ar-SA"/>
        </w:rPr>
        <w:t xml:space="preserve"> (słownie: ………………………złotych</w:t>
      </w:r>
      <w:r w:rsidRPr="00DC152C">
        <w:rPr>
          <w:rFonts w:ascii="Times New Roman" w:eastAsia="Times New Roman" w:hAnsi="Times New Roman" w:cs="Times New Roman"/>
          <w:sz w:val="24"/>
          <w:szCs w:val="24"/>
          <w:lang w:eastAsia="ar-SA"/>
        </w:rPr>
        <w:t xml:space="preserve">) </w:t>
      </w:r>
      <w:r w:rsidR="00DC152C" w:rsidRPr="00DC152C">
        <w:rPr>
          <w:rFonts w:ascii="Times New Roman" w:eastAsia="Times New Roman" w:hAnsi="Times New Roman" w:cs="Times New Roman"/>
          <w:sz w:val="24"/>
          <w:szCs w:val="24"/>
          <w:lang w:eastAsia="ar-SA"/>
        </w:rPr>
        <w:br/>
      </w:r>
      <w:r w:rsidRPr="00DC152C">
        <w:rPr>
          <w:rFonts w:ascii="Times New Roman" w:eastAsia="Times New Roman" w:hAnsi="Times New Roman" w:cs="Times New Roman"/>
          <w:sz w:val="24"/>
          <w:szCs w:val="24"/>
          <w:lang w:eastAsia="ar-SA"/>
        </w:rPr>
        <w:t xml:space="preserve">w tym </w:t>
      </w:r>
      <w:r w:rsidR="00907AF4" w:rsidRPr="00DC152C">
        <w:rPr>
          <w:rFonts w:ascii="Times New Roman" w:eastAsia="Times New Roman" w:hAnsi="Times New Roman" w:cs="Times New Roman"/>
          <w:sz w:val="24"/>
          <w:szCs w:val="24"/>
          <w:lang w:eastAsia="ar-SA"/>
        </w:rPr>
        <w:t>23</w:t>
      </w:r>
      <w:r w:rsidR="00D85D2C" w:rsidRPr="00DC152C">
        <w:rPr>
          <w:rFonts w:ascii="Times New Roman" w:eastAsia="Times New Roman" w:hAnsi="Times New Roman" w:cs="Times New Roman"/>
          <w:sz w:val="24"/>
          <w:szCs w:val="24"/>
          <w:lang w:eastAsia="ar-SA"/>
        </w:rPr>
        <w:t xml:space="preserve"> % </w:t>
      </w:r>
      <w:r w:rsidRPr="00DC152C">
        <w:rPr>
          <w:rFonts w:ascii="Times New Roman" w:eastAsia="Times New Roman" w:hAnsi="Times New Roman" w:cs="Times New Roman"/>
          <w:sz w:val="24"/>
          <w:szCs w:val="24"/>
          <w:lang w:eastAsia="ar-SA"/>
        </w:rPr>
        <w:t>podatek VAT.</w:t>
      </w:r>
    </w:p>
    <w:p w14:paraId="3A0AF217" w14:textId="77777777" w:rsidR="007A7A82" w:rsidRPr="00F103DB" w:rsidRDefault="003859D4" w:rsidP="00F103DB">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F103DB">
        <w:rPr>
          <w:rFonts w:ascii="Times New Roman" w:eastAsia="Calibri" w:hAnsi="Times New Roman" w:cs="Times New Roman"/>
          <w:sz w:val="24"/>
          <w:szCs w:val="24"/>
          <w:lang w:eastAsia="ar-SA"/>
        </w:rPr>
        <w:t>Dane do wystawienia faktury</w:t>
      </w:r>
      <w:r w:rsidR="007A7A82" w:rsidRPr="00F103DB">
        <w:rPr>
          <w:rFonts w:ascii="Times New Roman" w:eastAsia="Calibri" w:hAnsi="Times New Roman" w:cs="Times New Roman"/>
          <w:sz w:val="24"/>
          <w:szCs w:val="24"/>
          <w:lang w:eastAsia="ar-SA"/>
        </w:rPr>
        <w:t>:</w:t>
      </w:r>
    </w:p>
    <w:p w14:paraId="50F63944"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Województwo Podlaskie</w:t>
      </w:r>
      <w:r w:rsidRPr="00DC152C">
        <w:rPr>
          <w:rFonts w:ascii="Times New Roman" w:eastAsia="Times New Roman" w:hAnsi="Times New Roman" w:cs="Times New Roman"/>
          <w:sz w:val="24"/>
          <w:szCs w:val="24"/>
          <w:lang w:eastAsia="pl-PL"/>
        </w:rPr>
        <w:br/>
      </w:r>
      <w:r w:rsidRPr="00DC152C">
        <w:rPr>
          <w:rFonts w:ascii="Times New Roman" w:eastAsia="Times New Roman" w:hAnsi="Times New Roman" w:cs="Times New Roman"/>
          <w:b/>
          <w:bCs/>
          <w:sz w:val="24"/>
          <w:szCs w:val="24"/>
          <w:lang w:eastAsia="pl-PL"/>
        </w:rPr>
        <w:t xml:space="preserve">ul. Kardynała  Stefana Wyszyńskiego 1 </w:t>
      </w:r>
    </w:p>
    <w:p w14:paraId="10FFC889"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 xml:space="preserve">15-888 Białystok </w:t>
      </w:r>
    </w:p>
    <w:p w14:paraId="3FBCF9A6"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NIP 542-25-42-016</w:t>
      </w:r>
    </w:p>
    <w:p w14:paraId="4FC232E4" w14:textId="77777777" w:rsidR="00021526" w:rsidRPr="00DC152C"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DC152C">
        <w:rPr>
          <w:rFonts w:ascii="Times New Roman" w:eastAsia="Times New Roman" w:hAnsi="Times New Roman" w:cs="Times New Roman"/>
          <w:b/>
          <w:bCs/>
          <w:sz w:val="24"/>
          <w:szCs w:val="24"/>
          <w:lang w:eastAsia="pl-PL"/>
        </w:rPr>
        <w:t>Urząd Marszałkowski Województwa Podlaskiego</w:t>
      </w:r>
    </w:p>
    <w:p w14:paraId="682729A5"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Podstawą wystawiania faktury będzie protokół odbior</w:t>
      </w:r>
      <w:r w:rsidR="00F94872" w:rsidRPr="00DC152C">
        <w:rPr>
          <w:rFonts w:ascii="Times New Roman" w:eastAsia="Times New Roman" w:hAnsi="Times New Roman" w:cs="Times New Roman"/>
          <w:sz w:val="24"/>
          <w:szCs w:val="24"/>
          <w:lang w:eastAsia="ar-SA"/>
        </w:rPr>
        <w:t xml:space="preserve">u podpisany przez upoważnionych </w:t>
      </w:r>
      <w:r w:rsidRPr="00DC152C">
        <w:rPr>
          <w:rFonts w:ascii="Times New Roman" w:eastAsia="Times New Roman" w:hAnsi="Times New Roman" w:cs="Times New Roman"/>
          <w:sz w:val="24"/>
          <w:szCs w:val="24"/>
          <w:lang w:eastAsia="ar-SA"/>
        </w:rPr>
        <w:t>przedstawicieli obu stron umowy.</w:t>
      </w:r>
    </w:p>
    <w:p w14:paraId="41759075" w14:textId="77777777" w:rsidR="007A7A82" w:rsidRPr="00DC152C"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DC152C">
        <w:rPr>
          <w:rFonts w:ascii="Times New Roman" w:eastAsia="Times New Roman" w:hAnsi="Times New Roman" w:cs="Times New Roman"/>
          <w:sz w:val="24"/>
          <w:szCs w:val="24"/>
          <w:lang w:eastAsia="ar-SA"/>
        </w:rPr>
        <w:t xml:space="preserve">Wynagrodzenie będzie </w:t>
      </w:r>
      <w:r w:rsidR="00BE5DA5">
        <w:rPr>
          <w:rFonts w:ascii="Times New Roman" w:eastAsia="Times New Roman" w:hAnsi="Times New Roman" w:cs="Times New Roman"/>
          <w:sz w:val="24"/>
          <w:szCs w:val="24"/>
          <w:lang w:eastAsia="ar-SA"/>
        </w:rPr>
        <w:t>płatne na rachunek bankowy Wykonawcy numer</w:t>
      </w:r>
      <w:r w:rsidR="004A1EE0">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w:t>
      </w:r>
      <w:r w:rsidR="004A1EE0">
        <w:rPr>
          <w:rFonts w:ascii="Times New Roman" w:eastAsia="Times New Roman" w:hAnsi="Times New Roman" w:cs="Times New Roman"/>
          <w:sz w:val="24"/>
          <w:szCs w:val="24"/>
          <w:lang w:eastAsia="ar-SA"/>
        </w:rPr>
        <w:t>…………………………………………</w:t>
      </w:r>
      <w:r w:rsidR="00BE5DA5">
        <w:rPr>
          <w:rFonts w:ascii="Times New Roman" w:eastAsia="Times New Roman" w:hAnsi="Times New Roman" w:cs="Times New Roman"/>
          <w:sz w:val="24"/>
          <w:szCs w:val="24"/>
          <w:lang w:eastAsia="ar-SA"/>
        </w:rPr>
        <w:t xml:space="preserve">  w terminie do </w:t>
      </w:r>
      <w:r w:rsidRPr="00DC152C">
        <w:rPr>
          <w:rFonts w:ascii="Times New Roman" w:eastAsia="Times New Roman" w:hAnsi="Times New Roman" w:cs="Times New Roman"/>
          <w:sz w:val="24"/>
          <w:szCs w:val="24"/>
          <w:lang w:eastAsia="ar-SA"/>
        </w:rPr>
        <w:t xml:space="preserve"> 21 dni od daty dostarczenia przez Wykonawcę Zamawiającemu poprawnie wystawionej faktury.</w:t>
      </w:r>
    </w:p>
    <w:p w14:paraId="5633B976" w14:textId="77777777" w:rsidR="007A7A82" w:rsidRPr="00DC152C"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lastRenderedPageBreak/>
        <w:t>Zmiana rachunku bankowego wymaga aneksu, sporządzonego z zachowaniem formy pisemnej pod rygorem nieważności.</w:t>
      </w:r>
    </w:p>
    <w:p w14:paraId="195EBF5B"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62DFD794" w14:textId="77777777" w:rsidR="007A7A82" w:rsidRPr="00DC152C"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1) ze strony Zamawiającego:  …………………………………………………………….. </w:t>
      </w:r>
    </w:p>
    <w:p w14:paraId="405E3A95" w14:textId="77777777" w:rsidR="007A7A82" w:rsidRPr="00DC152C"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2) ze strony Wykonawcy: …………………………………………</w:t>
      </w:r>
      <w:r w:rsidR="00303965" w:rsidRPr="00DC152C">
        <w:rPr>
          <w:rFonts w:ascii="Times New Roman" w:eastAsia="Times New Roman" w:hAnsi="Times New Roman" w:cs="Times New Roman"/>
          <w:sz w:val="24"/>
          <w:szCs w:val="24"/>
          <w:lang w:eastAsia="ar-SA"/>
        </w:rPr>
        <w:t>………………………</w:t>
      </w:r>
      <w:r w:rsidRPr="00DC152C">
        <w:rPr>
          <w:rFonts w:ascii="Times New Roman" w:eastAsia="Times New Roman" w:hAnsi="Times New Roman" w:cs="Times New Roman"/>
          <w:sz w:val="24"/>
          <w:szCs w:val="24"/>
          <w:lang w:eastAsia="ar-SA"/>
        </w:rPr>
        <w:t>.</w:t>
      </w:r>
    </w:p>
    <w:p w14:paraId="79FA3C98"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p>
    <w:p w14:paraId="0FF38497"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DC152C">
        <w:rPr>
          <w:rFonts w:ascii="Times New Roman" w:eastAsia="Times New Roman" w:hAnsi="Times New Roman" w:cs="Times New Roman"/>
          <w:sz w:val="24"/>
          <w:szCs w:val="24"/>
          <w:lang w:eastAsia="ar-SA"/>
        </w:rPr>
        <w:t xml:space="preserve">tu zamówienia łącznie z dostawą, rozładunkiem i wniesieniem </w:t>
      </w:r>
      <w:r w:rsidR="00F94872" w:rsidRPr="00DC152C">
        <w:rPr>
          <w:rFonts w:ascii="Times New Roman" w:eastAsia="Times New Roman" w:hAnsi="Times New Roman" w:cs="Times New Roman"/>
          <w:sz w:val="24"/>
          <w:szCs w:val="24"/>
          <w:lang w:eastAsia="ar-SA"/>
        </w:rPr>
        <w:br/>
      </w:r>
      <w:r w:rsidR="009D1BB1" w:rsidRPr="00DC152C">
        <w:rPr>
          <w:rFonts w:ascii="Times New Roman" w:eastAsia="Times New Roman" w:hAnsi="Times New Roman" w:cs="Times New Roman"/>
          <w:sz w:val="24"/>
          <w:szCs w:val="24"/>
          <w:lang w:eastAsia="ar-SA"/>
        </w:rPr>
        <w:t>w miejsce wskazane przez</w:t>
      </w:r>
      <w:r w:rsidRPr="00DC152C">
        <w:rPr>
          <w:rFonts w:ascii="Times New Roman" w:eastAsia="Times New Roman" w:hAnsi="Times New Roman" w:cs="Times New Roman"/>
          <w:sz w:val="24"/>
          <w:szCs w:val="24"/>
          <w:lang w:eastAsia="ar-SA"/>
        </w:rPr>
        <w:t xml:space="preserve"> Zamawiającego.</w:t>
      </w:r>
    </w:p>
    <w:p w14:paraId="0C324197" w14:textId="77777777" w:rsidR="00487FE0" w:rsidRPr="00DC152C" w:rsidRDefault="007A7A82" w:rsidP="005D5F1D">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Zamawiający jest płatnikiem podatku VAT o numerze identyfikacyjnym </w:t>
      </w:r>
      <w:r w:rsidRPr="00DC152C">
        <w:rPr>
          <w:rFonts w:ascii="Times New Roman" w:eastAsia="Times New Roman" w:hAnsi="Times New Roman" w:cs="Times New Roman"/>
          <w:bCs/>
          <w:sz w:val="24"/>
          <w:szCs w:val="24"/>
          <w:lang w:eastAsia="pl-PL"/>
        </w:rPr>
        <w:t xml:space="preserve">542-25-42-016 </w:t>
      </w:r>
      <w:r w:rsidRPr="00DC152C">
        <w:rPr>
          <w:rFonts w:ascii="Times New Roman" w:eastAsia="Times New Roman" w:hAnsi="Times New Roman" w:cs="Times New Roman"/>
          <w:sz w:val="24"/>
          <w:szCs w:val="24"/>
          <w:lang w:eastAsia="ar-SA"/>
        </w:rPr>
        <w:t>i upoważnia Wykonawcę do wystawienia f</w:t>
      </w:r>
      <w:r w:rsidR="002736FD" w:rsidRPr="00DC152C">
        <w:rPr>
          <w:rFonts w:ascii="Times New Roman" w:eastAsia="Times New Roman" w:hAnsi="Times New Roman" w:cs="Times New Roman"/>
          <w:sz w:val="24"/>
          <w:szCs w:val="24"/>
          <w:lang w:eastAsia="ar-SA"/>
        </w:rPr>
        <w:t>aktury VAT bez podpisu odbiorcy.</w:t>
      </w:r>
    </w:p>
    <w:p w14:paraId="7F0B0230" w14:textId="77777777" w:rsidR="007A7A82" w:rsidRPr="00DC152C"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645FDE73" w14:textId="05FD5965" w:rsidR="007A7A82" w:rsidRPr="00DC152C"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B569BE">
        <w:rPr>
          <w:rFonts w:ascii="Times New Roman" w:eastAsia="Times New Roman" w:hAnsi="Times New Roman" w:cs="Times New Roman"/>
          <w:b/>
          <w:bCs/>
          <w:sz w:val="24"/>
          <w:szCs w:val="24"/>
          <w:lang w:eastAsia="ar-SA"/>
        </w:rPr>
        <w:t>5</w:t>
      </w:r>
      <w:r w:rsidRPr="00DC152C">
        <w:rPr>
          <w:rFonts w:ascii="Times New Roman" w:eastAsia="Times New Roman" w:hAnsi="Times New Roman" w:cs="Times New Roman"/>
          <w:b/>
          <w:bCs/>
          <w:sz w:val="24"/>
          <w:szCs w:val="24"/>
          <w:lang w:eastAsia="ar-SA"/>
        </w:rPr>
        <w:t>.</w:t>
      </w:r>
    </w:p>
    <w:p w14:paraId="4CE5DB16"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2912B7C1" w14:textId="77777777"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hAnsi="Times New Roman" w:cs="Times New Roman"/>
          <w:sz w:val="24"/>
          <w:szCs w:val="24"/>
        </w:rPr>
        <w:t>Zamawiający zastrzega sobie prawo do kontroli spo</w:t>
      </w:r>
      <w:r w:rsidR="00DA7989">
        <w:rPr>
          <w:rFonts w:ascii="Times New Roman" w:hAnsi="Times New Roman" w:cs="Times New Roman"/>
          <w:sz w:val="24"/>
          <w:szCs w:val="24"/>
        </w:rPr>
        <w:t>sobu realizacji przedmiotu zamówienia</w:t>
      </w:r>
      <w:r w:rsidRPr="00DC152C">
        <w:rPr>
          <w:rFonts w:ascii="Times New Roman" w:hAnsi="Times New Roman" w:cs="Times New Roman"/>
          <w:sz w:val="24"/>
          <w:szCs w:val="24"/>
        </w:rPr>
        <w:t xml:space="preserve"> na każdym jej etapie.</w:t>
      </w:r>
    </w:p>
    <w:p w14:paraId="4E203C02" w14:textId="1C2C0603"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t>Wykonawca wykona projekty graficzne przedmiotów zamówienia określonych w </w:t>
      </w:r>
      <w:r w:rsidR="00EF0C5B" w:rsidRPr="00DC152C">
        <w:rPr>
          <w:rFonts w:ascii="Times New Roman" w:eastAsia="Calibri" w:hAnsi="Times New Roman" w:cs="Times New Roman"/>
          <w:sz w:val="24"/>
          <w:szCs w:val="24"/>
        </w:rPr>
        <w:t>Z</w:t>
      </w:r>
      <w:r w:rsidR="003859D4" w:rsidRPr="00DC152C">
        <w:rPr>
          <w:rFonts w:ascii="Times New Roman" w:eastAsia="Calibri" w:hAnsi="Times New Roman" w:cs="Times New Roman"/>
          <w:sz w:val="24"/>
          <w:szCs w:val="24"/>
        </w:rPr>
        <w:t>ałączniku nr 1</w:t>
      </w:r>
      <w:r w:rsidR="00CD20A7">
        <w:rPr>
          <w:rFonts w:ascii="Times New Roman" w:eastAsia="Calibri" w:hAnsi="Times New Roman" w:cs="Times New Roman"/>
          <w:sz w:val="24"/>
          <w:szCs w:val="24"/>
        </w:rPr>
        <w:t xml:space="preserve"> do niniejszej Umowy </w:t>
      </w:r>
      <w:r w:rsidRPr="00DC152C">
        <w:rPr>
          <w:rFonts w:ascii="Times New Roman" w:eastAsia="Calibri" w:hAnsi="Times New Roman" w:cs="Times New Roman"/>
          <w:sz w:val="24"/>
          <w:szCs w:val="24"/>
        </w:rPr>
        <w:t>w ciągu 5 dni od momentu podpisania umowy i przekaże Zamawiaj</w:t>
      </w:r>
      <w:r w:rsidR="003859D4" w:rsidRPr="00DC152C">
        <w:rPr>
          <w:rFonts w:ascii="Times New Roman" w:eastAsia="Calibri" w:hAnsi="Times New Roman" w:cs="Times New Roman"/>
          <w:sz w:val="24"/>
          <w:szCs w:val="24"/>
        </w:rPr>
        <w:t>ącemu</w:t>
      </w:r>
      <w:r w:rsidRPr="00DC152C">
        <w:rPr>
          <w:rFonts w:ascii="Times New Roman" w:eastAsia="Calibri" w:hAnsi="Times New Roman" w:cs="Times New Roman"/>
          <w:sz w:val="24"/>
          <w:szCs w:val="24"/>
        </w:rPr>
        <w:t xml:space="preserve"> do akceptacji w formie elektronicznej </w:t>
      </w:r>
      <w:r w:rsidR="003859D4" w:rsidRPr="00DC152C">
        <w:rPr>
          <w:rFonts w:ascii="Times New Roman" w:eastAsia="Calibri" w:hAnsi="Times New Roman" w:cs="Times New Roman"/>
          <w:sz w:val="24"/>
          <w:szCs w:val="24"/>
        </w:rPr>
        <w:t xml:space="preserve">na adres e-mail …………………………………. </w:t>
      </w:r>
      <w:r w:rsidRPr="00DC152C">
        <w:rPr>
          <w:rFonts w:ascii="Times New Roman" w:eastAsia="Calibri" w:hAnsi="Times New Roman" w:cs="Times New Roman"/>
          <w:sz w:val="24"/>
          <w:szCs w:val="24"/>
        </w:rPr>
        <w:t>Zamawiający niezwłocznie dokona akceptacji projektów lub przeka</w:t>
      </w:r>
      <w:r w:rsidR="00BE5DA5">
        <w:rPr>
          <w:rFonts w:ascii="Times New Roman" w:eastAsia="Calibri" w:hAnsi="Times New Roman" w:cs="Times New Roman"/>
          <w:sz w:val="24"/>
          <w:szCs w:val="24"/>
        </w:rPr>
        <w:t xml:space="preserve">że uwagi do projektów w ciągu </w:t>
      </w:r>
      <w:r w:rsidR="00BE5DA5" w:rsidRPr="0047728D">
        <w:rPr>
          <w:rFonts w:ascii="Times New Roman" w:eastAsia="Calibri" w:hAnsi="Times New Roman" w:cs="Times New Roman"/>
          <w:sz w:val="24"/>
          <w:szCs w:val="24"/>
        </w:rPr>
        <w:t xml:space="preserve"> </w:t>
      </w:r>
      <w:r w:rsidR="0047728D" w:rsidRPr="0047728D">
        <w:rPr>
          <w:rFonts w:ascii="Times New Roman" w:eastAsia="Calibri" w:hAnsi="Times New Roman" w:cs="Times New Roman"/>
          <w:sz w:val="24"/>
          <w:szCs w:val="24"/>
        </w:rPr>
        <w:t>3</w:t>
      </w:r>
      <w:r w:rsidRPr="0047728D">
        <w:rPr>
          <w:rFonts w:ascii="Times New Roman" w:eastAsia="Calibri" w:hAnsi="Times New Roman" w:cs="Times New Roman"/>
          <w:sz w:val="24"/>
          <w:szCs w:val="24"/>
        </w:rPr>
        <w:t xml:space="preserve"> </w:t>
      </w:r>
      <w:r w:rsidRPr="00DC152C">
        <w:rPr>
          <w:rFonts w:ascii="Times New Roman" w:eastAsia="Calibri" w:hAnsi="Times New Roman" w:cs="Times New Roman"/>
          <w:sz w:val="24"/>
          <w:szCs w:val="24"/>
        </w:rPr>
        <w:t>dni</w:t>
      </w:r>
      <w:r w:rsidR="00BE5DA5">
        <w:rPr>
          <w:rFonts w:ascii="Times New Roman" w:eastAsia="Calibri" w:hAnsi="Times New Roman" w:cs="Times New Roman"/>
          <w:sz w:val="24"/>
          <w:szCs w:val="24"/>
        </w:rPr>
        <w:t xml:space="preserve"> </w:t>
      </w:r>
      <w:r w:rsidRPr="00DC152C">
        <w:rPr>
          <w:rFonts w:ascii="Times New Roman" w:eastAsia="Calibri" w:hAnsi="Times New Roman" w:cs="Times New Roman"/>
          <w:sz w:val="24"/>
          <w:szCs w:val="24"/>
        </w:rPr>
        <w:t>, liczonych od dnia przekazania projektów graficznych, które Wykonawca zobowiązany będzie uwzględnić.</w:t>
      </w:r>
    </w:p>
    <w:p w14:paraId="45AAEAD9" w14:textId="741DCCBF" w:rsidR="00CE5F6A" w:rsidRPr="00A647C7"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t xml:space="preserve">W przypadku </w:t>
      </w:r>
      <w:r w:rsidR="002508F7">
        <w:rPr>
          <w:rFonts w:ascii="Times New Roman" w:eastAsia="Calibri" w:hAnsi="Times New Roman" w:cs="Times New Roman"/>
          <w:sz w:val="24"/>
          <w:szCs w:val="24"/>
        </w:rPr>
        <w:t xml:space="preserve">nienależytego wykonania </w:t>
      </w:r>
      <w:r w:rsidR="00FF0688">
        <w:rPr>
          <w:rFonts w:ascii="Times New Roman" w:eastAsia="Calibri" w:hAnsi="Times New Roman" w:cs="Times New Roman"/>
          <w:sz w:val="24"/>
          <w:szCs w:val="24"/>
        </w:rPr>
        <w:t xml:space="preserve">dostarczonego </w:t>
      </w:r>
      <w:r w:rsidR="002508F7">
        <w:rPr>
          <w:rFonts w:ascii="Times New Roman" w:eastAsia="Calibri" w:hAnsi="Times New Roman" w:cs="Times New Roman"/>
          <w:sz w:val="24"/>
          <w:szCs w:val="24"/>
        </w:rPr>
        <w:t xml:space="preserve">przedmiotu zamówienia </w:t>
      </w:r>
      <w:r w:rsidRPr="00DC152C">
        <w:rPr>
          <w:rFonts w:ascii="Times New Roman" w:eastAsia="Calibri" w:hAnsi="Times New Roman" w:cs="Times New Roman"/>
          <w:sz w:val="24"/>
          <w:szCs w:val="24"/>
        </w:rPr>
        <w:t xml:space="preserve"> w zakresie jakości lub ilośc</w:t>
      </w:r>
      <w:r w:rsidR="00DA7989">
        <w:rPr>
          <w:rFonts w:ascii="Times New Roman" w:eastAsia="Calibri" w:hAnsi="Times New Roman" w:cs="Times New Roman"/>
          <w:sz w:val="24"/>
          <w:szCs w:val="24"/>
        </w:rPr>
        <w:t>i</w:t>
      </w:r>
      <w:r w:rsidRPr="00DC152C">
        <w:rPr>
          <w:rFonts w:ascii="Times New Roman" w:eastAsia="Calibri" w:hAnsi="Times New Roman" w:cs="Times New Roman"/>
          <w:sz w:val="24"/>
          <w:szCs w:val="24"/>
        </w:rPr>
        <w:t>, Wykonawca zobowiązany jest do wymiany wadliwego przedmiotu na wolny od wad, a w przypadku braków ilościowych – do uzupełnienia braku zgodni</w:t>
      </w:r>
      <w:r w:rsidR="003859D4" w:rsidRPr="00DC152C">
        <w:rPr>
          <w:rFonts w:ascii="Times New Roman" w:eastAsia="Calibri" w:hAnsi="Times New Roman" w:cs="Times New Roman"/>
          <w:sz w:val="24"/>
          <w:szCs w:val="24"/>
        </w:rPr>
        <w:t xml:space="preserve">e z zamówieniem, w </w:t>
      </w:r>
      <w:r w:rsidR="0071750D">
        <w:rPr>
          <w:rFonts w:ascii="Times New Roman" w:eastAsia="Calibri" w:hAnsi="Times New Roman" w:cs="Times New Roman"/>
          <w:sz w:val="24"/>
          <w:szCs w:val="24"/>
        </w:rPr>
        <w:t>ciągu</w:t>
      </w:r>
      <w:r w:rsidR="00B94FCB">
        <w:rPr>
          <w:rFonts w:ascii="Times New Roman" w:eastAsia="Calibri" w:hAnsi="Times New Roman" w:cs="Times New Roman"/>
          <w:sz w:val="24"/>
          <w:szCs w:val="24"/>
        </w:rPr>
        <w:t xml:space="preserve"> </w:t>
      </w:r>
      <w:r w:rsidRPr="00DC152C">
        <w:rPr>
          <w:rFonts w:ascii="Times New Roman" w:eastAsia="Calibri" w:hAnsi="Times New Roman" w:cs="Times New Roman"/>
          <w:sz w:val="24"/>
          <w:szCs w:val="24"/>
        </w:rPr>
        <w:t xml:space="preserve">5 dni </w:t>
      </w:r>
      <w:r w:rsidR="003859D4" w:rsidRPr="00DC152C">
        <w:rPr>
          <w:rFonts w:ascii="Times New Roman" w:eastAsia="Calibri" w:hAnsi="Times New Roman" w:cs="Times New Roman"/>
          <w:sz w:val="24"/>
          <w:szCs w:val="24"/>
        </w:rPr>
        <w:t xml:space="preserve"> liczonych od dnia dostarczenia</w:t>
      </w:r>
      <w:r w:rsidRPr="00DC152C">
        <w:rPr>
          <w:rFonts w:ascii="Times New Roman" w:eastAsia="Calibri" w:hAnsi="Times New Roman" w:cs="Times New Roman"/>
          <w:sz w:val="24"/>
          <w:szCs w:val="24"/>
        </w:rPr>
        <w:t>.</w:t>
      </w:r>
    </w:p>
    <w:p w14:paraId="490063AB" w14:textId="77777777" w:rsidR="00A647C7" w:rsidRPr="00A647C7" w:rsidRDefault="00A647C7" w:rsidP="00C71277">
      <w:pPr>
        <w:numPr>
          <w:ilvl w:val="0"/>
          <w:numId w:val="29"/>
        </w:numPr>
        <w:tabs>
          <w:tab w:val="left" w:pos="567"/>
        </w:tabs>
        <w:spacing w:after="0" w:line="240" w:lineRule="auto"/>
        <w:ind w:left="426"/>
        <w:jc w:val="both"/>
        <w:rPr>
          <w:rFonts w:ascii="Times New Roman" w:eastAsia="Calibri" w:hAnsi="Times New Roman" w:cs="Times New Roman"/>
          <w:sz w:val="24"/>
          <w:szCs w:val="24"/>
        </w:rPr>
      </w:pPr>
      <w:bookmarkStart w:id="0" w:name="_Hlk145674174"/>
      <w:r w:rsidRPr="00A647C7">
        <w:rPr>
          <w:rFonts w:ascii="Times New Roman" w:eastAsia="Calibri" w:hAnsi="Times New Roman" w:cs="Times New Roman"/>
          <w:sz w:val="24"/>
          <w:szCs w:val="24"/>
        </w:rPr>
        <w:t>Za nienależyte wykonanie przedmiotu zamówienia Zamawiający uzna dostarczenie przedmiotu zamówienia</w:t>
      </w:r>
      <w:bookmarkEnd w:id="0"/>
      <w:r w:rsidRPr="00A647C7">
        <w:rPr>
          <w:rFonts w:ascii="Times New Roman" w:eastAsia="Calibri" w:hAnsi="Times New Roman" w:cs="Times New Roman"/>
          <w:sz w:val="24"/>
          <w:szCs w:val="24"/>
        </w:rPr>
        <w:t xml:space="preserve"> złej jakości tj. m.in.:</w:t>
      </w:r>
    </w:p>
    <w:p w14:paraId="2EFC72FC" w14:textId="77777777" w:rsidR="00A647C7" w:rsidRDefault="00FF0688" w:rsidP="00A647C7">
      <w:pPr>
        <w:pStyle w:val="Akapitzlist"/>
        <w:numPr>
          <w:ilvl w:val="0"/>
          <w:numId w:val="34"/>
        </w:numPr>
        <w:ind w:left="709" w:hanging="283"/>
        <w:jc w:val="both"/>
        <w:rPr>
          <w:rFonts w:eastAsia="Calibri"/>
        </w:rPr>
      </w:pPr>
      <w:r>
        <w:rPr>
          <w:rFonts w:eastAsia="Calibri"/>
        </w:rPr>
        <w:t xml:space="preserve">odbiegającego </w:t>
      </w:r>
      <w:r w:rsidR="00A647C7" w:rsidRPr="00A647C7">
        <w:rPr>
          <w:rFonts w:eastAsia="Calibri"/>
        </w:rPr>
        <w:t>wyglądem od zatwierdzonych projektów graficznych,</w:t>
      </w:r>
    </w:p>
    <w:p w14:paraId="25D3FB8D" w14:textId="3A7B3ABD" w:rsidR="00A647C7" w:rsidRDefault="00A647C7" w:rsidP="00A647C7">
      <w:pPr>
        <w:pStyle w:val="Akapitzlist"/>
        <w:numPr>
          <w:ilvl w:val="0"/>
          <w:numId w:val="34"/>
        </w:numPr>
        <w:ind w:left="709" w:hanging="283"/>
        <w:jc w:val="both"/>
        <w:rPr>
          <w:rFonts w:eastAsia="Calibri"/>
        </w:rPr>
      </w:pPr>
      <w:r w:rsidRPr="00A647C7">
        <w:rPr>
          <w:rFonts w:eastAsia="Calibri"/>
        </w:rPr>
        <w:t>z nadrukiem o nierównomiernej kolorystyce, rozmytym, zniekształconym, bez ostrych krawędzi wydrukowanych obiektów, z przesunięciami, z plamami,</w:t>
      </w:r>
      <w:r w:rsidR="005328AD">
        <w:rPr>
          <w:rFonts w:eastAsia="Calibri"/>
        </w:rPr>
        <w:t xml:space="preserve"> śladami kleju, rysami, zabrudzeniami itp.,</w:t>
      </w:r>
    </w:p>
    <w:p w14:paraId="50660712" w14:textId="77777777" w:rsidR="00A647C7" w:rsidRDefault="00FF0688" w:rsidP="00A647C7">
      <w:pPr>
        <w:pStyle w:val="Akapitzlist"/>
        <w:numPr>
          <w:ilvl w:val="0"/>
          <w:numId w:val="34"/>
        </w:numPr>
        <w:ind w:left="709" w:hanging="283"/>
        <w:jc w:val="both"/>
        <w:rPr>
          <w:rFonts w:eastAsia="Calibri"/>
        </w:rPr>
      </w:pPr>
      <w:r>
        <w:rPr>
          <w:rFonts w:eastAsia="Calibri"/>
        </w:rPr>
        <w:t xml:space="preserve">z </w:t>
      </w:r>
      <w:r w:rsidR="00A647C7">
        <w:rPr>
          <w:rFonts w:eastAsia="Calibri"/>
        </w:rPr>
        <w:t>nieczytelnym, rozmytym tekstem,</w:t>
      </w:r>
    </w:p>
    <w:p w14:paraId="752A15E0" w14:textId="77777777" w:rsidR="00A647C7" w:rsidRDefault="00A647C7" w:rsidP="00A647C7">
      <w:pPr>
        <w:pStyle w:val="Akapitzlist"/>
        <w:numPr>
          <w:ilvl w:val="0"/>
          <w:numId w:val="34"/>
        </w:numPr>
        <w:ind w:left="709" w:hanging="283"/>
        <w:jc w:val="both"/>
        <w:rPr>
          <w:rFonts w:eastAsia="Calibri"/>
        </w:rPr>
      </w:pPr>
      <w:r w:rsidRPr="00A647C7">
        <w:rPr>
          <w:rFonts w:eastAsia="Calibri"/>
        </w:rPr>
        <w:t>niezapewnienie któregokolwiek z elementów składowych przedmiotu zamówienia, szczegółowo określonych w ofercie Wykonawcy, stanowiącej Załącznik nr 2 do niniejszej Umowy,</w:t>
      </w:r>
    </w:p>
    <w:p w14:paraId="6A96387F" w14:textId="77777777" w:rsidR="00A647C7" w:rsidRDefault="00A647C7" w:rsidP="00A647C7">
      <w:pPr>
        <w:pStyle w:val="Akapitzlist"/>
        <w:numPr>
          <w:ilvl w:val="0"/>
          <w:numId w:val="34"/>
        </w:numPr>
        <w:ind w:left="709" w:hanging="283"/>
        <w:jc w:val="both"/>
        <w:rPr>
          <w:rFonts w:eastAsia="Calibri"/>
        </w:rPr>
      </w:pPr>
      <w:r w:rsidRPr="00A647C7">
        <w:rPr>
          <w:rFonts w:eastAsia="Calibri"/>
        </w:rPr>
        <w:t>wykonanie przedmiotu zamówienia lub poszczególnych jego elementów w sposób urągający powszechnie obowiązującym standardom i normom branżowym,</w:t>
      </w:r>
    </w:p>
    <w:p w14:paraId="20023F5F" w14:textId="77777777" w:rsidR="00A647C7" w:rsidRDefault="00A647C7" w:rsidP="00A647C7">
      <w:pPr>
        <w:pStyle w:val="Akapitzlist"/>
        <w:numPr>
          <w:ilvl w:val="0"/>
          <w:numId w:val="34"/>
        </w:numPr>
        <w:ind w:left="709" w:hanging="283"/>
        <w:jc w:val="both"/>
        <w:rPr>
          <w:rFonts w:eastAsia="Calibri"/>
        </w:rPr>
      </w:pPr>
      <w:r w:rsidRPr="00A647C7">
        <w:rPr>
          <w:rFonts w:eastAsia="Calibri"/>
        </w:rPr>
        <w:t>użycie surowców, składników, materiałów lub wyposażenia wybrakowanego, uszkodzonego lub o niewłaściwej jakości.</w:t>
      </w:r>
    </w:p>
    <w:p w14:paraId="63D7BE7D" w14:textId="77777777" w:rsidR="00A06F29" w:rsidRDefault="00A06F29" w:rsidP="00A06F29">
      <w:pPr>
        <w:pStyle w:val="Akapitzlist"/>
        <w:ind w:left="709"/>
        <w:jc w:val="both"/>
        <w:rPr>
          <w:rFonts w:eastAsia="Calibri"/>
        </w:rPr>
      </w:pPr>
    </w:p>
    <w:p w14:paraId="24B4101F" w14:textId="0A5B707C" w:rsidR="00A06F29" w:rsidRPr="00A06F29" w:rsidRDefault="00A06F29" w:rsidP="00A06F29">
      <w:pPr>
        <w:pStyle w:val="Akapitzlist"/>
        <w:numPr>
          <w:ilvl w:val="0"/>
          <w:numId w:val="29"/>
        </w:numPr>
        <w:jc w:val="both"/>
        <w:rPr>
          <w:rFonts w:eastAsia="Calibri"/>
        </w:rPr>
      </w:pPr>
      <w:r w:rsidRPr="00A06F29">
        <w:rPr>
          <w:rFonts w:eastAsia="Calibri"/>
        </w:rPr>
        <w:t xml:space="preserve">Za nienależyte wykonanie przedmiotu zamówienia Zamawiający uzna również </w:t>
      </w:r>
      <w:r w:rsidRPr="00A06F29">
        <w:t>częściowe niedostarczenie przedmiotu zamówienia.</w:t>
      </w:r>
    </w:p>
    <w:p w14:paraId="29D17071" w14:textId="77777777" w:rsidR="00A06F29" w:rsidRDefault="00A06F29" w:rsidP="00A06F29">
      <w:pPr>
        <w:spacing w:after="0" w:line="240" w:lineRule="auto"/>
        <w:ind w:left="502"/>
        <w:jc w:val="both"/>
        <w:rPr>
          <w:rFonts w:ascii="Times New Roman" w:eastAsia="Calibri" w:hAnsi="Times New Roman" w:cs="Times New Roman"/>
          <w:sz w:val="24"/>
          <w:szCs w:val="24"/>
        </w:rPr>
      </w:pPr>
    </w:p>
    <w:p w14:paraId="1145F42F" w14:textId="1971A751" w:rsidR="00CE5F6A" w:rsidRPr="00A06F29" w:rsidRDefault="00CE5F6A" w:rsidP="003E0A0F">
      <w:pPr>
        <w:pStyle w:val="Akapitzlist"/>
        <w:numPr>
          <w:ilvl w:val="0"/>
          <w:numId w:val="29"/>
        </w:numPr>
        <w:jc w:val="both"/>
      </w:pPr>
      <w:r w:rsidRPr="003E0A0F">
        <w:rPr>
          <w:rFonts w:eastAsia="Calibri"/>
        </w:rPr>
        <w:t>Zamawiający zastrzega sobie możliwoś</w:t>
      </w:r>
      <w:r w:rsidR="00DA7989" w:rsidRPr="003E0A0F">
        <w:rPr>
          <w:rFonts w:eastAsia="Calibri"/>
        </w:rPr>
        <w:t>ć odmowy przyjęcia całego przedmiotu zamówienia lub odrzucenia jego</w:t>
      </w:r>
      <w:r w:rsidRPr="003E0A0F">
        <w:rPr>
          <w:rFonts w:eastAsia="Calibri"/>
        </w:rPr>
        <w:t xml:space="preserve"> części w przypadku, gdy w trakcie oceny wizualnej zostanie stwierdzona zła lub niewłaściwa jakość </w:t>
      </w:r>
      <w:r w:rsidRPr="00A06F29">
        <w:t>materiałów promocyjnych</w:t>
      </w:r>
      <w:r w:rsidRPr="003E0A0F">
        <w:rPr>
          <w:rFonts w:eastAsia="Calibri"/>
        </w:rPr>
        <w:t xml:space="preserve">, błędy </w:t>
      </w:r>
      <w:r w:rsidR="00DA7989" w:rsidRPr="003E0A0F">
        <w:rPr>
          <w:rFonts w:eastAsia="Calibri"/>
        </w:rPr>
        <w:br/>
      </w:r>
      <w:r w:rsidRPr="003E0A0F">
        <w:rPr>
          <w:rFonts w:eastAsia="Calibri"/>
        </w:rPr>
        <w:t xml:space="preserve">w zamieszczonych napisach oraz widoczne uszkodzenia spowodowane </w:t>
      </w:r>
      <w:r w:rsidR="0071750D" w:rsidRPr="003E0A0F">
        <w:rPr>
          <w:rFonts w:eastAsia="Calibri"/>
        </w:rPr>
        <w:t>np. niewłaściwym pakowaniem lub przygotowaniem towaru do transportu</w:t>
      </w:r>
      <w:r w:rsidRPr="003E0A0F">
        <w:rPr>
          <w:rFonts w:eastAsia="Calibri"/>
        </w:rPr>
        <w:t>.</w:t>
      </w:r>
      <w:r w:rsidR="00870E39" w:rsidRPr="003E0A0F">
        <w:rPr>
          <w:rFonts w:eastAsia="Calibri"/>
        </w:rPr>
        <w:t xml:space="preserve"> </w:t>
      </w:r>
    </w:p>
    <w:p w14:paraId="43B56C4A" w14:textId="77777777" w:rsidR="00CE5F6A" w:rsidRPr="00DC152C" w:rsidRDefault="00CE5F6A" w:rsidP="00CE5F6A">
      <w:pPr>
        <w:spacing w:after="0" w:line="240" w:lineRule="auto"/>
        <w:ind w:left="426"/>
        <w:jc w:val="both"/>
        <w:rPr>
          <w:rFonts w:ascii="Times New Roman" w:eastAsia="Calibri" w:hAnsi="Times New Roman" w:cs="Times New Roman"/>
          <w:sz w:val="24"/>
          <w:szCs w:val="24"/>
        </w:rPr>
      </w:pPr>
    </w:p>
    <w:p w14:paraId="22083C16" w14:textId="673DC465" w:rsidR="00CE5F6A" w:rsidRPr="00DC152C"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DC152C">
        <w:rPr>
          <w:rFonts w:ascii="Times New Roman" w:eastAsia="Calibri" w:hAnsi="Times New Roman" w:cs="Times New Roman"/>
          <w:sz w:val="24"/>
          <w:szCs w:val="24"/>
        </w:rPr>
        <w:t xml:space="preserve">                                                                  </w:t>
      </w:r>
      <w:r w:rsidRPr="00DC152C">
        <w:rPr>
          <w:rFonts w:ascii="Times New Roman" w:eastAsia="Times New Roman" w:hAnsi="Times New Roman" w:cs="Times New Roman"/>
          <w:b/>
          <w:sz w:val="24"/>
          <w:szCs w:val="24"/>
          <w:lang w:eastAsia="ar-SA"/>
        </w:rPr>
        <w:t xml:space="preserve">§ </w:t>
      </w:r>
      <w:r w:rsidR="00B67DF6">
        <w:rPr>
          <w:rFonts w:ascii="Times New Roman" w:eastAsia="Times New Roman" w:hAnsi="Times New Roman" w:cs="Times New Roman"/>
          <w:b/>
          <w:sz w:val="24"/>
          <w:szCs w:val="24"/>
          <w:lang w:eastAsia="ar-SA"/>
        </w:rPr>
        <w:t>6</w:t>
      </w:r>
    </w:p>
    <w:p w14:paraId="30F5CC5E" w14:textId="77777777" w:rsidR="003859D4" w:rsidRPr="00DC152C"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60AE0AB6" w14:textId="62F03004" w:rsidR="00CE5F6A" w:rsidRPr="00DC152C" w:rsidRDefault="0071750D" w:rsidP="00CE5F6A">
      <w:pPr>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ciągu </w:t>
      </w:r>
      <w:r w:rsidR="00FB0D8D">
        <w:rPr>
          <w:rFonts w:ascii="Times New Roman" w:hAnsi="Times New Roman" w:cs="Times New Roman"/>
          <w:sz w:val="24"/>
          <w:szCs w:val="24"/>
        </w:rPr>
        <w:t>10</w:t>
      </w:r>
      <w:r w:rsidR="00CE5F6A" w:rsidRPr="00DC152C">
        <w:rPr>
          <w:rFonts w:ascii="Times New Roman" w:hAnsi="Times New Roman" w:cs="Times New Roman"/>
          <w:sz w:val="24"/>
          <w:szCs w:val="24"/>
        </w:rPr>
        <w:t xml:space="preserve"> dni </w:t>
      </w:r>
      <w:r>
        <w:rPr>
          <w:rFonts w:ascii="Times New Roman" w:hAnsi="Times New Roman" w:cs="Times New Roman"/>
          <w:sz w:val="24"/>
          <w:szCs w:val="24"/>
        </w:rPr>
        <w:t xml:space="preserve"> od </w:t>
      </w:r>
      <w:r w:rsidR="00CE5F6A" w:rsidRPr="00DC152C">
        <w:rPr>
          <w:rFonts w:ascii="Times New Roman" w:hAnsi="Times New Roman" w:cs="Times New Roman"/>
          <w:sz w:val="24"/>
          <w:szCs w:val="24"/>
        </w:rPr>
        <w:t xml:space="preserve">dnia dostarczenia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w:t>
      </w:r>
      <w:r w:rsidR="00523893">
        <w:rPr>
          <w:rFonts w:ascii="Times New Roman" w:hAnsi="Times New Roman" w:cs="Times New Roman"/>
          <w:sz w:val="24"/>
          <w:szCs w:val="24"/>
        </w:rPr>
        <w:t xml:space="preserve">amówienia, o którym mowa w § 1, </w:t>
      </w:r>
      <w:r w:rsidR="00CE5F6A" w:rsidRPr="00DC152C">
        <w:rPr>
          <w:rFonts w:ascii="Times New Roman" w:hAnsi="Times New Roman" w:cs="Times New Roman"/>
          <w:sz w:val="24"/>
          <w:szCs w:val="24"/>
        </w:rPr>
        <w:t>zostanie sporządzony protokół odbioru, podpisany prze</w:t>
      </w:r>
      <w:r w:rsidR="00523893">
        <w:rPr>
          <w:rFonts w:ascii="Times New Roman" w:hAnsi="Times New Roman" w:cs="Times New Roman"/>
          <w:sz w:val="24"/>
          <w:szCs w:val="24"/>
        </w:rPr>
        <w:t xml:space="preserve">z Wykonawcę </w:t>
      </w:r>
      <w:r w:rsidR="00CE5F6A" w:rsidRPr="00DC152C">
        <w:rPr>
          <w:rFonts w:ascii="Times New Roman" w:hAnsi="Times New Roman" w:cs="Times New Roman"/>
          <w:sz w:val="24"/>
          <w:szCs w:val="24"/>
        </w:rPr>
        <w:t>i </w:t>
      </w:r>
      <w:r w:rsidR="00E20885">
        <w:rPr>
          <w:rFonts w:ascii="Times New Roman" w:hAnsi="Times New Roman" w:cs="Times New Roman"/>
          <w:sz w:val="24"/>
          <w:szCs w:val="24"/>
        </w:rPr>
        <w:t xml:space="preserve"> </w:t>
      </w:r>
      <w:r w:rsidR="00CE5F6A" w:rsidRPr="00DC152C">
        <w:rPr>
          <w:rFonts w:ascii="Times New Roman" w:hAnsi="Times New Roman" w:cs="Times New Roman"/>
          <w:sz w:val="24"/>
          <w:szCs w:val="24"/>
        </w:rPr>
        <w:t>Zamawiającego –</w:t>
      </w:r>
      <w:r w:rsidR="00523893">
        <w:rPr>
          <w:rFonts w:ascii="Times New Roman" w:hAnsi="Times New Roman" w:cs="Times New Roman"/>
          <w:sz w:val="24"/>
          <w:szCs w:val="24"/>
        </w:rPr>
        <w:t xml:space="preserve"> </w:t>
      </w:r>
      <w:r w:rsidR="00CE5F6A" w:rsidRPr="00DC152C">
        <w:rPr>
          <w:rFonts w:ascii="Times New Roman" w:hAnsi="Times New Roman" w:cs="Times New Roman"/>
          <w:sz w:val="24"/>
          <w:szCs w:val="24"/>
        </w:rPr>
        <w:lastRenderedPageBreak/>
        <w:t xml:space="preserve">przy czym podpis Wykonawcy nie jest konieczny w przypadku przyjęcia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zamówienia bez zastrzeżeń.</w:t>
      </w:r>
    </w:p>
    <w:p w14:paraId="0FDDDCC9" w14:textId="77777777" w:rsidR="00CE5F6A" w:rsidRPr="00DC152C"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Protokół odbioru, o którym mowa w ust. 1, powinien zawierać w szczególności:</w:t>
      </w:r>
    </w:p>
    <w:p w14:paraId="4D6BB760" w14:textId="77777777" w:rsidR="00CE5F6A" w:rsidRPr="00DC152C" w:rsidRDefault="00CE5F6A" w:rsidP="00CE5F6A">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1)</w:t>
      </w:r>
      <w:r w:rsidRPr="00DC152C">
        <w:rPr>
          <w:rFonts w:ascii="Times New Roman" w:hAnsi="Times New Roman" w:cs="Times New Roman"/>
          <w:sz w:val="24"/>
          <w:szCs w:val="24"/>
        </w:rPr>
        <w:tab/>
        <w:t xml:space="preserve">dzień i miejsce odbioru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3866CC18" w14:textId="77777777" w:rsidR="00A77B63" w:rsidRPr="00DC152C" w:rsidRDefault="00CE5F6A" w:rsidP="007B2119">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2)</w:t>
      </w:r>
      <w:r w:rsidRPr="00DC152C">
        <w:rPr>
          <w:rFonts w:ascii="Times New Roman" w:hAnsi="Times New Roman" w:cs="Times New Roman"/>
          <w:sz w:val="24"/>
          <w:szCs w:val="24"/>
        </w:rPr>
        <w:tab/>
        <w:t xml:space="preserve">oświadczenie Zamawiającego o braku albo o istnieniu wad w realizacji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5AB095F9" w14:textId="77777777" w:rsidR="00CE5F6A"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 xml:space="preserve">Osobami upoważnionymi do podpisania protokołu odbioru są: </w:t>
      </w:r>
    </w:p>
    <w:p w14:paraId="437668D1" w14:textId="77777777" w:rsidR="00CE5F6A" w:rsidRDefault="00CE5F6A" w:rsidP="00196674">
      <w:pPr>
        <w:pStyle w:val="Akapitzlist"/>
        <w:numPr>
          <w:ilvl w:val="0"/>
          <w:numId w:val="33"/>
        </w:numPr>
        <w:ind w:left="709" w:hanging="283"/>
      </w:pPr>
      <w:r w:rsidRPr="00196674">
        <w:t xml:space="preserve">ze strony Zamawiającego:  …………………………………………………………….. </w:t>
      </w:r>
    </w:p>
    <w:p w14:paraId="30A00154" w14:textId="77777777" w:rsidR="00CE5F6A" w:rsidRDefault="00CE5F6A" w:rsidP="00196674">
      <w:pPr>
        <w:pStyle w:val="Akapitzlist"/>
        <w:numPr>
          <w:ilvl w:val="0"/>
          <w:numId w:val="33"/>
        </w:numPr>
        <w:ind w:left="709" w:hanging="283"/>
      </w:pPr>
      <w:r w:rsidRPr="00196674">
        <w:t>ze strony Wykonawcy: ………………………………………………………………....</w:t>
      </w:r>
    </w:p>
    <w:p w14:paraId="055FC079" w14:textId="77777777" w:rsidR="00196674" w:rsidRPr="00196674" w:rsidRDefault="00196674" w:rsidP="00196674">
      <w:pPr>
        <w:pStyle w:val="Akapitzlist"/>
        <w:ind w:left="709"/>
      </w:pPr>
    </w:p>
    <w:p w14:paraId="456783F9" w14:textId="6944625B" w:rsidR="00CE5F6A" w:rsidRPr="00DC152C" w:rsidRDefault="00CE5F6A" w:rsidP="00CE5F6A">
      <w:pPr>
        <w:ind w:firstLine="425"/>
        <w:jc w:val="both"/>
        <w:rPr>
          <w:rFonts w:ascii="Times New Roman" w:hAnsi="Times New Roman" w:cs="Times New Roman"/>
          <w:sz w:val="24"/>
          <w:szCs w:val="24"/>
        </w:rPr>
      </w:pPr>
      <w:r w:rsidRPr="00DC152C">
        <w:rPr>
          <w:rFonts w:ascii="Times New Roman" w:hAnsi="Times New Roman" w:cs="Times New Roman"/>
          <w:sz w:val="24"/>
          <w:szCs w:val="24"/>
        </w:rPr>
        <w:t xml:space="preserve">                                                                   </w:t>
      </w:r>
      <w:r w:rsidRPr="00DC152C">
        <w:rPr>
          <w:rFonts w:ascii="Times New Roman" w:eastAsia="Times New Roman" w:hAnsi="Times New Roman" w:cs="Times New Roman"/>
          <w:b/>
          <w:sz w:val="24"/>
          <w:szCs w:val="24"/>
          <w:lang w:eastAsia="ar-SA"/>
        </w:rPr>
        <w:t>§</w:t>
      </w:r>
      <w:r w:rsidR="00B67DF6">
        <w:rPr>
          <w:rFonts w:ascii="Times New Roman" w:eastAsia="Times New Roman" w:hAnsi="Times New Roman" w:cs="Times New Roman"/>
          <w:b/>
          <w:sz w:val="24"/>
          <w:szCs w:val="24"/>
          <w:lang w:eastAsia="ar-SA"/>
        </w:rPr>
        <w:t>7</w:t>
      </w:r>
    </w:p>
    <w:p w14:paraId="2F3ED321"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 xml:space="preserve">Za odstąpienie od umowy w całości lub w części przez </w:t>
      </w:r>
      <w:r w:rsidR="00B15864" w:rsidRPr="00DC152C">
        <w:rPr>
          <w:rFonts w:ascii="Times New Roman" w:hAnsi="Times New Roman" w:cs="Times New Roman"/>
          <w:sz w:val="24"/>
          <w:szCs w:val="24"/>
        </w:rPr>
        <w:t>Zamawiającego z przycz</w:t>
      </w:r>
      <w:r w:rsidR="00F027EA">
        <w:rPr>
          <w:rFonts w:ascii="Times New Roman" w:hAnsi="Times New Roman" w:cs="Times New Roman"/>
          <w:sz w:val="24"/>
          <w:szCs w:val="24"/>
        </w:rPr>
        <w:t>yn leżących po stronie Wykonawcy</w:t>
      </w:r>
      <w:r w:rsidR="00B15864" w:rsidRPr="00DC152C">
        <w:rPr>
          <w:rFonts w:ascii="Times New Roman" w:hAnsi="Times New Roman" w:cs="Times New Roman"/>
          <w:sz w:val="24"/>
          <w:szCs w:val="24"/>
        </w:rPr>
        <w:t xml:space="preserve">, </w:t>
      </w:r>
      <w:r w:rsidRPr="00DC152C">
        <w:rPr>
          <w:rFonts w:ascii="Times New Roman" w:hAnsi="Times New Roman" w:cs="Times New Roman"/>
          <w:sz w:val="24"/>
          <w:szCs w:val="24"/>
        </w:rPr>
        <w:t>Wykonawca z</w:t>
      </w:r>
      <w:r w:rsidR="00DC152C">
        <w:rPr>
          <w:rFonts w:ascii="Times New Roman" w:hAnsi="Times New Roman" w:cs="Times New Roman"/>
          <w:sz w:val="24"/>
          <w:szCs w:val="24"/>
        </w:rPr>
        <w:t xml:space="preserve">apłaci Zamawiającemu karę umowną w </w:t>
      </w:r>
      <w:r w:rsidRPr="00DC152C">
        <w:rPr>
          <w:rFonts w:ascii="Times New Roman" w:hAnsi="Times New Roman" w:cs="Times New Roman"/>
          <w:sz w:val="24"/>
          <w:szCs w:val="24"/>
        </w:rPr>
        <w:t>wysokości 20% wynagrodzenia brutto określonego w § 3 ust. 1.</w:t>
      </w:r>
    </w:p>
    <w:p w14:paraId="18367381" w14:textId="3BFBA026" w:rsidR="00CE5F6A" w:rsidRDefault="00CE5F6A"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W przypadku niedot</w:t>
      </w:r>
      <w:r w:rsidR="00967180">
        <w:rPr>
          <w:rFonts w:ascii="Times New Roman" w:hAnsi="Times New Roman" w:cs="Times New Roman"/>
          <w:sz w:val="24"/>
          <w:szCs w:val="24"/>
        </w:rPr>
        <w:t>rzymania terminu wykonania przedmiotu zamówienia</w:t>
      </w:r>
      <w:r w:rsidRPr="00DC152C">
        <w:rPr>
          <w:rFonts w:ascii="Times New Roman" w:hAnsi="Times New Roman" w:cs="Times New Roman"/>
          <w:sz w:val="24"/>
          <w:szCs w:val="24"/>
        </w:rPr>
        <w:t xml:space="preserve"> Wykonawca zapłaci Zamawiają</w:t>
      </w:r>
      <w:r w:rsidR="00765472">
        <w:rPr>
          <w:rFonts w:ascii="Times New Roman" w:hAnsi="Times New Roman" w:cs="Times New Roman"/>
          <w:sz w:val="24"/>
          <w:szCs w:val="24"/>
        </w:rPr>
        <w:t xml:space="preserve">cemu karę umowną w </w:t>
      </w:r>
      <w:r w:rsidR="007414EF">
        <w:rPr>
          <w:rFonts w:ascii="Times New Roman" w:hAnsi="Times New Roman" w:cs="Times New Roman"/>
          <w:sz w:val="24"/>
          <w:szCs w:val="24"/>
        </w:rPr>
        <w:t>wysokości 0,5</w:t>
      </w:r>
      <w:r w:rsidRPr="00DC152C">
        <w:rPr>
          <w:rFonts w:ascii="Times New Roman" w:hAnsi="Times New Roman" w:cs="Times New Roman"/>
          <w:sz w:val="24"/>
          <w:szCs w:val="24"/>
        </w:rPr>
        <w:t xml:space="preserve"> % wynagrodzenia brutto</w:t>
      </w:r>
      <w:r w:rsidR="00017C3E">
        <w:rPr>
          <w:rFonts w:ascii="Times New Roman" w:hAnsi="Times New Roman" w:cs="Times New Roman"/>
          <w:sz w:val="24"/>
          <w:szCs w:val="24"/>
        </w:rPr>
        <w:t xml:space="preserve"> wskazanego w </w:t>
      </w:r>
      <w:r w:rsidR="00017C3E" w:rsidRPr="00DC152C">
        <w:rPr>
          <w:rFonts w:ascii="Times New Roman" w:hAnsi="Times New Roman" w:cs="Times New Roman"/>
          <w:sz w:val="24"/>
          <w:szCs w:val="24"/>
        </w:rPr>
        <w:t xml:space="preserve">§ 3 ust. 1 za każdy dzień </w:t>
      </w:r>
      <w:r w:rsidR="00017C3E">
        <w:rPr>
          <w:rFonts w:ascii="Times New Roman" w:hAnsi="Times New Roman" w:cs="Times New Roman"/>
          <w:sz w:val="24"/>
          <w:szCs w:val="24"/>
        </w:rPr>
        <w:t xml:space="preserve">zwłoki, liczony od dnia następnego po </w:t>
      </w:r>
      <w:r w:rsidR="00017C3E" w:rsidRPr="00DC152C">
        <w:rPr>
          <w:rFonts w:ascii="Times New Roman" w:hAnsi="Times New Roman" w:cs="Times New Roman"/>
          <w:sz w:val="24"/>
          <w:szCs w:val="24"/>
        </w:rPr>
        <w:t>dniu określonym w  § 2 ust.</w:t>
      </w:r>
      <w:r w:rsidR="00017C3E">
        <w:rPr>
          <w:rFonts w:ascii="Times New Roman" w:hAnsi="Times New Roman" w:cs="Times New Roman"/>
          <w:sz w:val="24"/>
          <w:szCs w:val="24"/>
        </w:rPr>
        <w:t>1 i 2</w:t>
      </w:r>
      <w:r w:rsidR="00060261">
        <w:rPr>
          <w:rFonts w:ascii="Times New Roman" w:hAnsi="Times New Roman" w:cs="Times New Roman"/>
          <w:sz w:val="24"/>
          <w:szCs w:val="24"/>
        </w:rPr>
        <w:t>.</w:t>
      </w:r>
    </w:p>
    <w:p w14:paraId="7D9843C0" w14:textId="6E4C368E" w:rsidR="00B569BE" w:rsidRPr="00B569BE" w:rsidRDefault="00B569BE" w:rsidP="00B569BE">
      <w:pPr>
        <w:pStyle w:val="Akapitzlist"/>
        <w:numPr>
          <w:ilvl w:val="0"/>
          <w:numId w:val="3"/>
        </w:numPr>
        <w:rPr>
          <w:rFonts w:eastAsiaTheme="minorHAnsi"/>
          <w:lang w:eastAsia="en-US"/>
        </w:rPr>
      </w:pPr>
      <w:r w:rsidRPr="00B569BE">
        <w:rPr>
          <w:rFonts w:eastAsiaTheme="minorHAnsi"/>
          <w:lang w:eastAsia="en-US"/>
        </w:rPr>
        <w:t>Za  niewykonanie lub nienależyte wykonanie przedmiotu umowy Wykonawca zapłaci Zamawiającemu karę umowną      w wysokości 20% wynagrodzenia brutto określonego w § 3 ust. 1.</w:t>
      </w:r>
    </w:p>
    <w:p w14:paraId="7BA3345C" w14:textId="77777777" w:rsidR="00B569BE" w:rsidRPr="00DC152C" w:rsidRDefault="00B569BE" w:rsidP="00B10BC3">
      <w:pPr>
        <w:suppressAutoHyphens/>
        <w:spacing w:after="0" w:line="240" w:lineRule="auto"/>
        <w:ind w:left="-20"/>
        <w:jc w:val="both"/>
        <w:rPr>
          <w:rFonts w:ascii="Times New Roman" w:hAnsi="Times New Roman" w:cs="Times New Roman"/>
          <w:sz w:val="24"/>
          <w:szCs w:val="24"/>
        </w:rPr>
      </w:pPr>
    </w:p>
    <w:p w14:paraId="7BF9DF85" w14:textId="77777777" w:rsidR="00B15864" w:rsidRPr="00DC152C" w:rsidRDefault="00B15864"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Łączna wysokość dochodzonych kar</w:t>
      </w:r>
      <w:r w:rsidR="00765472">
        <w:rPr>
          <w:rFonts w:ascii="Times New Roman" w:hAnsi="Times New Roman" w:cs="Times New Roman"/>
          <w:sz w:val="24"/>
          <w:szCs w:val="24"/>
        </w:rPr>
        <w:t xml:space="preserve"> umownych nie może przekroczyć 2</w:t>
      </w:r>
      <w:r w:rsidRPr="00DC152C">
        <w:rPr>
          <w:rFonts w:ascii="Times New Roman" w:hAnsi="Times New Roman" w:cs="Times New Roman"/>
          <w:sz w:val="24"/>
          <w:szCs w:val="24"/>
        </w:rPr>
        <w:t>0% wartości wynagrodzenia brutto.</w:t>
      </w:r>
    </w:p>
    <w:p w14:paraId="3C00F258"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Strony mogą dochodzi</w:t>
      </w:r>
      <w:r w:rsidRPr="00DC152C">
        <w:rPr>
          <w:rFonts w:ascii="Times New Roman" w:eastAsia="TimesNewRoman" w:hAnsi="Times New Roman" w:cs="Times New Roman"/>
          <w:sz w:val="24"/>
          <w:szCs w:val="24"/>
        </w:rPr>
        <w:t xml:space="preserve">ć </w:t>
      </w:r>
      <w:r w:rsidRPr="00DC152C">
        <w:rPr>
          <w:rFonts w:ascii="Times New Roman" w:hAnsi="Times New Roman" w:cs="Times New Roman"/>
          <w:sz w:val="24"/>
          <w:szCs w:val="24"/>
        </w:rPr>
        <w:t>na zasadach ogólnych odszkodowa</w:t>
      </w:r>
      <w:r w:rsidRPr="00DC152C">
        <w:rPr>
          <w:rFonts w:ascii="Times New Roman" w:eastAsia="TimesNewRoman" w:hAnsi="Times New Roman" w:cs="Times New Roman"/>
          <w:sz w:val="24"/>
          <w:szCs w:val="24"/>
        </w:rPr>
        <w:t xml:space="preserve">nia </w:t>
      </w:r>
      <w:r w:rsidRPr="00DC152C">
        <w:rPr>
          <w:rFonts w:ascii="Times New Roman" w:hAnsi="Times New Roman" w:cs="Times New Roman"/>
          <w:sz w:val="24"/>
          <w:szCs w:val="24"/>
        </w:rPr>
        <w:t>przewy</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szaj</w:t>
      </w:r>
      <w:r w:rsidRPr="00DC152C">
        <w:rPr>
          <w:rFonts w:ascii="Times New Roman" w:eastAsia="TimesNewRoman" w:hAnsi="Times New Roman" w:cs="Times New Roman"/>
          <w:sz w:val="24"/>
          <w:szCs w:val="24"/>
        </w:rPr>
        <w:t>ą</w:t>
      </w:r>
      <w:r w:rsidRPr="00DC152C">
        <w:rPr>
          <w:rFonts w:ascii="Times New Roman" w:hAnsi="Times New Roman" w:cs="Times New Roman"/>
          <w:sz w:val="24"/>
          <w:szCs w:val="24"/>
        </w:rPr>
        <w:t>cego zastrze</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one  kary umowne.</w:t>
      </w:r>
    </w:p>
    <w:p w14:paraId="0B5DEBB8" w14:textId="77777777" w:rsidR="00A409E7" w:rsidRPr="00A409E7" w:rsidRDefault="00CE5F6A" w:rsidP="00A40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 xml:space="preserve">Wykonawca wyraża zgodę na potrącenie kar umownych przez Zamawiającego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z przysługującego mu wynagrodzenia.</w:t>
      </w:r>
    </w:p>
    <w:p w14:paraId="2D28ABD7" w14:textId="77777777" w:rsidR="00FD43F1" w:rsidRDefault="00CE5F6A" w:rsidP="00114CDB">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Żadna ze Stron nie ponosi odpowiedzialności za niewykonanie</w:t>
      </w:r>
      <w:r w:rsidR="00870028">
        <w:rPr>
          <w:rFonts w:ascii="Times New Roman" w:hAnsi="Times New Roman" w:cs="Times New Roman"/>
          <w:sz w:val="24"/>
          <w:szCs w:val="24"/>
        </w:rPr>
        <w:t xml:space="preserve"> lub nienależyte wykonanie przedmiotu zamówienia</w:t>
      </w:r>
      <w:r w:rsidRPr="00DC152C">
        <w:rPr>
          <w:rFonts w:ascii="Times New Roman" w:hAnsi="Times New Roman" w:cs="Times New Roman"/>
          <w:sz w:val="24"/>
          <w:szCs w:val="24"/>
        </w:rPr>
        <w:t xml:space="preserve"> spowodowane wystąpieniem siły wyższej rozumianej jako zdarzenie nagłe, niezależne od woli Stron, </w:t>
      </w:r>
      <w:r w:rsidR="00870028">
        <w:rPr>
          <w:rFonts w:ascii="Times New Roman" w:hAnsi="Times New Roman" w:cs="Times New Roman"/>
          <w:sz w:val="24"/>
          <w:szCs w:val="24"/>
        </w:rPr>
        <w:t>uniemożliwiające wykonanie przedmiotu zamówienia</w:t>
      </w:r>
      <w:r w:rsidRPr="00DC152C">
        <w:rPr>
          <w:rFonts w:ascii="Times New Roman" w:hAnsi="Times New Roman" w:cs="Times New Roman"/>
          <w:sz w:val="24"/>
          <w:szCs w:val="24"/>
        </w:rPr>
        <w:t xml:space="preserve"> w całości lub w części, którego nie można było przewidzieć lub któremu nie można było zapobiec przy zachowaniu należytej staranności. </w:t>
      </w:r>
    </w:p>
    <w:p w14:paraId="0C552137" w14:textId="77777777" w:rsidR="002C48D9" w:rsidRDefault="002C48D9" w:rsidP="002C48D9">
      <w:pPr>
        <w:suppressAutoHyphens/>
        <w:spacing w:after="0" w:line="240" w:lineRule="auto"/>
        <w:jc w:val="both"/>
        <w:rPr>
          <w:rFonts w:ascii="Times New Roman" w:hAnsi="Times New Roman" w:cs="Times New Roman"/>
          <w:sz w:val="24"/>
          <w:szCs w:val="24"/>
        </w:rPr>
      </w:pPr>
    </w:p>
    <w:p w14:paraId="38E7E0BF" w14:textId="77777777" w:rsidR="002C48D9" w:rsidRPr="00114CDB" w:rsidRDefault="002C48D9" w:rsidP="002C48D9">
      <w:pPr>
        <w:suppressAutoHyphens/>
        <w:spacing w:after="0" w:line="240" w:lineRule="auto"/>
        <w:jc w:val="both"/>
        <w:rPr>
          <w:rFonts w:ascii="Times New Roman" w:hAnsi="Times New Roman" w:cs="Times New Roman"/>
          <w:sz w:val="24"/>
          <w:szCs w:val="24"/>
        </w:rPr>
      </w:pPr>
    </w:p>
    <w:p w14:paraId="32A5C7D8" w14:textId="77777777" w:rsidR="00EA21A9" w:rsidRPr="00DC152C"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1CF075C0" w14:textId="24F62377" w:rsidR="00B8569C" w:rsidRPr="00DC152C" w:rsidRDefault="00060261"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8</w:t>
      </w:r>
    </w:p>
    <w:p w14:paraId="4FE1F6C7" w14:textId="77777777" w:rsidR="003859D4" w:rsidRPr="00DC152C"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2AC51AB1" w14:textId="1BCBC3BD"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Zamawiający przewiduje możliwość dokonania </w:t>
      </w:r>
      <w:r w:rsidR="00B569BE" w:rsidRPr="00B569BE">
        <w:rPr>
          <w:rFonts w:ascii="Times New Roman" w:eastAsia="Times New Roman" w:hAnsi="Times New Roman" w:cs="Times New Roman"/>
          <w:sz w:val="24"/>
          <w:szCs w:val="24"/>
          <w:lang w:eastAsia="ar-SA"/>
        </w:rPr>
        <w:t xml:space="preserve">istotnej zmiany postanowień umowy w stosunku do treści oferty, na podstawie której dokonano wyboru Wykonawcy, polegającej </w:t>
      </w:r>
      <w:r w:rsidRPr="00DC152C">
        <w:rPr>
          <w:rFonts w:ascii="Times New Roman" w:eastAsia="Times New Roman" w:hAnsi="Times New Roman" w:cs="Times New Roman"/>
          <w:sz w:val="24"/>
          <w:szCs w:val="24"/>
          <w:lang w:eastAsia="ar-SA"/>
        </w:rPr>
        <w:t>zmian</w:t>
      </w:r>
      <w:r w:rsidR="00B569BE">
        <w:rPr>
          <w:rFonts w:ascii="Times New Roman" w:eastAsia="Times New Roman" w:hAnsi="Times New Roman" w:cs="Times New Roman"/>
          <w:sz w:val="24"/>
          <w:szCs w:val="24"/>
          <w:lang w:eastAsia="ar-SA"/>
        </w:rPr>
        <w:t>ie</w:t>
      </w:r>
      <w:r w:rsidRPr="00DC152C">
        <w:rPr>
          <w:rFonts w:ascii="Times New Roman" w:eastAsia="Times New Roman" w:hAnsi="Times New Roman" w:cs="Times New Roman"/>
          <w:sz w:val="24"/>
          <w:szCs w:val="24"/>
          <w:lang w:eastAsia="ar-SA"/>
        </w:rPr>
        <w:t xml:space="preserve"> terminu realizacji niniejszej Umowy, w przypadku braku możliwości dotrzymania terminu określonego w § 2</w:t>
      </w:r>
      <w:r w:rsidR="00A025FC"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ust.1, </w:t>
      </w:r>
      <w:r w:rsidRPr="00DC152C">
        <w:rPr>
          <w:rFonts w:ascii="Times New Roman" w:eastAsia="Times New Roman" w:hAnsi="Times New Roman" w:cs="Times New Roman"/>
          <w:sz w:val="24"/>
          <w:szCs w:val="24"/>
          <w:lang w:eastAsia="ar-SA"/>
        </w:rPr>
        <w:br/>
        <w:t xml:space="preserve">z powodu działania siły wyższej. </w:t>
      </w:r>
    </w:p>
    <w:p w14:paraId="669DCF71" w14:textId="77777777" w:rsidR="00941B7A"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3A17949A" w14:textId="77777777" w:rsidR="00B569BE" w:rsidRPr="00B569BE" w:rsidRDefault="00B569BE" w:rsidP="00B569BE">
      <w:pPr>
        <w:pStyle w:val="Akapitzlist"/>
        <w:numPr>
          <w:ilvl w:val="0"/>
          <w:numId w:val="28"/>
        </w:numPr>
        <w:rPr>
          <w:lang w:eastAsia="ar-SA"/>
        </w:rPr>
      </w:pPr>
      <w:r w:rsidRPr="00B569BE">
        <w:rPr>
          <w:lang w:eastAsia="ar-SA"/>
        </w:rPr>
        <w:t>Wystąpienie wyżej wskazanej okoliczności nie stanowi zobowiązania Zamawiającego do wyrażenia zgody na zmianę umowy.</w:t>
      </w:r>
    </w:p>
    <w:p w14:paraId="66D83B13" w14:textId="7320E1C7" w:rsidR="00941B7A"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Strony zobowiązane są do niezwłocznego informowania o okolicznościach stanowiących podstawę do zmiany Umowy</w:t>
      </w:r>
      <w:r w:rsidR="00B569BE" w:rsidRPr="00B569BE">
        <w:t xml:space="preserve"> </w:t>
      </w:r>
      <w:r w:rsidR="00B569BE" w:rsidRPr="00B569BE">
        <w:rPr>
          <w:rFonts w:ascii="Times New Roman" w:eastAsia="Times New Roman" w:hAnsi="Times New Roman" w:cs="Times New Roman"/>
          <w:sz w:val="24"/>
          <w:szCs w:val="24"/>
          <w:lang w:eastAsia="ar-SA"/>
        </w:rPr>
        <w:t>oraz wskazują prawdopodobny czas realizacji umowy.</w:t>
      </w:r>
      <w:r w:rsidR="00B569BE">
        <w:rPr>
          <w:rFonts w:ascii="Times New Roman" w:eastAsia="Times New Roman" w:hAnsi="Times New Roman" w:cs="Times New Roman"/>
          <w:sz w:val="24"/>
          <w:szCs w:val="24"/>
          <w:lang w:eastAsia="ar-SA"/>
        </w:rPr>
        <w:t xml:space="preserve"> </w:t>
      </w:r>
    </w:p>
    <w:p w14:paraId="6F95C1F2" w14:textId="5D839006" w:rsidR="00B569BE" w:rsidRPr="00B569BE" w:rsidRDefault="00B569BE" w:rsidP="00B569BE">
      <w:pPr>
        <w:pStyle w:val="Akapitzlist"/>
        <w:numPr>
          <w:ilvl w:val="0"/>
          <w:numId w:val="28"/>
        </w:numPr>
        <w:rPr>
          <w:lang w:eastAsia="ar-SA"/>
        </w:rPr>
      </w:pPr>
      <w:r w:rsidRPr="00B569BE">
        <w:rPr>
          <w:lang w:eastAsia="ar-SA"/>
        </w:rPr>
        <w:t>Przedłużenie terminu realizacji Umowy może nastąpić na okres nie dłuższy niż 10 dni</w:t>
      </w:r>
      <w:r w:rsidR="00C55821">
        <w:rPr>
          <w:lang w:eastAsia="ar-SA"/>
        </w:rPr>
        <w:t>.</w:t>
      </w:r>
    </w:p>
    <w:p w14:paraId="105F2F02" w14:textId="77777777" w:rsidR="00961D72" w:rsidRPr="00DC152C"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Wszelkie zmiany niniejszej Umowy nastąpią w formie aneksu, pod rygorem nieważności.</w:t>
      </w:r>
    </w:p>
    <w:p w14:paraId="2E9B10CE" w14:textId="77777777" w:rsidR="00AF56BE" w:rsidRPr="00DC152C"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0DE087B4" w14:textId="33ED7A30"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lastRenderedPageBreak/>
        <w:t xml:space="preserve"> </w:t>
      </w:r>
      <w:r w:rsidR="00A62A3D" w:rsidRPr="00DC152C">
        <w:rPr>
          <w:rFonts w:ascii="Times New Roman" w:eastAsia="Times New Roman" w:hAnsi="Times New Roman" w:cs="Times New Roman"/>
          <w:b/>
          <w:bCs/>
          <w:sz w:val="24"/>
          <w:szCs w:val="24"/>
          <w:lang w:eastAsia="ar-SA"/>
        </w:rPr>
        <w:t xml:space="preserve">§ </w:t>
      </w:r>
      <w:r w:rsidR="00870E39">
        <w:rPr>
          <w:rFonts w:ascii="Times New Roman" w:eastAsia="Times New Roman" w:hAnsi="Times New Roman" w:cs="Times New Roman"/>
          <w:b/>
          <w:bCs/>
          <w:sz w:val="24"/>
          <w:szCs w:val="24"/>
          <w:lang w:eastAsia="ar-SA"/>
        </w:rPr>
        <w:t>9</w:t>
      </w:r>
    </w:p>
    <w:p w14:paraId="79C2C833"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40873521" w14:textId="77777777" w:rsidR="007A7A82" w:rsidRPr="00DC152C"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DC152C">
        <w:rPr>
          <w:rFonts w:ascii="Times New Roman" w:eastAsia="Times New Roman" w:hAnsi="Times New Roman" w:cs="Times New Roman"/>
          <w:bCs/>
          <w:sz w:val="24"/>
          <w:szCs w:val="24"/>
          <w:lang w:eastAsia="ar-SA"/>
        </w:rPr>
        <w:t>W sprawach nieuregulowanych w niniejszej umowie mają</w:t>
      </w:r>
      <w:r w:rsidR="007A27F2" w:rsidRPr="00DC152C">
        <w:rPr>
          <w:rFonts w:ascii="Times New Roman" w:eastAsia="Times New Roman" w:hAnsi="Times New Roman" w:cs="Times New Roman"/>
          <w:bCs/>
          <w:sz w:val="24"/>
          <w:szCs w:val="24"/>
          <w:lang w:eastAsia="ar-SA"/>
        </w:rPr>
        <w:t xml:space="preserve"> zastosowanie przepisy Kodeksu Cywilnego oraz ustawy Prawo Z</w:t>
      </w:r>
      <w:r w:rsidRPr="00DC152C">
        <w:rPr>
          <w:rFonts w:ascii="Times New Roman" w:eastAsia="Times New Roman" w:hAnsi="Times New Roman" w:cs="Times New Roman"/>
          <w:bCs/>
          <w:sz w:val="24"/>
          <w:szCs w:val="24"/>
          <w:lang w:eastAsia="ar-SA"/>
        </w:rPr>
        <w:t xml:space="preserve">amówień </w:t>
      </w:r>
      <w:r w:rsidR="007A27F2" w:rsidRPr="00DC152C">
        <w:rPr>
          <w:rFonts w:ascii="Times New Roman" w:eastAsia="Times New Roman" w:hAnsi="Times New Roman" w:cs="Times New Roman"/>
          <w:bCs/>
          <w:sz w:val="24"/>
          <w:szCs w:val="24"/>
          <w:lang w:eastAsia="ar-SA"/>
        </w:rPr>
        <w:t>P</w:t>
      </w:r>
      <w:r w:rsidRPr="00DC152C">
        <w:rPr>
          <w:rFonts w:ascii="Times New Roman" w:eastAsia="Times New Roman" w:hAnsi="Times New Roman" w:cs="Times New Roman"/>
          <w:bCs/>
          <w:sz w:val="24"/>
          <w:szCs w:val="24"/>
          <w:lang w:eastAsia="ar-SA"/>
        </w:rPr>
        <w:t>ublicznych.</w:t>
      </w:r>
    </w:p>
    <w:p w14:paraId="1E0DFC58" w14:textId="77777777" w:rsidR="007A7A82" w:rsidRPr="00DC152C"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19968F24" w14:textId="38754945"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870E39">
        <w:rPr>
          <w:rFonts w:ascii="Times New Roman" w:eastAsia="Times New Roman" w:hAnsi="Times New Roman" w:cs="Times New Roman"/>
          <w:b/>
          <w:bCs/>
          <w:sz w:val="24"/>
          <w:szCs w:val="24"/>
          <w:lang w:eastAsia="ar-SA"/>
        </w:rPr>
        <w:t>10</w:t>
      </w:r>
      <w:r w:rsidR="007A7A82" w:rsidRPr="00DC152C">
        <w:rPr>
          <w:rFonts w:ascii="Times New Roman" w:eastAsia="Times New Roman" w:hAnsi="Times New Roman" w:cs="Times New Roman"/>
          <w:b/>
          <w:bCs/>
          <w:sz w:val="24"/>
          <w:szCs w:val="24"/>
          <w:lang w:eastAsia="ar-SA"/>
        </w:rPr>
        <w:t>.</w:t>
      </w:r>
    </w:p>
    <w:p w14:paraId="3FFE2362"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13A02F23" w14:textId="77777777" w:rsidR="007A7A82" w:rsidRPr="00DC152C"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152C">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033CFE9A" w14:textId="77777777" w:rsidR="007A27F2" w:rsidRPr="00DC152C"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560005DA" w14:textId="0688C100" w:rsidR="007A27F2"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00758" w:rsidRPr="00DC152C">
        <w:rPr>
          <w:rFonts w:ascii="Times New Roman" w:eastAsia="Times New Roman" w:hAnsi="Times New Roman" w:cs="Times New Roman"/>
          <w:b/>
          <w:bCs/>
          <w:sz w:val="24"/>
          <w:szCs w:val="24"/>
          <w:lang w:eastAsia="ar-SA"/>
        </w:rPr>
        <w:t>1</w:t>
      </w:r>
      <w:r w:rsidR="00870E39">
        <w:rPr>
          <w:rFonts w:ascii="Times New Roman" w:eastAsia="Times New Roman" w:hAnsi="Times New Roman" w:cs="Times New Roman"/>
          <w:b/>
          <w:bCs/>
          <w:sz w:val="24"/>
          <w:szCs w:val="24"/>
          <w:lang w:eastAsia="ar-SA"/>
        </w:rPr>
        <w:t>1</w:t>
      </w:r>
      <w:r w:rsidR="007A7A82" w:rsidRPr="00DC152C">
        <w:rPr>
          <w:rFonts w:ascii="Times New Roman" w:eastAsia="Times New Roman" w:hAnsi="Times New Roman" w:cs="Times New Roman"/>
          <w:b/>
          <w:bCs/>
          <w:sz w:val="24"/>
          <w:szCs w:val="24"/>
          <w:lang w:eastAsia="ar-SA"/>
        </w:rPr>
        <w:t>.</w:t>
      </w:r>
    </w:p>
    <w:p w14:paraId="59ED66F8" w14:textId="77777777" w:rsidR="002702C0" w:rsidRPr="00DC152C" w:rsidRDefault="002702C0" w:rsidP="007A27F2">
      <w:pPr>
        <w:suppressAutoHyphens/>
        <w:spacing w:after="0" w:line="240" w:lineRule="auto"/>
        <w:ind w:left="-20"/>
        <w:jc w:val="center"/>
        <w:rPr>
          <w:rFonts w:ascii="Times New Roman" w:eastAsia="Times New Roman" w:hAnsi="Times New Roman" w:cs="Times New Roman"/>
          <w:b/>
          <w:bCs/>
          <w:sz w:val="24"/>
          <w:szCs w:val="24"/>
          <w:lang w:eastAsia="ar-SA"/>
        </w:rPr>
      </w:pPr>
    </w:p>
    <w:p w14:paraId="039422B9" w14:textId="77777777" w:rsidR="00B00758" w:rsidRPr="00DC152C" w:rsidRDefault="00F103DB" w:rsidP="00DF1E4B">
      <w:pPr>
        <w:suppressAutoHyphens/>
        <w:spacing w:after="0" w:line="240" w:lineRule="auto"/>
        <w:ind w:left="-20"/>
        <w:jc w:val="both"/>
        <w:rPr>
          <w:rFonts w:ascii="Times New Roman" w:eastAsia="Times New Roman" w:hAnsi="Times New Roman" w:cs="Times New Roman"/>
          <w:sz w:val="24"/>
          <w:szCs w:val="24"/>
          <w:lang w:eastAsia="ar-SA"/>
        </w:rPr>
      </w:pPr>
      <w:r w:rsidRPr="00F103DB">
        <w:rPr>
          <w:rFonts w:ascii="Times New Roman" w:eastAsia="Times New Roman" w:hAnsi="Times New Roman" w:cs="Times New Roman"/>
          <w:sz w:val="24"/>
          <w:szCs w:val="24"/>
          <w:lang w:eastAsia="ar-SA"/>
        </w:rPr>
        <w:t>Umowę sporządzono w trzech jednobrzmiących egzemplarzach, dwa egzemplarze dla Zamawiającego i jeden egzemplarz dla Wykonawcy. Integralną część umowy stanowią załączniki:</w:t>
      </w:r>
    </w:p>
    <w:p w14:paraId="6504B286" w14:textId="1067A2BF" w:rsidR="00B00758" w:rsidRPr="00DC152C" w:rsidRDefault="00B00758" w:rsidP="00F103DB">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Załącznik</w:t>
      </w:r>
      <w:r w:rsidR="00CD48E4">
        <w:rPr>
          <w:rFonts w:ascii="Times New Roman" w:hAnsi="Times New Roman" w:cs="Times New Roman"/>
          <w:sz w:val="24"/>
          <w:szCs w:val="24"/>
        </w:rPr>
        <w:t>i</w:t>
      </w:r>
      <w:r w:rsidRPr="00DC152C">
        <w:rPr>
          <w:rFonts w:ascii="Times New Roman" w:hAnsi="Times New Roman" w:cs="Times New Roman"/>
          <w:sz w:val="24"/>
          <w:szCs w:val="24"/>
        </w:rPr>
        <w:t xml:space="preserve"> nr 1 do umowy – </w:t>
      </w:r>
      <w:r w:rsidR="000B182A">
        <w:rPr>
          <w:rFonts w:ascii="Times New Roman" w:hAnsi="Times New Roman" w:cs="Times New Roman"/>
          <w:sz w:val="24"/>
          <w:szCs w:val="24"/>
        </w:rPr>
        <w:t>Szczegółowy Opis Przedmiotu Z</w:t>
      </w:r>
      <w:r w:rsidRPr="00DC152C">
        <w:rPr>
          <w:rFonts w:ascii="Times New Roman" w:hAnsi="Times New Roman" w:cs="Times New Roman"/>
          <w:sz w:val="24"/>
          <w:szCs w:val="24"/>
        </w:rPr>
        <w:t xml:space="preserve">amówienia </w:t>
      </w:r>
    </w:p>
    <w:p w14:paraId="0041BC0A" w14:textId="41895651" w:rsidR="00CE2AE2" w:rsidRDefault="00B00758" w:rsidP="00CE2AE2">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Załącznik nr 2 do um</w:t>
      </w:r>
      <w:r w:rsidR="00CE2AE2">
        <w:rPr>
          <w:rFonts w:ascii="Times New Roman" w:hAnsi="Times New Roman" w:cs="Times New Roman"/>
          <w:sz w:val="24"/>
          <w:szCs w:val="24"/>
        </w:rPr>
        <w:t xml:space="preserve">owy – </w:t>
      </w:r>
      <w:r w:rsidR="006317B1">
        <w:rPr>
          <w:rFonts w:ascii="Times New Roman" w:hAnsi="Times New Roman" w:cs="Times New Roman"/>
          <w:sz w:val="24"/>
          <w:szCs w:val="24"/>
        </w:rPr>
        <w:t>O</w:t>
      </w:r>
      <w:r w:rsidR="00E20885">
        <w:rPr>
          <w:rFonts w:ascii="Times New Roman" w:hAnsi="Times New Roman" w:cs="Times New Roman"/>
          <w:sz w:val="24"/>
          <w:szCs w:val="24"/>
        </w:rPr>
        <w:t>ferta Wykonawcy.</w:t>
      </w:r>
    </w:p>
    <w:p w14:paraId="4CC146BA" w14:textId="743BE262" w:rsidR="00A20296" w:rsidRPr="00CE2AE2" w:rsidRDefault="00A20296" w:rsidP="00CE2AE2">
      <w:pPr>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3 do umowy – Protokół zdawczo-odbiorczy</w:t>
      </w:r>
    </w:p>
    <w:p w14:paraId="74D77AAF" w14:textId="77777777" w:rsidR="00B00758" w:rsidRPr="00DC152C" w:rsidRDefault="00B00758" w:rsidP="00E20885">
      <w:pPr>
        <w:spacing w:after="0" w:line="240" w:lineRule="auto"/>
        <w:ind w:left="284"/>
        <w:jc w:val="both"/>
        <w:rPr>
          <w:rFonts w:ascii="Times New Roman" w:hAnsi="Times New Roman" w:cs="Times New Roman"/>
          <w:sz w:val="24"/>
          <w:szCs w:val="24"/>
        </w:rPr>
      </w:pPr>
    </w:p>
    <w:p w14:paraId="098A8E7B" w14:textId="77777777" w:rsidR="00EF0C5B" w:rsidRPr="00DC152C"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26BF5969" w14:textId="77777777" w:rsidR="00A20296" w:rsidRDefault="00A20296"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p>
    <w:p w14:paraId="2388ACC6" w14:textId="3868C7A2" w:rsidR="00F239F3" w:rsidRPr="00DC152C"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WYKONAWCA</w:t>
      </w:r>
      <w:r w:rsidRPr="00DC152C">
        <w:rPr>
          <w:rFonts w:ascii="Times New Roman" w:eastAsia="Times New Roman" w:hAnsi="Times New Roman" w:cs="Times New Roman"/>
          <w:b/>
          <w:bCs/>
          <w:sz w:val="24"/>
          <w:szCs w:val="24"/>
          <w:lang w:eastAsia="ar-SA"/>
        </w:rPr>
        <w:tab/>
        <w:t xml:space="preserve">    ZAMAWIAJĄCY</w:t>
      </w:r>
    </w:p>
    <w:p w14:paraId="4D58E239" w14:textId="77777777" w:rsidR="00F239F3" w:rsidRPr="00DC152C"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65EB8AAF" w14:textId="77777777" w:rsidR="00F239F3" w:rsidRPr="00DC152C"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18343D95" w14:textId="77777777" w:rsidR="009D1BB1" w:rsidRPr="00DC152C"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272B4716" w14:textId="77777777" w:rsidR="009D1BB1" w:rsidRDefault="009D1BB1" w:rsidP="002B4656">
      <w:pPr>
        <w:tabs>
          <w:tab w:val="left" w:pos="5190"/>
        </w:tabs>
        <w:rPr>
          <w:rFonts w:ascii="Times New Roman" w:hAnsi="Times New Roman" w:cs="Times New Roman"/>
          <w:sz w:val="24"/>
          <w:szCs w:val="24"/>
        </w:rPr>
      </w:pPr>
    </w:p>
    <w:p w14:paraId="6D58E5E1" w14:textId="77777777" w:rsidR="00CA2016" w:rsidRDefault="00CA2016" w:rsidP="002B4656">
      <w:pPr>
        <w:tabs>
          <w:tab w:val="left" w:pos="5190"/>
        </w:tabs>
        <w:rPr>
          <w:rFonts w:ascii="Times New Roman" w:hAnsi="Times New Roman" w:cs="Times New Roman"/>
          <w:sz w:val="24"/>
          <w:szCs w:val="24"/>
        </w:rPr>
      </w:pPr>
    </w:p>
    <w:p w14:paraId="3F2ACE94" w14:textId="77777777" w:rsidR="00CA2016" w:rsidRDefault="00CA2016" w:rsidP="002B4656">
      <w:pPr>
        <w:tabs>
          <w:tab w:val="left" w:pos="5190"/>
        </w:tabs>
        <w:rPr>
          <w:rFonts w:ascii="Times New Roman" w:hAnsi="Times New Roman" w:cs="Times New Roman"/>
          <w:sz w:val="24"/>
          <w:szCs w:val="24"/>
        </w:rPr>
      </w:pPr>
    </w:p>
    <w:p w14:paraId="0BC215B4" w14:textId="77777777" w:rsidR="00CA2016" w:rsidRDefault="00CA2016" w:rsidP="002B4656">
      <w:pPr>
        <w:tabs>
          <w:tab w:val="left" w:pos="5190"/>
        </w:tabs>
        <w:rPr>
          <w:rFonts w:ascii="Times New Roman" w:hAnsi="Times New Roman" w:cs="Times New Roman"/>
          <w:sz w:val="24"/>
          <w:szCs w:val="24"/>
        </w:rPr>
      </w:pPr>
    </w:p>
    <w:p w14:paraId="0CF76455" w14:textId="77777777" w:rsidR="00CA2016" w:rsidRDefault="00CA2016" w:rsidP="002B4656">
      <w:pPr>
        <w:tabs>
          <w:tab w:val="left" w:pos="5190"/>
        </w:tabs>
        <w:rPr>
          <w:rFonts w:ascii="Times New Roman" w:hAnsi="Times New Roman" w:cs="Times New Roman"/>
          <w:sz w:val="24"/>
          <w:szCs w:val="24"/>
        </w:rPr>
      </w:pPr>
    </w:p>
    <w:p w14:paraId="2837D22C" w14:textId="77777777" w:rsidR="00CA2016" w:rsidRDefault="00CA2016" w:rsidP="002B4656">
      <w:pPr>
        <w:tabs>
          <w:tab w:val="left" w:pos="5190"/>
        </w:tabs>
        <w:rPr>
          <w:rFonts w:ascii="Times New Roman" w:hAnsi="Times New Roman" w:cs="Times New Roman"/>
          <w:sz w:val="24"/>
          <w:szCs w:val="24"/>
        </w:rPr>
      </w:pPr>
    </w:p>
    <w:p w14:paraId="4AE64A93" w14:textId="77777777" w:rsidR="00CA2016" w:rsidRDefault="00CA2016" w:rsidP="002B4656">
      <w:pPr>
        <w:tabs>
          <w:tab w:val="left" w:pos="5190"/>
        </w:tabs>
        <w:rPr>
          <w:rFonts w:ascii="Times New Roman" w:hAnsi="Times New Roman" w:cs="Times New Roman"/>
          <w:sz w:val="24"/>
          <w:szCs w:val="24"/>
        </w:rPr>
      </w:pPr>
    </w:p>
    <w:p w14:paraId="2F85888C" w14:textId="77777777" w:rsidR="00CA2016" w:rsidRDefault="00CA2016" w:rsidP="002B4656">
      <w:pPr>
        <w:tabs>
          <w:tab w:val="left" w:pos="5190"/>
        </w:tabs>
        <w:rPr>
          <w:rFonts w:ascii="Times New Roman" w:hAnsi="Times New Roman" w:cs="Times New Roman"/>
          <w:sz w:val="24"/>
          <w:szCs w:val="24"/>
        </w:rPr>
      </w:pPr>
    </w:p>
    <w:p w14:paraId="55CB177F" w14:textId="77777777" w:rsidR="00CA2016" w:rsidRDefault="00CA2016" w:rsidP="002B4656">
      <w:pPr>
        <w:tabs>
          <w:tab w:val="left" w:pos="5190"/>
        </w:tabs>
        <w:rPr>
          <w:rFonts w:ascii="Times New Roman" w:hAnsi="Times New Roman" w:cs="Times New Roman"/>
          <w:sz w:val="24"/>
          <w:szCs w:val="24"/>
        </w:rPr>
      </w:pPr>
    </w:p>
    <w:p w14:paraId="27D94645" w14:textId="77777777" w:rsidR="00CA2016" w:rsidRDefault="00CA2016" w:rsidP="002B4656">
      <w:pPr>
        <w:tabs>
          <w:tab w:val="left" w:pos="5190"/>
        </w:tabs>
        <w:rPr>
          <w:rFonts w:ascii="Times New Roman" w:hAnsi="Times New Roman" w:cs="Times New Roman"/>
          <w:sz w:val="24"/>
          <w:szCs w:val="24"/>
        </w:rPr>
      </w:pPr>
    </w:p>
    <w:p w14:paraId="4B3F32C9" w14:textId="77777777" w:rsidR="00CA2016" w:rsidRDefault="00CA2016" w:rsidP="002B4656">
      <w:pPr>
        <w:tabs>
          <w:tab w:val="left" w:pos="5190"/>
        </w:tabs>
        <w:rPr>
          <w:rFonts w:ascii="Times New Roman" w:hAnsi="Times New Roman" w:cs="Times New Roman"/>
          <w:sz w:val="24"/>
          <w:szCs w:val="24"/>
        </w:rPr>
      </w:pPr>
    </w:p>
    <w:p w14:paraId="6835C028" w14:textId="77777777" w:rsidR="00CA2016" w:rsidRDefault="00CA2016" w:rsidP="002B4656">
      <w:pPr>
        <w:tabs>
          <w:tab w:val="left" w:pos="5190"/>
        </w:tabs>
        <w:rPr>
          <w:rFonts w:ascii="Times New Roman" w:hAnsi="Times New Roman" w:cs="Times New Roman"/>
          <w:sz w:val="24"/>
          <w:szCs w:val="24"/>
        </w:rPr>
      </w:pPr>
    </w:p>
    <w:p w14:paraId="0127A176" w14:textId="77777777" w:rsidR="00CA2016" w:rsidRDefault="00CA2016" w:rsidP="002B4656">
      <w:pPr>
        <w:tabs>
          <w:tab w:val="left" w:pos="5190"/>
        </w:tabs>
        <w:rPr>
          <w:rFonts w:ascii="Times New Roman" w:hAnsi="Times New Roman" w:cs="Times New Roman"/>
          <w:sz w:val="24"/>
          <w:szCs w:val="24"/>
        </w:rPr>
      </w:pPr>
    </w:p>
    <w:p w14:paraId="3DB326C9" w14:textId="77777777" w:rsidR="00CA2016" w:rsidRDefault="00CA2016" w:rsidP="002B4656">
      <w:pPr>
        <w:tabs>
          <w:tab w:val="left" w:pos="5190"/>
        </w:tabs>
        <w:rPr>
          <w:rFonts w:ascii="Times New Roman" w:hAnsi="Times New Roman" w:cs="Times New Roman"/>
          <w:sz w:val="24"/>
          <w:szCs w:val="24"/>
        </w:rPr>
      </w:pPr>
    </w:p>
    <w:p w14:paraId="67486F00" w14:textId="77777777" w:rsidR="00CA2016" w:rsidRDefault="00CA2016" w:rsidP="002B4656">
      <w:pPr>
        <w:tabs>
          <w:tab w:val="left" w:pos="5190"/>
        </w:tabs>
        <w:rPr>
          <w:rFonts w:ascii="Times New Roman" w:hAnsi="Times New Roman" w:cs="Times New Roman"/>
          <w:sz w:val="24"/>
          <w:szCs w:val="24"/>
        </w:rPr>
      </w:pPr>
    </w:p>
    <w:p w14:paraId="1513E686" w14:textId="77777777" w:rsidR="00CA2016" w:rsidRDefault="00CA2016" w:rsidP="00CA2016">
      <w:pPr>
        <w:spacing w:line="360" w:lineRule="auto"/>
        <w:ind w:left="6237"/>
        <w:jc w:val="right"/>
        <w:rPr>
          <w:rFonts w:ascii="Calibri" w:hAnsi="Calibri" w:cs="Calibri"/>
        </w:rPr>
      </w:pPr>
      <w:r>
        <w:rPr>
          <w:rFonts w:ascii="Calibri" w:hAnsi="Calibri" w:cs="Calibri"/>
        </w:rPr>
        <w:lastRenderedPageBreak/>
        <w:t>Załącznik nr 3 do Umowy</w:t>
      </w:r>
    </w:p>
    <w:p w14:paraId="377F509D" w14:textId="77777777" w:rsidR="00CA2016" w:rsidRDefault="00CA2016" w:rsidP="00CA2016">
      <w:pPr>
        <w:spacing w:line="360" w:lineRule="auto"/>
        <w:ind w:left="6237"/>
        <w:jc w:val="right"/>
        <w:rPr>
          <w:rFonts w:ascii="Calibri" w:hAnsi="Calibri" w:cs="Calibri"/>
        </w:rPr>
      </w:pPr>
    </w:p>
    <w:p w14:paraId="2A4457C6" w14:textId="77777777" w:rsidR="00CA2016" w:rsidRDefault="00CA2016" w:rsidP="00CA2016">
      <w:pPr>
        <w:spacing w:line="360" w:lineRule="auto"/>
        <w:rPr>
          <w:rFonts w:ascii="Calibri" w:hAnsi="Calibri" w:cs="Calibri"/>
        </w:rPr>
      </w:pPr>
      <w:r>
        <w:rPr>
          <w:rFonts w:ascii="Calibri" w:hAnsi="Calibri" w:cs="Calibri"/>
        </w:rPr>
        <w:t>Białystok, dnia ………………………</w:t>
      </w:r>
    </w:p>
    <w:p w14:paraId="1AE81E60" w14:textId="77777777" w:rsidR="00CA2016" w:rsidRDefault="00CA2016" w:rsidP="00CA2016">
      <w:pPr>
        <w:spacing w:line="360" w:lineRule="auto"/>
        <w:ind w:left="6237"/>
        <w:jc w:val="right"/>
        <w:rPr>
          <w:rFonts w:ascii="Calibri" w:hAnsi="Calibri" w:cs="Calibri"/>
        </w:rPr>
      </w:pPr>
    </w:p>
    <w:p w14:paraId="55E1FB60" w14:textId="77777777" w:rsidR="00CA2016" w:rsidRDefault="00CA2016" w:rsidP="00CA2016">
      <w:pPr>
        <w:tabs>
          <w:tab w:val="left" w:pos="0"/>
        </w:tabs>
        <w:ind w:left="284" w:hanging="284"/>
        <w:jc w:val="both"/>
        <w:rPr>
          <w:rFonts w:ascii="Calibri" w:hAnsi="Calibri" w:cs="Calibri"/>
          <w:b/>
        </w:rPr>
      </w:pPr>
    </w:p>
    <w:p w14:paraId="59757C0C" w14:textId="77777777" w:rsidR="00CA2016" w:rsidRDefault="00CA2016" w:rsidP="00CA2016">
      <w:pPr>
        <w:spacing w:before="120" w:line="360" w:lineRule="auto"/>
        <w:ind w:left="-20"/>
        <w:jc w:val="center"/>
      </w:pPr>
      <w:r>
        <w:rPr>
          <w:rFonts w:ascii="Calibri" w:hAnsi="Calibri" w:cs="Calibri"/>
          <w:b/>
          <w:sz w:val="23"/>
          <w:szCs w:val="23"/>
        </w:rPr>
        <w:t xml:space="preserve">PROTOKÓŁ ZDAWCZO-ODBIORCZY do </w:t>
      </w:r>
      <w:r>
        <w:rPr>
          <w:b/>
          <w:bCs/>
        </w:rPr>
        <w:t>Umowy BO/       /2023</w:t>
      </w:r>
    </w:p>
    <w:p w14:paraId="0B24C0F6" w14:textId="77777777" w:rsidR="00CA2016" w:rsidRDefault="00CA2016" w:rsidP="00CA2016">
      <w:pPr>
        <w:pStyle w:val="Standard"/>
        <w:spacing w:before="240"/>
        <w:jc w:val="center"/>
        <w:rPr>
          <w:rFonts w:ascii="Calibri" w:hAnsi="Calibri" w:cs="Calibri"/>
          <w:b/>
          <w:sz w:val="23"/>
          <w:szCs w:val="23"/>
        </w:rPr>
      </w:pPr>
    </w:p>
    <w:p w14:paraId="1C0B66B9" w14:textId="77777777" w:rsidR="00CA2016" w:rsidRDefault="00CA2016" w:rsidP="00CA2016">
      <w:pPr>
        <w:pStyle w:val="Standard"/>
        <w:spacing w:line="360" w:lineRule="auto"/>
        <w:jc w:val="both"/>
        <w:rPr>
          <w:rFonts w:ascii="Calibri" w:hAnsi="Calibri" w:cs="Calibri"/>
          <w:sz w:val="23"/>
          <w:szCs w:val="23"/>
        </w:rPr>
      </w:pPr>
    </w:p>
    <w:p w14:paraId="7C709A60" w14:textId="77777777" w:rsidR="00CA2016" w:rsidRDefault="00CA2016" w:rsidP="00CA2016">
      <w:pPr>
        <w:pStyle w:val="Standard"/>
        <w:spacing w:line="360" w:lineRule="auto"/>
        <w:jc w:val="both"/>
        <w:rPr>
          <w:rFonts w:ascii="Calibri" w:hAnsi="Calibri" w:cs="Calibri"/>
          <w:sz w:val="23"/>
          <w:szCs w:val="23"/>
        </w:rPr>
      </w:pPr>
    </w:p>
    <w:p w14:paraId="06DF468C" w14:textId="77777777" w:rsidR="00CA2016" w:rsidRDefault="00CA2016" w:rsidP="00CA2016">
      <w:pPr>
        <w:pStyle w:val="Standard"/>
        <w:spacing w:after="240" w:line="276" w:lineRule="auto"/>
        <w:jc w:val="both"/>
        <w:rPr>
          <w:rFonts w:ascii="Calibri" w:hAnsi="Calibri" w:cs="Calibri"/>
          <w:sz w:val="23"/>
          <w:szCs w:val="23"/>
        </w:rPr>
      </w:pPr>
      <w:r>
        <w:rPr>
          <w:rFonts w:ascii="Calibri" w:hAnsi="Calibri" w:cs="Calibri"/>
          <w:sz w:val="23"/>
          <w:szCs w:val="23"/>
        </w:rPr>
        <w:t xml:space="preserve">Wykonawca  ...........................................................................................................................…… </w:t>
      </w:r>
    </w:p>
    <w:p w14:paraId="3EA20B1A" w14:textId="77777777" w:rsidR="00CA2016" w:rsidRDefault="00CA2016" w:rsidP="00CA2016">
      <w:pPr>
        <w:pStyle w:val="Standard"/>
        <w:spacing w:after="240" w:line="276" w:lineRule="auto"/>
        <w:jc w:val="both"/>
      </w:pPr>
      <w:r>
        <w:rPr>
          <w:rFonts w:ascii="Calibri" w:hAnsi="Calibri" w:cs="Calibri"/>
          <w:sz w:val="23"/>
          <w:szCs w:val="23"/>
        </w:rPr>
        <w:t xml:space="preserve">przekazuje przedstawicielowi Zamawiającego przedmiot </w:t>
      </w:r>
      <w:r>
        <w:rPr>
          <w:rFonts w:ascii="Calibri" w:hAnsi="Calibri" w:cs="Calibri"/>
          <w:i/>
          <w:sz w:val="23"/>
          <w:szCs w:val="23"/>
        </w:rPr>
        <w:t>Umowy</w:t>
      </w:r>
      <w:r>
        <w:rPr>
          <w:rFonts w:ascii="Calibri" w:hAnsi="Calibri" w:cs="Calibri"/>
          <w:sz w:val="23"/>
          <w:szCs w:val="23"/>
        </w:rPr>
        <w:t xml:space="preserve">: ……………………………… …………………………………………………………….………………………………………..., a Zamawiający ww. przedmiot </w:t>
      </w:r>
      <w:r>
        <w:rPr>
          <w:rFonts w:ascii="Calibri" w:hAnsi="Calibri" w:cs="Calibri"/>
          <w:i/>
          <w:sz w:val="23"/>
          <w:szCs w:val="23"/>
        </w:rPr>
        <w:t>Umowy</w:t>
      </w:r>
      <w:r>
        <w:rPr>
          <w:rFonts w:ascii="Calibri" w:hAnsi="Calibri" w:cs="Calibri"/>
          <w:sz w:val="23"/>
          <w:szCs w:val="23"/>
        </w:rPr>
        <w:t xml:space="preserve">: </w:t>
      </w:r>
    </w:p>
    <w:p w14:paraId="6990BEA8" w14:textId="77777777" w:rsidR="00CA2016" w:rsidRDefault="00CA2016" w:rsidP="00CA2016">
      <w:pPr>
        <w:pStyle w:val="Standard"/>
        <w:numPr>
          <w:ilvl w:val="0"/>
          <w:numId w:val="35"/>
        </w:numPr>
        <w:spacing w:after="120" w:line="360" w:lineRule="auto"/>
        <w:ind w:left="284" w:hanging="284"/>
        <w:jc w:val="both"/>
      </w:pPr>
      <w:r>
        <w:rPr>
          <w:rFonts w:ascii="Calibri" w:hAnsi="Calibri" w:cs="Calibri"/>
          <w:sz w:val="23"/>
          <w:szCs w:val="23"/>
        </w:rPr>
        <w:t xml:space="preserve">przyjmuje bez zastrzeżeń jako zgodny z </w:t>
      </w:r>
      <w:r>
        <w:rPr>
          <w:rFonts w:ascii="Calibri" w:hAnsi="Calibri" w:cs="Calibri"/>
          <w:i/>
          <w:sz w:val="23"/>
          <w:szCs w:val="23"/>
        </w:rPr>
        <w:t>Umową</w:t>
      </w:r>
      <w:r>
        <w:rPr>
          <w:rFonts w:ascii="Calibri" w:hAnsi="Calibri" w:cs="Calibri"/>
          <w:sz w:val="23"/>
          <w:szCs w:val="23"/>
        </w:rPr>
        <w:t>,</w:t>
      </w:r>
    </w:p>
    <w:p w14:paraId="70EF278B" w14:textId="77777777" w:rsidR="00CA2016" w:rsidRDefault="00CA2016" w:rsidP="00CA2016">
      <w:pPr>
        <w:pStyle w:val="Standard"/>
        <w:numPr>
          <w:ilvl w:val="0"/>
          <w:numId w:val="35"/>
        </w:numPr>
        <w:spacing w:line="360" w:lineRule="auto"/>
        <w:ind w:left="284" w:hanging="284"/>
        <w:jc w:val="both"/>
      </w:pPr>
      <w:r>
        <w:rPr>
          <w:rFonts w:ascii="Calibri" w:hAnsi="Calibri" w:cs="Calibri"/>
          <w:sz w:val="23"/>
          <w:szCs w:val="23"/>
        </w:rPr>
        <w:t xml:space="preserve">odmawia przyjęcia i wyznacza dodatkowy termin - do dnia …................................................... w celu usunięcia przez Wykonawcę następujących wad przedmiotu </w:t>
      </w:r>
      <w:r>
        <w:rPr>
          <w:rFonts w:ascii="Calibri" w:hAnsi="Calibri" w:cs="Calibri"/>
          <w:i/>
          <w:sz w:val="23"/>
          <w:szCs w:val="23"/>
        </w:rPr>
        <w:t>Umowy</w:t>
      </w:r>
      <w:r>
        <w:rPr>
          <w:rFonts w:ascii="Calibri" w:hAnsi="Calibri" w:cs="Calibri"/>
          <w:sz w:val="23"/>
          <w:szCs w:val="23"/>
        </w:rPr>
        <w:t>: ............................................................................................................................................................................................................................................................................................................................................................................................................................................................................................................................................................................................................................</w:t>
      </w:r>
    </w:p>
    <w:p w14:paraId="21CCEAA5" w14:textId="77777777" w:rsidR="00CA2016" w:rsidRDefault="00CA2016" w:rsidP="00CA2016">
      <w:pPr>
        <w:pStyle w:val="Standard"/>
        <w:spacing w:line="360" w:lineRule="auto"/>
        <w:jc w:val="both"/>
        <w:rPr>
          <w:rFonts w:ascii="Calibri" w:hAnsi="Calibri" w:cs="Calibri"/>
          <w:sz w:val="23"/>
          <w:szCs w:val="23"/>
        </w:rPr>
      </w:pPr>
    </w:p>
    <w:p w14:paraId="4D528C30" w14:textId="77777777" w:rsidR="00CA2016" w:rsidRDefault="00CA2016" w:rsidP="00CA2016">
      <w:pPr>
        <w:pStyle w:val="Standard"/>
        <w:spacing w:line="360" w:lineRule="auto"/>
        <w:jc w:val="both"/>
      </w:pPr>
      <w:r>
        <w:rPr>
          <w:rFonts w:ascii="Calibri" w:hAnsi="Calibri" w:cs="Calibri"/>
          <w:sz w:val="23"/>
          <w:szCs w:val="23"/>
        </w:rPr>
        <w:t xml:space="preserve">Wysokość kary umownej naliczonej zgodnie z </w:t>
      </w:r>
      <w:r>
        <w:rPr>
          <w:rFonts w:ascii="Calibri" w:hAnsi="Calibri" w:cs="Calibri"/>
          <w:i/>
          <w:sz w:val="23"/>
          <w:szCs w:val="23"/>
        </w:rPr>
        <w:t>Umową</w:t>
      </w:r>
      <w:r>
        <w:rPr>
          <w:rFonts w:ascii="Calibri" w:hAnsi="Calibri" w:cs="Calibri"/>
          <w:sz w:val="23"/>
          <w:szCs w:val="23"/>
        </w:rPr>
        <w:t>: …………………………………………</w:t>
      </w:r>
    </w:p>
    <w:p w14:paraId="72D8FBE1" w14:textId="77777777" w:rsidR="00CA2016" w:rsidRDefault="00CA2016" w:rsidP="00CA2016">
      <w:pPr>
        <w:pStyle w:val="Standard"/>
        <w:spacing w:line="360" w:lineRule="auto"/>
        <w:jc w:val="both"/>
        <w:rPr>
          <w:rFonts w:ascii="Calibri" w:hAnsi="Calibri" w:cs="Calibri"/>
          <w:sz w:val="23"/>
          <w:szCs w:val="23"/>
        </w:rPr>
      </w:pPr>
      <w:r>
        <w:rPr>
          <w:rFonts w:ascii="Calibri" w:hAnsi="Calibri" w:cs="Calibri"/>
          <w:sz w:val="23"/>
          <w:szCs w:val="23"/>
        </w:rPr>
        <w:t>(słownie zł: ………………………………………………………………………………………).</w:t>
      </w:r>
    </w:p>
    <w:p w14:paraId="0943DCE7" w14:textId="77777777" w:rsidR="00CA2016" w:rsidRDefault="00CA2016" w:rsidP="00CA2016">
      <w:pPr>
        <w:pStyle w:val="Standard"/>
        <w:spacing w:line="360" w:lineRule="auto"/>
        <w:jc w:val="both"/>
        <w:rPr>
          <w:rFonts w:ascii="Calibri" w:hAnsi="Calibri" w:cs="Calibri"/>
          <w:sz w:val="23"/>
          <w:szCs w:val="23"/>
        </w:rPr>
      </w:pPr>
    </w:p>
    <w:p w14:paraId="0B7E4EA1" w14:textId="77777777" w:rsidR="00CA2016" w:rsidRDefault="00CA2016" w:rsidP="00CA2016">
      <w:pPr>
        <w:pStyle w:val="Standard"/>
        <w:spacing w:line="360" w:lineRule="auto"/>
        <w:jc w:val="both"/>
        <w:rPr>
          <w:rFonts w:ascii="Calibri" w:hAnsi="Calibri" w:cs="Calibri"/>
          <w:sz w:val="23"/>
          <w:szCs w:val="23"/>
        </w:rPr>
      </w:pPr>
    </w:p>
    <w:p w14:paraId="079B3F9F" w14:textId="77777777" w:rsidR="00CA2016" w:rsidRDefault="00CA2016" w:rsidP="00CA2016">
      <w:pPr>
        <w:pStyle w:val="Standard"/>
        <w:spacing w:line="360" w:lineRule="auto"/>
        <w:jc w:val="both"/>
        <w:rPr>
          <w:rFonts w:ascii="Calibri" w:hAnsi="Calibri" w:cs="Calibri"/>
          <w:sz w:val="23"/>
          <w:szCs w:val="23"/>
        </w:rPr>
      </w:pPr>
    </w:p>
    <w:p w14:paraId="69E47506" w14:textId="77777777" w:rsidR="00CA2016" w:rsidRDefault="00CA2016" w:rsidP="00CA2016">
      <w:pPr>
        <w:pStyle w:val="Standard"/>
        <w:spacing w:line="360" w:lineRule="auto"/>
        <w:jc w:val="both"/>
        <w:rPr>
          <w:rFonts w:ascii="Calibri" w:hAnsi="Calibri" w:cs="Calibri"/>
          <w:sz w:val="23"/>
          <w:szCs w:val="23"/>
        </w:rPr>
      </w:pPr>
    </w:p>
    <w:p w14:paraId="7C6A6535" w14:textId="77777777" w:rsidR="00CA2016" w:rsidRDefault="00CA2016" w:rsidP="00CA2016">
      <w:pPr>
        <w:pStyle w:val="Standard"/>
        <w:spacing w:line="360" w:lineRule="auto"/>
        <w:jc w:val="both"/>
        <w:rPr>
          <w:rFonts w:ascii="Calibri" w:hAnsi="Calibri" w:cs="Calibri"/>
          <w:sz w:val="23"/>
          <w:szCs w:val="23"/>
        </w:rPr>
      </w:pPr>
    </w:p>
    <w:p w14:paraId="18B99007" w14:textId="77777777" w:rsidR="00CA2016" w:rsidRDefault="00CA2016" w:rsidP="00CA2016">
      <w:pPr>
        <w:pStyle w:val="Standard"/>
        <w:spacing w:line="360" w:lineRule="auto"/>
        <w:jc w:val="both"/>
        <w:rPr>
          <w:rFonts w:ascii="Calibri" w:hAnsi="Calibri" w:cs="Calibri"/>
          <w:sz w:val="23"/>
          <w:szCs w:val="23"/>
        </w:rPr>
      </w:pPr>
      <w:r>
        <w:rPr>
          <w:rFonts w:ascii="Calibri" w:hAnsi="Calibri" w:cs="Calibri"/>
          <w:sz w:val="23"/>
          <w:szCs w:val="23"/>
        </w:rPr>
        <w:t>………………………………………..                                                               …………………………………………..</w:t>
      </w:r>
    </w:p>
    <w:p w14:paraId="21D71411" w14:textId="77777777" w:rsidR="00CA2016" w:rsidRDefault="00CA2016" w:rsidP="00CA2016">
      <w:pPr>
        <w:pStyle w:val="Standard"/>
        <w:spacing w:line="360" w:lineRule="auto"/>
        <w:jc w:val="both"/>
        <w:rPr>
          <w:rFonts w:ascii="Calibri" w:hAnsi="Calibri" w:cs="Calibri"/>
          <w:sz w:val="23"/>
          <w:szCs w:val="23"/>
        </w:rPr>
      </w:pPr>
      <w:r>
        <w:rPr>
          <w:rFonts w:ascii="Calibri" w:hAnsi="Calibri" w:cs="Calibri"/>
          <w:sz w:val="23"/>
          <w:szCs w:val="23"/>
        </w:rPr>
        <w:t xml:space="preserve">               Wykonawca                                                                                       Zamawiający</w:t>
      </w:r>
    </w:p>
    <w:p w14:paraId="53299A81" w14:textId="77777777" w:rsidR="00CA2016" w:rsidRDefault="00CA2016" w:rsidP="00CA2016">
      <w:pPr>
        <w:pStyle w:val="Standard"/>
        <w:spacing w:line="360" w:lineRule="auto"/>
        <w:jc w:val="both"/>
        <w:rPr>
          <w:rFonts w:ascii="Calibri" w:hAnsi="Calibri" w:cs="Calibri"/>
          <w:sz w:val="20"/>
          <w:szCs w:val="20"/>
        </w:rPr>
      </w:pPr>
    </w:p>
    <w:p w14:paraId="7E1927E4" w14:textId="77777777" w:rsidR="00CA2016" w:rsidRDefault="00CA2016" w:rsidP="00CA2016"/>
    <w:p w14:paraId="092D4376" w14:textId="77777777" w:rsidR="00AA725D" w:rsidRPr="00DC152C" w:rsidRDefault="00AA725D" w:rsidP="002B4656">
      <w:pPr>
        <w:tabs>
          <w:tab w:val="left" w:pos="5190"/>
        </w:tabs>
        <w:rPr>
          <w:rFonts w:ascii="Times New Roman" w:hAnsi="Times New Roman" w:cs="Times New Roman"/>
          <w:sz w:val="24"/>
          <w:szCs w:val="24"/>
        </w:rPr>
      </w:pPr>
    </w:p>
    <w:sectPr w:rsidR="00AA725D" w:rsidRPr="00DC152C" w:rsidSect="00D44C6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85A6" w14:textId="77777777" w:rsidR="0058770D" w:rsidRDefault="0058770D" w:rsidP="002B4656">
      <w:pPr>
        <w:spacing w:after="0" w:line="240" w:lineRule="auto"/>
      </w:pPr>
      <w:r>
        <w:separator/>
      </w:r>
    </w:p>
  </w:endnote>
  <w:endnote w:type="continuationSeparator" w:id="0">
    <w:p w14:paraId="62A0A8D8" w14:textId="77777777" w:rsidR="0058770D" w:rsidRDefault="0058770D"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A08A" w14:textId="77777777" w:rsidR="0058770D" w:rsidRDefault="0058770D" w:rsidP="002B4656">
      <w:pPr>
        <w:spacing w:after="0" w:line="240" w:lineRule="auto"/>
      </w:pPr>
      <w:r>
        <w:separator/>
      </w:r>
    </w:p>
  </w:footnote>
  <w:footnote w:type="continuationSeparator" w:id="0">
    <w:p w14:paraId="24EB19FE" w14:textId="77777777" w:rsidR="0058770D" w:rsidRDefault="0058770D"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387A47"/>
    <w:multiLevelType w:val="hybridMultilevel"/>
    <w:tmpl w:val="A0A20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A4559"/>
    <w:multiLevelType w:val="multilevel"/>
    <w:tmpl w:val="5C5E17F4"/>
    <w:lvl w:ilvl="0">
      <w:numFmt w:val="bullet"/>
      <w:lvlText w:val=""/>
      <w:lvlJc w:val="left"/>
      <w:pPr>
        <w:ind w:left="720" w:hanging="360"/>
      </w:pPr>
      <w:rPr>
        <w:rFonts w:ascii="Symbol" w:hAnsi="Symbol"/>
        <w:sz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5388D"/>
    <w:multiLevelType w:val="hybridMultilevel"/>
    <w:tmpl w:val="8416E37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5A42EC9"/>
    <w:multiLevelType w:val="hybridMultilevel"/>
    <w:tmpl w:val="28A816B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415856205">
    <w:abstractNumId w:val="0"/>
  </w:num>
  <w:num w:numId="2" w16cid:durableId="1257782827">
    <w:abstractNumId w:val="2"/>
  </w:num>
  <w:num w:numId="3" w16cid:durableId="265312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267001">
    <w:abstractNumId w:val="3"/>
    <w:lvlOverride w:ilvl="0">
      <w:startOverride w:val="1"/>
    </w:lvlOverride>
  </w:num>
  <w:num w:numId="5" w16cid:durableId="2120759891">
    <w:abstractNumId w:val="26"/>
  </w:num>
  <w:num w:numId="6" w16cid:durableId="668412409">
    <w:abstractNumId w:val="14"/>
  </w:num>
  <w:num w:numId="7" w16cid:durableId="420756724">
    <w:abstractNumId w:val="24"/>
  </w:num>
  <w:num w:numId="8" w16cid:durableId="1325429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9917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0282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180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217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9940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4717020">
    <w:abstractNumId w:val="16"/>
  </w:num>
  <w:num w:numId="15" w16cid:durableId="1182890586">
    <w:abstractNumId w:val="12"/>
  </w:num>
  <w:num w:numId="16" w16cid:durableId="141121159">
    <w:abstractNumId w:val="21"/>
  </w:num>
  <w:num w:numId="17" w16cid:durableId="1540125609">
    <w:abstractNumId w:val="20"/>
  </w:num>
  <w:num w:numId="18" w16cid:durableId="27488487">
    <w:abstractNumId w:val="18"/>
  </w:num>
  <w:num w:numId="19" w16cid:durableId="321154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3420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3225826">
    <w:abstractNumId w:val="22"/>
  </w:num>
  <w:num w:numId="22" w16cid:durableId="671764658">
    <w:abstractNumId w:val="5"/>
  </w:num>
  <w:num w:numId="23" w16cid:durableId="1832602759">
    <w:abstractNumId w:val="8"/>
  </w:num>
  <w:num w:numId="24" w16cid:durableId="1317026081">
    <w:abstractNumId w:val="4"/>
  </w:num>
  <w:num w:numId="25" w16cid:durableId="524443405">
    <w:abstractNumId w:val="25"/>
  </w:num>
  <w:num w:numId="26" w16cid:durableId="110366498">
    <w:abstractNumId w:val="11"/>
  </w:num>
  <w:num w:numId="27" w16cid:durableId="765078089">
    <w:abstractNumId w:val="13"/>
  </w:num>
  <w:num w:numId="28" w16cid:durableId="1126433666">
    <w:abstractNumId w:val="10"/>
  </w:num>
  <w:num w:numId="29" w16cid:durableId="597297285">
    <w:abstractNumId w:val="17"/>
  </w:num>
  <w:num w:numId="30" w16cid:durableId="366218629">
    <w:abstractNumId w:val="19"/>
  </w:num>
  <w:num w:numId="31" w16cid:durableId="324432368">
    <w:abstractNumId w:val="15"/>
  </w:num>
  <w:num w:numId="32" w16cid:durableId="175652030">
    <w:abstractNumId w:val="7"/>
  </w:num>
  <w:num w:numId="33" w16cid:durableId="2002459987">
    <w:abstractNumId w:val="6"/>
  </w:num>
  <w:num w:numId="34" w16cid:durableId="1572035109">
    <w:abstractNumId w:val="23"/>
  </w:num>
  <w:num w:numId="35" w16cid:durableId="92622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56"/>
    <w:rsid w:val="0000374D"/>
    <w:rsid w:val="000065C1"/>
    <w:rsid w:val="00017C3E"/>
    <w:rsid w:val="00021526"/>
    <w:rsid w:val="00025EB8"/>
    <w:rsid w:val="000268FB"/>
    <w:rsid w:val="00031811"/>
    <w:rsid w:val="00033FD0"/>
    <w:rsid w:val="000366E5"/>
    <w:rsid w:val="00050DC5"/>
    <w:rsid w:val="00060261"/>
    <w:rsid w:val="00076E15"/>
    <w:rsid w:val="000813C3"/>
    <w:rsid w:val="00084C8A"/>
    <w:rsid w:val="00087A5C"/>
    <w:rsid w:val="00096B0C"/>
    <w:rsid w:val="000A5878"/>
    <w:rsid w:val="000B182A"/>
    <w:rsid w:val="000B1A4C"/>
    <w:rsid w:val="000B4CDA"/>
    <w:rsid w:val="000C06AC"/>
    <w:rsid w:val="000D17AE"/>
    <w:rsid w:val="000D1E5A"/>
    <w:rsid w:val="000D7CF9"/>
    <w:rsid w:val="000F295C"/>
    <w:rsid w:val="000F77C3"/>
    <w:rsid w:val="001131EA"/>
    <w:rsid w:val="00114CDB"/>
    <w:rsid w:val="00115F83"/>
    <w:rsid w:val="001315E3"/>
    <w:rsid w:val="00131935"/>
    <w:rsid w:val="001419DD"/>
    <w:rsid w:val="00141EF8"/>
    <w:rsid w:val="00151FA1"/>
    <w:rsid w:val="001639DA"/>
    <w:rsid w:val="00165539"/>
    <w:rsid w:val="001667D9"/>
    <w:rsid w:val="001740BD"/>
    <w:rsid w:val="00181116"/>
    <w:rsid w:val="001870DD"/>
    <w:rsid w:val="001961E0"/>
    <w:rsid w:val="00196674"/>
    <w:rsid w:val="001A7A35"/>
    <w:rsid w:val="001B0F0F"/>
    <w:rsid w:val="001C1A65"/>
    <w:rsid w:val="001D57FE"/>
    <w:rsid w:val="001E334F"/>
    <w:rsid w:val="001E3498"/>
    <w:rsid w:val="001F0203"/>
    <w:rsid w:val="00206EF8"/>
    <w:rsid w:val="00215244"/>
    <w:rsid w:val="00215CED"/>
    <w:rsid w:val="002432A9"/>
    <w:rsid w:val="002508F7"/>
    <w:rsid w:val="00253FE0"/>
    <w:rsid w:val="00256C4F"/>
    <w:rsid w:val="00256ECB"/>
    <w:rsid w:val="00262CF3"/>
    <w:rsid w:val="002630FA"/>
    <w:rsid w:val="002702C0"/>
    <w:rsid w:val="002736FD"/>
    <w:rsid w:val="00273A83"/>
    <w:rsid w:val="00274308"/>
    <w:rsid w:val="00286AAE"/>
    <w:rsid w:val="00291744"/>
    <w:rsid w:val="002A1CE1"/>
    <w:rsid w:val="002A4EF2"/>
    <w:rsid w:val="002B3836"/>
    <w:rsid w:val="002B3BD2"/>
    <w:rsid w:val="002B4656"/>
    <w:rsid w:val="002C48D9"/>
    <w:rsid w:val="002D4F97"/>
    <w:rsid w:val="002D7EBF"/>
    <w:rsid w:val="002E6BCC"/>
    <w:rsid w:val="00303965"/>
    <w:rsid w:val="00322FCD"/>
    <w:rsid w:val="00324892"/>
    <w:rsid w:val="003313F8"/>
    <w:rsid w:val="003342BB"/>
    <w:rsid w:val="003428D7"/>
    <w:rsid w:val="003437FF"/>
    <w:rsid w:val="0035494E"/>
    <w:rsid w:val="00355A25"/>
    <w:rsid w:val="00364EE9"/>
    <w:rsid w:val="0037600F"/>
    <w:rsid w:val="003859D4"/>
    <w:rsid w:val="00386313"/>
    <w:rsid w:val="003871BA"/>
    <w:rsid w:val="00393838"/>
    <w:rsid w:val="00393A3A"/>
    <w:rsid w:val="003B216A"/>
    <w:rsid w:val="003E0A0F"/>
    <w:rsid w:val="003E687C"/>
    <w:rsid w:val="003F3273"/>
    <w:rsid w:val="003F45B6"/>
    <w:rsid w:val="003F6379"/>
    <w:rsid w:val="00417759"/>
    <w:rsid w:val="00424907"/>
    <w:rsid w:val="00436409"/>
    <w:rsid w:val="00443FD1"/>
    <w:rsid w:val="004501A3"/>
    <w:rsid w:val="0046395E"/>
    <w:rsid w:val="0047728D"/>
    <w:rsid w:val="00477B41"/>
    <w:rsid w:val="00487FE0"/>
    <w:rsid w:val="004A1EE0"/>
    <w:rsid w:val="004B3CD6"/>
    <w:rsid w:val="004B553F"/>
    <w:rsid w:val="004C7AE3"/>
    <w:rsid w:val="004D108C"/>
    <w:rsid w:val="004D6341"/>
    <w:rsid w:val="004E5ACD"/>
    <w:rsid w:val="004F37DA"/>
    <w:rsid w:val="004F5AFB"/>
    <w:rsid w:val="004F65D4"/>
    <w:rsid w:val="00523893"/>
    <w:rsid w:val="005328AD"/>
    <w:rsid w:val="00533D70"/>
    <w:rsid w:val="005344D7"/>
    <w:rsid w:val="005358BB"/>
    <w:rsid w:val="0054237B"/>
    <w:rsid w:val="00544AF1"/>
    <w:rsid w:val="00547140"/>
    <w:rsid w:val="00577898"/>
    <w:rsid w:val="0058770D"/>
    <w:rsid w:val="005B67DD"/>
    <w:rsid w:val="005B7529"/>
    <w:rsid w:val="005B7EC4"/>
    <w:rsid w:val="005C7946"/>
    <w:rsid w:val="005D23E5"/>
    <w:rsid w:val="005D5F1D"/>
    <w:rsid w:val="005D70C8"/>
    <w:rsid w:val="00611C0A"/>
    <w:rsid w:val="00622333"/>
    <w:rsid w:val="0062578A"/>
    <w:rsid w:val="0062683B"/>
    <w:rsid w:val="006317B1"/>
    <w:rsid w:val="00631BB8"/>
    <w:rsid w:val="00653400"/>
    <w:rsid w:val="006537AB"/>
    <w:rsid w:val="00656384"/>
    <w:rsid w:val="006714D9"/>
    <w:rsid w:val="006745CE"/>
    <w:rsid w:val="006824EE"/>
    <w:rsid w:val="006837A0"/>
    <w:rsid w:val="0068510F"/>
    <w:rsid w:val="00690100"/>
    <w:rsid w:val="006A63EA"/>
    <w:rsid w:val="006C1105"/>
    <w:rsid w:val="006C7027"/>
    <w:rsid w:val="006D6174"/>
    <w:rsid w:val="006E5097"/>
    <w:rsid w:val="006F7378"/>
    <w:rsid w:val="00701AD5"/>
    <w:rsid w:val="00712F7D"/>
    <w:rsid w:val="0071750D"/>
    <w:rsid w:val="00721A7C"/>
    <w:rsid w:val="00721F04"/>
    <w:rsid w:val="00724BA7"/>
    <w:rsid w:val="00734E89"/>
    <w:rsid w:val="007414EF"/>
    <w:rsid w:val="00741849"/>
    <w:rsid w:val="00744A42"/>
    <w:rsid w:val="00765472"/>
    <w:rsid w:val="00767074"/>
    <w:rsid w:val="00774D2A"/>
    <w:rsid w:val="007829C0"/>
    <w:rsid w:val="00783746"/>
    <w:rsid w:val="00783F8A"/>
    <w:rsid w:val="007A27F2"/>
    <w:rsid w:val="007A7A82"/>
    <w:rsid w:val="007B2119"/>
    <w:rsid w:val="007B66DC"/>
    <w:rsid w:val="007C4623"/>
    <w:rsid w:val="007D5106"/>
    <w:rsid w:val="007E2978"/>
    <w:rsid w:val="007E687C"/>
    <w:rsid w:val="00804CDA"/>
    <w:rsid w:val="00805A76"/>
    <w:rsid w:val="00826C40"/>
    <w:rsid w:val="00830930"/>
    <w:rsid w:val="00846A4C"/>
    <w:rsid w:val="0085032E"/>
    <w:rsid w:val="00856A2D"/>
    <w:rsid w:val="00861EF5"/>
    <w:rsid w:val="00870028"/>
    <w:rsid w:val="00870E39"/>
    <w:rsid w:val="00880748"/>
    <w:rsid w:val="00893795"/>
    <w:rsid w:val="008D0524"/>
    <w:rsid w:val="008D0C14"/>
    <w:rsid w:val="008E41E4"/>
    <w:rsid w:val="00907AF4"/>
    <w:rsid w:val="00916488"/>
    <w:rsid w:val="009333D1"/>
    <w:rsid w:val="00941B7A"/>
    <w:rsid w:val="009442AF"/>
    <w:rsid w:val="00950283"/>
    <w:rsid w:val="00951596"/>
    <w:rsid w:val="00961D72"/>
    <w:rsid w:val="00963612"/>
    <w:rsid w:val="00965455"/>
    <w:rsid w:val="00965F41"/>
    <w:rsid w:val="00967180"/>
    <w:rsid w:val="00971BEF"/>
    <w:rsid w:val="00990677"/>
    <w:rsid w:val="009A0248"/>
    <w:rsid w:val="009A6952"/>
    <w:rsid w:val="009A69B9"/>
    <w:rsid w:val="009B5EC0"/>
    <w:rsid w:val="009B688C"/>
    <w:rsid w:val="009B77D7"/>
    <w:rsid w:val="009D1BB1"/>
    <w:rsid w:val="009E2361"/>
    <w:rsid w:val="009E37D4"/>
    <w:rsid w:val="009E7084"/>
    <w:rsid w:val="009F28F7"/>
    <w:rsid w:val="00A025FC"/>
    <w:rsid w:val="00A06F29"/>
    <w:rsid w:val="00A10EC0"/>
    <w:rsid w:val="00A16201"/>
    <w:rsid w:val="00A20296"/>
    <w:rsid w:val="00A25005"/>
    <w:rsid w:val="00A30688"/>
    <w:rsid w:val="00A409E7"/>
    <w:rsid w:val="00A40FC9"/>
    <w:rsid w:val="00A45160"/>
    <w:rsid w:val="00A501D4"/>
    <w:rsid w:val="00A54D62"/>
    <w:rsid w:val="00A62A3D"/>
    <w:rsid w:val="00A647C7"/>
    <w:rsid w:val="00A66551"/>
    <w:rsid w:val="00A77B1B"/>
    <w:rsid w:val="00A77B63"/>
    <w:rsid w:val="00A84040"/>
    <w:rsid w:val="00A940BD"/>
    <w:rsid w:val="00AA6861"/>
    <w:rsid w:val="00AA725D"/>
    <w:rsid w:val="00AB1E65"/>
    <w:rsid w:val="00AD63DD"/>
    <w:rsid w:val="00AD70CE"/>
    <w:rsid w:val="00AE4DF0"/>
    <w:rsid w:val="00AF4625"/>
    <w:rsid w:val="00AF56BE"/>
    <w:rsid w:val="00B00758"/>
    <w:rsid w:val="00B0551E"/>
    <w:rsid w:val="00B10BC3"/>
    <w:rsid w:val="00B142F5"/>
    <w:rsid w:val="00B15864"/>
    <w:rsid w:val="00B2488D"/>
    <w:rsid w:val="00B26440"/>
    <w:rsid w:val="00B46B92"/>
    <w:rsid w:val="00B504E6"/>
    <w:rsid w:val="00B569BE"/>
    <w:rsid w:val="00B62566"/>
    <w:rsid w:val="00B67DF6"/>
    <w:rsid w:val="00B76930"/>
    <w:rsid w:val="00B824A6"/>
    <w:rsid w:val="00B84712"/>
    <w:rsid w:val="00B8569C"/>
    <w:rsid w:val="00B85C84"/>
    <w:rsid w:val="00B87992"/>
    <w:rsid w:val="00B91342"/>
    <w:rsid w:val="00B9196F"/>
    <w:rsid w:val="00B94FCB"/>
    <w:rsid w:val="00B95F9E"/>
    <w:rsid w:val="00BA0E5B"/>
    <w:rsid w:val="00BA5115"/>
    <w:rsid w:val="00BA5FB5"/>
    <w:rsid w:val="00BC6F21"/>
    <w:rsid w:val="00BD0B0A"/>
    <w:rsid w:val="00BE5DA5"/>
    <w:rsid w:val="00C02896"/>
    <w:rsid w:val="00C02930"/>
    <w:rsid w:val="00C06E07"/>
    <w:rsid w:val="00C06EDA"/>
    <w:rsid w:val="00C12C4B"/>
    <w:rsid w:val="00C164CA"/>
    <w:rsid w:val="00C2254A"/>
    <w:rsid w:val="00C416E9"/>
    <w:rsid w:val="00C43B42"/>
    <w:rsid w:val="00C55821"/>
    <w:rsid w:val="00C71277"/>
    <w:rsid w:val="00C74E77"/>
    <w:rsid w:val="00C764E8"/>
    <w:rsid w:val="00C8542F"/>
    <w:rsid w:val="00C867C2"/>
    <w:rsid w:val="00CA2016"/>
    <w:rsid w:val="00CB42F6"/>
    <w:rsid w:val="00CD20A7"/>
    <w:rsid w:val="00CD29D4"/>
    <w:rsid w:val="00CD3F10"/>
    <w:rsid w:val="00CD48E4"/>
    <w:rsid w:val="00CD5F8A"/>
    <w:rsid w:val="00CD66D1"/>
    <w:rsid w:val="00CE2AE2"/>
    <w:rsid w:val="00CE5F6A"/>
    <w:rsid w:val="00CE757D"/>
    <w:rsid w:val="00CF4241"/>
    <w:rsid w:val="00D14F6D"/>
    <w:rsid w:val="00D15F02"/>
    <w:rsid w:val="00D2001D"/>
    <w:rsid w:val="00D3090E"/>
    <w:rsid w:val="00D43F1F"/>
    <w:rsid w:val="00D44C68"/>
    <w:rsid w:val="00D66616"/>
    <w:rsid w:val="00D66D3E"/>
    <w:rsid w:val="00D77703"/>
    <w:rsid w:val="00D807C8"/>
    <w:rsid w:val="00D822A8"/>
    <w:rsid w:val="00D83AB8"/>
    <w:rsid w:val="00D85D2C"/>
    <w:rsid w:val="00DA0E49"/>
    <w:rsid w:val="00DA7989"/>
    <w:rsid w:val="00DC152C"/>
    <w:rsid w:val="00DC6F7E"/>
    <w:rsid w:val="00DC7E55"/>
    <w:rsid w:val="00DD3C89"/>
    <w:rsid w:val="00DE2BF4"/>
    <w:rsid w:val="00DE3008"/>
    <w:rsid w:val="00DE5CD8"/>
    <w:rsid w:val="00DF1E4B"/>
    <w:rsid w:val="00E00557"/>
    <w:rsid w:val="00E00984"/>
    <w:rsid w:val="00E07536"/>
    <w:rsid w:val="00E1150E"/>
    <w:rsid w:val="00E15977"/>
    <w:rsid w:val="00E20885"/>
    <w:rsid w:val="00E21B24"/>
    <w:rsid w:val="00E25A18"/>
    <w:rsid w:val="00E3129B"/>
    <w:rsid w:val="00E90250"/>
    <w:rsid w:val="00E97A8A"/>
    <w:rsid w:val="00EA21A9"/>
    <w:rsid w:val="00EB1D82"/>
    <w:rsid w:val="00EC74BB"/>
    <w:rsid w:val="00ED4B37"/>
    <w:rsid w:val="00ED4E72"/>
    <w:rsid w:val="00EE25D7"/>
    <w:rsid w:val="00EE76D0"/>
    <w:rsid w:val="00EF0953"/>
    <w:rsid w:val="00EF0C5B"/>
    <w:rsid w:val="00EF69A7"/>
    <w:rsid w:val="00F027EA"/>
    <w:rsid w:val="00F04575"/>
    <w:rsid w:val="00F06491"/>
    <w:rsid w:val="00F07B48"/>
    <w:rsid w:val="00F103DB"/>
    <w:rsid w:val="00F14DAC"/>
    <w:rsid w:val="00F161B0"/>
    <w:rsid w:val="00F239F3"/>
    <w:rsid w:val="00F269B9"/>
    <w:rsid w:val="00F4318C"/>
    <w:rsid w:val="00F53991"/>
    <w:rsid w:val="00F64DE5"/>
    <w:rsid w:val="00F67A98"/>
    <w:rsid w:val="00F73C21"/>
    <w:rsid w:val="00F90337"/>
    <w:rsid w:val="00F94872"/>
    <w:rsid w:val="00FB0D8D"/>
    <w:rsid w:val="00FC38A7"/>
    <w:rsid w:val="00FD43F1"/>
    <w:rsid w:val="00FE3E42"/>
    <w:rsid w:val="00FF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DCB22"/>
  <w15:docId w15:val="{42D48597-E465-4407-99D1-79E9722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 w:type="paragraph" w:styleId="Poprawka">
    <w:name w:val="Revision"/>
    <w:hidden/>
    <w:uiPriority w:val="99"/>
    <w:semiHidden/>
    <w:rsid w:val="00B569BE"/>
    <w:pPr>
      <w:spacing w:after="0" w:line="240" w:lineRule="auto"/>
    </w:pPr>
  </w:style>
  <w:style w:type="character" w:styleId="Odwoaniedokomentarza">
    <w:name w:val="annotation reference"/>
    <w:basedOn w:val="Domylnaczcionkaakapitu"/>
    <w:uiPriority w:val="99"/>
    <w:semiHidden/>
    <w:unhideWhenUsed/>
    <w:rsid w:val="00B569BE"/>
    <w:rPr>
      <w:sz w:val="16"/>
      <w:szCs w:val="16"/>
    </w:rPr>
  </w:style>
  <w:style w:type="paragraph" w:styleId="Tekstkomentarza">
    <w:name w:val="annotation text"/>
    <w:basedOn w:val="Normalny"/>
    <w:link w:val="TekstkomentarzaZnak"/>
    <w:uiPriority w:val="99"/>
    <w:unhideWhenUsed/>
    <w:rsid w:val="00B569BE"/>
    <w:pPr>
      <w:spacing w:line="240" w:lineRule="auto"/>
    </w:pPr>
    <w:rPr>
      <w:sz w:val="20"/>
      <w:szCs w:val="20"/>
    </w:rPr>
  </w:style>
  <w:style w:type="character" w:customStyle="1" w:styleId="TekstkomentarzaZnak">
    <w:name w:val="Tekst komentarza Znak"/>
    <w:basedOn w:val="Domylnaczcionkaakapitu"/>
    <w:link w:val="Tekstkomentarza"/>
    <w:uiPriority w:val="99"/>
    <w:rsid w:val="00B569BE"/>
    <w:rPr>
      <w:sz w:val="20"/>
      <w:szCs w:val="20"/>
    </w:rPr>
  </w:style>
  <w:style w:type="paragraph" w:styleId="Tematkomentarza">
    <w:name w:val="annotation subject"/>
    <w:basedOn w:val="Tekstkomentarza"/>
    <w:next w:val="Tekstkomentarza"/>
    <w:link w:val="TematkomentarzaZnak"/>
    <w:uiPriority w:val="99"/>
    <w:semiHidden/>
    <w:unhideWhenUsed/>
    <w:rsid w:val="00B569BE"/>
    <w:rPr>
      <w:b/>
      <w:bCs/>
    </w:rPr>
  </w:style>
  <w:style w:type="character" w:customStyle="1" w:styleId="TematkomentarzaZnak">
    <w:name w:val="Temat komentarza Znak"/>
    <w:basedOn w:val="TekstkomentarzaZnak"/>
    <w:link w:val="Tematkomentarza"/>
    <w:uiPriority w:val="99"/>
    <w:semiHidden/>
    <w:rsid w:val="00B569BE"/>
    <w:rPr>
      <w:b/>
      <w:bCs/>
      <w:sz w:val="20"/>
      <w:szCs w:val="20"/>
    </w:rPr>
  </w:style>
  <w:style w:type="paragraph" w:styleId="Zwykytekst">
    <w:name w:val="Plain Text"/>
    <w:basedOn w:val="Normalny"/>
    <w:link w:val="ZwykytekstZnak"/>
    <w:uiPriority w:val="99"/>
    <w:semiHidden/>
    <w:unhideWhenUsed/>
    <w:rsid w:val="007B66DC"/>
    <w:pPr>
      <w:spacing w:after="0" w:line="240" w:lineRule="auto"/>
    </w:pPr>
    <w:rPr>
      <w:rFonts w:ascii="Calibri" w:hAnsi="Calibri"/>
      <w:kern w:val="2"/>
      <w:szCs w:val="21"/>
      <w14:ligatures w14:val="standardContextual"/>
    </w:rPr>
  </w:style>
  <w:style w:type="character" w:customStyle="1" w:styleId="ZwykytekstZnak">
    <w:name w:val="Zwykły tekst Znak"/>
    <w:basedOn w:val="Domylnaczcionkaakapitu"/>
    <w:link w:val="Zwykytekst"/>
    <w:uiPriority w:val="99"/>
    <w:semiHidden/>
    <w:rsid w:val="007B66DC"/>
    <w:rPr>
      <w:rFonts w:ascii="Calibri" w:hAnsi="Calibri"/>
      <w:kern w:val="2"/>
      <w:szCs w:val="21"/>
      <w14:ligatures w14:val="standardContextual"/>
    </w:rPr>
  </w:style>
  <w:style w:type="paragraph" w:customStyle="1" w:styleId="Standard">
    <w:name w:val="Standard"/>
    <w:rsid w:val="00CA2016"/>
    <w:pPr>
      <w:suppressAutoHyphens/>
      <w:autoSpaceDE w:val="0"/>
      <w:autoSpaceDN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522939051">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EB55-1B75-47A0-A149-EDB86798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1840</Words>
  <Characters>11041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11</cp:revision>
  <cp:lastPrinted>2023-09-26T12:50:00Z</cp:lastPrinted>
  <dcterms:created xsi:type="dcterms:W3CDTF">2023-09-26T07:35:00Z</dcterms:created>
  <dcterms:modified xsi:type="dcterms:W3CDTF">2023-10-11T07:16:00Z</dcterms:modified>
</cp:coreProperties>
</file>