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B6E7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27</w:t>
      </w:r>
      <w:bookmarkStart w:id="0" w:name="_GoBack"/>
      <w:bookmarkEnd w:id="0"/>
      <w:r w:rsidR="001229C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FC5E8B" w:rsidRPr="00FC5E8B" w:rsidRDefault="00FC5E8B" w:rsidP="00FB2062">
      <w:pPr>
        <w:pStyle w:val="Tretekstu"/>
        <w:spacing w:line="360" w:lineRule="auto"/>
        <w:jc w:val="left"/>
        <w:rPr>
          <w:rFonts w:ascii="Arial" w:hAnsi="Arial" w:cs="Arial"/>
          <w:sz w:val="18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Dz. U.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1F56AF">
        <w:rPr>
          <w:rFonts w:ascii="Arial" w:hAnsi="Arial" w:cs="Arial"/>
          <w:b w:val="0"/>
          <w:sz w:val="22"/>
          <w:szCs w:val="22"/>
        </w:rPr>
        <w:t>1605</w:t>
      </w:r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347F2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8347F2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FC5E8B">
        <w:rPr>
          <w:rFonts w:ascii="Arial" w:hAnsi="Arial"/>
          <w:sz w:val="22"/>
          <w:szCs w:val="22"/>
        </w:rPr>
        <w:t>_______________________________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Pr="00FC5E8B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10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46" w:rsidRDefault="00826C46" w:rsidP="00C63813">
      <w:r>
        <w:separator/>
      </w:r>
    </w:p>
  </w:endnote>
  <w:endnote w:type="continuationSeparator" w:id="0">
    <w:p w:rsidR="00826C46" w:rsidRDefault="00826C4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46" w:rsidRDefault="00826C46" w:rsidP="00C63813">
      <w:r>
        <w:separator/>
      </w:r>
    </w:p>
  </w:footnote>
  <w:footnote w:type="continuationSeparator" w:id="0">
    <w:p w:rsidR="00826C46" w:rsidRDefault="00826C4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6F43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29CE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56F9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1F56A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2433E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6F53D9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B6E77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26C46"/>
    <w:rsid w:val="00833262"/>
    <w:rsid w:val="008347F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47F1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2CEB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558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15ED2"/>
    <w:rsid w:val="00E22D3D"/>
    <w:rsid w:val="00E249A2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B88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45AA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0ABE"/>
    <w:rsid w:val="00FB2062"/>
    <w:rsid w:val="00FB4787"/>
    <w:rsid w:val="00FC5E8B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819D2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Gruszczyńska</cp:lastModifiedBy>
  <cp:revision>9</cp:revision>
  <cp:lastPrinted>2023-07-06T10:19:00Z</cp:lastPrinted>
  <dcterms:created xsi:type="dcterms:W3CDTF">2023-07-06T10:16:00Z</dcterms:created>
  <dcterms:modified xsi:type="dcterms:W3CDTF">2024-05-14T07:25:00Z</dcterms:modified>
</cp:coreProperties>
</file>