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FC" w:rsidRPr="00236DF2" w:rsidRDefault="00343FFC" w:rsidP="00343FFC">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343FFC" w:rsidRPr="00915C1F" w:rsidRDefault="00343FFC" w:rsidP="00343FFC">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343FFC" w:rsidRDefault="00343FFC" w:rsidP="00343FFC"/>
    <w:p w:rsidR="00343FFC" w:rsidRPr="00685B97" w:rsidRDefault="00343FFC" w:rsidP="00343FFC">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343FFC" w:rsidRPr="0095137B" w:rsidRDefault="00343FFC" w:rsidP="00343FFC">
      <w:pPr>
        <w:rPr>
          <w:rFonts w:ascii="Century Gothic" w:hAnsi="Century Gothic"/>
          <w:sz w:val="20"/>
          <w:szCs w:val="20"/>
        </w:rPr>
      </w:pPr>
    </w:p>
    <w:p w:rsidR="00343FFC" w:rsidRPr="00685B97" w:rsidRDefault="00343FFC" w:rsidP="00343FFC">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343FFC" w:rsidRPr="0095137B" w:rsidRDefault="00343FFC" w:rsidP="00343FFC">
      <w:pPr>
        <w:rPr>
          <w:rFonts w:ascii="Century Gothic" w:hAnsi="Century Gothic"/>
          <w:sz w:val="20"/>
          <w:szCs w:val="20"/>
        </w:rPr>
      </w:pPr>
    </w:p>
    <w:p w:rsidR="00343FFC" w:rsidRPr="00236DF2" w:rsidRDefault="00343FFC" w:rsidP="00343FFC">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343FFC" w:rsidRPr="0095137B" w:rsidRDefault="00343FFC" w:rsidP="00343FFC">
      <w:pPr>
        <w:rPr>
          <w:rFonts w:ascii="Century Gothic" w:hAnsi="Century Gothic"/>
          <w:sz w:val="20"/>
          <w:szCs w:val="20"/>
        </w:rPr>
      </w:pPr>
    </w:p>
    <w:p w:rsidR="00343FFC" w:rsidRPr="00685B97" w:rsidRDefault="00343FFC" w:rsidP="00343FFC">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343FFC" w:rsidRPr="0095137B" w:rsidRDefault="00343FFC" w:rsidP="00343FFC">
      <w:pPr>
        <w:rPr>
          <w:rFonts w:ascii="Century Gothic" w:hAnsi="Century Gothic"/>
          <w:sz w:val="20"/>
          <w:szCs w:val="20"/>
        </w:rPr>
      </w:pPr>
    </w:p>
    <w:p w:rsidR="00343FFC" w:rsidRPr="00685B97" w:rsidRDefault="00343FFC" w:rsidP="00343FFC">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343FFC" w:rsidRDefault="00343FFC" w:rsidP="00343FFC">
      <w:pPr>
        <w:suppressAutoHyphens w:val="0"/>
        <w:jc w:val="both"/>
        <w:textAlignment w:val="auto"/>
        <w:rPr>
          <w:rFonts w:ascii="Century Gothic" w:hAnsi="Century Gothic"/>
          <w:strike/>
          <w:color w:val="FF0000"/>
          <w:sz w:val="20"/>
          <w:szCs w:val="20"/>
        </w:rPr>
      </w:pPr>
    </w:p>
    <w:p w:rsidR="00343FFC" w:rsidRDefault="00343FFC" w:rsidP="00343FFC">
      <w:pPr>
        <w:pStyle w:val="Standard"/>
        <w:spacing w:line="100" w:lineRule="atLeast"/>
        <w:jc w:val="both"/>
        <w:rPr>
          <w:rFonts w:ascii="Century Gothic" w:hAnsi="Century Gothic"/>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Pr>
          <w:rFonts w:ascii="Century Gothic" w:hAnsi="Century Gothic"/>
          <w:b/>
          <w:sz w:val="20"/>
          <w:lang w:eastAsia="en-US"/>
        </w:rPr>
        <w:t xml:space="preserve"> remont </w:t>
      </w:r>
      <w:r w:rsidRPr="00436FB0">
        <w:rPr>
          <w:rFonts w:ascii="Century Gothic" w:hAnsi="Century Gothic" w:cs="Arial"/>
          <w:b/>
          <w:bCs/>
          <w:color w:val="000000"/>
          <w:sz w:val="20"/>
          <w:lang w:eastAsia="x-none"/>
        </w:rPr>
        <w:t>obiektów, punktów radiowych i pomieszczeń łączności Komendy Stołecznej Policji</w:t>
      </w:r>
      <w:r w:rsidRPr="00436FB0">
        <w:rPr>
          <w:rFonts w:ascii="Century Gothic" w:hAnsi="Century Gothic"/>
          <w:sz w:val="20"/>
          <w:lang w:eastAsia="en-US"/>
        </w:rPr>
        <w:t>, nr ref. WZP- 137/22/91/IR</w:t>
      </w:r>
      <w:r>
        <w:rPr>
          <w:rFonts w:ascii="Century Gothic" w:hAnsi="Century Gothic"/>
          <w:sz w:val="20"/>
          <w:lang w:eastAsia="en-US"/>
        </w:rPr>
        <w:t xml:space="preserve"> </w:t>
      </w:r>
    </w:p>
    <w:p w:rsidR="00343FFC" w:rsidRDefault="00343FFC" w:rsidP="00343FFC">
      <w:pPr>
        <w:pStyle w:val="Standard"/>
        <w:spacing w:line="100" w:lineRule="atLeast"/>
        <w:jc w:val="both"/>
        <w:rPr>
          <w:rFonts w:ascii="Century Gothic" w:hAnsi="Century Gothic"/>
          <w:sz w:val="20"/>
          <w:lang w:eastAsia="en-US"/>
        </w:rPr>
      </w:pPr>
    </w:p>
    <w:p w:rsidR="00343FFC" w:rsidRPr="00A718B0"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1</w:t>
      </w:r>
      <w:r w:rsidRPr="00A718B0">
        <w:rPr>
          <w:rFonts w:ascii="Century Gothic" w:hAnsi="Century Gothic"/>
          <w:b/>
          <w:sz w:val="20"/>
          <w:u w:val="single"/>
          <w:lang w:eastAsia="en-US"/>
        </w:rPr>
        <w:t>– remont obiektu zlokalizowanego na terenie Warszawy Śródmieścia</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Default="00343FFC" w:rsidP="00343FFC">
      <w:pPr>
        <w:tabs>
          <w:tab w:val="left" w:pos="0"/>
        </w:tabs>
        <w:spacing w:after="6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p>
    <w:p w:rsidR="00343FFC" w:rsidRPr="00120D30" w:rsidRDefault="00343FFC" w:rsidP="00343FFC">
      <w:pPr>
        <w:tabs>
          <w:tab w:val="left" w:pos="0"/>
        </w:tabs>
        <w:spacing w:after="60"/>
        <w:jc w:val="both"/>
        <w:textAlignment w:val="auto"/>
        <w:rPr>
          <w:rFonts w:eastAsia="Times New Roman" w:cs="Times New Roman"/>
          <w:b/>
          <w:color w:val="auto"/>
          <w:kern w:val="0"/>
          <w:szCs w:val="22"/>
          <w:vertAlign w:val="superscript"/>
          <w:lang w:eastAsia="en-US" w:bidi="ar-SA"/>
        </w:rPr>
      </w:pP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120D30" w:rsidRDefault="00343FFC" w:rsidP="00343FFC">
      <w:pPr>
        <w:tabs>
          <w:tab w:val="left" w:pos="0"/>
        </w:tabs>
        <w:spacing w:after="60"/>
        <w:jc w:val="both"/>
        <w:textAlignment w:val="auto"/>
        <w:rPr>
          <w:rFonts w:eastAsia="Times New Roman" w:cs="Times New Roman"/>
          <w:b/>
          <w:color w:val="auto"/>
          <w:kern w:val="0"/>
          <w:szCs w:val="22"/>
          <w:vertAlign w:val="superscript"/>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6F6787"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1)</w:t>
      </w:r>
      <w:r w:rsidRPr="006F6787">
        <w:t xml:space="preserve"> </w:t>
      </w:r>
      <w:r w:rsidRPr="006F6787">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6F6787"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2) gwarancji na opracowaną dokumentację będącą przedmiotem umowy na okres 24 miesięcy, gwarancja biegnie od daty protokołu przekazania dokumentacji.</w:t>
      </w:r>
    </w:p>
    <w:p w:rsidR="00343FFC" w:rsidRPr="006F6787"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 xml:space="preserve">3) rękojmi na roboty budowlane na okres </w:t>
      </w:r>
      <w:r w:rsidRPr="006F6787">
        <w:rPr>
          <w:rStyle w:val="Domylnaczcionkaakapitu5"/>
          <w:rFonts w:ascii="Century Gothic" w:hAnsi="Century Gothic" w:cs="Gulim"/>
          <w:b/>
          <w:color w:val="auto"/>
          <w:sz w:val="20"/>
          <w:szCs w:val="20"/>
        </w:rPr>
        <w:t xml:space="preserve">…. </w:t>
      </w:r>
      <w:r w:rsidRPr="006F6787">
        <w:rPr>
          <w:rFonts w:ascii="Century Gothic" w:hAnsi="Century Gothic" w:cs="Century Gothic"/>
          <w:color w:val="auto"/>
          <w:sz w:val="20"/>
          <w:vertAlign w:val="superscript"/>
        </w:rPr>
        <w:t>3</w:t>
      </w:r>
      <w:r w:rsidRPr="006F6787">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6F6787">
        <w:rPr>
          <w:rFonts w:ascii="Century Gothic" w:hAnsi="Century Gothic"/>
          <w:color w:val="auto"/>
          <w:sz w:val="20"/>
          <w:szCs w:val="20"/>
        </w:rPr>
        <w:t>4) gwarancja na roboty budowlane</w:t>
      </w:r>
      <w:r w:rsidRPr="00D4548E">
        <w:rPr>
          <w:rFonts w:ascii="Century Gothic" w:hAnsi="Century Gothic"/>
          <w:color w:val="auto"/>
          <w:sz w:val="20"/>
          <w:szCs w:val="20"/>
        </w:rPr>
        <w:t xml:space="preserv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p>
    <w:p w:rsidR="00343FFC" w:rsidRPr="00A718B0"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2</w:t>
      </w:r>
      <w:r>
        <w:rPr>
          <w:rFonts w:ascii="Century Gothic" w:hAnsi="Century Gothic"/>
          <w:b/>
          <w:sz w:val="20"/>
          <w:u w:val="single"/>
          <w:lang w:eastAsia="en-US"/>
        </w:rPr>
        <w:t xml:space="preserve"> </w:t>
      </w:r>
      <w:r w:rsidRPr="00A718B0">
        <w:rPr>
          <w:rFonts w:ascii="Century Gothic" w:hAnsi="Century Gothic"/>
          <w:b/>
          <w:sz w:val="20"/>
          <w:u w:val="single"/>
          <w:lang w:eastAsia="en-US"/>
        </w:rPr>
        <w:t>– remont obiektu zlokalizowanego na terenie Warszawy Pragi Północ</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Default="00343FFC" w:rsidP="00343FFC">
      <w:pPr>
        <w:tabs>
          <w:tab w:val="left" w:pos="0"/>
        </w:tabs>
        <w:spacing w:after="6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lastRenderedPageBreak/>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120D30" w:rsidRDefault="00343FFC" w:rsidP="00343FFC">
      <w:pPr>
        <w:tabs>
          <w:tab w:val="left" w:pos="426"/>
        </w:tabs>
        <w:suppressAutoHyphens w:val="0"/>
        <w:ind w:left="284"/>
        <w:jc w:val="both"/>
        <w:textAlignment w:val="auto"/>
        <w:rPr>
          <w:rFonts w:eastAsia="Times New Roman" w:cs="Times New Roman"/>
          <w:b/>
          <w:color w:val="auto"/>
          <w:kern w:val="0"/>
          <w:szCs w:val="22"/>
          <w:vertAlign w:val="superscript"/>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6F6787"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1)</w:t>
      </w:r>
      <w:r w:rsidRPr="006F6787">
        <w:t xml:space="preserve"> </w:t>
      </w:r>
      <w:r w:rsidRPr="006F6787">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6F6787"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2) gwarancji na opracowaną dokumentację będącą przedmiotem umowy na okres 24 miesięcy, gwarancja biegnie od daty protokołu przekazania dokumentacji.</w:t>
      </w:r>
    </w:p>
    <w:p w:rsidR="00343FFC" w:rsidRPr="006F6787"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 xml:space="preserve">3) rękojmi na roboty budowlane na okres </w:t>
      </w:r>
      <w:r w:rsidRPr="006F6787">
        <w:rPr>
          <w:rStyle w:val="Domylnaczcionkaakapitu5"/>
          <w:rFonts w:ascii="Century Gothic" w:hAnsi="Century Gothic" w:cs="Gulim"/>
          <w:b/>
          <w:color w:val="auto"/>
          <w:sz w:val="20"/>
          <w:szCs w:val="20"/>
        </w:rPr>
        <w:t xml:space="preserve">…. </w:t>
      </w:r>
      <w:r w:rsidRPr="006F6787">
        <w:rPr>
          <w:rFonts w:ascii="Century Gothic" w:hAnsi="Century Gothic" w:cs="Century Gothic"/>
          <w:color w:val="auto"/>
          <w:sz w:val="20"/>
          <w:vertAlign w:val="superscript"/>
        </w:rPr>
        <w:t>3</w:t>
      </w:r>
      <w:r w:rsidRPr="006F6787">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6F6787">
        <w:rPr>
          <w:rFonts w:ascii="Century Gothic" w:hAnsi="Century Gothic"/>
          <w:color w:val="auto"/>
          <w:sz w:val="20"/>
          <w:szCs w:val="20"/>
        </w:rPr>
        <w:t xml:space="preserve">4) gwarancja na roboty budowlane na okres </w:t>
      </w:r>
      <w:r w:rsidRPr="006F6787">
        <w:rPr>
          <w:rStyle w:val="Domylnaczcionkaakapitu5"/>
          <w:rFonts w:ascii="Century Gothic" w:hAnsi="Century Gothic" w:cs="Gulim"/>
          <w:b/>
          <w:bCs/>
          <w:color w:val="auto"/>
          <w:sz w:val="20"/>
          <w:szCs w:val="20"/>
        </w:rPr>
        <w:t xml:space="preserve"> </w:t>
      </w:r>
      <w:r w:rsidRPr="006F6787">
        <w:rPr>
          <w:rStyle w:val="Domylnaczcionkaakapitu5"/>
          <w:rFonts w:ascii="Century Gothic" w:hAnsi="Century Gothic" w:cs="Gulim"/>
          <w:b/>
          <w:color w:val="auto"/>
          <w:sz w:val="20"/>
          <w:szCs w:val="20"/>
        </w:rPr>
        <w:t xml:space="preserve">…. </w:t>
      </w:r>
      <w:r w:rsidRPr="006F6787">
        <w:rPr>
          <w:rFonts w:ascii="Century Gothic" w:hAnsi="Century Gothic" w:cs="Century Gothic"/>
          <w:color w:val="auto"/>
          <w:sz w:val="20"/>
          <w:vertAlign w:val="superscript"/>
        </w:rPr>
        <w:t>3</w:t>
      </w:r>
      <w:r w:rsidRPr="006F6787">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pStyle w:val="Standard"/>
        <w:spacing w:line="100" w:lineRule="atLeast"/>
        <w:jc w:val="both"/>
        <w:rPr>
          <w:rFonts w:ascii="Century Gothic" w:hAnsi="Century Gothic"/>
          <w:b/>
          <w:sz w:val="20"/>
          <w:lang w:eastAsia="en-US"/>
        </w:rPr>
      </w:pPr>
    </w:p>
    <w:p w:rsidR="00343FFC" w:rsidRPr="00993B22"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3</w:t>
      </w:r>
      <w:r>
        <w:rPr>
          <w:rFonts w:ascii="Century Gothic" w:hAnsi="Century Gothic"/>
          <w:b/>
          <w:sz w:val="20"/>
          <w:u w:val="single"/>
          <w:lang w:eastAsia="en-US"/>
        </w:rPr>
        <w:t xml:space="preserve"> </w:t>
      </w:r>
      <w:r w:rsidRPr="00A718B0">
        <w:rPr>
          <w:rFonts w:ascii="Century Gothic" w:hAnsi="Century Gothic"/>
          <w:b/>
          <w:sz w:val="20"/>
          <w:u w:val="single"/>
          <w:lang w:eastAsia="en-US"/>
        </w:rPr>
        <w:t>– remont obiektu zlokalizowanego na terenie Warszawy Wawra</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Default="00343FFC" w:rsidP="00343FFC">
      <w:pPr>
        <w:tabs>
          <w:tab w:val="left" w:pos="0"/>
        </w:tabs>
        <w:spacing w:after="6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120D30" w:rsidRDefault="00343FFC" w:rsidP="00343FFC">
      <w:pPr>
        <w:tabs>
          <w:tab w:val="left" w:pos="426"/>
        </w:tabs>
        <w:suppressAutoHyphens w:val="0"/>
        <w:ind w:left="284"/>
        <w:jc w:val="both"/>
        <w:textAlignment w:val="auto"/>
        <w:rPr>
          <w:rFonts w:eastAsia="Times New Roman" w:cs="Times New Roman"/>
          <w:b/>
          <w:color w:val="auto"/>
          <w:kern w:val="0"/>
          <w:szCs w:val="22"/>
          <w:vertAlign w:val="superscript"/>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9C7403"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Pr>
          <w:rFonts w:ascii="Century Gothic" w:hAnsi="Century Gothic"/>
          <w:color w:val="auto"/>
          <w:sz w:val="20"/>
          <w:szCs w:val="20"/>
        </w:rPr>
        <w:t>1</w:t>
      </w:r>
      <w:r w:rsidRPr="0013085D">
        <w:rPr>
          <w:rFonts w:ascii="Century Gothic" w:hAnsi="Century Gothic"/>
          <w:color w:val="auto"/>
          <w:sz w:val="20"/>
          <w:szCs w:val="20"/>
        </w:rPr>
        <w:t>)</w:t>
      </w:r>
      <w:r w:rsidRPr="00D4548E">
        <w:t xml:space="preserve"> </w:t>
      </w:r>
      <w:r w:rsidRPr="009C7403">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9C7403">
        <w:rPr>
          <w:rFonts w:ascii="Century Gothic" w:hAnsi="Century Gothic"/>
          <w:color w:val="auto"/>
          <w:sz w:val="20"/>
          <w:szCs w:val="20"/>
        </w:rPr>
        <w:t>2) gwarancji na opracowaną dokumentację będącą przedmiotem umowy na okres 24 miesięcy, gwarancja biegnie</w:t>
      </w:r>
      <w:r w:rsidRPr="00D4548E">
        <w:rPr>
          <w:rFonts w:ascii="Century Gothic" w:hAnsi="Century Gothic"/>
          <w:color w:val="auto"/>
          <w:sz w:val="20"/>
          <w:szCs w:val="20"/>
        </w:rPr>
        <w:t xml:space="preserv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D4548E">
        <w:rPr>
          <w:rFonts w:ascii="Century Gothic" w:hAnsi="Century Gothic"/>
          <w:color w:val="auto"/>
          <w:sz w:val="20"/>
          <w:szCs w:val="20"/>
        </w:rPr>
        <w:t>3)</w:t>
      </w:r>
      <w:r>
        <w:rPr>
          <w:rFonts w:ascii="Century Gothic" w:hAnsi="Century Gothic"/>
          <w:color w:val="auto"/>
          <w:sz w:val="20"/>
          <w:szCs w:val="20"/>
        </w:rPr>
        <w:t xml:space="preserve"> </w:t>
      </w:r>
      <w:r w:rsidRPr="00D4548E">
        <w:rPr>
          <w:rFonts w:ascii="Century Gothic" w:hAnsi="Century Gothic"/>
          <w:color w:val="auto"/>
          <w:sz w:val="20"/>
          <w:szCs w:val="20"/>
        </w:rPr>
        <w:t>rękojmi na roboty bud</w:t>
      </w:r>
      <w:r>
        <w:rPr>
          <w:rFonts w:ascii="Century Gothic" w:hAnsi="Century Gothic"/>
          <w:color w:val="auto"/>
          <w:sz w:val="20"/>
          <w:szCs w:val="20"/>
        </w:rPr>
        <w:t xml:space="preserve">owlane na okres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D4548E">
        <w:rPr>
          <w:rFonts w:ascii="Century Gothic" w:hAnsi="Century Gothic"/>
          <w:color w:val="auto"/>
          <w:sz w:val="20"/>
          <w:szCs w:val="20"/>
        </w:rPr>
        <w:t>4)</w:t>
      </w:r>
      <w:r>
        <w:rPr>
          <w:rFonts w:ascii="Century Gothic" w:hAnsi="Century Gothic"/>
          <w:color w:val="auto"/>
          <w:sz w:val="20"/>
          <w:szCs w:val="20"/>
        </w:rPr>
        <w:t xml:space="preserve"> </w:t>
      </w:r>
      <w:r w:rsidRPr="00D4548E">
        <w:rPr>
          <w:rFonts w:ascii="Century Gothic" w:hAnsi="Century Gothic"/>
          <w:color w:val="auto"/>
          <w:sz w:val="20"/>
          <w:szCs w:val="20"/>
        </w:rPr>
        <w:t xml:space="preserve">gwarancja na roboty budowlane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pStyle w:val="Standard"/>
        <w:spacing w:line="100" w:lineRule="atLeast"/>
        <w:jc w:val="both"/>
        <w:rPr>
          <w:rFonts w:ascii="Century Gothic" w:hAnsi="Century Gothic"/>
          <w:b/>
          <w:sz w:val="20"/>
          <w:lang w:eastAsia="en-US"/>
        </w:rPr>
      </w:pPr>
    </w:p>
    <w:p w:rsidR="00343FFC" w:rsidRPr="00993B22"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4</w:t>
      </w:r>
      <w:r>
        <w:rPr>
          <w:rFonts w:ascii="Century Gothic" w:hAnsi="Century Gothic"/>
          <w:b/>
          <w:sz w:val="20"/>
          <w:u w:val="single"/>
          <w:lang w:eastAsia="en-US"/>
        </w:rPr>
        <w:t xml:space="preserve"> </w:t>
      </w:r>
      <w:r w:rsidRPr="00A718B0">
        <w:rPr>
          <w:rFonts w:ascii="Century Gothic" w:hAnsi="Century Gothic"/>
          <w:b/>
          <w:sz w:val="20"/>
          <w:u w:val="single"/>
          <w:lang w:eastAsia="en-US"/>
        </w:rPr>
        <w:t>– remont obiektu zlokalizowanego na terenie Warszawy Mokotowa</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r w:rsidRPr="00120D30">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w:t>
            </w:r>
            <w:r w:rsidRPr="006105FD">
              <w:rPr>
                <w:rFonts w:ascii="Century Gothic" w:hAnsi="Century Gothic" w:cs="Gulim"/>
                <w:b/>
                <w:bCs/>
                <w:sz w:val="18"/>
                <w:szCs w:val="18"/>
              </w:rPr>
              <w:lastRenderedPageBreak/>
              <w:t>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lastRenderedPageBreak/>
              <w:t xml:space="preserve">Stawka </w:t>
            </w:r>
            <w:r w:rsidRPr="006105FD">
              <w:rPr>
                <w:rFonts w:ascii="Century Gothic" w:hAnsi="Century Gothic" w:cs="Gulim"/>
                <w:b/>
                <w:bCs/>
                <w:sz w:val="18"/>
                <w:szCs w:val="18"/>
              </w:rPr>
              <w:lastRenderedPageBreak/>
              <w:t>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lastRenderedPageBreak/>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w:t>
            </w:r>
            <w:r w:rsidRPr="006105FD">
              <w:rPr>
                <w:rFonts w:ascii="Century Gothic" w:hAnsi="Century Gothic" w:cs="Gulim"/>
                <w:b/>
                <w:bCs/>
                <w:sz w:val="18"/>
                <w:szCs w:val="18"/>
              </w:rPr>
              <w:lastRenderedPageBreak/>
              <w:t>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lastRenderedPageBreak/>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9C7403"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Pr>
          <w:rFonts w:ascii="Century Gothic" w:hAnsi="Century Gothic"/>
          <w:color w:val="auto"/>
          <w:sz w:val="20"/>
          <w:szCs w:val="20"/>
        </w:rPr>
        <w:t>1</w:t>
      </w:r>
      <w:r w:rsidRPr="0013085D">
        <w:rPr>
          <w:rFonts w:ascii="Century Gothic" w:hAnsi="Century Gothic"/>
          <w:color w:val="auto"/>
          <w:sz w:val="20"/>
          <w:szCs w:val="20"/>
        </w:rPr>
        <w:t>)</w:t>
      </w:r>
      <w:r w:rsidRPr="00D4548E">
        <w:t xml:space="preserve"> </w:t>
      </w:r>
      <w:r w:rsidRPr="009C7403">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9C7403">
        <w:rPr>
          <w:rFonts w:ascii="Century Gothic" w:hAnsi="Century Gothic"/>
          <w:color w:val="auto"/>
          <w:sz w:val="20"/>
          <w:szCs w:val="20"/>
        </w:rPr>
        <w:t>2) gwarancji na opracowaną dokumentację będącą przedmiotem umowy na okres 24 miesięcy, gwarancja biegnie</w:t>
      </w:r>
      <w:r w:rsidRPr="00D4548E">
        <w:rPr>
          <w:rFonts w:ascii="Century Gothic" w:hAnsi="Century Gothic"/>
          <w:color w:val="auto"/>
          <w:sz w:val="20"/>
          <w:szCs w:val="20"/>
        </w:rPr>
        <w:t xml:space="preserv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D4548E">
        <w:rPr>
          <w:rFonts w:ascii="Century Gothic" w:hAnsi="Century Gothic"/>
          <w:color w:val="auto"/>
          <w:sz w:val="20"/>
          <w:szCs w:val="20"/>
        </w:rPr>
        <w:t>3)</w:t>
      </w:r>
      <w:r>
        <w:rPr>
          <w:rFonts w:ascii="Century Gothic" w:hAnsi="Century Gothic"/>
          <w:color w:val="auto"/>
          <w:sz w:val="20"/>
          <w:szCs w:val="20"/>
        </w:rPr>
        <w:t xml:space="preserve"> </w:t>
      </w:r>
      <w:r w:rsidRPr="00D4548E">
        <w:rPr>
          <w:rFonts w:ascii="Century Gothic" w:hAnsi="Century Gothic"/>
          <w:color w:val="auto"/>
          <w:sz w:val="20"/>
          <w:szCs w:val="20"/>
        </w:rPr>
        <w:t>rękojmi na roboty bud</w:t>
      </w:r>
      <w:r>
        <w:rPr>
          <w:rFonts w:ascii="Century Gothic" w:hAnsi="Century Gothic"/>
          <w:color w:val="auto"/>
          <w:sz w:val="20"/>
          <w:szCs w:val="20"/>
        </w:rPr>
        <w:t xml:space="preserve">owlane na okres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D4548E">
        <w:rPr>
          <w:rFonts w:ascii="Century Gothic" w:hAnsi="Century Gothic"/>
          <w:color w:val="auto"/>
          <w:sz w:val="20"/>
          <w:szCs w:val="20"/>
        </w:rPr>
        <w:t>4)</w:t>
      </w:r>
      <w:r>
        <w:rPr>
          <w:rFonts w:ascii="Century Gothic" w:hAnsi="Century Gothic"/>
          <w:color w:val="auto"/>
          <w:sz w:val="20"/>
          <w:szCs w:val="20"/>
        </w:rPr>
        <w:t xml:space="preserve"> </w:t>
      </w:r>
      <w:r w:rsidRPr="00D4548E">
        <w:rPr>
          <w:rFonts w:ascii="Century Gothic" w:hAnsi="Century Gothic"/>
          <w:color w:val="auto"/>
          <w:sz w:val="20"/>
          <w:szCs w:val="20"/>
        </w:rPr>
        <w:t xml:space="preserve">gwarancja na roboty budowlane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pStyle w:val="Standard"/>
        <w:spacing w:line="100" w:lineRule="atLeast"/>
        <w:jc w:val="both"/>
        <w:rPr>
          <w:rFonts w:ascii="Century Gothic" w:hAnsi="Century Gothic"/>
          <w:b/>
          <w:sz w:val="20"/>
          <w:lang w:eastAsia="en-US"/>
        </w:rPr>
      </w:pPr>
    </w:p>
    <w:p w:rsidR="00343FFC" w:rsidRPr="00993B22"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5</w:t>
      </w:r>
      <w:r>
        <w:rPr>
          <w:rFonts w:ascii="Century Gothic" w:hAnsi="Century Gothic"/>
          <w:b/>
          <w:sz w:val="20"/>
          <w:u w:val="single"/>
          <w:lang w:eastAsia="en-US"/>
        </w:rPr>
        <w:t xml:space="preserve"> </w:t>
      </w:r>
      <w:r w:rsidRPr="00A718B0">
        <w:rPr>
          <w:rFonts w:ascii="Century Gothic" w:hAnsi="Century Gothic"/>
          <w:b/>
          <w:sz w:val="20"/>
          <w:u w:val="single"/>
          <w:lang w:eastAsia="en-US"/>
        </w:rPr>
        <w:t>– remont obiektu zlokalizowanego na terenie Warszawy Żoliborza</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9C7403"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Pr>
          <w:rFonts w:ascii="Century Gothic" w:hAnsi="Century Gothic"/>
          <w:color w:val="auto"/>
          <w:sz w:val="20"/>
          <w:szCs w:val="20"/>
        </w:rPr>
        <w:t>1</w:t>
      </w:r>
      <w:r w:rsidRPr="0013085D">
        <w:rPr>
          <w:rFonts w:ascii="Century Gothic" w:hAnsi="Century Gothic"/>
          <w:color w:val="auto"/>
          <w:sz w:val="20"/>
          <w:szCs w:val="20"/>
        </w:rPr>
        <w:t>)</w:t>
      </w:r>
      <w:r w:rsidRPr="00D4548E">
        <w:t xml:space="preserve"> </w:t>
      </w:r>
      <w:r w:rsidRPr="009C7403">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9C7403">
        <w:rPr>
          <w:rFonts w:ascii="Century Gothic" w:hAnsi="Century Gothic"/>
          <w:color w:val="auto"/>
          <w:sz w:val="20"/>
          <w:szCs w:val="20"/>
        </w:rPr>
        <w:t>2) gwarancji na opracowaną dokumentację będącą przedmiotem umowy na okres 24 miesięcy, gwarancja biegnie</w:t>
      </w:r>
      <w:r w:rsidRPr="00D4548E">
        <w:rPr>
          <w:rFonts w:ascii="Century Gothic" w:hAnsi="Century Gothic"/>
          <w:color w:val="auto"/>
          <w:sz w:val="20"/>
          <w:szCs w:val="20"/>
        </w:rPr>
        <w:t xml:space="preserv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D4548E">
        <w:rPr>
          <w:rFonts w:ascii="Century Gothic" w:hAnsi="Century Gothic"/>
          <w:color w:val="auto"/>
          <w:sz w:val="20"/>
          <w:szCs w:val="20"/>
        </w:rPr>
        <w:t>3)</w:t>
      </w:r>
      <w:r>
        <w:rPr>
          <w:rFonts w:ascii="Century Gothic" w:hAnsi="Century Gothic"/>
          <w:color w:val="auto"/>
          <w:sz w:val="20"/>
          <w:szCs w:val="20"/>
        </w:rPr>
        <w:t xml:space="preserve"> </w:t>
      </w:r>
      <w:r w:rsidRPr="00D4548E">
        <w:rPr>
          <w:rFonts w:ascii="Century Gothic" w:hAnsi="Century Gothic"/>
          <w:color w:val="auto"/>
          <w:sz w:val="20"/>
          <w:szCs w:val="20"/>
        </w:rPr>
        <w:t>rękojmi na roboty bud</w:t>
      </w:r>
      <w:r>
        <w:rPr>
          <w:rFonts w:ascii="Century Gothic" w:hAnsi="Century Gothic"/>
          <w:color w:val="auto"/>
          <w:sz w:val="20"/>
          <w:szCs w:val="20"/>
        </w:rPr>
        <w:t xml:space="preserve">owlane na okres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D4548E">
        <w:rPr>
          <w:rFonts w:ascii="Century Gothic" w:hAnsi="Century Gothic"/>
          <w:color w:val="auto"/>
          <w:sz w:val="20"/>
          <w:szCs w:val="20"/>
        </w:rPr>
        <w:t>4)</w:t>
      </w:r>
      <w:r>
        <w:rPr>
          <w:rFonts w:ascii="Century Gothic" w:hAnsi="Century Gothic"/>
          <w:color w:val="auto"/>
          <w:sz w:val="20"/>
          <w:szCs w:val="20"/>
        </w:rPr>
        <w:t xml:space="preserve"> </w:t>
      </w:r>
      <w:r w:rsidRPr="00D4548E">
        <w:rPr>
          <w:rFonts w:ascii="Century Gothic" w:hAnsi="Century Gothic"/>
          <w:color w:val="auto"/>
          <w:sz w:val="20"/>
          <w:szCs w:val="20"/>
        </w:rPr>
        <w:t xml:space="preserve">gwarancja na roboty budowlane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pStyle w:val="Standard"/>
        <w:spacing w:line="100" w:lineRule="atLeast"/>
        <w:jc w:val="both"/>
        <w:rPr>
          <w:rFonts w:ascii="Century Gothic" w:hAnsi="Century Gothic"/>
          <w:b/>
          <w:sz w:val="20"/>
          <w:lang w:eastAsia="en-US"/>
        </w:rPr>
      </w:pPr>
    </w:p>
    <w:p w:rsidR="00343FFC" w:rsidRPr="00993B22"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zadanie nr 6</w:t>
      </w:r>
      <w:r>
        <w:rPr>
          <w:rFonts w:ascii="Century Gothic" w:hAnsi="Century Gothic"/>
          <w:b/>
          <w:sz w:val="20"/>
          <w:u w:val="single"/>
          <w:lang w:eastAsia="en-US"/>
        </w:rPr>
        <w:t xml:space="preserve"> </w:t>
      </w:r>
      <w:r w:rsidRPr="00A718B0">
        <w:rPr>
          <w:rFonts w:ascii="Century Gothic" w:hAnsi="Century Gothic"/>
          <w:b/>
          <w:sz w:val="20"/>
          <w:u w:val="single"/>
          <w:lang w:eastAsia="en-US"/>
        </w:rPr>
        <w:t>– remont obiektu zlokalizowanego na terenie Warszawy Pragi Południe</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r w:rsidRPr="00120D30">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lastRenderedPageBreak/>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9C7403"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Pr>
          <w:rFonts w:ascii="Century Gothic" w:hAnsi="Century Gothic"/>
          <w:color w:val="auto"/>
          <w:sz w:val="20"/>
          <w:szCs w:val="20"/>
        </w:rPr>
        <w:t>1</w:t>
      </w:r>
      <w:r w:rsidRPr="0013085D">
        <w:rPr>
          <w:rFonts w:ascii="Century Gothic" w:hAnsi="Century Gothic"/>
          <w:color w:val="auto"/>
          <w:sz w:val="20"/>
          <w:szCs w:val="20"/>
        </w:rPr>
        <w:t>)</w:t>
      </w:r>
      <w:r w:rsidRPr="00D4548E">
        <w:t xml:space="preserve"> </w:t>
      </w:r>
      <w:r w:rsidRPr="009C7403">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9C7403">
        <w:rPr>
          <w:rFonts w:ascii="Century Gothic" w:hAnsi="Century Gothic"/>
          <w:color w:val="auto"/>
          <w:sz w:val="20"/>
          <w:szCs w:val="20"/>
        </w:rPr>
        <w:t>2) gwarancji na opracowaną dokumentację będącą przedmiotem umowy na okres 24 miesięcy, gwarancja biegnie</w:t>
      </w:r>
      <w:r w:rsidRPr="00D4548E">
        <w:rPr>
          <w:rFonts w:ascii="Century Gothic" w:hAnsi="Century Gothic"/>
          <w:color w:val="auto"/>
          <w:sz w:val="20"/>
          <w:szCs w:val="20"/>
        </w:rPr>
        <w:t xml:space="preserv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D4548E">
        <w:rPr>
          <w:rFonts w:ascii="Century Gothic" w:hAnsi="Century Gothic"/>
          <w:color w:val="auto"/>
          <w:sz w:val="20"/>
          <w:szCs w:val="20"/>
        </w:rPr>
        <w:t>3)</w:t>
      </w:r>
      <w:r>
        <w:rPr>
          <w:rFonts w:ascii="Century Gothic" w:hAnsi="Century Gothic"/>
          <w:color w:val="auto"/>
          <w:sz w:val="20"/>
          <w:szCs w:val="20"/>
        </w:rPr>
        <w:t xml:space="preserve"> </w:t>
      </w:r>
      <w:r w:rsidRPr="00D4548E">
        <w:rPr>
          <w:rFonts w:ascii="Century Gothic" w:hAnsi="Century Gothic"/>
          <w:color w:val="auto"/>
          <w:sz w:val="20"/>
          <w:szCs w:val="20"/>
        </w:rPr>
        <w:t>rękojmi na roboty bud</w:t>
      </w:r>
      <w:r>
        <w:rPr>
          <w:rFonts w:ascii="Century Gothic" w:hAnsi="Century Gothic"/>
          <w:color w:val="auto"/>
          <w:sz w:val="20"/>
          <w:szCs w:val="20"/>
        </w:rPr>
        <w:t xml:space="preserve">owlane na okres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D4548E">
        <w:rPr>
          <w:rFonts w:ascii="Century Gothic" w:hAnsi="Century Gothic"/>
          <w:color w:val="auto"/>
          <w:sz w:val="20"/>
          <w:szCs w:val="20"/>
        </w:rPr>
        <w:t>4)</w:t>
      </w:r>
      <w:r>
        <w:rPr>
          <w:rFonts w:ascii="Century Gothic" w:hAnsi="Century Gothic"/>
          <w:color w:val="auto"/>
          <w:sz w:val="20"/>
          <w:szCs w:val="20"/>
        </w:rPr>
        <w:t xml:space="preserve"> </w:t>
      </w:r>
      <w:r w:rsidRPr="00D4548E">
        <w:rPr>
          <w:rFonts w:ascii="Century Gothic" w:hAnsi="Century Gothic"/>
          <w:color w:val="auto"/>
          <w:sz w:val="20"/>
          <w:szCs w:val="20"/>
        </w:rPr>
        <w:t xml:space="preserve">gwarancja na roboty budowlane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Default="00343FFC" w:rsidP="00343FFC">
      <w:pPr>
        <w:pStyle w:val="Standard"/>
        <w:spacing w:line="100" w:lineRule="atLeast"/>
        <w:jc w:val="both"/>
        <w:rPr>
          <w:rFonts w:ascii="Century Gothic" w:hAnsi="Century Gothic"/>
          <w:b/>
          <w:sz w:val="20"/>
          <w:lang w:eastAsia="en-US"/>
        </w:rPr>
      </w:pPr>
    </w:p>
    <w:p w:rsidR="00343FFC" w:rsidRPr="00993B22" w:rsidRDefault="00343FFC" w:rsidP="00343FFC">
      <w:pPr>
        <w:pStyle w:val="Standard"/>
        <w:spacing w:line="100" w:lineRule="atLeast"/>
        <w:jc w:val="both"/>
        <w:rPr>
          <w:rFonts w:ascii="Century Gothic" w:hAnsi="Century Gothic"/>
          <w:b/>
          <w:sz w:val="20"/>
          <w:u w:val="single"/>
          <w:lang w:eastAsia="en-US"/>
        </w:rPr>
      </w:pPr>
      <w:r w:rsidRPr="00993B22">
        <w:rPr>
          <w:rFonts w:ascii="Century Gothic" w:hAnsi="Century Gothic"/>
          <w:b/>
          <w:sz w:val="20"/>
          <w:u w:val="single"/>
          <w:lang w:eastAsia="en-US"/>
        </w:rPr>
        <w:t xml:space="preserve">zadanie nr </w:t>
      </w:r>
      <w:r>
        <w:rPr>
          <w:rFonts w:ascii="Century Gothic" w:hAnsi="Century Gothic"/>
          <w:b/>
          <w:sz w:val="20"/>
          <w:u w:val="single"/>
          <w:lang w:eastAsia="en-US"/>
        </w:rPr>
        <w:t xml:space="preserve">7 </w:t>
      </w:r>
      <w:r w:rsidRPr="00A718B0">
        <w:rPr>
          <w:rFonts w:ascii="Century Gothic" w:hAnsi="Century Gothic"/>
          <w:b/>
          <w:sz w:val="20"/>
          <w:u w:val="single"/>
          <w:lang w:eastAsia="en-US"/>
        </w:rPr>
        <w:t>– remont obiektu zlokalizowanego na terenie Warszawy Mokotowa</w:t>
      </w:r>
    </w:p>
    <w:p w:rsidR="00343FFC" w:rsidRPr="007031A2" w:rsidRDefault="00343FFC" w:rsidP="00343FFC">
      <w:pPr>
        <w:suppressAutoHyphens w:val="0"/>
        <w:jc w:val="both"/>
        <w:textAlignment w:val="auto"/>
        <w:rPr>
          <w:rFonts w:ascii="Century Gothic" w:eastAsia="Times New Roman" w:hAnsi="Century Gothic" w:cs="Times New Roman"/>
          <w:color w:val="auto"/>
          <w:kern w:val="0"/>
          <w:sz w:val="20"/>
          <w:szCs w:val="20"/>
          <w:lang w:eastAsia="en-US" w:bidi="ar-SA"/>
        </w:rPr>
      </w:pPr>
    </w:p>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r w:rsidRPr="00120D30">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343FFC" w:rsidTr="0019715C">
        <w:tc>
          <w:tcPr>
            <w:tcW w:w="51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343FFC" w:rsidTr="0019715C">
        <w:tc>
          <w:tcPr>
            <w:tcW w:w="51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343FFC" w:rsidRPr="006105FD" w:rsidRDefault="00343FFC" w:rsidP="0019715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343FFC" w:rsidRPr="006105FD" w:rsidRDefault="00343FFC" w:rsidP="0019715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343FFC" w:rsidRPr="006105FD" w:rsidRDefault="00343FFC" w:rsidP="0019715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343FFC" w:rsidRPr="006105FD" w:rsidRDefault="00343FFC" w:rsidP="0019715C">
            <w:pPr>
              <w:tabs>
                <w:tab w:val="left" w:pos="701"/>
              </w:tabs>
              <w:snapToGrid w:val="0"/>
              <w:ind w:left="363" w:hanging="360"/>
              <w:jc w:val="both"/>
              <w:rPr>
                <w:rFonts w:cs="Gulim"/>
                <w:sz w:val="18"/>
                <w:szCs w:val="18"/>
              </w:rPr>
            </w:pPr>
          </w:p>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343FFC" w:rsidRPr="006105FD" w:rsidRDefault="00343FFC" w:rsidP="0019715C">
            <w:pPr>
              <w:tabs>
                <w:tab w:val="left" w:pos="701"/>
              </w:tabs>
              <w:ind w:left="363" w:hanging="360"/>
              <w:jc w:val="both"/>
              <w:rPr>
                <w:rFonts w:cs="Gulim"/>
                <w:sz w:val="18"/>
                <w:szCs w:val="18"/>
              </w:rPr>
            </w:pPr>
          </w:p>
        </w:tc>
        <w:tc>
          <w:tcPr>
            <w:tcW w:w="225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343FFC" w:rsidTr="0019715C">
        <w:tc>
          <w:tcPr>
            <w:tcW w:w="516" w:type="dxa"/>
            <w:shd w:val="clear" w:color="auto" w:fill="auto"/>
          </w:tcPr>
          <w:p w:rsidR="00343FFC" w:rsidRPr="009F70EA" w:rsidRDefault="00343FFC" w:rsidP="0019715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343FFC" w:rsidRPr="006105FD" w:rsidRDefault="00343FFC" w:rsidP="0019715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343FFC" w:rsidRPr="006105FD" w:rsidRDefault="00343FFC" w:rsidP="0019715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343FFC" w:rsidRPr="006105FD" w:rsidRDefault="00343FFC" w:rsidP="0019715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343FFC" w:rsidRPr="00993B22" w:rsidRDefault="00343FFC" w:rsidP="00343FFC">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343FFC" w:rsidRPr="009C7403" w:rsidRDefault="00343FFC" w:rsidP="00343FFC">
      <w:pPr>
        <w:widowControl w:val="0"/>
        <w:suppressAutoHyphens w:val="0"/>
        <w:spacing w:after="60"/>
        <w:ind w:left="850" w:hanging="141"/>
        <w:contextualSpacing/>
        <w:jc w:val="both"/>
        <w:textAlignment w:val="auto"/>
        <w:rPr>
          <w:rFonts w:ascii="Century Gothic" w:hAnsi="Century Gothic"/>
          <w:color w:val="auto"/>
          <w:sz w:val="20"/>
          <w:szCs w:val="20"/>
        </w:rPr>
      </w:pPr>
      <w:r>
        <w:rPr>
          <w:rFonts w:ascii="Century Gothic" w:hAnsi="Century Gothic"/>
          <w:color w:val="auto"/>
          <w:sz w:val="20"/>
          <w:szCs w:val="20"/>
        </w:rPr>
        <w:t>1</w:t>
      </w:r>
      <w:r w:rsidRPr="0013085D">
        <w:rPr>
          <w:rFonts w:ascii="Century Gothic" w:hAnsi="Century Gothic"/>
          <w:color w:val="auto"/>
          <w:sz w:val="20"/>
          <w:szCs w:val="20"/>
        </w:rPr>
        <w:t>)</w:t>
      </w:r>
      <w:r w:rsidRPr="00D4548E">
        <w:t xml:space="preserve"> </w:t>
      </w:r>
      <w:r w:rsidRPr="009C7403">
        <w:rPr>
          <w:rFonts w:ascii="Century Gothic" w:hAnsi="Century Gothic"/>
          <w:color w:val="auto"/>
          <w:sz w:val="20"/>
          <w:szCs w:val="20"/>
        </w:rPr>
        <w:t>rękojmi na opracowaną dokumentację będącą przedmiotem umowy na okres 24 miesięcy, rękojmia biegnie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9C7403">
        <w:rPr>
          <w:rFonts w:ascii="Century Gothic" w:hAnsi="Century Gothic"/>
          <w:color w:val="auto"/>
          <w:sz w:val="20"/>
          <w:szCs w:val="20"/>
        </w:rPr>
        <w:t>2) gwarancji na opracowaną dokumentację będącą przedmiotem umowy na okres 24 miesięcy, gwarancja biegnie</w:t>
      </w:r>
      <w:r w:rsidRPr="00D4548E">
        <w:rPr>
          <w:rFonts w:ascii="Century Gothic" w:hAnsi="Century Gothic"/>
          <w:color w:val="auto"/>
          <w:sz w:val="20"/>
          <w:szCs w:val="20"/>
        </w:rPr>
        <w:t xml:space="preserve"> od daty protokołu przekazania dokumentacji.</w:t>
      </w:r>
    </w:p>
    <w:p w:rsidR="00343FFC" w:rsidRPr="00D4548E" w:rsidRDefault="00343FFC" w:rsidP="00343FFC">
      <w:pPr>
        <w:widowControl w:val="0"/>
        <w:suppressAutoHyphens w:val="0"/>
        <w:spacing w:after="60"/>
        <w:ind w:left="850"/>
        <w:contextualSpacing/>
        <w:jc w:val="both"/>
        <w:textAlignment w:val="auto"/>
        <w:rPr>
          <w:rFonts w:ascii="Century Gothic" w:hAnsi="Century Gothic"/>
          <w:color w:val="auto"/>
          <w:sz w:val="20"/>
          <w:szCs w:val="20"/>
        </w:rPr>
      </w:pPr>
      <w:r w:rsidRPr="00D4548E">
        <w:rPr>
          <w:rFonts w:ascii="Century Gothic" w:hAnsi="Century Gothic"/>
          <w:color w:val="auto"/>
          <w:sz w:val="20"/>
          <w:szCs w:val="20"/>
        </w:rPr>
        <w:t>3)</w:t>
      </w:r>
      <w:r>
        <w:rPr>
          <w:rFonts w:ascii="Century Gothic" w:hAnsi="Century Gothic"/>
          <w:color w:val="auto"/>
          <w:sz w:val="20"/>
          <w:szCs w:val="20"/>
        </w:rPr>
        <w:t xml:space="preserve"> </w:t>
      </w:r>
      <w:r w:rsidRPr="00D4548E">
        <w:rPr>
          <w:rFonts w:ascii="Century Gothic" w:hAnsi="Century Gothic"/>
          <w:color w:val="auto"/>
          <w:sz w:val="20"/>
          <w:szCs w:val="20"/>
        </w:rPr>
        <w:t>rękojmi na roboty bud</w:t>
      </w:r>
      <w:r>
        <w:rPr>
          <w:rFonts w:ascii="Century Gothic" w:hAnsi="Century Gothic"/>
          <w:color w:val="auto"/>
          <w:sz w:val="20"/>
          <w:szCs w:val="20"/>
        </w:rPr>
        <w:t xml:space="preserve">owlane na okres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Pr="00A60BAA" w:rsidRDefault="00343FFC" w:rsidP="00343FFC">
      <w:pPr>
        <w:widowControl w:val="0"/>
        <w:tabs>
          <w:tab w:val="left" w:pos="540"/>
          <w:tab w:val="left" w:pos="720"/>
        </w:tabs>
        <w:ind w:left="786"/>
        <w:jc w:val="both"/>
        <w:rPr>
          <w:rStyle w:val="Domylnaczcionkaakapitu5"/>
          <w:rFonts w:ascii="Century Gothic" w:hAnsi="Century Gothic" w:cs="Gulim"/>
          <w:b/>
          <w:bCs/>
          <w:color w:val="auto"/>
          <w:sz w:val="20"/>
          <w:szCs w:val="20"/>
        </w:rPr>
      </w:pPr>
      <w:r w:rsidRPr="00D4548E">
        <w:rPr>
          <w:rFonts w:ascii="Century Gothic" w:hAnsi="Century Gothic"/>
          <w:color w:val="auto"/>
          <w:sz w:val="20"/>
          <w:szCs w:val="20"/>
        </w:rPr>
        <w:t>4)</w:t>
      </w:r>
      <w:r>
        <w:rPr>
          <w:rFonts w:ascii="Century Gothic" w:hAnsi="Century Gothic"/>
          <w:color w:val="auto"/>
          <w:sz w:val="20"/>
          <w:szCs w:val="20"/>
        </w:rPr>
        <w:t xml:space="preserve"> </w:t>
      </w:r>
      <w:r w:rsidRPr="00D4548E">
        <w:rPr>
          <w:rFonts w:ascii="Century Gothic" w:hAnsi="Century Gothic"/>
          <w:color w:val="auto"/>
          <w:sz w:val="20"/>
          <w:szCs w:val="20"/>
        </w:rPr>
        <w:t xml:space="preserve">gwarancja na roboty budowlane </w:t>
      </w:r>
      <w:r w:rsidRPr="0086252B">
        <w:rPr>
          <w:rFonts w:ascii="Century Gothic" w:hAnsi="Century Gothic"/>
          <w:color w:val="auto"/>
          <w:sz w:val="20"/>
          <w:szCs w:val="20"/>
        </w:rPr>
        <w:t xml:space="preserve">na okres </w:t>
      </w:r>
      <w:r w:rsidRPr="00A60BAA">
        <w:rPr>
          <w:rStyle w:val="Domylnaczcionkaakapitu5"/>
          <w:rFonts w:ascii="Century Gothic" w:hAnsi="Century Gothic" w:cs="Gulim"/>
          <w:b/>
          <w:bCs/>
          <w:color w:val="auto"/>
          <w:sz w:val="20"/>
          <w:szCs w:val="20"/>
        </w:rPr>
        <w:t xml:space="preserve"> </w:t>
      </w:r>
      <w:r w:rsidRPr="00A60BAA">
        <w:rPr>
          <w:rStyle w:val="Domylnaczcionkaakapitu5"/>
          <w:rFonts w:ascii="Century Gothic" w:hAnsi="Century Gothic" w:cs="Gulim"/>
          <w:b/>
          <w:color w:val="auto"/>
          <w:sz w:val="20"/>
          <w:szCs w:val="20"/>
        </w:rPr>
        <w:t xml:space="preserve">…. </w:t>
      </w:r>
      <w:r w:rsidRPr="00A60BAA">
        <w:rPr>
          <w:rFonts w:ascii="Century Gothic" w:hAnsi="Century Gothic" w:cs="Century Gothic"/>
          <w:color w:val="auto"/>
          <w:sz w:val="20"/>
          <w:vertAlign w:val="superscript"/>
        </w:rPr>
        <w:t>3</w:t>
      </w:r>
      <w:r w:rsidRPr="00A60BAA">
        <w:rPr>
          <w:rStyle w:val="Domylnaczcionkaakapitu5"/>
          <w:rFonts w:ascii="Century Gothic" w:hAnsi="Century Gothic" w:cs="Gulim"/>
          <w:b/>
          <w:color w:val="auto"/>
          <w:sz w:val="20"/>
          <w:szCs w:val="20"/>
        </w:rPr>
        <w:t xml:space="preserve"> (min. 60 miesięcy),</w:t>
      </w:r>
    </w:p>
    <w:p w:rsidR="00343FFC" w:rsidRDefault="00343FFC" w:rsidP="00343FFC">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343FFC" w:rsidRPr="00711FF7" w:rsidRDefault="00343FFC" w:rsidP="00343FFC">
      <w:pPr>
        <w:pStyle w:val="Stopka"/>
        <w:spacing w:before="240" w:after="240"/>
        <w:rPr>
          <w:rFonts w:ascii="Century Gothic" w:eastAsia="Times New Roman" w:hAnsi="Century Gothic" w:cs="Times New Roman"/>
          <w:bCs/>
          <w:color w:val="auto"/>
          <w:kern w:val="3"/>
          <w:sz w:val="20"/>
          <w:szCs w:val="20"/>
          <w:lang w:bidi="ar-SA"/>
        </w:rPr>
      </w:pPr>
      <w:r>
        <w:rPr>
          <w:rFonts w:ascii="Century Gothic" w:hAnsi="Century Gothic"/>
          <w:b/>
          <w:sz w:val="20"/>
          <w:szCs w:val="20"/>
        </w:rPr>
        <w:t xml:space="preserve">II. </w:t>
      </w:r>
      <w:r w:rsidRPr="00993B22">
        <w:rPr>
          <w:rFonts w:ascii="Century Gothic" w:hAnsi="Century Gothic"/>
          <w:sz w:val="20"/>
          <w:szCs w:val="20"/>
        </w:rPr>
        <w:t>Zobowiązujemy</w:t>
      </w:r>
      <w:r w:rsidRPr="00993B22">
        <w:rPr>
          <w:rFonts w:ascii="Century Gothic" w:hAnsi="Century Gothic" w:cs="Gulim"/>
          <w:bCs/>
          <w:color w:val="auto"/>
          <w:sz w:val="20"/>
          <w:szCs w:val="20"/>
        </w:rPr>
        <w:t xml:space="preserve"> się</w:t>
      </w:r>
      <w:r w:rsidRPr="00CE5787">
        <w:rPr>
          <w:rFonts w:ascii="Century Gothic" w:hAnsi="Century Gothic" w:cs="Gulim"/>
          <w:bCs/>
          <w:color w:val="auto"/>
          <w:sz w:val="20"/>
          <w:szCs w:val="20"/>
        </w:rPr>
        <w:t xml:space="preserve"> do wykonania przedmiotu zamówienia </w:t>
      </w:r>
      <w:r w:rsidRPr="00711FF7">
        <w:rPr>
          <w:rFonts w:ascii="Century Gothic" w:hAnsi="Century Gothic" w:cs="Gulim"/>
          <w:bCs/>
          <w:color w:val="auto"/>
          <w:sz w:val="20"/>
          <w:szCs w:val="20"/>
        </w:rPr>
        <w:t>w terminach wskazanych w Rozdz. III ust. 9 SWZ.</w:t>
      </w:r>
    </w:p>
    <w:p w:rsidR="00343FFC" w:rsidRPr="003D7B7D" w:rsidRDefault="00343FFC" w:rsidP="00343FFC">
      <w:pPr>
        <w:pStyle w:val="Stopka"/>
        <w:rPr>
          <w:rFonts w:ascii="Century Gothic" w:hAnsi="Century Gothic"/>
          <w:b/>
          <w:sz w:val="20"/>
          <w:szCs w:val="20"/>
        </w:rPr>
      </w:pPr>
      <w:r>
        <w:rPr>
          <w:rFonts w:ascii="Century Gothic" w:hAnsi="Century Gothic"/>
          <w:b/>
          <w:sz w:val="20"/>
          <w:szCs w:val="20"/>
        </w:rPr>
        <w:lastRenderedPageBreak/>
        <w:t>III</w:t>
      </w:r>
      <w:r w:rsidRPr="003D7B7D">
        <w:rPr>
          <w:rFonts w:ascii="Century Gothic" w:hAnsi="Century Gothic"/>
          <w:b/>
          <w:sz w:val="20"/>
          <w:szCs w:val="20"/>
        </w:rPr>
        <w:t>. Oświadczamy, że:</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t>
      </w:r>
      <w:r>
        <w:rPr>
          <w:rStyle w:val="Domylnaczcionkaakapitu5"/>
          <w:rFonts w:ascii="Century Gothic" w:hAnsi="Century Gothic"/>
          <w:color w:val="000000"/>
          <w:sz w:val="20"/>
        </w:rPr>
        <w:t>WZ.</w:t>
      </w:r>
    </w:p>
    <w:p w:rsidR="00343FFC" w:rsidRPr="004600A6" w:rsidRDefault="00343FFC" w:rsidP="00AE3040">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Pr>
          <w:rFonts w:ascii="Century Gothic" w:hAnsi="Century Gothic"/>
          <w:bCs/>
          <w:color w:val="000000"/>
          <w:sz w:val="20"/>
        </w:rPr>
        <w:t xml:space="preserve"> </w:t>
      </w:r>
      <w:r>
        <w:rPr>
          <w:rStyle w:val="Odwoanieprzypisudolnego"/>
          <w:rFonts w:ascii="Century Gothic" w:hAnsi="Century Gothic"/>
          <w:bCs/>
          <w:color w:val="000000"/>
          <w:sz w:val="20"/>
        </w:rPr>
        <w:footnoteReference w:id="2"/>
      </w:r>
      <w:r w:rsidRPr="004600A6">
        <w:rPr>
          <w:rFonts w:ascii="Century Gothic" w:hAnsi="Century Gothic"/>
          <w:bCs/>
          <w:color w:val="000000"/>
          <w:sz w:val="20"/>
        </w:rPr>
        <w:t>(Wykonawcy lub Zamawiającego).</w:t>
      </w:r>
    </w:p>
    <w:p w:rsidR="00343FFC" w:rsidRDefault="00343FFC" w:rsidP="00AE3040">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Jesteśmy</w:t>
      </w:r>
      <w:r>
        <w:rPr>
          <w:rFonts w:ascii="Century Gothic" w:eastAsia="Times New Roman" w:hAnsi="Century Gothic" w:cs="Times New Roman"/>
          <w:sz w:val="20"/>
          <w:szCs w:val="20"/>
        </w:rPr>
        <w:t>:</w:t>
      </w:r>
    </w:p>
    <w:p w:rsidR="00343FFC" w:rsidRDefault="00343FFC" w:rsidP="00343FFC">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343FFC" w:rsidRDefault="00343FFC" w:rsidP="00343FFC">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343FFC" w:rsidRDefault="00343FFC" w:rsidP="00343FFC">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343FFC" w:rsidRDefault="00343FFC" w:rsidP="00343FFC">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343FFC" w:rsidRDefault="00343FFC" w:rsidP="00343FFC">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innym rodzajem </w:t>
      </w:r>
      <w:r>
        <w:rPr>
          <w:rStyle w:val="Odwoanieprzypisudolnego"/>
          <w:rFonts w:ascii="Century Gothic" w:eastAsia="Times New Roman" w:hAnsi="Century Gothic" w:cs="Times New Roman"/>
          <w:sz w:val="20"/>
          <w:szCs w:val="20"/>
        </w:rPr>
        <w:footnoteReference w:id="3"/>
      </w:r>
      <w:r>
        <w:rPr>
          <w:rFonts w:ascii="Century Gothic" w:eastAsia="Times New Roman" w:hAnsi="Century Gothic" w:cs="Times New Roman"/>
          <w:sz w:val="20"/>
          <w:szCs w:val="20"/>
        </w:rPr>
        <w:t xml:space="preserve"> </w:t>
      </w:r>
    </w:p>
    <w:p w:rsidR="00343FFC" w:rsidRDefault="00343FFC" w:rsidP="00AE3040">
      <w:pPr>
        <w:pStyle w:val="Textbody"/>
        <w:numPr>
          <w:ilvl w:val="3"/>
          <w:numId w:val="3"/>
        </w:numPr>
        <w:tabs>
          <w:tab w:val="left" w:pos="-850"/>
        </w:tabs>
        <w:autoSpaceDN w:val="0"/>
        <w:ind w:left="426"/>
        <w:textAlignment w:val="baseline"/>
        <w:rPr>
          <w:rFonts w:ascii="Century Gothic" w:hAnsi="Century Gothic"/>
          <w:sz w:val="20"/>
        </w:rPr>
      </w:pPr>
      <w:r w:rsidRPr="00DF536F">
        <w:rPr>
          <w:rFonts w:ascii="Century Gothic" w:hAnsi="Century Gothic"/>
          <w:sz w:val="20"/>
        </w:rPr>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w:t>
      </w:r>
      <w:r>
        <w:rPr>
          <w:rFonts w:ascii="Century Gothic" w:hAnsi="Century Gothic"/>
          <w:sz w:val="20"/>
        </w:rPr>
        <w:t>anych niniejszą ofertą na czas 30</w:t>
      </w:r>
      <w:r w:rsidRPr="00DF536F">
        <w:rPr>
          <w:rFonts w:ascii="Century Gothic" w:hAnsi="Century Gothic"/>
          <w:sz w:val="20"/>
        </w:rPr>
        <w:t xml:space="preserve"> dni od upływu terminu składania ofert.</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343FFC" w:rsidRPr="00754950" w:rsidRDefault="00343FFC" w:rsidP="00AE3040">
      <w:pPr>
        <w:pStyle w:val="Textbody"/>
        <w:numPr>
          <w:ilvl w:val="3"/>
          <w:numId w:val="3"/>
        </w:numPr>
        <w:tabs>
          <w:tab w:val="left" w:pos="-850"/>
        </w:tabs>
        <w:autoSpaceDN w:val="0"/>
        <w:ind w:left="426" w:hanging="426"/>
        <w:textAlignment w:val="baseline"/>
        <w:rPr>
          <w:rFonts w:ascii="Century Gothic" w:hAnsi="Century Gothic"/>
          <w:sz w:val="20"/>
        </w:rPr>
      </w:pPr>
      <w:r>
        <w:rPr>
          <w:rFonts w:ascii="Century Gothic" w:hAnsi="Century Gothic"/>
          <w:sz w:val="20"/>
        </w:rPr>
        <w:t>Na k</w:t>
      </w:r>
      <w:r w:rsidRPr="00754950">
        <w:rPr>
          <w:rFonts w:ascii="Century Gothic" w:hAnsi="Century Gothic"/>
          <w:sz w:val="20"/>
        </w:rPr>
        <w:t>oordynator</w:t>
      </w:r>
      <w:r>
        <w:rPr>
          <w:rFonts w:ascii="Century Gothic" w:hAnsi="Century Gothic"/>
          <w:sz w:val="20"/>
        </w:rPr>
        <w:t>a</w:t>
      </w:r>
      <w:r w:rsidRPr="00754950">
        <w:rPr>
          <w:rFonts w:ascii="Century Gothic" w:hAnsi="Century Gothic"/>
          <w:sz w:val="20"/>
        </w:rPr>
        <w:t xml:space="preserve"> zespołu projektowego </w:t>
      </w:r>
      <w:r>
        <w:rPr>
          <w:rFonts w:ascii="Century Gothic" w:hAnsi="Century Gothic"/>
          <w:sz w:val="20"/>
        </w:rPr>
        <w:t>wyznaczmy</w:t>
      </w:r>
      <w:r w:rsidRPr="00754950">
        <w:rPr>
          <w:rFonts w:ascii="Century Gothic" w:hAnsi="Century Gothic"/>
          <w:sz w:val="20"/>
        </w:rPr>
        <w:t xml:space="preserve"> ………………………………….</w:t>
      </w:r>
      <w:r>
        <w:rPr>
          <w:rFonts w:ascii="Century Gothic" w:hAnsi="Century Gothic"/>
          <w:sz w:val="20"/>
        </w:rPr>
        <w:t>(Imię i nazwisko)</w:t>
      </w:r>
      <w:r w:rsidRPr="00754950">
        <w:rPr>
          <w:rFonts w:ascii="Century Gothic" w:hAnsi="Century Gothic"/>
          <w:sz w:val="20"/>
        </w:rPr>
        <w:t xml:space="preserve">  </w:t>
      </w:r>
    </w:p>
    <w:p w:rsidR="00343FFC" w:rsidRDefault="00343FFC" w:rsidP="00AE3040">
      <w:pPr>
        <w:pStyle w:val="Textbody"/>
        <w:numPr>
          <w:ilvl w:val="3"/>
          <w:numId w:val="3"/>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w:t>
      </w:r>
    </w:p>
    <w:p w:rsidR="00343FFC" w:rsidRDefault="00343FFC" w:rsidP="00343FFC">
      <w:pPr>
        <w:pStyle w:val="Textbody"/>
        <w:tabs>
          <w:tab w:val="left" w:pos="-850"/>
        </w:tabs>
        <w:autoSpaceDN w:val="0"/>
        <w:ind w:left="426"/>
        <w:textAlignment w:val="baseline"/>
        <w:rPr>
          <w:rFonts w:ascii="Century Gothic" w:hAnsi="Century Gothic"/>
          <w:sz w:val="20"/>
        </w:rPr>
      </w:pPr>
      <w:r w:rsidRPr="0028512F">
        <w:rPr>
          <w:rFonts w:ascii="Century Gothic" w:hAnsi="Century Gothic" w:cs="Calibri Light"/>
          <w:sz w:val="20"/>
          <w:lang w:eastAsia="pl-PL"/>
        </w:rPr>
        <w:t>adres:..........................................................................................................................</w:t>
      </w:r>
      <w:r w:rsidRPr="00FD6CDE">
        <w:rPr>
          <w:rFonts w:ascii="Century Gothic" w:hAnsi="Century Gothic"/>
          <w:sz w:val="20"/>
          <w:vertAlign w:val="superscript"/>
        </w:rPr>
        <w:t xml:space="preserve"> </w:t>
      </w:r>
      <w:r>
        <w:rPr>
          <w:rStyle w:val="Odwoanieprzypisudolnego"/>
          <w:rFonts w:ascii="Century Gothic" w:hAnsi="Century Gothic"/>
          <w:sz w:val="20"/>
        </w:rPr>
        <w:footnoteReference w:id="4"/>
      </w:r>
    </w:p>
    <w:p w:rsidR="00343FFC" w:rsidRPr="001E1FCD" w:rsidRDefault="00343FFC" w:rsidP="00343FFC">
      <w:pPr>
        <w:pStyle w:val="Textbody"/>
        <w:tabs>
          <w:tab w:val="left" w:pos="-850"/>
        </w:tabs>
        <w:autoSpaceDN w:val="0"/>
        <w:ind w:left="426"/>
        <w:textAlignment w:val="baseline"/>
        <w:rPr>
          <w:rFonts w:ascii="Century Gothic" w:hAnsi="Century Gothic" w:cs="Calibri Light"/>
          <w:sz w:val="20"/>
          <w:vertAlign w:val="superscript"/>
          <w:lang w:eastAsia="pl-PL"/>
        </w:rPr>
      </w:pPr>
      <w:r w:rsidRPr="0028512F">
        <w:rPr>
          <w:rFonts w:ascii="Century Gothic" w:hAnsi="Century Gothic" w:cs="Calibri Light"/>
          <w:sz w:val="20"/>
          <w:lang w:eastAsia="pl-PL"/>
        </w:rPr>
        <w:t>nr tel.: …………………………………………………………</w:t>
      </w:r>
      <w:r>
        <w:rPr>
          <w:rFonts w:ascii="Century Gothic" w:hAnsi="Century Gothic" w:cs="Calibri Light"/>
          <w:sz w:val="20"/>
          <w:lang w:eastAsia="pl-PL"/>
        </w:rPr>
        <w:t xml:space="preserve"> </w:t>
      </w:r>
      <w:r>
        <w:rPr>
          <w:rFonts w:ascii="Century Gothic" w:hAnsi="Century Gothic" w:cs="Calibri Light"/>
          <w:sz w:val="20"/>
          <w:vertAlign w:val="superscript"/>
          <w:lang w:eastAsia="pl-PL"/>
        </w:rPr>
        <w:t>6</w:t>
      </w:r>
    </w:p>
    <w:p w:rsidR="00343FFC" w:rsidRDefault="00343FFC" w:rsidP="00343FFC">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nr faksu: ...................................................</w:t>
      </w:r>
      <w:r w:rsidRPr="00FD6CDE">
        <w:rPr>
          <w:rFonts w:ascii="Century Gothic" w:hAnsi="Century Gothic"/>
          <w:sz w:val="20"/>
          <w:vertAlign w:val="superscript"/>
        </w:rPr>
        <w:t xml:space="preserve"> </w:t>
      </w:r>
      <w:r>
        <w:rPr>
          <w:rFonts w:ascii="Century Gothic" w:hAnsi="Century Gothic"/>
          <w:sz w:val="20"/>
          <w:vertAlign w:val="superscript"/>
        </w:rPr>
        <w:t>6</w:t>
      </w:r>
      <w:r w:rsidRPr="00116D0E">
        <w:rPr>
          <w:rFonts w:ascii="Century Gothic" w:hAnsi="Century Gothic"/>
          <w:sz w:val="20"/>
        </w:rPr>
        <w:t xml:space="preserve"> </w:t>
      </w:r>
      <w:r w:rsidRPr="0028512F">
        <w:rPr>
          <w:rFonts w:ascii="Century Gothic" w:hAnsi="Century Gothic" w:cs="Calibri Light"/>
          <w:sz w:val="20"/>
          <w:lang w:eastAsia="pl-PL"/>
        </w:rPr>
        <w:t xml:space="preserve"> </w:t>
      </w:r>
    </w:p>
    <w:p w:rsidR="00343FFC" w:rsidRDefault="00343FFC" w:rsidP="00343FFC">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e-maila: ..................................................................</w:t>
      </w:r>
      <w:r w:rsidRPr="00FD6CDE">
        <w:rPr>
          <w:rFonts w:ascii="Century Gothic" w:hAnsi="Century Gothic"/>
          <w:sz w:val="20"/>
          <w:vertAlign w:val="superscript"/>
        </w:rPr>
        <w:t xml:space="preserve"> </w:t>
      </w:r>
      <w:r>
        <w:rPr>
          <w:rFonts w:ascii="Century Gothic" w:hAnsi="Century Gothic"/>
          <w:sz w:val="20"/>
          <w:vertAlign w:val="superscript"/>
        </w:rPr>
        <w:t>6</w:t>
      </w:r>
    </w:p>
    <w:p w:rsidR="00343FFC" w:rsidRDefault="00343FFC" w:rsidP="00343FFC">
      <w:pPr>
        <w:pStyle w:val="Textbody"/>
        <w:tabs>
          <w:tab w:val="left" w:pos="-850"/>
        </w:tabs>
        <w:autoSpaceDN w:val="0"/>
        <w:textAlignment w:val="baseline"/>
        <w:rPr>
          <w:rFonts w:ascii="Century Gothic" w:hAnsi="Century Gothic"/>
          <w:sz w:val="20"/>
        </w:rPr>
      </w:pPr>
    </w:p>
    <w:p w:rsidR="00343FFC" w:rsidRPr="003D7B7D" w:rsidRDefault="00343FFC" w:rsidP="00343FFC">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343FFC" w:rsidRPr="00E0789D" w:rsidRDefault="00343FFC" w:rsidP="00343FFC">
      <w:pPr>
        <w:pStyle w:val="Textbody"/>
        <w:autoSpaceDN w:val="0"/>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 xml:space="preserve"> </w:t>
      </w:r>
      <w:r>
        <w:rPr>
          <w:rFonts w:ascii="Century Gothic" w:hAnsi="Century Gothic"/>
          <w:bCs/>
          <w:sz w:val="20"/>
          <w:vertAlign w:val="superscript"/>
        </w:rPr>
        <w:t>8</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5"/>
      </w:r>
      <w:r w:rsidRPr="00116D0E">
        <w:rPr>
          <w:rFonts w:ascii="Century Gothic" w:hAnsi="Century Gothic"/>
          <w:bCs/>
          <w:sz w:val="20"/>
        </w:rPr>
        <w:t xml:space="preserve"> </w:t>
      </w:r>
    </w:p>
    <w:p w:rsidR="00343FFC" w:rsidRPr="00E0789D" w:rsidRDefault="00343FFC" w:rsidP="00343FFC">
      <w:pPr>
        <w:pStyle w:val="Textbody"/>
        <w:autoSpaceDN w:val="0"/>
        <w:rPr>
          <w:rFonts w:ascii="Century Gothic" w:eastAsia="Century Gothic" w:hAnsi="Century Gothic" w:cs="Century Gothic"/>
          <w:sz w:val="20"/>
          <w:lang w:eastAsia="pl-PL"/>
        </w:rPr>
      </w:pP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Pr>
          <w:rFonts w:ascii="Century Gothic" w:hAnsi="Century Gothic"/>
          <w:sz w:val="20"/>
          <w:vertAlign w:val="superscript"/>
        </w:rPr>
        <w:t>8</w:t>
      </w:r>
      <w:r w:rsidRPr="00116D0E">
        <w:rPr>
          <w:rFonts w:ascii="Century Gothic" w:hAnsi="Century Gothic"/>
          <w:sz w:val="20"/>
        </w:rPr>
        <w:t xml:space="preserve"> </w:t>
      </w:r>
    </w:p>
    <w:p w:rsidR="00343FFC" w:rsidRPr="001E1FCD" w:rsidRDefault="00343FFC" w:rsidP="00343FFC">
      <w:pPr>
        <w:pStyle w:val="Textbody"/>
        <w:autoSpaceDN w:val="0"/>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343FFC" w:rsidRPr="00DF536F" w:rsidRDefault="00343FFC" w:rsidP="00343FFC">
      <w:pPr>
        <w:pStyle w:val="Textbody"/>
        <w:autoSpaceDN w:val="0"/>
        <w:ind w:left="567"/>
        <w:rPr>
          <w:rFonts w:ascii="Century Gothic" w:eastAsia="Century Gothic" w:hAnsi="Century Gothic" w:cs="Century Gothic"/>
          <w:sz w:val="20"/>
          <w:lang w:eastAsia="pl-PL"/>
        </w:rPr>
      </w:pPr>
    </w:p>
    <w:p w:rsidR="00343FFC" w:rsidRDefault="00343FFC" w:rsidP="00343FFC">
      <w:pPr>
        <w:tabs>
          <w:tab w:val="left" w:pos="540"/>
        </w:tabs>
        <w:autoSpaceDE w:val="0"/>
        <w:ind w:left="1062" w:hanging="354"/>
        <w:jc w:val="both"/>
        <w:rPr>
          <w:rFonts w:ascii="Century Gothic" w:hAnsi="Century Gothic" w:cs="Times New Roman"/>
          <w:sz w:val="20"/>
          <w:szCs w:val="20"/>
        </w:rPr>
      </w:pPr>
    </w:p>
    <w:p w:rsidR="00343FFC" w:rsidRPr="00902F99" w:rsidRDefault="00343FFC" w:rsidP="00343FFC">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343FFC" w:rsidRPr="001E1FCD" w:rsidRDefault="00343FFC" w:rsidP="00343FFC">
      <w:pPr>
        <w:pStyle w:val="Tekstprzypisudolnego1"/>
        <w:jc w:val="both"/>
        <w:rPr>
          <w:rFonts w:ascii="Century Gothic" w:hAnsi="Century Gothic" w:cs="Gulim"/>
          <w:sz w:val="16"/>
          <w:szCs w:val="16"/>
          <w:vertAlign w:val="superscript"/>
        </w:rPr>
      </w:pPr>
      <w:r w:rsidRPr="001E1FCD">
        <w:rPr>
          <w:rFonts w:ascii="Century Gothic" w:hAnsi="Century Gothic" w:cs="Gulim"/>
          <w:color w:val="000000"/>
          <w:sz w:val="16"/>
          <w:szCs w:val="16"/>
          <w:vertAlign w:val="superscript"/>
        </w:rPr>
        <w:t xml:space="preserve">1) </w:t>
      </w:r>
      <w:r w:rsidRPr="001E1FCD">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43FFC" w:rsidRPr="001E1FCD" w:rsidRDefault="00343FFC" w:rsidP="00343FFC">
      <w:pPr>
        <w:tabs>
          <w:tab w:val="left" w:pos="540"/>
        </w:tabs>
        <w:jc w:val="both"/>
        <w:rPr>
          <w:rFonts w:ascii="Century Gothic" w:hAnsi="Century Gothic" w:cs="Gulim"/>
          <w:sz w:val="16"/>
          <w:szCs w:val="16"/>
        </w:rPr>
      </w:pPr>
      <w:r w:rsidRPr="001E1FCD">
        <w:rPr>
          <w:rFonts w:ascii="Century Gothic" w:hAnsi="Century Gothic" w:cs="Gulim"/>
          <w:sz w:val="16"/>
          <w:szCs w:val="16"/>
          <w:vertAlign w:val="superscript"/>
        </w:rPr>
        <w:t xml:space="preserve">2) </w:t>
      </w:r>
      <w:r w:rsidRPr="001E1FCD">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FFC" w:rsidRPr="003D7B7D" w:rsidRDefault="00343FFC" w:rsidP="00343FFC">
      <w:pPr>
        <w:pStyle w:val="Textbody"/>
        <w:autoSpaceDN w:val="0"/>
        <w:ind w:left="426" w:hanging="142"/>
        <w:rPr>
          <w:rFonts w:ascii="Century Gothic" w:hAnsi="Century Gothic"/>
          <w:sz w:val="20"/>
          <w:lang w:eastAsia="pl-PL"/>
        </w:rPr>
      </w:pPr>
    </w:p>
    <w:p w:rsidR="00343FFC" w:rsidRPr="00A81823" w:rsidRDefault="00343FFC" w:rsidP="00343FFC">
      <w:pPr>
        <w:pStyle w:val="Textbody"/>
        <w:autoSpaceDN w:val="0"/>
        <w:rPr>
          <w:rFonts w:ascii="Century Gothic" w:hAnsi="Century Gothic"/>
          <w:sz w:val="16"/>
          <w:szCs w:val="16"/>
        </w:rPr>
      </w:pPr>
    </w:p>
    <w:p w:rsidR="00343FFC" w:rsidRDefault="00343FFC" w:rsidP="00343FF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343FFC" w:rsidRDefault="00343FFC" w:rsidP="00343FFC">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43FFC" w:rsidRDefault="00343FFC" w:rsidP="00343FFC">
      <w:pPr>
        <w:tabs>
          <w:tab w:val="left" w:pos="6435"/>
        </w:tabs>
        <w:jc w:val="right"/>
        <w:rPr>
          <w:rFonts w:cs="Times New Roman"/>
          <w:b/>
          <w:szCs w:val="22"/>
          <w:u w:val="single"/>
        </w:rPr>
      </w:pPr>
    </w:p>
    <w:p w:rsidR="00343FFC" w:rsidRDefault="00343FFC" w:rsidP="00343FFC">
      <w:pPr>
        <w:jc w:val="right"/>
        <w:rPr>
          <w:rStyle w:val="Domylnaczcionkaakapitu7"/>
          <w:rFonts w:ascii="Century Gothic" w:hAnsi="Century Gothic" w:cs="Times New Roman"/>
          <w:b/>
          <w:color w:val="auto"/>
          <w:sz w:val="20"/>
          <w:szCs w:val="20"/>
        </w:rPr>
      </w:pPr>
    </w:p>
    <w:p w:rsidR="00343FFC" w:rsidRDefault="00343FFC" w:rsidP="00343FFC">
      <w:pPr>
        <w:jc w:val="right"/>
        <w:rPr>
          <w:rStyle w:val="Domylnaczcionkaakapitu7"/>
          <w:rFonts w:ascii="Century Gothic" w:hAnsi="Century Gothic" w:cs="Times New Roman"/>
          <w:b/>
          <w:color w:val="auto"/>
          <w:sz w:val="20"/>
          <w:szCs w:val="20"/>
        </w:rPr>
      </w:pPr>
    </w:p>
    <w:p w:rsidR="00343FFC" w:rsidRPr="00753581" w:rsidRDefault="00343FFC" w:rsidP="00343FFC">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br w:type="page"/>
      </w:r>
      <w:r w:rsidRPr="00753581">
        <w:rPr>
          <w:rStyle w:val="Domylnaczcionkaakapitu7"/>
          <w:rFonts w:ascii="Century Gothic" w:hAnsi="Century Gothic" w:cs="Times New Roman"/>
          <w:b/>
          <w:color w:val="auto"/>
          <w:sz w:val="20"/>
          <w:szCs w:val="20"/>
        </w:rPr>
        <w:lastRenderedPageBreak/>
        <w:t>Wzór-załącznik nr 2 do SWZ</w:t>
      </w:r>
    </w:p>
    <w:p w:rsidR="00343FFC" w:rsidRPr="00C76E4D" w:rsidRDefault="00343FFC" w:rsidP="00343FFC">
      <w:pPr>
        <w:pStyle w:val="Textbody"/>
        <w:rPr>
          <w:rFonts w:ascii="Century Gothic" w:hAnsi="Century Gothic"/>
          <w:b/>
          <w:i/>
          <w:sz w:val="20"/>
        </w:rPr>
      </w:pPr>
    </w:p>
    <w:p w:rsidR="00343FFC" w:rsidRPr="00C76E4D" w:rsidRDefault="00343FFC" w:rsidP="00343FFC">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343FFC" w:rsidRPr="00C76E4D" w:rsidRDefault="00343FFC" w:rsidP="00343FFC">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343FFC" w:rsidRPr="00C76E4D" w:rsidRDefault="00343FFC" w:rsidP="00343FFC">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343FFC" w:rsidRPr="00C76E4D" w:rsidRDefault="00343FFC" w:rsidP="00343FFC">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43FFC" w:rsidRDefault="00343FFC" w:rsidP="00343FFC">
      <w:pPr>
        <w:pStyle w:val="Textbody"/>
        <w:rPr>
          <w:rFonts w:ascii="Century Gothic" w:hAnsi="Century Gothic"/>
          <w:b/>
          <w:sz w:val="20"/>
        </w:rPr>
      </w:pPr>
    </w:p>
    <w:p w:rsidR="00343FFC" w:rsidRPr="000C667D" w:rsidRDefault="00343FFC" w:rsidP="00343FFC">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343FFC" w:rsidRPr="000C667D" w:rsidRDefault="00343FFC" w:rsidP="00343FFC">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343FFC" w:rsidRPr="000C667D" w:rsidRDefault="00343FFC" w:rsidP="00343FFC">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343FFC" w:rsidRPr="000C667D" w:rsidRDefault="00343FFC" w:rsidP="00343FFC">
      <w:pPr>
        <w:pStyle w:val="Textbody"/>
        <w:rPr>
          <w:rFonts w:ascii="Century Gothic" w:eastAsia="Arial" w:hAnsi="Century Gothic"/>
          <w:sz w:val="20"/>
        </w:rPr>
      </w:pPr>
      <w:r w:rsidRPr="000C667D">
        <w:rPr>
          <w:rFonts w:ascii="Century Gothic" w:hAnsi="Century Gothic"/>
          <w:b/>
          <w:bCs/>
          <w:sz w:val="20"/>
        </w:rPr>
        <w:t>reprezentowany przez:</w:t>
      </w:r>
    </w:p>
    <w:p w:rsidR="00343FFC" w:rsidRPr="000C667D" w:rsidRDefault="00343FFC" w:rsidP="00343FFC">
      <w:pPr>
        <w:pStyle w:val="Textbody"/>
        <w:ind w:right="5954"/>
        <w:contextualSpacing/>
        <w:rPr>
          <w:rFonts w:ascii="Century Gothic" w:hAnsi="Century Gothic"/>
          <w:i/>
          <w:sz w:val="20"/>
        </w:rPr>
      </w:pPr>
      <w:r w:rsidRPr="000C667D">
        <w:rPr>
          <w:rFonts w:ascii="Century Gothic" w:eastAsia="Arial" w:hAnsi="Century Gothic"/>
          <w:sz w:val="20"/>
        </w:rPr>
        <w:t>…………………………………………………………………………………………</w:t>
      </w:r>
    </w:p>
    <w:p w:rsidR="00343FFC" w:rsidRPr="000C667D" w:rsidRDefault="00343FFC" w:rsidP="00343FFC">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343FFC" w:rsidRPr="000C667D" w:rsidRDefault="00343FFC" w:rsidP="00343FFC">
      <w:pPr>
        <w:pStyle w:val="Textbody"/>
        <w:rPr>
          <w:rFonts w:ascii="Century Gothic" w:hAnsi="Century Gothic"/>
          <w:sz w:val="20"/>
        </w:rPr>
      </w:pPr>
    </w:p>
    <w:p w:rsidR="00343FFC" w:rsidRPr="000C667D" w:rsidRDefault="00343FFC" w:rsidP="00343FFC">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343FFC" w:rsidRPr="000C667D" w:rsidRDefault="00343FFC" w:rsidP="00343FFC">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343FFC" w:rsidRPr="000C667D" w:rsidRDefault="00343FFC" w:rsidP="00343FFC">
      <w:pPr>
        <w:pStyle w:val="Textbody"/>
        <w:jc w:val="center"/>
        <w:rPr>
          <w:rFonts w:ascii="Century Gothic" w:hAnsi="Century Gothic"/>
          <w:b/>
          <w:sz w:val="20"/>
          <w:u w:val="single"/>
        </w:rPr>
      </w:pPr>
      <w:r w:rsidRPr="000C667D">
        <w:rPr>
          <w:rFonts w:ascii="Century Gothic" w:hAnsi="Century Gothic"/>
          <w:sz w:val="20"/>
        </w:rPr>
        <w:t> </w:t>
      </w:r>
      <w:r w:rsidRPr="000C667D">
        <w:rPr>
          <w:rStyle w:val="Domylnaczcionkaakapitu7"/>
          <w:rFonts w:ascii="Century Gothic" w:hAnsi="Century Gothic"/>
          <w:b/>
          <w:sz w:val="20"/>
        </w:rPr>
        <w:t>Prawo zamówień publicznych (dalej jako: Ustawą),</w:t>
      </w:r>
    </w:p>
    <w:p w:rsidR="00343FFC" w:rsidRPr="000C667D" w:rsidRDefault="00343FFC" w:rsidP="00343FFC">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343FFC" w:rsidRPr="000C667D" w:rsidRDefault="00343FFC" w:rsidP="00343FFC">
      <w:pPr>
        <w:jc w:val="both"/>
        <w:rPr>
          <w:rStyle w:val="Domylnaczcionkaakapitu7"/>
          <w:rFonts w:ascii="Century Gothic" w:hAnsi="Century Gothic" w:cs="Times New Roman"/>
          <w:color w:val="auto"/>
          <w:sz w:val="20"/>
          <w:szCs w:val="20"/>
        </w:rPr>
      </w:pPr>
    </w:p>
    <w:p w:rsidR="00343FFC" w:rsidRPr="000C667D" w:rsidRDefault="00343FFC" w:rsidP="00343FFC">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483DC8">
        <w:rPr>
          <w:rFonts w:ascii="Century Gothic" w:hAnsi="Century Gothic" w:cs="Arial"/>
          <w:b/>
          <w:bCs/>
          <w:sz w:val="20"/>
          <w:lang w:eastAsia="x-none"/>
        </w:rPr>
        <w:t>remont obiektów, punktów radiowych i pomieszczeń łączności Komendy Stołecznej Policji</w:t>
      </w:r>
      <w:r w:rsidRPr="009F4993">
        <w:rPr>
          <w:rFonts w:ascii="Century Gothic" w:hAnsi="Century Gothic" w:cs="Arial"/>
          <w:b/>
          <w:bCs/>
          <w:sz w:val="20"/>
          <w:lang w:eastAsia="x-none"/>
        </w:rPr>
        <w:t xml:space="preserve">, nr ref. WZP- </w:t>
      </w:r>
      <w:r>
        <w:rPr>
          <w:rFonts w:ascii="Century Gothic" w:hAnsi="Century Gothic" w:cs="Arial"/>
          <w:b/>
          <w:bCs/>
          <w:sz w:val="20"/>
          <w:lang w:eastAsia="x-none"/>
        </w:rPr>
        <w:t>137/22/91</w:t>
      </w:r>
      <w:r w:rsidRPr="009F4993">
        <w:rPr>
          <w:rFonts w:ascii="Century Gothic" w:hAnsi="Century Gothic" w:cs="Arial"/>
          <w:b/>
          <w:bCs/>
          <w:sz w:val="20"/>
          <w:lang w:eastAsia="x-none"/>
        </w:rPr>
        <w:t>/IR</w:t>
      </w:r>
      <w:r w:rsidRPr="000C667D">
        <w:rPr>
          <w:rFonts w:ascii="Century Gothic" w:hAnsi="Century Gothic"/>
          <w:sz w:val="20"/>
          <w:lang w:eastAsia="en-US"/>
        </w:rPr>
        <w:t>,</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343FFC" w:rsidRPr="000C667D" w:rsidRDefault="00343FFC" w:rsidP="00343FFC">
      <w:pPr>
        <w:pStyle w:val="Textbody"/>
        <w:rPr>
          <w:rFonts w:ascii="Century Gothic" w:hAnsi="Century Gothic"/>
          <w:sz w:val="20"/>
        </w:rPr>
      </w:pPr>
    </w:p>
    <w:p w:rsidR="00343FFC" w:rsidRPr="000C667D" w:rsidRDefault="00343FFC" w:rsidP="00343FFC">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343FFC" w:rsidRPr="000C667D" w:rsidRDefault="00343FFC" w:rsidP="00343FFC">
      <w:pPr>
        <w:pStyle w:val="Textbody"/>
        <w:rPr>
          <w:rStyle w:val="Domylnaczcionkaakapitu7"/>
          <w:rFonts w:ascii="Century Gothic" w:hAnsi="Century Gothic"/>
          <w:bCs/>
          <w:sz w:val="20"/>
        </w:rPr>
      </w:pPr>
      <w:r w:rsidRPr="000C667D">
        <w:rPr>
          <w:rStyle w:val="Domylnaczcionkaakapitu7"/>
          <w:rFonts w:ascii="Century Gothic" w:hAnsi="Century Gothic"/>
          <w:bCs/>
          <w:sz w:val="20"/>
        </w:rPr>
        <w:t>1. Oświadczam, że nie podlegam wykluczeniu z postępowania na podstawie art. 108 ust. 1 Ustawy.</w:t>
      </w:r>
    </w:p>
    <w:p w:rsidR="00343FFC" w:rsidRPr="00C76E4D" w:rsidRDefault="00343FFC" w:rsidP="00343FFC">
      <w:pPr>
        <w:pStyle w:val="Textbody"/>
        <w:rPr>
          <w:rStyle w:val="Domylnaczcionkaakapitu7"/>
          <w:rFonts w:ascii="Century Gothic" w:eastAsia="Arial" w:hAnsi="Century Gothic"/>
          <w:sz w:val="20"/>
        </w:rPr>
      </w:pPr>
      <w:r w:rsidRPr="000C667D">
        <w:rPr>
          <w:rStyle w:val="Domylnaczcionkaakapitu7"/>
          <w:rFonts w:ascii="Century Gothic" w:hAnsi="Century Gothic"/>
          <w:bCs/>
          <w:sz w:val="20"/>
        </w:rPr>
        <w:t xml:space="preserve">2. Oświadczam, że nie podlegam wykluczeniu z postępowania na </w:t>
      </w:r>
      <w:r>
        <w:rPr>
          <w:rStyle w:val="Domylnaczcionkaakapitu7"/>
          <w:rFonts w:ascii="Century Gothic" w:hAnsi="Century Gothic"/>
          <w:bCs/>
          <w:sz w:val="20"/>
        </w:rPr>
        <w:t>podstawie art. 109 ust. 1 pkt 1, 4 i 7 Ustawy</w:t>
      </w:r>
      <w:r w:rsidRPr="00C76E4D">
        <w:rPr>
          <w:rStyle w:val="Domylnaczcionkaakapitu7"/>
          <w:rFonts w:ascii="Century Gothic" w:hAnsi="Century Gothic"/>
          <w:sz w:val="20"/>
        </w:rPr>
        <w:t>.</w:t>
      </w:r>
    </w:p>
    <w:p w:rsidR="00343FFC" w:rsidRPr="00221858" w:rsidRDefault="00343FFC" w:rsidP="00343FFC">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343FFC" w:rsidRPr="00C76E4D" w:rsidRDefault="00343FFC" w:rsidP="00343FFC">
      <w:pPr>
        <w:pStyle w:val="Textbody"/>
        <w:ind w:left="6672" w:firstLine="264"/>
        <w:rPr>
          <w:rStyle w:val="Domylnaczcionkaakapitu7"/>
          <w:rFonts w:ascii="Century Gothic" w:hAnsi="Century Gothic"/>
          <w:sz w:val="20"/>
        </w:rPr>
      </w:pPr>
    </w:p>
    <w:p w:rsidR="00343FFC" w:rsidRDefault="00343FFC" w:rsidP="00343FFC">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1, 4, 7</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343FFC" w:rsidRPr="00C76E4D" w:rsidRDefault="00343FFC" w:rsidP="00343FFC">
      <w:pPr>
        <w:pStyle w:val="Textbody"/>
        <w:rPr>
          <w:rFonts w:ascii="Century Gothic" w:hAnsi="Century Gothic"/>
          <w:sz w:val="20"/>
        </w:rPr>
      </w:pPr>
      <w:r>
        <w:rPr>
          <w:rFonts w:ascii="Century Gothic" w:hAnsi="Century Gothic"/>
          <w:sz w:val="20"/>
        </w:rPr>
        <w:t>………………………………………………………………………………………………………………………………………………………………………………………………………………………………………………………………………………………………………………………………………………………………………………………</w:t>
      </w:r>
    </w:p>
    <w:p w:rsidR="00343FFC" w:rsidRPr="00C76E4D" w:rsidRDefault="00343FFC" w:rsidP="00343FFC">
      <w:pPr>
        <w:pStyle w:val="Textbody"/>
        <w:rPr>
          <w:rFonts w:ascii="Century Gothic" w:hAnsi="Century Gothic"/>
          <w:sz w:val="20"/>
        </w:rPr>
      </w:pPr>
    </w:p>
    <w:p w:rsidR="00343FFC" w:rsidRDefault="00343FFC" w:rsidP="00343FFC">
      <w:pPr>
        <w:pStyle w:val="Textbody"/>
        <w:rPr>
          <w:rFonts w:ascii="Century Gothic" w:hAnsi="Century Gothic"/>
          <w:sz w:val="20"/>
        </w:rPr>
      </w:pPr>
    </w:p>
    <w:p w:rsidR="00343FFC" w:rsidRDefault="00343FFC" w:rsidP="00343FFC">
      <w:pPr>
        <w:pStyle w:val="Textbody"/>
        <w:rPr>
          <w:rFonts w:ascii="Century Gothic" w:hAnsi="Century Gothic"/>
          <w:sz w:val="20"/>
        </w:rPr>
      </w:pPr>
    </w:p>
    <w:p w:rsidR="00343FFC" w:rsidRDefault="00343FFC" w:rsidP="00343FFC">
      <w:pPr>
        <w:pStyle w:val="Textbody"/>
        <w:rPr>
          <w:rFonts w:ascii="Century Gothic" w:hAnsi="Century Gothic"/>
          <w:sz w:val="20"/>
        </w:rPr>
      </w:pPr>
    </w:p>
    <w:p w:rsidR="00343FFC" w:rsidRPr="00385DE0" w:rsidRDefault="00343FFC" w:rsidP="00343FFC">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343FFC" w:rsidRDefault="00343FFC" w:rsidP="00343FFC">
      <w:pPr>
        <w:pStyle w:val="Textbody"/>
        <w:rPr>
          <w:rFonts w:ascii="Century Gothic" w:hAnsi="Century Gothic"/>
          <w:sz w:val="20"/>
        </w:rPr>
      </w:pPr>
    </w:p>
    <w:p w:rsidR="00343FFC" w:rsidRDefault="00343FFC" w:rsidP="00343FF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343FFC" w:rsidRDefault="00343FFC" w:rsidP="00343FFC">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43FFC" w:rsidRPr="00C76E4D" w:rsidRDefault="00343FFC" w:rsidP="00343FFC">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43FFC" w:rsidRPr="00CA2E00" w:rsidRDefault="00343FFC" w:rsidP="00343FFC">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343FFC" w:rsidRPr="00CA2E00" w:rsidRDefault="00343FFC" w:rsidP="00343FFC">
      <w:pPr>
        <w:pStyle w:val="Standard"/>
        <w:jc w:val="right"/>
        <w:rPr>
          <w:rFonts w:ascii="Century Gothic" w:hAnsi="Century Gothic"/>
          <w:b/>
          <w:sz w:val="20"/>
        </w:rPr>
      </w:pPr>
    </w:p>
    <w:p w:rsidR="00343FFC" w:rsidRPr="00CA2E00" w:rsidRDefault="00343FFC" w:rsidP="00343FFC">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43FFC" w:rsidRPr="00CA2E00" w:rsidRDefault="00343FFC" w:rsidP="00343FFC">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43FFC" w:rsidRPr="00CA2E00" w:rsidRDefault="00343FFC" w:rsidP="00343FFC">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343FFC" w:rsidRPr="00CA2E00" w:rsidRDefault="00343FFC" w:rsidP="00343FFC">
      <w:pPr>
        <w:pStyle w:val="Textbody"/>
        <w:ind w:left="5954"/>
        <w:rPr>
          <w:rFonts w:ascii="Century Gothic" w:hAnsi="Century Gothic"/>
          <w:b/>
          <w:sz w:val="20"/>
        </w:rPr>
      </w:pPr>
      <w:r w:rsidRPr="00CA2E00">
        <w:rPr>
          <w:rFonts w:ascii="Century Gothic" w:hAnsi="Century Gothic"/>
          <w:b/>
          <w:sz w:val="20"/>
        </w:rPr>
        <w:t>00-150 Warszawa</w:t>
      </w:r>
    </w:p>
    <w:p w:rsidR="00343FFC" w:rsidRPr="000C667D" w:rsidRDefault="00343FFC" w:rsidP="00343FFC">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343FFC" w:rsidRPr="000C667D" w:rsidRDefault="00343FFC" w:rsidP="00343FFC">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343FFC" w:rsidRPr="000C667D" w:rsidRDefault="00343FFC" w:rsidP="00343FFC">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343FFC" w:rsidRPr="000C667D" w:rsidRDefault="00343FFC" w:rsidP="00343FFC">
      <w:pPr>
        <w:pStyle w:val="Textbody"/>
        <w:rPr>
          <w:rFonts w:ascii="Century Gothic" w:eastAsia="Arial" w:hAnsi="Century Gothic"/>
          <w:sz w:val="20"/>
        </w:rPr>
      </w:pPr>
      <w:r w:rsidRPr="000C667D">
        <w:rPr>
          <w:rFonts w:ascii="Century Gothic" w:hAnsi="Century Gothic"/>
          <w:b/>
          <w:bCs/>
          <w:sz w:val="20"/>
        </w:rPr>
        <w:t>reprezentowany przez:</w:t>
      </w:r>
    </w:p>
    <w:p w:rsidR="00343FFC" w:rsidRPr="000C667D" w:rsidRDefault="00343FFC" w:rsidP="00343FFC">
      <w:pPr>
        <w:pStyle w:val="Textbody"/>
        <w:ind w:right="5954"/>
        <w:contextualSpacing/>
        <w:rPr>
          <w:rFonts w:ascii="Century Gothic" w:hAnsi="Century Gothic"/>
          <w:i/>
          <w:sz w:val="20"/>
        </w:rPr>
      </w:pPr>
      <w:r w:rsidRPr="000C667D">
        <w:rPr>
          <w:rFonts w:ascii="Century Gothic" w:eastAsia="Arial" w:hAnsi="Century Gothic"/>
          <w:sz w:val="20"/>
        </w:rPr>
        <w:t>…………………………………………………………………………………………</w:t>
      </w:r>
    </w:p>
    <w:p w:rsidR="00343FFC" w:rsidRPr="000C667D" w:rsidRDefault="00343FFC" w:rsidP="00343FFC">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343FFC" w:rsidRPr="000C667D" w:rsidRDefault="00343FFC" w:rsidP="00343FFC">
      <w:pPr>
        <w:rPr>
          <w:rFonts w:cs="Times New Roman"/>
          <w:color w:val="auto"/>
          <w:sz w:val="21"/>
          <w:szCs w:val="21"/>
        </w:rPr>
      </w:pPr>
    </w:p>
    <w:p w:rsidR="00343FFC" w:rsidRPr="000C667D" w:rsidRDefault="00343FFC" w:rsidP="00343FFC">
      <w:pPr>
        <w:rPr>
          <w:rFonts w:cs="Times New Roman"/>
          <w:color w:val="auto"/>
          <w:sz w:val="21"/>
          <w:szCs w:val="21"/>
        </w:rPr>
      </w:pPr>
    </w:p>
    <w:p w:rsidR="00343FFC" w:rsidRPr="000C667D" w:rsidRDefault="00343FFC" w:rsidP="00343FFC">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343FFC" w:rsidRPr="000C667D" w:rsidRDefault="00343FFC" w:rsidP="00343FFC">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343FFC" w:rsidRPr="000C667D" w:rsidRDefault="00343FFC" w:rsidP="00343FFC">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Ustawa),</w:t>
      </w:r>
    </w:p>
    <w:p w:rsidR="00343FFC" w:rsidRPr="00CA2E00" w:rsidRDefault="00343FFC" w:rsidP="00343FFC">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343FFC" w:rsidRPr="00C76E4D" w:rsidRDefault="00343FFC" w:rsidP="00343FFC">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483DC8">
        <w:rPr>
          <w:rFonts w:ascii="Century Gothic" w:hAnsi="Century Gothic" w:cs="Arial"/>
          <w:b/>
          <w:bCs/>
          <w:sz w:val="20"/>
          <w:lang w:eastAsia="x-none"/>
        </w:rPr>
        <w:t>remont obiektów, punktów radiowych i pomieszczeń łączności Komendy Stołecznej Policji</w:t>
      </w:r>
      <w:r w:rsidRPr="009F4993">
        <w:rPr>
          <w:rFonts w:ascii="Century Gothic" w:hAnsi="Century Gothic" w:cs="Arial"/>
          <w:b/>
          <w:bCs/>
          <w:sz w:val="20"/>
          <w:lang w:eastAsia="x-none"/>
        </w:rPr>
        <w:t xml:space="preserve">, nr ref. WZP- </w:t>
      </w:r>
      <w:r>
        <w:rPr>
          <w:rFonts w:ascii="Century Gothic" w:hAnsi="Century Gothic" w:cs="Arial"/>
          <w:b/>
          <w:bCs/>
          <w:sz w:val="20"/>
          <w:lang w:eastAsia="x-none"/>
        </w:rPr>
        <w:t>137/22/91</w:t>
      </w:r>
      <w:r w:rsidRPr="009F4993">
        <w:rPr>
          <w:rFonts w:ascii="Century Gothic" w:hAnsi="Century Gothic" w:cs="Arial"/>
          <w:b/>
          <w:bCs/>
          <w:sz w:val="20"/>
          <w:lang w:eastAsia="x-none"/>
        </w:rPr>
        <w:t>/IR</w:t>
      </w:r>
      <w:r>
        <w:rPr>
          <w:rFonts w:ascii="Century Gothic" w:hAnsi="Century Gothic"/>
          <w:sz w:val="20"/>
          <w:lang w:eastAsia="en-US"/>
        </w:rPr>
        <w: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343FFC" w:rsidRPr="00CA2E00" w:rsidRDefault="00343FFC" w:rsidP="00343FFC">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343FFC" w:rsidRPr="00CA2E00" w:rsidRDefault="00343FFC" w:rsidP="00343FFC">
      <w:pPr>
        <w:ind w:firstLine="709"/>
        <w:jc w:val="both"/>
        <w:rPr>
          <w:rFonts w:ascii="Century Gothic" w:hAnsi="Century Gothic" w:cs="Times New Roman"/>
          <w:sz w:val="20"/>
          <w:szCs w:val="20"/>
        </w:rPr>
      </w:pPr>
    </w:p>
    <w:p w:rsidR="00343FFC" w:rsidRPr="00CA2E00" w:rsidRDefault="00343FFC" w:rsidP="00343FFC">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343FFC" w:rsidRPr="000C667D" w:rsidRDefault="00343FFC" w:rsidP="00343FFC">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343FFC" w:rsidRPr="00CA2E00" w:rsidRDefault="00343FFC" w:rsidP="00343FFC">
      <w:pPr>
        <w:spacing w:line="360" w:lineRule="auto"/>
        <w:jc w:val="both"/>
        <w:rPr>
          <w:rFonts w:ascii="Century Gothic" w:hAnsi="Century Gothic" w:cs="Times New Roman"/>
          <w:sz w:val="20"/>
          <w:szCs w:val="20"/>
        </w:rPr>
      </w:pPr>
    </w:p>
    <w:p w:rsidR="00343FFC" w:rsidRPr="00CA2E00" w:rsidRDefault="00343FFC" w:rsidP="00343FFC">
      <w:pPr>
        <w:ind w:left="5664" w:firstLine="708"/>
        <w:jc w:val="both"/>
        <w:rPr>
          <w:rFonts w:ascii="Century Gothic" w:hAnsi="Century Gothic" w:cs="Times New Roman"/>
          <w:i/>
          <w:sz w:val="20"/>
          <w:szCs w:val="20"/>
        </w:rPr>
      </w:pPr>
    </w:p>
    <w:p w:rsidR="00343FFC" w:rsidRPr="00CA2E00" w:rsidRDefault="00343FFC" w:rsidP="00343FFC">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343FFC" w:rsidRPr="00CA2E00" w:rsidRDefault="00343FFC" w:rsidP="00343FFC">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343FFC" w:rsidRPr="00CA2E00" w:rsidRDefault="00343FFC" w:rsidP="00343FFC">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343FFC" w:rsidRPr="000C667D" w:rsidRDefault="00343FFC" w:rsidP="00343FFC">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343FFC" w:rsidRPr="00CA2E00" w:rsidRDefault="00343FFC" w:rsidP="00343FFC">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343FFC" w:rsidRDefault="00343FFC" w:rsidP="00343FFC">
      <w:pPr>
        <w:pStyle w:val="Textbody"/>
        <w:rPr>
          <w:rFonts w:ascii="Century Gothic" w:hAnsi="Century Gothic"/>
          <w:sz w:val="20"/>
        </w:rPr>
      </w:pPr>
    </w:p>
    <w:p w:rsidR="00343FFC" w:rsidRPr="000C667D" w:rsidRDefault="00343FFC" w:rsidP="00343FFC">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343FFC" w:rsidRPr="000C667D" w:rsidRDefault="00343FFC" w:rsidP="00343FFC">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w:t>
      </w:r>
      <w:r>
        <w:rPr>
          <w:rFonts w:ascii="Century Gothic" w:hAnsi="Century Gothic"/>
          <w:b/>
          <w:sz w:val="16"/>
          <w:szCs w:val="16"/>
        </w:rPr>
        <w:t>nienia warunków udziału polega n</w:t>
      </w:r>
      <w:r w:rsidRPr="000C667D">
        <w:rPr>
          <w:rFonts w:ascii="Century Gothic" w:hAnsi="Century Gothic"/>
          <w:b/>
          <w:sz w:val="16"/>
          <w:szCs w:val="16"/>
        </w:rPr>
        <w:t>a zasobach podmiotu</w:t>
      </w:r>
    </w:p>
    <w:p w:rsidR="00343FFC" w:rsidRDefault="00343FFC" w:rsidP="00343FFC">
      <w:pPr>
        <w:pStyle w:val="Textbody"/>
        <w:rPr>
          <w:rFonts w:ascii="Century Gothic" w:hAnsi="Century Gothic"/>
          <w:sz w:val="20"/>
        </w:rPr>
      </w:pPr>
    </w:p>
    <w:p w:rsidR="00343FFC" w:rsidRDefault="00343FFC" w:rsidP="00343FF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343FFC" w:rsidRPr="007F1469" w:rsidRDefault="00343FFC" w:rsidP="00343FFC">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43FFC" w:rsidRDefault="00343FFC" w:rsidP="00343FFC">
      <w:pPr>
        <w:spacing w:after="60"/>
        <w:jc w:val="right"/>
        <w:rPr>
          <w:rFonts w:ascii="Century Gothic" w:hAnsi="Century Gothic" w:cs="Times New Roman"/>
          <w:b/>
          <w:bCs/>
          <w:sz w:val="20"/>
          <w:szCs w:val="20"/>
          <w:u w:val="single"/>
        </w:rPr>
      </w:pPr>
    </w:p>
    <w:p w:rsidR="00343FFC" w:rsidRDefault="00343FFC" w:rsidP="00343FFC">
      <w:pPr>
        <w:spacing w:after="60"/>
        <w:jc w:val="right"/>
        <w:rPr>
          <w:rFonts w:ascii="Century Gothic" w:hAnsi="Century Gothic" w:cs="Times New Roman"/>
          <w:b/>
          <w:bCs/>
          <w:sz w:val="20"/>
          <w:szCs w:val="20"/>
          <w:u w:val="single"/>
        </w:rPr>
      </w:pPr>
    </w:p>
    <w:p w:rsidR="00343FFC" w:rsidRDefault="00343FFC" w:rsidP="00343FFC">
      <w:pPr>
        <w:spacing w:after="60"/>
        <w:jc w:val="right"/>
        <w:rPr>
          <w:rFonts w:ascii="Century Gothic" w:hAnsi="Century Gothic" w:cs="Times New Roman"/>
          <w:b/>
          <w:bCs/>
          <w:sz w:val="20"/>
          <w:szCs w:val="20"/>
          <w:u w:val="single"/>
        </w:rPr>
      </w:pPr>
    </w:p>
    <w:p w:rsidR="00343FFC" w:rsidRDefault="00343FFC" w:rsidP="00343FFC">
      <w:pPr>
        <w:spacing w:after="60"/>
        <w:jc w:val="right"/>
        <w:rPr>
          <w:rFonts w:ascii="Century Gothic" w:hAnsi="Century Gothic" w:cs="Times New Roman"/>
          <w:b/>
          <w:bCs/>
          <w:sz w:val="20"/>
          <w:szCs w:val="20"/>
          <w:u w:val="single"/>
        </w:rPr>
      </w:pPr>
    </w:p>
    <w:p w:rsidR="00343FFC" w:rsidRDefault="00343FFC" w:rsidP="00343FFC">
      <w:pPr>
        <w:spacing w:after="60"/>
        <w:jc w:val="right"/>
        <w:rPr>
          <w:rFonts w:ascii="Century Gothic" w:hAnsi="Century Gothic" w:cs="Times New Roman"/>
          <w:b/>
          <w:bCs/>
          <w:sz w:val="20"/>
          <w:szCs w:val="20"/>
          <w:u w:val="single"/>
        </w:rPr>
        <w:sectPr w:rsidR="00343FFC" w:rsidSect="00376B9C">
          <w:footerReference w:type="default" r:id="rId7"/>
          <w:pgSz w:w="11906" w:h="16838" w:code="9"/>
          <w:pgMar w:top="1134" w:right="1134" w:bottom="851" w:left="1276" w:header="709" w:footer="57" w:gutter="0"/>
          <w:cols w:space="708"/>
          <w:docGrid w:linePitch="299" w:charSpace="8192"/>
        </w:sectPr>
      </w:pPr>
    </w:p>
    <w:p w:rsidR="00343FFC" w:rsidRPr="00A54277" w:rsidRDefault="00343FFC" w:rsidP="00343FFC">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343FFC" w:rsidRPr="00590ABF" w:rsidRDefault="00343FFC" w:rsidP="00343FFC">
      <w:pPr>
        <w:spacing w:after="60"/>
        <w:jc w:val="center"/>
        <w:rPr>
          <w:rFonts w:ascii="Century Gothic" w:hAnsi="Century Gothic" w:cs="Times New Roman"/>
          <w:b/>
          <w:sz w:val="20"/>
          <w:szCs w:val="20"/>
          <w:u w:val="single"/>
        </w:rPr>
      </w:pPr>
    </w:p>
    <w:p w:rsidR="00343FFC" w:rsidRPr="000C667D" w:rsidRDefault="00343FFC" w:rsidP="00343FFC">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343FFC" w:rsidRPr="000C667D" w:rsidRDefault="00343FFC" w:rsidP="00343FFC">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343FFC" w:rsidRPr="000C667D" w:rsidRDefault="00343FFC" w:rsidP="00343FFC">
      <w:pPr>
        <w:tabs>
          <w:tab w:val="left" w:pos="5415"/>
        </w:tabs>
        <w:ind w:left="426" w:hanging="426"/>
        <w:jc w:val="center"/>
        <w:rPr>
          <w:rFonts w:ascii="Century Gothic" w:hAnsi="Century Gothic" w:cs="Times New Roman"/>
          <w:b/>
          <w:bCs/>
          <w:i/>
          <w:iCs/>
          <w:color w:val="auto"/>
          <w:sz w:val="20"/>
          <w:szCs w:val="20"/>
          <w:u w:val="single"/>
        </w:rPr>
      </w:pPr>
    </w:p>
    <w:p w:rsidR="00343FFC" w:rsidRPr="00590ABF" w:rsidRDefault="00343FFC" w:rsidP="00343FFC">
      <w:pPr>
        <w:tabs>
          <w:tab w:val="left" w:pos="5415"/>
        </w:tabs>
        <w:ind w:left="426" w:hanging="426"/>
        <w:jc w:val="center"/>
        <w:rPr>
          <w:rFonts w:ascii="Century Gothic" w:hAnsi="Century Gothic" w:cs="Times New Roman"/>
          <w:b/>
          <w:bCs/>
          <w:i/>
          <w:iCs/>
          <w:sz w:val="20"/>
          <w:szCs w:val="20"/>
          <w:u w:val="single"/>
        </w:rPr>
      </w:pPr>
    </w:p>
    <w:p w:rsidR="00343FFC" w:rsidRPr="00590ABF" w:rsidRDefault="00343FFC" w:rsidP="00343FFC">
      <w:pPr>
        <w:jc w:val="right"/>
        <w:rPr>
          <w:rFonts w:ascii="Century Gothic" w:hAnsi="Century Gothic" w:cs="Times New Roman"/>
          <w:b/>
          <w:bCs/>
          <w:iCs/>
          <w:sz w:val="20"/>
          <w:szCs w:val="20"/>
          <w:u w:val="single"/>
        </w:rPr>
      </w:pPr>
    </w:p>
    <w:p w:rsidR="00343FFC" w:rsidRPr="00F026E7" w:rsidRDefault="00343FFC" w:rsidP="00343FFC">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343FFC" w:rsidRPr="00F026E7" w:rsidRDefault="00343FFC" w:rsidP="00343FFC">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343FFC" w:rsidRPr="00F026E7" w:rsidRDefault="00343FFC" w:rsidP="00343FFC">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343FFC" w:rsidRPr="00F026E7" w:rsidRDefault="00343FFC" w:rsidP="00343FFC">
      <w:pPr>
        <w:tabs>
          <w:tab w:val="left" w:pos="5415"/>
        </w:tabs>
        <w:spacing w:line="312" w:lineRule="auto"/>
        <w:ind w:left="426" w:right="254" w:hanging="426"/>
        <w:rPr>
          <w:rFonts w:ascii="Century Gothic" w:hAnsi="Century Gothic" w:cs="Times New Roman"/>
          <w:bCs/>
          <w:i/>
          <w:iCs/>
          <w:szCs w:val="22"/>
          <w:vertAlign w:val="superscript"/>
        </w:rPr>
      </w:pPr>
    </w:p>
    <w:p w:rsidR="00343FFC" w:rsidRPr="00F026E7" w:rsidRDefault="00343FFC" w:rsidP="00343FFC">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343FFC" w:rsidRPr="00F026E7" w:rsidRDefault="00343FFC" w:rsidP="00343FFC">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343FFC" w:rsidRPr="00F026E7" w:rsidRDefault="00343FFC" w:rsidP="00343FFC">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343FFC" w:rsidRPr="000C667D" w:rsidRDefault="00343FFC" w:rsidP="00343FFC">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483DC8">
        <w:rPr>
          <w:rFonts w:ascii="Century Gothic" w:hAnsi="Century Gothic"/>
          <w:b/>
          <w:bCs/>
          <w:sz w:val="20"/>
          <w:lang w:eastAsia="x-none"/>
        </w:rPr>
        <w:t>remont obiektów, punktów radiowych i pomieszczeń łączności Komendy Stołecznej Policji</w:t>
      </w:r>
      <w:r w:rsidRPr="009F4993">
        <w:rPr>
          <w:rFonts w:ascii="Century Gothic" w:hAnsi="Century Gothic"/>
          <w:b/>
          <w:bCs/>
          <w:sz w:val="20"/>
          <w:lang w:eastAsia="x-none"/>
        </w:rPr>
        <w:t xml:space="preserve">, nr ref. WZP- </w:t>
      </w:r>
      <w:r>
        <w:rPr>
          <w:rFonts w:ascii="Century Gothic" w:hAnsi="Century Gothic"/>
          <w:b/>
          <w:bCs/>
          <w:sz w:val="20"/>
          <w:lang w:eastAsia="x-none"/>
        </w:rPr>
        <w:t>137/22/91</w:t>
      </w:r>
      <w:r w:rsidRPr="009F4993">
        <w:rPr>
          <w:rFonts w:ascii="Century Gothic" w:hAnsi="Century Gothic"/>
          <w:b/>
          <w:bCs/>
          <w:sz w:val="20"/>
          <w:lang w:eastAsia="x-none"/>
        </w:rPr>
        <w:t>/IR</w:t>
      </w:r>
      <w:r w:rsidRPr="000C667D">
        <w:rPr>
          <w:rFonts w:ascii="Century Gothic" w:hAnsi="Century Gothic"/>
          <w:color w:val="auto"/>
          <w:sz w:val="20"/>
          <w:lang w:eastAsia="en-US"/>
        </w:rPr>
        <w:t>,</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343FFC" w:rsidRPr="00810054" w:rsidRDefault="00343FFC" w:rsidP="00343FFC">
      <w:pPr>
        <w:tabs>
          <w:tab w:val="left" w:pos="5415"/>
        </w:tabs>
        <w:ind w:left="426" w:hanging="426"/>
        <w:jc w:val="center"/>
        <w:rPr>
          <w:rFonts w:cs="Times New Roman"/>
          <w:b/>
          <w:bCs/>
          <w:i/>
          <w:iCs/>
          <w:szCs w:val="22"/>
          <w:u w:val="single"/>
        </w:rPr>
      </w:pPr>
    </w:p>
    <w:p w:rsidR="00343FFC" w:rsidRPr="00810054" w:rsidRDefault="00343FFC" w:rsidP="00343FFC">
      <w:pPr>
        <w:tabs>
          <w:tab w:val="left" w:pos="5415"/>
        </w:tabs>
        <w:ind w:left="426" w:hanging="426"/>
        <w:jc w:val="center"/>
        <w:rPr>
          <w:rFonts w:cs="Times New Roman"/>
          <w:b/>
          <w:bCs/>
          <w:i/>
          <w:iCs/>
          <w:szCs w:val="22"/>
          <w:u w:val="single"/>
        </w:rPr>
      </w:pPr>
    </w:p>
    <w:p w:rsidR="00343FFC" w:rsidRDefault="00343FFC" w:rsidP="00343FFC">
      <w:pPr>
        <w:jc w:val="both"/>
        <w:rPr>
          <w:rFonts w:ascii="Century Gothic" w:hAnsi="Century Gothic" w:cs="Times New Roman"/>
          <w:b/>
          <w:sz w:val="20"/>
          <w:szCs w:val="20"/>
        </w:rPr>
      </w:pPr>
    </w:p>
    <w:p w:rsidR="00343FFC" w:rsidRDefault="00343FFC" w:rsidP="00343FFC">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343FFC" w:rsidRDefault="00343FFC" w:rsidP="00343FFC">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343FFC" w:rsidRPr="009B4021" w:rsidRDefault="00343FFC" w:rsidP="00343FFC">
      <w:pPr>
        <w:jc w:val="both"/>
        <w:rPr>
          <w:rFonts w:ascii="Century Gothic" w:hAnsi="Century Gothic" w:cs="Times New Roman"/>
          <w:b/>
          <w:sz w:val="20"/>
          <w:szCs w:val="20"/>
        </w:rPr>
      </w:pPr>
    </w:p>
    <w:p w:rsidR="00343FFC" w:rsidRPr="00F026E7" w:rsidRDefault="00343FFC" w:rsidP="00343FFC">
      <w:pPr>
        <w:rPr>
          <w:rFonts w:cs="Times New Roman"/>
          <w:b/>
          <w:sz w:val="20"/>
          <w:szCs w:val="20"/>
        </w:rPr>
      </w:pPr>
    </w:p>
    <w:p w:rsidR="00343FFC" w:rsidRPr="00810054" w:rsidRDefault="00343FFC" w:rsidP="00343FFC">
      <w:pPr>
        <w:rPr>
          <w:rFonts w:cs="Times New Roman"/>
          <w:szCs w:val="22"/>
        </w:rPr>
      </w:pPr>
    </w:p>
    <w:p w:rsidR="00343FFC" w:rsidRDefault="00343FFC" w:rsidP="00343FF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343FFC" w:rsidRPr="007F1469" w:rsidRDefault="00343FFC" w:rsidP="00343FFC">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43FFC" w:rsidRPr="00810054" w:rsidRDefault="00343FFC" w:rsidP="00343FFC">
      <w:pPr>
        <w:rPr>
          <w:rFonts w:cs="Times New Roman"/>
          <w:szCs w:val="22"/>
        </w:rPr>
      </w:pPr>
    </w:p>
    <w:p w:rsidR="00343FFC" w:rsidRPr="00810054" w:rsidRDefault="00343FFC" w:rsidP="00343FFC">
      <w:pPr>
        <w:rPr>
          <w:rFonts w:cs="Times New Roman"/>
          <w:szCs w:val="22"/>
        </w:rPr>
      </w:pPr>
    </w:p>
    <w:p w:rsidR="00343FFC" w:rsidRPr="00810054" w:rsidRDefault="00343FFC" w:rsidP="00343FFC">
      <w:pPr>
        <w:rPr>
          <w:rFonts w:cs="Times New Roman"/>
          <w:szCs w:val="22"/>
        </w:rPr>
      </w:pPr>
    </w:p>
    <w:p w:rsidR="00343FFC" w:rsidRPr="00810054" w:rsidRDefault="00343FFC" w:rsidP="00343FFC">
      <w:pPr>
        <w:rPr>
          <w:rFonts w:cs="Times New Roman"/>
          <w:szCs w:val="22"/>
        </w:rPr>
      </w:pPr>
    </w:p>
    <w:p w:rsidR="00343FFC" w:rsidRPr="00810054" w:rsidRDefault="00343FFC" w:rsidP="00343FFC">
      <w:pPr>
        <w:rPr>
          <w:rFonts w:cs="Times New Roman"/>
          <w:szCs w:val="22"/>
        </w:rPr>
      </w:pPr>
    </w:p>
    <w:p w:rsidR="00343FFC" w:rsidRDefault="00343FFC" w:rsidP="00343FFC">
      <w:pPr>
        <w:suppressAutoHyphens w:val="0"/>
        <w:spacing w:after="200" w:line="276" w:lineRule="auto"/>
        <w:jc w:val="center"/>
        <w:textAlignment w:val="auto"/>
        <w:rPr>
          <w:rFonts w:cs="Times New Roman"/>
          <w:b/>
          <w:szCs w:val="22"/>
        </w:rPr>
      </w:pPr>
    </w:p>
    <w:p w:rsidR="00343FFC" w:rsidRDefault="00343FFC" w:rsidP="00343FFC">
      <w:pPr>
        <w:pStyle w:val="Standard"/>
        <w:jc w:val="right"/>
        <w:rPr>
          <w:b/>
          <w:bCs/>
          <w:szCs w:val="22"/>
        </w:rPr>
      </w:pPr>
    </w:p>
    <w:p w:rsidR="00343FFC" w:rsidRDefault="00343FFC" w:rsidP="00343FFC">
      <w:pPr>
        <w:pStyle w:val="Standard"/>
        <w:jc w:val="right"/>
        <w:rPr>
          <w:b/>
          <w:bCs/>
          <w:szCs w:val="22"/>
        </w:rPr>
      </w:pPr>
    </w:p>
    <w:p w:rsidR="00343FFC" w:rsidRDefault="00343FFC" w:rsidP="00343FFC">
      <w:pPr>
        <w:pStyle w:val="Standard"/>
        <w:jc w:val="right"/>
        <w:rPr>
          <w:b/>
          <w:bCs/>
          <w:szCs w:val="22"/>
        </w:rPr>
      </w:pPr>
    </w:p>
    <w:p w:rsidR="00343FFC" w:rsidRDefault="00343FFC" w:rsidP="00343FFC">
      <w:pPr>
        <w:pStyle w:val="Standard"/>
        <w:jc w:val="right"/>
        <w:rPr>
          <w:b/>
          <w:bCs/>
          <w:szCs w:val="22"/>
        </w:rPr>
      </w:pPr>
    </w:p>
    <w:p w:rsidR="00343FFC" w:rsidRDefault="00343FFC" w:rsidP="00343FFC">
      <w:pPr>
        <w:pStyle w:val="Standard"/>
        <w:tabs>
          <w:tab w:val="left" w:pos="4395"/>
        </w:tabs>
        <w:rPr>
          <w:b/>
          <w:bCs/>
          <w:szCs w:val="22"/>
        </w:rPr>
      </w:pPr>
      <w:r>
        <w:rPr>
          <w:b/>
          <w:bCs/>
          <w:szCs w:val="22"/>
        </w:rPr>
        <w:tab/>
      </w:r>
    </w:p>
    <w:p w:rsidR="00343FFC" w:rsidRDefault="00343FFC" w:rsidP="00343FFC">
      <w:pPr>
        <w:pStyle w:val="Standard"/>
        <w:jc w:val="right"/>
        <w:rPr>
          <w:b/>
          <w:bCs/>
          <w:szCs w:val="22"/>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pStyle w:val="Textbody"/>
        <w:rPr>
          <w:rFonts w:ascii="Century Gothic" w:hAnsi="Century Gothic"/>
          <w:i/>
          <w:sz w:val="16"/>
          <w:szCs w:val="16"/>
        </w:rPr>
      </w:pPr>
    </w:p>
    <w:p w:rsidR="00343FFC" w:rsidRDefault="00343FFC" w:rsidP="00343FFC">
      <w:pPr>
        <w:jc w:val="right"/>
        <w:rPr>
          <w:rFonts w:ascii="Century Gothic" w:hAnsi="Century Gothic" w:cs="Times New Roman"/>
          <w:b/>
          <w:bCs/>
          <w:iCs/>
          <w:sz w:val="20"/>
          <w:szCs w:val="20"/>
        </w:rPr>
        <w:sectPr w:rsidR="00343FFC" w:rsidSect="00A81823">
          <w:pgSz w:w="11906" w:h="16838"/>
          <w:pgMar w:top="1134" w:right="1134" w:bottom="851" w:left="1276" w:header="708" w:footer="57" w:gutter="0"/>
          <w:cols w:space="708"/>
          <w:docGrid w:linePitch="299" w:charSpace="8192"/>
        </w:sectPr>
      </w:pPr>
    </w:p>
    <w:p w:rsidR="00343FFC" w:rsidRPr="00552843" w:rsidRDefault="00343FFC" w:rsidP="00343FFC">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343FFC" w:rsidRPr="00552843" w:rsidRDefault="00343FFC" w:rsidP="00343FFC">
      <w:pPr>
        <w:jc w:val="right"/>
        <w:rPr>
          <w:rFonts w:ascii="Century Gothic" w:hAnsi="Century Gothic"/>
          <w:sz w:val="20"/>
          <w:szCs w:val="20"/>
        </w:rPr>
      </w:pPr>
    </w:p>
    <w:p w:rsidR="00343FFC" w:rsidRPr="00A5337C" w:rsidRDefault="00343FFC" w:rsidP="00343FFC">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483DC8">
        <w:rPr>
          <w:rFonts w:ascii="Century Gothic" w:hAnsi="Century Gothic"/>
          <w:b/>
          <w:bCs/>
          <w:sz w:val="20"/>
          <w:lang w:eastAsia="x-none"/>
        </w:rPr>
        <w:t>remont obiektów, punktów radiowych i pomieszczeń łączności Komendy Stołecznej Policji</w:t>
      </w:r>
      <w:r w:rsidRPr="009F4993">
        <w:rPr>
          <w:rFonts w:ascii="Century Gothic" w:hAnsi="Century Gothic"/>
          <w:b/>
          <w:bCs/>
          <w:sz w:val="20"/>
          <w:lang w:eastAsia="x-none"/>
        </w:rPr>
        <w:t xml:space="preserve">, nr ref. WZP- </w:t>
      </w:r>
      <w:r>
        <w:rPr>
          <w:rFonts w:ascii="Century Gothic" w:hAnsi="Century Gothic"/>
          <w:b/>
          <w:bCs/>
          <w:sz w:val="20"/>
          <w:lang w:eastAsia="x-none"/>
        </w:rPr>
        <w:t>137/22/91</w:t>
      </w:r>
      <w:r w:rsidRPr="009F4993">
        <w:rPr>
          <w:rFonts w:ascii="Century Gothic" w:hAnsi="Century Gothic"/>
          <w:b/>
          <w:bCs/>
          <w:sz w:val="20"/>
          <w:lang w:eastAsia="x-none"/>
        </w:rPr>
        <w:t>/IR</w:t>
      </w:r>
    </w:p>
    <w:p w:rsidR="00343FFC" w:rsidRPr="00A5337C" w:rsidRDefault="00343FFC" w:rsidP="00343FFC">
      <w:pPr>
        <w:spacing w:after="60"/>
        <w:jc w:val="both"/>
        <w:textAlignment w:val="auto"/>
        <w:rPr>
          <w:rFonts w:ascii="Century Gothic" w:hAnsi="Century Gothic"/>
          <w:szCs w:val="20"/>
        </w:rPr>
      </w:pPr>
    </w:p>
    <w:p w:rsidR="00343FFC" w:rsidRPr="00A5337C" w:rsidRDefault="00343FFC" w:rsidP="00343FFC">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343FFC" w:rsidRPr="00A5337C" w:rsidRDefault="00343FFC" w:rsidP="00343FFC">
      <w:pPr>
        <w:widowControl w:val="0"/>
        <w:tabs>
          <w:tab w:val="left" w:pos="9638"/>
        </w:tabs>
        <w:spacing w:after="60"/>
        <w:ind w:right="-143"/>
        <w:textAlignment w:val="auto"/>
        <w:rPr>
          <w:rFonts w:ascii="Century Gothic" w:hAnsi="Century Gothic"/>
          <w:szCs w:val="20"/>
        </w:rPr>
      </w:pPr>
    </w:p>
    <w:p w:rsidR="00343FFC" w:rsidRPr="00A5337C" w:rsidRDefault="00343FFC" w:rsidP="00343FFC">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343FFC" w:rsidRPr="00552843" w:rsidTr="0019715C">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snapToGrid w:val="0"/>
              <w:jc w:val="center"/>
              <w:rPr>
                <w:rFonts w:ascii="Century Gothic" w:eastAsia="Times New Roman" w:hAnsi="Century Gothic" w:cs="Century Gothic"/>
                <w:b/>
                <w:bCs/>
                <w:sz w:val="20"/>
                <w:szCs w:val="20"/>
                <w:lang w:bidi="ar-SA"/>
              </w:rPr>
            </w:pPr>
          </w:p>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t>
            </w:r>
            <w:r w:rsidRPr="001A35F5">
              <w:rPr>
                <w:rFonts w:ascii="Century Gothic" w:eastAsia="Times New Roman" w:hAnsi="Century Gothic" w:cs="Century Gothic"/>
                <w:b/>
                <w:bCs/>
                <w:color w:val="auto"/>
                <w:sz w:val="20"/>
                <w:szCs w:val="20"/>
                <w:lang w:bidi="ar-SA"/>
              </w:rPr>
              <w:t>wykonanych robót 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343FFC" w:rsidRPr="00552843" w:rsidRDefault="00343FFC" w:rsidP="0019715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343FFC" w:rsidRPr="00552843" w:rsidTr="0019715C">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343FFC" w:rsidRPr="00552843" w:rsidRDefault="00343FFC" w:rsidP="0019715C">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343FFC" w:rsidRPr="00552843" w:rsidRDefault="00343FFC" w:rsidP="0019715C">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343FFC" w:rsidRPr="00552843" w:rsidTr="0019715C">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jc w:val="both"/>
              <w:rPr>
                <w:rFonts w:ascii="Century Gothic" w:eastAsia="Times New Roman" w:hAnsi="Century Gothic" w:cs="Century Gothic"/>
                <w:sz w:val="20"/>
                <w:szCs w:val="20"/>
                <w:lang w:bidi="ar-SA"/>
              </w:rPr>
            </w:pPr>
          </w:p>
          <w:p w:rsidR="00343FFC" w:rsidRPr="00552843" w:rsidRDefault="00343FFC" w:rsidP="0019715C">
            <w:pPr>
              <w:widowControl w:val="0"/>
              <w:autoSpaceDE w:val="0"/>
              <w:jc w:val="both"/>
              <w:rPr>
                <w:rFonts w:ascii="Century Gothic" w:eastAsia="Times New Roman" w:hAnsi="Century Gothic" w:cs="Century Gothic"/>
                <w:sz w:val="20"/>
                <w:szCs w:val="20"/>
                <w:lang w:bidi="ar-SA"/>
              </w:rPr>
            </w:pPr>
          </w:p>
          <w:p w:rsidR="00343FFC" w:rsidRPr="00552843" w:rsidRDefault="00343FFC" w:rsidP="0019715C">
            <w:pPr>
              <w:widowControl w:val="0"/>
              <w:autoSpaceDE w:val="0"/>
              <w:jc w:val="both"/>
              <w:rPr>
                <w:rFonts w:ascii="Century Gothic" w:eastAsia="Times New Roman" w:hAnsi="Century Gothic" w:cs="Century Gothic"/>
                <w:sz w:val="20"/>
                <w:szCs w:val="20"/>
                <w:lang w:bidi="ar-SA"/>
              </w:rPr>
            </w:pPr>
          </w:p>
          <w:p w:rsidR="00343FFC" w:rsidRPr="00552843" w:rsidRDefault="00343FFC" w:rsidP="0019715C">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43FFC" w:rsidRPr="00552843" w:rsidRDefault="00343FFC" w:rsidP="0019715C">
            <w:pPr>
              <w:widowControl w:val="0"/>
              <w:autoSpaceDE w:val="0"/>
              <w:snapToGrid w:val="0"/>
              <w:jc w:val="both"/>
              <w:rPr>
                <w:rFonts w:ascii="Century Gothic" w:eastAsia="Times New Roman" w:hAnsi="Century Gothic" w:cs="Century Gothic"/>
                <w:sz w:val="20"/>
                <w:szCs w:val="20"/>
                <w:lang w:bidi="ar-SA"/>
              </w:rPr>
            </w:pPr>
          </w:p>
        </w:tc>
      </w:tr>
      <w:tr w:rsidR="00343FFC" w:rsidRPr="00552843" w:rsidTr="0019715C">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r>
      <w:tr w:rsidR="00343FFC" w:rsidRPr="00552843" w:rsidTr="0019715C">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343FFC" w:rsidRPr="00552843" w:rsidRDefault="00343FFC" w:rsidP="0019715C">
            <w:pPr>
              <w:widowControl w:val="0"/>
              <w:autoSpaceDE w:val="0"/>
              <w:snapToGrid w:val="0"/>
              <w:rPr>
                <w:rFonts w:ascii="Century Gothic" w:eastAsia="Times New Roman" w:hAnsi="Century Gothic" w:cs="Century Gothic"/>
                <w:sz w:val="20"/>
                <w:szCs w:val="20"/>
                <w:lang w:bidi="ar-SA"/>
              </w:rPr>
            </w:pPr>
          </w:p>
        </w:tc>
      </w:tr>
    </w:tbl>
    <w:p w:rsidR="00343FFC" w:rsidRPr="00A5337C" w:rsidRDefault="00343FFC" w:rsidP="00343FFC">
      <w:pPr>
        <w:widowControl w:val="0"/>
        <w:tabs>
          <w:tab w:val="left" w:pos="-360"/>
        </w:tabs>
        <w:ind w:right="-470"/>
        <w:textAlignment w:val="auto"/>
        <w:rPr>
          <w:rFonts w:ascii="Century Gothic" w:hAnsi="Century Gothic"/>
          <w:szCs w:val="20"/>
        </w:rPr>
      </w:pPr>
    </w:p>
    <w:p w:rsidR="00343FFC" w:rsidRPr="00FA42E8" w:rsidRDefault="00343FFC" w:rsidP="00343FFC">
      <w:pPr>
        <w:widowControl w:val="0"/>
        <w:autoSpaceDE w:val="0"/>
        <w:spacing w:after="60"/>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343FFC" w:rsidRPr="00A5337C" w:rsidRDefault="00343FFC" w:rsidP="00343FFC">
      <w:pPr>
        <w:widowControl w:val="0"/>
        <w:spacing w:after="60"/>
        <w:jc w:val="both"/>
        <w:textAlignment w:val="auto"/>
        <w:rPr>
          <w:rFonts w:ascii="Century Gothic" w:hAnsi="Century Gothic"/>
          <w:szCs w:val="20"/>
        </w:rPr>
      </w:pPr>
    </w:p>
    <w:p w:rsidR="00343FFC" w:rsidRPr="00A5337C" w:rsidRDefault="00343FFC" w:rsidP="00343FFC">
      <w:pPr>
        <w:widowControl w:val="0"/>
        <w:spacing w:after="60"/>
        <w:jc w:val="both"/>
        <w:textAlignment w:val="auto"/>
        <w:rPr>
          <w:rFonts w:ascii="Century Gothic" w:hAnsi="Century Gothic"/>
          <w:szCs w:val="20"/>
        </w:rPr>
      </w:pPr>
    </w:p>
    <w:p w:rsidR="00343FFC" w:rsidRPr="002D62A3" w:rsidRDefault="00343FFC" w:rsidP="00343FFC">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343FFC" w:rsidRPr="002D62A3" w:rsidRDefault="00343FFC" w:rsidP="00343FFC">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pStyle w:val="Textbody"/>
        <w:rPr>
          <w:rFonts w:ascii="Century Gothic" w:hAnsi="Century Gothic"/>
          <w:sz w:val="16"/>
          <w:szCs w:val="16"/>
        </w:rPr>
      </w:pPr>
    </w:p>
    <w:p w:rsidR="00343FFC" w:rsidRDefault="00343FFC" w:rsidP="00343FFC">
      <w:pPr>
        <w:spacing w:line="288" w:lineRule="auto"/>
        <w:jc w:val="right"/>
        <w:rPr>
          <w:rFonts w:ascii="Century Gothic" w:hAnsi="Century Gothic" w:cs="Times New Roman"/>
          <w:b/>
          <w:szCs w:val="20"/>
        </w:rPr>
        <w:sectPr w:rsidR="00343FFC" w:rsidSect="00A81823">
          <w:pgSz w:w="11906" w:h="16838"/>
          <w:pgMar w:top="1134" w:right="1134" w:bottom="851" w:left="1276" w:header="708" w:footer="57" w:gutter="0"/>
          <w:cols w:space="708"/>
          <w:docGrid w:linePitch="299" w:charSpace="8192"/>
        </w:sectPr>
      </w:pPr>
    </w:p>
    <w:p w:rsidR="00343FFC" w:rsidRPr="000C667D" w:rsidRDefault="00343FFC" w:rsidP="00343FFC">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343FFC" w:rsidRPr="00A5337C" w:rsidRDefault="00343FFC" w:rsidP="00343FFC">
      <w:pPr>
        <w:spacing w:line="288" w:lineRule="auto"/>
        <w:jc w:val="right"/>
        <w:rPr>
          <w:rFonts w:ascii="Century Gothic" w:hAnsi="Century Gothic"/>
          <w:szCs w:val="20"/>
        </w:rPr>
      </w:pPr>
    </w:p>
    <w:p w:rsidR="00343FFC" w:rsidRPr="0013377D" w:rsidRDefault="00343FFC" w:rsidP="00343FFC">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483DC8">
        <w:rPr>
          <w:rFonts w:ascii="Century Gothic" w:hAnsi="Century Gothic"/>
          <w:b/>
          <w:bCs/>
          <w:sz w:val="20"/>
          <w:lang w:eastAsia="x-none"/>
        </w:rPr>
        <w:t>remont obiektów, punktów radiowych i pomieszczeń łączności Komendy Stołecznej Policji</w:t>
      </w:r>
      <w:r w:rsidRPr="009F4993">
        <w:rPr>
          <w:rFonts w:ascii="Century Gothic" w:hAnsi="Century Gothic"/>
          <w:b/>
          <w:bCs/>
          <w:sz w:val="20"/>
          <w:lang w:eastAsia="x-none"/>
        </w:rPr>
        <w:t xml:space="preserve">, nr ref. WZP- </w:t>
      </w:r>
      <w:r>
        <w:rPr>
          <w:rFonts w:ascii="Century Gothic" w:hAnsi="Century Gothic"/>
          <w:b/>
          <w:bCs/>
          <w:sz w:val="20"/>
          <w:lang w:eastAsia="x-none"/>
        </w:rPr>
        <w:t>137/22/91</w:t>
      </w:r>
      <w:r w:rsidRPr="009F4993">
        <w:rPr>
          <w:rFonts w:ascii="Century Gothic" w:hAnsi="Century Gothic"/>
          <w:b/>
          <w:bCs/>
          <w:sz w:val="20"/>
          <w:lang w:eastAsia="x-none"/>
        </w:rPr>
        <w:t>/IR</w:t>
      </w:r>
    </w:p>
    <w:p w:rsidR="00343FFC" w:rsidRDefault="00343FFC" w:rsidP="00343FFC">
      <w:pPr>
        <w:pStyle w:val="Stopka"/>
        <w:jc w:val="both"/>
        <w:rPr>
          <w:rFonts w:ascii="Century Gothic" w:hAnsi="Century Gothic" w:cs="Times New Roman"/>
          <w:b/>
          <w:szCs w:val="20"/>
        </w:rPr>
      </w:pPr>
    </w:p>
    <w:p w:rsidR="00343FFC" w:rsidRPr="00836C6C" w:rsidRDefault="00343FFC" w:rsidP="00343FFC">
      <w:pPr>
        <w:pStyle w:val="Stopka"/>
        <w:jc w:val="center"/>
        <w:rPr>
          <w:rFonts w:ascii="Century Gothic" w:hAnsi="Century Gothic" w:cs="Times New Roman"/>
          <w:sz w:val="20"/>
          <w:szCs w:val="20"/>
        </w:rPr>
      </w:pPr>
      <w:r w:rsidRPr="00836C6C">
        <w:rPr>
          <w:rFonts w:ascii="Century Gothic" w:hAnsi="Century Gothic" w:cs="Times New Roman"/>
          <w:sz w:val="20"/>
          <w:szCs w:val="20"/>
        </w:rPr>
        <w:t xml:space="preserve">Wykaz osób skierowanych przez Wykonawcę do realizacji </w:t>
      </w:r>
    </w:p>
    <w:p w:rsidR="00343FFC" w:rsidRDefault="00343FFC" w:rsidP="00343FFC">
      <w:pPr>
        <w:pStyle w:val="Stopka"/>
        <w:jc w:val="center"/>
        <w:rPr>
          <w:rFonts w:ascii="Century Gothic" w:hAnsi="Century Gothic" w:cs="Times New Roman"/>
          <w:szCs w:val="20"/>
        </w:rPr>
      </w:pP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2416"/>
        <w:gridCol w:w="5135"/>
        <w:gridCol w:w="1842"/>
        <w:gridCol w:w="4536"/>
      </w:tblGrid>
      <w:tr w:rsidR="00343FFC" w:rsidTr="0019715C">
        <w:trPr>
          <w:jc w:val="center"/>
        </w:trPr>
        <w:tc>
          <w:tcPr>
            <w:tcW w:w="422" w:type="dxa"/>
            <w:shd w:val="clear" w:color="auto" w:fill="auto"/>
            <w:vAlign w:val="center"/>
          </w:tcPr>
          <w:p w:rsidR="00343FFC" w:rsidRPr="00D40685" w:rsidRDefault="00343FFC" w:rsidP="0019715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shd w:val="clear" w:color="auto" w:fill="auto"/>
            <w:vAlign w:val="center"/>
          </w:tcPr>
          <w:p w:rsidR="00343FFC" w:rsidRPr="00D40685" w:rsidRDefault="00343FFC" w:rsidP="0019715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5135" w:type="dxa"/>
            <w:shd w:val="clear" w:color="auto" w:fill="auto"/>
            <w:vAlign w:val="center"/>
          </w:tcPr>
          <w:p w:rsidR="00343FFC" w:rsidRPr="00010931" w:rsidRDefault="00343FFC" w:rsidP="0019715C">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Kwalifikacje zawodowe</w:t>
            </w:r>
          </w:p>
        </w:tc>
        <w:tc>
          <w:tcPr>
            <w:tcW w:w="1842" w:type="dxa"/>
            <w:shd w:val="clear" w:color="auto" w:fill="auto"/>
            <w:vAlign w:val="center"/>
          </w:tcPr>
          <w:p w:rsidR="00343FFC" w:rsidRPr="00D40685" w:rsidRDefault="00343FFC" w:rsidP="0019715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4536" w:type="dxa"/>
            <w:shd w:val="clear" w:color="auto" w:fill="auto"/>
            <w:vAlign w:val="center"/>
          </w:tcPr>
          <w:p w:rsidR="00343FFC" w:rsidRPr="00D40685" w:rsidRDefault="00343FFC" w:rsidP="0019715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343FFC" w:rsidTr="0019715C">
        <w:trPr>
          <w:jc w:val="center"/>
        </w:trPr>
        <w:tc>
          <w:tcPr>
            <w:tcW w:w="422" w:type="dxa"/>
            <w:shd w:val="clear" w:color="auto" w:fill="auto"/>
          </w:tcPr>
          <w:p w:rsidR="00343FFC" w:rsidRPr="00D40685" w:rsidRDefault="00343FFC" w:rsidP="0019715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shd w:val="clear" w:color="auto" w:fill="auto"/>
          </w:tcPr>
          <w:p w:rsidR="00343FFC" w:rsidRPr="00D40685" w:rsidRDefault="00343FFC" w:rsidP="0019715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5135" w:type="dxa"/>
            <w:shd w:val="clear" w:color="auto" w:fill="auto"/>
          </w:tcPr>
          <w:p w:rsidR="00343FFC" w:rsidRPr="00010931" w:rsidRDefault="00343FFC" w:rsidP="0019715C">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3</w:t>
            </w:r>
          </w:p>
        </w:tc>
        <w:tc>
          <w:tcPr>
            <w:tcW w:w="1842" w:type="dxa"/>
            <w:shd w:val="clear" w:color="auto" w:fill="auto"/>
          </w:tcPr>
          <w:p w:rsidR="00343FFC" w:rsidRPr="00900F37" w:rsidRDefault="00343FFC" w:rsidP="0019715C">
            <w:pPr>
              <w:jc w:val="center"/>
              <w:rPr>
                <w:rFonts w:ascii="Century Gothic" w:eastAsia="Andale Sans UI" w:hAnsi="Century Gothic"/>
                <w:b/>
                <w:bCs/>
                <w:sz w:val="16"/>
                <w:szCs w:val="16"/>
                <w:lang/>
              </w:rPr>
            </w:pPr>
            <w:r>
              <w:rPr>
                <w:rFonts w:ascii="Century Gothic" w:eastAsia="Andale Sans UI" w:hAnsi="Century Gothic"/>
                <w:b/>
                <w:bCs/>
                <w:sz w:val="16"/>
                <w:szCs w:val="16"/>
                <w:lang/>
              </w:rPr>
              <w:t>4</w:t>
            </w:r>
          </w:p>
        </w:tc>
        <w:tc>
          <w:tcPr>
            <w:tcW w:w="4536" w:type="dxa"/>
            <w:shd w:val="clear" w:color="auto" w:fill="auto"/>
          </w:tcPr>
          <w:p w:rsidR="00343FFC" w:rsidRPr="00900F37" w:rsidRDefault="00343FFC" w:rsidP="0019715C">
            <w:pPr>
              <w:jc w:val="center"/>
              <w:rPr>
                <w:rFonts w:ascii="Century Gothic" w:eastAsia="Andale Sans UI" w:hAnsi="Century Gothic"/>
                <w:sz w:val="16"/>
                <w:szCs w:val="16"/>
                <w:lang/>
              </w:rPr>
            </w:pPr>
            <w:r>
              <w:rPr>
                <w:rFonts w:ascii="Century Gothic" w:eastAsia="Andale Sans UI" w:hAnsi="Century Gothic"/>
                <w:b/>
                <w:bCs/>
                <w:sz w:val="16"/>
                <w:szCs w:val="16"/>
                <w:lang/>
              </w:rPr>
              <w:t>5</w:t>
            </w:r>
          </w:p>
        </w:tc>
      </w:tr>
      <w:tr w:rsidR="00343FFC" w:rsidTr="0019715C">
        <w:trPr>
          <w:trHeight w:val="1851"/>
          <w:jc w:val="center"/>
        </w:trPr>
        <w:tc>
          <w:tcPr>
            <w:tcW w:w="422" w:type="dxa"/>
            <w:shd w:val="clear" w:color="auto" w:fill="auto"/>
          </w:tcPr>
          <w:p w:rsidR="00343FFC" w:rsidRPr="00D40685" w:rsidRDefault="00343FFC" w:rsidP="0019715C">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1.</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010931" w:rsidRDefault="00343FFC" w:rsidP="0019715C">
            <w:pPr>
              <w:pStyle w:val="Zawartotabeli"/>
              <w:rPr>
                <w:rFonts w:ascii="Century Gothic" w:hAnsi="Century Gothic"/>
                <w:color w:val="auto"/>
                <w:sz w:val="16"/>
                <w:szCs w:val="16"/>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Pr="00A65A3E" w:rsidRDefault="00343FFC" w:rsidP="0019715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r w:rsidR="00343FFC" w:rsidRPr="00FC47F6" w:rsidTr="0019715C">
        <w:trPr>
          <w:trHeight w:val="1910"/>
          <w:jc w:val="center"/>
        </w:trPr>
        <w:tc>
          <w:tcPr>
            <w:tcW w:w="422" w:type="dxa"/>
            <w:shd w:val="clear" w:color="auto" w:fill="auto"/>
          </w:tcPr>
          <w:p w:rsidR="00343FFC" w:rsidRPr="00101645" w:rsidRDefault="00343FFC" w:rsidP="0019715C">
            <w:pPr>
              <w:suppressLineNumbers/>
              <w:jc w:val="both"/>
              <w:rPr>
                <w:rFonts w:ascii="Century Gothic" w:eastAsia="Andale Sans UI" w:hAnsi="Century Gothic"/>
                <w:sz w:val="16"/>
                <w:szCs w:val="16"/>
                <w:lang/>
              </w:rPr>
            </w:pPr>
            <w:r>
              <w:rPr>
                <w:rFonts w:ascii="Century Gothic" w:eastAsia="Andale Sans UI" w:hAnsi="Century Gothic"/>
                <w:sz w:val="16"/>
                <w:szCs w:val="16"/>
                <w:lang/>
              </w:rPr>
              <w:t>2.</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instalacyjnej w zakresie sieci, instalacji i urządzeń elektrycznych i elektroenergetycznych: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8C0E2C" w:rsidRDefault="00343FFC" w:rsidP="0019715C">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Pr="00235C81" w:rsidRDefault="00343FFC" w:rsidP="0019715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r w:rsidR="00343FFC" w:rsidRPr="00FC47F6" w:rsidTr="0019715C">
        <w:trPr>
          <w:trHeight w:val="1910"/>
          <w:jc w:val="center"/>
        </w:trPr>
        <w:tc>
          <w:tcPr>
            <w:tcW w:w="422" w:type="dxa"/>
            <w:shd w:val="clear" w:color="auto" w:fill="auto"/>
          </w:tcPr>
          <w:p w:rsidR="00343FFC" w:rsidRDefault="00343FFC" w:rsidP="0019715C">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010931" w:rsidRDefault="00343FFC" w:rsidP="0019715C">
            <w:pPr>
              <w:pStyle w:val="Zawartotabeli"/>
              <w:rPr>
                <w:rFonts w:ascii="Century Gothic" w:hAnsi="Century Gothic"/>
                <w:color w:val="auto"/>
                <w:sz w:val="18"/>
                <w:szCs w:val="18"/>
              </w:rPr>
            </w:pPr>
            <w:r>
              <w:rPr>
                <w:rStyle w:val="Domylnaczcionkaakapitu1"/>
                <w:rFonts w:ascii="Century Gothic" w:hAnsi="Century Gothic"/>
                <w:color w:val="auto"/>
                <w:sz w:val="18"/>
                <w:szCs w:val="18"/>
              </w:rPr>
              <w:lastRenderedPageBreak/>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Default="00343FFC" w:rsidP="0019715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lastRenderedPageBreak/>
              <w:t>Projektant</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r w:rsidR="00343FFC" w:rsidRPr="00FC47F6" w:rsidTr="0019715C">
        <w:trPr>
          <w:trHeight w:val="503"/>
          <w:jc w:val="center"/>
        </w:trPr>
        <w:tc>
          <w:tcPr>
            <w:tcW w:w="422" w:type="dxa"/>
            <w:shd w:val="clear" w:color="auto" w:fill="auto"/>
          </w:tcPr>
          <w:p w:rsidR="00343FFC" w:rsidRDefault="00343FFC" w:rsidP="0019715C">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4.</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kierowania robotami budowlanymi bez ograniczeń w specjalności konstrukcyjno-budowlanej:</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010931" w:rsidRDefault="00343FFC" w:rsidP="0019715C">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Default="00343FFC" w:rsidP="0019715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 xml:space="preserve">Kierownik </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r w:rsidR="00343FFC" w:rsidRPr="00FC47F6" w:rsidTr="0019715C">
        <w:trPr>
          <w:trHeight w:val="1910"/>
          <w:jc w:val="center"/>
        </w:trPr>
        <w:tc>
          <w:tcPr>
            <w:tcW w:w="422" w:type="dxa"/>
            <w:shd w:val="clear" w:color="auto" w:fill="auto"/>
          </w:tcPr>
          <w:p w:rsidR="00343FFC" w:rsidRDefault="00343FFC" w:rsidP="0019715C">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kierowania robotami budowlanymi bez ograniczeń w specjalności instalacyjnej w zakresie sieci, instalacji i urządzeń elektrycznych i elektroenergetycznych:</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010931" w:rsidRDefault="00343FFC" w:rsidP="0019715C">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Default="00343FFC" w:rsidP="0019715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r w:rsidR="00343FFC" w:rsidRPr="00FC47F6" w:rsidTr="0019715C">
        <w:trPr>
          <w:trHeight w:val="1910"/>
          <w:jc w:val="center"/>
        </w:trPr>
        <w:tc>
          <w:tcPr>
            <w:tcW w:w="422" w:type="dxa"/>
            <w:shd w:val="clear" w:color="auto" w:fill="auto"/>
          </w:tcPr>
          <w:p w:rsidR="00343FFC" w:rsidRDefault="00343FFC" w:rsidP="0019715C">
            <w:pPr>
              <w:suppressLineNumbers/>
              <w:jc w:val="both"/>
              <w:rPr>
                <w:rFonts w:ascii="Century Gothic" w:eastAsia="Andale Sans UI" w:hAnsi="Century Gothic"/>
                <w:sz w:val="16"/>
                <w:szCs w:val="16"/>
                <w:lang/>
              </w:rPr>
            </w:pPr>
            <w:r>
              <w:rPr>
                <w:rFonts w:ascii="Century Gothic" w:eastAsia="Andale Sans UI" w:hAnsi="Century Gothic"/>
                <w:sz w:val="16"/>
                <w:szCs w:val="16"/>
                <w:lang/>
              </w:rPr>
              <w:t>6.</w:t>
            </w:r>
          </w:p>
        </w:tc>
        <w:tc>
          <w:tcPr>
            <w:tcW w:w="241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c>
          <w:tcPr>
            <w:tcW w:w="5135" w:type="dxa"/>
            <w:shd w:val="clear" w:color="auto" w:fill="auto"/>
          </w:tcPr>
          <w:p w:rsidR="00343FFC" w:rsidRPr="00010931" w:rsidRDefault="00343FFC" w:rsidP="0019715C">
            <w:pPr>
              <w:pStyle w:val="Zawartotabeli"/>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343FFC" w:rsidRPr="00010931" w:rsidRDefault="00343FFC" w:rsidP="0019715C">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343FFC" w:rsidRDefault="00343FFC" w:rsidP="0019715C">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343FFC" w:rsidRPr="00010931" w:rsidRDefault="00343FFC" w:rsidP="0019715C">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343FFC" w:rsidRDefault="00343FFC" w:rsidP="0019715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343FFC" w:rsidRPr="00D40685" w:rsidRDefault="00343FFC" w:rsidP="0019715C">
            <w:pPr>
              <w:suppressLineNumbers/>
              <w:snapToGrid w:val="0"/>
              <w:jc w:val="both"/>
              <w:rPr>
                <w:rFonts w:ascii="Century Gothic" w:eastAsia="Andale Sans UI" w:hAnsi="Century Gothic"/>
                <w:sz w:val="16"/>
                <w:szCs w:val="16"/>
                <w:lang/>
              </w:rPr>
            </w:pPr>
          </w:p>
        </w:tc>
      </w:tr>
    </w:tbl>
    <w:p w:rsidR="00343FFC" w:rsidRDefault="00343FFC" w:rsidP="00343FFC">
      <w:pPr>
        <w:pStyle w:val="Stopka"/>
        <w:rPr>
          <w:rFonts w:ascii="Century Gothic" w:hAnsi="Century Gothic"/>
          <w:szCs w:val="20"/>
        </w:rPr>
      </w:pPr>
    </w:p>
    <w:p w:rsidR="00343FFC" w:rsidRPr="00216225" w:rsidRDefault="00343FFC" w:rsidP="00343FFC">
      <w:pPr>
        <w:pStyle w:val="Stopka"/>
        <w:ind w:left="720"/>
        <w:rPr>
          <w:rFonts w:ascii="Century Gothic" w:hAnsi="Century Gothic"/>
          <w:i/>
          <w:sz w:val="18"/>
          <w:szCs w:val="20"/>
        </w:rPr>
      </w:pPr>
      <w:r w:rsidRPr="00216225">
        <w:rPr>
          <w:rFonts w:ascii="Century Gothic" w:hAnsi="Century Gothic"/>
          <w:i/>
          <w:sz w:val="18"/>
          <w:szCs w:val="20"/>
        </w:rPr>
        <w:lastRenderedPageBreak/>
        <w:t>*należy wpisać</w:t>
      </w:r>
    </w:p>
    <w:p w:rsidR="00343FFC" w:rsidRPr="00216225" w:rsidRDefault="00343FFC" w:rsidP="00343FFC">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343FFC" w:rsidRPr="00BB1E4D" w:rsidRDefault="00343FFC" w:rsidP="00343FFC">
      <w:pPr>
        <w:tabs>
          <w:tab w:val="center" w:pos="4536"/>
          <w:tab w:val="right" w:pos="9072"/>
        </w:tabs>
        <w:rPr>
          <w:sz w:val="20"/>
          <w:szCs w:val="20"/>
        </w:rPr>
      </w:pPr>
      <w:r w:rsidRPr="00BB1E4D">
        <w:rPr>
          <w:rFonts w:ascii="Century Gothic" w:hAnsi="Century Gothic" w:cs="Century Gothic"/>
          <w:i/>
          <w:sz w:val="20"/>
          <w:szCs w:val="20"/>
        </w:rPr>
        <w:t xml:space="preserve">Wykonawca może zwielokrotnić poszczególne wiersze tabeli, w przypadku, gdy chce skierować do prac przy wykonaniu zamówienia więcej niż minimalną wymaganą przez Zamawiającego liczbę osób. </w:t>
      </w:r>
    </w:p>
    <w:p w:rsidR="00343FFC" w:rsidRDefault="00343FFC" w:rsidP="00343FFC">
      <w:pPr>
        <w:pStyle w:val="Stopka"/>
        <w:jc w:val="center"/>
        <w:rPr>
          <w:rFonts w:ascii="Century Gothic" w:hAnsi="Century Gothic"/>
          <w:szCs w:val="20"/>
        </w:rPr>
      </w:pPr>
    </w:p>
    <w:p w:rsidR="00343FFC" w:rsidRPr="002D62A3" w:rsidRDefault="00343FFC" w:rsidP="00343FFC">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343FFC" w:rsidRPr="002D62A3" w:rsidRDefault="00343FFC" w:rsidP="00343FFC">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975FB7" w:rsidRDefault="00AE3040">
      <w:bookmarkStart w:id="0" w:name="_GoBack"/>
      <w:bookmarkEnd w:id="0"/>
    </w:p>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40" w:rsidRDefault="00AE3040" w:rsidP="00343FFC">
      <w:r>
        <w:separator/>
      </w:r>
    </w:p>
  </w:endnote>
  <w:endnote w:type="continuationSeparator" w:id="0">
    <w:p w:rsidR="00AE3040" w:rsidRDefault="00AE3040" w:rsidP="003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Arial Unicode MS'"/>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Gulim">
    <w:altName w:val="Malgun Gothic"/>
    <w:panose1 w:val="020B0600000101010101"/>
    <w:charset w:val="81"/>
    <w:family w:val="roman"/>
    <w:pitch w:val="fixed"/>
    <w:sig w:usb0="00000000"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FC" w:rsidRDefault="00343FFC"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40" w:rsidRDefault="00AE3040" w:rsidP="00343FFC">
      <w:r>
        <w:separator/>
      </w:r>
    </w:p>
  </w:footnote>
  <w:footnote w:type="continuationSeparator" w:id="0">
    <w:p w:rsidR="00AE3040" w:rsidRDefault="00AE3040" w:rsidP="00343FFC">
      <w:r>
        <w:continuationSeparator/>
      </w:r>
    </w:p>
  </w:footnote>
  <w:footnote w:id="1">
    <w:p w:rsidR="00343FFC" w:rsidRPr="007308FA" w:rsidRDefault="00343FFC" w:rsidP="00343FFC">
      <w:pPr>
        <w:pStyle w:val="Tekstprzypisudolnego"/>
        <w:rPr>
          <w:rFonts w:ascii="Century Gothic" w:hAnsi="Century Gothic"/>
          <w:bCs/>
          <w:sz w:val="14"/>
          <w:szCs w:val="14"/>
        </w:rPr>
      </w:pPr>
      <w:r w:rsidRPr="007308FA">
        <w:rPr>
          <w:rFonts w:ascii="Century Gothic" w:hAnsi="Century Gothic"/>
          <w:bCs/>
          <w:sz w:val="14"/>
          <w:szCs w:val="14"/>
        </w:rPr>
        <w:footnoteRef/>
      </w:r>
      <w:r w:rsidRPr="007308FA">
        <w:rPr>
          <w:rFonts w:ascii="Century Gothic" w:hAnsi="Century Gothic"/>
          <w:bCs/>
          <w:sz w:val="14"/>
          <w:szCs w:val="14"/>
        </w:rPr>
        <w:t xml:space="preserve"> należy wpisać</w:t>
      </w:r>
    </w:p>
  </w:footnote>
  <w:footnote w:id="2">
    <w:p w:rsidR="00343FFC" w:rsidRPr="007308FA" w:rsidRDefault="00343FFC" w:rsidP="00343FFC">
      <w:pPr>
        <w:pStyle w:val="Tekstprzypisudolnego"/>
        <w:rPr>
          <w:rFonts w:ascii="Century Gothic" w:hAnsi="Century Gothic"/>
          <w:bCs/>
          <w:sz w:val="14"/>
          <w:szCs w:val="14"/>
        </w:rPr>
      </w:pPr>
      <w:r w:rsidRPr="007308FA">
        <w:rPr>
          <w:rFonts w:ascii="Century Gothic" w:hAnsi="Century Gothic"/>
          <w:bCs/>
          <w:sz w:val="14"/>
          <w:szCs w:val="14"/>
        </w:rPr>
        <w:footnoteRef/>
      </w:r>
      <w:r w:rsidRPr="007308FA">
        <w:rPr>
          <w:rFonts w:ascii="Century Gothic" w:hAnsi="Century Gothic"/>
          <w:bCs/>
          <w:sz w:val="14"/>
          <w:szCs w:val="14"/>
        </w:rPr>
        <w:t xml:space="preserve"> należy wpisać, </w:t>
      </w:r>
      <w:r w:rsidRPr="00DD6868">
        <w:rPr>
          <w:rFonts w:ascii="Century Gothic" w:hAnsi="Century Gothic"/>
          <w:bCs/>
          <w:sz w:val="14"/>
          <w:szCs w:val="14"/>
        </w:rPr>
        <w:t xml:space="preserve">jeżeli Wykonawca nie </w:t>
      </w:r>
      <w:r w:rsidRPr="007308FA">
        <w:rPr>
          <w:rFonts w:ascii="Century Gothic" w:hAnsi="Century Gothic"/>
          <w:bCs/>
          <w:sz w:val="14"/>
          <w:szCs w:val="14"/>
        </w:rPr>
        <w:t>wpisze,</w:t>
      </w:r>
      <w:r w:rsidRPr="00DD6868">
        <w:rPr>
          <w:rFonts w:ascii="Century Gothic" w:hAnsi="Century Gothic"/>
          <w:bCs/>
          <w:sz w:val="14"/>
          <w:szCs w:val="14"/>
        </w:rPr>
        <w:t xml:space="preserve"> Zamawiający uzna, że obowiązek podatkowy leży po stronie Wykonawcy</w:t>
      </w:r>
    </w:p>
  </w:footnote>
  <w:footnote w:id="3">
    <w:p w:rsidR="00343FFC" w:rsidRPr="00935F79" w:rsidRDefault="00343FFC" w:rsidP="00343FFC">
      <w:pPr>
        <w:pStyle w:val="Tekstprzypisudolnego"/>
        <w:rPr>
          <w:rFonts w:ascii="Calibri" w:eastAsia="Calibri" w:hAnsi="Calibri" w:cs="Times New Roman"/>
          <w:szCs w:val="20"/>
          <w:lang w:eastAsia="en-US"/>
        </w:rPr>
      </w:pPr>
      <w:r w:rsidRPr="007308FA">
        <w:rPr>
          <w:rFonts w:ascii="Century Gothic" w:hAnsi="Century Gothic"/>
          <w:bCs/>
          <w:sz w:val="14"/>
          <w:szCs w:val="14"/>
        </w:rPr>
        <w:footnoteRef/>
      </w:r>
      <w:r w:rsidRPr="007308FA">
        <w:rPr>
          <w:rFonts w:ascii="Century Gothic" w:hAnsi="Century Gothic"/>
          <w:bCs/>
          <w:sz w:val="14"/>
          <w:szCs w:val="14"/>
        </w:rPr>
        <w:t xml:space="preserve"> </w:t>
      </w:r>
      <w:r>
        <w:rPr>
          <w:rFonts w:ascii="Century Gothic" w:hAnsi="Century Gothic"/>
          <w:bCs/>
          <w:sz w:val="14"/>
          <w:szCs w:val="14"/>
          <w:lang w:val="pl-PL"/>
        </w:rPr>
        <w:t xml:space="preserve">należy </w:t>
      </w:r>
      <w:r w:rsidRPr="007308FA">
        <w:rPr>
          <w:rFonts w:ascii="Century Gothic" w:hAnsi="Century Gothic"/>
          <w:bCs/>
          <w:sz w:val="14"/>
          <w:szCs w:val="14"/>
        </w:rPr>
        <w:t>zaznaczyć właściwe</w:t>
      </w:r>
      <w:r w:rsidRPr="00EC4B17">
        <w:rPr>
          <w:rFonts w:ascii="Century Gothic" w:hAnsi="Century Gothic"/>
          <w:bCs/>
          <w:sz w:val="14"/>
          <w:szCs w:val="14"/>
        </w:rPr>
        <w:t>- jeżeli Wykonawca nie dokona skreślenia, Zamawiający uzna, że nie jest on ani mikro ani małym ani średnim przedsiębiorcą,</w:t>
      </w:r>
    </w:p>
  </w:footnote>
  <w:footnote w:id="4">
    <w:p w:rsidR="00343FFC" w:rsidRPr="001E1FCD" w:rsidRDefault="00343FFC" w:rsidP="00343FFC">
      <w:pPr>
        <w:pStyle w:val="Tekstprzypisudolnego"/>
        <w:rPr>
          <w:rStyle w:val="Odwoanieprzypisudolnego"/>
          <w:lang w:val="pl-PL"/>
        </w:rPr>
      </w:pPr>
      <w:r w:rsidRPr="001E1FCD">
        <w:rPr>
          <w:rFonts w:ascii="Century Gothic" w:hAnsi="Century Gothic"/>
          <w:bCs/>
          <w:sz w:val="14"/>
          <w:szCs w:val="14"/>
        </w:rPr>
        <w:footnoteRef/>
      </w:r>
      <w:r w:rsidRPr="001E1FCD">
        <w:rPr>
          <w:rFonts w:ascii="Century Gothic" w:hAnsi="Century Gothic"/>
          <w:bCs/>
          <w:sz w:val="14"/>
          <w:szCs w:val="14"/>
        </w:rPr>
        <w:t xml:space="preserve"> </w:t>
      </w:r>
      <w:r>
        <w:rPr>
          <w:rFonts w:ascii="Century Gothic" w:hAnsi="Century Gothic"/>
          <w:bCs/>
          <w:sz w:val="14"/>
          <w:szCs w:val="14"/>
          <w:lang w:val="pl-PL"/>
        </w:rPr>
        <w:t>należy wpisać</w:t>
      </w:r>
    </w:p>
  </w:footnote>
  <w:footnote w:id="5">
    <w:p w:rsidR="00343FFC" w:rsidRPr="001E1FCD" w:rsidRDefault="00343FFC" w:rsidP="00343FFC">
      <w:pPr>
        <w:pStyle w:val="Tekstprzypisudolnego"/>
        <w:rPr>
          <w:lang w:val="pl-PL"/>
        </w:rPr>
      </w:pPr>
      <w:r>
        <w:rPr>
          <w:rStyle w:val="Odwoanieprzypisudolnego"/>
        </w:rPr>
        <w:footnoteRef/>
      </w:r>
      <w:r>
        <w:t xml:space="preserve"> </w:t>
      </w:r>
      <w:r w:rsidRPr="001E1FCD">
        <w:rPr>
          <w:rFonts w:ascii="Century Gothic" w:hAnsi="Century Gothic"/>
          <w:bCs/>
          <w:sz w:val="14"/>
          <w:szCs w:val="14"/>
        </w:rPr>
        <w:t>niepotrzebne skreślić, jeżeli Wykonawca nie dokona skreślenia i nie wypełni, Zamawiający uzna, że Wykonawca nie zamierza powierzyć części zamówienia Podwykonawcom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146EB6"/>
    <w:lvl w:ilvl="0">
      <w:start w:val="1"/>
      <w:numFmt w:val="decimal"/>
      <w:pStyle w:val="Tekstpodstawowywcity24"/>
      <w:lvlText w:val="%1."/>
      <w:lvlJc w:val="left"/>
      <w:pPr>
        <w:tabs>
          <w:tab w:val="num" w:pos="360"/>
        </w:tabs>
        <w:ind w:left="360" w:hanging="360"/>
      </w:pPr>
      <w:rPr>
        <w:rFonts w:hint="default"/>
        <w:b w:val="0"/>
        <w:sz w:val="20"/>
        <w:szCs w:val="20"/>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entury Gothic" w:eastAsia="SimSun" w:hAnsi="Century Gothic" w:cs="Century Gothic"/>
        <w:b w:val="0"/>
        <w:i/>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6"/>
    <w:multiLevelType w:val="multilevel"/>
    <w:tmpl w:val="8AB0F34C"/>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7"/>
    <w:multiLevelType w:val="multilevel"/>
    <w:tmpl w:val="004A90FA"/>
    <w:name w:val="WW8Num7"/>
    <w:lvl w:ilvl="0">
      <w:start w:val="1"/>
      <w:numFmt w:val="decimal"/>
      <w:pStyle w:val="Listanumerowana1"/>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0E2A2BA"/>
    <w:name w:val="WW8Num10"/>
    <w:lvl w:ilvl="0">
      <w:start w:val="1"/>
      <w:numFmt w:val="lowerLetter"/>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7" w15:restartNumberingAfterBreak="0">
    <w:nsid w:val="0000000B"/>
    <w:multiLevelType w:val="multilevel"/>
    <w:tmpl w:val="E7646DE4"/>
    <w:name w:val="WW8Num11"/>
    <w:lvl w:ilvl="0">
      <w:start w:val="1"/>
      <w:numFmt w:val="lowerLetter"/>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8"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D"/>
    <w:multiLevelType w:val="multilevel"/>
    <w:tmpl w:val="176CF66E"/>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0" w15:restartNumberingAfterBreak="0">
    <w:nsid w:val="0000000F"/>
    <w:multiLevelType w:val="multilevel"/>
    <w:tmpl w:val="CC0A4DF0"/>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2" w15:restartNumberingAfterBreak="0">
    <w:nsid w:val="00000014"/>
    <w:multiLevelType w:val="multilevel"/>
    <w:tmpl w:val="88EC589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3" w15:restartNumberingAfterBreak="0">
    <w:nsid w:val="00000015"/>
    <w:multiLevelType w:val="multilevel"/>
    <w:tmpl w:val="0BAE8384"/>
    <w:name w:val="WW8Num21"/>
    <w:lvl w:ilvl="0">
      <w:start w:val="1"/>
      <w:numFmt w:val="decimal"/>
      <w:lvlText w:val="%1)"/>
      <w:lvlJc w:val="left"/>
      <w:pPr>
        <w:tabs>
          <w:tab w:val="num" w:pos="0"/>
        </w:tabs>
        <w:ind w:left="735" w:hanging="375"/>
      </w:pPr>
      <w:rPr>
        <w:rFonts w:ascii="Century Gothic" w:eastAsia="SimSun" w:hAnsi="Century Gothic" w:cs="Mang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7"/>
    <w:multiLevelType w:val="multilevel"/>
    <w:tmpl w:val="B1964A0A"/>
    <w:name w:val="WW8Num23"/>
    <w:lvl w:ilvl="0">
      <w:start w:val="1"/>
      <w:numFmt w:val="lowerLetter"/>
      <w:lvlText w:val="%1)"/>
      <w:lvlJc w:val="left"/>
      <w:pPr>
        <w:tabs>
          <w:tab w:val="num" w:pos="720"/>
        </w:tabs>
        <w:ind w:left="720" w:hanging="360"/>
      </w:pPr>
      <w:rPr>
        <w:rFonts w:ascii="Times New Roman" w:eastAsia="Times New Roman" w:hAnsi="Times New Roman" w:cs="Times New Roman" w:hint="default"/>
        <w:b w:val="0"/>
        <w:bCs w:val="0"/>
        <w:i w:val="0"/>
        <w:iCs w:val="0"/>
        <w:color w:val="000000"/>
        <w:sz w:val="2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16"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18"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9"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1080" w:hanging="360"/>
      </w:pPr>
      <w:rPr>
        <w:rFonts w:ascii="Century Gothic" w:eastAsia="SimSun" w:hAnsi="Century Gothic" w:cs="Century Gothic" w:hint="default"/>
        <w:szCs w:val="20"/>
      </w:rPr>
    </w:lvl>
  </w:abstractNum>
  <w:abstractNum w:abstractNumId="2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1429" w:hanging="360"/>
      </w:pPr>
      <w:rPr>
        <w:rFonts w:cs="Century Gothic" w:hint="default"/>
      </w:rPr>
    </w:lvl>
  </w:abstractNum>
  <w:abstractNum w:abstractNumId="23" w15:restartNumberingAfterBreak="0">
    <w:nsid w:val="00000023"/>
    <w:multiLevelType w:val="singleLevel"/>
    <w:tmpl w:val="00000023"/>
    <w:name w:val="WW8Num35"/>
    <w:lvl w:ilvl="0">
      <w:start w:val="1"/>
      <w:numFmt w:val="lowerLetter"/>
      <w:lvlText w:val="%1)"/>
      <w:lvlJc w:val="left"/>
      <w:pPr>
        <w:tabs>
          <w:tab w:val="num" w:pos="0"/>
        </w:tabs>
        <w:ind w:left="1069" w:hanging="360"/>
      </w:pPr>
      <w:rPr>
        <w:rFonts w:ascii="Century Gothic" w:eastAsia="SimSun" w:hAnsi="Century Gothic" w:cs="Mangal" w:hint="default"/>
        <w:szCs w:val="20"/>
      </w:rPr>
    </w:lvl>
  </w:abstractNum>
  <w:abstractNum w:abstractNumId="24" w15:restartNumberingAfterBreak="0">
    <w:nsid w:val="00000024"/>
    <w:multiLevelType w:val="singleLevel"/>
    <w:tmpl w:val="00000024"/>
    <w:name w:val="WW8Num3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5" w15:restartNumberingAfterBreak="0">
    <w:nsid w:val="00000025"/>
    <w:multiLevelType w:val="singleLevel"/>
    <w:tmpl w:val="00000025"/>
    <w:name w:val="WW8Num37"/>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6"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27" w15:restartNumberingAfterBreak="0">
    <w:nsid w:val="00000028"/>
    <w:multiLevelType w:val="singleLevel"/>
    <w:tmpl w:val="00000028"/>
    <w:name w:val="WW8Num40"/>
    <w:lvl w:ilvl="0">
      <w:start w:val="1"/>
      <w:numFmt w:val="lowerLetter"/>
      <w:lvlText w:val="%1)"/>
      <w:lvlJc w:val="left"/>
      <w:pPr>
        <w:tabs>
          <w:tab w:val="num" w:pos="0"/>
        </w:tabs>
        <w:ind w:left="1429" w:hanging="360"/>
      </w:pPr>
      <w:rPr>
        <w:rFonts w:ascii="Century Gothic" w:eastAsia="SimSun" w:hAnsi="Century Gothic" w:cs="Mangal" w:hint="default"/>
        <w:szCs w:val="20"/>
      </w:rPr>
    </w:lvl>
  </w:abstractNum>
  <w:abstractNum w:abstractNumId="28"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0000002A"/>
    <w:multiLevelType w:val="singleLevel"/>
    <w:tmpl w:val="0000002A"/>
    <w:name w:val="WW8Num42"/>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30"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31" w15:restartNumberingAfterBreak="0">
    <w:nsid w:val="0000002C"/>
    <w:multiLevelType w:val="singleLevel"/>
    <w:tmpl w:val="0000002C"/>
    <w:name w:val="WW8Num44"/>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2" w15:restartNumberingAfterBreak="0">
    <w:nsid w:val="0000002F"/>
    <w:multiLevelType w:val="singleLevel"/>
    <w:tmpl w:val="0000002F"/>
    <w:name w:val="WW8Num47"/>
    <w:lvl w:ilvl="0">
      <w:start w:val="1"/>
      <w:numFmt w:val="lowerLetter"/>
      <w:lvlText w:val="%1)"/>
      <w:lvlJc w:val="left"/>
      <w:pPr>
        <w:tabs>
          <w:tab w:val="num" w:pos="0"/>
        </w:tabs>
        <w:ind w:left="1429" w:hanging="360"/>
      </w:pPr>
      <w:rPr>
        <w:rFonts w:ascii="Century Gothic" w:eastAsia="SimSun" w:hAnsi="Century Gothic" w:cs="Century Gothic" w:hint="default"/>
        <w:szCs w:val="20"/>
      </w:rPr>
    </w:lvl>
  </w:abstractNum>
  <w:abstractNum w:abstractNumId="33" w15:restartNumberingAfterBreak="0">
    <w:nsid w:val="00000030"/>
    <w:multiLevelType w:val="singleLevel"/>
    <w:tmpl w:val="00000030"/>
    <w:name w:val="WW8Num4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34" w15:restartNumberingAfterBreak="0">
    <w:nsid w:val="00000034"/>
    <w:multiLevelType w:val="singleLevel"/>
    <w:tmpl w:val="00000034"/>
    <w:name w:val="WW8Num5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5"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36" w15:restartNumberingAfterBreak="0">
    <w:nsid w:val="00000037"/>
    <w:multiLevelType w:val="singleLevel"/>
    <w:tmpl w:val="00000037"/>
    <w:name w:val="WW8Num55"/>
    <w:lvl w:ilvl="0">
      <w:start w:val="1"/>
      <w:numFmt w:val="decimal"/>
      <w:lvlText w:val="%1)"/>
      <w:lvlJc w:val="left"/>
      <w:pPr>
        <w:tabs>
          <w:tab w:val="num" w:pos="-425"/>
        </w:tabs>
        <w:ind w:left="644" w:hanging="360"/>
      </w:pPr>
      <w:rPr>
        <w:rFonts w:ascii="Century Gothic" w:eastAsia="SimSun" w:hAnsi="Century Gothic" w:cs="Mangal" w:hint="default"/>
        <w:szCs w:val="20"/>
      </w:rPr>
    </w:lvl>
  </w:abstractNum>
  <w:abstractNum w:abstractNumId="37" w15:restartNumberingAfterBreak="0">
    <w:nsid w:val="00000038"/>
    <w:multiLevelType w:val="multilevel"/>
    <w:tmpl w:val="55842256"/>
    <w:name w:val="WW8Num56"/>
    <w:lvl w:ilvl="0">
      <w:start w:val="1"/>
      <w:numFmt w:val="decimal"/>
      <w:lvlText w:val="%1."/>
      <w:lvlJc w:val="left"/>
      <w:pPr>
        <w:tabs>
          <w:tab w:val="num" w:pos="360"/>
        </w:tabs>
        <w:ind w:left="360" w:hanging="360"/>
      </w:pPr>
      <w:rPr>
        <w:rFonts w:ascii="Century Gothic" w:hAnsi="Century Gothic"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9"/>
    <w:multiLevelType w:val="singleLevel"/>
    <w:tmpl w:val="27F2E026"/>
    <w:name w:val="WW8Num57"/>
    <w:lvl w:ilvl="0">
      <w:start w:val="1"/>
      <w:numFmt w:val="decimal"/>
      <w:lvlText w:val="%1)"/>
      <w:lvlJc w:val="left"/>
      <w:pPr>
        <w:tabs>
          <w:tab w:val="num" w:pos="-152"/>
        </w:tabs>
        <w:ind w:left="928" w:hanging="360"/>
      </w:pPr>
      <w:rPr>
        <w:rFonts w:ascii="Century Gothic" w:eastAsia="SimSun" w:hAnsi="Century Gothic" w:cs="Mangal" w:hint="default"/>
        <w:b/>
        <w:kern w:val="0"/>
        <w:sz w:val="20"/>
        <w:szCs w:val="20"/>
        <w:lang w:eastAsia="pl-PL" w:bidi="ar-SA"/>
      </w:rPr>
    </w:lvl>
  </w:abstractNum>
  <w:abstractNum w:abstractNumId="39"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0"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1"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42"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43"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4" w15:restartNumberingAfterBreak="0">
    <w:nsid w:val="0000003F"/>
    <w:multiLevelType w:val="singleLevel"/>
    <w:tmpl w:val="0000003F"/>
    <w:name w:val="WW8Num63"/>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5"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46" w15:restartNumberingAfterBreak="0">
    <w:nsid w:val="00000041"/>
    <w:multiLevelType w:val="multilevel"/>
    <w:tmpl w:val="C23628AA"/>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48"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9"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Century Gothic" w:hint="default"/>
      </w:rPr>
    </w:lvl>
  </w:abstractNum>
  <w:abstractNum w:abstractNumId="50" w15:restartNumberingAfterBreak="0">
    <w:nsid w:val="00000048"/>
    <w:multiLevelType w:val="singleLevel"/>
    <w:tmpl w:val="00000048"/>
    <w:name w:val="WW8Num72"/>
    <w:lvl w:ilvl="0">
      <w:start w:val="1"/>
      <w:numFmt w:val="lowerLetter"/>
      <w:lvlText w:val="%1)"/>
      <w:lvlJc w:val="left"/>
      <w:pPr>
        <w:tabs>
          <w:tab w:val="num" w:pos="0"/>
        </w:tabs>
        <w:ind w:left="1429" w:hanging="360"/>
      </w:pPr>
      <w:rPr>
        <w:rFonts w:ascii="Century Gothic" w:eastAsia="SimSun" w:hAnsi="Century Gothic" w:cs="Mangal" w:hint="default"/>
        <w:szCs w:val="20"/>
      </w:rPr>
    </w:lvl>
  </w:abstractNum>
  <w:abstractNum w:abstractNumId="51"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52"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53" w15:restartNumberingAfterBreak="0">
    <w:nsid w:val="0000004E"/>
    <w:multiLevelType w:val="singleLevel"/>
    <w:tmpl w:val="0000004E"/>
    <w:name w:val="WW8Num78"/>
    <w:lvl w:ilvl="0">
      <w:start w:val="1"/>
      <w:numFmt w:val="decimal"/>
      <w:lvlText w:val="%1)"/>
      <w:lvlJc w:val="left"/>
      <w:pPr>
        <w:tabs>
          <w:tab w:val="num" w:pos="0"/>
        </w:tabs>
        <w:ind w:left="1069" w:hanging="360"/>
      </w:pPr>
      <w:rPr>
        <w:rFonts w:ascii="Century Gothic" w:eastAsia="SimSun" w:hAnsi="Century Gothic" w:cs="Century Gothic" w:hint="default"/>
        <w:szCs w:val="20"/>
      </w:rPr>
    </w:lvl>
  </w:abstractNum>
  <w:abstractNum w:abstractNumId="54"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55"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7"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9"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1BD11D9"/>
    <w:multiLevelType w:val="hybridMultilevel"/>
    <w:tmpl w:val="5F606D74"/>
    <w:styleLink w:val="WWOutlineListStyle61"/>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1"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64"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8"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0"/>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60"/>
  </w:num>
  <w:num w:numId="5">
    <w:abstractNumId w:val="69"/>
  </w:num>
  <w:num w:numId="6">
    <w:abstractNumId w:val="64"/>
  </w:num>
  <w:num w:numId="7">
    <w:abstractNumId w:val="54"/>
  </w:num>
  <w:num w:numId="8">
    <w:abstractNumId w:val="62"/>
  </w:num>
  <w:num w:numId="9">
    <w:abstractNumId w:val="68"/>
  </w:num>
  <w:num w:numId="10">
    <w:abstractNumId w:val="59"/>
  </w:num>
  <w:num w:numId="11">
    <w:abstractNumId w:val="67"/>
  </w:num>
  <w:num w:numId="12">
    <w:abstractNumId w:val="57"/>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0"/>
  </w:num>
  <w:num w:numId="17">
    <w:abstractNumId w:val="5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FC"/>
    <w:rsid w:val="0018503A"/>
    <w:rsid w:val="00343FFC"/>
    <w:rsid w:val="00AE3040"/>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AE8C0-2EA9-492F-B7B5-1D67041E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FFC"/>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43FFC"/>
    <w:pPr>
      <w:keepNext/>
      <w:numPr>
        <w:numId w:val="1"/>
      </w:numPr>
      <w:ind w:left="360" w:firstLine="0"/>
      <w:outlineLvl w:val="0"/>
    </w:pPr>
    <w:rPr>
      <w:i/>
    </w:rPr>
  </w:style>
  <w:style w:type="paragraph" w:styleId="Nagwek2">
    <w:name w:val="heading 2"/>
    <w:basedOn w:val="Normalny"/>
    <w:next w:val="Tekstpodstawowy"/>
    <w:link w:val="Nagwek2Znak"/>
    <w:qFormat/>
    <w:rsid w:val="00343FFC"/>
    <w:pPr>
      <w:keepNext/>
      <w:numPr>
        <w:ilvl w:val="1"/>
        <w:numId w:val="1"/>
      </w:numPr>
      <w:jc w:val="both"/>
      <w:outlineLvl w:val="1"/>
    </w:pPr>
    <w:rPr>
      <w:b/>
      <w:sz w:val="24"/>
    </w:rPr>
  </w:style>
  <w:style w:type="paragraph" w:styleId="Nagwek3">
    <w:name w:val="heading 3"/>
    <w:basedOn w:val="Normalny"/>
    <w:next w:val="Tekstpodstawowy"/>
    <w:link w:val="Nagwek3Znak"/>
    <w:qFormat/>
    <w:rsid w:val="00343FFC"/>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43FFC"/>
    <w:pPr>
      <w:keepNext/>
      <w:numPr>
        <w:ilvl w:val="3"/>
        <w:numId w:val="1"/>
      </w:numPr>
      <w:jc w:val="both"/>
      <w:outlineLvl w:val="3"/>
    </w:pPr>
    <w:rPr>
      <w:b/>
      <w:sz w:val="24"/>
    </w:rPr>
  </w:style>
  <w:style w:type="paragraph" w:styleId="Nagwek5">
    <w:name w:val="heading 5"/>
    <w:basedOn w:val="Normalny"/>
    <w:next w:val="Tekstpodstawowy"/>
    <w:link w:val="Nagwek5Znak"/>
    <w:qFormat/>
    <w:rsid w:val="00343FFC"/>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43FFC"/>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43FFC"/>
    <w:pPr>
      <w:keepNext/>
      <w:numPr>
        <w:ilvl w:val="6"/>
        <w:numId w:val="1"/>
      </w:numPr>
      <w:jc w:val="center"/>
      <w:outlineLvl w:val="6"/>
    </w:pPr>
    <w:rPr>
      <w:b/>
      <w:bCs/>
    </w:rPr>
  </w:style>
  <w:style w:type="paragraph" w:styleId="Nagwek8">
    <w:name w:val="heading 8"/>
    <w:basedOn w:val="Normalny"/>
    <w:next w:val="Tekstpodstawowy"/>
    <w:link w:val="Nagwek8Znak"/>
    <w:qFormat/>
    <w:rsid w:val="00343FFC"/>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43FFC"/>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3FFC"/>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43FFC"/>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43FFC"/>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43FFC"/>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43FFC"/>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43FFC"/>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43FFC"/>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43FFC"/>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43FFC"/>
    <w:rPr>
      <w:rFonts w:ascii="Times New Roman" w:eastAsia="Arial" w:hAnsi="Times New Roman" w:cs="Arial"/>
      <w:b/>
      <w:bCs/>
      <w:color w:val="000000"/>
      <w:kern w:val="1"/>
      <w:sz w:val="24"/>
      <w:szCs w:val="24"/>
      <w:lang w:eastAsia="zh-CN" w:bidi="hi-IN"/>
    </w:rPr>
  </w:style>
  <w:style w:type="character" w:customStyle="1" w:styleId="WW8Num4z1">
    <w:name w:val="WW8Num4z1"/>
    <w:rsid w:val="00343FFC"/>
    <w:rPr>
      <w:b w:val="0"/>
      <w:bCs w:val="0"/>
      <w:color w:val="000000"/>
      <w:sz w:val="22"/>
      <w:szCs w:val="22"/>
    </w:rPr>
  </w:style>
  <w:style w:type="character" w:customStyle="1" w:styleId="WW8Num4z2">
    <w:name w:val="WW8Num4z2"/>
    <w:rsid w:val="00343FFC"/>
    <w:rPr>
      <w:rFonts w:ascii="Times New Roman" w:eastAsia="Times New Roman" w:hAnsi="Times New Roman" w:cs="Times New Roman"/>
      <w:b/>
    </w:rPr>
  </w:style>
  <w:style w:type="character" w:customStyle="1" w:styleId="WW8Num4z3">
    <w:name w:val="WW8Num4z3"/>
    <w:rsid w:val="00343FFC"/>
    <w:rPr>
      <w:b/>
    </w:rPr>
  </w:style>
  <w:style w:type="character" w:customStyle="1" w:styleId="WW8Num4z4">
    <w:name w:val="WW8Num4z4"/>
    <w:rsid w:val="00343FFC"/>
    <w:rPr>
      <w:b w:val="0"/>
      <w:color w:val="000000"/>
    </w:rPr>
  </w:style>
  <w:style w:type="character" w:customStyle="1" w:styleId="WW8Num9z1">
    <w:name w:val="WW8Num9z1"/>
    <w:rsid w:val="00343FFC"/>
    <w:rPr>
      <w:rFonts w:ascii="Times New Roman" w:eastAsia="Times New Roman" w:hAnsi="Times New Roman" w:cs="Times New Roman"/>
      <w:b w:val="0"/>
    </w:rPr>
  </w:style>
  <w:style w:type="character" w:customStyle="1" w:styleId="WW8Num11z0">
    <w:name w:val="WW8Num11z0"/>
    <w:rsid w:val="00343FFC"/>
    <w:rPr>
      <w:b w:val="0"/>
      <w:sz w:val="22"/>
      <w:szCs w:val="22"/>
    </w:rPr>
  </w:style>
  <w:style w:type="character" w:customStyle="1" w:styleId="WW8Num17z0">
    <w:name w:val="WW8Num17z0"/>
    <w:rsid w:val="00343FFC"/>
    <w:rPr>
      <w:rFonts w:ascii="Times New Roman" w:eastAsia="Wingdings" w:hAnsi="Times New Roman" w:cs="Wingdings"/>
      <w:i w:val="0"/>
      <w:iCs w:val="0"/>
      <w:color w:val="000000"/>
      <w:sz w:val="22"/>
      <w:szCs w:val="22"/>
    </w:rPr>
  </w:style>
  <w:style w:type="character" w:customStyle="1" w:styleId="WW8Num18z0">
    <w:name w:val="WW8Num18z0"/>
    <w:rsid w:val="00343FFC"/>
    <w:rPr>
      <w:rFonts w:ascii="Times New Roman" w:eastAsia="Wingdings" w:hAnsi="Times New Roman" w:cs="Wingdings"/>
      <w:b w:val="0"/>
    </w:rPr>
  </w:style>
  <w:style w:type="character" w:customStyle="1" w:styleId="WW8Num19z0">
    <w:name w:val="WW8Num19z0"/>
    <w:rsid w:val="00343FFC"/>
    <w:rPr>
      <w:rFonts w:ascii="Times New Roman" w:eastAsia="Wingdings" w:hAnsi="Times New Roman" w:cs="Times New Roman"/>
      <w:sz w:val="22"/>
      <w:szCs w:val="22"/>
    </w:rPr>
  </w:style>
  <w:style w:type="character" w:customStyle="1" w:styleId="WW8Num20z0">
    <w:name w:val="WW8Num20z0"/>
    <w:rsid w:val="00343FFC"/>
    <w:rPr>
      <w:i w:val="0"/>
      <w:iCs w:val="0"/>
      <w:color w:val="000000"/>
      <w:sz w:val="22"/>
      <w:szCs w:val="22"/>
    </w:rPr>
  </w:style>
  <w:style w:type="character" w:customStyle="1" w:styleId="WW8Num21z0">
    <w:name w:val="WW8Num21z0"/>
    <w:rsid w:val="00343FFC"/>
    <w:rPr>
      <w:rFonts w:ascii="Times New Roman" w:eastAsia="Times New Roman" w:hAnsi="Times New Roman" w:cs="Times New Roman"/>
    </w:rPr>
  </w:style>
  <w:style w:type="character" w:customStyle="1" w:styleId="WW8Num22z0">
    <w:name w:val="WW8Num22z0"/>
    <w:rsid w:val="00343FFC"/>
    <w:rPr>
      <w:rFonts w:ascii="Times New Roman" w:eastAsia="Times New Roman" w:hAnsi="Times New Roman" w:cs="Times New Roman"/>
      <w:b w:val="0"/>
      <w:sz w:val="22"/>
      <w:szCs w:val="22"/>
    </w:rPr>
  </w:style>
  <w:style w:type="character" w:customStyle="1" w:styleId="WW8Num22z1">
    <w:name w:val="WW8Num22z1"/>
    <w:rsid w:val="00343FFC"/>
    <w:rPr>
      <w:rFonts w:cs="Times New Roman"/>
      <w:b w:val="0"/>
    </w:rPr>
  </w:style>
  <w:style w:type="character" w:customStyle="1" w:styleId="WW8Num22z2">
    <w:name w:val="WW8Num22z2"/>
    <w:rsid w:val="00343FFC"/>
    <w:rPr>
      <w:b w:val="0"/>
      <w:i w:val="0"/>
    </w:rPr>
  </w:style>
  <w:style w:type="character" w:customStyle="1" w:styleId="WW8Num23z0">
    <w:name w:val="WW8Num23z0"/>
    <w:rsid w:val="00343FFC"/>
    <w:rPr>
      <w:rFonts w:ascii="Times New Roman" w:eastAsia="Times New Roman" w:hAnsi="Times New Roman" w:cs="Times New Roman"/>
      <w:b w:val="0"/>
      <w:bCs w:val="0"/>
      <w:i w:val="0"/>
      <w:iCs w:val="0"/>
      <w:color w:val="000000"/>
    </w:rPr>
  </w:style>
  <w:style w:type="character" w:customStyle="1" w:styleId="WW8Num24z0">
    <w:name w:val="WW8Num24z0"/>
    <w:rsid w:val="00343FFC"/>
    <w:rPr>
      <w:rFonts w:ascii="Times New Roman" w:eastAsia="Times New Roman" w:hAnsi="Times New Roman" w:cs="Times New Roman"/>
      <w:i w:val="0"/>
      <w:iCs w:val="0"/>
      <w:sz w:val="22"/>
      <w:szCs w:val="22"/>
    </w:rPr>
  </w:style>
  <w:style w:type="character" w:customStyle="1" w:styleId="WW8Num25z0">
    <w:name w:val="WW8Num25z0"/>
    <w:rsid w:val="00343FFC"/>
    <w:rPr>
      <w:b w:val="0"/>
      <w:i w:val="0"/>
      <w:color w:val="000000"/>
      <w:sz w:val="22"/>
      <w:szCs w:val="22"/>
    </w:rPr>
  </w:style>
  <w:style w:type="character" w:customStyle="1" w:styleId="WW8Num26z0">
    <w:name w:val="WW8Num26z0"/>
    <w:rsid w:val="00343FFC"/>
    <w:rPr>
      <w:b w:val="0"/>
      <w:sz w:val="22"/>
      <w:szCs w:val="22"/>
    </w:rPr>
  </w:style>
  <w:style w:type="character" w:customStyle="1" w:styleId="WW8Num27z0">
    <w:name w:val="WW8Num27z0"/>
    <w:rsid w:val="00343FFC"/>
    <w:rPr>
      <w:sz w:val="22"/>
      <w:szCs w:val="22"/>
      <w:u w:val="none"/>
    </w:rPr>
  </w:style>
  <w:style w:type="character" w:customStyle="1" w:styleId="WW8Num28z0">
    <w:name w:val="WW8Num28z0"/>
    <w:rsid w:val="00343FFC"/>
    <w:rPr>
      <w:rFonts w:ascii="Times New Roman" w:eastAsia="Times New Roman" w:hAnsi="Times New Roman" w:cs="Times New Roman"/>
    </w:rPr>
  </w:style>
  <w:style w:type="character" w:customStyle="1" w:styleId="WW8Num25z1">
    <w:name w:val="WW8Num25z1"/>
    <w:rsid w:val="00343FFC"/>
    <w:rPr>
      <w:rFonts w:ascii="Times New Roman" w:eastAsia="Times New Roman" w:hAnsi="Times New Roman" w:cs="Times New Roman"/>
    </w:rPr>
  </w:style>
  <w:style w:type="character" w:customStyle="1" w:styleId="WW8Num25z2">
    <w:name w:val="WW8Num25z2"/>
    <w:rsid w:val="00343FFC"/>
    <w:rPr>
      <w:i w:val="0"/>
    </w:rPr>
  </w:style>
  <w:style w:type="character" w:customStyle="1" w:styleId="WW8Num29z0">
    <w:name w:val="WW8Num29z0"/>
    <w:rsid w:val="00343FFC"/>
    <w:rPr>
      <w:sz w:val="22"/>
      <w:szCs w:val="22"/>
    </w:rPr>
  </w:style>
  <w:style w:type="character" w:customStyle="1" w:styleId="WW8Num30z0">
    <w:name w:val="WW8Num30z0"/>
    <w:rsid w:val="00343FFC"/>
    <w:rPr>
      <w:i w:val="0"/>
      <w:sz w:val="22"/>
      <w:szCs w:val="22"/>
    </w:rPr>
  </w:style>
  <w:style w:type="character" w:customStyle="1" w:styleId="WW8Num31z0">
    <w:name w:val="WW8Num31z0"/>
    <w:rsid w:val="00343FFC"/>
    <w:rPr>
      <w:b w:val="0"/>
      <w:sz w:val="22"/>
      <w:szCs w:val="22"/>
    </w:rPr>
  </w:style>
  <w:style w:type="character" w:customStyle="1" w:styleId="WW8Num32z0">
    <w:name w:val="WW8Num32z0"/>
    <w:rsid w:val="00343FFC"/>
    <w:rPr>
      <w:u w:val="none"/>
    </w:rPr>
  </w:style>
  <w:style w:type="character" w:customStyle="1" w:styleId="WW8Num33z0">
    <w:name w:val="WW8Num33z0"/>
    <w:rsid w:val="00343FFC"/>
    <w:rPr>
      <w:rFonts w:ascii="Times New Roman" w:eastAsia="Times New Roman" w:hAnsi="Times New Roman" w:cs="Times New Roman"/>
      <w:b w:val="0"/>
      <w:bCs w:val="0"/>
    </w:rPr>
  </w:style>
  <w:style w:type="character" w:customStyle="1" w:styleId="WW8Num34z0">
    <w:name w:val="WW8Num34z0"/>
    <w:rsid w:val="00343FFC"/>
    <w:rPr>
      <w:b w:val="0"/>
      <w:i w:val="0"/>
      <w:color w:val="000000"/>
      <w:sz w:val="22"/>
      <w:szCs w:val="22"/>
    </w:rPr>
  </w:style>
  <w:style w:type="character" w:customStyle="1" w:styleId="WW8Num13z0">
    <w:name w:val="WW8Num13z0"/>
    <w:rsid w:val="00343FFC"/>
  </w:style>
  <w:style w:type="character" w:customStyle="1" w:styleId="WW8Num25z7">
    <w:name w:val="WW8Num25z7"/>
    <w:rsid w:val="00343FFC"/>
    <w:rPr>
      <w:b w:val="0"/>
      <w:i w:val="0"/>
      <w:color w:val="000000"/>
      <w:sz w:val="22"/>
      <w:szCs w:val="22"/>
    </w:rPr>
  </w:style>
  <w:style w:type="character" w:customStyle="1" w:styleId="WW8Num28z3">
    <w:name w:val="WW8Num28z3"/>
    <w:rsid w:val="00343FFC"/>
  </w:style>
  <w:style w:type="character" w:customStyle="1" w:styleId="WW8Num14z0">
    <w:name w:val="WW8Num14z0"/>
    <w:rsid w:val="00343FFC"/>
    <w:rPr>
      <w:sz w:val="22"/>
      <w:szCs w:val="22"/>
    </w:rPr>
  </w:style>
  <w:style w:type="character" w:customStyle="1" w:styleId="WW8Num26z1">
    <w:name w:val="WW8Num26z1"/>
    <w:rsid w:val="00343FFC"/>
    <w:rPr>
      <w:rFonts w:ascii="Times New Roman" w:eastAsia="Times New Roman" w:hAnsi="Times New Roman" w:cs="Times New Roman"/>
      <w:b w:val="0"/>
      <w:color w:val="000000"/>
    </w:rPr>
  </w:style>
  <w:style w:type="character" w:customStyle="1" w:styleId="WW8Num26z2">
    <w:name w:val="WW8Num26z2"/>
    <w:rsid w:val="00343FFC"/>
    <w:rPr>
      <w:i w:val="0"/>
    </w:rPr>
  </w:style>
  <w:style w:type="character" w:customStyle="1" w:styleId="WW8Num26z7">
    <w:name w:val="WW8Num26z7"/>
    <w:rsid w:val="00343FFC"/>
    <w:rPr>
      <w:rFonts w:ascii="Times New Roman" w:eastAsia="Times New Roman" w:hAnsi="Times New Roman" w:cs="Times New Roman"/>
    </w:rPr>
  </w:style>
  <w:style w:type="character" w:customStyle="1" w:styleId="WW8Num29z3">
    <w:name w:val="WW8Num29z3"/>
    <w:rsid w:val="00343FFC"/>
    <w:rPr>
      <w:rFonts w:ascii="Symbol" w:eastAsia="Symbol" w:hAnsi="Symbol" w:cs="Symbol"/>
    </w:rPr>
  </w:style>
  <w:style w:type="character" w:customStyle="1" w:styleId="WW8Num34z1">
    <w:name w:val="WW8Num34z1"/>
    <w:rsid w:val="00343FFC"/>
    <w:rPr>
      <w:rFonts w:ascii="Times New Roman" w:eastAsia="Times New Roman" w:hAnsi="Times New Roman" w:cs="Times New Roman"/>
    </w:rPr>
  </w:style>
  <w:style w:type="character" w:customStyle="1" w:styleId="WW8Num34z3">
    <w:name w:val="WW8Num34z3"/>
    <w:rsid w:val="00343FFC"/>
    <w:rPr>
      <w:b w:val="0"/>
    </w:rPr>
  </w:style>
  <w:style w:type="character" w:customStyle="1" w:styleId="WW8Num29z1">
    <w:name w:val="WW8Num29z1"/>
    <w:rsid w:val="00343FFC"/>
    <w:rPr>
      <w:sz w:val="22"/>
      <w:szCs w:val="22"/>
    </w:rPr>
  </w:style>
  <w:style w:type="character" w:customStyle="1" w:styleId="WW8Num35z0">
    <w:name w:val="WW8Num35z0"/>
    <w:rsid w:val="00343FFC"/>
    <w:rPr>
      <w:b w:val="0"/>
      <w:sz w:val="22"/>
      <w:szCs w:val="22"/>
    </w:rPr>
  </w:style>
  <w:style w:type="character" w:customStyle="1" w:styleId="WW8Num36z0">
    <w:name w:val="WW8Num36z0"/>
    <w:rsid w:val="00343FFC"/>
    <w:rPr>
      <w:b w:val="0"/>
      <w:i w:val="0"/>
      <w:color w:val="000000"/>
      <w:sz w:val="22"/>
      <w:szCs w:val="22"/>
    </w:rPr>
  </w:style>
  <w:style w:type="character" w:customStyle="1" w:styleId="WW8Num16z0">
    <w:name w:val="WW8Num16z0"/>
    <w:rsid w:val="00343FFC"/>
    <w:rPr>
      <w:b w:val="0"/>
      <w:bCs w:val="0"/>
      <w:color w:val="000000"/>
      <w:sz w:val="22"/>
      <w:szCs w:val="22"/>
    </w:rPr>
  </w:style>
  <w:style w:type="character" w:customStyle="1" w:styleId="WW8Num37z0">
    <w:name w:val="WW8Num37z0"/>
    <w:rsid w:val="00343FFC"/>
    <w:rPr>
      <w:b w:val="0"/>
      <w:bCs w:val="0"/>
    </w:rPr>
  </w:style>
  <w:style w:type="character" w:customStyle="1" w:styleId="WW8Num38z0">
    <w:name w:val="WW8Num38z0"/>
    <w:rsid w:val="00343FFC"/>
    <w:rPr>
      <w:sz w:val="22"/>
      <w:szCs w:val="22"/>
    </w:rPr>
  </w:style>
  <w:style w:type="character" w:customStyle="1" w:styleId="Domylnaczcionkaakapitu6">
    <w:name w:val="Domyślna czcionka akapitu6"/>
    <w:rsid w:val="00343FFC"/>
  </w:style>
  <w:style w:type="character" w:customStyle="1" w:styleId="WW8Num17z1">
    <w:name w:val="WW8Num17z1"/>
    <w:rsid w:val="00343FFC"/>
    <w:rPr>
      <w:rFonts w:ascii="Times New Roman" w:eastAsia="Times New Roman" w:hAnsi="Times New Roman" w:cs="Times New Roman"/>
      <w:b w:val="0"/>
    </w:rPr>
  </w:style>
  <w:style w:type="character" w:customStyle="1" w:styleId="WW8Num27z2">
    <w:name w:val="WW8Num27z2"/>
    <w:rsid w:val="00343FFC"/>
    <w:rPr>
      <w:rFonts w:ascii="Times New Roman" w:eastAsia="Times New Roman" w:hAnsi="Times New Roman" w:cs="Times New Roman"/>
      <w:b w:val="0"/>
      <w:bCs w:val="0"/>
    </w:rPr>
  </w:style>
  <w:style w:type="character" w:customStyle="1" w:styleId="WW8Num28z1">
    <w:name w:val="WW8Num28z1"/>
    <w:rsid w:val="00343FFC"/>
    <w:rPr>
      <w:rFonts w:ascii="Times New Roman" w:eastAsia="Times New Roman" w:hAnsi="Times New Roman" w:cs="Times New Roman"/>
    </w:rPr>
  </w:style>
  <w:style w:type="character" w:customStyle="1" w:styleId="WW8Num28z2">
    <w:name w:val="WW8Num28z2"/>
    <w:rsid w:val="00343FFC"/>
    <w:rPr>
      <w:i w:val="0"/>
    </w:rPr>
  </w:style>
  <w:style w:type="character" w:customStyle="1" w:styleId="WW8Num41z0">
    <w:name w:val="WW8Num41z0"/>
    <w:rsid w:val="00343FFC"/>
    <w:rPr>
      <w:sz w:val="22"/>
      <w:szCs w:val="22"/>
      <w:u w:val="none"/>
    </w:rPr>
  </w:style>
  <w:style w:type="character" w:customStyle="1" w:styleId="WW8Num42z0">
    <w:name w:val="WW8Num42z0"/>
    <w:rsid w:val="00343FFC"/>
    <w:rPr>
      <w:b w:val="0"/>
      <w:i w:val="0"/>
      <w:iCs w:val="0"/>
    </w:rPr>
  </w:style>
  <w:style w:type="character" w:customStyle="1" w:styleId="WW8Num43z0">
    <w:name w:val="WW8Num43z0"/>
    <w:rsid w:val="00343FFC"/>
    <w:rPr>
      <w:rFonts w:ascii="Times New Roman" w:eastAsia="Times New Roman" w:hAnsi="Times New Roman" w:cs="Times New Roman"/>
      <w:b w:val="0"/>
      <w:bCs w:val="0"/>
    </w:rPr>
  </w:style>
  <w:style w:type="character" w:customStyle="1" w:styleId="WW8Num44z0">
    <w:name w:val="WW8Num44z0"/>
    <w:rsid w:val="00343FFC"/>
    <w:rPr>
      <w:b w:val="0"/>
    </w:rPr>
  </w:style>
  <w:style w:type="character" w:customStyle="1" w:styleId="WW8Num45z0">
    <w:name w:val="WW8Num45z0"/>
    <w:rsid w:val="00343FFC"/>
    <w:rPr>
      <w:b w:val="0"/>
      <w:bCs w:val="0"/>
      <w:i w:val="0"/>
      <w:sz w:val="22"/>
      <w:szCs w:val="22"/>
    </w:rPr>
  </w:style>
  <w:style w:type="character" w:customStyle="1" w:styleId="WW8Num46z0">
    <w:name w:val="WW8Num46z0"/>
    <w:rsid w:val="00343FFC"/>
    <w:rPr>
      <w:i w:val="0"/>
      <w:color w:val="000000"/>
      <w:sz w:val="22"/>
      <w:szCs w:val="22"/>
    </w:rPr>
  </w:style>
  <w:style w:type="character" w:customStyle="1" w:styleId="WW8Num47z0">
    <w:name w:val="WW8Num47z0"/>
    <w:rsid w:val="00343FFC"/>
    <w:rPr>
      <w:b w:val="0"/>
      <w:i w:val="0"/>
      <w:color w:val="000000"/>
      <w:sz w:val="22"/>
      <w:szCs w:val="22"/>
    </w:rPr>
  </w:style>
  <w:style w:type="character" w:customStyle="1" w:styleId="WW8Num48z0">
    <w:name w:val="WW8Num48z0"/>
    <w:rsid w:val="00343FFC"/>
    <w:rPr>
      <w:rFonts w:ascii="Times New Roman" w:hAnsi="Times New Roman" w:cs="Times New Roman"/>
      <w:b w:val="0"/>
      <w:bCs w:val="0"/>
      <w:i w:val="0"/>
      <w:iCs w:val="0"/>
      <w:sz w:val="22"/>
      <w:szCs w:val="22"/>
    </w:rPr>
  </w:style>
  <w:style w:type="character" w:customStyle="1" w:styleId="WW8Num50z0">
    <w:name w:val="WW8Num50z0"/>
    <w:rsid w:val="00343FFC"/>
    <w:rPr>
      <w:rFonts w:ascii="Times New Roman" w:eastAsia="Times New Roman" w:hAnsi="Times New Roman" w:cs="Times New Roman"/>
      <w:i w:val="0"/>
    </w:rPr>
  </w:style>
  <w:style w:type="character" w:customStyle="1" w:styleId="WW8Num51z0">
    <w:name w:val="WW8Num51z0"/>
    <w:rsid w:val="00343FFC"/>
    <w:rPr>
      <w:b w:val="0"/>
      <w:sz w:val="22"/>
      <w:szCs w:val="22"/>
    </w:rPr>
  </w:style>
  <w:style w:type="character" w:customStyle="1" w:styleId="WW8Num52z0">
    <w:name w:val="WW8Num52z0"/>
    <w:rsid w:val="00343FFC"/>
    <w:rPr>
      <w:b w:val="0"/>
    </w:rPr>
  </w:style>
  <w:style w:type="character" w:customStyle="1" w:styleId="WW8Num53z0">
    <w:name w:val="WW8Num53z0"/>
    <w:rsid w:val="00343FFC"/>
    <w:rPr>
      <w:b w:val="0"/>
      <w:sz w:val="22"/>
      <w:szCs w:val="22"/>
    </w:rPr>
  </w:style>
  <w:style w:type="character" w:customStyle="1" w:styleId="WW8Num54z0">
    <w:name w:val="WW8Num54z0"/>
    <w:rsid w:val="00343FFC"/>
    <w:rPr>
      <w:b w:val="0"/>
    </w:rPr>
  </w:style>
  <w:style w:type="character" w:customStyle="1" w:styleId="WW8Num4z6">
    <w:name w:val="WW8Num4z6"/>
    <w:rsid w:val="00343FFC"/>
    <w:rPr>
      <w:b w:val="0"/>
      <w:bCs w:val="0"/>
      <w:color w:val="000000"/>
      <w:sz w:val="22"/>
      <w:szCs w:val="22"/>
    </w:rPr>
  </w:style>
  <w:style w:type="character" w:customStyle="1" w:styleId="WW8Num15z2">
    <w:name w:val="WW8Num15z2"/>
    <w:rsid w:val="00343FFC"/>
  </w:style>
  <w:style w:type="character" w:customStyle="1" w:styleId="WW8Num49z0">
    <w:name w:val="WW8Num49z0"/>
    <w:rsid w:val="00343FFC"/>
    <w:rPr>
      <w:rFonts w:ascii="Times New Roman" w:hAnsi="Times New Roman" w:cs="Times New Roman"/>
      <w:b w:val="0"/>
      <w:bCs w:val="0"/>
      <w:i w:val="0"/>
      <w:iCs w:val="0"/>
      <w:sz w:val="22"/>
      <w:szCs w:val="22"/>
    </w:rPr>
  </w:style>
  <w:style w:type="character" w:customStyle="1" w:styleId="WW8Num55z0">
    <w:name w:val="WW8Num55z0"/>
    <w:rsid w:val="00343FFC"/>
    <w:rPr>
      <w:b w:val="0"/>
      <w:bCs w:val="0"/>
      <w:i w:val="0"/>
      <w:sz w:val="22"/>
      <w:szCs w:val="22"/>
    </w:rPr>
  </w:style>
  <w:style w:type="character" w:customStyle="1" w:styleId="WW8Num5z1">
    <w:name w:val="WW8Num5z1"/>
    <w:rsid w:val="00343FFC"/>
    <w:rPr>
      <w:rFonts w:ascii="Times New Roman" w:eastAsia="Times New Roman" w:hAnsi="Times New Roman" w:cs="Times New Roman"/>
      <w:b w:val="0"/>
    </w:rPr>
  </w:style>
  <w:style w:type="character" w:customStyle="1" w:styleId="WW8Num5z2">
    <w:name w:val="WW8Num5z2"/>
    <w:rsid w:val="00343FFC"/>
    <w:rPr>
      <w:rFonts w:ascii="Times New Roman" w:eastAsia="Times New Roman" w:hAnsi="Times New Roman" w:cs="Times New Roman"/>
      <w:b/>
    </w:rPr>
  </w:style>
  <w:style w:type="character" w:customStyle="1" w:styleId="WW8Num5z3">
    <w:name w:val="WW8Num5z3"/>
    <w:rsid w:val="00343FFC"/>
    <w:rPr>
      <w:b/>
    </w:rPr>
  </w:style>
  <w:style w:type="character" w:customStyle="1" w:styleId="WW8Num5z4">
    <w:name w:val="WW8Num5z4"/>
    <w:rsid w:val="00343FFC"/>
    <w:rPr>
      <w:b w:val="0"/>
      <w:color w:val="000000"/>
    </w:rPr>
  </w:style>
  <w:style w:type="character" w:customStyle="1" w:styleId="WW8Num5z6">
    <w:name w:val="WW8Num5z6"/>
    <w:rsid w:val="00343FFC"/>
    <w:rPr>
      <w:b w:val="0"/>
      <w:bCs w:val="0"/>
      <w:color w:val="000000"/>
      <w:sz w:val="22"/>
      <w:szCs w:val="22"/>
    </w:rPr>
  </w:style>
  <w:style w:type="character" w:customStyle="1" w:styleId="WW8Num9z0">
    <w:name w:val="WW8Num9z0"/>
    <w:rsid w:val="00343FFC"/>
  </w:style>
  <w:style w:type="character" w:customStyle="1" w:styleId="WW8Num10z1">
    <w:name w:val="WW8Num10z1"/>
    <w:rsid w:val="00343FFC"/>
    <w:rPr>
      <w:b w:val="0"/>
      <w:bCs w:val="0"/>
      <w:color w:val="000000"/>
      <w:sz w:val="22"/>
      <w:szCs w:val="22"/>
    </w:rPr>
  </w:style>
  <w:style w:type="character" w:customStyle="1" w:styleId="WW8Num10z2">
    <w:name w:val="WW8Num10z2"/>
    <w:rsid w:val="00343FFC"/>
  </w:style>
  <w:style w:type="character" w:customStyle="1" w:styleId="WW8Num10z3">
    <w:name w:val="WW8Num10z3"/>
    <w:rsid w:val="00343FFC"/>
  </w:style>
  <w:style w:type="character" w:customStyle="1" w:styleId="WW8Num12z0">
    <w:name w:val="WW8Num12z0"/>
    <w:rsid w:val="00343FFC"/>
    <w:rPr>
      <w:b w:val="0"/>
      <w:sz w:val="22"/>
      <w:szCs w:val="22"/>
    </w:rPr>
  </w:style>
  <w:style w:type="character" w:customStyle="1" w:styleId="WW8Num15z0">
    <w:name w:val="WW8Num15z0"/>
    <w:rsid w:val="00343FFC"/>
    <w:rPr>
      <w:b w:val="0"/>
      <w:bCs w:val="0"/>
      <w:sz w:val="22"/>
      <w:szCs w:val="22"/>
    </w:rPr>
  </w:style>
  <w:style w:type="character" w:customStyle="1" w:styleId="WW8Num16z2">
    <w:name w:val="WW8Num16z2"/>
    <w:rsid w:val="00343FFC"/>
    <w:rPr>
      <w:rFonts w:ascii="Times New Roman" w:eastAsia="Times New Roman" w:hAnsi="Times New Roman" w:cs="Times New Roman"/>
      <w:b w:val="0"/>
      <w:bCs w:val="0"/>
    </w:rPr>
  </w:style>
  <w:style w:type="character" w:customStyle="1" w:styleId="WW8Num18z1">
    <w:name w:val="WW8Num18z1"/>
    <w:rsid w:val="00343FFC"/>
    <w:rPr>
      <w:rFonts w:ascii="Times New Roman" w:eastAsia="Times New Roman" w:hAnsi="Times New Roman" w:cs="Times New Roman"/>
      <w:b w:val="0"/>
    </w:rPr>
  </w:style>
  <w:style w:type="character" w:customStyle="1" w:styleId="WW8Num29z2">
    <w:name w:val="WW8Num29z2"/>
    <w:rsid w:val="00343FFC"/>
    <w:rPr>
      <w:b w:val="0"/>
      <w:bCs w:val="0"/>
      <w:i w:val="0"/>
    </w:rPr>
  </w:style>
  <w:style w:type="character" w:customStyle="1" w:styleId="WW8Num39z0">
    <w:name w:val="WW8Num39z0"/>
    <w:rsid w:val="00343FFC"/>
    <w:rPr>
      <w:b w:val="0"/>
      <w:color w:val="000000"/>
    </w:rPr>
  </w:style>
  <w:style w:type="character" w:customStyle="1" w:styleId="WW8Num6z2">
    <w:name w:val="WW8Num6z2"/>
    <w:rsid w:val="00343FFC"/>
    <w:rPr>
      <w:rFonts w:ascii="Times New Roman" w:eastAsia="Times New Roman" w:hAnsi="Times New Roman" w:cs="Times New Roman"/>
      <w:b w:val="0"/>
      <w:bCs w:val="0"/>
      <w:sz w:val="22"/>
      <w:szCs w:val="22"/>
    </w:rPr>
  </w:style>
  <w:style w:type="character" w:customStyle="1" w:styleId="WW8Num6z4">
    <w:name w:val="WW8Num6z4"/>
    <w:rsid w:val="00343FFC"/>
    <w:rPr>
      <w:b w:val="0"/>
      <w:color w:val="000000"/>
    </w:rPr>
  </w:style>
  <w:style w:type="character" w:customStyle="1" w:styleId="WW8Num6z7">
    <w:name w:val="WW8Num6z7"/>
    <w:rsid w:val="00343FFC"/>
    <w:rPr>
      <w:rFonts w:ascii="Times New Roman" w:eastAsia="Times New Roman" w:hAnsi="Times New Roman" w:cs="Times New Roman"/>
      <w:b w:val="0"/>
      <w:color w:val="000000"/>
      <w:sz w:val="22"/>
      <w:szCs w:val="22"/>
    </w:rPr>
  </w:style>
  <w:style w:type="character" w:customStyle="1" w:styleId="WW8Num7z1">
    <w:name w:val="WW8Num7z1"/>
    <w:rsid w:val="00343FFC"/>
    <w:rPr>
      <w:rFonts w:ascii="Times New Roman" w:eastAsia="Times New Roman" w:hAnsi="Times New Roman" w:cs="Times New Roman"/>
      <w:b w:val="0"/>
    </w:rPr>
  </w:style>
  <w:style w:type="character" w:customStyle="1" w:styleId="WW8Num7z2">
    <w:name w:val="WW8Num7z2"/>
    <w:rsid w:val="00343FFC"/>
    <w:rPr>
      <w:b w:val="0"/>
      <w:i w:val="0"/>
      <w:color w:val="000000"/>
      <w:sz w:val="22"/>
      <w:szCs w:val="22"/>
    </w:rPr>
  </w:style>
  <w:style w:type="character" w:customStyle="1" w:styleId="WW8Num7z3">
    <w:name w:val="WW8Num7z3"/>
    <w:rsid w:val="00343FFC"/>
    <w:rPr>
      <w:b/>
    </w:rPr>
  </w:style>
  <w:style w:type="character" w:customStyle="1" w:styleId="WW8Num7z4">
    <w:name w:val="WW8Num7z4"/>
    <w:rsid w:val="00343FFC"/>
    <w:rPr>
      <w:b w:val="0"/>
      <w:color w:val="000000"/>
    </w:rPr>
  </w:style>
  <w:style w:type="character" w:customStyle="1" w:styleId="WW8Num7z6">
    <w:name w:val="WW8Num7z6"/>
    <w:rsid w:val="00343FFC"/>
    <w:rPr>
      <w:b w:val="0"/>
      <w:bCs w:val="0"/>
      <w:color w:val="000000"/>
      <w:sz w:val="22"/>
      <w:szCs w:val="22"/>
    </w:rPr>
  </w:style>
  <w:style w:type="character" w:customStyle="1" w:styleId="WW8Num12z1">
    <w:name w:val="WW8Num12z1"/>
    <w:rsid w:val="00343FFC"/>
    <w:rPr>
      <w:rFonts w:cs="Times New Roman"/>
      <w:b w:val="0"/>
      <w:sz w:val="22"/>
      <w:szCs w:val="22"/>
    </w:rPr>
  </w:style>
  <w:style w:type="character" w:customStyle="1" w:styleId="WW8Num12z2">
    <w:name w:val="WW8Num12z2"/>
    <w:rsid w:val="00343FFC"/>
    <w:rPr>
      <w:b w:val="0"/>
      <w:i w:val="0"/>
      <w:color w:val="000000"/>
      <w:sz w:val="22"/>
      <w:szCs w:val="22"/>
    </w:rPr>
  </w:style>
  <w:style w:type="character" w:customStyle="1" w:styleId="WW8Num12z3">
    <w:name w:val="WW8Num12z3"/>
    <w:rsid w:val="00343FFC"/>
    <w:rPr>
      <w:rFonts w:cs="Times New Roman"/>
    </w:rPr>
  </w:style>
  <w:style w:type="character" w:customStyle="1" w:styleId="WW8Num20z2">
    <w:name w:val="WW8Num20z2"/>
    <w:rsid w:val="00343FFC"/>
    <w:rPr>
      <w:b w:val="0"/>
      <w:i w:val="0"/>
      <w:color w:val="000000"/>
    </w:rPr>
  </w:style>
  <w:style w:type="character" w:customStyle="1" w:styleId="WW8Num32z2">
    <w:name w:val="WW8Num32z2"/>
    <w:rsid w:val="00343FFC"/>
    <w:rPr>
      <w:b w:val="0"/>
    </w:rPr>
  </w:style>
  <w:style w:type="character" w:customStyle="1" w:styleId="WW8Num33z1">
    <w:name w:val="WW8Num33z1"/>
    <w:rsid w:val="00343FFC"/>
    <w:rPr>
      <w:b w:val="0"/>
      <w:bCs w:val="0"/>
      <w:i w:val="0"/>
    </w:rPr>
  </w:style>
  <w:style w:type="character" w:customStyle="1" w:styleId="WW8Num33z2">
    <w:name w:val="WW8Num33z2"/>
    <w:rsid w:val="00343FFC"/>
    <w:rPr>
      <w:b w:val="0"/>
      <w:bCs w:val="0"/>
      <w:i w:val="0"/>
      <w:sz w:val="22"/>
      <w:szCs w:val="22"/>
    </w:rPr>
  </w:style>
  <w:style w:type="character" w:customStyle="1" w:styleId="WW8Num4z0">
    <w:name w:val="WW8Num4z0"/>
    <w:rsid w:val="00343FFC"/>
  </w:style>
  <w:style w:type="character" w:customStyle="1" w:styleId="WW8Num16z1">
    <w:name w:val="WW8Num16z1"/>
    <w:rsid w:val="00343FFC"/>
    <w:rPr>
      <w:rFonts w:ascii="Times New Roman" w:eastAsia="Times New Roman" w:hAnsi="Times New Roman" w:cs="Times New Roman"/>
      <w:b w:val="0"/>
    </w:rPr>
  </w:style>
  <w:style w:type="character" w:customStyle="1" w:styleId="WW8Num20z1">
    <w:name w:val="WW8Num20z1"/>
    <w:rsid w:val="00343FFC"/>
  </w:style>
  <w:style w:type="character" w:customStyle="1" w:styleId="WW8Num21z2">
    <w:name w:val="WW8Num21z2"/>
    <w:rsid w:val="00343FFC"/>
    <w:rPr>
      <w:b w:val="0"/>
      <w:bCs w:val="0"/>
      <w:i w:val="0"/>
      <w:sz w:val="22"/>
      <w:szCs w:val="22"/>
    </w:rPr>
  </w:style>
  <w:style w:type="character" w:customStyle="1" w:styleId="WW8Num23z1">
    <w:name w:val="WW8Num23z1"/>
    <w:rsid w:val="00343FFC"/>
    <w:rPr>
      <w:rFonts w:ascii="Times New Roman" w:eastAsia="Times New Roman" w:hAnsi="Times New Roman" w:cs="Times New Roman"/>
      <w:b w:val="0"/>
      <w:bCs w:val="0"/>
      <w:sz w:val="22"/>
      <w:szCs w:val="22"/>
    </w:rPr>
  </w:style>
  <w:style w:type="character" w:customStyle="1" w:styleId="WW8Num34z2">
    <w:name w:val="WW8Num34z2"/>
    <w:rsid w:val="00343FFC"/>
    <w:rPr>
      <w:b w:val="0"/>
    </w:rPr>
  </w:style>
  <w:style w:type="character" w:customStyle="1" w:styleId="WW8Num2z1">
    <w:name w:val="WW8Num2z1"/>
    <w:rsid w:val="00343FFC"/>
  </w:style>
  <w:style w:type="character" w:customStyle="1" w:styleId="WW8Num2z4">
    <w:name w:val="WW8Num2z4"/>
    <w:rsid w:val="00343FFC"/>
  </w:style>
  <w:style w:type="character" w:customStyle="1" w:styleId="WW8Num2z5">
    <w:name w:val="WW8Num2z5"/>
    <w:rsid w:val="00343FFC"/>
  </w:style>
  <w:style w:type="character" w:customStyle="1" w:styleId="WW8Num2z7">
    <w:name w:val="WW8Num2z7"/>
    <w:rsid w:val="00343FFC"/>
  </w:style>
  <w:style w:type="character" w:customStyle="1" w:styleId="WW8Num3z0">
    <w:name w:val="WW8Num3z0"/>
    <w:rsid w:val="00343FFC"/>
    <w:rPr>
      <w:rFonts w:ascii="Times New Roman" w:eastAsia="Times New Roman" w:hAnsi="Times New Roman" w:cs="Times New Roman"/>
      <w:b/>
      <w:bCs/>
      <w:sz w:val="22"/>
      <w:szCs w:val="22"/>
    </w:rPr>
  </w:style>
  <w:style w:type="character" w:customStyle="1" w:styleId="WW8Num5z0">
    <w:name w:val="WW8Num5z0"/>
    <w:rsid w:val="00343FFC"/>
  </w:style>
  <w:style w:type="character" w:customStyle="1" w:styleId="WW8Num5z7">
    <w:name w:val="WW8Num5z7"/>
    <w:rsid w:val="00343FFC"/>
    <w:rPr>
      <w:b w:val="0"/>
      <w:color w:val="000000"/>
      <w:sz w:val="22"/>
      <w:szCs w:val="22"/>
    </w:rPr>
  </w:style>
  <w:style w:type="character" w:customStyle="1" w:styleId="WW8Num6z1">
    <w:name w:val="WW8Num6z1"/>
    <w:rsid w:val="00343FFC"/>
    <w:rPr>
      <w:rFonts w:ascii="Times New Roman" w:eastAsia="Times New Roman" w:hAnsi="Times New Roman" w:cs="Times New Roman"/>
      <w:b w:val="0"/>
    </w:rPr>
  </w:style>
  <w:style w:type="character" w:customStyle="1" w:styleId="WW8Num6z3">
    <w:name w:val="WW8Num6z3"/>
    <w:rsid w:val="00343FFC"/>
    <w:rPr>
      <w:b/>
    </w:rPr>
  </w:style>
  <w:style w:type="character" w:customStyle="1" w:styleId="WW8Num6z6">
    <w:name w:val="WW8Num6z6"/>
    <w:rsid w:val="00343FFC"/>
    <w:rPr>
      <w:b w:val="0"/>
      <w:bCs w:val="0"/>
      <w:color w:val="000000"/>
      <w:sz w:val="22"/>
      <w:szCs w:val="22"/>
    </w:rPr>
  </w:style>
  <w:style w:type="character" w:customStyle="1" w:styleId="WW8Num8z0">
    <w:name w:val="WW8Num8z0"/>
    <w:rsid w:val="00343FFC"/>
  </w:style>
  <w:style w:type="character" w:customStyle="1" w:styleId="WW8Num10z0">
    <w:name w:val="WW8Num10z0"/>
    <w:rsid w:val="00343FFC"/>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343FFC"/>
    <w:rPr>
      <w:rFonts w:ascii="Times New Roman" w:eastAsia="Times New Roman" w:hAnsi="Times New Roman" w:cs="Times New Roman"/>
      <w:b w:val="0"/>
    </w:rPr>
  </w:style>
  <w:style w:type="character" w:customStyle="1" w:styleId="WW8Num11z2">
    <w:name w:val="WW8Num11z2"/>
    <w:rsid w:val="00343FFC"/>
    <w:rPr>
      <w:rFonts w:ascii="Times New Roman" w:eastAsia="Times New Roman" w:hAnsi="Times New Roman" w:cs="Times New Roman"/>
      <w:b/>
    </w:rPr>
  </w:style>
  <w:style w:type="character" w:customStyle="1" w:styleId="WW8Num11z3">
    <w:name w:val="WW8Num11z3"/>
    <w:rsid w:val="00343FFC"/>
    <w:rPr>
      <w:b/>
    </w:rPr>
  </w:style>
  <w:style w:type="character" w:customStyle="1" w:styleId="WW8Num15z1">
    <w:name w:val="WW8Num15z1"/>
    <w:rsid w:val="00343FFC"/>
    <w:rPr>
      <w:rFonts w:ascii="Times New Roman" w:eastAsia="Times New Roman" w:hAnsi="Times New Roman" w:cs="Times New Roman"/>
      <w:b w:val="0"/>
      <w:color w:val="000000"/>
    </w:rPr>
  </w:style>
  <w:style w:type="character" w:customStyle="1" w:styleId="WW8Num15z3">
    <w:name w:val="WW8Num15z3"/>
    <w:rsid w:val="00343FFC"/>
  </w:style>
  <w:style w:type="character" w:customStyle="1" w:styleId="WW8Num19z1">
    <w:name w:val="WW8Num19z1"/>
    <w:rsid w:val="00343FFC"/>
    <w:rPr>
      <w:b/>
      <w:i w:val="0"/>
      <w:sz w:val="22"/>
      <w:szCs w:val="22"/>
    </w:rPr>
  </w:style>
  <w:style w:type="character" w:customStyle="1" w:styleId="DefaultParagraphFont">
    <w:name w:val="Default Paragraph Font"/>
    <w:rsid w:val="00343FFC"/>
  </w:style>
  <w:style w:type="character" w:customStyle="1" w:styleId="WW8Num1z0">
    <w:name w:val="WW8Num1z0"/>
    <w:rsid w:val="00343FFC"/>
  </w:style>
  <w:style w:type="character" w:customStyle="1" w:styleId="WW8Num1z1">
    <w:name w:val="WW8Num1z1"/>
    <w:rsid w:val="00343FFC"/>
  </w:style>
  <w:style w:type="character" w:customStyle="1" w:styleId="WW8Num1z2">
    <w:name w:val="WW8Num1z2"/>
    <w:rsid w:val="00343FFC"/>
  </w:style>
  <w:style w:type="character" w:customStyle="1" w:styleId="WW8Num1z3">
    <w:name w:val="WW8Num1z3"/>
    <w:rsid w:val="00343FFC"/>
  </w:style>
  <w:style w:type="character" w:customStyle="1" w:styleId="WW8Num1z4">
    <w:name w:val="WW8Num1z4"/>
    <w:rsid w:val="00343FFC"/>
  </w:style>
  <w:style w:type="character" w:customStyle="1" w:styleId="WW8Num1z5">
    <w:name w:val="WW8Num1z5"/>
    <w:rsid w:val="00343FFC"/>
  </w:style>
  <w:style w:type="character" w:customStyle="1" w:styleId="WW8Num1z6">
    <w:name w:val="WW8Num1z6"/>
    <w:rsid w:val="00343FFC"/>
  </w:style>
  <w:style w:type="character" w:customStyle="1" w:styleId="WW8Num1z7">
    <w:name w:val="WW8Num1z7"/>
    <w:rsid w:val="00343FFC"/>
  </w:style>
  <w:style w:type="character" w:customStyle="1" w:styleId="WW8Num1z8">
    <w:name w:val="WW8Num1z8"/>
    <w:rsid w:val="00343FFC"/>
  </w:style>
  <w:style w:type="character" w:customStyle="1" w:styleId="WW8Num2z0">
    <w:name w:val="WW8Num2z0"/>
    <w:rsid w:val="00343FFC"/>
    <w:rPr>
      <w:rFonts w:ascii="Times New Roman" w:eastAsia="Times New Roman" w:hAnsi="Times New Roman" w:cs="Times New Roman"/>
      <w:b w:val="0"/>
      <w:bCs w:val="0"/>
      <w:i w:val="0"/>
      <w:sz w:val="22"/>
      <w:szCs w:val="22"/>
    </w:rPr>
  </w:style>
  <w:style w:type="character" w:customStyle="1" w:styleId="WW8Num2z2">
    <w:name w:val="WW8Num2z2"/>
    <w:rsid w:val="00343FFC"/>
  </w:style>
  <w:style w:type="character" w:customStyle="1" w:styleId="WW8Num2z3">
    <w:name w:val="WW8Num2z3"/>
    <w:rsid w:val="00343FFC"/>
  </w:style>
  <w:style w:type="character" w:customStyle="1" w:styleId="WW8Num2z6">
    <w:name w:val="WW8Num2z6"/>
    <w:rsid w:val="00343FFC"/>
  </w:style>
  <w:style w:type="character" w:customStyle="1" w:styleId="WW8Num2z8">
    <w:name w:val="WW8Num2z8"/>
    <w:rsid w:val="00343FFC"/>
  </w:style>
  <w:style w:type="character" w:customStyle="1" w:styleId="WW8Num6z0">
    <w:name w:val="WW8Num6z0"/>
    <w:rsid w:val="00343FFC"/>
    <w:rPr>
      <w:b w:val="0"/>
      <w:sz w:val="22"/>
      <w:szCs w:val="22"/>
    </w:rPr>
  </w:style>
  <w:style w:type="character" w:customStyle="1" w:styleId="WW8Num7z0">
    <w:name w:val="WW8Num7z0"/>
    <w:rsid w:val="00343FFC"/>
    <w:rPr>
      <w:b w:val="0"/>
      <w:i w:val="0"/>
      <w:sz w:val="22"/>
      <w:szCs w:val="22"/>
    </w:rPr>
  </w:style>
  <w:style w:type="character" w:customStyle="1" w:styleId="WW8Num8z1">
    <w:name w:val="WW8Num8z1"/>
    <w:rsid w:val="00343FFC"/>
    <w:rPr>
      <w:rFonts w:ascii="Times New Roman" w:eastAsia="Times New Roman" w:hAnsi="Times New Roman" w:cs="Times New Roman"/>
      <w:b w:val="0"/>
      <w:sz w:val="22"/>
      <w:szCs w:val="22"/>
    </w:rPr>
  </w:style>
  <w:style w:type="character" w:customStyle="1" w:styleId="WW8Num8z2">
    <w:name w:val="WW8Num8z2"/>
    <w:rsid w:val="00343FFC"/>
    <w:rPr>
      <w:rFonts w:ascii="Times New Roman" w:eastAsia="Times New Roman" w:hAnsi="Times New Roman" w:cs="Times New Roman"/>
      <w:b w:val="0"/>
      <w:bCs w:val="0"/>
      <w:sz w:val="22"/>
      <w:szCs w:val="22"/>
    </w:rPr>
  </w:style>
  <w:style w:type="character" w:customStyle="1" w:styleId="WW8Num8z3">
    <w:name w:val="WW8Num8z3"/>
    <w:rsid w:val="00343FFC"/>
    <w:rPr>
      <w:b/>
    </w:rPr>
  </w:style>
  <w:style w:type="character" w:customStyle="1" w:styleId="WW8Num8z4">
    <w:name w:val="WW8Num8z4"/>
    <w:rsid w:val="00343FFC"/>
  </w:style>
  <w:style w:type="character" w:customStyle="1" w:styleId="WW8Num8z5">
    <w:name w:val="WW8Num8z5"/>
    <w:rsid w:val="00343FFC"/>
  </w:style>
  <w:style w:type="character" w:customStyle="1" w:styleId="WW8Num8z6">
    <w:name w:val="WW8Num8z6"/>
    <w:rsid w:val="00343FFC"/>
  </w:style>
  <w:style w:type="character" w:customStyle="1" w:styleId="WW8Num8z7">
    <w:name w:val="WW8Num8z7"/>
    <w:rsid w:val="00343FFC"/>
  </w:style>
  <w:style w:type="character" w:customStyle="1" w:styleId="WW8Num8z8">
    <w:name w:val="WW8Num8z8"/>
    <w:rsid w:val="00343FFC"/>
  </w:style>
  <w:style w:type="character" w:customStyle="1" w:styleId="WW8Num9z2">
    <w:name w:val="WW8Num9z2"/>
    <w:rsid w:val="00343FFC"/>
  </w:style>
  <w:style w:type="character" w:customStyle="1" w:styleId="WW8Num9z3">
    <w:name w:val="WW8Num9z3"/>
    <w:rsid w:val="00343FFC"/>
    <w:rPr>
      <w:sz w:val="22"/>
    </w:rPr>
  </w:style>
  <w:style w:type="character" w:customStyle="1" w:styleId="WW8Num9z4">
    <w:name w:val="WW8Num9z4"/>
    <w:rsid w:val="00343FFC"/>
  </w:style>
  <w:style w:type="character" w:customStyle="1" w:styleId="WW8Num9z5">
    <w:name w:val="WW8Num9z5"/>
    <w:rsid w:val="00343FFC"/>
    <w:rPr>
      <w:rFonts w:ascii="Times New Roman" w:eastAsia="Times New Roman" w:hAnsi="Times New Roman" w:cs="Times New Roman"/>
      <w:b w:val="0"/>
      <w:bCs w:val="0"/>
      <w:i w:val="0"/>
      <w:color w:val="000000"/>
      <w:sz w:val="22"/>
      <w:szCs w:val="22"/>
    </w:rPr>
  </w:style>
  <w:style w:type="character" w:customStyle="1" w:styleId="WW8Num9z6">
    <w:name w:val="WW8Num9z6"/>
    <w:rsid w:val="00343FFC"/>
    <w:rPr>
      <w:rFonts w:ascii="Wingdings" w:eastAsia="Wingdings" w:hAnsi="Wingdings" w:cs="Times New Roman"/>
    </w:rPr>
  </w:style>
  <w:style w:type="character" w:customStyle="1" w:styleId="WW8Num9z7">
    <w:name w:val="WW8Num9z7"/>
    <w:rsid w:val="00343FFC"/>
  </w:style>
  <w:style w:type="character" w:customStyle="1" w:styleId="WW8Num9z8">
    <w:name w:val="WW8Num9z8"/>
    <w:rsid w:val="00343FFC"/>
  </w:style>
  <w:style w:type="character" w:customStyle="1" w:styleId="WW8Num10z4">
    <w:name w:val="WW8Num10z4"/>
    <w:rsid w:val="00343FFC"/>
    <w:rPr>
      <w:b w:val="0"/>
      <w:color w:val="000000"/>
    </w:rPr>
  </w:style>
  <w:style w:type="character" w:customStyle="1" w:styleId="WW8Num10z5">
    <w:name w:val="WW8Num10z5"/>
    <w:rsid w:val="00343FFC"/>
    <w:rPr>
      <w:rFonts w:ascii="Times New Roman" w:eastAsia="Times New Roman" w:hAnsi="Times New Roman" w:cs="Times New Roman"/>
      <w:b w:val="0"/>
      <w:bCs w:val="0"/>
      <w:i w:val="0"/>
      <w:color w:val="000000"/>
      <w:sz w:val="22"/>
      <w:szCs w:val="22"/>
    </w:rPr>
  </w:style>
  <w:style w:type="character" w:customStyle="1" w:styleId="WW8Num10z6">
    <w:name w:val="WW8Num10z6"/>
    <w:rsid w:val="00343FFC"/>
    <w:rPr>
      <w:rFonts w:ascii="Wingdings" w:eastAsia="Wingdings" w:hAnsi="Wingdings" w:cs="Times New Roman"/>
    </w:rPr>
  </w:style>
  <w:style w:type="character" w:customStyle="1" w:styleId="WW8Num10z7">
    <w:name w:val="WW8Num10z7"/>
    <w:rsid w:val="00343FFC"/>
    <w:rPr>
      <w:rFonts w:ascii="Times New Roman" w:eastAsia="Times New Roman" w:hAnsi="Times New Roman" w:cs="Times New Roman"/>
      <w:b w:val="0"/>
      <w:color w:val="000000"/>
      <w:sz w:val="22"/>
      <w:szCs w:val="22"/>
    </w:rPr>
  </w:style>
  <w:style w:type="character" w:customStyle="1" w:styleId="WW8Num10z8">
    <w:name w:val="WW8Num10z8"/>
    <w:rsid w:val="00343FFC"/>
  </w:style>
  <w:style w:type="character" w:customStyle="1" w:styleId="WW8Num15z4">
    <w:name w:val="WW8Num15z4"/>
    <w:rsid w:val="00343FFC"/>
  </w:style>
  <w:style w:type="character" w:customStyle="1" w:styleId="WW8Num15z5">
    <w:name w:val="WW8Num15z5"/>
    <w:rsid w:val="00343FFC"/>
  </w:style>
  <w:style w:type="character" w:customStyle="1" w:styleId="WW8Num15z6">
    <w:name w:val="WW8Num15z6"/>
    <w:rsid w:val="00343FFC"/>
  </w:style>
  <w:style w:type="character" w:customStyle="1" w:styleId="WW8Num15z7">
    <w:name w:val="WW8Num15z7"/>
    <w:rsid w:val="00343FFC"/>
  </w:style>
  <w:style w:type="character" w:customStyle="1" w:styleId="WW8Num15z8">
    <w:name w:val="WW8Num15z8"/>
    <w:rsid w:val="00343FFC"/>
  </w:style>
  <w:style w:type="character" w:customStyle="1" w:styleId="WW8Num11z4">
    <w:name w:val="WW8Num11z4"/>
    <w:rsid w:val="00343FFC"/>
    <w:rPr>
      <w:b w:val="0"/>
      <w:color w:val="000000"/>
    </w:rPr>
  </w:style>
  <w:style w:type="character" w:customStyle="1" w:styleId="WW8Num11z5">
    <w:name w:val="WW8Num11z5"/>
    <w:rsid w:val="00343FFC"/>
    <w:rPr>
      <w:rFonts w:ascii="Times New Roman" w:eastAsia="Times New Roman" w:hAnsi="Times New Roman" w:cs="Times New Roman"/>
      <w:b w:val="0"/>
      <w:bCs w:val="0"/>
      <w:i w:val="0"/>
      <w:color w:val="000000"/>
      <w:sz w:val="22"/>
      <w:szCs w:val="22"/>
    </w:rPr>
  </w:style>
  <w:style w:type="character" w:customStyle="1" w:styleId="WW8Num11z6">
    <w:name w:val="WW8Num11z6"/>
    <w:rsid w:val="00343FFC"/>
    <w:rPr>
      <w:rFonts w:ascii="Times New Roman" w:eastAsia="Times New Roman" w:hAnsi="Times New Roman" w:cs="Times New Roman"/>
    </w:rPr>
  </w:style>
  <w:style w:type="character" w:customStyle="1" w:styleId="WW8Num11z7">
    <w:name w:val="WW8Num11z7"/>
    <w:rsid w:val="00343FFC"/>
    <w:rPr>
      <w:rFonts w:ascii="Times New Roman" w:eastAsia="Times New Roman" w:hAnsi="Times New Roman" w:cs="Times New Roman"/>
      <w:b w:val="0"/>
      <w:color w:val="000000"/>
    </w:rPr>
  </w:style>
  <w:style w:type="character" w:customStyle="1" w:styleId="WW8Num12z4">
    <w:name w:val="WW8Num12z4"/>
    <w:rsid w:val="00343FFC"/>
    <w:rPr>
      <w:b w:val="0"/>
      <w:color w:val="000000"/>
    </w:rPr>
  </w:style>
  <w:style w:type="character" w:customStyle="1" w:styleId="WW8Num12z5">
    <w:name w:val="WW8Num12z5"/>
    <w:rsid w:val="00343FFC"/>
    <w:rPr>
      <w:rFonts w:ascii="Times New Roman" w:eastAsia="Times New Roman" w:hAnsi="Times New Roman" w:cs="Times New Roman"/>
      <w:b w:val="0"/>
      <w:bCs w:val="0"/>
      <w:i w:val="0"/>
      <w:color w:val="000000"/>
      <w:sz w:val="22"/>
      <w:szCs w:val="22"/>
    </w:rPr>
  </w:style>
  <w:style w:type="character" w:customStyle="1" w:styleId="WW8Num12z6">
    <w:name w:val="WW8Num12z6"/>
    <w:rsid w:val="00343FFC"/>
    <w:rPr>
      <w:rFonts w:ascii="Wingdings" w:eastAsia="Wingdings" w:hAnsi="Wingdings" w:cs="Times New Roman"/>
      <w:b w:val="0"/>
      <w:bCs w:val="0"/>
      <w:color w:val="000000"/>
    </w:rPr>
  </w:style>
  <w:style w:type="character" w:customStyle="1" w:styleId="WW8Num12z7">
    <w:name w:val="WW8Num12z7"/>
    <w:rsid w:val="00343FFC"/>
    <w:rPr>
      <w:rFonts w:ascii="Times New Roman" w:eastAsia="Times New Roman" w:hAnsi="Times New Roman" w:cs="Times New Roman"/>
      <w:b w:val="0"/>
      <w:color w:val="000000"/>
    </w:rPr>
  </w:style>
  <w:style w:type="character" w:customStyle="1" w:styleId="WW8Num24z2">
    <w:name w:val="WW8Num24z2"/>
    <w:rsid w:val="00343FFC"/>
    <w:rPr>
      <w:b w:val="0"/>
      <w:bCs w:val="0"/>
      <w:i w:val="0"/>
      <w:sz w:val="22"/>
      <w:szCs w:val="22"/>
    </w:rPr>
  </w:style>
  <w:style w:type="character" w:customStyle="1" w:styleId="WW8Num24z5">
    <w:name w:val="WW8Num24z5"/>
    <w:rsid w:val="00343FFC"/>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343FFC"/>
  </w:style>
  <w:style w:type="character" w:customStyle="1" w:styleId="WW8Num27z1">
    <w:name w:val="WW8Num27z1"/>
    <w:rsid w:val="00343FFC"/>
    <w:rPr>
      <w:rFonts w:ascii="Times New Roman" w:eastAsia="Times New Roman" w:hAnsi="Times New Roman" w:cs="Times New Roman"/>
    </w:rPr>
  </w:style>
  <w:style w:type="character" w:customStyle="1" w:styleId="WW8Num3z1">
    <w:name w:val="WW8Num3z1"/>
    <w:rsid w:val="00343FFC"/>
    <w:rPr>
      <w:b w:val="0"/>
      <w:bCs w:val="0"/>
      <w:color w:val="000000"/>
      <w:sz w:val="22"/>
      <w:szCs w:val="22"/>
    </w:rPr>
  </w:style>
  <w:style w:type="character" w:customStyle="1" w:styleId="WW8Num13z1">
    <w:name w:val="WW8Num13z1"/>
    <w:rsid w:val="00343FFC"/>
    <w:rPr>
      <w:rFonts w:ascii="Times New Roman" w:eastAsia="Times New Roman" w:hAnsi="Times New Roman" w:cs="Times New Roman"/>
      <w:sz w:val="22"/>
      <w:szCs w:val="22"/>
    </w:rPr>
  </w:style>
  <w:style w:type="character" w:customStyle="1" w:styleId="WW8Num13z4">
    <w:name w:val="WW8Num13z4"/>
    <w:rsid w:val="00343FFC"/>
    <w:rPr>
      <w:rFonts w:ascii="Times New Roman" w:eastAsia="Times New Roman" w:hAnsi="Times New Roman" w:cs="Times New Roman"/>
      <w:i w:val="0"/>
      <w:sz w:val="22"/>
      <w:szCs w:val="22"/>
    </w:rPr>
  </w:style>
  <w:style w:type="character" w:customStyle="1" w:styleId="WW8Num13z5">
    <w:name w:val="WW8Num13z5"/>
    <w:rsid w:val="00343FFC"/>
    <w:rPr>
      <w:rFonts w:ascii="Times New Roman" w:eastAsia="Times New Roman" w:hAnsi="Times New Roman" w:cs="Times New Roman"/>
      <w:b w:val="0"/>
      <w:bCs w:val="0"/>
      <w:i w:val="0"/>
      <w:color w:val="000000"/>
      <w:sz w:val="22"/>
      <w:szCs w:val="22"/>
    </w:rPr>
  </w:style>
  <w:style w:type="character" w:customStyle="1" w:styleId="WW8Num13z6">
    <w:name w:val="WW8Num13z6"/>
    <w:rsid w:val="00343FFC"/>
    <w:rPr>
      <w:rFonts w:ascii="Wingdings" w:eastAsia="Wingdings" w:hAnsi="Wingdings" w:cs="Times New Roman"/>
      <w:b w:val="0"/>
      <w:bCs w:val="0"/>
      <w:color w:val="000000"/>
    </w:rPr>
  </w:style>
  <w:style w:type="character" w:customStyle="1" w:styleId="WW8Num13z7">
    <w:name w:val="WW8Num13z7"/>
    <w:rsid w:val="00343FFC"/>
    <w:rPr>
      <w:rFonts w:ascii="Times New Roman" w:eastAsia="Times New Roman" w:hAnsi="Times New Roman" w:cs="Times New Roman"/>
    </w:rPr>
  </w:style>
  <w:style w:type="character" w:customStyle="1" w:styleId="WW8Num21z1">
    <w:name w:val="WW8Num21z1"/>
    <w:rsid w:val="00343FFC"/>
    <w:rPr>
      <w:b w:val="0"/>
      <w:bCs w:val="0"/>
      <w:i w:val="0"/>
    </w:rPr>
  </w:style>
  <w:style w:type="character" w:customStyle="1" w:styleId="WW8Num25z3">
    <w:name w:val="WW8Num25z3"/>
    <w:rsid w:val="00343FFC"/>
    <w:rPr>
      <w:i w:val="0"/>
      <w:iCs w:val="0"/>
    </w:rPr>
  </w:style>
  <w:style w:type="character" w:customStyle="1" w:styleId="WW8Num25z6">
    <w:name w:val="WW8Num25z6"/>
    <w:rsid w:val="00343FFC"/>
    <w:rPr>
      <w:b w:val="0"/>
      <w:color w:val="000000"/>
    </w:rPr>
  </w:style>
  <w:style w:type="character" w:customStyle="1" w:styleId="WW8Num29z6">
    <w:name w:val="WW8Num29z6"/>
    <w:rsid w:val="00343FFC"/>
    <w:rPr>
      <w:rFonts w:ascii="Times New Roman" w:eastAsia="Times New Roman" w:hAnsi="Times New Roman" w:cs="Times New Roman"/>
      <w:i w:val="0"/>
    </w:rPr>
  </w:style>
  <w:style w:type="character" w:customStyle="1" w:styleId="WW8Num36z1">
    <w:name w:val="WW8Num36z1"/>
    <w:rsid w:val="00343FFC"/>
    <w:rPr>
      <w:rFonts w:ascii="Times New Roman" w:eastAsia="Times New Roman" w:hAnsi="Times New Roman" w:cs="Times New Roman"/>
    </w:rPr>
  </w:style>
  <w:style w:type="character" w:customStyle="1" w:styleId="WW8Num36z2">
    <w:name w:val="WW8Num36z2"/>
    <w:rsid w:val="00343FFC"/>
    <w:rPr>
      <w:rFonts w:ascii="Times New Roman" w:eastAsia="Times New Roman" w:hAnsi="Times New Roman" w:cs="Times New Roman"/>
      <w:b w:val="0"/>
      <w:bCs w:val="0"/>
    </w:rPr>
  </w:style>
  <w:style w:type="character" w:customStyle="1" w:styleId="WW8Num37z1">
    <w:name w:val="WW8Num37z1"/>
    <w:rsid w:val="00343FFC"/>
    <w:rPr>
      <w:rFonts w:ascii="Times New Roman" w:eastAsia="Times New Roman" w:hAnsi="Times New Roman" w:cs="Times New Roman"/>
    </w:rPr>
  </w:style>
  <w:style w:type="character" w:customStyle="1" w:styleId="WW8Num23z2">
    <w:name w:val="WW8Num23z2"/>
    <w:rsid w:val="00343FFC"/>
    <w:rPr>
      <w:rFonts w:ascii="Times New Roman" w:eastAsia="Times New Roman" w:hAnsi="Times New Roman" w:cs="Times New Roman"/>
      <w:b w:val="0"/>
      <w:bCs w:val="0"/>
    </w:rPr>
  </w:style>
  <w:style w:type="character" w:customStyle="1" w:styleId="WW8Num27z3">
    <w:name w:val="WW8Num27z3"/>
    <w:rsid w:val="00343FFC"/>
    <w:rPr>
      <w:i w:val="0"/>
      <w:iCs w:val="0"/>
    </w:rPr>
  </w:style>
  <w:style w:type="character" w:customStyle="1" w:styleId="WW8Num27z6">
    <w:name w:val="WW8Num27z6"/>
    <w:rsid w:val="00343FFC"/>
    <w:rPr>
      <w:b w:val="0"/>
      <w:color w:val="000000"/>
    </w:rPr>
  </w:style>
  <w:style w:type="character" w:customStyle="1" w:styleId="WW8Num31z2">
    <w:name w:val="WW8Num31z2"/>
    <w:rsid w:val="00343FFC"/>
    <w:rPr>
      <w:rFonts w:ascii="Times New Roman" w:eastAsia="Times New Roman" w:hAnsi="Times New Roman" w:cs="Times New Roman"/>
      <w:b w:val="0"/>
    </w:rPr>
  </w:style>
  <w:style w:type="character" w:customStyle="1" w:styleId="WW8Num31z3">
    <w:name w:val="WW8Num31z3"/>
    <w:rsid w:val="00343FFC"/>
    <w:rPr>
      <w:b w:val="0"/>
    </w:rPr>
  </w:style>
  <w:style w:type="character" w:customStyle="1" w:styleId="WW8Num31z6">
    <w:name w:val="WW8Num31z6"/>
    <w:rsid w:val="00343FFC"/>
    <w:rPr>
      <w:b w:val="0"/>
      <w:color w:val="000000"/>
    </w:rPr>
  </w:style>
  <w:style w:type="character" w:customStyle="1" w:styleId="WW8Num38z1">
    <w:name w:val="WW8Num38z1"/>
    <w:rsid w:val="00343FFC"/>
    <w:rPr>
      <w:sz w:val="22"/>
      <w:szCs w:val="22"/>
    </w:rPr>
  </w:style>
  <w:style w:type="character" w:customStyle="1" w:styleId="WW8Num38z2">
    <w:name w:val="WW8Num38z2"/>
    <w:rsid w:val="00343FFC"/>
    <w:rPr>
      <w:rFonts w:ascii="Times New Roman" w:eastAsia="Times New Roman" w:hAnsi="Times New Roman" w:cs="Times New Roman"/>
      <w:b w:val="0"/>
      <w:bCs w:val="0"/>
    </w:rPr>
  </w:style>
  <w:style w:type="character" w:customStyle="1" w:styleId="WW8Num39z1">
    <w:name w:val="WW8Num39z1"/>
    <w:rsid w:val="00343FFC"/>
    <w:rPr>
      <w:rFonts w:ascii="Times New Roman" w:eastAsia="Times New Roman" w:hAnsi="Times New Roman" w:cs="Times New Roman"/>
      <w:b w:val="0"/>
      <w:color w:val="000000"/>
    </w:rPr>
  </w:style>
  <w:style w:type="character" w:customStyle="1" w:styleId="WW8Num40z0">
    <w:name w:val="WW8Num40z0"/>
    <w:rsid w:val="00343FFC"/>
    <w:rPr>
      <w:rFonts w:ascii="Times New Roman" w:eastAsia="Times New Roman" w:hAnsi="Times New Roman" w:cs="Times New Roman"/>
      <w:sz w:val="22"/>
      <w:szCs w:val="22"/>
    </w:rPr>
  </w:style>
  <w:style w:type="character" w:customStyle="1" w:styleId="WW8Num35z1">
    <w:name w:val="WW8Num35z1"/>
    <w:rsid w:val="00343FFC"/>
    <w:rPr>
      <w:sz w:val="22"/>
      <w:szCs w:val="22"/>
    </w:rPr>
  </w:style>
  <w:style w:type="character" w:customStyle="1" w:styleId="WW8Num35z3">
    <w:name w:val="WW8Num35z3"/>
    <w:rsid w:val="00343FFC"/>
    <w:rPr>
      <w:b w:val="0"/>
    </w:rPr>
  </w:style>
  <w:style w:type="character" w:customStyle="1" w:styleId="WW8Num39z2">
    <w:name w:val="WW8Num39z2"/>
    <w:rsid w:val="00343FFC"/>
    <w:rPr>
      <w:rFonts w:ascii="Times New Roman" w:eastAsia="Times New Roman" w:hAnsi="Times New Roman" w:cs="Times New Roman"/>
    </w:rPr>
  </w:style>
  <w:style w:type="character" w:customStyle="1" w:styleId="WW8Num40z1">
    <w:name w:val="WW8Num40z1"/>
    <w:rsid w:val="00343FFC"/>
    <w:rPr>
      <w:b w:val="0"/>
      <w:bCs w:val="0"/>
    </w:rPr>
  </w:style>
  <w:style w:type="character" w:customStyle="1" w:styleId="WW8Num40z3">
    <w:name w:val="WW8Num40z3"/>
    <w:rsid w:val="00343FFC"/>
    <w:rPr>
      <w:b w:val="0"/>
    </w:rPr>
  </w:style>
  <w:style w:type="character" w:customStyle="1" w:styleId="WW8Num41z1">
    <w:name w:val="WW8Num41z1"/>
    <w:rsid w:val="00343FFC"/>
    <w:rPr>
      <w:sz w:val="22"/>
      <w:szCs w:val="22"/>
    </w:rPr>
  </w:style>
  <w:style w:type="character" w:customStyle="1" w:styleId="WW8Num42z1">
    <w:name w:val="WW8Num42z1"/>
    <w:rsid w:val="00343FFC"/>
    <w:rPr>
      <w:sz w:val="22"/>
      <w:szCs w:val="22"/>
    </w:rPr>
  </w:style>
  <w:style w:type="character" w:customStyle="1" w:styleId="WW8Num42z3">
    <w:name w:val="WW8Num42z3"/>
    <w:rsid w:val="00343FFC"/>
    <w:rPr>
      <w:b w:val="0"/>
    </w:rPr>
  </w:style>
  <w:style w:type="character" w:customStyle="1" w:styleId="WW8Num41z3">
    <w:name w:val="WW8Num41z3"/>
    <w:rsid w:val="00343FFC"/>
    <w:rPr>
      <w:b w:val="0"/>
    </w:rPr>
  </w:style>
  <w:style w:type="character" w:customStyle="1" w:styleId="WW8Num43z1">
    <w:name w:val="WW8Num43z1"/>
    <w:rsid w:val="00343FFC"/>
    <w:rPr>
      <w:sz w:val="22"/>
      <w:szCs w:val="22"/>
    </w:rPr>
  </w:style>
  <w:style w:type="character" w:customStyle="1" w:styleId="WW8Num43z3">
    <w:name w:val="WW8Num43z3"/>
    <w:rsid w:val="00343FFC"/>
    <w:rPr>
      <w:b w:val="0"/>
    </w:rPr>
  </w:style>
  <w:style w:type="character" w:customStyle="1" w:styleId="WW8Num14z2">
    <w:name w:val="WW8Num14z2"/>
    <w:rsid w:val="00343FFC"/>
    <w:rPr>
      <w:b w:val="0"/>
      <w:i w:val="0"/>
    </w:rPr>
  </w:style>
  <w:style w:type="character" w:customStyle="1" w:styleId="WW8Num14z6">
    <w:name w:val="WW8Num14z6"/>
    <w:rsid w:val="00343FFC"/>
    <w:rPr>
      <w:rFonts w:ascii="Wingdings" w:eastAsia="Wingdings" w:hAnsi="Wingdings" w:cs="Times New Roman"/>
      <w:b w:val="0"/>
      <w:bCs w:val="0"/>
      <w:color w:val="000000"/>
    </w:rPr>
  </w:style>
  <w:style w:type="character" w:customStyle="1" w:styleId="WW8Num14z1">
    <w:name w:val="WW8Num14z1"/>
    <w:rsid w:val="00343FFC"/>
    <w:rPr>
      <w:rFonts w:cs="Times New Roman"/>
      <w:b w:val="0"/>
    </w:rPr>
  </w:style>
  <w:style w:type="character" w:customStyle="1" w:styleId="WW8Num14z4">
    <w:name w:val="WW8Num14z4"/>
    <w:rsid w:val="00343FFC"/>
    <w:rPr>
      <w:rFonts w:ascii="Times New Roman" w:eastAsia="Times New Roman" w:hAnsi="Times New Roman" w:cs="Times New Roman"/>
      <w:i w:val="0"/>
      <w:sz w:val="22"/>
      <w:szCs w:val="22"/>
    </w:rPr>
  </w:style>
  <w:style w:type="character" w:customStyle="1" w:styleId="WW8Num14z5">
    <w:name w:val="WW8Num14z5"/>
    <w:rsid w:val="00343FFC"/>
    <w:rPr>
      <w:rFonts w:ascii="Times New Roman" w:eastAsia="Times New Roman" w:hAnsi="Times New Roman" w:cs="Times New Roman"/>
      <w:b w:val="0"/>
      <w:bCs w:val="0"/>
      <w:i w:val="0"/>
      <w:color w:val="000000"/>
      <w:sz w:val="22"/>
      <w:szCs w:val="22"/>
    </w:rPr>
  </w:style>
  <w:style w:type="character" w:customStyle="1" w:styleId="WW8Num14z7">
    <w:name w:val="WW8Num14z7"/>
    <w:rsid w:val="00343FFC"/>
    <w:rPr>
      <w:rFonts w:ascii="Times New Roman" w:eastAsia="Times New Roman" w:hAnsi="Times New Roman" w:cs="Times New Roman"/>
    </w:rPr>
  </w:style>
  <w:style w:type="character" w:customStyle="1" w:styleId="WW8Num16z3">
    <w:name w:val="WW8Num16z3"/>
    <w:rsid w:val="00343FFC"/>
    <w:rPr>
      <w:sz w:val="22"/>
      <w:szCs w:val="22"/>
    </w:rPr>
  </w:style>
  <w:style w:type="character" w:customStyle="1" w:styleId="WW8Num24z1">
    <w:name w:val="WW8Num24z1"/>
    <w:rsid w:val="00343FFC"/>
    <w:rPr>
      <w:b w:val="0"/>
      <w:bCs w:val="0"/>
      <w:i w:val="0"/>
    </w:rPr>
  </w:style>
  <w:style w:type="character" w:customStyle="1" w:styleId="WW8Num28z7">
    <w:name w:val="WW8Num28z7"/>
    <w:rsid w:val="00343FFC"/>
    <w:rPr>
      <w:color w:val="000000"/>
    </w:rPr>
  </w:style>
  <w:style w:type="character" w:customStyle="1" w:styleId="Domylnaczcionkaakapitu3">
    <w:name w:val="Domyślna czcionka akapitu3"/>
    <w:rsid w:val="00343FFC"/>
  </w:style>
  <w:style w:type="character" w:customStyle="1" w:styleId="Domylnaczcionkaakapitu2">
    <w:name w:val="Domyślna czcionka akapitu2"/>
    <w:rsid w:val="00343FFC"/>
  </w:style>
  <w:style w:type="character" w:customStyle="1" w:styleId="WW8Num22z5">
    <w:name w:val="WW8Num22z5"/>
    <w:rsid w:val="00343FFC"/>
    <w:rPr>
      <w:i w:val="0"/>
    </w:rPr>
  </w:style>
  <w:style w:type="character" w:customStyle="1" w:styleId="WW8Num7z7">
    <w:name w:val="WW8Num7z7"/>
    <w:rsid w:val="00343FFC"/>
    <w:rPr>
      <w:rFonts w:ascii="Times New Roman" w:eastAsia="Times New Roman" w:hAnsi="Times New Roman" w:cs="Times New Roman"/>
      <w:b w:val="0"/>
      <w:color w:val="000000"/>
      <w:sz w:val="22"/>
      <w:szCs w:val="22"/>
    </w:rPr>
  </w:style>
  <w:style w:type="character" w:customStyle="1" w:styleId="WW8Num13z2">
    <w:name w:val="WW8Num13z2"/>
    <w:rsid w:val="00343FFC"/>
    <w:rPr>
      <w:rFonts w:ascii="Times New Roman" w:eastAsia="Times New Roman" w:hAnsi="Times New Roman" w:cs="Times New Roman"/>
      <w:b w:val="0"/>
      <w:bCs w:val="0"/>
    </w:rPr>
  </w:style>
  <w:style w:type="character" w:customStyle="1" w:styleId="WW8Num13z3">
    <w:name w:val="WW8Num13z3"/>
    <w:rsid w:val="00343FFC"/>
    <w:rPr>
      <w:i w:val="0"/>
      <w:iCs w:val="0"/>
    </w:rPr>
  </w:style>
  <w:style w:type="character" w:customStyle="1" w:styleId="WW8Num16z6">
    <w:name w:val="WW8Num16z6"/>
    <w:rsid w:val="00343FFC"/>
    <w:rPr>
      <w:b w:val="0"/>
      <w:color w:val="000000"/>
    </w:rPr>
  </w:style>
  <w:style w:type="character" w:customStyle="1" w:styleId="WW8Num23z5">
    <w:name w:val="WW8Num23z5"/>
    <w:rsid w:val="00343FFC"/>
    <w:rPr>
      <w:i w:val="0"/>
    </w:rPr>
  </w:style>
  <w:style w:type="character" w:customStyle="1" w:styleId="WW8Num29z4">
    <w:name w:val="WW8Num29z4"/>
    <w:rsid w:val="00343FFC"/>
    <w:rPr>
      <w:rFonts w:ascii="Courier New" w:eastAsia="Courier New" w:hAnsi="Courier New" w:cs="Courier New"/>
    </w:rPr>
  </w:style>
  <w:style w:type="character" w:customStyle="1" w:styleId="WW8Num29z5">
    <w:name w:val="WW8Num29z5"/>
    <w:rsid w:val="00343FFC"/>
    <w:rPr>
      <w:rFonts w:ascii="Wingdings" w:eastAsia="Wingdings" w:hAnsi="Wingdings" w:cs="Times New Roman"/>
    </w:rPr>
  </w:style>
  <w:style w:type="character" w:customStyle="1" w:styleId="WW8Num31z1">
    <w:name w:val="WW8Num31z1"/>
    <w:rsid w:val="00343FFC"/>
    <w:rPr>
      <w:b/>
    </w:rPr>
  </w:style>
  <w:style w:type="character" w:customStyle="1" w:styleId="WW8Num17z5">
    <w:name w:val="WW8Num17z5"/>
    <w:rsid w:val="00343FFC"/>
    <w:rPr>
      <w:rFonts w:ascii="Times New Roman" w:eastAsia="Times New Roman" w:hAnsi="Times New Roman" w:cs="Times New Roman"/>
      <w:b w:val="0"/>
    </w:rPr>
  </w:style>
  <w:style w:type="character" w:customStyle="1" w:styleId="WW8Num21z3">
    <w:name w:val="WW8Num21z3"/>
    <w:rsid w:val="00343FFC"/>
    <w:rPr>
      <w:b w:val="0"/>
      <w:bCs w:val="0"/>
    </w:rPr>
  </w:style>
  <w:style w:type="character" w:customStyle="1" w:styleId="WW8Num21z4">
    <w:name w:val="WW8Num21z4"/>
    <w:rsid w:val="00343FFC"/>
    <w:rPr>
      <w:b w:val="0"/>
      <w:bCs w:val="0"/>
      <w:i w:val="0"/>
      <w:color w:val="000000"/>
      <w:sz w:val="22"/>
      <w:szCs w:val="22"/>
    </w:rPr>
  </w:style>
  <w:style w:type="character" w:customStyle="1" w:styleId="WW8Num21z5">
    <w:name w:val="WW8Num21z5"/>
    <w:rsid w:val="00343FFC"/>
    <w:rPr>
      <w:rFonts w:ascii="Times New Roman" w:eastAsia="Times New Roman" w:hAnsi="Times New Roman" w:cs="Times New Roman"/>
      <w:b w:val="0"/>
      <w:bCs w:val="0"/>
      <w:i w:val="0"/>
      <w:color w:val="000000"/>
      <w:sz w:val="22"/>
      <w:szCs w:val="22"/>
    </w:rPr>
  </w:style>
  <w:style w:type="character" w:customStyle="1" w:styleId="WW8Num21z6">
    <w:name w:val="WW8Num21z6"/>
    <w:rsid w:val="00343FFC"/>
    <w:rPr>
      <w:rFonts w:ascii="Times New Roman" w:eastAsia="Times New Roman" w:hAnsi="Times New Roman" w:cs="Times New Roman"/>
      <w:b w:val="0"/>
      <w:bCs w:val="0"/>
      <w:color w:val="000000"/>
      <w:sz w:val="22"/>
      <w:szCs w:val="22"/>
    </w:rPr>
  </w:style>
  <w:style w:type="character" w:customStyle="1" w:styleId="WW8Num23z3">
    <w:name w:val="WW8Num23z3"/>
    <w:rsid w:val="00343FFC"/>
    <w:rPr>
      <w:i w:val="0"/>
      <w:iCs w:val="0"/>
    </w:rPr>
  </w:style>
  <w:style w:type="character" w:customStyle="1" w:styleId="WW8Num24z6">
    <w:name w:val="WW8Num24z6"/>
    <w:rsid w:val="00343FFC"/>
    <w:rPr>
      <w:rFonts w:ascii="Times New Roman" w:eastAsia="Times New Roman" w:hAnsi="Times New Roman" w:cs="Times New Roman"/>
      <w:b w:val="0"/>
      <w:bCs w:val="0"/>
      <w:color w:val="000000"/>
    </w:rPr>
  </w:style>
  <w:style w:type="character" w:customStyle="1" w:styleId="WW8Num25z8">
    <w:name w:val="WW8Num25z8"/>
    <w:rsid w:val="00343FFC"/>
    <w:rPr>
      <w:b w:val="0"/>
      <w:sz w:val="22"/>
      <w:szCs w:val="22"/>
    </w:rPr>
  </w:style>
  <w:style w:type="character" w:customStyle="1" w:styleId="WW8Num26z4">
    <w:name w:val="WW8Num26z4"/>
    <w:rsid w:val="00343FFC"/>
    <w:rPr>
      <w:rFonts w:ascii="Times New Roman" w:eastAsia="Times New Roman" w:hAnsi="Times New Roman" w:cs="Times New Roman"/>
      <w:i w:val="0"/>
      <w:sz w:val="22"/>
      <w:szCs w:val="22"/>
    </w:rPr>
  </w:style>
  <w:style w:type="character" w:customStyle="1" w:styleId="WW8Num26z5">
    <w:name w:val="WW8Num26z5"/>
    <w:rsid w:val="00343FFC"/>
    <w:rPr>
      <w:rFonts w:ascii="Times New Roman" w:eastAsia="Times New Roman" w:hAnsi="Times New Roman" w:cs="Times New Roman"/>
      <w:b w:val="0"/>
      <w:i w:val="0"/>
      <w:sz w:val="22"/>
      <w:szCs w:val="22"/>
    </w:rPr>
  </w:style>
  <w:style w:type="character" w:customStyle="1" w:styleId="WW8Num26z6">
    <w:name w:val="WW8Num26z6"/>
    <w:rsid w:val="00343FFC"/>
    <w:rPr>
      <w:b w:val="0"/>
      <w:strike w:val="0"/>
      <w:dstrike w:val="0"/>
      <w:color w:val="000000"/>
    </w:rPr>
  </w:style>
  <w:style w:type="character" w:customStyle="1" w:styleId="WW8Num36z5">
    <w:name w:val="WW8Num36z5"/>
    <w:rsid w:val="00343FFC"/>
    <w:rPr>
      <w:i w:val="0"/>
    </w:rPr>
  </w:style>
  <w:style w:type="character" w:customStyle="1" w:styleId="WW8Num44z1">
    <w:name w:val="WW8Num44z1"/>
    <w:rsid w:val="00343FFC"/>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343FFC"/>
    <w:rPr>
      <w:sz w:val="22"/>
      <w:szCs w:val="22"/>
    </w:rPr>
  </w:style>
  <w:style w:type="character" w:customStyle="1" w:styleId="WW8Num47z2">
    <w:name w:val="WW8Num47z2"/>
    <w:rsid w:val="00343FFC"/>
    <w:rPr>
      <w:b w:val="0"/>
      <w:bCs w:val="0"/>
      <w:i w:val="0"/>
    </w:rPr>
  </w:style>
  <w:style w:type="character" w:customStyle="1" w:styleId="WW8Num47z3">
    <w:name w:val="WW8Num47z3"/>
    <w:rsid w:val="00343FFC"/>
    <w:rPr>
      <w:rFonts w:ascii="Symbol" w:eastAsia="Symbol" w:hAnsi="Symbol" w:cs="Symbol"/>
    </w:rPr>
  </w:style>
  <w:style w:type="character" w:customStyle="1" w:styleId="WW8Num47z4">
    <w:name w:val="WW8Num47z4"/>
    <w:rsid w:val="00343FFC"/>
    <w:rPr>
      <w:rFonts w:ascii="Courier New" w:eastAsia="Courier New" w:hAnsi="Courier New" w:cs="Courier New"/>
    </w:rPr>
  </w:style>
  <w:style w:type="character" w:customStyle="1" w:styleId="WW8Num47z5">
    <w:name w:val="WW8Num47z5"/>
    <w:rsid w:val="00343FFC"/>
    <w:rPr>
      <w:rFonts w:ascii="Wingdings" w:eastAsia="Wingdings" w:hAnsi="Wingdings" w:cs="Times New Roman"/>
    </w:rPr>
  </w:style>
  <w:style w:type="character" w:customStyle="1" w:styleId="WW8Num47z6">
    <w:name w:val="WW8Num47z6"/>
    <w:rsid w:val="00343FFC"/>
    <w:rPr>
      <w:rFonts w:ascii="Times New Roman" w:eastAsia="Times New Roman" w:hAnsi="Times New Roman" w:cs="Times New Roman"/>
      <w:i w:val="0"/>
    </w:rPr>
  </w:style>
  <w:style w:type="character" w:customStyle="1" w:styleId="WW8Num49z3">
    <w:name w:val="WW8Num49z3"/>
    <w:rsid w:val="00343FFC"/>
    <w:rPr>
      <w:rFonts w:ascii="Symbol" w:eastAsia="Symbol" w:hAnsi="Symbol" w:cs="Symbol"/>
    </w:rPr>
  </w:style>
  <w:style w:type="character" w:customStyle="1" w:styleId="WW8Num50z1">
    <w:name w:val="WW8Num50z1"/>
    <w:rsid w:val="00343FFC"/>
    <w:rPr>
      <w:rFonts w:ascii="Times New Roman" w:eastAsia="Times New Roman" w:hAnsi="Times New Roman" w:cs="Times New Roman"/>
      <w:b w:val="0"/>
      <w:i w:val="0"/>
    </w:rPr>
  </w:style>
  <w:style w:type="character" w:customStyle="1" w:styleId="WW8Num50z2">
    <w:name w:val="WW8Num50z2"/>
    <w:rsid w:val="00343FFC"/>
    <w:rPr>
      <w:rFonts w:ascii="Times New Roman" w:eastAsia="Times New Roman" w:hAnsi="Times New Roman" w:cs="Times New Roman"/>
      <w:b w:val="0"/>
    </w:rPr>
  </w:style>
  <w:style w:type="character" w:customStyle="1" w:styleId="WW8Num51z1">
    <w:name w:val="WW8Num51z1"/>
    <w:rsid w:val="00343FFC"/>
    <w:rPr>
      <w:b/>
    </w:rPr>
  </w:style>
  <w:style w:type="character" w:customStyle="1" w:styleId="WW8Num52z1">
    <w:name w:val="WW8Num52z1"/>
    <w:rsid w:val="00343FFC"/>
    <w:rPr>
      <w:b/>
    </w:rPr>
  </w:style>
  <w:style w:type="character" w:customStyle="1" w:styleId="WW8Num52z3">
    <w:name w:val="WW8Num52z3"/>
    <w:rsid w:val="00343FFC"/>
    <w:rPr>
      <w:b w:val="0"/>
      <w:i w:val="0"/>
      <w:sz w:val="22"/>
      <w:szCs w:val="22"/>
    </w:rPr>
  </w:style>
  <w:style w:type="character" w:customStyle="1" w:styleId="WW8Num52z5">
    <w:name w:val="WW8Num52z5"/>
    <w:rsid w:val="00343FFC"/>
    <w:rPr>
      <w:rFonts w:ascii="Times New Roman" w:eastAsia="Times New Roman" w:hAnsi="Times New Roman" w:cs="Times New Roman"/>
      <w:sz w:val="22"/>
      <w:szCs w:val="22"/>
    </w:rPr>
  </w:style>
  <w:style w:type="character" w:customStyle="1" w:styleId="WW8Num54z1">
    <w:name w:val="WW8Num54z1"/>
    <w:rsid w:val="00343FFC"/>
    <w:rPr>
      <w:rFonts w:ascii="Times New Roman" w:eastAsia="Times New Roman" w:hAnsi="Times New Roman" w:cs="Times New Roman"/>
      <w:b w:val="0"/>
      <w:i w:val="0"/>
    </w:rPr>
  </w:style>
  <w:style w:type="character" w:customStyle="1" w:styleId="WW8Num54z2">
    <w:name w:val="WW8Num54z2"/>
    <w:rsid w:val="00343FFC"/>
    <w:rPr>
      <w:rFonts w:ascii="Times New Roman" w:eastAsia="Times New Roman" w:hAnsi="Times New Roman" w:cs="Times New Roman"/>
      <w:b w:val="0"/>
    </w:rPr>
  </w:style>
  <w:style w:type="character" w:customStyle="1" w:styleId="WW8Num56z2">
    <w:name w:val="WW8Num56z2"/>
    <w:rsid w:val="00343FFC"/>
    <w:rPr>
      <w:b/>
      <w:i w:val="0"/>
    </w:rPr>
  </w:style>
  <w:style w:type="character" w:customStyle="1" w:styleId="WW8Num57z0">
    <w:name w:val="WW8Num57z0"/>
    <w:rsid w:val="00343FFC"/>
    <w:rPr>
      <w:i w:val="0"/>
      <w:sz w:val="22"/>
      <w:szCs w:val="22"/>
    </w:rPr>
  </w:style>
  <w:style w:type="character" w:customStyle="1" w:styleId="WW8Num57z2">
    <w:name w:val="WW8Num57z2"/>
    <w:rsid w:val="00343FFC"/>
    <w:rPr>
      <w:b w:val="0"/>
    </w:rPr>
  </w:style>
  <w:style w:type="character" w:customStyle="1" w:styleId="WW8Num57z3">
    <w:name w:val="WW8Num57z3"/>
    <w:rsid w:val="00343FFC"/>
    <w:rPr>
      <w:rFonts w:ascii="Times New Roman" w:eastAsia="Times New Roman" w:hAnsi="Times New Roman" w:cs="Times New Roman"/>
      <w:i w:val="0"/>
    </w:rPr>
  </w:style>
  <w:style w:type="character" w:customStyle="1" w:styleId="WW8Num57z4">
    <w:name w:val="WW8Num57z4"/>
    <w:rsid w:val="00343FFC"/>
    <w:rPr>
      <w:b w:val="0"/>
      <w:bCs w:val="0"/>
      <w:i w:val="0"/>
      <w:color w:val="000000"/>
      <w:sz w:val="22"/>
      <w:szCs w:val="22"/>
    </w:rPr>
  </w:style>
  <w:style w:type="character" w:customStyle="1" w:styleId="WW8Num57z5">
    <w:name w:val="WW8Num57z5"/>
    <w:rsid w:val="00343FFC"/>
    <w:rPr>
      <w:rFonts w:ascii="Times New Roman" w:eastAsia="Times New Roman" w:hAnsi="Times New Roman" w:cs="Times New Roman"/>
      <w:b w:val="0"/>
      <w:bCs w:val="0"/>
      <w:i w:val="0"/>
      <w:color w:val="000000"/>
      <w:sz w:val="22"/>
      <w:szCs w:val="22"/>
    </w:rPr>
  </w:style>
  <w:style w:type="character" w:customStyle="1" w:styleId="WW8Num58z2">
    <w:name w:val="WW8Num58z2"/>
    <w:rsid w:val="00343FFC"/>
    <w:rPr>
      <w:b w:val="0"/>
    </w:rPr>
  </w:style>
  <w:style w:type="character" w:customStyle="1" w:styleId="WW8Num59z0">
    <w:name w:val="WW8Num59z0"/>
    <w:rsid w:val="00343FFC"/>
    <w:rPr>
      <w:rFonts w:ascii="Times New Roman" w:eastAsia="Times New Roman" w:hAnsi="Times New Roman" w:cs="Times New Roman"/>
      <w:sz w:val="22"/>
      <w:szCs w:val="22"/>
    </w:rPr>
  </w:style>
  <w:style w:type="character" w:customStyle="1" w:styleId="WW8Num60z2">
    <w:name w:val="WW8Num60z2"/>
    <w:rsid w:val="00343FFC"/>
    <w:rPr>
      <w:b w:val="0"/>
    </w:rPr>
  </w:style>
  <w:style w:type="character" w:customStyle="1" w:styleId="WW8Num61z0">
    <w:name w:val="WW8Num61z0"/>
    <w:rsid w:val="00343FFC"/>
    <w:rPr>
      <w:b w:val="0"/>
      <w:color w:val="000000"/>
    </w:rPr>
  </w:style>
  <w:style w:type="character" w:customStyle="1" w:styleId="WW8Num61z5">
    <w:name w:val="WW8Num61z5"/>
    <w:rsid w:val="00343FFC"/>
    <w:rPr>
      <w:rFonts w:ascii="Times New Roman" w:eastAsia="Times New Roman" w:hAnsi="Times New Roman" w:cs="Times New Roman"/>
    </w:rPr>
  </w:style>
  <w:style w:type="character" w:customStyle="1" w:styleId="Absatz-Standardschriftart">
    <w:name w:val="Absatz-Standardschriftart"/>
    <w:rsid w:val="00343FFC"/>
  </w:style>
  <w:style w:type="character" w:customStyle="1" w:styleId="WW8Num37z5">
    <w:name w:val="WW8Num37z5"/>
    <w:rsid w:val="00343FFC"/>
    <w:rPr>
      <w:i w:val="0"/>
    </w:rPr>
  </w:style>
  <w:style w:type="character" w:customStyle="1" w:styleId="WW8Num45z1">
    <w:name w:val="WW8Num45z1"/>
    <w:rsid w:val="00343FFC"/>
    <w:rPr>
      <w:b w:val="0"/>
      <w:bCs w:val="0"/>
      <w:sz w:val="22"/>
      <w:szCs w:val="22"/>
    </w:rPr>
  </w:style>
  <w:style w:type="character" w:customStyle="1" w:styleId="WW8Num48z1">
    <w:name w:val="WW8Num48z1"/>
    <w:rsid w:val="00343FFC"/>
    <w:rPr>
      <w:sz w:val="22"/>
      <w:szCs w:val="22"/>
    </w:rPr>
  </w:style>
  <w:style w:type="character" w:customStyle="1" w:styleId="WW8Num48z2">
    <w:name w:val="WW8Num48z2"/>
    <w:rsid w:val="00343FFC"/>
    <w:rPr>
      <w:b w:val="0"/>
      <w:bCs w:val="0"/>
      <w:i w:val="0"/>
    </w:rPr>
  </w:style>
  <w:style w:type="character" w:customStyle="1" w:styleId="WW8Num48z3">
    <w:name w:val="WW8Num48z3"/>
    <w:rsid w:val="00343FFC"/>
    <w:rPr>
      <w:rFonts w:ascii="Symbol" w:eastAsia="Symbol" w:hAnsi="Symbol" w:cs="Symbol"/>
    </w:rPr>
  </w:style>
  <w:style w:type="character" w:customStyle="1" w:styleId="WW8Num48z4">
    <w:name w:val="WW8Num48z4"/>
    <w:rsid w:val="00343FFC"/>
    <w:rPr>
      <w:rFonts w:ascii="Courier New" w:eastAsia="Courier New" w:hAnsi="Courier New" w:cs="Courier New"/>
    </w:rPr>
  </w:style>
  <w:style w:type="character" w:customStyle="1" w:styleId="WW8Num48z5">
    <w:name w:val="WW8Num48z5"/>
    <w:rsid w:val="00343FFC"/>
    <w:rPr>
      <w:rFonts w:ascii="Wingdings" w:eastAsia="Wingdings" w:hAnsi="Wingdings" w:cs="Times New Roman"/>
    </w:rPr>
  </w:style>
  <w:style w:type="character" w:customStyle="1" w:styleId="WW8Num48z6">
    <w:name w:val="WW8Num48z6"/>
    <w:rsid w:val="00343FFC"/>
    <w:rPr>
      <w:rFonts w:ascii="Times New Roman" w:eastAsia="Times New Roman" w:hAnsi="Times New Roman" w:cs="Times New Roman"/>
      <w:i w:val="0"/>
    </w:rPr>
  </w:style>
  <w:style w:type="character" w:customStyle="1" w:styleId="WW8Num50z3">
    <w:name w:val="WW8Num50z3"/>
    <w:rsid w:val="00343FFC"/>
    <w:rPr>
      <w:b w:val="0"/>
      <w:i w:val="0"/>
    </w:rPr>
  </w:style>
  <w:style w:type="character" w:customStyle="1" w:styleId="WW8Num51z2">
    <w:name w:val="WW8Num51z2"/>
    <w:rsid w:val="00343FFC"/>
    <w:rPr>
      <w:color w:val="000000"/>
    </w:rPr>
  </w:style>
  <w:style w:type="character" w:customStyle="1" w:styleId="WW8Num53z1">
    <w:name w:val="WW8Num53z1"/>
    <w:rsid w:val="00343FFC"/>
    <w:rPr>
      <w:rFonts w:ascii="Times New Roman" w:eastAsia="Times New Roman" w:hAnsi="Times New Roman" w:cs="Times New Roman"/>
      <w:b w:val="0"/>
    </w:rPr>
  </w:style>
  <w:style w:type="character" w:customStyle="1" w:styleId="WW8Num53z2">
    <w:name w:val="WW8Num53z2"/>
    <w:rsid w:val="00343FFC"/>
    <w:rPr>
      <w:rFonts w:ascii="Times New Roman" w:eastAsia="Times New Roman" w:hAnsi="Times New Roman" w:cs="Times New Roman"/>
      <w:b w:val="0"/>
    </w:rPr>
  </w:style>
  <w:style w:type="character" w:customStyle="1" w:styleId="WW8Num53z3">
    <w:name w:val="WW8Num53z3"/>
    <w:rsid w:val="00343FFC"/>
    <w:rPr>
      <w:b w:val="0"/>
      <w:i w:val="0"/>
      <w:sz w:val="22"/>
      <w:szCs w:val="22"/>
    </w:rPr>
  </w:style>
  <w:style w:type="character" w:customStyle="1" w:styleId="WW8Num53z5">
    <w:name w:val="WW8Num53z5"/>
    <w:rsid w:val="00343FFC"/>
    <w:rPr>
      <w:rFonts w:ascii="Times New Roman" w:eastAsia="Times New Roman" w:hAnsi="Times New Roman" w:cs="Times New Roman"/>
      <w:sz w:val="22"/>
      <w:szCs w:val="22"/>
    </w:rPr>
  </w:style>
  <w:style w:type="character" w:customStyle="1" w:styleId="WW8Num55z1">
    <w:name w:val="WW8Num55z1"/>
    <w:rsid w:val="00343FFC"/>
    <w:rPr>
      <w:b/>
    </w:rPr>
  </w:style>
  <w:style w:type="character" w:customStyle="1" w:styleId="WW8Num55z2">
    <w:name w:val="WW8Num55z2"/>
    <w:rsid w:val="00343FFC"/>
    <w:rPr>
      <w:color w:val="000000"/>
    </w:rPr>
  </w:style>
  <w:style w:type="character" w:customStyle="1" w:styleId="WW8Num56z0">
    <w:name w:val="WW8Num56z0"/>
    <w:rsid w:val="00343FFC"/>
    <w:rPr>
      <w:b/>
      <w:i w:val="0"/>
      <w:sz w:val="24"/>
      <w:szCs w:val="28"/>
    </w:rPr>
  </w:style>
  <w:style w:type="character" w:customStyle="1" w:styleId="WW8Num58z0">
    <w:name w:val="WW8Num58z0"/>
    <w:rsid w:val="00343FFC"/>
    <w:rPr>
      <w:i w:val="0"/>
      <w:sz w:val="22"/>
      <w:szCs w:val="22"/>
    </w:rPr>
  </w:style>
  <w:style w:type="character" w:customStyle="1" w:styleId="WW8Num58z1">
    <w:name w:val="WW8Num58z1"/>
    <w:rsid w:val="00343FFC"/>
    <w:rPr>
      <w:i w:val="0"/>
      <w:sz w:val="22"/>
      <w:szCs w:val="22"/>
    </w:rPr>
  </w:style>
  <w:style w:type="character" w:customStyle="1" w:styleId="WW8Num58z3">
    <w:name w:val="WW8Num58z3"/>
    <w:rsid w:val="00343FFC"/>
    <w:rPr>
      <w:b w:val="0"/>
      <w:i w:val="0"/>
      <w:color w:val="000000"/>
    </w:rPr>
  </w:style>
  <w:style w:type="character" w:customStyle="1" w:styleId="WW8Num58z4">
    <w:name w:val="WW8Num58z4"/>
    <w:rsid w:val="00343FFC"/>
    <w:rPr>
      <w:b w:val="0"/>
      <w:bCs w:val="0"/>
      <w:i w:val="0"/>
      <w:color w:val="000000"/>
      <w:sz w:val="22"/>
      <w:szCs w:val="22"/>
    </w:rPr>
  </w:style>
  <w:style w:type="character" w:customStyle="1" w:styleId="WW8Num58z5">
    <w:name w:val="WW8Num58z5"/>
    <w:rsid w:val="00343FFC"/>
    <w:rPr>
      <w:rFonts w:ascii="Times New Roman" w:eastAsia="Times New Roman" w:hAnsi="Times New Roman" w:cs="Times New Roman"/>
      <w:b w:val="0"/>
      <w:bCs w:val="0"/>
      <w:i w:val="0"/>
      <w:color w:val="000000"/>
      <w:sz w:val="22"/>
      <w:szCs w:val="22"/>
    </w:rPr>
  </w:style>
  <w:style w:type="character" w:customStyle="1" w:styleId="WW8Num59z2">
    <w:name w:val="WW8Num59z2"/>
    <w:rsid w:val="00343FFC"/>
    <w:rPr>
      <w:color w:val="000000"/>
    </w:rPr>
  </w:style>
  <w:style w:type="character" w:customStyle="1" w:styleId="WW8Num60z0">
    <w:name w:val="WW8Num60z0"/>
    <w:rsid w:val="00343FFC"/>
    <w:rPr>
      <w:b w:val="0"/>
    </w:rPr>
  </w:style>
  <w:style w:type="character" w:customStyle="1" w:styleId="WW8Num61z2">
    <w:name w:val="WW8Num61z2"/>
    <w:rsid w:val="00343FFC"/>
    <w:rPr>
      <w:rFonts w:ascii="Times New Roman" w:eastAsia="Times New Roman" w:hAnsi="Times New Roman" w:cs="Times New Roman"/>
      <w:b w:val="0"/>
    </w:rPr>
  </w:style>
  <w:style w:type="character" w:customStyle="1" w:styleId="WW8Num62z0">
    <w:name w:val="WW8Num62z0"/>
    <w:rsid w:val="00343FFC"/>
    <w:rPr>
      <w:b w:val="0"/>
      <w:color w:val="000000"/>
    </w:rPr>
  </w:style>
  <w:style w:type="character" w:customStyle="1" w:styleId="WW8Num62z5">
    <w:name w:val="WW8Num62z5"/>
    <w:rsid w:val="00343FFC"/>
    <w:rPr>
      <w:rFonts w:ascii="Times New Roman" w:eastAsia="Times New Roman" w:hAnsi="Times New Roman" w:cs="Times New Roman"/>
    </w:rPr>
  </w:style>
  <w:style w:type="character" w:customStyle="1" w:styleId="WW8Num38z5">
    <w:name w:val="WW8Num38z5"/>
    <w:rsid w:val="00343FFC"/>
    <w:rPr>
      <w:rFonts w:ascii="Times New Roman" w:eastAsia="Times New Roman" w:hAnsi="Times New Roman" w:cs="Times New Roman"/>
    </w:rPr>
  </w:style>
  <w:style w:type="character" w:customStyle="1" w:styleId="WW8Num46z1">
    <w:name w:val="WW8Num46z1"/>
    <w:rsid w:val="00343FFC"/>
    <w:rPr>
      <w:b w:val="0"/>
      <w:bCs w:val="0"/>
      <w:sz w:val="22"/>
      <w:szCs w:val="22"/>
    </w:rPr>
  </w:style>
  <w:style w:type="character" w:customStyle="1" w:styleId="WW8Num49z1">
    <w:name w:val="WW8Num49z1"/>
    <w:rsid w:val="00343FFC"/>
    <w:rPr>
      <w:sz w:val="22"/>
      <w:szCs w:val="22"/>
    </w:rPr>
  </w:style>
  <w:style w:type="character" w:customStyle="1" w:styleId="WW8Num49z2">
    <w:name w:val="WW8Num49z2"/>
    <w:rsid w:val="00343FFC"/>
    <w:rPr>
      <w:b w:val="0"/>
      <w:bCs w:val="0"/>
      <w:i w:val="0"/>
    </w:rPr>
  </w:style>
  <w:style w:type="character" w:customStyle="1" w:styleId="WW8Num49z4">
    <w:name w:val="WW8Num49z4"/>
    <w:rsid w:val="00343FFC"/>
    <w:rPr>
      <w:rFonts w:ascii="Courier New" w:eastAsia="Courier New" w:hAnsi="Courier New" w:cs="Courier New"/>
    </w:rPr>
  </w:style>
  <w:style w:type="character" w:customStyle="1" w:styleId="WW8Num49z5">
    <w:name w:val="WW8Num49z5"/>
    <w:rsid w:val="00343FFC"/>
    <w:rPr>
      <w:rFonts w:ascii="Wingdings" w:eastAsia="Wingdings" w:hAnsi="Wingdings" w:cs="Times New Roman"/>
    </w:rPr>
  </w:style>
  <w:style w:type="character" w:customStyle="1" w:styleId="WW8Num49z6">
    <w:name w:val="WW8Num49z6"/>
    <w:rsid w:val="00343FFC"/>
    <w:rPr>
      <w:rFonts w:ascii="Times New Roman" w:eastAsia="Times New Roman" w:hAnsi="Times New Roman" w:cs="Times New Roman"/>
      <w:i w:val="0"/>
    </w:rPr>
  </w:style>
  <w:style w:type="character" w:customStyle="1" w:styleId="WW8Num51z3">
    <w:name w:val="WW8Num51z3"/>
    <w:rsid w:val="00343FFC"/>
    <w:rPr>
      <w:b w:val="0"/>
      <w:i w:val="0"/>
      <w:color w:val="000000"/>
      <w:sz w:val="22"/>
      <w:szCs w:val="22"/>
    </w:rPr>
  </w:style>
  <w:style w:type="character" w:customStyle="1" w:styleId="WW8Num52z2">
    <w:name w:val="WW8Num52z2"/>
    <w:rsid w:val="00343FFC"/>
    <w:rPr>
      <w:color w:val="000000"/>
    </w:rPr>
  </w:style>
  <w:style w:type="character" w:customStyle="1" w:styleId="WW8Num54z3">
    <w:name w:val="WW8Num54z3"/>
    <w:rsid w:val="00343FFC"/>
    <w:rPr>
      <w:b w:val="0"/>
      <w:i w:val="0"/>
      <w:sz w:val="22"/>
      <w:szCs w:val="22"/>
    </w:rPr>
  </w:style>
  <w:style w:type="character" w:customStyle="1" w:styleId="WW8Num54z5">
    <w:name w:val="WW8Num54z5"/>
    <w:rsid w:val="00343FFC"/>
    <w:rPr>
      <w:rFonts w:ascii="Times New Roman" w:eastAsia="Times New Roman" w:hAnsi="Times New Roman" w:cs="Times New Roman"/>
      <w:sz w:val="22"/>
      <w:szCs w:val="22"/>
    </w:rPr>
  </w:style>
  <w:style w:type="character" w:customStyle="1" w:styleId="WW8Num56z1">
    <w:name w:val="WW8Num56z1"/>
    <w:rsid w:val="00343FFC"/>
    <w:rPr>
      <w:rFonts w:ascii="Times New Roman" w:eastAsia="Times New Roman" w:hAnsi="Times New Roman" w:cs="Times New Roman"/>
      <w:b/>
      <w:i w:val="0"/>
    </w:rPr>
  </w:style>
  <w:style w:type="character" w:customStyle="1" w:styleId="WW8Num59z1">
    <w:name w:val="WW8Num59z1"/>
    <w:rsid w:val="00343FFC"/>
    <w:rPr>
      <w:b/>
    </w:rPr>
  </w:style>
  <w:style w:type="character" w:customStyle="1" w:styleId="WW8Num59z3">
    <w:name w:val="WW8Num59z3"/>
    <w:rsid w:val="00343FFC"/>
    <w:rPr>
      <w:b w:val="0"/>
      <w:bCs w:val="0"/>
    </w:rPr>
  </w:style>
  <w:style w:type="character" w:customStyle="1" w:styleId="WW8Num59z4">
    <w:name w:val="WW8Num59z4"/>
    <w:rsid w:val="00343FFC"/>
    <w:rPr>
      <w:b w:val="0"/>
      <w:bCs w:val="0"/>
      <w:i w:val="0"/>
      <w:color w:val="000000"/>
      <w:sz w:val="22"/>
      <w:szCs w:val="22"/>
    </w:rPr>
  </w:style>
  <w:style w:type="character" w:customStyle="1" w:styleId="WW8Num59z5">
    <w:name w:val="WW8Num59z5"/>
    <w:rsid w:val="00343FFC"/>
    <w:rPr>
      <w:rFonts w:ascii="Times New Roman" w:eastAsia="Times New Roman" w:hAnsi="Times New Roman" w:cs="Times New Roman"/>
      <w:b w:val="0"/>
      <w:bCs w:val="0"/>
      <w:i w:val="0"/>
      <w:color w:val="000000"/>
      <w:sz w:val="22"/>
      <w:szCs w:val="22"/>
    </w:rPr>
  </w:style>
  <w:style w:type="character" w:customStyle="1" w:styleId="WW8Num61z6">
    <w:name w:val="WW8Num61z6"/>
    <w:rsid w:val="00343FFC"/>
    <w:rPr>
      <w:b w:val="0"/>
      <w:color w:val="000000"/>
    </w:rPr>
  </w:style>
  <w:style w:type="character" w:customStyle="1" w:styleId="WW8Num59z6">
    <w:name w:val="WW8Num59z6"/>
    <w:rsid w:val="00343FFC"/>
    <w:rPr>
      <w:rFonts w:ascii="Times New Roman" w:eastAsia="Times New Roman" w:hAnsi="Times New Roman" w:cs="Times New Roman"/>
    </w:rPr>
  </w:style>
  <w:style w:type="character" w:customStyle="1" w:styleId="WW8Num14z3">
    <w:name w:val="WW8Num14z3"/>
    <w:rsid w:val="00343FFC"/>
    <w:rPr>
      <w:rFonts w:cs="Times New Roman"/>
    </w:rPr>
  </w:style>
  <w:style w:type="character" w:customStyle="1" w:styleId="WW8Num20z5">
    <w:name w:val="WW8Num20z5"/>
    <w:rsid w:val="00343FFC"/>
    <w:rPr>
      <w:rFonts w:ascii="Times New Roman" w:eastAsia="Times New Roman" w:hAnsi="Times New Roman" w:cs="Times New Roman"/>
      <w:b w:val="0"/>
    </w:rPr>
  </w:style>
  <w:style w:type="character" w:customStyle="1" w:styleId="WW8Num24z3">
    <w:name w:val="WW8Num24z3"/>
    <w:rsid w:val="00343FFC"/>
    <w:rPr>
      <w:b w:val="0"/>
      <w:bCs w:val="0"/>
    </w:rPr>
  </w:style>
  <w:style w:type="character" w:customStyle="1" w:styleId="WW8Num24z4">
    <w:name w:val="WW8Num24z4"/>
    <w:rsid w:val="00343FFC"/>
    <w:rPr>
      <w:b w:val="0"/>
      <w:bCs w:val="0"/>
      <w:i w:val="0"/>
      <w:color w:val="000000"/>
      <w:sz w:val="22"/>
      <w:szCs w:val="22"/>
    </w:rPr>
  </w:style>
  <w:style w:type="character" w:customStyle="1" w:styleId="WW8Num28z5">
    <w:name w:val="WW8Num28z5"/>
    <w:rsid w:val="00343FFC"/>
    <w:rPr>
      <w:rFonts w:ascii="Times New Roman" w:eastAsia="Times New Roman" w:hAnsi="Times New Roman" w:cs="Times New Roman"/>
      <w:b w:val="0"/>
    </w:rPr>
  </w:style>
  <w:style w:type="character" w:customStyle="1" w:styleId="WW8Num28z6">
    <w:name w:val="WW8Num28z6"/>
    <w:rsid w:val="00343FFC"/>
    <w:rPr>
      <w:rFonts w:ascii="Wingdings" w:eastAsia="Wingdings" w:hAnsi="Wingdings" w:cs="Times New Roman"/>
    </w:rPr>
  </w:style>
  <w:style w:type="character" w:customStyle="1" w:styleId="WW8Num29z7">
    <w:name w:val="WW8Num29z7"/>
    <w:rsid w:val="00343FFC"/>
    <w:rPr>
      <w:b w:val="0"/>
      <w:i w:val="0"/>
      <w:color w:val="000000"/>
      <w:sz w:val="22"/>
      <w:szCs w:val="22"/>
    </w:rPr>
  </w:style>
  <w:style w:type="character" w:customStyle="1" w:styleId="WW8Num29z8">
    <w:name w:val="WW8Num29z8"/>
    <w:rsid w:val="00343FFC"/>
    <w:rPr>
      <w:b w:val="0"/>
      <w:sz w:val="22"/>
      <w:szCs w:val="22"/>
    </w:rPr>
  </w:style>
  <w:style w:type="character" w:customStyle="1" w:styleId="WW8Num30z1">
    <w:name w:val="WW8Num30z1"/>
    <w:rsid w:val="00343FFC"/>
    <w:rPr>
      <w:rFonts w:ascii="Times New Roman" w:eastAsia="Times New Roman" w:hAnsi="Times New Roman" w:cs="Times New Roman"/>
      <w:b w:val="0"/>
      <w:color w:val="000000"/>
    </w:rPr>
  </w:style>
  <w:style w:type="character" w:customStyle="1" w:styleId="WW8Num30z4">
    <w:name w:val="WW8Num30z4"/>
    <w:rsid w:val="00343FFC"/>
    <w:rPr>
      <w:rFonts w:ascii="Times New Roman" w:eastAsia="Times New Roman" w:hAnsi="Times New Roman" w:cs="Times New Roman"/>
      <w:i w:val="0"/>
    </w:rPr>
  </w:style>
  <w:style w:type="character" w:customStyle="1" w:styleId="WW8Num30z5">
    <w:name w:val="WW8Num30z5"/>
    <w:rsid w:val="00343FFC"/>
    <w:rPr>
      <w:rFonts w:ascii="Times New Roman" w:eastAsia="Times New Roman" w:hAnsi="Times New Roman" w:cs="Times New Roman"/>
      <w:b w:val="0"/>
      <w:i w:val="0"/>
    </w:rPr>
  </w:style>
  <w:style w:type="character" w:customStyle="1" w:styleId="WW8Num30z6">
    <w:name w:val="WW8Num30z6"/>
    <w:rsid w:val="00343FFC"/>
    <w:rPr>
      <w:b w:val="0"/>
      <w:strike w:val="0"/>
      <w:dstrike w:val="0"/>
      <w:color w:val="000000"/>
    </w:rPr>
  </w:style>
  <w:style w:type="character" w:customStyle="1" w:styleId="WW8Num30z7">
    <w:name w:val="WW8Num30z7"/>
    <w:rsid w:val="00343FFC"/>
    <w:rPr>
      <w:rFonts w:ascii="Times New Roman" w:eastAsia="Times New Roman" w:hAnsi="Times New Roman" w:cs="Times New Roman"/>
    </w:rPr>
  </w:style>
  <w:style w:type="character" w:customStyle="1" w:styleId="WW8Num44z5">
    <w:name w:val="WW8Num44z5"/>
    <w:rsid w:val="00343FFC"/>
    <w:rPr>
      <w:rFonts w:ascii="Times New Roman" w:eastAsia="Times New Roman" w:hAnsi="Times New Roman" w:cs="Times New Roman"/>
    </w:rPr>
  </w:style>
  <w:style w:type="character" w:customStyle="1" w:styleId="WW8Num50z5">
    <w:name w:val="WW8Num50z5"/>
    <w:rsid w:val="00343FFC"/>
    <w:rPr>
      <w:rFonts w:ascii="Times New Roman" w:eastAsia="Times New Roman" w:hAnsi="Times New Roman" w:cs="Times New Roman"/>
    </w:rPr>
  </w:style>
  <w:style w:type="character" w:customStyle="1" w:styleId="WW8Num56z3">
    <w:name w:val="WW8Num56z3"/>
    <w:rsid w:val="00343FFC"/>
    <w:rPr>
      <w:rFonts w:ascii="Symbol" w:eastAsia="Symbol" w:hAnsi="Symbol" w:cs="Symbol"/>
    </w:rPr>
  </w:style>
  <w:style w:type="character" w:customStyle="1" w:styleId="WW8Num56z4">
    <w:name w:val="WW8Num56z4"/>
    <w:rsid w:val="00343FFC"/>
    <w:rPr>
      <w:rFonts w:ascii="Courier New" w:eastAsia="Courier New" w:hAnsi="Courier New" w:cs="Courier New"/>
    </w:rPr>
  </w:style>
  <w:style w:type="character" w:customStyle="1" w:styleId="WW8Num56z5">
    <w:name w:val="WW8Num56z5"/>
    <w:rsid w:val="00343FFC"/>
    <w:rPr>
      <w:rFonts w:ascii="Times New Roman" w:eastAsia="Times New Roman" w:hAnsi="Times New Roman" w:cs="Times New Roman"/>
    </w:rPr>
  </w:style>
  <w:style w:type="character" w:customStyle="1" w:styleId="WW8Num56z6">
    <w:name w:val="WW8Num56z6"/>
    <w:rsid w:val="00343FFC"/>
    <w:rPr>
      <w:rFonts w:ascii="Times New Roman" w:eastAsia="Times New Roman" w:hAnsi="Times New Roman" w:cs="Times New Roman"/>
      <w:i w:val="0"/>
    </w:rPr>
  </w:style>
  <w:style w:type="character" w:customStyle="1" w:styleId="WW8Num60z1">
    <w:name w:val="WW8Num60z1"/>
    <w:rsid w:val="00343FFC"/>
    <w:rPr>
      <w:sz w:val="22"/>
      <w:szCs w:val="22"/>
    </w:rPr>
  </w:style>
  <w:style w:type="character" w:customStyle="1" w:styleId="WW8Num61z1">
    <w:name w:val="WW8Num61z1"/>
    <w:rsid w:val="00343FFC"/>
    <w:rPr>
      <w:rFonts w:ascii="Times New Roman" w:eastAsia="Times New Roman" w:hAnsi="Times New Roman" w:cs="Times New Roman"/>
      <w:b w:val="0"/>
      <w:i w:val="0"/>
    </w:rPr>
  </w:style>
  <w:style w:type="character" w:customStyle="1" w:styleId="WW8Num61z3">
    <w:name w:val="WW8Num61z3"/>
    <w:rsid w:val="00343FFC"/>
    <w:rPr>
      <w:b w:val="0"/>
      <w:i w:val="0"/>
    </w:rPr>
  </w:style>
  <w:style w:type="character" w:customStyle="1" w:styleId="WW8Num63z1">
    <w:name w:val="WW8Num63z1"/>
    <w:rsid w:val="00343FFC"/>
    <w:rPr>
      <w:b/>
    </w:rPr>
  </w:style>
  <w:style w:type="character" w:customStyle="1" w:styleId="WW8Num63z2">
    <w:name w:val="WW8Num63z2"/>
    <w:rsid w:val="00343FFC"/>
    <w:rPr>
      <w:color w:val="000000"/>
    </w:rPr>
  </w:style>
  <w:style w:type="character" w:customStyle="1" w:styleId="WW8Num64z0">
    <w:name w:val="WW8Num64z0"/>
    <w:rsid w:val="00343FFC"/>
    <w:rPr>
      <w:sz w:val="21"/>
      <w:szCs w:val="21"/>
    </w:rPr>
  </w:style>
  <w:style w:type="character" w:customStyle="1" w:styleId="WW8Num65z2">
    <w:name w:val="WW8Num65z2"/>
    <w:rsid w:val="00343FFC"/>
    <w:rPr>
      <w:b w:val="0"/>
    </w:rPr>
  </w:style>
  <w:style w:type="character" w:customStyle="1" w:styleId="WW8Num18z2">
    <w:name w:val="WW8Num18z2"/>
    <w:rsid w:val="00343FFC"/>
    <w:rPr>
      <w:rFonts w:ascii="Times New Roman" w:eastAsia="Times New Roman" w:hAnsi="Times New Roman" w:cs="Times New Roman"/>
      <w:b/>
    </w:rPr>
  </w:style>
  <w:style w:type="character" w:customStyle="1" w:styleId="WW8Num18z3">
    <w:name w:val="WW8Num18z3"/>
    <w:rsid w:val="00343FFC"/>
    <w:rPr>
      <w:b/>
    </w:rPr>
  </w:style>
  <w:style w:type="character" w:customStyle="1" w:styleId="WW8Num18z6">
    <w:name w:val="WW8Num18z6"/>
    <w:rsid w:val="00343FFC"/>
    <w:rPr>
      <w:rFonts w:ascii="Times New Roman" w:eastAsia="Times New Roman" w:hAnsi="Times New Roman" w:cs="Times New Roman"/>
    </w:rPr>
  </w:style>
  <w:style w:type="character" w:customStyle="1" w:styleId="WW8Num20z4">
    <w:name w:val="WW8Num20z4"/>
    <w:rsid w:val="00343FFC"/>
    <w:rPr>
      <w:b w:val="0"/>
      <w:color w:val="000000"/>
    </w:rPr>
  </w:style>
  <w:style w:type="character" w:customStyle="1" w:styleId="WW8Num20z7">
    <w:name w:val="WW8Num20z7"/>
    <w:rsid w:val="00343FFC"/>
    <w:rPr>
      <w:rFonts w:ascii="Times New Roman" w:eastAsia="Times New Roman" w:hAnsi="Times New Roman" w:cs="Times New Roman"/>
      <w:b w:val="0"/>
      <w:color w:val="000000"/>
    </w:rPr>
  </w:style>
  <w:style w:type="character" w:customStyle="1" w:styleId="WW8Num22z3">
    <w:name w:val="WW8Num22z3"/>
    <w:rsid w:val="00343FFC"/>
    <w:rPr>
      <w:rFonts w:cs="Times New Roman"/>
    </w:rPr>
  </w:style>
  <w:style w:type="character" w:customStyle="1" w:styleId="WW8Num30z2">
    <w:name w:val="WW8Num30z2"/>
    <w:rsid w:val="00343FFC"/>
    <w:rPr>
      <w:rFonts w:ascii="Times New Roman" w:eastAsia="Times New Roman" w:hAnsi="Times New Roman" w:cs="Times New Roman"/>
    </w:rPr>
  </w:style>
  <w:style w:type="character" w:customStyle="1" w:styleId="WW8Num33z3">
    <w:name w:val="WW8Num33z3"/>
    <w:rsid w:val="00343FFC"/>
    <w:rPr>
      <w:b w:val="0"/>
      <w:bCs w:val="0"/>
    </w:rPr>
  </w:style>
  <w:style w:type="character" w:customStyle="1" w:styleId="WW8Num33z4">
    <w:name w:val="WW8Num33z4"/>
    <w:rsid w:val="00343FFC"/>
    <w:rPr>
      <w:b w:val="0"/>
      <w:bCs w:val="0"/>
      <w:i w:val="0"/>
      <w:color w:val="000000"/>
      <w:sz w:val="22"/>
      <w:szCs w:val="22"/>
    </w:rPr>
  </w:style>
  <w:style w:type="character" w:customStyle="1" w:styleId="WW8Num33z5">
    <w:name w:val="WW8Num33z5"/>
    <w:rsid w:val="00343FFC"/>
    <w:rPr>
      <w:rFonts w:ascii="Times New Roman" w:eastAsia="Times New Roman" w:hAnsi="Times New Roman" w:cs="Times New Roman"/>
      <w:b w:val="0"/>
      <w:bCs w:val="0"/>
      <w:i w:val="0"/>
      <w:color w:val="000000"/>
      <w:sz w:val="22"/>
      <w:szCs w:val="22"/>
    </w:rPr>
  </w:style>
  <w:style w:type="character" w:customStyle="1" w:styleId="WW8Num33z6">
    <w:name w:val="WW8Num33z6"/>
    <w:rsid w:val="00343FFC"/>
    <w:rPr>
      <w:rFonts w:ascii="Times New Roman" w:eastAsia="Times New Roman" w:hAnsi="Times New Roman" w:cs="Times New Roman"/>
      <w:b w:val="0"/>
      <w:bCs w:val="0"/>
      <w:color w:val="000000"/>
    </w:rPr>
  </w:style>
  <w:style w:type="character" w:customStyle="1" w:styleId="WW8Num36z3">
    <w:name w:val="WW8Num36z3"/>
    <w:rsid w:val="00343FFC"/>
    <w:rPr>
      <w:i w:val="0"/>
      <w:iCs w:val="0"/>
    </w:rPr>
  </w:style>
  <w:style w:type="character" w:customStyle="1" w:styleId="WW8Num37z6">
    <w:name w:val="WW8Num37z6"/>
    <w:rsid w:val="00343FFC"/>
    <w:rPr>
      <w:rFonts w:ascii="Wingdings" w:eastAsia="Wingdings" w:hAnsi="Wingdings" w:cs="Times New Roman"/>
    </w:rPr>
  </w:style>
  <w:style w:type="character" w:customStyle="1" w:styleId="WW8Num38z7">
    <w:name w:val="WW8Num38z7"/>
    <w:rsid w:val="00343FFC"/>
    <w:rPr>
      <w:b w:val="0"/>
      <w:i w:val="0"/>
      <w:color w:val="000000"/>
      <w:sz w:val="22"/>
      <w:szCs w:val="22"/>
    </w:rPr>
  </w:style>
  <w:style w:type="character" w:customStyle="1" w:styleId="WW8Num38z8">
    <w:name w:val="WW8Num38z8"/>
    <w:rsid w:val="00343FFC"/>
    <w:rPr>
      <w:b w:val="0"/>
      <w:sz w:val="22"/>
      <w:szCs w:val="22"/>
    </w:rPr>
  </w:style>
  <w:style w:type="character" w:customStyle="1" w:styleId="WW8Num39z4">
    <w:name w:val="WW8Num39z4"/>
    <w:rsid w:val="00343FFC"/>
    <w:rPr>
      <w:rFonts w:ascii="Times New Roman" w:eastAsia="Times New Roman" w:hAnsi="Times New Roman" w:cs="Times New Roman"/>
      <w:i w:val="0"/>
    </w:rPr>
  </w:style>
  <w:style w:type="character" w:customStyle="1" w:styleId="WW8Num39z5">
    <w:name w:val="WW8Num39z5"/>
    <w:rsid w:val="00343FFC"/>
    <w:rPr>
      <w:rFonts w:ascii="Times New Roman" w:eastAsia="Times New Roman" w:hAnsi="Times New Roman" w:cs="Times New Roman"/>
      <w:b w:val="0"/>
      <w:i w:val="0"/>
    </w:rPr>
  </w:style>
  <w:style w:type="character" w:customStyle="1" w:styleId="WW8Num39z6">
    <w:name w:val="WW8Num39z6"/>
    <w:rsid w:val="00343FFC"/>
    <w:rPr>
      <w:b w:val="0"/>
      <w:strike w:val="0"/>
      <w:dstrike w:val="0"/>
      <w:color w:val="000000"/>
    </w:rPr>
  </w:style>
  <w:style w:type="character" w:customStyle="1" w:styleId="WW8Num39z7">
    <w:name w:val="WW8Num39z7"/>
    <w:rsid w:val="00343FFC"/>
    <w:rPr>
      <w:rFonts w:ascii="Times New Roman" w:eastAsia="Times New Roman" w:hAnsi="Times New Roman" w:cs="Times New Roman"/>
    </w:rPr>
  </w:style>
  <w:style w:type="character" w:customStyle="1" w:styleId="WW8Num40z2">
    <w:name w:val="WW8Num40z2"/>
    <w:rsid w:val="00343FFC"/>
    <w:rPr>
      <w:rFonts w:ascii="Times New Roman" w:eastAsia="Times New Roman" w:hAnsi="Times New Roman" w:cs="Times New Roman"/>
      <w:b w:val="0"/>
    </w:rPr>
  </w:style>
  <w:style w:type="character" w:customStyle="1" w:styleId="WW8Num40z6">
    <w:name w:val="WW8Num40z6"/>
    <w:rsid w:val="00343FFC"/>
    <w:rPr>
      <w:b w:val="0"/>
      <w:color w:val="000000"/>
    </w:rPr>
  </w:style>
  <w:style w:type="character" w:customStyle="1" w:styleId="WW8Num44z4">
    <w:name w:val="WW8Num44z4"/>
    <w:rsid w:val="00343FFC"/>
    <w:rPr>
      <w:rFonts w:ascii="Times New Roman" w:eastAsia="Times New Roman" w:hAnsi="Times New Roman" w:cs="Times New Roman"/>
      <w:color w:val="000000"/>
    </w:rPr>
  </w:style>
  <w:style w:type="character" w:customStyle="1" w:styleId="WW8Num44z6">
    <w:name w:val="WW8Num44z6"/>
    <w:rsid w:val="00343FFC"/>
    <w:rPr>
      <w:b w:val="0"/>
      <w:i w:val="0"/>
      <w:sz w:val="20"/>
      <w:szCs w:val="20"/>
    </w:rPr>
  </w:style>
  <w:style w:type="character" w:customStyle="1" w:styleId="WW8Num45z2">
    <w:name w:val="WW8Num45z2"/>
    <w:rsid w:val="00343FFC"/>
    <w:rPr>
      <w:b w:val="0"/>
    </w:rPr>
  </w:style>
  <w:style w:type="character" w:customStyle="1" w:styleId="WW8Num46z2">
    <w:name w:val="WW8Num46z2"/>
    <w:rsid w:val="00343FFC"/>
    <w:rPr>
      <w:i w:val="0"/>
    </w:rPr>
  </w:style>
  <w:style w:type="character" w:customStyle="1" w:styleId="WW8Num62z1">
    <w:name w:val="WW8Num62z1"/>
    <w:rsid w:val="00343FFC"/>
    <w:rPr>
      <w:rFonts w:ascii="Times New Roman" w:eastAsia="Times New Roman" w:hAnsi="Times New Roman" w:cs="Times New Roman"/>
      <w:b w:val="0"/>
      <w:i w:val="0"/>
    </w:rPr>
  </w:style>
  <w:style w:type="character" w:customStyle="1" w:styleId="WW8Num62z2">
    <w:name w:val="WW8Num62z2"/>
    <w:rsid w:val="00343FFC"/>
    <w:rPr>
      <w:rFonts w:ascii="Times New Roman" w:eastAsia="Times New Roman" w:hAnsi="Times New Roman" w:cs="Times New Roman"/>
      <w:b w:val="0"/>
    </w:rPr>
  </w:style>
  <w:style w:type="character" w:customStyle="1" w:styleId="WW8Num62z3">
    <w:name w:val="WW8Num62z3"/>
    <w:rsid w:val="00343FFC"/>
    <w:rPr>
      <w:b w:val="0"/>
      <w:i w:val="0"/>
    </w:rPr>
  </w:style>
  <w:style w:type="character" w:customStyle="1" w:styleId="WW8Num65z0">
    <w:name w:val="WW8Num65z0"/>
    <w:rsid w:val="00343FFC"/>
    <w:rPr>
      <w:b w:val="0"/>
    </w:rPr>
  </w:style>
  <w:style w:type="character" w:customStyle="1" w:styleId="WW8Num65z1">
    <w:name w:val="WW8Num65z1"/>
    <w:rsid w:val="00343FFC"/>
    <w:rPr>
      <w:rFonts w:ascii="Times New Roman" w:eastAsia="Times New Roman" w:hAnsi="Times New Roman" w:cs="Times New Roman"/>
      <w:b w:val="0"/>
    </w:rPr>
  </w:style>
  <w:style w:type="character" w:customStyle="1" w:styleId="WW8Num66z0">
    <w:name w:val="WW8Num66z0"/>
    <w:rsid w:val="00343FFC"/>
    <w:rPr>
      <w:b w:val="0"/>
      <w:sz w:val="22"/>
      <w:szCs w:val="22"/>
    </w:rPr>
  </w:style>
  <w:style w:type="character" w:customStyle="1" w:styleId="WW8Num67z0">
    <w:name w:val="WW8Num67z0"/>
    <w:rsid w:val="00343FFC"/>
    <w:rPr>
      <w:b w:val="0"/>
      <w:bCs w:val="0"/>
      <w:i w:val="0"/>
    </w:rPr>
  </w:style>
  <w:style w:type="character" w:customStyle="1" w:styleId="WW8Num68z0">
    <w:name w:val="WW8Num68z0"/>
    <w:rsid w:val="00343FFC"/>
    <w:rPr>
      <w:b/>
      <w:i w:val="0"/>
      <w:sz w:val="24"/>
      <w:szCs w:val="28"/>
    </w:rPr>
  </w:style>
  <w:style w:type="character" w:customStyle="1" w:styleId="WW8Num68z1">
    <w:name w:val="WW8Num68z1"/>
    <w:rsid w:val="00343FFC"/>
    <w:rPr>
      <w:rFonts w:ascii="Times New Roman" w:eastAsia="Times New Roman" w:hAnsi="Times New Roman" w:cs="Times New Roman"/>
      <w:b/>
      <w:i w:val="0"/>
    </w:rPr>
  </w:style>
  <w:style w:type="character" w:customStyle="1" w:styleId="WW8Num68z2">
    <w:name w:val="WW8Num68z2"/>
    <w:rsid w:val="00343FFC"/>
    <w:rPr>
      <w:b/>
      <w:i w:val="0"/>
    </w:rPr>
  </w:style>
  <w:style w:type="character" w:customStyle="1" w:styleId="WW8Num68z3">
    <w:name w:val="WW8Num68z3"/>
    <w:rsid w:val="00343FFC"/>
    <w:rPr>
      <w:rFonts w:ascii="Symbol" w:eastAsia="Symbol" w:hAnsi="Symbol" w:cs="Symbol"/>
    </w:rPr>
  </w:style>
  <w:style w:type="character" w:customStyle="1" w:styleId="WW8Num68z4">
    <w:name w:val="WW8Num68z4"/>
    <w:rsid w:val="00343FFC"/>
    <w:rPr>
      <w:rFonts w:ascii="Courier New" w:eastAsia="Courier New" w:hAnsi="Courier New" w:cs="Courier New"/>
    </w:rPr>
  </w:style>
  <w:style w:type="character" w:customStyle="1" w:styleId="WW8Num68z5">
    <w:name w:val="WW8Num68z5"/>
    <w:rsid w:val="00343FFC"/>
    <w:rPr>
      <w:rFonts w:ascii="Wingdings" w:eastAsia="Wingdings" w:hAnsi="Wingdings" w:cs="Wingdings"/>
    </w:rPr>
  </w:style>
  <w:style w:type="character" w:customStyle="1" w:styleId="WW8Num68z6">
    <w:name w:val="WW8Num68z6"/>
    <w:rsid w:val="00343FFC"/>
    <w:rPr>
      <w:rFonts w:ascii="Times New Roman" w:eastAsia="Times New Roman" w:hAnsi="Times New Roman" w:cs="Times New Roman"/>
      <w:i w:val="0"/>
    </w:rPr>
  </w:style>
  <w:style w:type="character" w:customStyle="1" w:styleId="WW8Num69z0">
    <w:name w:val="WW8Num69z0"/>
    <w:rsid w:val="00343FFC"/>
    <w:rPr>
      <w:rFonts w:ascii="Times New Roman" w:eastAsia="Times New Roman" w:hAnsi="Times New Roman" w:cs="Times New Roman"/>
    </w:rPr>
  </w:style>
  <w:style w:type="character" w:customStyle="1" w:styleId="WW8Num70z3">
    <w:name w:val="WW8Num70z3"/>
    <w:rsid w:val="00343FFC"/>
    <w:rPr>
      <w:b w:val="0"/>
      <w:i w:val="0"/>
      <w:color w:val="000000"/>
    </w:rPr>
  </w:style>
  <w:style w:type="character" w:customStyle="1" w:styleId="Domylnaczcionkaakapitu1">
    <w:name w:val="Domyślna czcionka akapitu1"/>
    <w:rsid w:val="00343FFC"/>
  </w:style>
  <w:style w:type="character" w:customStyle="1" w:styleId="pagenumber">
    <w:name w:val="page number"/>
    <w:basedOn w:val="Domylnaczcionkaakapitu1"/>
    <w:rsid w:val="00343FFC"/>
  </w:style>
  <w:style w:type="character" w:styleId="Hipercze">
    <w:name w:val="Hyperlink"/>
    <w:rsid w:val="00343FFC"/>
    <w:rPr>
      <w:color w:val="0000FF"/>
      <w:u w:val="single"/>
      <w:lang/>
    </w:rPr>
  </w:style>
  <w:style w:type="character" w:styleId="UyteHipercze">
    <w:name w:val="FollowedHyperlink"/>
    <w:rsid w:val="00343FFC"/>
    <w:rPr>
      <w:color w:val="800080"/>
      <w:u w:val="single"/>
      <w:lang/>
    </w:rPr>
  </w:style>
  <w:style w:type="character" w:customStyle="1" w:styleId="FootnoteCharacters">
    <w:name w:val="Footnote Characters"/>
    <w:rsid w:val="00343FFC"/>
    <w:rPr>
      <w:vertAlign w:val="superscript"/>
    </w:rPr>
  </w:style>
  <w:style w:type="character" w:customStyle="1" w:styleId="EndnoteCharacters">
    <w:name w:val="Endnote Characters"/>
    <w:rsid w:val="00343FFC"/>
    <w:rPr>
      <w:vertAlign w:val="superscript"/>
    </w:rPr>
  </w:style>
  <w:style w:type="character" w:customStyle="1" w:styleId="ZnakZnak">
    <w:name w:val="Znak Znak"/>
    <w:rsid w:val="00343FFC"/>
    <w:rPr>
      <w:sz w:val="24"/>
      <w:lang w:val="pl-PL" w:bidi="ar-SA"/>
    </w:rPr>
  </w:style>
  <w:style w:type="character" w:customStyle="1" w:styleId="Odwoaniedokomentarza1">
    <w:name w:val="Odwołanie do komentarza1"/>
    <w:rsid w:val="00343FFC"/>
    <w:rPr>
      <w:sz w:val="16"/>
      <w:szCs w:val="16"/>
    </w:rPr>
  </w:style>
  <w:style w:type="character" w:customStyle="1" w:styleId="TekstpodstawowyZnak">
    <w:name w:val="Tekst podstawowy Znak"/>
    <w:aliases w:val="(F2) Znak Znak Znak"/>
    <w:rsid w:val="00343FFC"/>
    <w:rPr>
      <w:sz w:val="24"/>
      <w:lang w:val="pl-PL" w:bidi="ar-SA"/>
    </w:rPr>
  </w:style>
  <w:style w:type="character" w:customStyle="1" w:styleId="ZnakZnakZnak">
    <w:name w:val="Znak Znak Znak"/>
    <w:rsid w:val="00343FFC"/>
    <w:rPr>
      <w:sz w:val="24"/>
      <w:lang w:val="pl-PL" w:bidi="ar-SA"/>
    </w:rPr>
  </w:style>
  <w:style w:type="character" w:customStyle="1" w:styleId="ZnakZnak1">
    <w:name w:val="Znak Znak1"/>
    <w:rsid w:val="00343FFC"/>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sid w:val="00343FFC"/>
    <w:rPr>
      <w:sz w:val="28"/>
      <w:lang w:val="pl-PL" w:bidi="ar-SA"/>
    </w:rPr>
  </w:style>
  <w:style w:type="character" w:customStyle="1" w:styleId="ZnakZnak1ZnakZnakZnak1">
    <w:name w:val="Znak Znak1 Znak Znak Znak1"/>
    <w:aliases w:val="Znak Znak1 Znak Z Znak Znak1,Znak Znak1 Znak Z Znak Znak Znak1,Znak Znak1 Znak Z Znak Znak2"/>
    <w:rsid w:val="00343FFC"/>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343FFC"/>
    <w:rPr>
      <w:b/>
      <w:sz w:val="28"/>
    </w:rPr>
  </w:style>
  <w:style w:type="character" w:customStyle="1" w:styleId="item">
    <w:name w:val="item"/>
    <w:basedOn w:val="Domylnaczcionkaakapitu1"/>
    <w:rsid w:val="00343FFC"/>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343FFC"/>
    <w:rPr>
      <w:sz w:val="24"/>
      <w:lang w:val="pl-PL" w:bidi="ar-SA"/>
    </w:rPr>
  </w:style>
  <w:style w:type="character" w:customStyle="1" w:styleId="ZnakZnak3">
    <w:name w:val="Znak Znak3"/>
    <w:rsid w:val="00343FFC"/>
    <w:rPr>
      <w:rFonts w:ascii="Times New Roman" w:eastAsia="Times New Roman" w:hAnsi="Times New Roman" w:cs="Times New Roman"/>
      <w:sz w:val="24"/>
      <w:szCs w:val="20"/>
    </w:rPr>
  </w:style>
  <w:style w:type="character" w:customStyle="1" w:styleId="txt-new">
    <w:name w:val="txt-new"/>
    <w:basedOn w:val="Domylnaczcionkaakapitu1"/>
    <w:rsid w:val="00343FFC"/>
  </w:style>
  <w:style w:type="character" w:customStyle="1" w:styleId="tabulatory">
    <w:name w:val="tabulatory"/>
    <w:basedOn w:val="Domylnaczcionkaakapitu1"/>
    <w:rsid w:val="00343FFC"/>
  </w:style>
  <w:style w:type="character" w:customStyle="1" w:styleId="Bullets">
    <w:name w:val="Bullets"/>
    <w:rsid w:val="00343FFC"/>
    <w:rPr>
      <w:rFonts w:ascii="OpenSymbol" w:eastAsia="OpenSymbol" w:hAnsi="OpenSymbol" w:cs="OpenSymbol"/>
    </w:rPr>
  </w:style>
  <w:style w:type="character" w:customStyle="1" w:styleId="ZnakZnak1ZnakZnakZnak">
    <w:name w:val="Znak Znak1 Znak Znak Znak"/>
    <w:rsid w:val="00343FFC"/>
    <w:rPr>
      <w:sz w:val="28"/>
      <w:lang w:val="pl-PL" w:bidi="ar-SA"/>
    </w:rPr>
  </w:style>
  <w:style w:type="character" w:customStyle="1" w:styleId="Znakinumeracji">
    <w:name w:val="Znaki numeracji"/>
    <w:rsid w:val="00343FFC"/>
    <w:rPr>
      <w:rFonts w:ascii="Times New Roman" w:hAnsi="Times New Roman" w:cs="Times New Roman"/>
      <w:b w:val="0"/>
      <w:bCs w:val="0"/>
      <w:i w:val="0"/>
      <w:iCs w:val="0"/>
      <w:sz w:val="22"/>
      <w:szCs w:val="22"/>
    </w:rPr>
  </w:style>
  <w:style w:type="character" w:customStyle="1" w:styleId="Symbolewypunktowania">
    <w:name w:val="Symbole wypunktowania"/>
    <w:rsid w:val="00343FFC"/>
    <w:rPr>
      <w:rFonts w:ascii="Times New Roman" w:eastAsia="OpenSymbol" w:hAnsi="Times New Roman" w:cs="OpenSymbol"/>
      <w:sz w:val="22"/>
      <w:szCs w:val="22"/>
    </w:rPr>
  </w:style>
  <w:style w:type="character" w:customStyle="1" w:styleId="WW8Num46z7">
    <w:name w:val="WW8Num46z7"/>
    <w:rsid w:val="00343FFC"/>
    <w:rPr>
      <w:color w:val="000000"/>
    </w:rPr>
  </w:style>
  <w:style w:type="character" w:customStyle="1" w:styleId="WW8Num38z3">
    <w:name w:val="WW8Num38z3"/>
    <w:rsid w:val="00343FFC"/>
    <w:rPr>
      <w:i w:val="0"/>
      <w:iCs w:val="0"/>
    </w:rPr>
  </w:style>
  <w:style w:type="character" w:customStyle="1" w:styleId="WW8Num38z6">
    <w:name w:val="WW8Num38z6"/>
    <w:rsid w:val="00343FFC"/>
    <w:rPr>
      <w:rFonts w:ascii="Times New Roman" w:eastAsia="Times New Roman" w:hAnsi="Times New Roman" w:cs="Times New Roman"/>
      <w:i w:val="0"/>
      <w:color w:val="000000"/>
    </w:rPr>
  </w:style>
  <w:style w:type="character" w:customStyle="1" w:styleId="WW8Num55z3">
    <w:name w:val="WW8Num55z3"/>
    <w:rsid w:val="00343FFC"/>
    <w:rPr>
      <w:b w:val="0"/>
    </w:rPr>
  </w:style>
  <w:style w:type="character" w:customStyle="1" w:styleId="WW8Num55z6">
    <w:name w:val="WW8Num55z6"/>
    <w:rsid w:val="00343FFC"/>
    <w:rPr>
      <w:rFonts w:ascii="Times New Roman" w:eastAsia="Times New Roman" w:hAnsi="Times New Roman" w:cs="Times New Roman"/>
    </w:rPr>
  </w:style>
  <w:style w:type="character" w:customStyle="1" w:styleId="ZnakZnak1ZnakZnak1">
    <w:name w:val="Znak Znak1 Znak Znak1"/>
    <w:rsid w:val="00343FFC"/>
    <w:rPr>
      <w:sz w:val="28"/>
      <w:szCs w:val="28"/>
      <w:lang w:val="pl-PL"/>
    </w:rPr>
  </w:style>
  <w:style w:type="character" w:customStyle="1" w:styleId="WW8Num88z0">
    <w:name w:val="WW8Num88z0"/>
    <w:rsid w:val="00343FFC"/>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343FFC"/>
    <w:rPr>
      <w:b w:val="0"/>
      <w:sz w:val="22"/>
      <w:szCs w:val="22"/>
    </w:rPr>
  </w:style>
  <w:style w:type="character" w:customStyle="1" w:styleId="WW8Num71z0">
    <w:name w:val="WW8Num71z0"/>
    <w:rsid w:val="00343FFC"/>
    <w:rPr>
      <w:rFonts w:ascii="Wingdings" w:eastAsia="Wingdings" w:hAnsi="Wingdings" w:cs="Wingdings"/>
    </w:rPr>
  </w:style>
  <w:style w:type="character" w:customStyle="1" w:styleId="WW8Num71z1">
    <w:name w:val="WW8Num71z1"/>
    <w:rsid w:val="00343FFC"/>
    <w:rPr>
      <w:rFonts w:ascii="Courier New" w:eastAsia="Courier New" w:hAnsi="Courier New" w:cs="Courier New"/>
    </w:rPr>
  </w:style>
  <w:style w:type="character" w:customStyle="1" w:styleId="WW8Num71z3">
    <w:name w:val="WW8Num71z3"/>
    <w:rsid w:val="00343FFC"/>
    <w:rPr>
      <w:rFonts w:ascii="Symbol" w:eastAsia="Symbol" w:hAnsi="Symbol" w:cs="Symbol"/>
    </w:rPr>
  </w:style>
  <w:style w:type="character" w:customStyle="1" w:styleId="WW8Num30z3">
    <w:name w:val="WW8Num30z3"/>
    <w:rsid w:val="00343FFC"/>
    <w:rPr>
      <w:rFonts w:ascii="Symbol" w:eastAsia="Symbol" w:hAnsi="Symbol" w:cs="Symbol"/>
    </w:rPr>
  </w:style>
  <w:style w:type="character" w:customStyle="1" w:styleId="WW8Num64z1">
    <w:name w:val="WW8Num64z1"/>
    <w:rsid w:val="00343FFC"/>
  </w:style>
  <w:style w:type="character" w:customStyle="1" w:styleId="WW8Num64z2">
    <w:name w:val="WW8Num64z2"/>
    <w:rsid w:val="00343FFC"/>
  </w:style>
  <w:style w:type="character" w:customStyle="1" w:styleId="WW8Num64z3">
    <w:name w:val="WW8Num64z3"/>
    <w:rsid w:val="00343FFC"/>
  </w:style>
  <w:style w:type="character" w:customStyle="1" w:styleId="WW8Num64z4">
    <w:name w:val="WW8Num64z4"/>
    <w:rsid w:val="00343FFC"/>
  </w:style>
  <w:style w:type="character" w:customStyle="1" w:styleId="WW8Num64z5">
    <w:name w:val="WW8Num64z5"/>
    <w:rsid w:val="00343FFC"/>
  </w:style>
  <w:style w:type="character" w:customStyle="1" w:styleId="WW8Num64z6">
    <w:name w:val="WW8Num64z6"/>
    <w:rsid w:val="00343FFC"/>
  </w:style>
  <w:style w:type="character" w:customStyle="1" w:styleId="WW8Num64z7">
    <w:name w:val="WW8Num64z7"/>
    <w:rsid w:val="00343FFC"/>
  </w:style>
  <w:style w:type="character" w:customStyle="1" w:styleId="WW8Num64z8">
    <w:name w:val="WW8Num64z8"/>
    <w:rsid w:val="00343FFC"/>
  </w:style>
  <w:style w:type="character" w:customStyle="1" w:styleId="WW8Num63z0">
    <w:name w:val="WW8Num63z0"/>
    <w:rsid w:val="00343FFC"/>
    <w:rPr>
      <w:sz w:val="22"/>
      <w:szCs w:val="22"/>
    </w:rPr>
  </w:style>
  <w:style w:type="character" w:customStyle="1" w:styleId="WW8Num63z3">
    <w:name w:val="WW8Num63z3"/>
    <w:rsid w:val="00343FFC"/>
  </w:style>
  <w:style w:type="character" w:customStyle="1" w:styleId="WW8Num63z4">
    <w:name w:val="WW8Num63z4"/>
    <w:rsid w:val="00343FFC"/>
  </w:style>
  <w:style w:type="character" w:customStyle="1" w:styleId="WW8Num63z5">
    <w:name w:val="WW8Num63z5"/>
    <w:rsid w:val="00343FFC"/>
  </w:style>
  <w:style w:type="character" w:customStyle="1" w:styleId="WW8Num63z6">
    <w:name w:val="WW8Num63z6"/>
    <w:rsid w:val="00343FFC"/>
  </w:style>
  <w:style w:type="character" w:customStyle="1" w:styleId="WW8Num63z7">
    <w:name w:val="WW8Num63z7"/>
    <w:rsid w:val="00343FFC"/>
  </w:style>
  <w:style w:type="character" w:customStyle="1" w:styleId="WW8Num63z8">
    <w:name w:val="WW8Num63z8"/>
    <w:rsid w:val="00343FFC"/>
  </w:style>
  <w:style w:type="character" w:customStyle="1" w:styleId="WW8Num62z4">
    <w:name w:val="WW8Num62z4"/>
    <w:rsid w:val="00343FFC"/>
    <w:rPr>
      <w:rFonts w:ascii="Times New Roman" w:eastAsia="Times New Roman" w:hAnsi="Times New Roman" w:cs="Times New Roman"/>
      <w:b w:val="0"/>
    </w:rPr>
  </w:style>
  <w:style w:type="character" w:customStyle="1" w:styleId="WW8Num62z6">
    <w:name w:val="WW8Num62z6"/>
    <w:rsid w:val="00343FFC"/>
  </w:style>
  <w:style w:type="character" w:customStyle="1" w:styleId="WW8Num62z7">
    <w:name w:val="WW8Num62z7"/>
    <w:rsid w:val="00343FFC"/>
  </w:style>
  <w:style w:type="character" w:customStyle="1" w:styleId="WW8Num62z8">
    <w:name w:val="WW8Num62z8"/>
    <w:rsid w:val="00343FFC"/>
  </w:style>
  <w:style w:type="character" w:customStyle="1" w:styleId="WW8Num87z0">
    <w:name w:val="WW8Num87z0"/>
    <w:rsid w:val="00343FFC"/>
    <w:rPr>
      <w:rFonts w:ascii="Times New Roman" w:eastAsia="Times New Roman" w:hAnsi="Times New Roman" w:cs="Times New Roman"/>
    </w:rPr>
  </w:style>
  <w:style w:type="character" w:customStyle="1" w:styleId="WW8Num87z1">
    <w:name w:val="WW8Num87z1"/>
    <w:rsid w:val="00343FFC"/>
  </w:style>
  <w:style w:type="character" w:customStyle="1" w:styleId="WW8Num87z2">
    <w:name w:val="WW8Num87z2"/>
    <w:rsid w:val="00343FFC"/>
  </w:style>
  <w:style w:type="character" w:customStyle="1" w:styleId="WW8Num87z3">
    <w:name w:val="WW8Num87z3"/>
    <w:rsid w:val="00343FFC"/>
  </w:style>
  <w:style w:type="character" w:customStyle="1" w:styleId="WW8Num87z4">
    <w:name w:val="WW8Num87z4"/>
    <w:rsid w:val="00343FFC"/>
  </w:style>
  <w:style w:type="character" w:customStyle="1" w:styleId="WW8Num87z5">
    <w:name w:val="WW8Num87z5"/>
    <w:rsid w:val="00343FFC"/>
  </w:style>
  <w:style w:type="character" w:customStyle="1" w:styleId="WW8Num87z6">
    <w:name w:val="WW8Num87z6"/>
    <w:rsid w:val="00343FFC"/>
  </w:style>
  <w:style w:type="character" w:customStyle="1" w:styleId="WW8Num87z7">
    <w:name w:val="WW8Num87z7"/>
    <w:rsid w:val="00343FFC"/>
  </w:style>
  <w:style w:type="character" w:customStyle="1" w:styleId="WW8Num87z8">
    <w:name w:val="WW8Num87z8"/>
    <w:rsid w:val="00343FFC"/>
  </w:style>
  <w:style w:type="character" w:customStyle="1" w:styleId="WW8Num84z0">
    <w:name w:val="WW8Num84z0"/>
    <w:rsid w:val="00343FFC"/>
    <w:rPr>
      <w:rFonts w:ascii="Times New Roman" w:eastAsia="Times New Roman" w:hAnsi="Times New Roman" w:cs="Times New Roman"/>
      <w:i w:val="0"/>
      <w:sz w:val="22"/>
      <w:szCs w:val="22"/>
    </w:rPr>
  </w:style>
  <w:style w:type="character" w:customStyle="1" w:styleId="WW8Num84z1">
    <w:name w:val="WW8Num84z1"/>
    <w:rsid w:val="00343FFC"/>
  </w:style>
  <w:style w:type="character" w:customStyle="1" w:styleId="WW8Num84z2">
    <w:name w:val="WW8Num84z2"/>
    <w:rsid w:val="00343FFC"/>
  </w:style>
  <w:style w:type="character" w:customStyle="1" w:styleId="WW8Num84z3">
    <w:name w:val="WW8Num84z3"/>
    <w:rsid w:val="00343FFC"/>
  </w:style>
  <w:style w:type="character" w:customStyle="1" w:styleId="WW8Num84z4">
    <w:name w:val="WW8Num84z4"/>
    <w:rsid w:val="00343FFC"/>
  </w:style>
  <w:style w:type="character" w:customStyle="1" w:styleId="WW8Num84z5">
    <w:name w:val="WW8Num84z5"/>
    <w:rsid w:val="00343FFC"/>
  </w:style>
  <w:style w:type="character" w:customStyle="1" w:styleId="WW8Num84z6">
    <w:name w:val="WW8Num84z6"/>
    <w:rsid w:val="00343FFC"/>
  </w:style>
  <w:style w:type="character" w:customStyle="1" w:styleId="WW8Num84z7">
    <w:name w:val="WW8Num84z7"/>
    <w:rsid w:val="00343FFC"/>
  </w:style>
  <w:style w:type="character" w:customStyle="1" w:styleId="WW8Num84z8">
    <w:name w:val="WW8Num84z8"/>
    <w:rsid w:val="00343FFC"/>
  </w:style>
  <w:style w:type="character" w:customStyle="1" w:styleId="WW8Num41z2">
    <w:name w:val="WW8Num41z2"/>
    <w:rsid w:val="00343FFC"/>
  </w:style>
  <w:style w:type="character" w:customStyle="1" w:styleId="WW8Num41z4">
    <w:name w:val="WW8Num41z4"/>
    <w:rsid w:val="00343FFC"/>
  </w:style>
  <w:style w:type="character" w:customStyle="1" w:styleId="WW8Num41z5">
    <w:name w:val="WW8Num41z5"/>
    <w:rsid w:val="00343FFC"/>
  </w:style>
  <w:style w:type="character" w:customStyle="1" w:styleId="WW8Num41z6">
    <w:name w:val="WW8Num41z6"/>
    <w:rsid w:val="00343FFC"/>
  </w:style>
  <w:style w:type="character" w:customStyle="1" w:styleId="WW8Num41z7">
    <w:name w:val="WW8Num41z7"/>
    <w:rsid w:val="00343FFC"/>
  </w:style>
  <w:style w:type="character" w:customStyle="1" w:styleId="WW8Num41z8">
    <w:name w:val="WW8Num41z8"/>
    <w:rsid w:val="00343FFC"/>
  </w:style>
  <w:style w:type="character" w:customStyle="1" w:styleId="WW8Num93z0">
    <w:name w:val="WW8Num93z0"/>
    <w:rsid w:val="00343FFC"/>
    <w:rPr>
      <w:i w:val="0"/>
      <w:sz w:val="22"/>
      <w:szCs w:val="22"/>
    </w:rPr>
  </w:style>
  <w:style w:type="character" w:customStyle="1" w:styleId="WW8Num93z1">
    <w:name w:val="WW8Num93z1"/>
    <w:rsid w:val="00343FFC"/>
  </w:style>
  <w:style w:type="character" w:customStyle="1" w:styleId="WW8Num93z2">
    <w:name w:val="WW8Num93z2"/>
    <w:rsid w:val="00343FFC"/>
    <w:rPr>
      <w:b w:val="0"/>
      <w:i w:val="0"/>
      <w:color w:val="000000"/>
      <w:sz w:val="22"/>
      <w:szCs w:val="22"/>
    </w:rPr>
  </w:style>
  <w:style w:type="character" w:customStyle="1" w:styleId="WW8Num93z3">
    <w:name w:val="WW8Num93z3"/>
    <w:rsid w:val="00343FFC"/>
    <w:rPr>
      <w:rFonts w:ascii="Times New Roman" w:eastAsia="Times New Roman" w:hAnsi="Times New Roman" w:cs="Times New Roman"/>
      <w:i w:val="0"/>
    </w:rPr>
  </w:style>
  <w:style w:type="character" w:customStyle="1" w:styleId="WW8Num93z4">
    <w:name w:val="WW8Num93z4"/>
    <w:rsid w:val="00343FFC"/>
    <w:rPr>
      <w:rFonts w:ascii="Times New Roman" w:eastAsia="Times New Roman" w:hAnsi="Times New Roman" w:cs="Times New Roman"/>
      <w:b w:val="0"/>
      <w:bCs/>
      <w:i w:val="0"/>
      <w:color w:val="000000"/>
      <w:sz w:val="22"/>
      <w:szCs w:val="22"/>
    </w:rPr>
  </w:style>
  <w:style w:type="character" w:customStyle="1" w:styleId="WW8Num93z5">
    <w:name w:val="WW8Num93z5"/>
    <w:rsid w:val="00343FFC"/>
  </w:style>
  <w:style w:type="character" w:customStyle="1" w:styleId="WW8Num93z6">
    <w:name w:val="WW8Num93z6"/>
    <w:rsid w:val="00343FFC"/>
    <w:rPr>
      <w:b/>
      <w:color w:val="00B0F0"/>
      <w:sz w:val="20"/>
      <w:szCs w:val="20"/>
    </w:rPr>
  </w:style>
  <w:style w:type="character" w:customStyle="1" w:styleId="WW8Num93z7">
    <w:name w:val="WW8Num93z7"/>
    <w:rsid w:val="00343FFC"/>
  </w:style>
  <w:style w:type="character" w:customStyle="1" w:styleId="WW8Num93z8">
    <w:name w:val="WW8Num93z8"/>
    <w:rsid w:val="00343FFC"/>
  </w:style>
  <w:style w:type="character" w:customStyle="1" w:styleId="WW8Num114z0">
    <w:name w:val="WW8Num114z0"/>
    <w:rsid w:val="00343FFC"/>
    <w:rPr>
      <w:b w:val="0"/>
      <w:sz w:val="22"/>
      <w:szCs w:val="22"/>
    </w:rPr>
  </w:style>
  <w:style w:type="character" w:customStyle="1" w:styleId="WW8Num114z1">
    <w:name w:val="WW8Num114z1"/>
    <w:rsid w:val="00343FFC"/>
    <w:rPr>
      <w:bCs/>
      <w:i w:val="0"/>
      <w:iCs w:val="0"/>
      <w:color w:val="000000"/>
      <w:sz w:val="22"/>
      <w:szCs w:val="22"/>
    </w:rPr>
  </w:style>
  <w:style w:type="character" w:customStyle="1" w:styleId="WW8Num114z2">
    <w:name w:val="WW8Num114z2"/>
    <w:rsid w:val="00343FFC"/>
  </w:style>
  <w:style w:type="character" w:customStyle="1" w:styleId="WW8Num114z3">
    <w:name w:val="WW8Num114z3"/>
    <w:rsid w:val="00343FFC"/>
  </w:style>
  <w:style w:type="character" w:customStyle="1" w:styleId="WW8Num114z4">
    <w:name w:val="WW8Num114z4"/>
    <w:rsid w:val="00343FFC"/>
  </w:style>
  <w:style w:type="character" w:customStyle="1" w:styleId="WW8Num114z5">
    <w:name w:val="WW8Num114z5"/>
    <w:rsid w:val="00343FFC"/>
  </w:style>
  <w:style w:type="character" w:customStyle="1" w:styleId="WW8Num114z6">
    <w:name w:val="WW8Num114z6"/>
    <w:rsid w:val="00343FFC"/>
  </w:style>
  <w:style w:type="character" w:customStyle="1" w:styleId="WW8Num114z7">
    <w:name w:val="WW8Num114z7"/>
    <w:rsid w:val="00343FFC"/>
  </w:style>
  <w:style w:type="character" w:customStyle="1" w:styleId="WW8Num114z8">
    <w:name w:val="WW8Num114z8"/>
    <w:rsid w:val="00343FFC"/>
  </w:style>
  <w:style w:type="character" w:customStyle="1" w:styleId="WW8Num110z0">
    <w:name w:val="WW8Num110z0"/>
    <w:rsid w:val="00343FFC"/>
    <w:rPr>
      <w:i w:val="0"/>
      <w:sz w:val="22"/>
      <w:szCs w:val="22"/>
    </w:rPr>
  </w:style>
  <w:style w:type="character" w:customStyle="1" w:styleId="WW8Num110z1">
    <w:name w:val="WW8Num110z1"/>
    <w:rsid w:val="00343FFC"/>
    <w:rPr>
      <w:rFonts w:ascii="Times New Roman" w:eastAsia="Times New Roman" w:hAnsi="Times New Roman" w:cs="Times New Roman"/>
      <w:i w:val="0"/>
      <w:iCs/>
      <w:sz w:val="22"/>
      <w:szCs w:val="22"/>
    </w:rPr>
  </w:style>
  <w:style w:type="character" w:customStyle="1" w:styleId="WW8Num110z2">
    <w:name w:val="WW8Num110z2"/>
    <w:rsid w:val="00343FFC"/>
  </w:style>
  <w:style w:type="character" w:customStyle="1" w:styleId="WW8Num110z3">
    <w:name w:val="WW8Num110z3"/>
    <w:rsid w:val="00343FFC"/>
  </w:style>
  <w:style w:type="character" w:customStyle="1" w:styleId="WW8Num110z4">
    <w:name w:val="WW8Num110z4"/>
    <w:rsid w:val="00343FFC"/>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343FFC"/>
  </w:style>
  <w:style w:type="character" w:customStyle="1" w:styleId="WW8Num110z6">
    <w:name w:val="WW8Num110z6"/>
    <w:rsid w:val="00343FFC"/>
  </w:style>
  <w:style w:type="character" w:customStyle="1" w:styleId="WW8Num110z7">
    <w:name w:val="WW8Num110z7"/>
    <w:rsid w:val="00343FFC"/>
    <w:rPr>
      <w:rFonts w:ascii="Times New Roman" w:eastAsia="Times New Roman" w:hAnsi="Times New Roman" w:cs="Times New Roman"/>
    </w:rPr>
  </w:style>
  <w:style w:type="character" w:customStyle="1" w:styleId="WW8Num110z8">
    <w:name w:val="WW8Num110z8"/>
    <w:rsid w:val="00343FFC"/>
    <w:rPr>
      <w:i w:val="0"/>
    </w:rPr>
  </w:style>
  <w:style w:type="character" w:customStyle="1" w:styleId="WW8Num26z3">
    <w:name w:val="WW8Num26z3"/>
    <w:rsid w:val="00343FFC"/>
    <w:rPr>
      <w:b w:val="0"/>
      <w:bCs w:val="0"/>
      <w:sz w:val="22"/>
      <w:szCs w:val="22"/>
    </w:rPr>
  </w:style>
  <w:style w:type="character" w:customStyle="1" w:styleId="WW8Num26z8">
    <w:name w:val="WW8Num26z8"/>
    <w:rsid w:val="00343FFC"/>
  </w:style>
  <w:style w:type="character" w:customStyle="1" w:styleId="WW8Num51z4">
    <w:name w:val="WW8Num51z4"/>
    <w:rsid w:val="00343FFC"/>
  </w:style>
  <w:style w:type="character" w:customStyle="1" w:styleId="WW8Num51z5">
    <w:name w:val="WW8Num51z5"/>
    <w:rsid w:val="00343FFC"/>
  </w:style>
  <w:style w:type="character" w:customStyle="1" w:styleId="WW8Num51z6">
    <w:name w:val="WW8Num51z6"/>
    <w:rsid w:val="00343FFC"/>
  </w:style>
  <w:style w:type="character" w:customStyle="1" w:styleId="WW8Num51z7">
    <w:name w:val="WW8Num51z7"/>
    <w:rsid w:val="00343FFC"/>
  </w:style>
  <w:style w:type="character" w:customStyle="1" w:styleId="WW8Num51z8">
    <w:name w:val="WW8Num51z8"/>
    <w:rsid w:val="00343FFC"/>
  </w:style>
  <w:style w:type="character" w:customStyle="1" w:styleId="WW8Num122z0">
    <w:name w:val="WW8Num122z0"/>
    <w:rsid w:val="00343FFC"/>
    <w:rPr>
      <w:rFonts w:ascii="Times New Roman" w:eastAsia="Times New Roman" w:hAnsi="Times New Roman" w:cs="Times New Roman"/>
    </w:rPr>
  </w:style>
  <w:style w:type="character" w:customStyle="1" w:styleId="WW8Num122z1">
    <w:name w:val="WW8Num122z1"/>
    <w:rsid w:val="00343FFC"/>
    <w:rPr>
      <w:rFonts w:ascii="Times New Roman" w:eastAsia="Times New Roman" w:hAnsi="Times New Roman" w:cs="Times New Roman"/>
      <w:sz w:val="22"/>
      <w:szCs w:val="22"/>
    </w:rPr>
  </w:style>
  <w:style w:type="character" w:customStyle="1" w:styleId="WW8Num122z2">
    <w:name w:val="WW8Num122z2"/>
    <w:rsid w:val="00343FFC"/>
  </w:style>
  <w:style w:type="character" w:customStyle="1" w:styleId="WW8Num122z3">
    <w:name w:val="WW8Num122z3"/>
    <w:rsid w:val="00343FFC"/>
  </w:style>
  <w:style w:type="character" w:customStyle="1" w:styleId="WW8Num122z4">
    <w:name w:val="WW8Num122z4"/>
    <w:rsid w:val="00343FFC"/>
  </w:style>
  <w:style w:type="character" w:customStyle="1" w:styleId="WW8Num122z5">
    <w:name w:val="WW8Num122z5"/>
    <w:rsid w:val="00343FFC"/>
  </w:style>
  <w:style w:type="character" w:customStyle="1" w:styleId="WW8Num122z6">
    <w:name w:val="WW8Num122z6"/>
    <w:rsid w:val="00343FFC"/>
  </w:style>
  <w:style w:type="character" w:customStyle="1" w:styleId="WW8Num122z7">
    <w:name w:val="WW8Num122z7"/>
    <w:rsid w:val="00343FFC"/>
  </w:style>
  <w:style w:type="character" w:customStyle="1" w:styleId="WW8Num122z8">
    <w:name w:val="WW8Num122z8"/>
    <w:rsid w:val="00343FFC"/>
  </w:style>
  <w:style w:type="character" w:customStyle="1" w:styleId="WW8Num65z3">
    <w:name w:val="WW8Num65z3"/>
    <w:rsid w:val="00343FFC"/>
  </w:style>
  <w:style w:type="character" w:customStyle="1" w:styleId="WW8Num65z4">
    <w:name w:val="WW8Num65z4"/>
    <w:rsid w:val="00343FFC"/>
  </w:style>
  <w:style w:type="character" w:customStyle="1" w:styleId="WW8Num65z5">
    <w:name w:val="WW8Num65z5"/>
    <w:rsid w:val="00343FFC"/>
  </w:style>
  <w:style w:type="character" w:customStyle="1" w:styleId="WW8Num65z6">
    <w:name w:val="WW8Num65z6"/>
    <w:rsid w:val="00343FFC"/>
  </w:style>
  <w:style w:type="character" w:customStyle="1" w:styleId="WW8Num65z7">
    <w:name w:val="WW8Num65z7"/>
    <w:rsid w:val="00343FFC"/>
  </w:style>
  <w:style w:type="character" w:customStyle="1" w:styleId="WW8Num65z8">
    <w:name w:val="WW8Num65z8"/>
    <w:rsid w:val="00343FFC"/>
  </w:style>
  <w:style w:type="character" w:customStyle="1" w:styleId="WW8Num77z0">
    <w:name w:val="WW8Num77z0"/>
    <w:rsid w:val="00343FFC"/>
    <w:rPr>
      <w:b w:val="0"/>
      <w:strike w:val="0"/>
      <w:dstrike w:val="0"/>
      <w:sz w:val="22"/>
      <w:szCs w:val="22"/>
    </w:rPr>
  </w:style>
  <w:style w:type="character" w:customStyle="1" w:styleId="WW8Num77z1">
    <w:name w:val="WW8Num77z1"/>
    <w:rsid w:val="00343FFC"/>
  </w:style>
  <w:style w:type="character" w:customStyle="1" w:styleId="WW8Num77z2">
    <w:name w:val="WW8Num77z2"/>
    <w:rsid w:val="00343FFC"/>
    <w:rPr>
      <w:rFonts w:ascii="Times New Roman" w:eastAsia="Times New Roman" w:hAnsi="Times New Roman" w:cs="Times New Roman"/>
    </w:rPr>
  </w:style>
  <w:style w:type="character" w:customStyle="1" w:styleId="WW8Num77z3">
    <w:name w:val="WW8Num77z3"/>
    <w:rsid w:val="00343FFC"/>
  </w:style>
  <w:style w:type="character" w:customStyle="1" w:styleId="WW8Num77z4">
    <w:name w:val="WW8Num77z4"/>
    <w:rsid w:val="00343FFC"/>
  </w:style>
  <w:style w:type="character" w:customStyle="1" w:styleId="WW8Num77z5">
    <w:name w:val="WW8Num77z5"/>
    <w:rsid w:val="00343FFC"/>
  </w:style>
  <w:style w:type="character" w:customStyle="1" w:styleId="WW8Num77z6">
    <w:name w:val="WW8Num77z6"/>
    <w:rsid w:val="00343FFC"/>
  </w:style>
  <w:style w:type="character" w:customStyle="1" w:styleId="WW8Num77z7">
    <w:name w:val="WW8Num77z7"/>
    <w:rsid w:val="00343FFC"/>
  </w:style>
  <w:style w:type="character" w:customStyle="1" w:styleId="WW8Num77z8">
    <w:name w:val="WW8Num77z8"/>
    <w:rsid w:val="00343FFC"/>
  </w:style>
  <w:style w:type="character" w:customStyle="1" w:styleId="WW8Num57z1">
    <w:name w:val="WW8Num57z1"/>
    <w:rsid w:val="00343FFC"/>
  </w:style>
  <w:style w:type="character" w:customStyle="1" w:styleId="WW8Num57z6">
    <w:name w:val="WW8Num57z6"/>
    <w:rsid w:val="00343FFC"/>
  </w:style>
  <w:style w:type="character" w:customStyle="1" w:styleId="WW8Num57z7">
    <w:name w:val="WW8Num57z7"/>
    <w:rsid w:val="00343FFC"/>
  </w:style>
  <w:style w:type="character" w:customStyle="1" w:styleId="WW8Num57z8">
    <w:name w:val="WW8Num57z8"/>
    <w:rsid w:val="00343FFC"/>
  </w:style>
  <w:style w:type="character" w:customStyle="1" w:styleId="WW8Num44z3">
    <w:name w:val="WW8Num44z3"/>
    <w:rsid w:val="00343FFC"/>
    <w:rPr>
      <w:b w:val="0"/>
    </w:rPr>
  </w:style>
  <w:style w:type="character" w:customStyle="1" w:styleId="WW8Num44z7">
    <w:name w:val="WW8Num44z7"/>
    <w:rsid w:val="00343FFC"/>
  </w:style>
  <w:style w:type="character" w:customStyle="1" w:styleId="WW8Num44z8">
    <w:name w:val="WW8Num44z8"/>
    <w:rsid w:val="00343FFC"/>
  </w:style>
  <w:style w:type="character" w:customStyle="1" w:styleId="WW8Num123z0">
    <w:name w:val="WW8Num123z0"/>
    <w:rsid w:val="00343FFC"/>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343FFC"/>
  </w:style>
  <w:style w:type="character" w:customStyle="1" w:styleId="WW8Num123z2">
    <w:name w:val="WW8Num123z2"/>
    <w:rsid w:val="00343FFC"/>
  </w:style>
  <w:style w:type="character" w:customStyle="1" w:styleId="WW8Num123z3">
    <w:name w:val="WW8Num123z3"/>
    <w:rsid w:val="00343FFC"/>
  </w:style>
  <w:style w:type="character" w:customStyle="1" w:styleId="WW8Num123z4">
    <w:name w:val="WW8Num123z4"/>
    <w:rsid w:val="00343FFC"/>
  </w:style>
  <w:style w:type="character" w:customStyle="1" w:styleId="WW8Num123z5">
    <w:name w:val="WW8Num123z5"/>
    <w:rsid w:val="00343FFC"/>
    <w:rPr>
      <w:sz w:val="24"/>
      <w:szCs w:val="24"/>
    </w:rPr>
  </w:style>
  <w:style w:type="character" w:customStyle="1" w:styleId="WW8Num123z6">
    <w:name w:val="WW8Num123z6"/>
    <w:rsid w:val="00343FFC"/>
  </w:style>
  <w:style w:type="character" w:customStyle="1" w:styleId="WW8Num123z7">
    <w:name w:val="WW8Num123z7"/>
    <w:rsid w:val="00343FFC"/>
  </w:style>
  <w:style w:type="character" w:customStyle="1" w:styleId="WW8Num123z8">
    <w:name w:val="WW8Num123z8"/>
    <w:rsid w:val="00343FFC"/>
  </w:style>
  <w:style w:type="character" w:customStyle="1" w:styleId="WW8Num109z0">
    <w:name w:val="WW8Num109z0"/>
    <w:rsid w:val="00343FFC"/>
    <w:rPr>
      <w:b w:val="0"/>
      <w:bCs w:val="0"/>
      <w:sz w:val="22"/>
      <w:szCs w:val="22"/>
    </w:rPr>
  </w:style>
  <w:style w:type="character" w:customStyle="1" w:styleId="WW8Num109z1">
    <w:name w:val="WW8Num109z1"/>
    <w:rsid w:val="00343FFC"/>
    <w:rPr>
      <w:rFonts w:ascii="Times New Roman" w:eastAsia="Times New Roman" w:hAnsi="Times New Roman" w:cs="Times New Roman"/>
      <w:i w:val="0"/>
      <w:color w:val="000000"/>
      <w:sz w:val="22"/>
      <w:szCs w:val="22"/>
    </w:rPr>
  </w:style>
  <w:style w:type="character" w:customStyle="1" w:styleId="WW8Num109z2">
    <w:name w:val="WW8Num109z2"/>
    <w:rsid w:val="00343FFC"/>
  </w:style>
  <w:style w:type="character" w:customStyle="1" w:styleId="WW8Num109z3">
    <w:name w:val="WW8Num109z3"/>
    <w:rsid w:val="00343FFC"/>
    <w:rPr>
      <w:b w:val="0"/>
      <w:bCs/>
      <w:i w:val="0"/>
      <w:sz w:val="22"/>
      <w:szCs w:val="22"/>
    </w:rPr>
  </w:style>
  <w:style w:type="character" w:customStyle="1" w:styleId="WW8Num109z4">
    <w:name w:val="WW8Num109z4"/>
    <w:rsid w:val="00343FFC"/>
  </w:style>
  <w:style w:type="character" w:customStyle="1" w:styleId="WW8Num109z5">
    <w:name w:val="WW8Num109z5"/>
    <w:rsid w:val="00343FFC"/>
  </w:style>
  <w:style w:type="character" w:customStyle="1" w:styleId="WW8Num109z6">
    <w:name w:val="WW8Num109z6"/>
    <w:rsid w:val="00343FFC"/>
  </w:style>
  <w:style w:type="character" w:customStyle="1" w:styleId="WW8Num109z7">
    <w:name w:val="WW8Num109z7"/>
    <w:rsid w:val="00343FFC"/>
  </w:style>
  <w:style w:type="character" w:customStyle="1" w:styleId="WW8Num109z8">
    <w:name w:val="WW8Num109z8"/>
    <w:rsid w:val="00343FFC"/>
  </w:style>
  <w:style w:type="character" w:customStyle="1" w:styleId="WW8Num70z0">
    <w:name w:val="WW8Num70z0"/>
    <w:rsid w:val="00343FFC"/>
    <w:rPr>
      <w:b w:val="0"/>
      <w:sz w:val="22"/>
      <w:szCs w:val="22"/>
    </w:rPr>
  </w:style>
  <w:style w:type="character" w:customStyle="1" w:styleId="WW8Num70z1">
    <w:name w:val="WW8Num70z1"/>
    <w:rsid w:val="00343FFC"/>
    <w:rPr>
      <w:rFonts w:ascii="Times New Roman" w:eastAsia="Times New Roman" w:hAnsi="Times New Roman" w:cs="Times New Roman"/>
    </w:rPr>
  </w:style>
  <w:style w:type="character" w:customStyle="1" w:styleId="WW8Num70z2">
    <w:name w:val="WW8Num70z2"/>
    <w:rsid w:val="00343FFC"/>
  </w:style>
  <w:style w:type="character" w:customStyle="1" w:styleId="WW8Num70z4">
    <w:name w:val="WW8Num70z4"/>
    <w:rsid w:val="00343FFC"/>
  </w:style>
  <w:style w:type="character" w:customStyle="1" w:styleId="WW8Num70z5">
    <w:name w:val="WW8Num70z5"/>
    <w:rsid w:val="00343FFC"/>
  </w:style>
  <w:style w:type="character" w:customStyle="1" w:styleId="WW8Num70z6">
    <w:name w:val="WW8Num70z6"/>
    <w:rsid w:val="00343FFC"/>
  </w:style>
  <w:style w:type="character" w:customStyle="1" w:styleId="WW8Num70z7">
    <w:name w:val="WW8Num70z7"/>
    <w:rsid w:val="00343FFC"/>
  </w:style>
  <w:style w:type="character" w:customStyle="1" w:styleId="WW8Num70z8">
    <w:name w:val="WW8Num70z8"/>
    <w:rsid w:val="00343FFC"/>
  </w:style>
  <w:style w:type="character" w:customStyle="1" w:styleId="WW8Num80z0">
    <w:name w:val="WW8Num80z0"/>
    <w:rsid w:val="00343FFC"/>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343FFC"/>
  </w:style>
  <w:style w:type="character" w:customStyle="1" w:styleId="WW8Num59z7">
    <w:name w:val="WW8Num59z7"/>
    <w:rsid w:val="00343FFC"/>
  </w:style>
  <w:style w:type="character" w:customStyle="1" w:styleId="WW8Num59z8">
    <w:name w:val="WW8Num59z8"/>
    <w:rsid w:val="00343FFC"/>
  </w:style>
  <w:style w:type="character" w:customStyle="1" w:styleId="WW8Num37z2">
    <w:name w:val="WW8Num37z2"/>
    <w:rsid w:val="00343FFC"/>
    <w:rPr>
      <w:rFonts w:ascii="Times New Roman" w:eastAsia="Times New Roman" w:hAnsi="Times New Roman" w:cs="Times New Roman"/>
      <w:b w:val="0"/>
      <w:bCs w:val="0"/>
      <w:color w:val="000000"/>
    </w:rPr>
  </w:style>
  <w:style w:type="character" w:customStyle="1" w:styleId="WW8Num37z4">
    <w:name w:val="WW8Num37z4"/>
    <w:rsid w:val="00343FFC"/>
    <w:rPr>
      <w:rFonts w:ascii="Courier New" w:eastAsia="Courier New" w:hAnsi="Courier New" w:cs="Courier New"/>
    </w:rPr>
  </w:style>
  <w:style w:type="character" w:customStyle="1" w:styleId="WW8Num37z7">
    <w:name w:val="WW8Num37z7"/>
    <w:rsid w:val="00343FFC"/>
    <w:rPr>
      <w:rFonts w:ascii="Times New Roman" w:eastAsia="Times New Roman" w:hAnsi="Times New Roman" w:cs="Times New Roman"/>
      <w:sz w:val="22"/>
      <w:szCs w:val="22"/>
    </w:rPr>
  </w:style>
  <w:style w:type="character" w:customStyle="1" w:styleId="WW8Num99z0">
    <w:name w:val="WW8Num99z0"/>
    <w:rsid w:val="00343FFC"/>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343FFC"/>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343FFC"/>
  </w:style>
  <w:style w:type="character" w:customStyle="1" w:styleId="WW8Num99z3">
    <w:name w:val="WW8Num99z3"/>
    <w:rsid w:val="00343FFC"/>
  </w:style>
  <w:style w:type="character" w:customStyle="1" w:styleId="WW8Num99z4">
    <w:name w:val="WW8Num99z4"/>
    <w:rsid w:val="00343FFC"/>
  </w:style>
  <w:style w:type="character" w:customStyle="1" w:styleId="WW8Num99z5">
    <w:name w:val="WW8Num99z5"/>
    <w:rsid w:val="00343FFC"/>
  </w:style>
  <w:style w:type="character" w:customStyle="1" w:styleId="WW8Num99z6">
    <w:name w:val="WW8Num99z6"/>
    <w:rsid w:val="00343FFC"/>
  </w:style>
  <w:style w:type="character" w:customStyle="1" w:styleId="WW8Num99z7">
    <w:name w:val="WW8Num99z7"/>
    <w:rsid w:val="00343FFC"/>
  </w:style>
  <w:style w:type="character" w:customStyle="1" w:styleId="WW8Num99z8">
    <w:name w:val="WW8Num99z8"/>
    <w:rsid w:val="00343FFC"/>
  </w:style>
  <w:style w:type="character" w:customStyle="1" w:styleId="WW8Num94z0">
    <w:name w:val="WW8Num94z0"/>
    <w:rsid w:val="00343FFC"/>
    <w:rPr>
      <w:bCs/>
      <w:sz w:val="22"/>
      <w:szCs w:val="22"/>
    </w:rPr>
  </w:style>
  <w:style w:type="character" w:customStyle="1" w:styleId="WW8Num94z1">
    <w:name w:val="WW8Num94z1"/>
    <w:rsid w:val="00343FFC"/>
  </w:style>
  <w:style w:type="character" w:customStyle="1" w:styleId="WW8Num94z2">
    <w:name w:val="WW8Num94z2"/>
    <w:rsid w:val="00343FFC"/>
  </w:style>
  <w:style w:type="character" w:customStyle="1" w:styleId="WW8Num94z3">
    <w:name w:val="WW8Num94z3"/>
    <w:rsid w:val="00343FFC"/>
  </w:style>
  <w:style w:type="character" w:customStyle="1" w:styleId="WW8Num94z4">
    <w:name w:val="WW8Num94z4"/>
    <w:rsid w:val="00343FFC"/>
  </w:style>
  <w:style w:type="character" w:customStyle="1" w:styleId="WW8Num94z5">
    <w:name w:val="WW8Num94z5"/>
    <w:rsid w:val="00343FFC"/>
  </w:style>
  <w:style w:type="character" w:customStyle="1" w:styleId="WW8Num94z6">
    <w:name w:val="WW8Num94z6"/>
    <w:rsid w:val="00343FFC"/>
  </w:style>
  <w:style w:type="character" w:customStyle="1" w:styleId="WW8Num94z7">
    <w:name w:val="WW8Num94z7"/>
    <w:rsid w:val="00343FFC"/>
  </w:style>
  <w:style w:type="character" w:customStyle="1" w:styleId="WW8Num94z8">
    <w:name w:val="WW8Num94z8"/>
    <w:rsid w:val="00343FFC"/>
  </w:style>
  <w:style w:type="character" w:customStyle="1" w:styleId="WW8Num108z0">
    <w:name w:val="WW8Num108z0"/>
    <w:rsid w:val="00343FFC"/>
    <w:rPr>
      <w:rFonts w:ascii="Times New Roman" w:eastAsia="Times New Roman" w:hAnsi="Times New Roman" w:cs="Times New Roman"/>
      <w:b w:val="0"/>
      <w:bCs w:val="0"/>
      <w:color w:val="000000"/>
      <w:sz w:val="22"/>
      <w:szCs w:val="22"/>
    </w:rPr>
  </w:style>
  <w:style w:type="character" w:customStyle="1" w:styleId="WW8Num108z1">
    <w:name w:val="WW8Num108z1"/>
    <w:rsid w:val="00343FFC"/>
  </w:style>
  <w:style w:type="character" w:customStyle="1" w:styleId="WW8Num108z2">
    <w:name w:val="WW8Num108z2"/>
    <w:rsid w:val="00343FFC"/>
  </w:style>
  <w:style w:type="character" w:customStyle="1" w:styleId="WW8Num108z3">
    <w:name w:val="WW8Num108z3"/>
    <w:rsid w:val="00343FFC"/>
  </w:style>
  <w:style w:type="character" w:customStyle="1" w:styleId="WW8Num108z4">
    <w:name w:val="WW8Num108z4"/>
    <w:rsid w:val="00343FFC"/>
  </w:style>
  <w:style w:type="character" w:customStyle="1" w:styleId="WW8Num108z5">
    <w:name w:val="WW8Num108z5"/>
    <w:rsid w:val="00343FFC"/>
  </w:style>
  <w:style w:type="character" w:customStyle="1" w:styleId="WW8Num108z6">
    <w:name w:val="WW8Num108z6"/>
    <w:rsid w:val="00343FFC"/>
  </w:style>
  <w:style w:type="character" w:customStyle="1" w:styleId="WW8Num108z7">
    <w:name w:val="WW8Num108z7"/>
    <w:rsid w:val="00343FFC"/>
  </w:style>
  <w:style w:type="character" w:customStyle="1" w:styleId="WW8Num108z8">
    <w:name w:val="WW8Num108z8"/>
    <w:rsid w:val="00343FFC"/>
  </w:style>
  <w:style w:type="character" w:customStyle="1" w:styleId="WW8Num48z7">
    <w:name w:val="WW8Num48z7"/>
    <w:rsid w:val="00343FFC"/>
  </w:style>
  <w:style w:type="character" w:customStyle="1" w:styleId="WW8Num48z8">
    <w:name w:val="WW8Num48z8"/>
    <w:rsid w:val="00343FFC"/>
  </w:style>
  <w:style w:type="character" w:customStyle="1" w:styleId="WW8Num28z4">
    <w:name w:val="WW8Num28z4"/>
    <w:rsid w:val="00343FFC"/>
  </w:style>
  <w:style w:type="character" w:customStyle="1" w:styleId="WW8Num28z8">
    <w:name w:val="WW8Num28z8"/>
    <w:rsid w:val="00343FFC"/>
  </w:style>
  <w:style w:type="character" w:customStyle="1" w:styleId="WW8Num78z0">
    <w:name w:val="WW8Num78z0"/>
    <w:rsid w:val="00343FFC"/>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343FFC"/>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343FFC"/>
  </w:style>
  <w:style w:type="character" w:customStyle="1" w:styleId="WW8Num78z3">
    <w:name w:val="WW8Num78z3"/>
    <w:rsid w:val="00343FFC"/>
  </w:style>
  <w:style w:type="character" w:customStyle="1" w:styleId="WW8Num78z4">
    <w:name w:val="WW8Num78z4"/>
    <w:rsid w:val="00343FFC"/>
  </w:style>
  <w:style w:type="character" w:customStyle="1" w:styleId="WW8Num78z5">
    <w:name w:val="WW8Num78z5"/>
    <w:rsid w:val="00343FFC"/>
  </w:style>
  <w:style w:type="character" w:customStyle="1" w:styleId="WW8Num78z6">
    <w:name w:val="WW8Num78z6"/>
    <w:rsid w:val="00343FFC"/>
  </w:style>
  <w:style w:type="character" w:customStyle="1" w:styleId="WW8Num78z7">
    <w:name w:val="WW8Num78z7"/>
    <w:rsid w:val="00343FFC"/>
  </w:style>
  <w:style w:type="character" w:customStyle="1" w:styleId="WW8Num78z8">
    <w:name w:val="WW8Num78z8"/>
    <w:rsid w:val="00343FFC"/>
  </w:style>
  <w:style w:type="character" w:customStyle="1" w:styleId="WW8Num30z8">
    <w:name w:val="WW8Num30z8"/>
    <w:rsid w:val="00343FFC"/>
  </w:style>
  <w:style w:type="character" w:customStyle="1" w:styleId="WW8Num88z1">
    <w:name w:val="WW8Num88z1"/>
    <w:rsid w:val="00343FFC"/>
  </w:style>
  <w:style w:type="character" w:customStyle="1" w:styleId="WW8Num88z2">
    <w:name w:val="WW8Num88z2"/>
    <w:rsid w:val="00343FFC"/>
  </w:style>
  <w:style w:type="character" w:customStyle="1" w:styleId="WW8Num88z3">
    <w:name w:val="WW8Num88z3"/>
    <w:rsid w:val="00343FFC"/>
  </w:style>
  <w:style w:type="character" w:customStyle="1" w:styleId="WW8Num88z4">
    <w:name w:val="WW8Num88z4"/>
    <w:rsid w:val="00343FFC"/>
  </w:style>
  <w:style w:type="character" w:customStyle="1" w:styleId="WW8Num88z6">
    <w:name w:val="WW8Num88z6"/>
    <w:rsid w:val="00343FFC"/>
  </w:style>
  <w:style w:type="character" w:customStyle="1" w:styleId="WW8Num88z7">
    <w:name w:val="WW8Num88z7"/>
    <w:rsid w:val="00343FFC"/>
  </w:style>
  <w:style w:type="character" w:customStyle="1" w:styleId="WW8Num88z8">
    <w:name w:val="WW8Num88z8"/>
    <w:rsid w:val="00343FFC"/>
  </w:style>
  <w:style w:type="character" w:customStyle="1" w:styleId="WW8Num89z0">
    <w:name w:val="WW8Num89z0"/>
    <w:rsid w:val="00343FFC"/>
    <w:rPr>
      <w:rFonts w:ascii="Times New Roman" w:eastAsia="Times New Roman" w:hAnsi="Times New Roman" w:cs="Times New Roman"/>
      <w:sz w:val="22"/>
      <w:szCs w:val="22"/>
    </w:rPr>
  </w:style>
  <w:style w:type="character" w:customStyle="1" w:styleId="WW8Num105z0">
    <w:name w:val="WW8Num105z0"/>
    <w:rsid w:val="00343FFC"/>
    <w:rPr>
      <w:rFonts w:ascii="Times New Roman" w:eastAsia="Times New Roman" w:hAnsi="Times New Roman" w:cs="Times New Roman"/>
      <w:sz w:val="22"/>
      <w:szCs w:val="22"/>
    </w:rPr>
  </w:style>
  <w:style w:type="character" w:customStyle="1" w:styleId="WW8Num75z0">
    <w:name w:val="WW8Num75z0"/>
    <w:rsid w:val="00343FFC"/>
  </w:style>
  <w:style w:type="character" w:customStyle="1" w:styleId="WW8Num104z0">
    <w:name w:val="WW8Num104z0"/>
    <w:rsid w:val="00343FFC"/>
    <w:rPr>
      <w:rFonts w:ascii="Times New Roman" w:eastAsia="Times New Roman" w:hAnsi="Times New Roman" w:cs="Times New Roman"/>
      <w:b w:val="0"/>
      <w:i w:val="0"/>
      <w:sz w:val="22"/>
      <w:szCs w:val="22"/>
    </w:rPr>
  </w:style>
  <w:style w:type="character" w:customStyle="1" w:styleId="WW8Num104z1">
    <w:name w:val="WW8Num104z1"/>
    <w:rsid w:val="00343FFC"/>
  </w:style>
  <w:style w:type="character" w:customStyle="1" w:styleId="WW8Num32z1">
    <w:name w:val="WW8Num32z1"/>
    <w:rsid w:val="00343FFC"/>
  </w:style>
  <w:style w:type="character" w:customStyle="1" w:styleId="WW8Num90z0">
    <w:name w:val="WW8Num90z0"/>
    <w:rsid w:val="00343FFC"/>
    <w:rPr>
      <w:rFonts w:ascii="Times New Roman" w:eastAsia="Times New Roman" w:hAnsi="Times New Roman" w:cs="Times New Roman"/>
      <w:b w:val="0"/>
      <w:i/>
      <w:sz w:val="22"/>
      <w:szCs w:val="22"/>
    </w:rPr>
  </w:style>
  <w:style w:type="character" w:customStyle="1" w:styleId="WW8Num90z1">
    <w:name w:val="WW8Num90z1"/>
    <w:rsid w:val="00343FFC"/>
  </w:style>
  <w:style w:type="character" w:customStyle="1" w:styleId="WW8Num98z0">
    <w:name w:val="WW8Num98z0"/>
    <w:rsid w:val="00343FFC"/>
    <w:rPr>
      <w:rFonts w:ascii="Times New Roman" w:eastAsia="Times New Roman" w:hAnsi="Times New Roman" w:cs="Times New Roman"/>
      <w:bCs/>
      <w:sz w:val="22"/>
      <w:szCs w:val="22"/>
    </w:rPr>
  </w:style>
  <w:style w:type="character" w:customStyle="1" w:styleId="WW8Num121z0">
    <w:name w:val="WW8Num121z0"/>
    <w:rsid w:val="00343FFC"/>
    <w:rPr>
      <w:b/>
      <w:i w:val="0"/>
      <w:color w:val="000000"/>
      <w:sz w:val="24"/>
      <w:szCs w:val="28"/>
    </w:rPr>
  </w:style>
  <w:style w:type="character" w:customStyle="1" w:styleId="WW8Num121z1">
    <w:name w:val="WW8Num121z1"/>
    <w:rsid w:val="00343FFC"/>
    <w:rPr>
      <w:b/>
      <w:i w:val="0"/>
      <w:sz w:val="22"/>
      <w:szCs w:val="22"/>
    </w:rPr>
  </w:style>
  <w:style w:type="character" w:customStyle="1" w:styleId="WW8Num121z2">
    <w:name w:val="WW8Num121z2"/>
    <w:rsid w:val="00343FFC"/>
    <w:rPr>
      <w:rFonts w:ascii="Symbol" w:eastAsia="Symbol" w:hAnsi="Symbol" w:cs="Symbol"/>
      <w:b/>
      <w:i w:val="0"/>
    </w:rPr>
  </w:style>
  <w:style w:type="character" w:customStyle="1" w:styleId="WW8Num121z3">
    <w:name w:val="WW8Num121z3"/>
    <w:rsid w:val="00343FFC"/>
  </w:style>
  <w:style w:type="character" w:customStyle="1" w:styleId="WW8Num106z0">
    <w:name w:val="WW8Num106z0"/>
    <w:rsid w:val="00343FFC"/>
    <w:rPr>
      <w:b/>
      <w:i w:val="0"/>
      <w:sz w:val="24"/>
      <w:szCs w:val="28"/>
    </w:rPr>
  </w:style>
  <w:style w:type="character" w:customStyle="1" w:styleId="WW8Num106z1">
    <w:name w:val="WW8Num106z1"/>
    <w:rsid w:val="00343FFC"/>
    <w:rPr>
      <w:b/>
      <w:i w:val="0"/>
    </w:rPr>
  </w:style>
  <w:style w:type="character" w:customStyle="1" w:styleId="WW8Num106z2">
    <w:name w:val="WW8Num106z2"/>
    <w:rsid w:val="00343FFC"/>
    <w:rPr>
      <w:rFonts w:ascii="Symbol" w:eastAsia="Symbol" w:hAnsi="Symbol" w:cs="Symbol"/>
      <w:b/>
      <w:i w:val="0"/>
      <w:sz w:val="22"/>
      <w:szCs w:val="22"/>
    </w:rPr>
  </w:style>
  <w:style w:type="character" w:customStyle="1" w:styleId="WW8Num106z3">
    <w:name w:val="WW8Num106z3"/>
    <w:rsid w:val="00343FFC"/>
  </w:style>
  <w:style w:type="character" w:customStyle="1" w:styleId="WW8Num115z0">
    <w:name w:val="WW8Num115z0"/>
    <w:rsid w:val="00343FFC"/>
    <w:rPr>
      <w:b w:val="0"/>
      <w:i w:val="0"/>
    </w:rPr>
  </w:style>
  <w:style w:type="character" w:customStyle="1" w:styleId="WW8Num103z0">
    <w:name w:val="WW8Num103z0"/>
    <w:rsid w:val="00343FFC"/>
  </w:style>
  <w:style w:type="character" w:customStyle="1" w:styleId="WW8Num103z2">
    <w:name w:val="WW8Num103z2"/>
    <w:rsid w:val="00343FFC"/>
    <w:rPr>
      <w:b w:val="0"/>
      <w:i w:val="0"/>
    </w:rPr>
  </w:style>
  <w:style w:type="character" w:customStyle="1" w:styleId="WW8Num103z3">
    <w:name w:val="WW8Num103z3"/>
    <w:rsid w:val="00343FFC"/>
    <w:rPr>
      <w:b w:val="0"/>
      <w:i w:val="0"/>
      <w:color w:val="000000"/>
    </w:rPr>
  </w:style>
  <w:style w:type="character" w:customStyle="1" w:styleId="WW8Num125z0">
    <w:name w:val="WW8Num125z0"/>
    <w:rsid w:val="00343FFC"/>
  </w:style>
  <w:style w:type="character" w:customStyle="1" w:styleId="WW8Num125z2">
    <w:name w:val="WW8Num125z2"/>
    <w:rsid w:val="00343FFC"/>
    <w:rPr>
      <w:b w:val="0"/>
      <w:i w:val="0"/>
    </w:rPr>
  </w:style>
  <w:style w:type="character" w:customStyle="1" w:styleId="WW8Num125z3">
    <w:name w:val="WW8Num125z3"/>
    <w:rsid w:val="00343FFC"/>
    <w:rPr>
      <w:b w:val="0"/>
      <w:i w:val="0"/>
      <w:color w:val="000000"/>
    </w:rPr>
  </w:style>
  <w:style w:type="character" w:customStyle="1" w:styleId="WW8Num129z0">
    <w:name w:val="WW8Num129z0"/>
    <w:rsid w:val="00343FFC"/>
    <w:rPr>
      <w:sz w:val="22"/>
      <w:szCs w:val="22"/>
    </w:rPr>
  </w:style>
  <w:style w:type="character" w:customStyle="1" w:styleId="WW8Num129z2">
    <w:name w:val="WW8Num129z2"/>
    <w:rsid w:val="00343FFC"/>
    <w:rPr>
      <w:b w:val="0"/>
      <w:i w:val="0"/>
    </w:rPr>
  </w:style>
  <w:style w:type="character" w:customStyle="1" w:styleId="WW8Num129z3">
    <w:name w:val="WW8Num129z3"/>
    <w:rsid w:val="00343FFC"/>
    <w:rPr>
      <w:b w:val="0"/>
      <w:i w:val="0"/>
      <w:color w:val="000000"/>
    </w:rPr>
  </w:style>
  <w:style w:type="character" w:customStyle="1" w:styleId="WW8Num79z0">
    <w:name w:val="WW8Num79z0"/>
    <w:rsid w:val="00343FFC"/>
  </w:style>
  <w:style w:type="character" w:customStyle="1" w:styleId="WW8Num79z1">
    <w:name w:val="WW8Num79z1"/>
    <w:rsid w:val="00343FFC"/>
  </w:style>
  <w:style w:type="character" w:customStyle="1" w:styleId="WW8Num79z2">
    <w:name w:val="WW8Num79z2"/>
    <w:rsid w:val="00343FFC"/>
  </w:style>
  <w:style w:type="character" w:customStyle="1" w:styleId="WW8Num79z3">
    <w:name w:val="WW8Num79z3"/>
    <w:rsid w:val="00343FFC"/>
  </w:style>
  <w:style w:type="character" w:customStyle="1" w:styleId="WW8Num79z4">
    <w:name w:val="WW8Num79z4"/>
    <w:rsid w:val="00343FFC"/>
  </w:style>
  <w:style w:type="character" w:customStyle="1" w:styleId="WW8Num79z5">
    <w:name w:val="WW8Num79z5"/>
    <w:rsid w:val="00343FFC"/>
  </w:style>
  <w:style w:type="character" w:customStyle="1" w:styleId="WW8Num79z6">
    <w:name w:val="WW8Num79z6"/>
    <w:rsid w:val="00343FFC"/>
  </w:style>
  <w:style w:type="character" w:customStyle="1" w:styleId="WW8Num79z7">
    <w:name w:val="WW8Num79z7"/>
    <w:rsid w:val="00343FFC"/>
  </w:style>
  <w:style w:type="character" w:customStyle="1" w:styleId="WW8Num79z8">
    <w:name w:val="WW8Num79z8"/>
    <w:rsid w:val="00343FFC"/>
  </w:style>
  <w:style w:type="character" w:customStyle="1" w:styleId="WW8Num36z4">
    <w:name w:val="WW8Num36z4"/>
    <w:rsid w:val="00343FFC"/>
  </w:style>
  <w:style w:type="character" w:customStyle="1" w:styleId="WW8Num36z6">
    <w:name w:val="WW8Num36z6"/>
    <w:rsid w:val="00343FFC"/>
  </w:style>
  <w:style w:type="character" w:customStyle="1" w:styleId="WW8Num36z7">
    <w:name w:val="WW8Num36z7"/>
    <w:rsid w:val="00343FFC"/>
  </w:style>
  <w:style w:type="character" w:customStyle="1" w:styleId="WW8Num36z8">
    <w:name w:val="WW8Num36z8"/>
    <w:rsid w:val="00343FFC"/>
  </w:style>
  <w:style w:type="character" w:customStyle="1" w:styleId="WW8Num107z0">
    <w:name w:val="WW8Num107z0"/>
    <w:rsid w:val="00343FFC"/>
  </w:style>
  <w:style w:type="character" w:customStyle="1" w:styleId="WW8Num107z2">
    <w:name w:val="WW8Num107z2"/>
    <w:rsid w:val="00343FFC"/>
  </w:style>
  <w:style w:type="character" w:customStyle="1" w:styleId="WW8Num107z3">
    <w:name w:val="WW8Num107z3"/>
    <w:rsid w:val="00343FFC"/>
  </w:style>
  <w:style w:type="character" w:customStyle="1" w:styleId="WW8Num107z4">
    <w:name w:val="WW8Num107z4"/>
    <w:rsid w:val="00343FFC"/>
  </w:style>
  <w:style w:type="character" w:customStyle="1" w:styleId="WW8Num107z5">
    <w:name w:val="WW8Num107z5"/>
    <w:rsid w:val="00343FFC"/>
  </w:style>
  <w:style w:type="character" w:customStyle="1" w:styleId="WW8Num107z6">
    <w:name w:val="WW8Num107z6"/>
    <w:rsid w:val="00343FFC"/>
  </w:style>
  <w:style w:type="character" w:customStyle="1" w:styleId="WW8Num107z7">
    <w:name w:val="WW8Num107z7"/>
    <w:rsid w:val="00343FFC"/>
  </w:style>
  <w:style w:type="character" w:customStyle="1" w:styleId="WW8Num107z8">
    <w:name w:val="WW8Num107z8"/>
    <w:rsid w:val="00343FFC"/>
  </w:style>
  <w:style w:type="character" w:customStyle="1" w:styleId="WW8Num69z1">
    <w:name w:val="WW8Num69z1"/>
    <w:rsid w:val="00343FFC"/>
  </w:style>
  <w:style w:type="character" w:customStyle="1" w:styleId="WW8Num69z2">
    <w:name w:val="WW8Num69z2"/>
    <w:rsid w:val="00343FFC"/>
  </w:style>
  <w:style w:type="character" w:customStyle="1" w:styleId="WW8Num69z3">
    <w:name w:val="WW8Num69z3"/>
    <w:rsid w:val="00343FFC"/>
  </w:style>
  <w:style w:type="character" w:customStyle="1" w:styleId="WW8Num69z4">
    <w:name w:val="WW8Num69z4"/>
    <w:rsid w:val="00343FFC"/>
  </w:style>
  <w:style w:type="character" w:customStyle="1" w:styleId="WW8Num69z5">
    <w:name w:val="WW8Num69z5"/>
    <w:rsid w:val="00343FFC"/>
  </w:style>
  <w:style w:type="character" w:customStyle="1" w:styleId="WW8Num69z6">
    <w:name w:val="WW8Num69z6"/>
    <w:rsid w:val="00343FFC"/>
  </w:style>
  <w:style w:type="character" w:customStyle="1" w:styleId="WW8Num69z7">
    <w:name w:val="WW8Num69z7"/>
    <w:rsid w:val="00343FFC"/>
  </w:style>
  <w:style w:type="character" w:customStyle="1" w:styleId="WW8Num69z8">
    <w:name w:val="WW8Num69z8"/>
    <w:rsid w:val="00343FFC"/>
  </w:style>
  <w:style w:type="character" w:customStyle="1" w:styleId="WW8Num96z0">
    <w:name w:val="WW8Num96z0"/>
    <w:rsid w:val="00343FFC"/>
    <w:rPr>
      <w:b/>
      <w:i w:val="0"/>
      <w:sz w:val="24"/>
      <w:szCs w:val="28"/>
    </w:rPr>
  </w:style>
  <w:style w:type="character" w:customStyle="1" w:styleId="WW8Num96z1">
    <w:name w:val="WW8Num96z1"/>
    <w:rsid w:val="00343FFC"/>
    <w:rPr>
      <w:b/>
      <w:i w:val="0"/>
    </w:rPr>
  </w:style>
  <w:style w:type="character" w:customStyle="1" w:styleId="WW8Num96z3">
    <w:name w:val="WW8Num96z3"/>
    <w:rsid w:val="00343FFC"/>
    <w:rPr>
      <w:rFonts w:ascii="Symbol" w:eastAsia="Symbol" w:hAnsi="Symbol" w:cs="Symbol"/>
    </w:rPr>
  </w:style>
  <w:style w:type="character" w:customStyle="1" w:styleId="WW8Num96z4">
    <w:name w:val="WW8Num96z4"/>
    <w:rsid w:val="00343FFC"/>
    <w:rPr>
      <w:rFonts w:ascii="Courier New" w:eastAsia="Courier New" w:hAnsi="Courier New" w:cs="Courier New"/>
    </w:rPr>
  </w:style>
  <w:style w:type="character" w:customStyle="1" w:styleId="WW8Num96z5">
    <w:name w:val="WW8Num96z5"/>
    <w:rsid w:val="00343FFC"/>
    <w:rPr>
      <w:rFonts w:ascii="Wingdings" w:eastAsia="Wingdings" w:hAnsi="Wingdings" w:cs="Wingdings"/>
    </w:rPr>
  </w:style>
  <w:style w:type="character" w:customStyle="1" w:styleId="WW8Num113z0">
    <w:name w:val="WW8Num113z0"/>
    <w:rsid w:val="00343FFC"/>
    <w:rPr>
      <w:b/>
      <w:i w:val="0"/>
      <w:color w:val="000000"/>
      <w:sz w:val="24"/>
      <w:szCs w:val="28"/>
    </w:rPr>
  </w:style>
  <w:style w:type="character" w:customStyle="1" w:styleId="WW8Num113z1">
    <w:name w:val="WW8Num113z1"/>
    <w:rsid w:val="00343FFC"/>
    <w:rPr>
      <w:b/>
      <w:i w:val="0"/>
    </w:rPr>
  </w:style>
  <w:style w:type="character" w:customStyle="1" w:styleId="WW8Num113z2">
    <w:name w:val="WW8Num113z2"/>
    <w:rsid w:val="00343FFC"/>
    <w:rPr>
      <w:rFonts w:ascii="Symbol" w:eastAsia="Symbol" w:hAnsi="Symbol" w:cs="Symbol"/>
      <w:b/>
      <w:i w:val="0"/>
    </w:rPr>
  </w:style>
  <w:style w:type="character" w:customStyle="1" w:styleId="WW8Num113z3">
    <w:name w:val="WW8Num113z3"/>
    <w:rsid w:val="00343FFC"/>
  </w:style>
  <w:style w:type="character" w:customStyle="1" w:styleId="WW8Num73z0">
    <w:name w:val="WW8Num73z0"/>
    <w:rsid w:val="00343FFC"/>
    <w:rPr>
      <w:b/>
      <w:i/>
      <w:sz w:val="22"/>
      <w:szCs w:val="22"/>
    </w:rPr>
  </w:style>
  <w:style w:type="character" w:customStyle="1" w:styleId="WW8Num120z0">
    <w:name w:val="WW8Num120z0"/>
    <w:rsid w:val="00343FFC"/>
    <w:rPr>
      <w:rFonts w:ascii="Times New Roman" w:eastAsia="Times New Roman" w:hAnsi="Times New Roman" w:cs="Times New Roman"/>
      <w:b w:val="0"/>
      <w:i w:val="0"/>
      <w:strike w:val="0"/>
      <w:dstrike w:val="0"/>
      <w:sz w:val="22"/>
      <w:szCs w:val="22"/>
    </w:rPr>
  </w:style>
  <w:style w:type="character" w:customStyle="1" w:styleId="WW8Num120z1">
    <w:name w:val="WW8Num120z1"/>
    <w:rsid w:val="00343FFC"/>
  </w:style>
  <w:style w:type="character" w:customStyle="1" w:styleId="WW8Num120z2">
    <w:name w:val="WW8Num120z2"/>
    <w:rsid w:val="00343FFC"/>
  </w:style>
  <w:style w:type="character" w:customStyle="1" w:styleId="WW8Num120z3">
    <w:name w:val="WW8Num120z3"/>
    <w:rsid w:val="00343FFC"/>
  </w:style>
  <w:style w:type="character" w:customStyle="1" w:styleId="WW8Num120z4">
    <w:name w:val="WW8Num120z4"/>
    <w:rsid w:val="00343FFC"/>
  </w:style>
  <w:style w:type="character" w:customStyle="1" w:styleId="WW8Num120z5">
    <w:name w:val="WW8Num120z5"/>
    <w:rsid w:val="00343FFC"/>
  </w:style>
  <w:style w:type="character" w:customStyle="1" w:styleId="WW8Num120z6">
    <w:name w:val="WW8Num120z6"/>
    <w:rsid w:val="00343FFC"/>
  </w:style>
  <w:style w:type="character" w:customStyle="1" w:styleId="WW8Num120z7">
    <w:name w:val="WW8Num120z7"/>
    <w:rsid w:val="00343FFC"/>
  </w:style>
  <w:style w:type="character" w:customStyle="1" w:styleId="WW8Num120z8">
    <w:name w:val="WW8Num120z8"/>
    <w:rsid w:val="00343FFC"/>
  </w:style>
  <w:style w:type="character" w:customStyle="1" w:styleId="WW8Num53z4">
    <w:name w:val="WW8Num53z4"/>
    <w:rsid w:val="00343FFC"/>
  </w:style>
  <w:style w:type="character" w:customStyle="1" w:styleId="WW8Num53z6">
    <w:name w:val="WW8Num53z6"/>
    <w:rsid w:val="00343FFC"/>
  </w:style>
  <w:style w:type="character" w:customStyle="1" w:styleId="WW8Num53z7">
    <w:name w:val="WW8Num53z7"/>
    <w:rsid w:val="00343FFC"/>
  </w:style>
  <w:style w:type="character" w:customStyle="1" w:styleId="WW8Num53z8">
    <w:name w:val="WW8Num53z8"/>
    <w:rsid w:val="00343FFC"/>
  </w:style>
  <w:style w:type="character" w:customStyle="1" w:styleId="WW8Num60z3">
    <w:name w:val="WW8Num60z3"/>
    <w:rsid w:val="00343FFC"/>
  </w:style>
  <w:style w:type="character" w:customStyle="1" w:styleId="WW8Num60z4">
    <w:name w:val="WW8Num60z4"/>
    <w:rsid w:val="00343FFC"/>
  </w:style>
  <w:style w:type="character" w:customStyle="1" w:styleId="WW8Num60z5">
    <w:name w:val="WW8Num60z5"/>
    <w:rsid w:val="00343FFC"/>
  </w:style>
  <w:style w:type="character" w:customStyle="1" w:styleId="WW8Num60z6">
    <w:name w:val="WW8Num60z6"/>
    <w:rsid w:val="00343FFC"/>
  </w:style>
  <w:style w:type="character" w:customStyle="1" w:styleId="WW8Num60z7">
    <w:name w:val="WW8Num60z7"/>
    <w:rsid w:val="00343FFC"/>
  </w:style>
  <w:style w:type="character" w:customStyle="1" w:styleId="WW8Num60z8">
    <w:name w:val="WW8Num60z8"/>
    <w:rsid w:val="00343FFC"/>
  </w:style>
  <w:style w:type="character" w:customStyle="1" w:styleId="WW8Num76z0">
    <w:name w:val="WW8Num76z0"/>
    <w:rsid w:val="00343FFC"/>
  </w:style>
  <w:style w:type="character" w:customStyle="1" w:styleId="WW8Num76z1">
    <w:name w:val="WW8Num76z1"/>
    <w:rsid w:val="00343FFC"/>
  </w:style>
  <w:style w:type="character" w:customStyle="1" w:styleId="WW8Num76z2">
    <w:name w:val="WW8Num76z2"/>
    <w:rsid w:val="00343FFC"/>
  </w:style>
  <w:style w:type="character" w:customStyle="1" w:styleId="WW8Num76z3">
    <w:name w:val="WW8Num76z3"/>
    <w:rsid w:val="00343FFC"/>
  </w:style>
  <w:style w:type="character" w:customStyle="1" w:styleId="WW8Num76z4">
    <w:name w:val="WW8Num76z4"/>
    <w:rsid w:val="00343FFC"/>
  </w:style>
  <w:style w:type="character" w:customStyle="1" w:styleId="WW8Num76z5">
    <w:name w:val="WW8Num76z5"/>
    <w:rsid w:val="00343FFC"/>
  </w:style>
  <w:style w:type="character" w:customStyle="1" w:styleId="WW8Num76z6">
    <w:name w:val="WW8Num76z6"/>
    <w:rsid w:val="00343FFC"/>
  </w:style>
  <w:style w:type="character" w:customStyle="1" w:styleId="WW8Num76z7">
    <w:name w:val="WW8Num76z7"/>
    <w:rsid w:val="00343FFC"/>
  </w:style>
  <w:style w:type="character" w:customStyle="1" w:styleId="WW8Num76z8">
    <w:name w:val="WW8Num76z8"/>
    <w:rsid w:val="00343FFC"/>
  </w:style>
  <w:style w:type="character" w:customStyle="1" w:styleId="WW8Num111z0">
    <w:name w:val="WW8Num111z0"/>
    <w:rsid w:val="00343FFC"/>
  </w:style>
  <w:style w:type="character" w:customStyle="1" w:styleId="WW8Num102z0">
    <w:name w:val="WW8Num102z0"/>
    <w:rsid w:val="00343FFC"/>
  </w:style>
  <w:style w:type="character" w:customStyle="1" w:styleId="WW8Num92z0">
    <w:name w:val="WW8Num92z0"/>
    <w:rsid w:val="00343FFC"/>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343FFC"/>
  </w:style>
  <w:style w:type="character" w:customStyle="1" w:styleId="WW8NumSt108z0">
    <w:name w:val="WW8NumSt108z0"/>
    <w:rsid w:val="00343FFC"/>
    <w:rPr>
      <w:rFonts w:ascii="Times New Roman" w:eastAsia="Times New Roman" w:hAnsi="Times New Roman" w:cs="Times New Roman"/>
      <w:b w:val="0"/>
      <w:i w:val="0"/>
      <w:sz w:val="22"/>
      <w:szCs w:val="22"/>
    </w:rPr>
  </w:style>
  <w:style w:type="character" w:customStyle="1" w:styleId="WW8NumSt108z1">
    <w:name w:val="WW8NumSt108z1"/>
    <w:rsid w:val="00343FFC"/>
  </w:style>
  <w:style w:type="character" w:customStyle="1" w:styleId="WW8NumSt108z3">
    <w:name w:val="WW8NumSt108z3"/>
    <w:rsid w:val="00343FFC"/>
    <w:rPr>
      <w:rFonts w:ascii="1.5.1.1" w:eastAsia="1.5.1.1" w:hAnsi="1.5.1.1" w:cs="1.5.1.1"/>
    </w:rPr>
  </w:style>
  <w:style w:type="character" w:customStyle="1" w:styleId="WW8Num126z0">
    <w:name w:val="WW8Num126z0"/>
    <w:rsid w:val="00343FFC"/>
    <w:rPr>
      <w:rFonts w:ascii="Times New Roman" w:eastAsia="Times New Roman" w:hAnsi="Times New Roman" w:cs="Times New Roman"/>
      <w:b w:val="0"/>
      <w:i/>
      <w:sz w:val="22"/>
      <w:szCs w:val="22"/>
    </w:rPr>
  </w:style>
  <w:style w:type="character" w:customStyle="1" w:styleId="WW8Num126z1">
    <w:name w:val="WW8Num126z1"/>
    <w:rsid w:val="00343FFC"/>
  </w:style>
  <w:style w:type="character" w:customStyle="1" w:styleId="WW8Num86z0">
    <w:name w:val="WW8Num86z0"/>
    <w:rsid w:val="00343FFC"/>
    <w:rPr>
      <w:rFonts w:ascii="Times New Roman" w:eastAsia="Times New Roman" w:hAnsi="Times New Roman" w:cs="Times New Roman"/>
      <w:sz w:val="22"/>
      <w:szCs w:val="22"/>
    </w:rPr>
  </w:style>
  <w:style w:type="character" w:customStyle="1" w:styleId="WW8Num81z0">
    <w:name w:val="WW8Num81z0"/>
    <w:rsid w:val="00343FFC"/>
    <w:rPr>
      <w:b/>
      <w:i w:val="0"/>
      <w:sz w:val="24"/>
      <w:szCs w:val="28"/>
    </w:rPr>
  </w:style>
  <w:style w:type="character" w:customStyle="1" w:styleId="WW8Num81z1">
    <w:name w:val="WW8Num81z1"/>
    <w:rsid w:val="00343FFC"/>
    <w:rPr>
      <w:b/>
      <w:i w:val="0"/>
      <w:sz w:val="22"/>
      <w:szCs w:val="22"/>
    </w:rPr>
  </w:style>
  <w:style w:type="character" w:customStyle="1" w:styleId="WW8Num81z2">
    <w:name w:val="WW8Num81z2"/>
    <w:rsid w:val="00343FFC"/>
    <w:rPr>
      <w:rFonts w:ascii="Symbol" w:eastAsia="Symbol" w:hAnsi="Symbol" w:cs="Symbol"/>
      <w:b/>
      <w:i w:val="0"/>
      <w:sz w:val="22"/>
      <w:szCs w:val="22"/>
    </w:rPr>
  </w:style>
  <w:style w:type="character" w:customStyle="1" w:styleId="WW8Num81z3">
    <w:name w:val="WW8Num81z3"/>
    <w:rsid w:val="00343FFC"/>
  </w:style>
  <w:style w:type="character" w:customStyle="1" w:styleId="WW8Num35z2">
    <w:name w:val="WW8Num35z2"/>
    <w:rsid w:val="00343FFC"/>
    <w:rPr>
      <w:rFonts w:ascii="Times New Roman" w:eastAsia="Times New Roman" w:hAnsi="Times New Roman" w:cs="Times New Roman"/>
      <w:b w:val="0"/>
    </w:rPr>
  </w:style>
  <w:style w:type="character" w:customStyle="1" w:styleId="WW8Num35z4">
    <w:name w:val="WW8Num35z4"/>
    <w:rsid w:val="00343FFC"/>
    <w:rPr>
      <w:b/>
      <w:sz w:val="22"/>
      <w:szCs w:val="22"/>
    </w:rPr>
  </w:style>
  <w:style w:type="character" w:customStyle="1" w:styleId="WW8Num124z0">
    <w:name w:val="WW8Num124z0"/>
    <w:rsid w:val="00343FFC"/>
  </w:style>
  <w:style w:type="character" w:customStyle="1" w:styleId="WW8Num124z2">
    <w:name w:val="WW8Num124z2"/>
    <w:rsid w:val="00343FFC"/>
    <w:rPr>
      <w:b w:val="0"/>
      <w:i w:val="0"/>
    </w:rPr>
  </w:style>
  <w:style w:type="character" w:customStyle="1" w:styleId="WW8Num124z3">
    <w:name w:val="WW8Num124z3"/>
    <w:rsid w:val="00343FFC"/>
    <w:rPr>
      <w:b w:val="0"/>
      <w:i w:val="0"/>
      <w:color w:val="000000"/>
    </w:rPr>
  </w:style>
  <w:style w:type="character" w:customStyle="1" w:styleId="WW8Num119z0">
    <w:name w:val="WW8Num119z0"/>
    <w:rsid w:val="00343FFC"/>
    <w:rPr>
      <w:sz w:val="22"/>
      <w:szCs w:val="22"/>
    </w:rPr>
  </w:style>
  <w:style w:type="character" w:customStyle="1" w:styleId="WW8Num119z2">
    <w:name w:val="WW8Num119z2"/>
    <w:rsid w:val="00343FFC"/>
    <w:rPr>
      <w:b w:val="0"/>
      <w:i w:val="0"/>
    </w:rPr>
  </w:style>
  <w:style w:type="character" w:customStyle="1" w:styleId="WW8Num119z3">
    <w:name w:val="WW8Num119z3"/>
    <w:rsid w:val="00343FFC"/>
    <w:rPr>
      <w:b w:val="0"/>
      <w:i w:val="0"/>
      <w:color w:val="000000"/>
    </w:rPr>
  </w:style>
  <w:style w:type="character" w:customStyle="1" w:styleId="WW8Num74z0">
    <w:name w:val="WW8Num74z0"/>
    <w:rsid w:val="00343FFC"/>
  </w:style>
  <w:style w:type="character" w:customStyle="1" w:styleId="WW8Num74z1">
    <w:name w:val="WW8Num74z1"/>
    <w:rsid w:val="00343FFC"/>
    <w:rPr>
      <w:rFonts w:ascii="Courier New" w:eastAsia="Courier New" w:hAnsi="Courier New" w:cs="Courier New"/>
    </w:rPr>
  </w:style>
  <w:style w:type="character" w:customStyle="1" w:styleId="WW8Num74z2">
    <w:name w:val="WW8Num74z2"/>
    <w:rsid w:val="00343FFC"/>
    <w:rPr>
      <w:rFonts w:ascii="Wingdings" w:eastAsia="Wingdings" w:hAnsi="Wingdings" w:cs="Wingdings"/>
    </w:rPr>
  </w:style>
  <w:style w:type="character" w:customStyle="1" w:styleId="WW8Num74z3">
    <w:name w:val="WW8Num74z3"/>
    <w:rsid w:val="00343FFC"/>
    <w:rPr>
      <w:rFonts w:ascii="Symbol" w:eastAsia="Symbol" w:hAnsi="Symbol" w:cs="Symbol"/>
    </w:rPr>
  </w:style>
  <w:style w:type="character" w:customStyle="1" w:styleId="WW8Num95z0">
    <w:name w:val="WW8Num95z0"/>
    <w:rsid w:val="00343FFC"/>
  </w:style>
  <w:style w:type="character" w:customStyle="1" w:styleId="WW8Num95z1">
    <w:name w:val="WW8Num95z1"/>
    <w:rsid w:val="00343FFC"/>
  </w:style>
  <w:style w:type="character" w:customStyle="1" w:styleId="WW8Num95z2">
    <w:name w:val="WW8Num95z2"/>
    <w:rsid w:val="00343FFC"/>
  </w:style>
  <w:style w:type="character" w:customStyle="1" w:styleId="WW8Num95z3">
    <w:name w:val="WW8Num95z3"/>
    <w:rsid w:val="00343FFC"/>
  </w:style>
  <w:style w:type="character" w:customStyle="1" w:styleId="WW8Num95z4">
    <w:name w:val="WW8Num95z4"/>
    <w:rsid w:val="00343FFC"/>
  </w:style>
  <w:style w:type="character" w:customStyle="1" w:styleId="WW8Num95z5">
    <w:name w:val="WW8Num95z5"/>
    <w:rsid w:val="00343FFC"/>
  </w:style>
  <w:style w:type="character" w:customStyle="1" w:styleId="WW8Num95z6">
    <w:name w:val="WW8Num95z6"/>
    <w:rsid w:val="00343FFC"/>
  </w:style>
  <w:style w:type="character" w:customStyle="1" w:styleId="WW8Num95z7">
    <w:name w:val="WW8Num95z7"/>
    <w:rsid w:val="00343FFC"/>
  </w:style>
  <w:style w:type="character" w:customStyle="1" w:styleId="WW8Num95z8">
    <w:name w:val="WW8Num95z8"/>
    <w:rsid w:val="00343FFC"/>
  </w:style>
  <w:style w:type="character" w:customStyle="1" w:styleId="WW8Num38z4">
    <w:name w:val="WW8Num38z4"/>
    <w:rsid w:val="00343FFC"/>
  </w:style>
  <w:style w:type="character" w:customStyle="1" w:styleId="WW8Num118z0">
    <w:name w:val="WW8Num118z0"/>
    <w:rsid w:val="00343FFC"/>
  </w:style>
  <w:style w:type="character" w:customStyle="1" w:styleId="WW8Num118z1">
    <w:name w:val="WW8Num118z1"/>
    <w:rsid w:val="00343FFC"/>
  </w:style>
  <w:style w:type="character" w:customStyle="1" w:styleId="WW8Num118z2">
    <w:name w:val="WW8Num118z2"/>
    <w:rsid w:val="00343FFC"/>
  </w:style>
  <w:style w:type="character" w:customStyle="1" w:styleId="WW8Num118z3">
    <w:name w:val="WW8Num118z3"/>
    <w:rsid w:val="00343FFC"/>
  </w:style>
  <w:style w:type="character" w:customStyle="1" w:styleId="WW8Num118z4">
    <w:name w:val="WW8Num118z4"/>
    <w:rsid w:val="00343FFC"/>
  </w:style>
  <w:style w:type="character" w:customStyle="1" w:styleId="WW8Num118z5">
    <w:name w:val="WW8Num118z5"/>
    <w:rsid w:val="00343FFC"/>
  </w:style>
  <w:style w:type="character" w:customStyle="1" w:styleId="WW8Num118z6">
    <w:name w:val="WW8Num118z6"/>
    <w:rsid w:val="00343FFC"/>
  </w:style>
  <w:style w:type="character" w:customStyle="1" w:styleId="WW8Num118z7">
    <w:name w:val="WW8Num118z7"/>
    <w:rsid w:val="00343FFC"/>
  </w:style>
  <w:style w:type="character" w:customStyle="1" w:styleId="WW8Num118z8">
    <w:name w:val="WW8Num118z8"/>
    <w:rsid w:val="00343FFC"/>
  </w:style>
  <w:style w:type="character" w:customStyle="1" w:styleId="WW8Num66z1">
    <w:name w:val="WW8Num66z1"/>
    <w:rsid w:val="00343FFC"/>
  </w:style>
  <w:style w:type="character" w:customStyle="1" w:styleId="WW8Num66z2">
    <w:name w:val="WW8Num66z2"/>
    <w:rsid w:val="00343FFC"/>
  </w:style>
  <w:style w:type="character" w:customStyle="1" w:styleId="WW8Num66z3">
    <w:name w:val="WW8Num66z3"/>
    <w:rsid w:val="00343FFC"/>
  </w:style>
  <w:style w:type="character" w:customStyle="1" w:styleId="WW8Num66z4">
    <w:name w:val="WW8Num66z4"/>
    <w:rsid w:val="00343FFC"/>
  </w:style>
  <w:style w:type="character" w:customStyle="1" w:styleId="WW8Num66z5">
    <w:name w:val="WW8Num66z5"/>
    <w:rsid w:val="00343FFC"/>
  </w:style>
  <w:style w:type="character" w:customStyle="1" w:styleId="WW8Num66z6">
    <w:name w:val="WW8Num66z6"/>
    <w:rsid w:val="00343FFC"/>
  </w:style>
  <w:style w:type="character" w:customStyle="1" w:styleId="WW8Num66z7">
    <w:name w:val="WW8Num66z7"/>
    <w:rsid w:val="00343FFC"/>
  </w:style>
  <w:style w:type="character" w:customStyle="1" w:styleId="WW8Num66z8">
    <w:name w:val="WW8Num66z8"/>
    <w:rsid w:val="00343FFC"/>
  </w:style>
  <w:style w:type="character" w:customStyle="1" w:styleId="WW8Num127z0">
    <w:name w:val="WW8Num127z0"/>
    <w:rsid w:val="00343FFC"/>
    <w:rPr>
      <w:rFonts w:cs="Times New Roman"/>
    </w:rPr>
  </w:style>
  <w:style w:type="character" w:customStyle="1" w:styleId="WW8Num127z1">
    <w:name w:val="WW8Num127z1"/>
    <w:rsid w:val="00343FFC"/>
  </w:style>
  <w:style w:type="character" w:customStyle="1" w:styleId="WW8Num56z8">
    <w:name w:val="WW8Num56z8"/>
    <w:rsid w:val="00343FFC"/>
  </w:style>
  <w:style w:type="character" w:customStyle="1" w:styleId="WW8Num101z0">
    <w:name w:val="WW8Num101z0"/>
    <w:rsid w:val="00343FFC"/>
    <w:rPr>
      <w:rFonts w:ascii="Wingdings" w:eastAsia="Wingdings" w:hAnsi="Wingdings" w:cs="Wingdings"/>
      <w:sz w:val="22"/>
      <w:szCs w:val="22"/>
      <w:vertAlign w:val="superscript"/>
    </w:rPr>
  </w:style>
  <w:style w:type="character" w:customStyle="1" w:styleId="WW8Num101z1">
    <w:name w:val="WW8Num101z1"/>
    <w:rsid w:val="00343FFC"/>
    <w:rPr>
      <w:rFonts w:ascii="Courier New" w:eastAsia="Courier New" w:hAnsi="Courier New" w:cs="Courier New"/>
    </w:rPr>
  </w:style>
  <w:style w:type="character" w:customStyle="1" w:styleId="WW8Num101z3">
    <w:name w:val="WW8Num101z3"/>
    <w:rsid w:val="00343FFC"/>
    <w:rPr>
      <w:rFonts w:ascii="Symbol" w:eastAsia="Symbol" w:hAnsi="Symbol" w:cs="Symbol"/>
    </w:rPr>
  </w:style>
  <w:style w:type="character" w:customStyle="1" w:styleId="WW8Num43z4">
    <w:name w:val="WW8Num43z4"/>
    <w:rsid w:val="00343FFC"/>
    <w:rPr>
      <w:rFonts w:ascii="Courier New" w:eastAsia="Courier New" w:hAnsi="Courier New" w:cs="Courier New"/>
    </w:rPr>
  </w:style>
  <w:style w:type="character" w:customStyle="1" w:styleId="WW8Num82z0">
    <w:name w:val="WW8Num82z0"/>
    <w:rsid w:val="00343FFC"/>
    <w:rPr>
      <w:bCs/>
      <w:i w:val="0"/>
      <w:sz w:val="22"/>
      <w:szCs w:val="22"/>
    </w:rPr>
  </w:style>
  <w:style w:type="character" w:customStyle="1" w:styleId="WW8Num82z2">
    <w:name w:val="WW8Num82z2"/>
    <w:rsid w:val="00343FFC"/>
  </w:style>
  <w:style w:type="character" w:customStyle="1" w:styleId="WW8Num82z3">
    <w:name w:val="WW8Num82z3"/>
    <w:rsid w:val="00343FFC"/>
  </w:style>
  <w:style w:type="character" w:customStyle="1" w:styleId="WW8Num82z4">
    <w:name w:val="WW8Num82z4"/>
    <w:rsid w:val="00343FFC"/>
  </w:style>
  <w:style w:type="character" w:customStyle="1" w:styleId="WW8Num82z5">
    <w:name w:val="WW8Num82z5"/>
    <w:rsid w:val="00343FFC"/>
  </w:style>
  <w:style w:type="character" w:customStyle="1" w:styleId="WW8Num82z6">
    <w:name w:val="WW8Num82z6"/>
    <w:rsid w:val="00343FFC"/>
  </w:style>
  <w:style w:type="character" w:customStyle="1" w:styleId="WW8Num82z7">
    <w:name w:val="WW8Num82z7"/>
    <w:rsid w:val="00343FFC"/>
  </w:style>
  <w:style w:type="character" w:customStyle="1" w:styleId="WW8Num82z8">
    <w:name w:val="WW8Num82z8"/>
    <w:rsid w:val="00343FFC"/>
  </w:style>
  <w:style w:type="character" w:customStyle="1" w:styleId="ustZnak">
    <w:name w:val="ust Znak"/>
    <w:rsid w:val="00343FFC"/>
    <w:rPr>
      <w:rFonts w:ascii="Times New Roman" w:eastAsia="Times New Roman" w:hAnsi="Times New Roman" w:cs="Times New Roman"/>
      <w:sz w:val="20"/>
      <w:szCs w:val="20"/>
      <w:lang w:bidi="ar-SA"/>
    </w:rPr>
  </w:style>
  <w:style w:type="character" w:customStyle="1" w:styleId="TekstpodstawowyZnak2">
    <w:name w:val="Tekst podstawowy Znak2"/>
    <w:rsid w:val="00343FFC"/>
    <w:rPr>
      <w:rFonts w:ascii="Arial" w:eastAsia="Times New Roman" w:hAnsi="Arial" w:cs="Arial"/>
      <w:color w:val="000000"/>
      <w:lang w:bidi="ar-SA"/>
    </w:rPr>
  </w:style>
  <w:style w:type="character" w:customStyle="1" w:styleId="TekstpodstawowywcityZnak">
    <w:name w:val="Tekst podstawowy wcięty Znak"/>
    <w:rsid w:val="00343FFC"/>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rsid w:val="00343FFC"/>
    <w:rPr>
      <w:rFonts w:ascii="Times New Roman" w:eastAsia="Times New Roman" w:hAnsi="Times New Roman" w:cs="Times New Roman"/>
      <w:sz w:val="22"/>
      <w:szCs w:val="20"/>
      <w:lang w:bidi="ar-SA"/>
    </w:rPr>
  </w:style>
  <w:style w:type="character" w:customStyle="1" w:styleId="BodytextZnak">
    <w:name w:val="Body text Znak"/>
    <w:rsid w:val="00343FFC"/>
    <w:rPr>
      <w:rFonts w:eastAsia="Arial Unicode MS"/>
      <w:sz w:val="21"/>
      <w:szCs w:val="21"/>
      <w:shd w:val="clear" w:color="auto" w:fill="FFFFFF"/>
      <w:lang w:bidi="ar-SA"/>
    </w:rPr>
  </w:style>
  <w:style w:type="character" w:customStyle="1" w:styleId="ListLabel1">
    <w:name w:val="ListLabel 1"/>
    <w:rsid w:val="00343FFC"/>
    <w:rPr>
      <w:rFonts w:eastAsia="Times New Roman" w:cs="Times New Roman"/>
      <w:b w:val="0"/>
      <w:bCs w:val="0"/>
      <w:i w:val="0"/>
      <w:sz w:val="22"/>
      <w:szCs w:val="22"/>
    </w:rPr>
  </w:style>
  <w:style w:type="character" w:customStyle="1" w:styleId="ListLabel2">
    <w:name w:val="ListLabel 2"/>
    <w:rsid w:val="00343FFC"/>
    <w:rPr>
      <w:rFonts w:eastAsia="Times New Roman" w:cs="Times New Roman"/>
      <w:b/>
      <w:bCs/>
      <w:sz w:val="22"/>
      <w:szCs w:val="22"/>
    </w:rPr>
  </w:style>
  <w:style w:type="character" w:customStyle="1" w:styleId="ListLabel3">
    <w:name w:val="ListLabel 3"/>
    <w:rsid w:val="00343FFC"/>
    <w:rPr>
      <w:b w:val="0"/>
      <w:sz w:val="22"/>
      <w:szCs w:val="22"/>
    </w:rPr>
  </w:style>
  <w:style w:type="character" w:customStyle="1" w:styleId="ListLabel4">
    <w:name w:val="ListLabel 4"/>
    <w:rsid w:val="00343FFC"/>
    <w:rPr>
      <w:b w:val="0"/>
      <w:i w:val="0"/>
      <w:sz w:val="22"/>
      <w:szCs w:val="22"/>
    </w:rPr>
  </w:style>
  <w:style w:type="character" w:customStyle="1" w:styleId="ListLabel5">
    <w:name w:val="ListLabel 5"/>
    <w:rsid w:val="00343FFC"/>
    <w:rPr>
      <w:rFonts w:eastAsia="Times New Roman" w:cs="Times New Roman"/>
      <w:b w:val="0"/>
      <w:sz w:val="22"/>
      <w:szCs w:val="22"/>
    </w:rPr>
  </w:style>
  <w:style w:type="character" w:customStyle="1" w:styleId="ListLabel6">
    <w:name w:val="ListLabel 6"/>
    <w:rsid w:val="00343FFC"/>
    <w:rPr>
      <w:rFonts w:eastAsia="Times New Roman" w:cs="Times New Roman"/>
      <w:b w:val="0"/>
      <w:bCs w:val="0"/>
      <w:sz w:val="22"/>
      <w:szCs w:val="22"/>
    </w:rPr>
  </w:style>
  <w:style w:type="character" w:customStyle="1" w:styleId="ListLabel7">
    <w:name w:val="ListLabel 7"/>
    <w:rsid w:val="00343FFC"/>
    <w:rPr>
      <w:b/>
    </w:rPr>
  </w:style>
  <w:style w:type="character" w:customStyle="1" w:styleId="ListLabel8">
    <w:name w:val="ListLabel 8"/>
    <w:rsid w:val="00343FFC"/>
    <w:rPr>
      <w:rFonts w:eastAsia="Times New Roman" w:cs="Times New Roman"/>
      <w:b w:val="0"/>
    </w:rPr>
  </w:style>
  <w:style w:type="character" w:customStyle="1" w:styleId="ListLabel9">
    <w:name w:val="ListLabel 9"/>
    <w:rsid w:val="00343FFC"/>
    <w:rPr>
      <w:sz w:val="22"/>
    </w:rPr>
  </w:style>
  <w:style w:type="character" w:customStyle="1" w:styleId="ListLabel10">
    <w:name w:val="ListLabel 10"/>
    <w:rsid w:val="00343FFC"/>
    <w:rPr>
      <w:rFonts w:eastAsia="Times New Roman" w:cs="Times New Roman"/>
      <w:b w:val="0"/>
      <w:bCs w:val="0"/>
      <w:i w:val="0"/>
      <w:color w:val="000000"/>
      <w:sz w:val="22"/>
      <w:szCs w:val="22"/>
    </w:rPr>
  </w:style>
  <w:style w:type="character" w:customStyle="1" w:styleId="ListLabel11">
    <w:name w:val="ListLabel 11"/>
    <w:rsid w:val="00343FFC"/>
    <w:rPr>
      <w:rFonts w:cs="Times New Roman"/>
    </w:rPr>
  </w:style>
  <w:style w:type="character" w:customStyle="1" w:styleId="ListLabel12">
    <w:name w:val="ListLabel 12"/>
    <w:rsid w:val="00343FFC"/>
    <w:rPr>
      <w:b w:val="0"/>
      <w:bCs w:val="0"/>
      <w:color w:val="000000"/>
      <w:sz w:val="22"/>
      <w:szCs w:val="22"/>
    </w:rPr>
  </w:style>
  <w:style w:type="character" w:customStyle="1" w:styleId="ListLabel13">
    <w:name w:val="ListLabel 13"/>
    <w:rsid w:val="00343FFC"/>
    <w:rPr>
      <w:b w:val="0"/>
      <w:color w:val="000000"/>
    </w:rPr>
  </w:style>
  <w:style w:type="character" w:customStyle="1" w:styleId="ListLabel14">
    <w:name w:val="ListLabel 14"/>
    <w:rsid w:val="00343FFC"/>
    <w:rPr>
      <w:rFonts w:eastAsia="Times New Roman" w:cs="Times New Roman"/>
      <w:b w:val="0"/>
      <w:color w:val="000000"/>
      <w:sz w:val="22"/>
      <w:szCs w:val="22"/>
    </w:rPr>
  </w:style>
  <w:style w:type="character" w:customStyle="1" w:styleId="ListLabel15">
    <w:name w:val="ListLabel 15"/>
    <w:rsid w:val="00343FFC"/>
    <w:rPr>
      <w:b w:val="0"/>
      <w:sz w:val="22"/>
      <w:szCs w:val="22"/>
    </w:rPr>
  </w:style>
  <w:style w:type="character" w:customStyle="1" w:styleId="ListLabel16">
    <w:name w:val="ListLabel 16"/>
    <w:rsid w:val="00343FFC"/>
    <w:rPr>
      <w:sz w:val="22"/>
      <w:szCs w:val="22"/>
    </w:rPr>
  </w:style>
  <w:style w:type="character" w:customStyle="1" w:styleId="ListLabel17">
    <w:name w:val="ListLabel 17"/>
    <w:rsid w:val="00343FFC"/>
    <w:rPr>
      <w:sz w:val="22"/>
      <w:szCs w:val="22"/>
    </w:rPr>
  </w:style>
  <w:style w:type="character" w:customStyle="1" w:styleId="ListLabel18">
    <w:name w:val="ListLabel 18"/>
    <w:rsid w:val="00343FFC"/>
    <w:rPr>
      <w:rFonts w:eastAsia="Times New Roman" w:cs="Times New Roman"/>
      <w:b w:val="0"/>
      <w:color w:val="000000"/>
    </w:rPr>
  </w:style>
  <w:style w:type="character" w:customStyle="1" w:styleId="ListLabel19">
    <w:name w:val="ListLabel 19"/>
    <w:rsid w:val="00343FFC"/>
    <w:rPr>
      <w:b w:val="0"/>
      <w:bCs w:val="0"/>
      <w:color w:val="000000"/>
    </w:rPr>
  </w:style>
  <w:style w:type="character" w:customStyle="1" w:styleId="ListLabel20">
    <w:name w:val="ListLabel 20"/>
    <w:rsid w:val="00343FFC"/>
    <w:rPr>
      <w:rFonts w:cs="Wingdings"/>
      <w:i w:val="0"/>
      <w:iCs w:val="0"/>
      <w:color w:val="000000"/>
      <w:sz w:val="22"/>
      <w:szCs w:val="22"/>
    </w:rPr>
  </w:style>
  <w:style w:type="character" w:customStyle="1" w:styleId="ListLabel21">
    <w:name w:val="ListLabel 21"/>
    <w:rsid w:val="00343FFC"/>
    <w:rPr>
      <w:rFonts w:cs="Wingdings"/>
      <w:b w:val="0"/>
    </w:rPr>
  </w:style>
  <w:style w:type="character" w:customStyle="1" w:styleId="ListLabel22">
    <w:name w:val="ListLabel 22"/>
    <w:rsid w:val="00343FFC"/>
    <w:rPr>
      <w:rFonts w:cs="Times New Roman"/>
      <w:sz w:val="22"/>
      <w:szCs w:val="22"/>
    </w:rPr>
  </w:style>
  <w:style w:type="character" w:customStyle="1" w:styleId="ListLabel23">
    <w:name w:val="ListLabel 23"/>
    <w:rsid w:val="00343FFC"/>
    <w:rPr>
      <w:sz w:val="21"/>
      <w:szCs w:val="21"/>
    </w:rPr>
  </w:style>
  <w:style w:type="character" w:customStyle="1" w:styleId="ListLabel24">
    <w:name w:val="ListLabel 24"/>
    <w:rsid w:val="00343FFC"/>
    <w:rPr>
      <w:color w:val="000000"/>
    </w:rPr>
  </w:style>
  <w:style w:type="character" w:customStyle="1" w:styleId="ListLabel25">
    <w:name w:val="ListLabel 25"/>
    <w:rsid w:val="00343FFC"/>
    <w:rPr>
      <w:rFonts w:eastAsia="Times New Roman" w:cs="Times New Roman"/>
      <w:b w:val="0"/>
      <w:i w:val="0"/>
    </w:rPr>
  </w:style>
  <w:style w:type="character" w:customStyle="1" w:styleId="ListLabel26">
    <w:name w:val="ListLabel 26"/>
    <w:rsid w:val="00343FFC"/>
    <w:rPr>
      <w:b w:val="0"/>
      <w:i w:val="0"/>
    </w:rPr>
  </w:style>
  <w:style w:type="character" w:customStyle="1" w:styleId="ListLabel27">
    <w:name w:val="ListLabel 27"/>
    <w:rsid w:val="00343FFC"/>
    <w:rPr>
      <w:rFonts w:eastAsia="Times New Roman" w:cs="Times New Roman"/>
    </w:rPr>
  </w:style>
  <w:style w:type="character" w:customStyle="1" w:styleId="ListLabel28">
    <w:name w:val="ListLabel 28"/>
    <w:rsid w:val="00343FFC"/>
    <w:rPr>
      <w:rFonts w:eastAsia="Times New Roman" w:cs="Times New Roman"/>
      <w:i w:val="0"/>
      <w:sz w:val="22"/>
      <w:szCs w:val="22"/>
    </w:rPr>
  </w:style>
  <w:style w:type="character" w:customStyle="1" w:styleId="ListLabel29">
    <w:name w:val="ListLabel 29"/>
    <w:rsid w:val="00343FFC"/>
    <w:rPr>
      <w:u w:val="none"/>
    </w:rPr>
  </w:style>
  <w:style w:type="character" w:customStyle="1" w:styleId="ListLabel30">
    <w:name w:val="ListLabel 30"/>
    <w:rsid w:val="00343FFC"/>
    <w:rPr>
      <w:i w:val="0"/>
      <w:sz w:val="22"/>
      <w:szCs w:val="22"/>
    </w:rPr>
  </w:style>
  <w:style w:type="character" w:customStyle="1" w:styleId="ListLabel31">
    <w:name w:val="ListLabel 31"/>
    <w:rsid w:val="00343FFC"/>
    <w:rPr>
      <w:b w:val="0"/>
      <w:i w:val="0"/>
      <w:color w:val="000000"/>
      <w:sz w:val="22"/>
      <w:szCs w:val="22"/>
    </w:rPr>
  </w:style>
  <w:style w:type="character" w:customStyle="1" w:styleId="ListLabel32">
    <w:name w:val="ListLabel 32"/>
    <w:rsid w:val="00343FFC"/>
    <w:rPr>
      <w:rFonts w:eastAsia="Times New Roman" w:cs="Times New Roman"/>
      <w:i w:val="0"/>
    </w:rPr>
  </w:style>
  <w:style w:type="character" w:customStyle="1" w:styleId="ListLabel33">
    <w:name w:val="ListLabel 33"/>
    <w:rsid w:val="00343FFC"/>
    <w:rPr>
      <w:rFonts w:eastAsia="Times New Roman" w:cs="Times New Roman"/>
      <w:b w:val="0"/>
      <w:bCs/>
      <w:i w:val="0"/>
      <w:color w:val="000000"/>
      <w:sz w:val="22"/>
      <w:szCs w:val="22"/>
    </w:rPr>
  </w:style>
  <w:style w:type="character" w:customStyle="1" w:styleId="ListLabel34">
    <w:name w:val="ListLabel 34"/>
    <w:rsid w:val="00343FFC"/>
    <w:rPr>
      <w:b/>
      <w:color w:val="00B0F0"/>
      <w:sz w:val="20"/>
      <w:szCs w:val="20"/>
    </w:rPr>
  </w:style>
  <w:style w:type="character" w:customStyle="1" w:styleId="ListLabel35">
    <w:name w:val="ListLabel 35"/>
    <w:rsid w:val="00343FFC"/>
    <w:rPr>
      <w:bCs/>
      <w:i w:val="0"/>
      <w:iCs w:val="0"/>
      <w:color w:val="000000"/>
      <w:sz w:val="22"/>
      <w:szCs w:val="22"/>
    </w:rPr>
  </w:style>
  <w:style w:type="character" w:customStyle="1" w:styleId="ListLabel36">
    <w:name w:val="ListLabel 36"/>
    <w:rsid w:val="00343FFC"/>
    <w:rPr>
      <w:rFonts w:eastAsia="Times New Roman" w:cs="Times New Roman"/>
      <w:i w:val="0"/>
      <w:iCs/>
      <w:sz w:val="22"/>
      <w:szCs w:val="22"/>
    </w:rPr>
  </w:style>
  <w:style w:type="character" w:customStyle="1" w:styleId="ListLabel37">
    <w:name w:val="ListLabel 37"/>
    <w:rsid w:val="00343FFC"/>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343FFC"/>
    <w:rPr>
      <w:i w:val="0"/>
    </w:rPr>
  </w:style>
  <w:style w:type="character" w:customStyle="1" w:styleId="ListLabel39">
    <w:name w:val="ListLabel 39"/>
    <w:rsid w:val="00343FFC"/>
    <w:rPr>
      <w:b w:val="0"/>
      <w:bCs w:val="0"/>
      <w:sz w:val="22"/>
      <w:szCs w:val="22"/>
    </w:rPr>
  </w:style>
  <w:style w:type="character" w:customStyle="1" w:styleId="ListLabel40">
    <w:name w:val="ListLabel 40"/>
    <w:rsid w:val="00343FFC"/>
    <w:rPr>
      <w:rFonts w:cs="Times New Roman"/>
      <w:b w:val="0"/>
      <w:i w:val="0"/>
      <w:sz w:val="22"/>
      <w:szCs w:val="22"/>
    </w:rPr>
  </w:style>
  <w:style w:type="character" w:customStyle="1" w:styleId="ListLabel41">
    <w:name w:val="ListLabel 41"/>
    <w:rsid w:val="00343FFC"/>
    <w:rPr>
      <w:b w:val="0"/>
      <w:strike w:val="0"/>
      <w:dstrike w:val="0"/>
      <w:color w:val="000000"/>
    </w:rPr>
  </w:style>
  <w:style w:type="character" w:customStyle="1" w:styleId="ListLabel42">
    <w:name w:val="ListLabel 42"/>
    <w:rsid w:val="00343FFC"/>
    <w:rPr>
      <w:rFonts w:eastAsia="Times New Roman" w:cs="Times New Roman"/>
      <w:sz w:val="22"/>
      <w:szCs w:val="22"/>
    </w:rPr>
  </w:style>
  <w:style w:type="character" w:customStyle="1" w:styleId="ListLabel43">
    <w:name w:val="ListLabel 43"/>
    <w:rsid w:val="00343FFC"/>
    <w:rPr>
      <w:b w:val="0"/>
    </w:rPr>
  </w:style>
  <w:style w:type="character" w:customStyle="1" w:styleId="ListLabel44">
    <w:name w:val="ListLabel 44"/>
    <w:rsid w:val="00343FFC"/>
    <w:rPr>
      <w:b w:val="0"/>
      <w:strike w:val="0"/>
      <w:dstrike w:val="0"/>
      <w:sz w:val="22"/>
      <w:szCs w:val="22"/>
    </w:rPr>
  </w:style>
  <w:style w:type="character" w:customStyle="1" w:styleId="ListLabel45">
    <w:name w:val="ListLabel 45"/>
    <w:rsid w:val="00343FFC"/>
    <w:rPr>
      <w:b w:val="0"/>
      <w:bCs w:val="0"/>
      <w:i w:val="0"/>
      <w:color w:val="000000"/>
      <w:sz w:val="22"/>
      <w:szCs w:val="22"/>
    </w:rPr>
  </w:style>
  <w:style w:type="character" w:customStyle="1" w:styleId="ListLabel46">
    <w:name w:val="ListLabel 46"/>
    <w:rsid w:val="00343FFC"/>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343FFC"/>
    <w:rPr>
      <w:b w:val="0"/>
      <w:i w:val="0"/>
      <w:sz w:val="20"/>
      <w:szCs w:val="20"/>
    </w:rPr>
  </w:style>
  <w:style w:type="character" w:customStyle="1" w:styleId="ListLabel48">
    <w:name w:val="ListLabel 48"/>
    <w:rsid w:val="00343FFC"/>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343FFC"/>
    <w:rPr>
      <w:sz w:val="24"/>
      <w:szCs w:val="24"/>
    </w:rPr>
  </w:style>
  <w:style w:type="character" w:customStyle="1" w:styleId="ListLabel50">
    <w:name w:val="ListLabel 50"/>
    <w:rsid w:val="00343FFC"/>
    <w:rPr>
      <w:rFonts w:eastAsia="Times New Roman" w:cs="Times New Roman"/>
      <w:i w:val="0"/>
      <w:color w:val="000000"/>
      <w:sz w:val="22"/>
      <w:szCs w:val="22"/>
    </w:rPr>
  </w:style>
  <w:style w:type="character" w:customStyle="1" w:styleId="ListLabel51">
    <w:name w:val="ListLabel 51"/>
    <w:rsid w:val="00343FFC"/>
    <w:rPr>
      <w:b w:val="0"/>
      <w:bCs/>
      <w:i w:val="0"/>
      <w:sz w:val="22"/>
      <w:szCs w:val="22"/>
    </w:rPr>
  </w:style>
  <w:style w:type="character" w:customStyle="1" w:styleId="ListLabel52">
    <w:name w:val="ListLabel 52"/>
    <w:rsid w:val="00343FFC"/>
    <w:rPr>
      <w:b w:val="0"/>
      <w:i w:val="0"/>
      <w:color w:val="000000"/>
    </w:rPr>
  </w:style>
  <w:style w:type="character" w:customStyle="1" w:styleId="ListLabel53">
    <w:name w:val="ListLabel 53"/>
    <w:rsid w:val="00343FFC"/>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343FFC"/>
    <w:rPr>
      <w:b w:val="0"/>
      <w:bCs w:val="0"/>
    </w:rPr>
  </w:style>
  <w:style w:type="character" w:customStyle="1" w:styleId="ListLabel55">
    <w:name w:val="ListLabel 55"/>
    <w:rsid w:val="00343FFC"/>
    <w:rPr>
      <w:rFonts w:eastAsia="Times New Roman" w:cs="Times New Roman"/>
      <w:b w:val="0"/>
      <w:bCs w:val="0"/>
      <w:color w:val="000000"/>
    </w:rPr>
  </w:style>
  <w:style w:type="character" w:customStyle="1" w:styleId="ListLabel56">
    <w:name w:val="ListLabel 56"/>
    <w:rsid w:val="00343FFC"/>
    <w:rPr>
      <w:rFonts w:cs="Courier New"/>
    </w:rPr>
  </w:style>
  <w:style w:type="character" w:customStyle="1" w:styleId="ListLabel57">
    <w:name w:val="ListLabel 57"/>
    <w:rsid w:val="00343FFC"/>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343FFC"/>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343FFC"/>
    <w:rPr>
      <w:bCs/>
      <w:sz w:val="22"/>
      <w:szCs w:val="22"/>
    </w:rPr>
  </w:style>
  <w:style w:type="character" w:customStyle="1" w:styleId="ListLabel60">
    <w:name w:val="ListLabel 60"/>
    <w:rsid w:val="00343FFC"/>
    <w:rPr>
      <w:rFonts w:eastAsia="Times New Roman" w:cs="Times New Roman"/>
      <w:b w:val="0"/>
      <w:bCs w:val="0"/>
      <w:color w:val="000000"/>
      <w:sz w:val="22"/>
      <w:szCs w:val="22"/>
    </w:rPr>
  </w:style>
  <w:style w:type="character" w:customStyle="1" w:styleId="ListLabel61">
    <w:name w:val="ListLabel 61"/>
    <w:rsid w:val="00343FFC"/>
    <w:rPr>
      <w:b w:val="0"/>
      <w:bCs w:val="0"/>
      <w:i w:val="0"/>
    </w:rPr>
  </w:style>
  <w:style w:type="character" w:customStyle="1" w:styleId="ListLabel62">
    <w:name w:val="ListLabel 62"/>
    <w:rsid w:val="00343FFC"/>
    <w:rPr>
      <w:rFonts w:cs="Symbol"/>
    </w:rPr>
  </w:style>
  <w:style w:type="character" w:customStyle="1" w:styleId="ListLabel63">
    <w:name w:val="ListLabel 63"/>
    <w:rsid w:val="00343FFC"/>
    <w:rPr>
      <w:b w:val="0"/>
      <w:bCs w:val="0"/>
      <w:i w:val="0"/>
      <w:sz w:val="22"/>
      <w:szCs w:val="22"/>
    </w:rPr>
  </w:style>
  <w:style w:type="character" w:customStyle="1" w:styleId="ListLabel64">
    <w:name w:val="ListLabel 64"/>
    <w:rsid w:val="00343FFC"/>
    <w:rPr>
      <w:rFonts w:eastAsia="Times New Roman" w:cs="Times New Roman"/>
      <w:b w:val="0"/>
      <w:sz w:val="22"/>
      <w:szCs w:val="22"/>
    </w:rPr>
  </w:style>
  <w:style w:type="character" w:customStyle="1" w:styleId="ListLabel65">
    <w:name w:val="ListLabel 65"/>
    <w:rsid w:val="00343FFC"/>
    <w:rPr>
      <w:rFonts w:cs="Times New Roman"/>
      <w:b w:val="0"/>
    </w:rPr>
  </w:style>
  <w:style w:type="character" w:customStyle="1" w:styleId="ListLabel66">
    <w:name w:val="ListLabel 66"/>
    <w:rsid w:val="00343FFC"/>
    <w:rPr>
      <w:sz w:val="22"/>
      <w:szCs w:val="22"/>
      <w:u w:val="none"/>
    </w:rPr>
  </w:style>
  <w:style w:type="character" w:customStyle="1" w:styleId="ListLabel67">
    <w:name w:val="ListLabel 67"/>
    <w:rsid w:val="00343FFC"/>
    <w:rPr>
      <w:rFonts w:cs="Times New Roman"/>
      <w:b w:val="0"/>
      <w:i w:val="0"/>
    </w:rPr>
  </w:style>
  <w:style w:type="character" w:customStyle="1" w:styleId="ListLabel68">
    <w:name w:val="ListLabel 68"/>
    <w:rsid w:val="00343FFC"/>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343FFC"/>
    <w:rPr>
      <w:i w:val="0"/>
      <w:color w:val="000000"/>
      <w:sz w:val="22"/>
      <w:szCs w:val="22"/>
    </w:rPr>
  </w:style>
  <w:style w:type="character" w:customStyle="1" w:styleId="ListLabel70">
    <w:name w:val="ListLabel 70"/>
    <w:rsid w:val="00343FFC"/>
    <w:rPr>
      <w:rFonts w:cs="Times New Roman"/>
      <w:b w:val="0"/>
      <w:i/>
      <w:sz w:val="22"/>
      <w:szCs w:val="22"/>
    </w:rPr>
  </w:style>
  <w:style w:type="character" w:customStyle="1" w:styleId="ListLabel71">
    <w:name w:val="ListLabel 71"/>
    <w:rsid w:val="00343FFC"/>
    <w:rPr>
      <w:rFonts w:cs="Times New Roman"/>
      <w:bCs/>
      <w:sz w:val="22"/>
      <w:szCs w:val="22"/>
    </w:rPr>
  </w:style>
  <w:style w:type="character" w:customStyle="1" w:styleId="ListLabel72">
    <w:name w:val="ListLabel 72"/>
    <w:rsid w:val="00343FFC"/>
    <w:rPr>
      <w:b/>
      <w:i w:val="0"/>
      <w:color w:val="000000"/>
      <w:sz w:val="24"/>
      <w:szCs w:val="28"/>
    </w:rPr>
  </w:style>
  <w:style w:type="character" w:customStyle="1" w:styleId="ListLabel73">
    <w:name w:val="ListLabel 73"/>
    <w:rsid w:val="00343FFC"/>
    <w:rPr>
      <w:b/>
      <w:i w:val="0"/>
      <w:sz w:val="22"/>
      <w:szCs w:val="22"/>
    </w:rPr>
  </w:style>
  <w:style w:type="character" w:customStyle="1" w:styleId="ListLabel74">
    <w:name w:val="ListLabel 74"/>
    <w:rsid w:val="00343FFC"/>
    <w:rPr>
      <w:rFonts w:cs="Symbol"/>
      <w:b/>
      <w:i w:val="0"/>
    </w:rPr>
  </w:style>
  <w:style w:type="character" w:customStyle="1" w:styleId="ListLabel75">
    <w:name w:val="ListLabel 75"/>
    <w:rsid w:val="00343FFC"/>
    <w:rPr>
      <w:b/>
      <w:i w:val="0"/>
      <w:sz w:val="24"/>
      <w:szCs w:val="28"/>
    </w:rPr>
  </w:style>
  <w:style w:type="character" w:customStyle="1" w:styleId="ListLabel76">
    <w:name w:val="ListLabel 76"/>
    <w:rsid w:val="00343FFC"/>
    <w:rPr>
      <w:b/>
      <w:i w:val="0"/>
    </w:rPr>
  </w:style>
  <w:style w:type="character" w:customStyle="1" w:styleId="ListLabel77">
    <w:name w:val="ListLabel 77"/>
    <w:rsid w:val="00343FFC"/>
    <w:rPr>
      <w:rFonts w:cs="Symbol"/>
      <w:b/>
      <w:i w:val="0"/>
      <w:sz w:val="22"/>
      <w:szCs w:val="22"/>
    </w:rPr>
  </w:style>
  <w:style w:type="character" w:customStyle="1" w:styleId="ListLabel78">
    <w:name w:val="ListLabel 78"/>
    <w:rsid w:val="00343FFC"/>
    <w:rPr>
      <w:b w:val="0"/>
      <w:i w:val="0"/>
      <w:sz w:val="22"/>
      <w:szCs w:val="22"/>
    </w:rPr>
  </w:style>
  <w:style w:type="character" w:customStyle="1" w:styleId="ListLabel79">
    <w:name w:val="ListLabel 79"/>
    <w:rsid w:val="00343FFC"/>
    <w:rPr>
      <w:rFonts w:eastAsia="Times New Roman" w:cs="Times New Roman"/>
      <w:b w:val="0"/>
      <w:bCs w:val="0"/>
    </w:rPr>
  </w:style>
  <w:style w:type="character" w:customStyle="1" w:styleId="ListLabel80">
    <w:name w:val="ListLabel 80"/>
    <w:rsid w:val="00343FFC"/>
    <w:rPr>
      <w:i w:val="0"/>
      <w:iCs w:val="0"/>
    </w:rPr>
  </w:style>
  <w:style w:type="character" w:customStyle="1" w:styleId="ListLabel81">
    <w:name w:val="ListLabel 81"/>
    <w:rsid w:val="00343FFC"/>
    <w:rPr>
      <w:rFonts w:cs="Wingdings"/>
    </w:rPr>
  </w:style>
  <w:style w:type="character" w:customStyle="1" w:styleId="ListLabel82">
    <w:name w:val="ListLabel 82"/>
    <w:rsid w:val="00343FFC"/>
    <w:rPr>
      <w:b/>
      <w:bCs/>
    </w:rPr>
  </w:style>
  <w:style w:type="character" w:customStyle="1" w:styleId="ListLabel83">
    <w:name w:val="ListLabel 83"/>
    <w:rsid w:val="00343FFC"/>
    <w:rPr>
      <w:b/>
      <w:i/>
      <w:sz w:val="22"/>
      <w:szCs w:val="22"/>
    </w:rPr>
  </w:style>
  <w:style w:type="character" w:customStyle="1" w:styleId="ListLabel84">
    <w:name w:val="ListLabel 84"/>
    <w:rsid w:val="00343FFC"/>
    <w:rPr>
      <w:rFonts w:cs="Times New Roman"/>
      <w:b w:val="0"/>
      <w:i w:val="0"/>
      <w:strike w:val="0"/>
      <w:dstrike w:val="0"/>
      <w:sz w:val="22"/>
      <w:szCs w:val="22"/>
    </w:rPr>
  </w:style>
  <w:style w:type="character" w:customStyle="1" w:styleId="ListLabel85">
    <w:name w:val="ListLabel 85"/>
    <w:rsid w:val="00343FFC"/>
    <w:rPr>
      <w:rFonts w:cs="Times New Roman"/>
      <w:b w:val="0"/>
      <w:i w:val="0"/>
      <w:strike w:val="0"/>
      <w:dstrike w:val="0"/>
      <w:color w:val="000000"/>
      <w:sz w:val="22"/>
      <w:szCs w:val="22"/>
    </w:rPr>
  </w:style>
  <w:style w:type="character" w:customStyle="1" w:styleId="ListLabel86">
    <w:name w:val="ListLabel 86"/>
    <w:rsid w:val="00343FFC"/>
    <w:rPr>
      <w:color w:val="000000"/>
      <w:sz w:val="22"/>
      <w:szCs w:val="22"/>
    </w:rPr>
  </w:style>
  <w:style w:type="character" w:customStyle="1" w:styleId="ListLabel87">
    <w:name w:val="ListLabel 87"/>
    <w:rsid w:val="00343FFC"/>
    <w:rPr>
      <w:b/>
      <w:sz w:val="22"/>
      <w:szCs w:val="22"/>
    </w:rPr>
  </w:style>
  <w:style w:type="character" w:customStyle="1" w:styleId="ListLabel88">
    <w:name w:val="ListLabel 88"/>
    <w:rsid w:val="00343FFC"/>
    <w:rPr>
      <w:rFonts w:cs="Times New Roman"/>
      <w:i w:val="0"/>
      <w:color w:val="000000"/>
    </w:rPr>
  </w:style>
  <w:style w:type="character" w:customStyle="1" w:styleId="ListLabel89">
    <w:name w:val="ListLabel 89"/>
    <w:rsid w:val="00343FFC"/>
    <w:rPr>
      <w:rFonts w:eastAsia="Times New Roman" w:cs="Times New Roman"/>
      <w:b/>
      <w:i w:val="0"/>
    </w:rPr>
  </w:style>
  <w:style w:type="character" w:customStyle="1" w:styleId="ListLabel90">
    <w:name w:val="ListLabel 90"/>
    <w:rsid w:val="00343FFC"/>
    <w:rPr>
      <w:rFonts w:cs="Wingdings"/>
      <w:sz w:val="22"/>
      <w:szCs w:val="22"/>
      <w:vertAlign w:val="superscript"/>
    </w:rPr>
  </w:style>
  <w:style w:type="character" w:customStyle="1" w:styleId="ListLabel91">
    <w:name w:val="ListLabel 91"/>
    <w:rsid w:val="00343FFC"/>
    <w:rPr>
      <w:bCs/>
      <w:i w:val="0"/>
      <w:sz w:val="22"/>
      <w:szCs w:val="22"/>
    </w:rPr>
  </w:style>
  <w:style w:type="character" w:customStyle="1" w:styleId="ListLabel92">
    <w:name w:val="ListLabel 92"/>
    <w:rsid w:val="00343FFC"/>
    <w:rPr>
      <w:rFonts w:cs="Times New Roman"/>
      <w:b w:val="0"/>
      <w:bCs w:val="0"/>
      <w:i w:val="0"/>
      <w:iCs w:val="0"/>
      <w:color w:val="000000"/>
      <w:sz w:val="22"/>
      <w:szCs w:val="22"/>
    </w:rPr>
  </w:style>
  <w:style w:type="character" w:customStyle="1" w:styleId="ListLabel93">
    <w:name w:val="ListLabel 93"/>
    <w:rsid w:val="00343FFC"/>
    <w:rPr>
      <w:rFonts w:cs="Times New Roman"/>
      <w:b w:val="0"/>
      <w:i w:val="0"/>
      <w:color w:val="000000"/>
      <w:sz w:val="22"/>
      <w:szCs w:val="22"/>
    </w:rPr>
  </w:style>
  <w:style w:type="character" w:customStyle="1" w:styleId="ListLabel94">
    <w:name w:val="ListLabel 94"/>
    <w:rsid w:val="00343FFC"/>
    <w:rPr>
      <w:rFonts w:cs="Times New Roman"/>
      <w:i w:val="0"/>
      <w:sz w:val="22"/>
      <w:szCs w:val="22"/>
    </w:rPr>
  </w:style>
  <w:style w:type="character" w:customStyle="1" w:styleId="ListLabel95">
    <w:name w:val="ListLabel 95"/>
    <w:rsid w:val="00343FFC"/>
    <w:rPr>
      <w:rFonts w:cs="Times New Roman"/>
      <w:b w:val="0"/>
      <w:color w:val="00000A"/>
    </w:rPr>
  </w:style>
  <w:style w:type="character" w:customStyle="1" w:styleId="ListLabel96">
    <w:name w:val="ListLabel 96"/>
    <w:rsid w:val="00343FFC"/>
    <w:rPr>
      <w:rFonts w:cs="Times New Roman"/>
      <w:color w:val="00000A"/>
    </w:rPr>
  </w:style>
  <w:style w:type="character" w:customStyle="1" w:styleId="ListLabel97">
    <w:name w:val="ListLabel 97"/>
    <w:rsid w:val="00343FFC"/>
    <w:rPr>
      <w:rFonts w:cs="Times New Roman"/>
      <w:b w:val="0"/>
      <w:sz w:val="22"/>
      <w:szCs w:val="22"/>
    </w:rPr>
  </w:style>
  <w:style w:type="character" w:customStyle="1" w:styleId="ListLabel98">
    <w:name w:val="ListLabel 98"/>
    <w:rsid w:val="00343FFC"/>
    <w:rPr>
      <w:rFonts w:cs="Times New Roman"/>
      <w:color w:val="000000"/>
      <w:sz w:val="22"/>
      <w:szCs w:val="22"/>
    </w:rPr>
  </w:style>
  <w:style w:type="character" w:customStyle="1" w:styleId="ListLabel99">
    <w:name w:val="ListLabel 99"/>
    <w:rsid w:val="00343FFC"/>
    <w:rPr>
      <w:b/>
      <w:u w:val="single"/>
    </w:rPr>
  </w:style>
  <w:style w:type="character" w:customStyle="1" w:styleId="ListLabel100">
    <w:name w:val="ListLabel 100"/>
    <w:rsid w:val="00343FFC"/>
    <w:rPr>
      <w:rFonts w:cs="Times New Roman"/>
      <w:b w:val="0"/>
      <w:i w:val="0"/>
      <w:color w:val="00000A"/>
      <w:sz w:val="22"/>
      <w:szCs w:val="22"/>
    </w:rPr>
  </w:style>
  <w:style w:type="character" w:customStyle="1" w:styleId="ListLabel101">
    <w:name w:val="ListLabel 101"/>
    <w:rsid w:val="00343FFC"/>
    <w:rPr>
      <w:rFonts w:cs="Times New Roman"/>
      <w:b/>
    </w:rPr>
  </w:style>
  <w:style w:type="character" w:customStyle="1" w:styleId="ListLabel102">
    <w:name w:val="ListLabel 102"/>
    <w:rsid w:val="00343FFC"/>
    <w:rPr>
      <w:b w:val="0"/>
      <w:i w:val="0"/>
      <w:strike w:val="0"/>
      <w:dstrike w:val="0"/>
    </w:rPr>
  </w:style>
  <w:style w:type="character" w:customStyle="1" w:styleId="ListLabel103">
    <w:name w:val="ListLabel 103"/>
    <w:rsid w:val="00343FFC"/>
    <w:rPr>
      <w:color w:val="00000A"/>
    </w:rPr>
  </w:style>
  <w:style w:type="character" w:customStyle="1" w:styleId="ListLabel104">
    <w:name w:val="ListLabel 104"/>
    <w:rsid w:val="00343FFC"/>
    <w:rPr>
      <w:i w:val="0"/>
      <w:color w:val="00B050"/>
    </w:rPr>
  </w:style>
  <w:style w:type="character" w:customStyle="1" w:styleId="ListLabel105">
    <w:name w:val="ListLabel 105"/>
    <w:rsid w:val="00343FFC"/>
    <w:rPr>
      <w:rFonts w:eastAsia="Times New Roman" w:cs="Times New Roman"/>
      <w:b w:val="0"/>
      <w:i w:val="0"/>
      <w:color w:val="00000A"/>
    </w:rPr>
  </w:style>
  <w:style w:type="character" w:customStyle="1" w:styleId="ListLabel106">
    <w:name w:val="ListLabel 106"/>
    <w:rsid w:val="00343FFC"/>
    <w:rPr>
      <w:i w:val="0"/>
      <w:color w:val="000000"/>
    </w:rPr>
  </w:style>
  <w:style w:type="character" w:customStyle="1" w:styleId="ListLabel107">
    <w:name w:val="ListLabel 107"/>
    <w:rsid w:val="00343FFC"/>
    <w:rPr>
      <w:rFonts w:cs="Times New Roman"/>
      <w:b w:val="0"/>
      <w:i w:val="0"/>
      <w:color w:val="000000"/>
    </w:rPr>
  </w:style>
  <w:style w:type="character" w:customStyle="1" w:styleId="ListLabel108">
    <w:name w:val="ListLabel 108"/>
    <w:rsid w:val="00343FFC"/>
    <w:rPr>
      <w:rFonts w:cs="Times New Roman"/>
      <w:b w:val="0"/>
      <w:bCs w:val="0"/>
      <w:i w:val="0"/>
      <w:iCs w:val="0"/>
      <w:color w:val="00000A"/>
      <w:sz w:val="22"/>
      <w:szCs w:val="22"/>
    </w:rPr>
  </w:style>
  <w:style w:type="character" w:customStyle="1" w:styleId="ListLabel109">
    <w:name w:val="ListLabel 109"/>
    <w:rsid w:val="00343FFC"/>
    <w:rPr>
      <w:rFonts w:cs="Times New Roman"/>
      <w:i w:val="0"/>
    </w:rPr>
  </w:style>
  <w:style w:type="character" w:customStyle="1" w:styleId="ListLabel110">
    <w:name w:val="ListLabel 110"/>
    <w:rsid w:val="00343FFC"/>
    <w:rPr>
      <w:b w:val="0"/>
      <w:bCs w:val="0"/>
      <w:color w:val="000000"/>
      <w:sz w:val="22"/>
      <w:szCs w:val="22"/>
    </w:rPr>
  </w:style>
  <w:style w:type="character" w:customStyle="1" w:styleId="ListLabel111">
    <w:name w:val="ListLabel 111"/>
    <w:rsid w:val="00343FFC"/>
    <w:rPr>
      <w:b w:val="0"/>
      <w:color w:val="000000"/>
    </w:rPr>
  </w:style>
  <w:style w:type="character" w:customStyle="1" w:styleId="ListLabel112">
    <w:name w:val="ListLabel 112"/>
    <w:rsid w:val="00343FFC"/>
    <w:rPr>
      <w:b w:val="0"/>
      <w:bCs w:val="0"/>
      <w:i w:val="0"/>
      <w:color w:val="000000"/>
      <w:sz w:val="22"/>
      <w:szCs w:val="22"/>
    </w:rPr>
  </w:style>
  <w:style w:type="character" w:customStyle="1" w:styleId="ListLabel113">
    <w:name w:val="ListLabel 113"/>
    <w:rsid w:val="00343FFC"/>
    <w:rPr>
      <w:b w:val="0"/>
      <w:color w:val="000000"/>
      <w:sz w:val="22"/>
      <w:szCs w:val="22"/>
    </w:rPr>
  </w:style>
  <w:style w:type="character" w:customStyle="1" w:styleId="ListLabel114">
    <w:name w:val="ListLabel 114"/>
    <w:rsid w:val="00343FFC"/>
    <w:rPr>
      <w:b w:val="0"/>
      <w:sz w:val="22"/>
      <w:szCs w:val="22"/>
    </w:rPr>
  </w:style>
  <w:style w:type="character" w:customStyle="1" w:styleId="ListLabel115">
    <w:name w:val="ListLabel 115"/>
    <w:rsid w:val="00343FFC"/>
    <w:rPr>
      <w:b w:val="0"/>
      <w:bCs w:val="0"/>
      <w:i w:val="0"/>
      <w:iCs w:val="0"/>
      <w:color w:val="000000"/>
      <w:sz w:val="22"/>
      <w:szCs w:val="22"/>
    </w:rPr>
  </w:style>
  <w:style w:type="character" w:customStyle="1" w:styleId="ListLabel116">
    <w:name w:val="ListLabel 116"/>
    <w:rsid w:val="00343FFC"/>
    <w:rPr>
      <w:b w:val="0"/>
      <w:i w:val="0"/>
      <w:color w:val="000000"/>
      <w:sz w:val="22"/>
      <w:szCs w:val="22"/>
    </w:rPr>
  </w:style>
  <w:style w:type="character" w:customStyle="1" w:styleId="ListLabel117">
    <w:name w:val="ListLabel 117"/>
    <w:rsid w:val="00343FFC"/>
    <w:rPr>
      <w:b w:val="0"/>
      <w:bCs w:val="0"/>
      <w:i w:val="0"/>
    </w:rPr>
  </w:style>
  <w:style w:type="character" w:customStyle="1" w:styleId="ListLabel118">
    <w:name w:val="ListLabel 118"/>
    <w:rsid w:val="00343FFC"/>
    <w:rPr>
      <w:b w:val="0"/>
      <w:bCs w:val="0"/>
      <w:i w:val="0"/>
      <w:sz w:val="22"/>
      <w:szCs w:val="22"/>
    </w:rPr>
  </w:style>
  <w:style w:type="character" w:customStyle="1" w:styleId="ListLabel119">
    <w:name w:val="ListLabel 119"/>
    <w:rsid w:val="00343FFC"/>
    <w:rPr>
      <w:b w:val="0"/>
      <w:bCs w:val="0"/>
    </w:rPr>
  </w:style>
  <w:style w:type="character" w:customStyle="1" w:styleId="ListLabel120">
    <w:name w:val="ListLabel 120"/>
    <w:rsid w:val="00343FFC"/>
    <w:rPr>
      <w:b w:val="0"/>
    </w:rPr>
  </w:style>
  <w:style w:type="character" w:customStyle="1" w:styleId="ListLabel121">
    <w:name w:val="ListLabel 121"/>
    <w:rsid w:val="00343FFC"/>
    <w:rPr>
      <w:i w:val="0"/>
      <w:sz w:val="22"/>
      <w:szCs w:val="22"/>
    </w:rPr>
  </w:style>
  <w:style w:type="character" w:customStyle="1" w:styleId="ListLabel122">
    <w:name w:val="ListLabel 122"/>
    <w:rsid w:val="00343FFC"/>
    <w:rPr>
      <w:sz w:val="22"/>
      <w:szCs w:val="22"/>
    </w:rPr>
  </w:style>
  <w:style w:type="character" w:customStyle="1" w:styleId="ListLabel123">
    <w:name w:val="ListLabel 123"/>
    <w:rsid w:val="00343FFC"/>
    <w:rPr>
      <w:i w:val="0"/>
      <w:iCs w:val="0"/>
    </w:rPr>
  </w:style>
  <w:style w:type="character" w:customStyle="1" w:styleId="ListLabel124">
    <w:name w:val="ListLabel 124"/>
    <w:rsid w:val="00343FFC"/>
    <w:rPr>
      <w:sz w:val="22"/>
    </w:rPr>
  </w:style>
  <w:style w:type="character" w:customStyle="1" w:styleId="ListLabel125">
    <w:name w:val="ListLabel 125"/>
    <w:rsid w:val="00343FFC"/>
    <w:rPr>
      <w:b w:val="0"/>
      <w:color w:val="00000A"/>
    </w:rPr>
  </w:style>
  <w:style w:type="character" w:customStyle="1" w:styleId="ListLabel126">
    <w:name w:val="ListLabel 126"/>
    <w:rsid w:val="00343FFC"/>
    <w:rPr>
      <w:color w:val="00000A"/>
    </w:rPr>
  </w:style>
  <w:style w:type="character" w:customStyle="1" w:styleId="ListLabel127">
    <w:name w:val="ListLabel 127"/>
    <w:rsid w:val="00343FFC"/>
    <w:rPr>
      <w:color w:val="000000"/>
      <w:sz w:val="22"/>
      <w:szCs w:val="22"/>
    </w:rPr>
  </w:style>
  <w:style w:type="character" w:customStyle="1" w:styleId="ListLabel128">
    <w:name w:val="ListLabel 128"/>
    <w:rsid w:val="00343FFC"/>
    <w:rPr>
      <w:b/>
      <w:u w:val="single"/>
    </w:rPr>
  </w:style>
  <w:style w:type="character" w:customStyle="1" w:styleId="ListLabel129">
    <w:name w:val="ListLabel 129"/>
    <w:rsid w:val="00343FFC"/>
    <w:rPr>
      <w:b w:val="0"/>
      <w:i w:val="0"/>
      <w:color w:val="00000A"/>
      <w:sz w:val="22"/>
      <w:szCs w:val="22"/>
    </w:rPr>
  </w:style>
  <w:style w:type="character" w:customStyle="1" w:styleId="ListLabel130">
    <w:name w:val="ListLabel 130"/>
    <w:rsid w:val="00343FFC"/>
    <w:rPr>
      <w:b/>
    </w:rPr>
  </w:style>
  <w:style w:type="character" w:customStyle="1" w:styleId="ListLabel131">
    <w:name w:val="ListLabel 131"/>
    <w:rsid w:val="00343FFC"/>
    <w:rPr>
      <w:b w:val="0"/>
      <w:i w:val="0"/>
      <w:color w:val="000000"/>
    </w:rPr>
  </w:style>
  <w:style w:type="character" w:customStyle="1" w:styleId="ListLabel132">
    <w:name w:val="ListLabel 132"/>
    <w:rsid w:val="00343FFC"/>
    <w:rPr>
      <w:b w:val="0"/>
      <w:bCs w:val="0"/>
      <w:color w:val="000000"/>
      <w:sz w:val="22"/>
      <w:szCs w:val="22"/>
    </w:rPr>
  </w:style>
  <w:style w:type="character" w:customStyle="1" w:styleId="ListLabel133">
    <w:name w:val="ListLabel 133"/>
    <w:rsid w:val="00343FFC"/>
    <w:rPr>
      <w:b w:val="0"/>
      <w:color w:val="000000"/>
    </w:rPr>
  </w:style>
  <w:style w:type="character" w:customStyle="1" w:styleId="ListLabel134">
    <w:name w:val="ListLabel 134"/>
    <w:rsid w:val="00343FFC"/>
    <w:rPr>
      <w:b w:val="0"/>
      <w:bCs w:val="0"/>
      <w:i w:val="0"/>
      <w:color w:val="000000"/>
      <w:sz w:val="22"/>
      <w:szCs w:val="22"/>
    </w:rPr>
  </w:style>
  <w:style w:type="character" w:customStyle="1" w:styleId="ListLabel135">
    <w:name w:val="ListLabel 135"/>
    <w:rsid w:val="00343FFC"/>
    <w:rPr>
      <w:b w:val="0"/>
      <w:color w:val="000000"/>
      <w:sz w:val="22"/>
      <w:szCs w:val="22"/>
    </w:rPr>
  </w:style>
  <w:style w:type="character" w:customStyle="1" w:styleId="ListLabel136">
    <w:name w:val="ListLabel 136"/>
    <w:rsid w:val="00343FFC"/>
    <w:rPr>
      <w:b w:val="0"/>
      <w:sz w:val="22"/>
      <w:szCs w:val="22"/>
    </w:rPr>
  </w:style>
  <w:style w:type="character" w:customStyle="1" w:styleId="ListLabel137">
    <w:name w:val="ListLabel 137"/>
    <w:rsid w:val="00343FFC"/>
    <w:rPr>
      <w:b w:val="0"/>
      <w:bCs w:val="0"/>
      <w:i w:val="0"/>
      <w:iCs w:val="0"/>
      <w:color w:val="000000"/>
      <w:sz w:val="22"/>
      <w:szCs w:val="22"/>
    </w:rPr>
  </w:style>
  <w:style w:type="character" w:customStyle="1" w:styleId="ListLabel138">
    <w:name w:val="ListLabel 138"/>
    <w:rsid w:val="00343FFC"/>
    <w:rPr>
      <w:b w:val="0"/>
      <w:i w:val="0"/>
      <w:color w:val="000000"/>
      <w:sz w:val="22"/>
      <w:szCs w:val="22"/>
    </w:rPr>
  </w:style>
  <w:style w:type="character" w:customStyle="1" w:styleId="ListLabel139">
    <w:name w:val="ListLabel 139"/>
    <w:rsid w:val="00343FFC"/>
    <w:rPr>
      <w:b w:val="0"/>
      <w:bCs w:val="0"/>
      <w:i w:val="0"/>
    </w:rPr>
  </w:style>
  <w:style w:type="character" w:customStyle="1" w:styleId="ListLabel140">
    <w:name w:val="ListLabel 140"/>
    <w:rsid w:val="00343FFC"/>
    <w:rPr>
      <w:b w:val="0"/>
      <w:bCs w:val="0"/>
      <w:i w:val="0"/>
      <w:sz w:val="22"/>
      <w:szCs w:val="22"/>
    </w:rPr>
  </w:style>
  <w:style w:type="character" w:customStyle="1" w:styleId="ListLabel141">
    <w:name w:val="ListLabel 141"/>
    <w:rsid w:val="00343FFC"/>
    <w:rPr>
      <w:b w:val="0"/>
      <w:bCs w:val="0"/>
    </w:rPr>
  </w:style>
  <w:style w:type="character" w:customStyle="1" w:styleId="ListLabel142">
    <w:name w:val="ListLabel 142"/>
    <w:rsid w:val="00343FFC"/>
    <w:rPr>
      <w:b w:val="0"/>
    </w:rPr>
  </w:style>
  <w:style w:type="character" w:customStyle="1" w:styleId="ListLabel143">
    <w:name w:val="ListLabel 143"/>
    <w:rsid w:val="00343FFC"/>
    <w:rPr>
      <w:i w:val="0"/>
      <w:sz w:val="22"/>
      <w:szCs w:val="22"/>
    </w:rPr>
  </w:style>
  <w:style w:type="character" w:customStyle="1" w:styleId="ListLabel144">
    <w:name w:val="ListLabel 144"/>
    <w:rsid w:val="00343FFC"/>
    <w:rPr>
      <w:sz w:val="22"/>
      <w:szCs w:val="22"/>
    </w:rPr>
  </w:style>
  <w:style w:type="character" w:customStyle="1" w:styleId="ListLabel145">
    <w:name w:val="ListLabel 145"/>
    <w:rsid w:val="00343FFC"/>
    <w:rPr>
      <w:i w:val="0"/>
      <w:iCs w:val="0"/>
    </w:rPr>
  </w:style>
  <w:style w:type="character" w:customStyle="1" w:styleId="ListLabel146">
    <w:name w:val="ListLabel 146"/>
    <w:rsid w:val="00343FFC"/>
    <w:rPr>
      <w:sz w:val="22"/>
    </w:rPr>
  </w:style>
  <w:style w:type="character" w:customStyle="1" w:styleId="ListLabel147">
    <w:name w:val="ListLabel 147"/>
    <w:rsid w:val="00343FFC"/>
    <w:rPr>
      <w:b w:val="0"/>
      <w:color w:val="00000A"/>
    </w:rPr>
  </w:style>
  <w:style w:type="character" w:customStyle="1" w:styleId="ListLabel148">
    <w:name w:val="ListLabel 148"/>
    <w:rsid w:val="00343FFC"/>
    <w:rPr>
      <w:color w:val="00000A"/>
    </w:rPr>
  </w:style>
  <w:style w:type="character" w:customStyle="1" w:styleId="ListLabel149">
    <w:name w:val="ListLabel 149"/>
    <w:rsid w:val="00343FFC"/>
    <w:rPr>
      <w:color w:val="000000"/>
      <w:sz w:val="22"/>
      <w:szCs w:val="22"/>
    </w:rPr>
  </w:style>
  <w:style w:type="character" w:customStyle="1" w:styleId="ListLabel150">
    <w:name w:val="ListLabel 150"/>
    <w:rsid w:val="00343FFC"/>
    <w:rPr>
      <w:b/>
      <w:u w:val="single"/>
    </w:rPr>
  </w:style>
  <w:style w:type="character" w:customStyle="1" w:styleId="ListLabel151">
    <w:name w:val="ListLabel 151"/>
    <w:rsid w:val="00343FFC"/>
    <w:rPr>
      <w:b w:val="0"/>
      <w:i w:val="0"/>
      <w:color w:val="00000A"/>
      <w:sz w:val="22"/>
      <w:szCs w:val="22"/>
    </w:rPr>
  </w:style>
  <w:style w:type="character" w:customStyle="1" w:styleId="ListLabel152">
    <w:name w:val="ListLabel 152"/>
    <w:rsid w:val="00343FFC"/>
    <w:rPr>
      <w:b/>
    </w:rPr>
  </w:style>
  <w:style w:type="character" w:customStyle="1" w:styleId="ListLabel153">
    <w:name w:val="ListLabel 153"/>
    <w:rsid w:val="00343FFC"/>
    <w:rPr>
      <w:b w:val="0"/>
      <w:i w:val="0"/>
      <w:color w:val="000000"/>
    </w:rPr>
  </w:style>
  <w:style w:type="character" w:customStyle="1" w:styleId="Domylnaczcionkaakapitu5">
    <w:name w:val="Domyślna czcionka akapitu5"/>
    <w:rsid w:val="00343FFC"/>
  </w:style>
  <w:style w:type="character" w:customStyle="1" w:styleId="WW8Num52z4">
    <w:name w:val="WW8Num52z4"/>
    <w:rsid w:val="00343FFC"/>
    <w:rPr>
      <w:rFonts w:ascii="Times New Roman" w:eastAsia="Times New Roman" w:hAnsi="Times New Roman" w:cs="Times New Roman"/>
      <w:b w:val="0"/>
    </w:rPr>
  </w:style>
  <w:style w:type="character" w:customStyle="1" w:styleId="WW8Num67z1">
    <w:name w:val="WW8Num67z1"/>
    <w:rsid w:val="00343FFC"/>
    <w:rPr>
      <w:b w:val="0"/>
    </w:rPr>
  </w:style>
  <w:style w:type="character" w:customStyle="1" w:styleId="WW8Num67z2">
    <w:name w:val="WW8Num67z2"/>
    <w:rsid w:val="00343FFC"/>
    <w:rPr>
      <w:rFonts w:ascii="Times New Roman" w:eastAsia="Times New Roman" w:hAnsi="Times New Roman" w:cs="Times New Roman"/>
      <w:b w:val="0"/>
      <w:color w:val="000000"/>
    </w:rPr>
  </w:style>
  <w:style w:type="character" w:customStyle="1" w:styleId="WW8Num67z7">
    <w:name w:val="WW8Num67z7"/>
    <w:rsid w:val="00343FFC"/>
    <w:rPr>
      <w:rFonts w:ascii="Times New Roman" w:eastAsia="Times New Roman" w:hAnsi="Times New Roman" w:cs="Times New Roman"/>
    </w:rPr>
  </w:style>
  <w:style w:type="paragraph" w:customStyle="1" w:styleId="Nagwek60">
    <w:name w:val="Nagłówek6"/>
    <w:basedOn w:val="Nagwek50"/>
    <w:next w:val="Podtytu"/>
    <w:rsid w:val="00343FFC"/>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343FFC"/>
    <w:pPr>
      <w:spacing w:after="120"/>
      <w:jc w:val="both"/>
    </w:pPr>
  </w:style>
  <w:style w:type="character" w:customStyle="1" w:styleId="TekstpodstawowyZnak3">
    <w:name w:val="Tekst podstawowy Znak3"/>
    <w:basedOn w:val="Domylnaczcionkaakapitu"/>
    <w:link w:val="Tekstpodstawowy"/>
    <w:rsid w:val="00343FFC"/>
    <w:rPr>
      <w:rFonts w:ascii="Times New Roman" w:eastAsia="Arial" w:hAnsi="Times New Roman" w:cs="Arial"/>
      <w:color w:val="000000"/>
      <w:kern w:val="1"/>
      <w:szCs w:val="24"/>
      <w:lang w:eastAsia="zh-CN" w:bidi="hi-IN"/>
    </w:rPr>
  </w:style>
  <w:style w:type="paragraph" w:styleId="Lista">
    <w:name w:val="List"/>
    <w:basedOn w:val="Normalny"/>
    <w:rsid w:val="00343FFC"/>
    <w:pPr>
      <w:ind w:left="283" w:hanging="283"/>
    </w:pPr>
    <w:rPr>
      <w:rFonts w:cs="Mangal"/>
    </w:rPr>
  </w:style>
  <w:style w:type="paragraph" w:styleId="Legenda">
    <w:name w:val="caption"/>
    <w:basedOn w:val="Normalny"/>
    <w:qFormat/>
    <w:rsid w:val="00343FFC"/>
    <w:pPr>
      <w:suppressLineNumbers/>
      <w:spacing w:before="120" w:after="120"/>
    </w:pPr>
    <w:rPr>
      <w:rFonts w:cs="Mangal"/>
      <w:i/>
      <w:iCs/>
      <w:sz w:val="24"/>
    </w:rPr>
  </w:style>
  <w:style w:type="paragraph" w:customStyle="1" w:styleId="Indeks">
    <w:name w:val="Indeks"/>
    <w:basedOn w:val="Normalny"/>
    <w:rsid w:val="00343FFC"/>
    <w:pPr>
      <w:suppressLineNumbers/>
    </w:pPr>
    <w:rPr>
      <w:rFonts w:cs="Mangal"/>
    </w:rPr>
  </w:style>
  <w:style w:type="paragraph" w:customStyle="1" w:styleId="Nagwek50">
    <w:name w:val="Nagłówek5"/>
    <w:basedOn w:val="Normalny"/>
    <w:next w:val="Tekstpodstawowy"/>
    <w:rsid w:val="00343FFC"/>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343FFC"/>
    <w:pPr>
      <w:suppressLineNumbers/>
      <w:spacing w:before="120" w:after="120"/>
    </w:pPr>
    <w:rPr>
      <w:rFonts w:cs="Mangal"/>
      <w:i/>
      <w:iCs/>
      <w:sz w:val="24"/>
    </w:rPr>
  </w:style>
  <w:style w:type="paragraph" w:customStyle="1" w:styleId="caption">
    <w:name w:val="caption"/>
    <w:basedOn w:val="Normalny"/>
    <w:rsid w:val="00343FFC"/>
    <w:pPr>
      <w:suppressLineNumbers/>
      <w:spacing w:before="120" w:after="120"/>
    </w:pPr>
    <w:rPr>
      <w:rFonts w:cs="Mangal"/>
      <w:i/>
      <w:iCs/>
      <w:sz w:val="24"/>
    </w:rPr>
  </w:style>
  <w:style w:type="paragraph" w:customStyle="1" w:styleId="Nagwek40">
    <w:name w:val="Nagłówek4"/>
    <w:basedOn w:val="Normalny"/>
    <w:rsid w:val="00343FFC"/>
    <w:pPr>
      <w:keepNext/>
      <w:spacing w:before="240" w:after="120"/>
    </w:pPr>
    <w:rPr>
      <w:rFonts w:ascii="Arial" w:eastAsia="Microsoft YaHei" w:hAnsi="Arial" w:cs="Mangal"/>
      <w:sz w:val="28"/>
      <w:szCs w:val="28"/>
    </w:rPr>
  </w:style>
  <w:style w:type="paragraph" w:customStyle="1" w:styleId="Nagwek30">
    <w:name w:val="Nagłówek3"/>
    <w:basedOn w:val="Normalny"/>
    <w:rsid w:val="00343FFC"/>
    <w:pPr>
      <w:keepNext/>
      <w:spacing w:before="240" w:after="120"/>
    </w:pPr>
    <w:rPr>
      <w:rFonts w:ascii="Arial" w:eastAsia="Microsoft YaHei" w:hAnsi="Arial" w:cs="Mangal"/>
      <w:sz w:val="28"/>
      <w:szCs w:val="28"/>
    </w:rPr>
  </w:style>
  <w:style w:type="paragraph" w:customStyle="1" w:styleId="Legenda4">
    <w:name w:val="Legenda4"/>
    <w:basedOn w:val="Normalny"/>
    <w:rsid w:val="00343FFC"/>
    <w:pPr>
      <w:suppressLineNumbers/>
      <w:spacing w:before="120" w:after="120"/>
    </w:pPr>
    <w:rPr>
      <w:rFonts w:cs="Mangal"/>
      <w:i/>
      <w:iCs/>
      <w:sz w:val="24"/>
    </w:rPr>
  </w:style>
  <w:style w:type="paragraph" w:customStyle="1" w:styleId="Nagwek20">
    <w:name w:val="Nagłówek2"/>
    <w:basedOn w:val="Normalny"/>
    <w:rsid w:val="00343FFC"/>
    <w:pPr>
      <w:keepNext/>
      <w:spacing w:before="240" w:after="120"/>
    </w:pPr>
    <w:rPr>
      <w:rFonts w:ascii="Arial" w:eastAsia="Microsoft YaHei" w:hAnsi="Arial" w:cs="Mangal"/>
      <w:sz w:val="28"/>
      <w:szCs w:val="28"/>
    </w:rPr>
  </w:style>
  <w:style w:type="paragraph" w:customStyle="1" w:styleId="Legenda3">
    <w:name w:val="Legenda3"/>
    <w:basedOn w:val="Normalny"/>
    <w:rsid w:val="00343FFC"/>
    <w:pPr>
      <w:suppressLineNumbers/>
      <w:spacing w:before="120" w:after="120"/>
    </w:pPr>
    <w:rPr>
      <w:rFonts w:cs="Mangal"/>
      <w:i/>
      <w:iCs/>
      <w:sz w:val="24"/>
    </w:rPr>
  </w:style>
  <w:style w:type="paragraph" w:customStyle="1" w:styleId="Nagwek10">
    <w:name w:val="Nagłówek1"/>
    <w:basedOn w:val="Normalny"/>
    <w:qFormat/>
    <w:rsid w:val="00343FFC"/>
    <w:pPr>
      <w:keepNext/>
      <w:spacing w:before="240" w:after="120"/>
    </w:pPr>
    <w:rPr>
      <w:rFonts w:ascii="Arial" w:eastAsia="Microsoft YaHei" w:hAnsi="Arial" w:cs="Mangal"/>
      <w:sz w:val="28"/>
      <w:szCs w:val="28"/>
    </w:rPr>
  </w:style>
  <w:style w:type="paragraph" w:customStyle="1" w:styleId="Legenda2">
    <w:name w:val="Legenda2"/>
    <w:basedOn w:val="Normalny"/>
    <w:rsid w:val="00343FFC"/>
    <w:pPr>
      <w:suppressLineNumbers/>
      <w:spacing w:before="120" w:after="120"/>
    </w:pPr>
    <w:rPr>
      <w:rFonts w:cs="Mangal"/>
      <w:i/>
      <w:iCs/>
      <w:sz w:val="24"/>
    </w:rPr>
  </w:style>
  <w:style w:type="paragraph" w:styleId="Tekstpodstawowywcity">
    <w:name w:val="Body Text Indent"/>
    <w:basedOn w:val="Normalny"/>
    <w:link w:val="TekstpodstawowywcityZnak1"/>
    <w:rsid w:val="00343FFC"/>
    <w:pPr>
      <w:spacing w:after="120"/>
      <w:ind w:left="283"/>
    </w:pPr>
  </w:style>
  <w:style w:type="character" w:customStyle="1" w:styleId="TekstpodstawowywcityZnak1">
    <w:name w:val="Tekst podstawowy wcięty Znak1"/>
    <w:basedOn w:val="Domylnaczcionkaakapitu"/>
    <w:link w:val="Tekstpodstawowywcity"/>
    <w:rsid w:val="00343FFC"/>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343FFC"/>
    <w:pPr>
      <w:tabs>
        <w:tab w:val="center" w:pos="4536"/>
        <w:tab w:val="right" w:pos="9072"/>
      </w:tabs>
    </w:pPr>
  </w:style>
  <w:style w:type="character" w:customStyle="1" w:styleId="StopkaZnak2">
    <w:name w:val="Stopka Znak2"/>
    <w:basedOn w:val="Domylnaczcionkaakapitu"/>
    <w:link w:val="Stopka"/>
    <w:uiPriority w:val="99"/>
    <w:rsid w:val="00343FFC"/>
    <w:rPr>
      <w:rFonts w:ascii="Times New Roman" w:eastAsia="Arial" w:hAnsi="Times New Roman" w:cs="Arial"/>
      <w:color w:val="000000"/>
      <w:kern w:val="1"/>
      <w:szCs w:val="24"/>
      <w:lang w:eastAsia="zh-CN" w:bidi="hi-IN"/>
    </w:rPr>
  </w:style>
  <w:style w:type="paragraph" w:styleId="Nagwek">
    <w:name w:val="header"/>
    <w:basedOn w:val="Normalny"/>
    <w:link w:val="NagwekZnak"/>
    <w:rsid w:val="00343FFC"/>
    <w:pPr>
      <w:tabs>
        <w:tab w:val="center" w:pos="4536"/>
        <w:tab w:val="right" w:pos="9072"/>
      </w:tabs>
    </w:pPr>
  </w:style>
  <w:style w:type="character" w:customStyle="1" w:styleId="NagwekZnak">
    <w:name w:val="Nagłówek Znak"/>
    <w:basedOn w:val="Domylnaczcionkaakapitu"/>
    <w:link w:val="Nagwek"/>
    <w:rsid w:val="00343FFC"/>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43FFC"/>
    <w:pPr>
      <w:jc w:val="both"/>
    </w:pPr>
    <w:rPr>
      <w:i/>
      <w:sz w:val="24"/>
    </w:rPr>
  </w:style>
  <w:style w:type="paragraph" w:customStyle="1" w:styleId="Tekstpodstawowy31">
    <w:name w:val="Tekst podstawowy 31"/>
    <w:basedOn w:val="Normalny"/>
    <w:rsid w:val="00343FFC"/>
    <w:pPr>
      <w:jc w:val="both"/>
    </w:pPr>
    <w:rPr>
      <w:sz w:val="24"/>
    </w:rPr>
  </w:style>
  <w:style w:type="paragraph" w:customStyle="1" w:styleId="Tekstpodstawowywcity21">
    <w:name w:val="Tekst podstawowy wcięty 21"/>
    <w:basedOn w:val="Normalny"/>
    <w:rsid w:val="00343FFC"/>
    <w:pPr>
      <w:ind w:left="360"/>
      <w:jc w:val="both"/>
    </w:pPr>
    <w:rPr>
      <w:sz w:val="24"/>
    </w:rPr>
  </w:style>
  <w:style w:type="paragraph" w:customStyle="1" w:styleId="Tekstpodstawowywcity31">
    <w:name w:val="Tekst podstawowy wcięty 31"/>
    <w:basedOn w:val="Normalny"/>
    <w:rsid w:val="00343FFC"/>
    <w:pPr>
      <w:ind w:left="708"/>
      <w:jc w:val="both"/>
    </w:pPr>
    <w:rPr>
      <w:sz w:val="24"/>
    </w:rPr>
  </w:style>
  <w:style w:type="paragraph" w:styleId="Podtytu">
    <w:name w:val="Subtitle"/>
    <w:basedOn w:val="Normalny"/>
    <w:next w:val="Tekstpodstawowy"/>
    <w:link w:val="PodtytuZnak"/>
    <w:qFormat/>
    <w:rsid w:val="00343FFC"/>
    <w:pPr>
      <w:jc w:val="center"/>
    </w:pPr>
    <w:rPr>
      <w:b/>
      <w:sz w:val="26"/>
    </w:rPr>
  </w:style>
  <w:style w:type="character" w:customStyle="1" w:styleId="PodtytuZnak">
    <w:name w:val="Podtytuł Znak"/>
    <w:basedOn w:val="Domylnaczcionkaakapitu"/>
    <w:link w:val="Podtytu"/>
    <w:rsid w:val="00343FFC"/>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343FFC"/>
    <w:pPr>
      <w:spacing w:before="100" w:after="100"/>
      <w:jc w:val="both"/>
    </w:pPr>
    <w:rPr>
      <w:sz w:val="20"/>
    </w:rPr>
  </w:style>
  <w:style w:type="paragraph" w:customStyle="1" w:styleId="Zwykytekst1">
    <w:name w:val="Zwykły tekst1"/>
    <w:basedOn w:val="Normalny"/>
    <w:rsid w:val="00343FFC"/>
    <w:rPr>
      <w:rFonts w:ascii="Courier New" w:eastAsia="Courier New" w:hAnsi="Courier New" w:cs="Courier New"/>
      <w:sz w:val="20"/>
    </w:rPr>
  </w:style>
  <w:style w:type="paragraph" w:styleId="Tekstprzypisudolnego">
    <w:name w:val="footnote text"/>
    <w:basedOn w:val="Normalny"/>
    <w:link w:val="TekstprzypisudolnegoZnak"/>
    <w:rsid w:val="00343FFC"/>
    <w:rPr>
      <w:sz w:val="20"/>
      <w:lang w:val="x-none"/>
    </w:rPr>
  </w:style>
  <w:style w:type="character" w:customStyle="1" w:styleId="TekstprzypisudolnegoZnak">
    <w:name w:val="Tekst przypisu dolnego Znak"/>
    <w:basedOn w:val="Domylnaczcionkaakapitu"/>
    <w:link w:val="Tekstprzypisudolnego"/>
    <w:rsid w:val="00343FFC"/>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343FFC"/>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343FFC"/>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343FFC"/>
    <w:pPr>
      <w:jc w:val="both"/>
    </w:pPr>
    <w:rPr>
      <w:i/>
      <w:sz w:val="24"/>
    </w:rPr>
  </w:style>
  <w:style w:type="paragraph" w:customStyle="1" w:styleId="Mario">
    <w:name w:val="Mario"/>
    <w:basedOn w:val="Normalny"/>
    <w:rsid w:val="00343FFC"/>
    <w:pPr>
      <w:spacing w:line="360" w:lineRule="auto"/>
      <w:jc w:val="both"/>
    </w:pPr>
    <w:rPr>
      <w:rFonts w:ascii="Arial" w:hAnsi="Arial"/>
      <w:sz w:val="24"/>
    </w:rPr>
  </w:style>
  <w:style w:type="paragraph" w:customStyle="1" w:styleId="Styl1">
    <w:name w:val="Styl1"/>
    <w:basedOn w:val="Normalny"/>
    <w:rsid w:val="00343FFC"/>
    <w:pPr>
      <w:jc w:val="both"/>
    </w:pPr>
    <w:rPr>
      <w:sz w:val="24"/>
    </w:rPr>
  </w:style>
  <w:style w:type="paragraph" w:customStyle="1" w:styleId="BodyTextIndent3">
    <w:name w:val="Body Text Indent 3"/>
    <w:basedOn w:val="Normalny"/>
    <w:rsid w:val="00343FFC"/>
    <w:pPr>
      <w:ind w:left="708"/>
      <w:jc w:val="both"/>
    </w:pPr>
    <w:rPr>
      <w:sz w:val="24"/>
    </w:rPr>
  </w:style>
  <w:style w:type="paragraph" w:customStyle="1" w:styleId="Rub2">
    <w:name w:val="Rub2"/>
    <w:basedOn w:val="Normalny"/>
    <w:rsid w:val="00343FFC"/>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343FFC"/>
    <w:rPr>
      <w:rFonts w:ascii="Tahoma" w:eastAsia="Tahoma" w:hAnsi="Tahoma" w:cs="Tahoma"/>
      <w:sz w:val="16"/>
      <w:szCs w:val="16"/>
    </w:rPr>
  </w:style>
  <w:style w:type="paragraph" w:customStyle="1" w:styleId="Rub3">
    <w:name w:val="Rub3"/>
    <w:basedOn w:val="Normalny"/>
    <w:rsid w:val="00343FFC"/>
    <w:pPr>
      <w:tabs>
        <w:tab w:val="left" w:pos="709"/>
      </w:tabs>
      <w:jc w:val="both"/>
    </w:pPr>
    <w:rPr>
      <w:b/>
      <w:i/>
      <w:sz w:val="20"/>
      <w:lang w:val="en-GB"/>
    </w:rPr>
  </w:style>
  <w:style w:type="paragraph" w:customStyle="1" w:styleId="pkt">
    <w:name w:val="pkt"/>
    <w:basedOn w:val="Normalny"/>
    <w:rsid w:val="00343FFC"/>
    <w:pPr>
      <w:spacing w:before="60" w:after="60"/>
      <w:ind w:left="851" w:hanging="295"/>
      <w:jc w:val="both"/>
    </w:pPr>
    <w:rPr>
      <w:sz w:val="24"/>
    </w:rPr>
  </w:style>
  <w:style w:type="paragraph" w:customStyle="1" w:styleId="Plandokumentu1">
    <w:name w:val="Plan dokumentu1"/>
    <w:basedOn w:val="Normalny"/>
    <w:rsid w:val="00343FFC"/>
    <w:rPr>
      <w:rFonts w:ascii="Tahoma" w:eastAsia="Tahoma" w:hAnsi="Tahoma" w:cs="Tahoma"/>
    </w:rPr>
  </w:style>
  <w:style w:type="paragraph" w:styleId="Tekstprzypisukocowego">
    <w:name w:val="endnote text"/>
    <w:basedOn w:val="Normalny"/>
    <w:link w:val="TekstprzypisukocowegoZnak"/>
    <w:rsid w:val="00343FFC"/>
    <w:rPr>
      <w:sz w:val="20"/>
    </w:rPr>
  </w:style>
  <w:style w:type="character" w:customStyle="1" w:styleId="TekstprzypisukocowegoZnak">
    <w:name w:val="Tekst przypisu końcowego Znak"/>
    <w:basedOn w:val="Domylnaczcionkaakapitu"/>
    <w:link w:val="Tekstprzypisukocowego"/>
    <w:rsid w:val="00343FFC"/>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343FFC"/>
    <w:pPr>
      <w:jc w:val="both"/>
    </w:pPr>
    <w:rPr>
      <w:rFonts w:ascii="Arial" w:hAnsi="Arial"/>
      <w:b/>
      <w:sz w:val="24"/>
    </w:rPr>
  </w:style>
  <w:style w:type="paragraph" w:customStyle="1" w:styleId="Tekstkomentarza1">
    <w:name w:val="Tekst komentarza1"/>
    <w:basedOn w:val="Normalny"/>
    <w:rsid w:val="00343FFC"/>
    <w:rPr>
      <w:sz w:val="20"/>
    </w:rPr>
  </w:style>
  <w:style w:type="paragraph" w:customStyle="1" w:styleId="annotationsubject">
    <w:name w:val="annotation subject"/>
    <w:basedOn w:val="Tekstkomentarza1"/>
    <w:rsid w:val="00343FFC"/>
    <w:rPr>
      <w:b/>
      <w:bCs/>
    </w:rPr>
  </w:style>
  <w:style w:type="paragraph" w:customStyle="1" w:styleId="font5">
    <w:name w:val="font5"/>
    <w:basedOn w:val="Normalny"/>
    <w:rsid w:val="00343FFC"/>
    <w:pPr>
      <w:spacing w:before="100" w:after="100"/>
    </w:pPr>
    <w:rPr>
      <w:rFonts w:ascii="Arial" w:eastAsia="Arial Unicode MS" w:hAnsi="Arial"/>
      <w:sz w:val="16"/>
      <w:szCs w:val="16"/>
    </w:rPr>
  </w:style>
  <w:style w:type="paragraph" w:customStyle="1" w:styleId="Nagweknotatki1">
    <w:name w:val="Nagłówek notatki1"/>
    <w:basedOn w:val="Normalny"/>
    <w:rsid w:val="00343FFC"/>
    <w:rPr>
      <w:sz w:val="24"/>
    </w:rPr>
  </w:style>
  <w:style w:type="paragraph" w:customStyle="1" w:styleId="BodyText3">
    <w:name w:val="Body Text 3"/>
    <w:basedOn w:val="Normalny"/>
    <w:rsid w:val="00343FFC"/>
    <w:pPr>
      <w:jc w:val="both"/>
    </w:pPr>
    <w:rPr>
      <w:b/>
      <w:sz w:val="24"/>
    </w:rPr>
  </w:style>
  <w:style w:type="paragraph" w:customStyle="1" w:styleId="font6">
    <w:name w:val="font6"/>
    <w:basedOn w:val="Normalny"/>
    <w:rsid w:val="00343FFC"/>
    <w:pPr>
      <w:spacing w:before="100" w:after="100"/>
    </w:pPr>
    <w:rPr>
      <w:rFonts w:ascii="Arial" w:eastAsia="Arial Unicode MS" w:hAnsi="Arial"/>
      <w:sz w:val="14"/>
      <w:szCs w:val="14"/>
    </w:rPr>
  </w:style>
  <w:style w:type="paragraph" w:customStyle="1" w:styleId="xl24">
    <w:name w:val="xl24"/>
    <w:basedOn w:val="Normalny"/>
    <w:rsid w:val="00343FFC"/>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343FFC"/>
    <w:pPr>
      <w:spacing w:before="100" w:after="100"/>
      <w:jc w:val="center"/>
      <w:textAlignment w:val="center"/>
    </w:pPr>
    <w:rPr>
      <w:rFonts w:ascii="Arial" w:eastAsia="Arial Unicode MS" w:hAnsi="Arial"/>
      <w:sz w:val="16"/>
      <w:szCs w:val="16"/>
    </w:rPr>
  </w:style>
  <w:style w:type="paragraph" w:customStyle="1" w:styleId="xl26">
    <w:name w:val="xl26"/>
    <w:basedOn w:val="Normalny"/>
    <w:rsid w:val="00343FFC"/>
    <w:pPr>
      <w:spacing w:before="100" w:after="100"/>
      <w:textAlignment w:val="center"/>
    </w:pPr>
    <w:rPr>
      <w:rFonts w:ascii="Arial" w:eastAsia="Arial Unicode MS" w:hAnsi="Arial"/>
      <w:sz w:val="16"/>
      <w:szCs w:val="16"/>
    </w:rPr>
  </w:style>
  <w:style w:type="paragraph" w:customStyle="1" w:styleId="xl27">
    <w:name w:val="xl27"/>
    <w:basedOn w:val="Normalny"/>
    <w:rsid w:val="00343FFC"/>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343FFC"/>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343FF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343FFC"/>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343FF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343FFC"/>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343FFC"/>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343FFC"/>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343FF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343FFC"/>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343FFC"/>
    <w:pPr>
      <w:widowControl w:val="0"/>
      <w:ind w:left="708"/>
    </w:pPr>
  </w:style>
  <w:style w:type="paragraph" w:customStyle="1" w:styleId="Listapunktowana24">
    <w:name w:val="Lista punktowana 24"/>
    <w:basedOn w:val="Normalny"/>
    <w:rsid w:val="00343FFC"/>
    <w:pPr>
      <w:ind w:left="566" w:hanging="283"/>
    </w:pPr>
    <w:rPr>
      <w:sz w:val="28"/>
      <w:szCs w:val="28"/>
    </w:rPr>
  </w:style>
  <w:style w:type="paragraph" w:customStyle="1" w:styleId="Listapunktowana31">
    <w:name w:val="Lista punktowana 31"/>
    <w:basedOn w:val="Normalny"/>
    <w:rsid w:val="00343FFC"/>
    <w:pPr>
      <w:ind w:left="849" w:hanging="283"/>
    </w:pPr>
    <w:rPr>
      <w:sz w:val="28"/>
      <w:szCs w:val="28"/>
    </w:rPr>
  </w:style>
  <w:style w:type="paragraph" w:customStyle="1" w:styleId="Listapunktowana41">
    <w:name w:val="Lista punktowana 41"/>
    <w:basedOn w:val="Normalny"/>
    <w:rsid w:val="00343FFC"/>
    <w:pPr>
      <w:ind w:left="1132" w:hanging="283"/>
    </w:pPr>
    <w:rPr>
      <w:sz w:val="28"/>
      <w:szCs w:val="28"/>
    </w:rPr>
  </w:style>
  <w:style w:type="paragraph" w:customStyle="1" w:styleId="Tekstpodstawowyzwciciem21">
    <w:name w:val="Tekst podstawowy z wcięciem 21"/>
    <w:basedOn w:val="Tekstpodstawowywcity"/>
    <w:rsid w:val="00343FFC"/>
    <w:pPr>
      <w:ind w:firstLine="210"/>
    </w:pPr>
    <w:rPr>
      <w:sz w:val="28"/>
      <w:szCs w:val="28"/>
    </w:rPr>
  </w:style>
  <w:style w:type="paragraph" w:customStyle="1" w:styleId="Akapit">
    <w:name w:val="Akapit"/>
    <w:basedOn w:val="Normalny"/>
    <w:rsid w:val="00343FFC"/>
    <w:pPr>
      <w:spacing w:after="120"/>
      <w:jc w:val="both"/>
    </w:pPr>
    <w:rPr>
      <w:rFonts w:ascii="Arial" w:hAnsi="Arial"/>
      <w:sz w:val="24"/>
      <w:szCs w:val="22"/>
    </w:rPr>
  </w:style>
  <w:style w:type="paragraph" w:customStyle="1" w:styleId="pkt1">
    <w:name w:val="pkt1"/>
    <w:basedOn w:val="Normalny"/>
    <w:rsid w:val="00343FFC"/>
    <w:pPr>
      <w:spacing w:before="60" w:after="60"/>
      <w:ind w:left="850" w:hanging="425"/>
      <w:jc w:val="both"/>
    </w:pPr>
    <w:rPr>
      <w:sz w:val="24"/>
    </w:rPr>
  </w:style>
  <w:style w:type="paragraph" w:customStyle="1" w:styleId="Zawartotabeli">
    <w:name w:val="Zawartość tabeli"/>
    <w:basedOn w:val="Normalny"/>
    <w:rsid w:val="00343FFC"/>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343FFC"/>
    <w:pPr>
      <w:jc w:val="center"/>
    </w:pPr>
    <w:rPr>
      <w:b/>
      <w:bCs/>
    </w:rPr>
  </w:style>
  <w:style w:type="paragraph" w:customStyle="1" w:styleId="Zawartoramki">
    <w:name w:val="Zawartość ramki"/>
    <w:basedOn w:val="Tekstpodstawowy"/>
    <w:rsid w:val="00343FFC"/>
  </w:style>
  <w:style w:type="paragraph" w:customStyle="1" w:styleId="WW-Normal">
    <w:name w:val="WW-Normal"/>
    <w:rsid w:val="00343FFC"/>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343FFC"/>
    <w:pPr>
      <w:ind w:left="566" w:hanging="283"/>
    </w:pPr>
    <w:rPr>
      <w:sz w:val="28"/>
      <w:szCs w:val="28"/>
    </w:rPr>
  </w:style>
  <w:style w:type="paragraph" w:customStyle="1" w:styleId="Tekstpodstawowy21">
    <w:name w:val="Tekst podstawowy 21"/>
    <w:basedOn w:val="Normalny"/>
    <w:rsid w:val="00343FFC"/>
    <w:pPr>
      <w:jc w:val="both"/>
    </w:pPr>
    <w:rPr>
      <w:i/>
      <w:sz w:val="24"/>
    </w:rPr>
  </w:style>
  <w:style w:type="paragraph" w:customStyle="1" w:styleId="Tekstpodstawowywcity22">
    <w:name w:val="Tekst podstawowy wcięty 22"/>
    <w:basedOn w:val="Normalny"/>
    <w:rsid w:val="00343FFC"/>
    <w:pPr>
      <w:spacing w:line="100" w:lineRule="atLeast"/>
      <w:ind w:left="360"/>
      <w:jc w:val="both"/>
    </w:pPr>
    <w:rPr>
      <w:sz w:val="24"/>
    </w:rPr>
  </w:style>
  <w:style w:type="paragraph" w:customStyle="1" w:styleId="Listapunktowana23">
    <w:name w:val="Lista punktowana 23"/>
    <w:basedOn w:val="Normalny"/>
    <w:rsid w:val="00343FFC"/>
    <w:pPr>
      <w:ind w:left="566" w:hanging="283"/>
    </w:pPr>
    <w:rPr>
      <w:sz w:val="28"/>
      <w:szCs w:val="28"/>
    </w:rPr>
  </w:style>
  <w:style w:type="paragraph" w:customStyle="1" w:styleId="Tekstpodstawowy23">
    <w:name w:val="Tekst podstawowy 23"/>
    <w:basedOn w:val="Normalny"/>
    <w:rsid w:val="00343FFC"/>
    <w:pPr>
      <w:jc w:val="both"/>
    </w:pPr>
    <w:rPr>
      <w:i/>
      <w:sz w:val="24"/>
    </w:rPr>
  </w:style>
  <w:style w:type="paragraph" w:customStyle="1" w:styleId="Listapunktowana22">
    <w:name w:val="Lista punktowana 22"/>
    <w:basedOn w:val="Normalny"/>
    <w:rsid w:val="00343FFC"/>
    <w:pPr>
      <w:ind w:left="566" w:hanging="283"/>
    </w:pPr>
    <w:rPr>
      <w:sz w:val="28"/>
      <w:szCs w:val="28"/>
    </w:rPr>
  </w:style>
  <w:style w:type="paragraph" w:styleId="Cytat">
    <w:name w:val="Quote"/>
    <w:basedOn w:val="Normalny"/>
    <w:link w:val="CytatZnak"/>
    <w:qFormat/>
    <w:rsid w:val="00343FFC"/>
    <w:pPr>
      <w:spacing w:after="283"/>
      <w:ind w:left="567" w:right="567"/>
    </w:pPr>
  </w:style>
  <w:style w:type="character" w:customStyle="1" w:styleId="CytatZnak">
    <w:name w:val="Cytat Znak"/>
    <w:basedOn w:val="Domylnaczcionkaakapitu"/>
    <w:link w:val="Cytat"/>
    <w:rsid w:val="00343FFC"/>
    <w:rPr>
      <w:rFonts w:ascii="Times New Roman" w:eastAsia="Arial" w:hAnsi="Times New Roman" w:cs="Arial"/>
      <w:color w:val="000000"/>
      <w:kern w:val="1"/>
      <w:szCs w:val="24"/>
      <w:lang w:eastAsia="zh-CN" w:bidi="hi-IN"/>
    </w:rPr>
  </w:style>
  <w:style w:type="paragraph" w:customStyle="1" w:styleId="Standardowy2">
    <w:name w:val="Standardowy2"/>
    <w:rsid w:val="00343FFC"/>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343FFC"/>
    <w:pPr>
      <w:ind w:left="360"/>
      <w:jc w:val="both"/>
    </w:pPr>
    <w:rPr>
      <w:sz w:val="24"/>
    </w:rPr>
  </w:style>
  <w:style w:type="paragraph" w:customStyle="1" w:styleId="NoSpacing">
    <w:name w:val="No Spacing"/>
    <w:rsid w:val="00343FFC"/>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qFormat/>
    <w:rsid w:val="00343FFC"/>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343FFC"/>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343FFC"/>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343FFC"/>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343FFC"/>
    <w:pPr>
      <w:jc w:val="both"/>
    </w:pPr>
  </w:style>
  <w:style w:type="paragraph" w:customStyle="1" w:styleId="Standard">
    <w:name w:val="Standard"/>
    <w:rsid w:val="00343FFC"/>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343FFC"/>
    <w:pPr>
      <w:ind w:left="360"/>
      <w:jc w:val="both"/>
    </w:pPr>
  </w:style>
  <w:style w:type="paragraph" w:styleId="Listapunktowana2">
    <w:name w:val="List Bullet 2"/>
    <w:basedOn w:val="Normalny"/>
    <w:rsid w:val="00343FFC"/>
    <w:pPr>
      <w:ind w:left="566" w:hanging="283"/>
    </w:pPr>
    <w:rPr>
      <w:szCs w:val="28"/>
    </w:rPr>
  </w:style>
  <w:style w:type="paragraph" w:customStyle="1" w:styleId="Tekstpodstawowywcity32">
    <w:name w:val="Tekst podstawowy wcięty 32"/>
    <w:basedOn w:val="Normalny"/>
    <w:rsid w:val="00343FFC"/>
    <w:pPr>
      <w:ind w:left="708"/>
      <w:jc w:val="both"/>
    </w:pPr>
    <w:rPr>
      <w:sz w:val="24"/>
    </w:rPr>
  </w:style>
  <w:style w:type="paragraph" w:customStyle="1" w:styleId="Tekstpodstawowy32">
    <w:name w:val="Tekst podstawowy 32"/>
    <w:basedOn w:val="Standard"/>
    <w:rsid w:val="00343FFC"/>
    <w:pPr>
      <w:jc w:val="both"/>
    </w:pPr>
  </w:style>
  <w:style w:type="paragraph" w:customStyle="1" w:styleId="Textbody">
    <w:name w:val="Text body"/>
    <w:basedOn w:val="Standard"/>
    <w:rsid w:val="00343FFC"/>
    <w:pPr>
      <w:jc w:val="both"/>
    </w:pPr>
  </w:style>
  <w:style w:type="paragraph" w:customStyle="1" w:styleId="Textbodyindent">
    <w:name w:val="Text body indent"/>
    <w:basedOn w:val="Standard"/>
    <w:rsid w:val="00343FFC"/>
    <w:pPr>
      <w:spacing w:after="120"/>
      <w:ind w:left="360"/>
      <w:jc w:val="both"/>
      <w:textAlignment w:val="baseline"/>
    </w:pPr>
    <w:rPr>
      <w:kern w:val="1"/>
    </w:rPr>
  </w:style>
  <w:style w:type="paragraph" w:styleId="Tekstpodstawowy2">
    <w:name w:val="Body Text 2"/>
    <w:basedOn w:val="Normalny"/>
    <w:link w:val="Tekstpodstawowy2Znak"/>
    <w:unhideWhenUsed/>
    <w:rsid w:val="00343FFC"/>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343FFC"/>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343FFC"/>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343FFC"/>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343FFC"/>
    <w:pPr>
      <w:numPr>
        <w:numId w:val="3"/>
      </w:numPr>
    </w:pPr>
  </w:style>
  <w:style w:type="paragraph" w:styleId="Akapitzlist">
    <w:name w:val="List Paragraph"/>
    <w:basedOn w:val="Normalny"/>
    <w:link w:val="AkapitzlistZnak"/>
    <w:uiPriority w:val="34"/>
    <w:qFormat/>
    <w:rsid w:val="00343FFC"/>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343FFC"/>
    <w:pPr>
      <w:suppressLineNumbers/>
      <w:textAlignment w:val="baseline"/>
    </w:pPr>
    <w:rPr>
      <w:kern w:val="1"/>
    </w:rPr>
  </w:style>
  <w:style w:type="paragraph" w:styleId="Lista2">
    <w:name w:val="List 2"/>
    <w:basedOn w:val="Normalny"/>
    <w:uiPriority w:val="99"/>
    <w:semiHidden/>
    <w:unhideWhenUsed/>
    <w:rsid w:val="00343FFC"/>
    <w:pPr>
      <w:ind w:left="566" w:hanging="283"/>
      <w:contextualSpacing/>
    </w:pPr>
    <w:rPr>
      <w:rFonts w:cs="Mangal"/>
    </w:rPr>
  </w:style>
  <w:style w:type="paragraph" w:styleId="Lista4">
    <w:name w:val="List 4"/>
    <w:basedOn w:val="Normalny"/>
    <w:uiPriority w:val="99"/>
    <w:semiHidden/>
    <w:unhideWhenUsed/>
    <w:rsid w:val="00343FFC"/>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343FFC"/>
    <w:rPr>
      <w:kern w:val="1"/>
      <w:sz w:val="22"/>
      <w:lang w:val="pl-PL" w:eastAsia="zh-CN" w:bidi="ar-SA"/>
    </w:rPr>
  </w:style>
  <w:style w:type="character" w:customStyle="1" w:styleId="F2Znak">
    <w:name w:val="(F2) Znak"/>
    <w:rsid w:val="00343FFC"/>
    <w:rPr>
      <w:sz w:val="24"/>
      <w:lang w:val="pl-PL" w:eastAsia="en-US" w:bidi="ar-SA"/>
    </w:rPr>
  </w:style>
  <w:style w:type="character" w:customStyle="1" w:styleId="Domylnaczcionkaakapitu7">
    <w:name w:val="Domyślna czcionka akapitu7"/>
    <w:rsid w:val="00343FFC"/>
  </w:style>
  <w:style w:type="paragraph" w:styleId="Tekstdymka">
    <w:name w:val="Balloon Text"/>
    <w:basedOn w:val="Normalny"/>
    <w:link w:val="TekstdymkaZnak"/>
    <w:unhideWhenUsed/>
    <w:rsid w:val="00343FFC"/>
    <w:rPr>
      <w:rFonts w:ascii="Segoe UI" w:hAnsi="Segoe UI" w:cs="Mangal"/>
      <w:sz w:val="18"/>
      <w:szCs w:val="16"/>
      <w:lang w:val="x-none"/>
    </w:rPr>
  </w:style>
  <w:style w:type="character" w:customStyle="1" w:styleId="TekstdymkaZnak">
    <w:name w:val="Tekst dymka Znak"/>
    <w:basedOn w:val="Domylnaczcionkaakapitu"/>
    <w:link w:val="Tekstdymka"/>
    <w:rsid w:val="00343FFC"/>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343FFC"/>
    <w:rPr>
      <w:sz w:val="16"/>
      <w:szCs w:val="16"/>
    </w:rPr>
  </w:style>
  <w:style w:type="paragraph" w:styleId="Tekstkomentarza">
    <w:name w:val="annotation text"/>
    <w:basedOn w:val="Normalny"/>
    <w:link w:val="TekstkomentarzaZnak"/>
    <w:uiPriority w:val="99"/>
    <w:semiHidden/>
    <w:unhideWhenUsed/>
    <w:rsid w:val="00343FFC"/>
    <w:rPr>
      <w:rFonts w:cs="Mangal"/>
      <w:sz w:val="20"/>
      <w:szCs w:val="18"/>
      <w:lang w:val="x-none"/>
    </w:rPr>
  </w:style>
  <w:style w:type="character" w:customStyle="1" w:styleId="TekstkomentarzaZnak">
    <w:name w:val="Tekst komentarza Znak"/>
    <w:basedOn w:val="Domylnaczcionkaakapitu"/>
    <w:link w:val="Tekstkomentarza"/>
    <w:uiPriority w:val="99"/>
    <w:semiHidden/>
    <w:rsid w:val="00343FFC"/>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nhideWhenUsed/>
    <w:rsid w:val="00343FFC"/>
    <w:rPr>
      <w:b/>
      <w:bCs/>
    </w:rPr>
  </w:style>
  <w:style w:type="character" w:customStyle="1" w:styleId="TematkomentarzaZnak">
    <w:name w:val="Temat komentarza Znak"/>
    <w:basedOn w:val="TekstkomentarzaZnak"/>
    <w:link w:val="Tematkomentarza"/>
    <w:rsid w:val="00343FFC"/>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343FFC"/>
    <w:pPr>
      <w:numPr>
        <w:numId w:val="5"/>
      </w:numPr>
    </w:pPr>
  </w:style>
  <w:style w:type="paragraph" w:styleId="NormalnyWeb">
    <w:name w:val="Normal (Web)"/>
    <w:basedOn w:val="Standard"/>
    <w:rsid w:val="00343FFC"/>
    <w:pPr>
      <w:autoSpaceDN w:val="0"/>
      <w:spacing w:before="100" w:after="100"/>
      <w:jc w:val="both"/>
      <w:textAlignment w:val="baseline"/>
    </w:pPr>
    <w:rPr>
      <w:kern w:val="3"/>
      <w:sz w:val="20"/>
    </w:rPr>
  </w:style>
  <w:style w:type="paragraph" w:customStyle="1" w:styleId="ustp">
    <w:name w:val="ustęp"/>
    <w:basedOn w:val="Normalny"/>
    <w:rsid w:val="00343FFC"/>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343FFC"/>
    <w:rPr>
      <w:rFonts w:ascii="Calibri" w:eastAsia="Calibri" w:hAnsi="Calibri" w:cs="Times New Roman"/>
      <w:lang w:val="x-none"/>
    </w:rPr>
  </w:style>
  <w:style w:type="table" w:styleId="Tabela-Siatka">
    <w:name w:val="Table Grid"/>
    <w:basedOn w:val="Standardowy"/>
    <w:rsid w:val="00343F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43FFC"/>
    <w:rPr>
      <w:b/>
      <w:bCs/>
    </w:rPr>
  </w:style>
  <w:style w:type="paragraph" w:customStyle="1" w:styleId="Tekstprzypisudolnego1">
    <w:name w:val="Tekst przypisu dolnego1"/>
    <w:basedOn w:val="Normalny"/>
    <w:rsid w:val="00343FFC"/>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343FFC"/>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nhideWhenUsed/>
    <w:rsid w:val="00343FFC"/>
    <w:rPr>
      <w:color w:val="605E5C"/>
      <w:shd w:val="clear" w:color="auto" w:fill="E1DFDD"/>
    </w:rPr>
  </w:style>
  <w:style w:type="paragraph" w:styleId="Bezodstpw">
    <w:name w:val="No Spacing"/>
    <w:link w:val="BezodstpwZnak"/>
    <w:uiPriority w:val="1"/>
    <w:qFormat/>
    <w:rsid w:val="00343FFC"/>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343FFC"/>
  </w:style>
  <w:style w:type="character" w:customStyle="1" w:styleId="ZwykytekstZnak">
    <w:name w:val="Zwykły tekst Znak"/>
    <w:link w:val="Zwykytekst"/>
    <w:rsid w:val="00343FFC"/>
    <w:rPr>
      <w:rFonts w:ascii="Consolas" w:hAnsi="Consolas"/>
    </w:rPr>
  </w:style>
  <w:style w:type="paragraph" w:styleId="Zwykytekst">
    <w:name w:val="Plain Text"/>
    <w:basedOn w:val="Normalny"/>
    <w:link w:val="ZwykytekstZnak"/>
    <w:rsid w:val="00343FFC"/>
    <w:pPr>
      <w:suppressAutoHyphens w:val="0"/>
      <w:textAlignment w:val="auto"/>
    </w:pPr>
    <w:rPr>
      <w:rFonts w:ascii="Consolas" w:eastAsiaTheme="minorHAnsi" w:hAnsi="Consolas" w:cstheme="minorBidi"/>
      <w:color w:val="auto"/>
      <w:kern w:val="0"/>
      <w:szCs w:val="22"/>
      <w:lang w:eastAsia="en-US" w:bidi="ar-SA"/>
    </w:rPr>
  </w:style>
  <w:style w:type="character" w:customStyle="1" w:styleId="ZwykytekstZnak1">
    <w:name w:val="Zwykły tekst Znak1"/>
    <w:basedOn w:val="Domylnaczcionkaakapitu"/>
    <w:uiPriority w:val="99"/>
    <w:semiHidden/>
    <w:rsid w:val="00343FFC"/>
    <w:rPr>
      <w:rFonts w:ascii="Consolas" w:eastAsia="Arial" w:hAnsi="Consolas" w:cs="Mangal"/>
      <w:color w:val="000000"/>
      <w:kern w:val="1"/>
      <w:sz w:val="21"/>
      <w:szCs w:val="19"/>
      <w:lang w:eastAsia="zh-CN" w:bidi="hi-IN"/>
    </w:rPr>
  </w:style>
  <w:style w:type="paragraph" w:customStyle="1" w:styleId="akapitzlist0">
    <w:name w:val="akapitzlist"/>
    <w:basedOn w:val="Normalny"/>
    <w:rsid w:val="00343FFC"/>
    <w:pPr>
      <w:suppressAutoHyphens w:val="0"/>
      <w:spacing w:after="200" w:line="276" w:lineRule="auto"/>
      <w:ind w:left="720"/>
      <w:textAlignment w:val="auto"/>
    </w:pPr>
    <w:rPr>
      <w:rFonts w:ascii="Calibri" w:eastAsia="Times New Roman" w:hAnsi="Calibri" w:cs="Times New Roman"/>
      <w:color w:val="auto"/>
      <w:kern w:val="0"/>
      <w:szCs w:val="22"/>
      <w:lang w:eastAsia="pl-PL" w:bidi="ar-SA"/>
    </w:rPr>
  </w:style>
  <w:style w:type="paragraph" w:customStyle="1" w:styleId="Headinguser">
    <w:name w:val="Heading (user)"/>
    <w:basedOn w:val="Standard"/>
    <w:next w:val="Textbody"/>
    <w:rsid w:val="00343FFC"/>
    <w:pPr>
      <w:autoSpaceDN w:val="0"/>
      <w:jc w:val="center"/>
      <w:textAlignment w:val="baseline"/>
    </w:pPr>
    <w:rPr>
      <w:b/>
      <w:kern w:val="3"/>
    </w:rPr>
  </w:style>
  <w:style w:type="numbering" w:customStyle="1" w:styleId="WW8Num13">
    <w:name w:val="WW8Num13"/>
    <w:basedOn w:val="Bezlisty"/>
    <w:rsid w:val="00343FFC"/>
    <w:pPr>
      <w:numPr>
        <w:numId w:val="6"/>
      </w:numPr>
    </w:pPr>
  </w:style>
  <w:style w:type="character" w:customStyle="1" w:styleId="h2">
    <w:name w:val="h2"/>
    <w:rsid w:val="00343FFC"/>
  </w:style>
  <w:style w:type="character" w:customStyle="1" w:styleId="h1">
    <w:name w:val="h1"/>
    <w:rsid w:val="00343FFC"/>
  </w:style>
  <w:style w:type="numbering" w:customStyle="1" w:styleId="WW8Num10">
    <w:name w:val="WW8Num10"/>
    <w:basedOn w:val="Bezlisty"/>
    <w:rsid w:val="00343FFC"/>
    <w:pPr>
      <w:numPr>
        <w:numId w:val="7"/>
      </w:numPr>
    </w:pPr>
  </w:style>
  <w:style w:type="numbering" w:customStyle="1" w:styleId="WW8Num5">
    <w:name w:val="WW8Num5"/>
    <w:basedOn w:val="Bezlisty"/>
    <w:rsid w:val="00343FFC"/>
    <w:pPr>
      <w:numPr>
        <w:numId w:val="8"/>
      </w:numPr>
    </w:pPr>
  </w:style>
  <w:style w:type="numbering" w:customStyle="1" w:styleId="WW8Num11">
    <w:name w:val="WW8Num11"/>
    <w:basedOn w:val="Bezlisty"/>
    <w:rsid w:val="00343FFC"/>
    <w:pPr>
      <w:numPr>
        <w:numId w:val="9"/>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343FFC"/>
    <w:pPr>
      <w:suppressAutoHyphens w:val="0"/>
      <w:jc w:val="center"/>
      <w:textAlignment w:val="auto"/>
    </w:pPr>
    <w:rPr>
      <w:rFonts w:asciiTheme="minorHAnsi" w:eastAsiaTheme="minorHAnsi" w:hAnsiTheme="minorHAnsi" w:cstheme="minorBidi"/>
      <w:b/>
      <w:color w:val="auto"/>
      <w:kern w:val="0"/>
      <w:sz w:val="28"/>
      <w:szCs w:val="22"/>
      <w:lang w:eastAsia="en-US" w:bidi="ar-SA"/>
    </w:rPr>
  </w:style>
  <w:style w:type="character" w:customStyle="1" w:styleId="TytuZnak1">
    <w:name w:val="Tytuł Znak1"/>
    <w:basedOn w:val="Domylnaczcionkaakapitu"/>
    <w:rsid w:val="00343FFC"/>
    <w:rPr>
      <w:rFonts w:asciiTheme="majorHAnsi" w:eastAsiaTheme="majorEastAsia" w:hAnsiTheme="majorHAnsi" w:cs="Mangal"/>
      <w:spacing w:val="-10"/>
      <w:kern w:val="28"/>
      <w:sz w:val="56"/>
      <w:szCs w:val="50"/>
      <w:lang w:eastAsia="zh-CN" w:bidi="hi-IN"/>
    </w:rPr>
  </w:style>
  <w:style w:type="character" w:customStyle="1" w:styleId="Nierozpoznanawzmianka1">
    <w:name w:val="Nierozpoznana wzmianka1"/>
    <w:uiPriority w:val="99"/>
    <w:semiHidden/>
    <w:unhideWhenUsed/>
    <w:rsid w:val="00343FFC"/>
    <w:rPr>
      <w:color w:val="808080"/>
      <w:shd w:val="clear" w:color="auto" w:fill="E6E6E6"/>
    </w:rPr>
  </w:style>
  <w:style w:type="paragraph" w:customStyle="1" w:styleId="Akapitzlist1">
    <w:name w:val="Akapit z listą1"/>
    <w:basedOn w:val="Normalny"/>
    <w:qFormat/>
    <w:rsid w:val="00343FFC"/>
    <w:pPr>
      <w:spacing w:line="288" w:lineRule="auto"/>
      <w:ind w:left="708"/>
      <w:jc w:val="both"/>
      <w:textAlignment w:val="auto"/>
    </w:pPr>
    <w:rPr>
      <w:rFonts w:ascii="Georgia" w:eastAsia="Times New Roman" w:hAnsi="Georgia" w:cs="Georgia"/>
      <w:color w:val="auto"/>
      <w:kern w:val="0"/>
      <w:lang w:eastAsia="pl-PL" w:bidi="ar-SA"/>
    </w:rPr>
  </w:style>
  <w:style w:type="numbering" w:customStyle="1" w:styleId="WWOutlineListStyle61">
    <w:name w:val="WW_OutlineListStyle_61"/>
    <w:basedOn w:val="Bezlisty"/>
    <w:rsid w:val="00343FFC"/>
    <w:pPr>
      <w:numPr>
        <w:numId w:val="4"/>
      </w:numPr>
    </w:pPr>
  </w:style>
  <w:style w:type="paragraph" w:customStyle="1" w:styleId="Heading">
    <w:name w:val="Heading"/>
    <w:basedOn w:val="Standard"/>
    <w:next w:val="Textbody"/>
    <w:rsid w:val="00343FFC"/>
    <w:pPr>
      <w:keepNext/>
      <w:autoSpaceDN w:val="0"/>
      <w:spacing w:before="240" w:after="120"/>
      <w:textAlignment w:val="baseline"/>
    </w:pPr>
    <w:rPr>
      <w:rFonts w:ascii="Arial" w:eastAsia="Microsoft YaHei" w:hAnsi="Arial" w:cs="Mangal"/>
      <w:kern w:val="3"/>
      <w:sz w:val="28"/>
      <w:szCs w:val="28"/>
    </w:rPr>
  </w:style>
  <w:style w:type="numbering" w:customStyle="1" w:styleId="WW8Num3">
    <w:name w:val="WW8Num3"/>
    <w:basedOn w:val="Bezlisty"/>
    <w:rsid w:val="00343FFC"/>
    <w:pPr>
      <w:numPr>
        <w:numId w:val="10"/>
      </w:numPr>
    </w:pPr>
  </w:style>
  <w:style w:type="paragraph" w:customStyle="1" w:styleId="Akapitzlist2">
    <w:name w:val="Akapit z listą2"/>
    <w:basedOn w:val="Normalny"/>
    <w:rsid w:val="00343FFC"/>
    <w:pPr>
      <w:widowControl w:val="0"/>
      <w:ind w:left="708"/>
    </w:pPr>
    <w:rPr>
      <w:rFonts w:ascii="Gulim" w:hAnsi="Gulim"/>
      <w:sz w:val="20"/>
    </w:rPr>
  </w:style>
  <w:style w:type="character" w:customStyle="1" w:styleId="fontstyle01">
    <w:name w:val="fontstyle01"/>
    <w:rsid w:val="00343FFC"/>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343FFC"/>
    <w:pPr>
      <w:suppressAutoHyphens w:val="0"/>
      <w:spacing w:after="120" w:line="259" w:lineRule="auto"/>
      <w:textAlignment w:val="auto"/>
    </w:pPr>
    <w:rPr>
      <w:rFonts w:ascii="Calibri" w:eastAsia="Calibri" w:hAnsi="Calibri" w:cs="Times New Roman"/>
      <w:color w:val="auto"/>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343FFC"/>
    <w:rPr>
      <w:rFonts w:ascii="Calibri" w:eastAsia="Calibri" w:hAnsi="Calibri" w:cs="Times New Roman"/>
      <w:sz w:val="16"/>
      <w:szCs w:val="16"/>
    </w:rPr>
  </w:style>
  <w:style w:type="paragraph" w:customStyle="1" w:styleId="punkty">
    <w:name w:val="punkty"/>
    <w:basedOn w:val="Listanumerowana"/>
    <w:link w:val="punktyZnak"/>
    <w:rsid w:val="00343FFC"/>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343FFC"/>
    <w:pPr>
      <w:widowControl w:val="0"/>
      <w:numPr>
        <w:numId w:val="11"/>
      </w:numPr>
      <w:tabs>
        <w:tab w:val="num" w:pos="0"/>
      </w:tabs>
      <w:suppressAutoHyphens/>
      <w:spacing w:after="0" w:line="240" w:lineRule="auto"/>
      <w:ind w:left="1080" w:hanging="720"/>
      <w:contextualSpacing w:val="0"/>
    </w:pPr>
    <w:rPr>
      <w:rFonts w:ascii="Liberation Serif" w:eastAsia="SimSun" w:hAnsi="Liberation Serif" w:cs="Mangal"/>
      <w:kern w:val="1"/>
      <w:szCs w:val="24"/>
      <w:lang w:eastAsia="zh-CN" w:bidi="hi-IN"/>
    </w:rPr>
  </w:style>
  <w:style w:type="character" w:customStyle="1" w:styleId="WW-Znak">
    <w:name w:val="WW- Znak"/>
    <w:rsid w:val="00343FFC"/>
    <w:rPr>
      <w:rFonts w:ascii="Liberation Serif" w:eastAsia="SimSun" w:hAnsi="Liberation Serif" w:cs="Mangal"/>
      <w:kern w:val="1"/>
      <w:sz w:val="24"/>
      <w:szCs w:val="24"/>
      <w:lang w:eastAsia="zh-CN" w:bidi="hi-IN"/>
    </w:rPr>
  </w:style>
  <w:style w:type="character" w:customStyle="1" w:styleId="punktyZnak">
    <w:name w:val="punkty Znak"/>
    <w:link w:val="punkty"/>
    <w:rsid w:val="00343FFC"/>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343FFC"/>
    <w:pPr>
      <w:suppressAutoHyphens w:val="0"/>
      <w:spacing w:after="160" w:line="259" w:lineRule="auto"/>
      <w:contextualSpacing/>
      <w:textAlignment w:val="auto"/>
    </w:pPr>
    <w:rPr>
      <w:rFonts w:ascii="Calibri" w:eastAsia="Calibri" w:hAnsi="Calibri" w:cs="Times New Roman"/>
      <w:color w:val="auto"/>
      <w:kern w:val="0"/>
      <w:szCs w:val="22"/>
      <w:lang w:eastAsia="en-US" w:bidi="ar-SA"/>
    </w:rPr>
  </w:style>
  <w:style w:type="character" w:customStyle="1" w:styleId="BezodstpwZnak">
    <w:name w:val="Bez odstępów Znak"/>
    <w:link w:val="Bezodstpw"/>
    <w:uiPriority w:val="1"/>
    <w:rsid w:val="00343FFC"/>
    <w:rPr>
      <w:rFonts w:ascii="Times New Roman" w:eastAsia="Times New Roman" w:hAnsi="Times New Roman" w:cs="Times New Roman"/>
      <w:sz w:val="24"/>
      <w:szCs w:val="24"/>
      <w:lang w:eastAsia="pl-PL"/>
    </w:rPr>
  </w:style>
  <w:style w:type="character" w:customStyle="1" w:styleId="Teksttreci">
    <w:name w:val="Tekst treści"/>
    <w:rsid w:val="00343FFC"/>
    <w:rPr>
      <w:rFonts w:ascii="Arial" w:hAnsi="Arial" w:cs="Arial"/>
      <w:sz w:val="18"/>
      <w:szCs w:val="18"/>
      <w:u w:val="single"/>
    </w:rPr>
  </w:style>
  <w:style w:type="paragraph" w:customStyle="1" w:styleId="Akapitzlist3">
    <w:name w:val="Akapit z listą3"/>
    <w:basedOn w:val="Normalny"/>
    <w:rsid w:val="00343FFC"/>
    <w:pPr>
      <w:spacing w:line="100" w:lineRule="atLeast"/>
      <w:ind w:left="720"/>
      <w:textAlignment w:val="auto"/>
    </w:pPr>
    <w:rPr>
      <w:rFonts w:ascii="Calibri" w:eastAsia="Calibri" w:hAnsi="Calibri" w:cs="Times New Roman"/>
      <w:color w:val="auto"/>
      <w:szCs w:val="22"/>
      <w:lang w:eastAsia="en-US" w:bidi="ar-SA"/>
    </w:rPr>
  </w:style>
  <w:style w:type="character" w:customStyle="1" w:styleId="punktyZnakZnak">
    <w:name w:val="punkty Znak Znak"/>
    <w:rsid w:val="00343FFC"/>
    <w:rPr>
      <w:rFonts w:ascii="Liberation Serif" w:hAnsi="Liberation Serif" w:cs="Mangal"/>
      <w:kern w:val="1"/>
      <w:sz w:val="22"/>
      <w:szCs w:val="24"/>
      <w:lang w:eastAsia="zh-CN" w:bidi="hi-IN"/>
    </w:rPr>
  </w:style>
  <w:style w:type="paragraph" w:customStyle="1" w:styleId="Domylny">
    <w:name w:val="Domyślny"/>
    <w:rsid w:val="00343FFC"/>
    <w:pPr>
      <w:suppressAutoHyphens/>
      <w:spacing w:after="200" w:line="276" w:lineRule="auto"/>
    </w:pPr>
    <w:rPr>
      <w:rFonts w:ascii="Calibri" w:eastAsia="Calibri" w:hAnsi="Calibri" w:cs="Times New Roman"/>
    </w:rPr>
  </w:style>
  <w:style w:type="character" w:customStyle="1" w:styleId="Teksttreci0">
    <w:name w:val="Tekst treści_"/>
    <w:link w:val="Teksttreci1"/>
    <w:uiPriority w:val="99"/>
    <w:locked/>
    <w:rsid w:val="00343FFC"/>
    <w:rPr>
      <w:rFonts w:ascii="Arial" w:hAnsi="Arial" w:cs="Arial"/>
      <w:sz w:val="16"/>
      <w:szCs w:val="16"/>
      <w:shd w:val="clear" w:color="auto" w:fill="FFFFFF"/>
    </w:rPr>
  </w:style>
  <w:style w:type="paragraph" w:customStyle="1" w:styleId="Teksttreci1">
    <w:name w:val="Tekst treści1"/>
    <w:basedOn w:val="Normalny"/>
    <w:link w:val="Teksttreci0"/>
    <w:uiPriority w:val="99"/>
    <w:rsid w:val="00343FFC"/>
    <w:pPr>
      <w:widowControl w:val="0"/>
      <w:shd w:val="clear" w:color="auto" w:fill="FFFFFF"/>
      <w:suppressAutoHyphens w:val="0"/>
      <w:spacing w:before="420" w:after="240" w:line="283" w:lineRule="exact"/>
      <w:ind w:hanging="680"/>
      <w:textAlignment w:val="auto"/>
    </w:pPr>
    <w:rPr>
      <w:rFonts w:ascii="Arial" w:eastAsiaTheme="minorHAnsi" w:hAnsi="Arial"/>
      <w:color w:val="auto"/>
      <w:kern w:val="0"/>
      <w:sz w:val="16"/>
      <w:szCs w:val="16"/>
      <w:lang w:eastAsia="en-US" w:bidi="ar-SA"/>
    </w:rPr>
  </w:style>
  <w:style w:type="character" w:customStyle="1" w:styleId="Nagwek41">
    <w:name w:val="Nagłówek #4_"/>
    <w:link w:val="Nagwek410"/>
    <w:uiPriority w:val="99"/>
    <w:locked/>
    <w:rsid w:val="00343FFC"/>
    <w:rPr>
      <w:rFonts w:ascii="Arial" w:hAnsi="Arial" w:cs="Arial"/>
      <w:b/>
      <w:bCs/>
      <w:sz w:val="16"/>
      <w:szCs w:val="16"/>
      <w:shd w:val="clear" w:color="auto" w:fill="FFFFFF"/>
    </w:rPr>
  </w:style>
  <w:style w:type="paragraph" w:customStyle="1" w:styleId="Nagwek410">
    <w:name w:val="Nagłówek #41"/>
    <w:basedOn w:val="Normalny"/>
    <w:link w:val="Nagwek41"/>
    <w:uiPriority w:val="99"/>
    <w:rsid w:val="00343FFC"/>
    <w:pPr>
      <w:widowControl w:val="0"/>
      <w:shd w:val="clear" w:color="auto" w:fill="FFFFFF"/>
      <w:suppressAutoHyphens w:val="0"/>
      <w:spacing w:before="240" w:line="274" w:lineRule="exact"/>
      <w:jc w:val="both"/>
      <w:textAlignment w:val="auto"/>
      <w:outlineLvl w:val="3"/>
    </w:pPr>
    <w:rPr>
      <w:rFonts w:ascii="Arial" w:eastAsiaTheme="minorHAnsi" w:hAnsi="Arial"/>
      <w:b/>
      <w:bCs/>
      <w:color w:val="auto"/>
      <w:kern w:val="0"/>
      <w:sz w:val="16"/>
      <w:szCs w:val="16"/>
      <w:lang w:eastAsia="en-US" w:bidi="ar-SA"/>
    </w:rPr>
  </w:style>
  <w:style w:type="paragraph" w:customStyle="1" w:styleId="NRNORM">
    <w:name w:val="NR NORM"/>
    <w:basedOn w:val="Akapitzlist"/>
    <w:link w:val="NRNORMZnak"/>
    <w:qFormat/>
    <w:rsid w:val="00343FFC"/>
    <w:pPr>
      <w:tabs>
        <w:tab w:val="left" w:pos="1134"/>
      </w:tabs>
      <w:spacing w:before="120" w:after="0"/>
      <w:ind w:left="0"/>
      <w:jc w:val="both"/>
    </w:pPr>
    <w:rPr>
      <w:lang w:val="pl-PL"/>
    </w:rPr>
  </w:style>
  <w:style w:type="character" w:customStyle="1" w:styleId="NRNORMZnak">
    <w:name w:val="NR NORM Znak"/>
    <w:link w:val="NRNORM"/>
    <w:rsid w:val="00343FFC"/>
    <w:rPr>
      <w:rFonts w:ascii="Calibri" w:eastAsia="Calibri" w:hAnsi="Calibri" w:cs="Times New Roman"/>
    </w:rPr>
  </w:style>
  <w:style w:type="character" w:styleId="Odwoanieprzypisudolnego">
    <w:name w:val="footnote reference"/>
    <w:uiPriority w:val="99"/>
    <w:semiHidden/>
    <w:unhideWhenUsed/>
    <w:rsid w:val="00343FFC"/>
    <w:rPr>
      <w:vertAlign w:val="superscript"/>
    </w:rPr>
  </w:style>
  <w:style w:type="character" w:customStyle="1" w:styleId="WW8Num3z2">
    <w:name w:val="WW8Num3z2"/>
    <w:rsid w:val="00343FFC"/>
  </w:style>
  <w:style w:type="character" w:customStyle="1" w:styleId="WW8Num3z3">
    <w:name w:val="WW8Num3z3"/>
    <w:rsid w:val="00343FFC"/>
  </w:style>
  <w:style w:type="character" w:customStyle="1" w:styleId="WW8Num3z4">
    <w:name w:val="WW8Num3z4"/>
    <w:rsid w:val="00343FFC"/>
  </w:style>
  <w:style w:type="character" w:customStyle="1" w:styleId="WW8Num3z5">
    <w:name w:val="WW8Num3z5"/>
    <w:rsid w:val="00343FFC"/>
  </w:style>
  <w:style w:type="character" w:customStyle="1" w:styleId="WW8Num3z6">
    <w:name w:val="WW8Num3z6"/>
    <w:rsid w:val="00343FFC"/>
  </w:style>
  <w:style w:type="character" w:customStyle="1" w:styleId="WW8Num3z7">
    <w:name w:val="WW8Num3z7"/>
    <w:rsid w:val="00343FFC"/>
  </w:style>
  <w:style w:type="character" w:customStyle="1" w:styleId="WW8Num3z8">
    <w:name w:val="WW8Num3z8"/>
    <w:rsid w:val="00343FFC"/>
  </w:style>
  <w:style w:type="character" w:customStyle="1" w:styleId="WW8Num4z5">
    <w:name w:val="WW8Num4z5"/>
    <w:rsid w:val="00343FFC"/>
  </w:style>
  <w:style w:type="character" w:customStyle="1" w:styleId="WW8Num4z7">
    <w:name w:val="WW8Num4z7"/>
    <w:rsid w:val="00343FFC"/>
  </w:style>
  <w:style w:type="character" w:customStyle="1" w:styleId="WW8Num4z8">
    <w:name w:val="WW8Num4z8"/>
    <w:rsid w:val="00343FFC"/>
  </w:style>
  <w:style w:type="character" w:customStyle="1" w:styleId="WW8Num5z5">
    <w:name w:val="WW8Num5z5"/>
    <w:rsid w:val="00343FFC"/>
  </w:style>
  <w:style w:type="character" w:customStyle="1" w:styleId="WW8Num5z8">
    <w:name w:val="WW8Num5z8"/>
    <w:rsid w:val="00343FFC"/>
  </w:style>
  <w:style w:type="character" w:customStyle="1" w:styleId="WW8Num6z5">
    <w:name w:val="WW8Num6z5"/>
    <w:rsid w:val="00343FFC"/>
  </w:style>
  <w:style w:type="character" w:customStyle="1" w:styleId="WW8Num6z8">
    <w:name w:val="WW8Num6z8"/>
    <w:rsid w:val="00343FFC"/>
  </w:style>
  <w:style w:type="character" w:customStyle="1" w:styleId="WW8Num14z8">
    <w:name w:val="WW8Num14z8"/>
    <w:rsid w:val="00343FFC"/>
  </w:style>
  <w:style w:type="character" w:customStyle="1" w:styleId="WW8Num72z0">
    <w:name w:val="WW8Num72z0"/>
    <w:rsid w:val="00343FFC"/>
    <w:rPr>
      <w:rFonts w:ascii="Century Gothic" w:eastAsia="SimSun" w:hAnsi="Century Gothic" w:cs="Mangal" w:hint="default"/>
      <w:szCs w:val="20"/>
    </w:rPr>
  </w:style>
  <w:style w:type="character" w:customStyle="1" w:styleId="WW8Num7z5">
    <w:name w:val="WW8Num7z5"/>
    <w:rsid w:val="00343FFC"/>
  </w:style>
  <w:style w:type="character" w:customStyle="1" w:styleId="WW8Num7z8">
    <w:name w:val="WW8Num7z8"/>
    <w:rsid w:val="00343FFC"/>
  </w:style>
  <w:style w:type="character" w:customStyle="1" w:styleId="WW8Num11z8">
    <w:name w:val="WW8Num11z8"/>
    <w:rsid w:val="00343FFC"/>
  </w:style>
  <w:style w:type="character" w:customStyle="1" w:styleId="WW8Num12z8">
    <w:name w:val="WW8Num12z8"/>
    <w:rsid w:val="00343FFC"/>
  </w:style>
  <w:style w:type="character" w:customStyle="1" w:styleId="WW8Num13z8">
    <w:name w:val="WW8Num13z8"/>
    <w:rsid w:val="00343FFC"/>
  </w:style>
  <w:style w:type="character" w:customStyle="1" w:styleId="WW8Num19z2">
    <w:name w:val="WW8Num19z2"/>
    <w:rsid w:val="00343FFC"/>
    <w:rPr>
      <w:b w:val="0"/>
      <w:bCs w:val="0"/>
      <w:i w:val="0"/>
      <w:sz w:val="22"/>
      <w:szCs w:val="22"/>
    </w:rPr>
  </w:style>
  <w:style w:type="character" w:customStyle="1" w:styleId="WW8Num19z3">
    <w:name w:val="WW8Num19z3"/>
    <w:rsid w:val="00343FFC"/>
    <w:rPr>
      <w:b w:val="0"/>
      <w:bCs w:val="0"/>
    </w:rPr>
  </w:style>
  <w:style w:type="character" w:customStyle="1" w:styleId="WW8Num19z4">
    <w:name w:val="WW8Num19z4"/>
    <w:rsid w:val="00343FFC"/>
    <w:rPr>
      <w:b w:val="0"/>
      <w:bCs w:val="0"/>
      <w:i w:val="0"/>
      <w:color w:val="000000"/>
      <w:sz w:val="22"/>
      <w:szCs w:val="22"/>
    </w:rPr>
  </w:style>
  <w:style w:type="character" w:customStyle="1" w:styleId="WW8Num20z3">
    <w:name w:val="WW8Num20z3"/>
    <w:rsid w:val="00343FFC"/>
  </w:style>
  <w:style w:type="character" w:customStyle="1" w:styleId="WW8Num20z6">
    <w:name w:val="WW8Num20z6"/>
    <w:rsid w:val="00343FFC"/>
  </w:style>
  <w:style w:type="character" w:customStyle="1" w:styleId="WW8Num20z8">
    <w:name w:val="WW8Num20z8"/>
    <w:rsid w:val="00343FFC"/>
  </w:style>
  <w:style w:type="character" w:customStyle="1" w:styleId="WW8Num21z7">
    <w:name w:val="WW8Num21z7"/>
    <w:rsid w:val="00343FFC"/>
  </w:style>
  <w:style w:type="character" w:customStyle="1" w:styleId="WW8Num21z8">
    <w:name w:val="WW8Num21z8"/>
    <w:rsid w:val="00343FFC"/>
  </w:style>
  <w:style w:type="character" w:customStyle="1" w:styleId="WW8Num22z4">
    <w:name w:val="WW8Num22z4"/>
    <w:rsid w:val="00343FFC"/>
  </w:style>
  <w:style w:type="character" w:customStyle="1" w:styleId="WW8Num22z6">
    <w:name w:val="WW8Num22z6"/>
    <w:rsid w:val="00343FFC"/>
  </w:style>
  <w:style w:type="character" w:customStyle="1" w:styleId="WW8Num22z7">
    <w:name w:val="WW8Num22z7"/>
    <w:rsid w:val="00343FFC"/>
  </w:style>
  <w:style w:type="character" w:customStyle="1" w:styleId="WW8Num22z8">
    <w:name w:val="WW8Num22z8"/>
    <w:rsid w:val="00343FFC"/>
  </w:style>
  <w:style w:type="character" w:customStyle="1" w:styleId="WW8Num23z4">
    <w:name w:val="WW8Num23z4"/>
    <w:rsid w:val="00343FFC"/>
  </w:style>
  <w:style w:type="character" w:customStyle="1" w:styleId="WW8Num23z6">
    <w:name w:val="WW8Num23z6"/>
    <w:rsid w:val="00343FFC"/>
  </w:style>
  <w:style w:type="character" w:customStyle="1" w:styleId="WW8Num23z7">
    <w:name w:val="WW8Num23z7"/>
    <w:rsid w:val="00343FFC"/>
  </w:style>
  <w:style w:type="character" w:customStyle="1" w:styleId="WW8Num23z8">
    <w:name w:val="WW8Num23z8"/>
    <w:rsid w:val="00343FFC"/>
  </w:style>
  <w:style w:type="character" w:customStyle="1" w:styleId="WW8Num24z7">
    <w:name w:val="WW8Num24z7"/>
    <w:rsid w:val="00343FFC"/>
  </w:style>
  <w:style w:type="character" w:customStyle="1" w:styleId="WW8Num24z8">
    <w:name w:val="WW8Num24z8"/>
    <w:rsid w:val="00343FFC"/>
  </w:style>
  <w:style w:type="character" w:customStyle="1" w:styleId="WW8Num54z4">
    <w:name w:val="WW8Num54z4"/>
    <w:rsid w:val="00343FFC"/>
  </w:style>
  <w:style w:type="character" w:customStyle="1" w:styleId="WW8Num54z6">
    <w:name w:val="WW8Num54z6"/>
    <w:rsid w:val="00343FFC"/>
  </w:style>
  <w:style w:type="character" w:customStyle="1" w:styleId="WW8Num54z7">
    <w:name w:val="WW8Num54z7"/>
    <w:rsid w:val="00343FFC"/>
  </w:style>
  <w:style w:type="character" w:customStyle="1" w:styleId="WW8Num54z8">
    <w:name w:val="WW8Num54z8"/>
    <w:rsid w:val="00343FFC"/>
  </w:style>
  <w:style w:type="character" w:customStyle="1" w:styleId="WW8Num55z4">
    <w:name w:val="WW8Num55z4"/>
    <w:rsid w:val="00343FFC"/>
  </w:style>
  <w:style w:type="character" w:customStyle="1" w:styleId="WW8Num55z5">
    <w:name w:val="WW8Num55z5"/>
    <w:rsid w:val="00343FFC"/>
  </w:style>
  <w:style w:type="character" w:customStyle="1" w:styleId="WW8Num55z7">
    <w:name w:val="WW8Num55z7"/>
    <w:rsid w:val="00343FFC"/>
  </w:style>
  <w:style w:type="character" w:customStyle="1" w:styleId="WW8Num55z8">
    <w:name w:val="WW8Num55z8"/>
    <w:rsid w:val="00343FFC"/>
  </w:style>
  <w:style w:type="character" w:customStyle="1" w:styleId="WW8Num58z6">
    <w:name w:val="WW8Num58z6"/>
    <w:rsid w:val="00343FFC"/>
  </w:style>
  <w:style w:type="character" w:customStyle="1" w:styleId="WW8Num58z7">
    <w:name w:val="WW8Num58z7"/>
    <w:rsid w:val="00343FFC"/>
  </w:style>
  <w:style w:type="character" w:customStyle="1" w:styleId="WW8Num58z8">
    <w:name w:val="WW8Num58z8"/>
    <w:rsid w:val="00343FFC"/>
  </w:style>
  <w:style w:type="character" w:customStyle="1" w:styleId="WW8Num61z4">
    <w:name w:val="WW8Num61z4"/>
    <w:rsid w:val="00343FFC"/>
  </w:style>
  <w:style w:type="character" w:customStyle="1" w:styleId="WW8Num61z7">
    <w:name w:val="WW8Num61z7"/>
    <w:rsid w:val="00343FFC"/>
  </w:style>
  <w:style w:type="character" w:customStyle="1" w:styleId="WW8Num61z8">
    <w:name w:val="WW8Num61z8"/>
    <w:rsid w:val="00343FFC"/>
  </w:style>
  <w:style w:type="character" w:customStyle="1" w:styleId="WW8Num67z3">
    <w:name w:val="WW8Num67z3"/>
    <w:rsid w:val="00343FFC"/>
  </w:style>
  <w:style w:type="character" w:customStyle="1" w:styleId="WW8Num67z4">
    <w:name w:val="WW8Num67z4"/>
    <w:rsid w:val="00343FFC"/>
  </w:style>
  <w:style w:type="character" w:customStyle="1" w:styleId="WW8Num67z5">
    <w:name w:val="WW8Num67z5"/>
    <w:rsid w:val="00343FFC"/>
  </w:style>
  <w:style w:type="character" w:customStyle="1" w:styleId="WW8Num67z6">
    <w:name w:val="WW8Num67z6"/>
    <w:rsid w:val="00343FFC"/>
  </w:style>
  <w:style w:type="character" w:customStyle="1" w:styleId="WW8Num67z8">
    <w:name w:val="WW8Num67z8"/>
    <w:rsid w:val="00343FFC"/>
  </w:style>
  <w:style w:type="character" w:customStyle="1" w:styleId="WW8Num68z7">
    <w:name w:val="WW8Num68z7"/>
    <w:rsid w:val="00343FFC"/>
  </w:style>
  <w:style w:type="character" w:customStyle="1" w:styleId="WW8Num68z8">
    <w:name w:val="WW8Num68z8"/>
    <w:rsid w:val="00343FFC"/>
  </w:style>
  <w:style w:type="character" w:customStyle="1" w:styleId="WW8Num71z2">
    <w:name w:val="WW8Num71z2"/>
    <w:rsid w:val="00343FFC"/>
  </w:style>
  <w:style w:type="character" w:customStyle="1" w:styleId="WW8Num71z4">
    <w:name w:val="WW8Num71z4"/>
    <w:rsid w:val="00343FFC"/>
  </w:style>
  <w:style w:type="character" w:customStyle="1" w:styleId="WW8Num71z5">
    <w:name w:val="WW8Num71z5"/>
    <w:rsid w:val="00343FFC"/>
  </w:style>
  <w:style w:type="character" w:customStyle="1" w:styleId="WW8Num71z6">
    <w:name w:val="WW8Num71z6"/>
    <w:rsid w:val="00343FFC"/>
  </w:style>
  <w:style w:type="character" w:customStyle="1" w:styleId="WW8Num71z7">
    <w:name w:val="WW8Num71z7"/>
    <w:rsid w:val="00343FFC"/>
  </w:style>
  <w:style w:type="character" w:customStyle="1" w:styleId="WW8Num71z8">
    <w:name w:val="WW8Num71z8"/>
    <w:rsid w:val="00343FFC"/>
  </w:style>
  <w:style w:type="character" w:customStyle="1" w:styleId="WW8Num72z1">
    <w:name w:val="WW8Num72z1"/>
    <w:rsid w:val="00343FFC"/>
  </w:style>
  <w:style w:type="character" w:customStyle="1" w:styleId="WW8Num72z2">
    <w:name w:val="WW8Num72z2"/>
    <w:rsid w:val="00343FFC"/>
  </w:style>
  <w:style w:type="character" w:customStyle="1" w:styleId="WW8Num72z3">
    <w:name w:val="WW8Num72z3"/>
    <w:rsid w:val="00343FFC"/>
  </w:style>
  <w:style w:type="character" w:customStyle="1" w:styleId="WW8Num72z4">
    <w:name w:val="WW8Num72z4"/>
    <w:rsid w:val="00343FFC"/>
  </w:style>
  <w:style w:type="character" w:customStyle="1" w:styleId="WW8Num72z5">
    <w:name w:val="WW8Num72z5"/>
    <w:rsid w:val="00343FFC"/>
  </w:style>
  <w:style w:type="character" w:customStyle="1" w:styleId="WW8Num72z6">
    <w:name w:val="WW8Num72z6"/>
    <w:rsid w:val="00343FFC"/>
  </w:style>
  <w:style w:type="character" w:customStyle="1" w:styleId="WW8Num72z7">
    <w:name w:val="WW8Num72z7"/>
    <w:rsid w:val="00343FFC"/>
  </w:style>
  <w:style w:type="character" w:customStyle="1" w:styleId="WW8Num72z8">
    <w:name w:val="WW8Num72z8"/>
    <w:rsid w:val="00343FFC"/>
  </w:style>
  <w:style w:type="character" w:customStyle="1" w:styleId="WW8Num73z1">
    <w:name w:val="WW8Num73z1"/>
    <w:rsid w:val="00343FFC"/>
  </w:style>
  <w:style w:type="character" w:customStyle="1" w:styleId="WW8Num73z2">
    <w:name w:val="WW8Num73z2"/>
    <w:rsid w:val="00343FFC"/>
  </w:style>
  <w:style w:type="character" w:customStyle="1" w:styleId="WW8Num73z3">
    <w:name w:val="WW8Num73z3"/>
    <w:rsid w:val="00343FFC"/>
  </w:style>
  <w:style w:type="character" w:customStyle="1" w:styleId="WW8Num73z4">
    <w:name w:val="WW8Num73z4"/>
    <w:rsid w:val="00343FFC"/>
  </w:style>
  <w:style w:type="character" w:customStyle="1" w:styleId="WW8Num73z5">
    <w:name w:val="WW8Num73z5"/>
    <w:rsid w:val="00343FFC"/>
  </w:style>
  <w:style w:type="character" w:customStyle="1" w:styleId="WW8Num73z6">
    <w:name w:val="WW8Num73z6"/>
    <w:rsid w:val="00343FFC"/>
  </w:style>
  <w:style w:type="character" w:customStyle="1" w:styleId="WW8Num73z7">
    <w:name w:val="WW8Num73z7"/>
    <w:rsid w:val="00343FFC"/>
  </w:style>
  <w:style w:type="character" w:customStyle="1" w:styleId="WW8Num73z8">
    <w:name w:val="WW8Num73z8"/>
    <w:rsid w:val="00343FFC"/>
  </w:style>
  <w:style w:type="character" w:customStyle="1" w:styleId="WW8Num74z4">
    <w:name w:val="WW8Num74z4"/>
    <w:rsid w:val="00343FFC"/>
  </w:style>
  <w:style w:type="character" w:customStyle="1" w:styleId="WW8Num74z5">
    <w:name w:val="WW8Num74z5"/>
    <w:rsid w:val="00343FFC"/>
  </w:style>
  <w:style w:type="character" w:customStyle="1" w:styleId="WW8Num74z6">
    <w:name w:val="WW8Num74z6"/>
    <w:rsid w:val="00343FFC"/>
  </w:style>
  <w:style w:type="character" w:customStyle="1" w:styleId="WW8Num74z7">
    <w:name w:val="WW8Num74z7"/>
    <w:rsid w:val="00343FFC"/>
  </w:style>
  <w:style w:type="character" w:customStyle="1" w:styleId="WW8Num74z8">
    <w:name w:val="WW8Num74z8"/>
    <w:rsid w:val="00343FFC"/>
  </w:style>
  <w:style w:type="character" w:customStyle="1" w:styleId="WW8Num75z1">
    <w:name w:val="WW8Num75z1"/>
    <w:rsid w:val="00343FFC"/>
  </w:style>
  <w:style w:type="character" w:customStyle="1" w:styleId="WW8Num75z2">
    <w:name w:val="WW8Num75z2"/>
    <w:rsid w:val="00343FFC"/>
  </w:style>
  <w:style w:type="character" w:customStyle="1" w:styleId="WW8Num75z3">
    <w:name w:val="WW8Num75z3"/>
    <w:rsid w:val="00343FFC"/>
  </w:style>
  <w:style w:type="character" w:customStyle="1" w:styleId="WW8Num75z4">
    <w:name w:val="WW8Num75z4"/>
    <w:rsid w:val="00343FFC"/>
  </w:style>
  <w:style w:type="character" w:customStyle="1" w:styleId="WW8Num75z5">
    <w:name w:val="WW8Num75z5"/>
    <w:rsid w:val="00343FFC"/>
  </w:style>
  <w:style w:type="character" w:customStyle="1" w:styleId="WW8Num75z6">
    <w:name w:val="WW8Num75z6"/>
    <w:rsid w:val="00343FFC"/>
  </w:style>
  <w:style w:type="character" w:customStyle="1" w:styleId="WW8Num75z7">
    <w:name w:val="WW8Num75z7"/>
    <w:rsid w:val="00343FFC"/>
  </w:style>
  <w:style w:type="character" w:customStyle="1" w:styleId="WW8Num75z8">
    <w:name w:val="WW8Num75z8"/>
    <w:rsid w:val="00343FFC"/>
  </w:style>
  <w:style w:type="character" w:customStyle="1" w:styleId="WW8Num80z2">
    <w:name w:val="WW8Num80z2"/>
    <w:rsid w:val="00343FFC"/>
  </w:style>
  <w:style w:type="character" w:customStyle="1" w:styleId="WW8Num80z3">
    <w:name w:val="WW8Num80z3"/>
    <w:rsid w:val="00343FFC"/>
  </w:style>
  <w:style w:type="character" w:customStyle="1" w:styleId="WW8Num80z4">
    <w:name w:val="WW8Num80z4"/>
    <w:rsid w:val="00343FFC"/>
  </w:style>
  <w:style w:type="character" w:customStyle="1" w:styleId="WW8Num80z5">
    <w:name w:val="WW8Num80z5"/>
    <w:rsid w:val="00343FFC"/>
  </w:style>
  <w:style w:type="character" w:customStyle="1" w:styleId="WW8Num80z6">
    <w:name w:val="WW8Num80z6"/>
    <w:rsid w:val="00343FFC"/>
  </w:style>
  <w:style w:type="character" w:customStyle="1" w:styleId="WW8Num80z7">
    <w:name w:val="WW8Num80z7"/>
    <w:rsid w:val="00343FFC"/>
  </w:style>
  <w:style w:type="character" w:customStyle="1" w:styleId="WW8Num80z8">
    <w:name w:val="WW8Num80z8"/>
    <w:rsid w:val="00343FFC"/>
  </w:style>
  <w:style w:type="character" w:customStyle="1" w:styleId="WW8Num81z4">
    <w:name w:val="WW8Num81z4"/>
    <w:rsid w:val="00343FFC"/>
  </w:style>
  <w:style w:type="character" w:customStyle="1" w:styleId="WW8Num81z5">
    <w:name w:val="WW8Num81z5"/>
    <w:rsid w:val="00343FFC"/>
  </w:style>
  <w:style w:type="character" w:customStyle="1" w:styleId="WW8Num81z6">
    <w:name w:val="WW8Num81z6"/>
    <w:rsid w:val="00343FFC"/>
  </w:style>
  <w:style w:type="character" w:customStyle="1" w:styleId="WW8Num81z7">
    <w:name w:val="WW8Num81z7"/>
    <w:rsid w:val="00343FFC"/>
  </w:style>
  <w:style w:type="character" w:customStyle="1" w:styleId="WW8Num81z8">
    <w:name w:val="WW8Num81z8"/>
    <w:rsid w:val="00343FFC"/>
  </w:style>
  <w:style w:type="character" w:customStyle="1" w:styleId="WW8Num82z1">
    <w:name w:val="WW8Num82z1"/>
    <w:rsid w:val="00343FFC"/>
  </w:style>
  <w:style w:type="character" w:customStyle="1" w:styleId="WW8Num83z0">
    <w:name w:val="WW8Num83z0"/>
    <w:rsid w:val="00343FFC"/>
    <w:rPr>
      <w:rFonts w:ascii="Century Gothic" w:hAnsi="Century Gothic" w:cs="Gulim" w:hint="default"/>
      <w:b w:val="0"/>
      <w:bCs w:val="0"/>
      <w:color w:val="000000"/>
      <w:sz w:val="20"/>
      <w:szCs w:val="20"/>
    </w:rPr>
  </w:style>
  <w:style w:type="character" w:customStyle="1" w:styleId="WW8Num83z1">
    <w:name w:val="WW8Num83z1"/>
    <w:rsid w:val="00343FFC"/>
    <w:rPr>
      <w:rFonts w:ascii="Gulim" w:hAnsi="Gulim" w:cs="Gulim" w:hint="default"/>
      <w:b w:val="0"/>
      <w:bCs w:val="0"/>
      <w:color w:val="000000"/>
      <w:sz w:val="20"/>
      <w:szCs w:val="20"/>
    </w:rPr>
  </w:style>
  <w:style w:type="character" w:customStyle="1" w:styleId="WW8Num85z0">
    <w:name w:val="WW8Num85z0"/>
    <w:rsid w:val="00343FFC"/>
    <w:rPr>
      <w:rFonts w:ascii="Century Gothic" w:eastAsia="SimSun" w:hAnsi="Century Gothic" w:cs="Mangal" w:hint="default"/>
      <w:szCs w:val="20"/>
    </w:rPr>
  </w:style>
  <w:style w:type="character" w:customStyle="1" w:styleId="WW8Num85z1">
    <w:name w:val="WW8Num85z1"/>
    <w:rsid w:val="00343FFC"/>
  </w:style>
  <w:style w:type="character" w:customStyle="1" w:styleId="WW8Num85z2">
    <w:name w:val="WW8Num85z2"/>
    <w:rsid w:val="00343FFC"/>
  </w:style>
  <w:style w:type="character" w:customStyle="1" w:styleId="WW8Num85z3">
    <w:name w:val="WW8Num85z3"/>
    <w:rsid w:val="00343FFC"/>
  </w:style>
  <w:style w:type="character" w:customStyle="1" w:styleId="WW8Num85z4">
    <w:name w:val="WW8Num85z4"/>
    <w:rsid w:val="00343FFC"/>
  </w:style>
  <w:style w:type="character" w:customStyle="1" w:styleId="WW8Num85z5">
    <w:name w:val="WW8Num85z5"/>
    <w:rsid w:val="00343FFC"/>
  </w:style>
  <w:style w:type="character" w:customStyle="1" w:styleId="WW8Num85z6">
    <w:name w:val="WW8Num85z6"/>
    <w:rsid w:val="00343FFC"/>
  </w:style>
  <w:style w:type="character" w:customStyle="1" w:styleId="WW8Num85z7">
    <w:name w:val="WW8Num85z7"/>
    <w:rsid w:val="00343FFC"/>
  </w:style>
  <w:style w:type="character" w:customStyle="1" w:styleId="WW8Num85z8">
    <w:name w:val="WW8Num85z8"/>
    <w:rsid w:val="00343FFC"/>
  </w:style>
  <w:style w:type="character" w:customStyle="1" w:styleId="WW8Num86z1">
    <w:name w:val="WW8Num86z1"/>
    <w:rsid w:val="00343FFC"/>
  </w:style>
  <w:style w:type="character" w:customStyle="1" w:styleId="WW8Num86z2">
    <w:name w:val="WW8Num86z2"/>
    <w:rsid w:val="00343FFC"/>
  </w:style>
  <w:style w:type="character" w:customStyle="1" w:styleId="WW8Num86z3">
    <w:name w:val="WW8Num86z3"/>
    <w:rsid w:val="00343FFC"/>
  </w:style>
  <w:style w:type="character" w:customStyle="1" w:styleId="WW8Num86z4">
    <w:name w:val="WW8Num86z4"/>
    <w:rsid w:val="00343FFC"/>
  </w:style>
  <w:style w:type="character" w:customStyle="1" w:styleId="WW8Num86z5">
    <w:name w:val="WW8Num86z5"/>
    <w:rsid w:val="00343FFC"/>
  </w:style>
  <w:style w:type="character" w:customStyle="1" w:styleId="WW8Num86z6">
    <w:name w:val="WW8Num86z6"/>
    <w:rsid w:val="00343FFC"/>
  </w:style>
  <w:style w:type="character" w:customStyle="1" w:styleId="WW8Num86z7">
    <w:name w:val="WW8Num86z7"/>
    <w:rsid w:val="00343FFC"/>
  </w:style>
  <w:style w:type="character" w:customStyle="1" w:styleId="WW8Num86z8">
    <w:name w:val="WW8Num86z8"/>
    <w:rsid w:val="00343FFC"/>
  </w:style>
  <w:style w:type="character" w:customStyle="1" w:styleId="WW8Num89z1">
    <w:name w:val="WW8Num89z1"/>
    <w:rsid w:val="00343FFC"/>
  </w:style>
  <w:style w:type="character" w:customStyle="1" w:styleId="WW8Num89z2">
    <w:name w:val="WW8Num89z2"/>
    <w:rsid w:val="00343FFC"/>
  </w:style>
  <w:style w:type="character" w:customStyle="1" w:styleId="WW8Num89z3">
    <w:name w:val="WW8Num89z3"/>
    <w:rsid w:val="00343FFC"/>
  </w:style>
  <w:style w:type="character" w:customStyle="1" w:styleId="WW8Num89z4">
    <w:name w:val="WW8Num89z4"/>
    <w:rsid w:val="00343FFC"/>
  </w:style>
  <w:style w:type="character" w:customStyle="1" w:styleId="WW8Num89z5">
    <w:name w:val="WW8Num89z5"/>
    <w:rsid w:val="00343FFC"/>
  </w:style>
  <w:style w:type="character" w:customStyle="1" w:styleId="WW8Num89z6">
    <w:name w:val="WW8Num89z6"/>
    <w:rsid w:val="00343FFC"/>
  </w:style>
  <w:style w:type="character" w:customStyle="1" w:styleId="WW8Num89z7">
    <w:name w:val="WW8Num89z7"/>
    <w:rsid w:val="00343FFC"/>
  </w:style>
  <w:style w:type="character" w:customStyle="1" w:styleId="WW8Num89z8">
    <w:name w:val="WW8Num89z8"/>
    <w:rsid w:val="00343FFC"/>
  </w:style>
  <w:style w:type="character" w:customStyle="1" w:styleId="WW8Num91z0">
    <w:name w:val="WW8Num91z0"/>
    <w:rsid w:val="00343FFC"/>
    <w:rPr>
      <w:rFonts w:ascii="Gulim" w:hAnsi="Gulim" w:cs="Gulim" w:hint="default"/>
      <w:b w:val="0"/>
      <w:i w:val="0"/>
      <w:color w:val="000000"/>
      <w:sz w:val="20"/>
      <w:szCs w:val="20"/>
    </w:rPr>
  </w:style>
  <w:style w:type="character" w:customStyle="1" w:styleId="WW8Num91z1">
    <w:name w:val="WW8Num91z1"/>
    <w:rsid w:val="00343FFC"/>
  </w:style>
  <w:style w:type="character" w:customStyle="1" w:styleId="WW8Num91z2">
    <w:name w:val="WW8Num91z2"/>
    <w:rsid w:val="00343FFC"/>
  </w:style>
  <w:style w:type="character" w:customStyle="1" w:styleId="WW8Num91z3">
    <w:name w:val="WW8Num91z3"/>
    <w:rsid w:val="00343FFC"/>
  </w:style>
  <w:style w:type="character" w:customStyle="1" w:styleId="WW8Num91z4">
    <w:name w:val="WW8Num91z4"/>
    <w:rsid w:val="00343FFC"/>
  </w:style>
  <w:style w:type="character" w:customStyle="1" w:styleId="WW8Num91z5">
    <w:name w:val="WW8Num91z5"/>
    <w:rsid w:val="00343FFC"/>
  </w:style>
  <w:style w:type="character" w:customStyle="1" w:styleId="WW8Num91z6">
    <w:name w:val="WW8Num91z6"/>
    <w:rsid w:val="00343FFC"/>
  </w:style>
  <w:style w:type="character" w:customStyle="1" w:styleId="WW8Num91z7">
    <w:name w:val="WW8Num91z7"/>
    <w:rsid w:val="00343FFC"/>
  </w:style>
  <w:style w:type="character" w:customStyle="1" w:styleId="WW8Num91z8">
    <w:name w:val="WW8Num91z8"/>
    <w:rsid w:val="00343FFC"/>
  </w:style>
  <w:style w:type="character" w:customStyle="1" w:styleId="WW8Num97z0">
    <w:name w:val="WW8Num97z0"/>
    <w:rsid w:val="00343FFC"/>
    <w:rPr>
      <w:rFonts w:hint="default"/>
    </w:rPr>
  </w:style>
  <w:style w:type="character" w:customStyle="1" w:styleId="WW8Num97z1">
    <w:name w:val="WW8Num97z1"/>
    <w:rsid w:val="00343FFC"/>
    <w:rPr>
      <w:rFonts w:hint="default"/>
      <w:b w:val="0"/>
    </w:rPr>
  </w:style>
  <w:style w:type="character" w:customStyle="1" w:styleId="WW8Num97z2">
    <w:name w:val="WW8Num97z2"/>
    <w:rsid w:val="00343FFC"/>
  </w:style>
  <w:style w:type="character" w:customStyle="1" w:styleId="WW8Num97z3">
    <w:name w:val="WW8Num97z3"/>
    <w:rsid w:val="00343FFC"/>
  </w:style>
  <w:style w:type="character" w:customStyle="1" w:styleId="WW8Num97z4">
    <w:name w:val="WW8Num97z4"/>
    <w:rsid w:val="00343FFC"/>
  </w:style>
  <w:style w:type="character" w:customStyle="1" w:styleId="WW8Num97z5">
    <w:name w:val="WW8Num97z5"/>
    <w:rsid w:val="00343FFC"/>
  </w:style>
  <w:style w:type="character" w:customStyle="1" w:styleId="WW8Num97z6">
    <w:name w:val="WW8Num97z6"/>
    <w:rsid w:val="00343FFC"/>
  </w:style>
  <w:style w:type="character" w:customStyle="1" w:styleId="WW8Num97z7">
    <w:name w:val="WW8Num97z7"/>
    <w:rsid w:val="00343FFC"/>
  </w:style>
  <w:style w:type="character" w:customStyle="1" w:styleId="WW8Num97z8">
    <w:name w:val="WW8Num97z8"/>
    <w:rsid w:val="00343FFC"/>
  </w:style>
  <w:style w:type="character" w:customStyle="1" w:styleId="WW8Num98z1">
    <w:name w:val="WW8Num98z1"/>
    <w:rsid w:val="00343FFC"/>
  </w:style>
  <w:style w:type="character" w:customStyle="1" w:styleId="WW8Num98z2">
    <w:name w:val="WW8Num98z2"/>
    <w:rsid w:val="00343FFC"/>
  </w:style>
  <w:style w:type="character" w:customStyle="1" w:styleId="WW8Num98z3">
    <w:name w:val="WW8Num98z3"/>
    <w:rsid w:val="00343FFC"/>
  </w:style>
  <w:style w:type="character" w:customStyle="1" w:styleId="WW8Num98z4">
    <w:name w:val="WW8Num98z4"/>
    <w:rsid w:val="00343FFC"/>
  </w:style>
  <w:style w:type="character" w:customStyle="1" w:styleId="WW8Num98z5">
    <w:name w:val="WW8Num98z5"/>
    <w:rsid w:val="00343FFC"/>
  </w:style>
  <w:style w:type="character" w:customStyle="1" w:styleId="WW8Num98z6">
    <w:name w:val="WW8Num98z6"/>
    <w:rsid w:val="00343FFC"/>
  </w:style>
  <w:style w:type="character" w:customStyle="1" w:styleId="WW8Num98z7">
    <w:name w:val="WW8Num98z7"/>
    <w:rsid w:val="00343FFC"/>
  </w:style>
  <w:style w:type="character" w:customStyle="1" w:styleId="WW8Num98z8">
    <w:name w:val="WW8Num98z8"/>
    <w:rsid w:val="00343FFC"/>
  </w:style>
  <w:style w:type="character" w:customStyle="1" w:styleId="WW8Num100z0">
    <w:name w:val="WW8Num100z0"/>
    <w:rsid w:val="00343FFC"/>
    <w:rPr>
      <w:rFonts w:ascii="Century Gothic" w:eastAsia="SimSun" w:hAnsi="Century Gothic" w:cs="Mangal" w:hint="default"/>
      <w:szCs w:val="20"/>
    </w:rPr>
  </w:style>
  <w:style w:type="character" w:customStyle="1" w:styleId="WW8Num100z1">
    <w:name w:val="WW8Num100z1"/>
    <w:rsid w:val="00343FFC"/>
  </w:style>
  <w:style w:type="character" w:customStyle="1" w:styleId="WW8Num100z2">
    <w:name w:val="WW8Num100z2"/>
    <w:rsid w:val="00343FFC"/>
  </w:style>
  <w:style w:type="character" w:customStyle="1" w:styleId="WW8Num100z3">
    <w:name w:val="WW8Num100z3"/>
    <w:rsid w:val="00343FFC"/>
  </w:style>
  <w:style w:type="character" w:customStyle="1" w:styleId="WW8Num100z4">
    <w:name w:val="WW8Num100z4"/>
    <w:rsid w:val="00343FFC"/>
  </w:style>
  <w:style w:type="character" w:customStyle="1" w:styleId="WW8Num100z5">
    <w:name w:val="WW8Num100z5"/>
    <w:rsid w:val="00343FFC"/>
  </w:style>
  <w:style w:type="character" w:customStyle="1" w:styleId="WW8Num100z6">
    <w:name w:val="WW8Num100z6"/>
    <w:rsid w:val="00343FFC"/>
  </w:style>
  <w:style w:type="character" w:customStyle="1" w:styleId="WW8Num100z7">
    <w:name w:val="WW8Num100z7"/>
    <w:rsid w:val="00343FFC"/>
  </w:style>
  <w:style w:type="character" w:customStyle="1" w:styleId="WW8Num100z8">
    <w:name w:val="WW8Num100z8"/>
    <w:rsid w:val="00343FFC"/>
  </w:style>
  <w:style w:type="character" w:customStyle="1" w:styleId="WW8Num101z2">
    <w:name w:val="WW8Num101z2"/>
    <w:rsid w:val="00343FFC"/>
  </w:style>
  <w:style w:type="character" w:customStyle="1" w:styleId="WW8Num101z4">
    <w:name w:val="WW8Num101z4"/>
    <w:rsid w:val="00343FFC"/>
  </w:style>
  <w:style w:type="character" w:customStyle="1" w:styleId="WW8Num101z5">
    <w:name w:val="WW8Num101z5"/>
    <w:rsid w:val="00343FFC"/>
  </w:style>
  <w:style w:type="character" w:customStyle="1" w:styleId="WW8Num101z6">
    <w:name w:val="WW8Num101z6"/>
    <w:rsid w:val="00343FFC"/>
  </w:style>
  <w:style w:type="character" w:customStyle="1" w:styleId="WW8Num101z7">
    <w:name w:val="WW8Num101z7"/>
    <w:rsid w:val="00343FFC"/>
  </w:style>
  <w:style w:type="character" w:customStyle="1" w:styleId="WW8Num101z8">
    <w:name w:val="WW8Num101z8"/>
    <w:rsid w:val="00343FFC"/>
  </w:style>
  <w:style w:type="character" w:customStyle="1" w:styleId="WW8Num102z1">
    <w:name w:val="WW8Num102z1"/>
    <w:rsid w:val="00343FFC"/>
  </w:style>
  <w:style w:type="character" w:customStyle="1" w:styleId="WW8Num102z2">
    <w:name w:val="WW8Num102z2"/>
    <w:rsid w:val="00343FFC"/>
  </w:style>
  <w:style w:type="character" w:customStyle="1" w:styleId="WW8Num102z4">
    <w:name w:val="WW8Num102z4"/>
    <w:rsid w:val="00343FFC"/>
  </w:style>
  <w:style w:type="character" w:customStyle="1" w:styleId="WW8Num102z5">
    <w:name w:val="WW8Num102z5"/>
    <w:rsid w:val="00343FFC"/>
  </w:style>
  <w:style w:type="character" w:customStyle="1" w:styleId="WW8Num102z6">
    <w:name w:val="WW8Num102z6"/>
    <w:rsid w:val="00343FFC"/>
  </w:style>
  <w:style w:type="character" w:customStyle="1" w:styleId="WW8Num102z7">
    <w:name w:val="WW8Num102z7"/>
    <w:rsid w:val="00343FFC"/>
  </w:style>
  <w:style w:type="character" w:customStyle="1" w:styleId="WW8Num102z8">
    <w:name w:val="WW8Num102z8"/>
    <w:rsid w:val="00343FFC"/>
  </w:style>
  <w:style w:type="character" w:customStyle="1" w:styleId="WW8Num103z1">
    <w:name w:val="WW8Num103z1"/>
    <w:rsid w:val="00343FFC"/>
    <w:rPr>
      <w:rFonts w:ascii="Gulim" w:eastAsia="Wingdings" w:hAnsi="Gulim" w:cs="Times New Roman"/>
      <w:sz w:val="20"/>
      <w:szCs w:val="20"/>
    </w:rPr>
  </w:style>
  <w:style w:type="character" w:customStyle="1" w:styleId="WW8Num104z2">
    <w:name w:val="WW8Num104z2"/>
    <w:rsid w:val="00343FFC"/>
  </w:style>
  <w:style w:type="character" w:customStyle="1" w:styleId="WW8Num104z3">
    <w:name w:val="WW8Num104z3"/>
    <w:rsid w:val="00343FFC"/>
  </w:style>
  <w:style w:type="character" w:customStyle="1" w:styleId="WW8Num104z4">
    <w:name w:val="WW8Num104z4"/>
    <w:rsid w:val="00343FFC"/>
  </w:style>
  <w:style w:type="character" w:customStyle="1" w:styleId="WW8Num104z5">
    <w:name w:val="WW8Num104z5"/>
    <w:rsid w:val="00343FFC"/>
  </w:style>
  <w:style w:type="character" w:customStyle="1" w:styleId="WW8Num104z6">
    <w:name w:val="WW8Num104z6"/>
    <w:rsid w:val="00343FFC"/>
  </w:style>
  <w:style w:type="character" w:customStyle="1" w:styleId="WW8Num104z7">
    <w:name w:val="WW8Num104z7"/>
    <w:rsid w:val="00343FFC"/>
  </w:style>
  <w:style w:type="character" w:customStyle="1" w:styleId="WW8Num104z8">
    <w:name w:val="WW8Num104z8"/>
    <w:rsid w:val="00343FFC"/>
  </w:style>
  <w:style w:type="character" w:customStyle="1" w:styleId="WW8Num105z1">
    <w:name w:val="WW8Num105z1"/>
    <w:rsid w:val="00343FFC"/>
  </w:style>
  <w:style w:type="character" w:customStyle="1" w:styleId="WW8Num105z2">
    <w:name w:val="WW8Num105z2"/>
    <w:rsid w:val="00343FFC"/>
  </w:style>
  <w:style w:type="character" w:customStyle="1" w:styleId="WW8Num105z3">
    <w:name w:val="WW8Num105z3"/>
    <w:rsid w:val="00343FFC"/>
  </w:style>
  <w:style w:type="character" w:customStyle="1" w:styleId="WW8Num105z4">
    <w:name w:val="WW8Num105z4"/>
    <w:rsid w:val="00343FFC"/>
  </w:style>
  <w:style w:type="character" w:customStyle="1" w:styleId="WW8Num105z5">
    <w:name w:val="WW8Num105z5"/>
    <w:rsid w:val="00343FFC"/>
  </w:style>
  <w:style w:type="character" w:customStyle="1" w:styleId="WW8Num105z6">
    <w:name w:val="WW8Num105z6"/>
    <w:rsid w:val="00343FFC"/>
  </w:style>
  <w:style w:type="character" w:customStyle="1" w:styleId="WW8Num105z7">
    <w:name w:val="WW8Num105z7"/>
    <w:rsid w:val="00343FFC"/>
  </w:style>
  <w:style w:type="character" w:customStyle="1" w:styleId="WW8Num105z8">
    <w:name w:val="WW8Num105z8"/>
    <w:rsid w:val="00343FFC"/>
  </w:style>
  <w:style w:type="character" w:customStyle="1" w:styleId="WW8Num106z4">
    <w:name w:val="WW8Num106z4"/>
    <w:rsid w:val="00343FFC"/>
  </w:style>
  <w:style w:type="character" w:customStyle="1" w:styleId="WW8Num106z5">
    <w:name w:val="WW8Num106z5"/>
    <w:rsid w:val="00343FFC"/>
  </w:style>
  <w:style w:type="character" w:customStyle="1" w:styleId="WW8Num106z6">
    <w:name w:val="WW8Num106z6"/>
    <w:rsid w:val="00343FFC"/>
  </w:style>
  <w:style w:type="character" w:customStyle="1" w:styleId="WW8Num106z7">
    <w:name w:val="WW8Num106z7"/>
    <w:rsid w:val="00343FFC"/>
  </w:style>
  <w:style w:type="character" w:customStyle="1" w:styleId="WW8Num106z8">
    <w:name w:val="WW8Num106z8"/>
    <w:rsid w:val="00343FFC"/>
  </w:style>
  <w:style w:type="character" w:customStyle="1" w:styleId="WW8Num107z1">
    <w:name w:val="WW8Num107z1"/>
    <w:rsid w:val="00343FFC"/>
  </w:style>
  <w:style w:type="character" w:customStyle="1" w:styleId="WW8Num111z1">
    <w:name w:val="WW8Num111z1"/>
    <w:rsid w:val="00343FFC"/>
    <w:rPr>
      <w:rFonts w:ascii="Gulim" w:hAnsi="Gulim" w:cs="Gulim"/>
      <w:b w:val="0"/>
      <w:sz w:val="20"/>
      <w:szCs w:val="20"/>
    </w:rPr>
  </w:style>
  <w:style w:type="character" w:customStyle="1" w:styleId="WW8Num112z0">
    <w:name w:val="WW8Num112z0"/>
    <w:rsid w:val="00343FFC"/>
    <w:rPr>
      <w:rFonts w:ascii="Century Gothic" w:eastAsia="SimSun" w:hAnsi="Century Gothic" w:cs="Mangal" w:hint="default"/>
      <w:szCs w:val="20"/>
    </w:rPr>
  </w:style>
  <w:style w:type="character" w:customStyle="1" w:styleId="WW8Num112z1">
    <w:name w:val="WW8Num112z1"/>
    <w:rsid w:val="00343FFC"/>
  </w:style>
  <w:style w:type="character" w:customStyle="1" w:styleId="WW8Num112z2">
    <w:name w:val="WW8Num112z2"/>
    <w:rsid w:val="00343FFC"/>
  </w:style>
  <w:style w:type="character" w:customStyle="1" w:styleId="WW8Num112z3">
    <w:name w:val="WW8Num112z3"/>
    <w:rsid w:val="00343FFC"/>
  </w:style>
  <w:style w:type="character" w:customStyle="1" w:styleId="WW8Num112z4">
    <w:name w:val="WW8Num112z4"/>
    <w:rsid w:val="00343FFC"/>
  </w:style>
  <w:style w:type="character" w:customStyle="1" w:styleId="WW8Num112z5">
    <w:name w:val="WW8Num112z5"/>
    <w:rsid w:val="00343FFC"/>
  </w:style>
  <w:style w:type="character" w:customStyle="1" w:styleId="WW8Num112z6">
    <w:name w:val="WW8Num112z6"/>
    <w:rsid w:val="00343FFC"/>
  </w:style>
  <w:style w:type="character" w:customStyle="1" w:styleId="WW8Num112z7">
    <w:name w:val="WW8Num112z7"/>
    <w:rsid w:val="00343FFC"/>
  </w:style>
  <w:style w:type="character" w:customStyle="1" w:styleId="WW8Num112z8">
    <w:name w:val="WW8Num112z8"/>
    <w:rsid w:val="00343FFC"/>
  </w:style>
  <w:style w:type="character" w:customStyle="1" w:styleId="WW8Num113z4">
    <w:name w:val="WW8Num113z4"/>
    <w:rsid w:val="00343FFC"/>
  </w:style>
  <w:style w:type="character" w:customStyle="1" w:styleId="WW8Num113z5">
    <w:name w:val="WW8Num113z5"/>
    <w:rsid w:val="00343FFC"/>
  </w:style>
  <w:style w:type="character" w:customStyle="1" w:styleId="WW8Num113z6">
    <w:name w:val="WW8Num113z6"/>
    <w:rsid w:val="00343FFC"/>
  </w:style>
  <w:style w:type="character" w:customStyle="1" w:styleId="WW8Num113z7">
    <w:name w:val="WW8Num113z7"/>
    <w:rsid w:val="00343FFC"/>
  </w:style>
  <w:style w:type="character" w:customStyle="1" w:styleId="WW8Num113z8">
    <w:name w:val="WW8Num113z8"/>
    <w:rsid w:val="00343FFC"/>
  </w:style>
  <w:style w:type="character" w:customStyle="1" w:styleId="WW8Num115z1">
    <w:name w:val="WW8Num115z1"/>
    <w:rsid w:val="00343FFC"/>
  </w:style>
  <w:style w:type="character" w:customStyle="1" w:styleId="WW8Num115z2">
    <w:name w:val="WW8Num115z2"/>
    <w:rsid w:val="00343FFC"/>
  </w:style>
  <w:style w:type="character" w:customStyle="1" w:styleId="WW8Num115z3">
    <w:name w:val="WW8Num115z3"/>
    <w:rsid w:val="00343FFC"/>
  </w:style>
  <w:style w:type="character" w:customStyle="1" w:styleId="WW8Num115z4">
    <w:name w:val="WW8Num115z4"/>
    <w:rsid w:val="00343FFC"/>
  </w:style>
  <w:style w:type="character" w:customStyle="1" w:styleId="WW8Num115z5">
    <w:name w:val="WW8Num115z5"/>
    <w:rsid w:val="00343FFC"/>
  </w:style>
  <w:style w:type="character" w:customStyle="1" w:styleId="WW8Num115z6">
    <w:name w:val="WW8Num115z6"/>
    <w:rsid w:val="00343FFC"/>
  </w:style>
  <w:style w:type="character" w:customStyle="1" w:styleId="WW8Num115z7">
    <w:name w:val="WW8Num115z7"/>
    <w:rsid w:val="00343FFC"/>
  </w:style>
  <w:style w:type="character" w:customStyle="1" w:styleId="WW8Num115z8">
    <w:name w:val="WW8Num115z8"/>
    <w:rsid w:val="00343FFC"/>
  </w:style>
  <w:style w:type="character" w:customStyle="1" w:styleId="WW8Num116z0">
    <w:name w:val="WW8Num116z0"/>
    <w:rsid w:val="00343FFC"/>
    <w:rPr>
      <w:rFonts w:ascii="Century Gothic" w:eastAsia="SimSun" w:hAnsi="Century Gothic" w:cs="Mangal" w:hint="default"/>
      <w:szCs w:val="20"/>
    </w:rPr>
  </w:style>
  <w:style w:type="character" w:customStyle="1" w:styleId="WW8Num116z1">
    <w:name w:val="WW8Num116z1"/>
    <w:rsid w:val="00343FFC"/>
  </w:style>
  <w:style w:type="character" w:customStyle="1" w:styleId="WW8Num116z2">
    <w:name w:val="WW8Num116z2"/>
    <w:rsid w:val="00343FFC"/>
  </w:style>
  <w:style w:type="character" w:customStyle="1" w:styleId="WW8Num116z3">
    <w:name w:val="WW8Num116z3"/>
    <w:rsid w:val="00343FFC"/>
  </w:style>
  <w:style w:type="character" w:customStyle="1" w:styleId="WW8Num116z4">
    <w:name w:val="WW8Num116z4"/>
    <w:rsid w:val="00343FFC"/>
  </w:style>
  <w:style w:type="character" w:customStyle="1" w:styleId="WW8Num116z5">
    <w:name w:val="WW8Num116z5"/>
    <w:rsid w:val="00343FFC"/>
  </w:style>
  <w:style w:type="character" w:customStyle="1" w:styleId="WW8Num116z6">
    <w:name w:val="WW8Num116z6"/>
    <w:rsid w:val="00343FFC"/>
  </w:style>
  <w:style w:type="character" w:customStyle="1" w:styleId="WW8Num116z7">
    <w:name w:val="WW8Num116z7"/>
    <w:rsid w:val="00343FFC"/>
  </w:style>
  <w:style w:type="character" w:customStyle="1" w:styleId="WW8Num116z8">
    <w:name w:val="WW8Num116z8"/>
    <w:rsid w:val="00343FFC"/>
  </w:style>
  <w:style w:type="character" w:customStyle="1" w:styleId="WW8Num117z0">
    <w:name w:val="WW8Num117z0"/>
    <w:rsid w:val="00343FFC"/>
    <w:rPr>
      <w:rFonts w:ascii="Century Gothic" w:eastAsia="SimSun" w:hAnsi="Century Gothic" w:cs="Mangal" w:hint="default"/>
      <w:szCs w:val="20"/>
    </w:rPr>
  </w:style>
  <w:style w:type="character" w:customStyle="1" w:styleId="WW8Num117z1">
    <w:name w:val="WW8Num117z1"/>
    <w:rsid w:val="00343FFC"/>
  </w:style>
  <w:style w:type="character" w:customStyle="1" w:styleId="WW8Num117z2">
    <w:name w:val="WW8Num117z2"/>
    <w:rsid w:val="00343FFC"/>
  </w:style>
  <w:style w:type="character" w:customStyle="1" w:styleId="WW8Num117z3">
    <w:name w:val="WW8Num117z3"/>
    <w:rsid w:val="00343FFC"/>
  </w:style>
  <w:style w:type="character" w:customStyle="1" w:styleId="WW8Num117z4">
    <w:name w:val="WW8Num117z4"/>
    <w:rsid w:val="00343FFC"/>
  </w:style>
  <w:style w:type="character" w:customStyle="1" w:styleId="WW8Num117z5">
    <w:name w:val="WW8Num117z5"/>
    <w:rsid w:val="00343FFC"/>
  </w:style>
  <w:style w:type="character" w:customStyle="1" w:styleId="WW8Num117z6">
    <w:name w:val="WW8Num117z6"/>
    <w:rsid w:val="00343FFC"/>
  </w:style>
  <w:style w:type="character" w:customStyle="1" w:styleId="WW8Num117z7">
    <w:name w:val="WW8Num117z7"/>
    <w:rsid w:val="00343FFC"/>
  </w:style>
  <w:style w:type="character" w:customStyle="1" w:styleId="WW8Num117z8">
    <w:name w:val="WW8Num117z8"/>
    <w:rsid w:val="00343FFC"/>
  </w:style>
  <w:style w:type="character" w:customStyle="1" w:styleId="WW8Num119z1">
    <w:name w:val="WW8Num119z1"/>
    <w:rsid w:val="00343FFC"/>
  </w:style>
  <w:style w:type="character" w:customStyle="1" w:styleId="WW8Num119z4">
    <w:name w:val="WW8Num119z4"/>
    <w:rsid w:val="00343FFC"/>
  </w:style>
  <w:style w:type="character" w:customStyle="1" w:styleId="WW8Num119z5">
    <w:name w:val="WW8Num119z5"/>
    <w:rsid w:val="00343FFC"/>
  </w:style>
  <w:style w:type="character" w:customStyle="1" w:styleId="WW8Num119z6">
    <w:name w:val="WW8Num119z6"/>
    <w:rsid w:val="00343FFC"/>
  </w:style>
  <w:style w:type="character" w:customStyle="1" w:styleId="WW8Num119z7">
    <w:name w:val="WW8Num119z7"/>
    <w:rsid w:val="00343FFC"/>
  </w:style>
  <w:style w:type="character" w:customStyle="1" w:styleId="WW8Num119z8">
    <w:name w:val="WW8Num119z8"/>
    <w:rsid w:val="00343FFC"/>
  </w:style>
  <w:style w:type="character" w:customStyle="1" w:styleId="WW8Num121z4">
    <w:name w:val="WW8Num121z4"/>
    <w:rsid w:val="00343FFC"/>
  </w:style>
  <w:style w:type="character" w:customStyle="1" w:styleId="WW8Num121z5">
    <w:name w:val="WW8Num121z5"/>
    <w:rsid w:val="00343FFC"/>
  </w:style>
  <w:style w:type="character" w:customStyle="1" w:styleId="WW8Num121z6">
    <w:name w:val="WW8Num121z6"/>
    <w:rsid w:val="00343FFC"/>
  </w:style>
  <w:style w:type="character" w:customStyle="1" w:styleId="WW8Num121z7">
    <w:name w:val="WW8Num121z7"/>
    <w:rsid w:val="00343FFC"/>
  </w:style>
  <w:style w:type="character" w:customStyle="1" w:styleId="WW8Num121z8">
    <w:name w:val="WW8Num121z8"/>
    <w:rsid w:val="00343FFC"/>
  </w:style>
  <w:style w:type="character" w:customStyle="1" w:styleId="WW8Num124z1">
    <w:name w:val="WW8Num124z1"/>
    <w:rsid w:val="00343FFC"/>
  </w:style>
  <w:style w:type="character" w:customStyle="1" w:styleId="WW8Num124z4">
    <w:name w:val="WW8Num124z4"/>
    <w:rsid w:val="00343FFC"/>
  </w:style>
  <w:style w:type="character" w:customStyle="1" w:styleId="WW8Num124z5">
    <w:name w:val="WW8Num124z5"/>
    <w:rsid w:val="00343FFC"/>
  </w:style>
  <w:style w:type="character" w:customStyle="1" w:styleId="WW8Num124z6">
    <w:name w:val="WW8Num124z6"/>
    <w:rsid w:val="00343FFC"/>
  </w:style>
  <w:style w:type="character" w:customStyle="1" w:styleId="WW8Num124z7">
    <w:name w:val="WW8Num124z7"/>
    <w:rsid w:val="00343FFC"/>
  </w:style>
  <w:style w:type="character" w:customStyle="1" w:styleId="WW8Num124z8">
    <w:name w:val="WW8Num124z8"/>
    <w:rsid w:val="00343FFC"/>
  </w:style>
  <w:style w:type="character" w:customStyle="1" w:styleId="WW8Num125z1">
    <w:name w:val="WW8Num125z1"/>
    <w:rsid w:val="00343FFC"/>
  </w:style>
  <w:style w:type="character" w:customStyle="1" w:styleId="WW8Num125z4">
    <w:name w:val="WW8Num125z4"/>
    <w:rsid w:val="00343FFC"/>
  </w:style>
  <w:style w:type="character" w:customStyle="1" w:styleId="WW8Num125z5">
    <w:name w:val="WW8Num125z5"/>
    <w:rsid w:val="00343FFC"/>
  </w:style>
  <w:style w:type="character" w:customStyle="1" w:styleId="WW8Num125z6">
    <w:name w:val="WW8Num125z6"/>
    <w:rsid w:val="00343FFC"/>
  </w:style>
  <w:style w:type="character" w:customStyle="1" w:styleId="WW8Num125z7">
    <w:name w:val="WW8Num125z7"/>
    <w:rsid w:val="00343FFC"/>
  </w:style>
  <w:style w:type="character" w:customStyle="1" w:styleId="WW8Num125z8">
    <w:name w:val="WW8Num125z8"/>
    <w:rsid w:val="00343FFC"/>
  </w:style>
  <w:style w:type="character" w:customStyle="1" w:styleId="WW8Num126z2">
    <w:name w:val="WW8Num126z2"/>
    <w:rsid w:val="00343FFC"/>
  </w:style>
  <w:style w:type="character" w:customStyle="1" w:styleId="WW8Num126z3">
    <w:name w:val="WW8Num126z3"/>
    <w:rsid w:val="00343FFC"/>
  </w:style>
  <w:style w:type="character" w:customStyle="1" w:styleId="WW8Num126z4">
    <w:name w:val="WW8Num126z4"/>
    <w:rsid w:val="00343FFC"/>
  </w:style>
  <w:style w:type="character" w:customStyle="1" w:styleId="WW8Num126z5">
    <w:name w:val="WW8Num126z5"/>
    <w:rsid w:val="00343FFC"/>
  </w:style>
  <w:style w:type="character" w:customStyle="1" w:styleId="WW8Num126z6">
    <w:name w:val="WW8Num126z6"/>
    <w:rsid w:val="00343FFC"/>
  </w:style>
  <w:style w:type="character" w:customStyle="1" w:styleId="WW8Num126z7">
    <w:name w:val="WW8Num126z7"/>
    <w:rsid w:val="00343FFC"/>
  </w:style>
  <w:style w:type="character" w:customStyle="1" w:styleId="WW8Num126z8">
    <w:name w:val="WW8Num126z8"/>
    <w:rsid w:val="00343FFC"/>
  </w:style>
  <w:style w:type="character" w:customStyle="1" w:styleId="WW8Num127z2">
    <w:name w:val="WW8Num127z2"/>
    <w:rsid w:val="00343FFC"/>
  </w:style>
  <w:style w:type="character" w:customStyle="1" w:styleId="WW8Num127z3">
    <w:name w:val="WW8Num127z3"/>
    <w:rsid w:val="00343FFC"/>
  </w:style>
  <w:style w:type="character" w:customStyle="1" w:styleId="WW8Num127z4">
    <w:name w:val="WW8Num127z4"/>
    <w:rsid w:val="00343FFC"/>
  </w:style>
  <w:style w:type="character" w:customStyle="1" w:styleId="WW8Num127z5">
    <w:name w:val="WW8Num127z5"/>
    <w:rsid w:val="00343FFC"/>
  </w:style>
  <w:style w:type="character" w:customStyle="1" w:styleId="WW8Num127z6">
    <w:name w:val="WW8Num127z6"/>
    <w:rsid w:val="00343FFC"/>
  </w:style>
  <w:style w:type="character" w:customStyle="1" w:styleId="WW8Num127z7">
    <w:name w:val="WW8Num127z7"/>
    <w:rsid w:val="00343FFC"/>
  </w:style>
  <w:style w:type="character" w:customStyle="1" w:styleId="WW8Num127z8">
    <w:name w:val="WW8Num127z8"/>
    <w:rsid w:val="00343FFC"/>
  </w:style>
  <w:style w:type="character" w:customStyle="1" w:styleId="WW8Num128z0">
    <w:name w:val="WW8Num128z0"/>
    <w:rsid w:val="00343FFC"/>
    <w:rPr>
      <w:rFonts w:hint="default"/>
    </w:rPr>
  </w:style>
  <w:style w:type="character" w:customStyle="1" w:styleId="WW8Num128z1">
    <w:name w:val="WW8Num128z1"/>
    <w:rsid w:val="00343FFC"/>
  </w:style>
  <w:style w:type="character" w:customStyle="1" w:styleId="WW8Num128z2">
    <w:name w:val="WW8Num128z2"/>
    <w:rsid w:val="00343FFC"/>
  </w:style>
  <w:style w:type="character" w:customStyle="1" w:styleId="WW8Num128z3">
    <w:name w:val="WW8Num128z3"/>
    <w:rsid w:val="00343FFC"/>
  </w:style>
  <w:style w:type="character" w:customStyle="1" w:styleId="WW8Num128z4">
    <w:name w:val="WW8Num128z4"/>
    <w:rsid w:val="00343FFC"/>
  </w:style>
  <w:style w:type="character" w:customStyle="1" w:styleId="WW8Num128z5">
    <w:name w:val="WW8Num128z5"/>
    <w:rsid w:val="00343FFC"/>
  </w:style>
  <w:style w:type="character" w:customStyle="1" w:styleId="WW8Num128z6">
    <w:name w:val="WW8Num128z6"/>
    <w:rsid w:val="00343FFC"/>
  </w:style>
  <w:style w:type="character" w:customStyle="1" w:styleId="WW8Num128z7">
    <w:name w:val="WW8Num128z7"/>
    <w:rsid w:val="00343FFC"/>
  </w:style>
  <w:style w:type="character" w:customStyle="1" w:styleId="WW8Num128z8">
    <w:name w:val="WW8Num128z8"/>
    <w:rsid w:val="00343FFC"/>
  </w:style>
  <w:style w:type="character" w:customStyle="1" w:styleId="WW8Num129z1">
    <w:name w:val="WW8Num129z1"/>
    <w:rsid w:val="00343FFC"/>
  </w:style>
  <w:style w:type="character" w:customStyle="1" w:styleId="WW8Num129z4">
    <w:name w:val="WW8Num129z4"/>
    <w:rsid w:val="00343FFC"/>
  </w:style>
  <w:style w:type="character" w:customStyle="1" w:styleId="WW8Num129z5">
    <w:name w:val="WW8Num129z5"/>
    <w:rsid w:val="00343FFC"/>
  </w:style>
  <w:style w:type="character" w:customStyle="1" w:styleId="WW8Num129z6">
    <w:name w:val="WW8Num129z6"/>
    <w:rsid w:val="00343FFC"/>
  </w:style>
  <w:style w:type="character" w:customStyle="1" w:styleId="WW8Num129z7">
    <w:name w:val="WW8Num129z7"/>
    <w:rsid w:val="00343FFC"/>
  </w:style>
  <w:style w:type="character" w:customStyle="1" w:styleId="WW8Num129z8">
    <w:name w:val="WW8Num129z8"/>
    <w:rsid w:val="00343FFC"/>
  </w:style>
  <w:style w:type="character" w:customStyle="1" w:styleId="WW8Num130z0">
    <w:name w:val="WW8Num130z0"/>
    <w:rsid w:val="00343FFC"/>
    <w:rPr>
      <w:rFonts w:ascii="Century Gothic" w:eastAsia="SimSun" w:hAnsi="Century Gothic" w:cs="Mangal" w:hint="default"/>
      <w:szCs w:val="20"/>
    </w:rPr>
  </w:style>
  <w:style w:type="character" w:customStyle="1" w:styleId="WW8Num130z1">
    <w:name w:val="WW8Num130z1"/>
    <w:rsid w:val="00343FFC"/>
  </w:style>
  <w:style w:type="character" w:customStyle="1" w:styleId="WW8Num130z2">
    <w:name w:val="WW8Num130z2"/>
    <w:rsid w:val="00343FFC"/>
  </w:style>
  <w:style w:type="character" w:customStyle="1" w:styleId="WW8Num130z3">
    <w:name w:val="WW8Num130z3"/>
    <w:rsid w:val="00343FFC"/>
  </w:style>
  <w:style w:type="character" w:customStyle="1" w:styleId="WW8Num130z4">
    <w:name w:val="WW8Num130z4"/>
    <w:rsid w:val="00343FFC"/>
  </w:style>
  <w:style w:type="character" w:customStyle="1" w:styleId="WW8Num130z5">
    <w:name w:val="WW8Num130z5"/>
    <w:rsid w:val="00343FFC"/>
  </w:style>
  <w:style w:type="character" w:customStyle="1" w:styleId="WW8Num130z6">
    <w:name w:val="WW8Num130z6"/>
    <w:rsid w:val="00343FFC"/>
  </w:style>
  <w:style w:type="character" w:customStyle="1" w:styleId="WW8Num130z7">
    <w:name w:val="WW8Num130z7"/>
    <w:rsid w:val="00343FFC"/>
  </w:style>
  <w:style w:type="character" w:customStyle="1" w:styleId="WW8Num130z8">
    <w:name w:val="WW8Num130z8"/>
    <w:rsid w:val="00343FFC"/>
  </w:style>
  <w:style w:type="character" w:customStyle="1" w:styleId="WW8Num131z0">
    <w:name w:val="WW8Num131z0"/>
    <w:rsid w:val="00343FFC"/>
    <w:rPr>
      <w:rFonts w:ascii="Century Gothic" w:eastAsia="SimSun" w:hAnsi="Century Gothic" w:cs="Mangal" w:hint="default"/>
      <w:szCs w:val="20"/>
    </w:rPr>
  </w:style>
  <w:style w:type="character" w:customStyle="1" w:styleId="WW8Num131z1">
    <w:name w:val="WW8Num131z1"/>
    <w:rsid w:val="00343FFC"/>
  </w:style>
  <w:style w:type="character" w:customStyle="1" w:styleId="WW8Num131z2">
    <w:name w:val="WW8Num131z2"/>
    <w:rsid w:val="00343FFC"/>
  </w:style>
  <w:style w:type="character" w:customStyle="1" w:styleId="WW8Num131z3">
    <w:name w:val="WW8Num131z3"/>
    <w:rsid w:val="00343FFC"/>
  </w:style>
  <w:style w:type="character" w:customStyle="1" w:styleId="WW8Num131z4">
    <w:name w:val="WW8Num131z4"/>
    <w:rsid w:val="00343FFC"/>
  </w:style>
  <w:style w:type="character" w:customStyle="1" w:styleId="WW8Num131z5">
    <w:name w:val="WW8Num131z5"/>
    <w:rsid w:val="00343FFC"/>
  </w:style>
  <w:style w:type="character" w:customStyle="1" w:styleId="WW8Num131z6">
    <w:name w:val="WW8Num131z6"/>
    <w:rsid w:val="00343FFC"/>
  </w:style>
  <w:style w:type="character" w:customStyle="1" w:styleId="WW8Num131z7">
    <w:name w:val="WW8Num131z7"/>
    <w:rsid w:val="00343FFC"/>
  </w:style>
  <w:style w:type="character" w:customStyle="1" w:styleId="WW8Num131z8">
    <w:name w:val="WW8Num131z8"/>
    <w:rsid w:val="00343FFC"/>
  </w:style>
  <w:style w:type="character" w:customStyle="1" w:styleId="WW8Num132z0">
    <w:name w:val="WW8Num132z0"/>
    <w:rsid w:val="00343FFC"/>
    <w:rPr>
      <w:rFonts w:ascii="Century Gothic" w:hAnsi="Century Gothic" w:cs="Gulim" w:hint="default"/>
      <w:b w:val="0"/>
      <w:bCs w:val="0"/>
      <w:color w:val="000000"/>
      <w:spacing w:val="-1"/>
      <w:sz w:val="20"/>
      <w:szCs w:val="20"/>
    </w:rPr>
  </w:style>
  <w:style w:type="character" w:customStyle="1" w:styleId="WW8Num132z1">
    <w:name w:val="WW8Num132z1"/>
    <w:rsid w:val="00343FFC"/>
  </w:style>
  <w:style w:type="character" w:customStyle="1" w:styleId="WW8Num132z2">
    <w:name w:val="WW8Num132z2"/>
    <w:rsid w:val="00343FFC"/>
  </w:style>
  <w:style w:type="character" w:customStyle="1" w:styleId="WW8Num132z3">
    <w:name w:val="WW8Num132z3"/>
    <w:rsid w:val="00343FFC"/>
  </w:style>
  <w:style w:type="character" w:customStyle="1" w:styleId="WW8Num132z4">
    <w:name w:val="WW8Num132z4"/>
    <w:rsid w:val="00343FFC"/>
  </w:style>
  <w:style w:type="character" w:customStyle="1" w:styleId="WW8Num132z5">
    <w:name w:val="WW8Num132z5"/>
    <w:rsid w:val="00343FFC"/>
  </w:style>
  <w:style w:type="character" w:customStyle="1" w:styleId="WW8Num132z6">
    <w:name w:val="WW8Num132z6"/>
    <w:rsid w:val="00343FFC"/>
  </w:style>
  <w:style w:type="character" w:customStyle="1" w:styleId="WW8Num132z7">
    <w:name w:val="WW8Num132z7"/>
    <w:rsid w:val="00343FFC"/>
  </w:style>
  <w:style w:type="character" w:customStyle="1" w:styleId="WW8Num132z8">
    <w:name w:val="WW8Num132z8"/>
    <w:rsid w:val="00343FFC"/>
  </w:style>
  <w:style w:type="character" w:customStyle="1" w:styleId="WW8Num133z0">
    <w:name w:val="WW8Num133z0"/>
    <w:rsid w:val="00343FFC"/>
    <w:rPr>
      <w:rFonts w:ascii="Century Gothic" w:eastAsia="SimSun" w:hAnsi="Century Gothic" w:cs="Century Gothic" w:hint="default"/>
      <w:kern w:val="0"/>
      <w:sz w:val="20"/>
      <w:szCs w:val="20"/>
      <w:lang w:eastAsia="pl-PL" w:bidi="ar-SA"/>
    </w:rPr>
  </w:style>
  <w:style w:type="character" w:customStyle="1" w:styleId="WW8Num133z1">
    <w:name w:val="WW8Num133z1"/>
    <w:rsid w:val="00343FFC"/>
  </w:style>
  <w:style w:type="character" w:customStyle="1" w:styleId="WW8Num133z2">
    <w:name w:val="WW8Num133z2"/>
    <w:rsid w:val="00343FFC"/>
  </w:style>
  <w:style w:type="character" w:customStyle="1" w:styleId="WW8Num133z3">
    <w:name w:val="WW8Num133z3"/>
    <w:rsid w:val="00343FFC"/>
  </w:style>
  <w:style w:type="character" w:customStyle="1" w:styleId="WW8Num133z4">
    <w:name w:val="WW8Num133z4"/>
    <w:rsid w:val="00343FFC"/>
  </w:style>
  <w:style w:type="character" w:customStyle="1" w:styleId="WW8Num133z5">
    <w:name w:val="WW8Num133z5"/>
    <w:rsid w:val="00343FFC"/>
  </w:style>
  <w:style w:type="character" w:customStyle="1" w:styleId="WW8Num133z6">
    <w:name w:val="WW8Num133z6"/>
    <w:rsid w:val="00343FFC"/>
  </w:style>
  <w:style w:type="character" w:customStyle="1" w:styleId="WW8Num133z7">
    <w:name w:val="WW8Num133z7"/>
    <w:rsid w:val="00343FFC"/>
  </w:style>
  <w:style w:type="character" w:customStyle="1" w:styleId="WW8Num133z8">
    <w:name w:val="WW8Num133z8"/>
    <w:rsid w:val="00343FFC"/>
  </w:style>
  <w:style w:type="character" w:customStyle="1" w:styleId="WW8Num134z0">
    <w:name w:val="WW8Num134z0"/>
    <w:rsid w:val="00343FFC"/>
    <w:rPr>
      <w:rFonts w:ascii="Century Gothic" w:eastAsia="SimSun" w:hAnsi="Century Gothic" w:cs="Mangal" w:hint="default"/>
      <w:szCs w:val="20"/>
    </w:rPr>
  </w:style>
  <w:style w:type="character" w:customStyle="1" w:styleId="WW8Num134z1">
    <w:name w:val="WW8Num134z1"/>
    <w:rsid w:val="00343FFC"/>
  </w:style>
  <w:style w:type="character" w:customStyle="1" w:styleId="WW8Num134z2">
    <w:name w:val="WW8Num134z2"/>
    <w:rsid w:val="00343FFC"/>
  </w:style>
  <w:style w:type="character" w:customStyle="1" w:styleId="WW8Num134z3">
    <w:name w:val="WW8Num134z3"/>
    <w:rsid w:val="00343FFC"/>
  </w:style>
  <w:style w:type="character" w:customStyle="1" w:styleId="WW8Num134z4">
    <w:name w:val="WW8Num134z4"/>
    <w:rsid w:val="00343FFC"/>
  </w:style>
  <w:style w:type="character" w:customStyle="1" w:styleId="WW8Num134z5">
    <w:name w:val="WW8Num134z5"/>
    <w:rsid w:val="00343FFC"/>
  </w:style>
  <w:style w:type="character" w:customStyle="1" w:styleId="WW8Num134z6">
    <w:name w:val="WW8Num134z6"/>
    <w:rsid w:val="00343FFC"/>
  </w:style>
  <w:style w:type="character" w:customStyle="1" w:styleId="WW8Num134z7">
    <w:name w:val="WW8Num134z7"/>
    <w:rsid w:val="00343FFC"/>
  </w:style>
  <w:style w:type="character" w:customStyle="1" w:styleId="WW8Num134z8">
    <w:name w:val="WW8Num134z8"/>
    <w:rsid w:val="00343FFC"/>
  </w:style>
  <w:style w:type="character" w:customStyle="1" w:styleId="WW8Num135z0">
    <w:name w:val="WW8Num135z0"/>
    <w:rsid w:val="00343FFC"/>
    <w:rPr>
      <w:rFonts w:ascii="Century Gothic" w:hAnsi="Century Gothic" w:cs="Century Gothic"/>
      <w:sz w:val="20"/>
    </w:rPr>
  </w:style>
  <w:style w:type="character" w:customStyle="1" w:styleId="WW8Num135z1">
    <w:name w:val="WW8Num135z1"/>
    <w:rsid w:val="00343FFC"/>
  </w:style>
  <w:style w:type="character" w:customStyle="1" w:styleId="WW8Num135z2">
    <w:name w:val="WW8Num135z2"/>
    <w:rsid w:val="00343FFC"/>
  </w:style>
  <w:style w:type="character" w:customStyle="1" w:styleId="WW8Num135z3">
    <w:name w:val="WW8Num135z3"/>
    <w:rsid w:val="00343FFC"/>
  </w:style>
  <w:style w:type="character" w:customStyle="1" w:styleId="WW8Num135z4">
    <w:name w:val="WW8Num135z4"/>
    <w:rsid w:val="00343FFC"/>
  </w:style>
  <w:style w:type="character" w:customStyle="1" w:styleId="WW8Num135z5">
    <w:name w:val="WW8Num135z5"/>
    <w:rsid w:val="00343FFC"/>
  </w:style>
  <w:style w:type="character" w:customStyle="1" w:styleId="WW8Num135z6">
    <w:name w:val="WW8Num135z6"/>
    <w:rsid w:val="00343FFC"/>
  </w:style>
  <w:style w:type="character" w:customStyle="1" w:styleId="WW8Num135z7">
    <w:name w:val="WW8Num135z7"/>
    <w:rsid w:val="00343FFC"/>
  </w:style>
  <w:style w:type="character" w:customStyle="1" w:styleId="WW8Num135z8">
    <w:name w:val="WW8Num135z8"/>
    <w:rsid w:val="00343FFC"/>
  </w:style>
  <w:style w:type="character" w:customStyle="1" w:styleId="WW8Num136z0">
    <w:name w:val="WW8Num136z0"/>
    <w:rsid w:val="00343FFC"/>
    <w:rPr>
      <w:rFonts w:ascii="Century Gothic" w:eastAsia="Times New Roman" w:hAnsi="Century Gothic" w:cs="Times New Roman"/>
      <w:b w:val="0"/>
      <w:bCs w:val="0"/>
      <w:color w:val="000000"/>
      <w:sz w:val="20"/>
      <w:szCs w:val="20"/>
    </w:rPr>
  </w:style>
  <w:style w:type="character" w:customStyle="1" w:styleId="WW8Num136z1">
    <w:name w:val="WW8Num136z1"/>
    <w:rsid w:val="00343FFC"/>
  </w:style>
  <w:style w:type="character" w:customStyle="1" w:styleId="WW8Num136z2">
    <w:name w:val="WW8Num136z2"/>
    <w:rsid w:val="00343FFC"/>
  </w:style>
  <w:style w:type="character" w:customStyle="1" w:styleId="WW8Num136z3">
    <w:name w:val="WW8Num136z3"/>
    <w:rsid w:val="00343FFC"/>
  </w:style>
  <w:style w:type="character" w:customStyle="1" w:styleId="WW8Num136z4">
    <w:name w:val="WW8Num136z4"/>
    <w:rsid w:val="00343FFC"/>
  </w:style>
  <w:style w:type="character" w:customStyle="1" w:styleId="WW8Num136z5">
    <w:name w:val="WW8Num136z5"/>
    <w:rsid w:val="00343FFC"/>
  </w:style>
  <w:style w:type="character" w:customStyle="1" w:styleId="WW8Num136z6">
    <w:name w:val="WW8Num136z6"/>
    <w:rsid w:val="00343FFC"/>
  </w:style>
  <w:style w:type="character" w:customStyle="1" w:styleId="WW8Num136z7">
    <w:name w:val="WW8Num136z7"/>
    <w:rsid w:val="00343FFC"/>
  </w:style>
  <w:style w:type="character" w:customStyle="1" w:styleId="WW8Num136z8">
    <w:name w:val="WW8Num136z8"/>
    <w:rsid w:val="00343FFC"/>
  </w:style>
  <w:style w:type="character" w:customStyle="1" w:styleId="WW8Num137z0">
    <w:name w:val="WW8Num137z0"/>
    <w:rsid w:val="00343FFC"/>
    <w:rPr>
      <w:rFonts w:ascii="Century Gothic" w:eastAsia="SimSun" w:hAnsi="Century Gothic" w:cs="Mangal" w:hint="default"/>
      <w:szCs w:val="20"/>
    </w:rPr>
  </w:style>
  <w:style w:type="character" w:customStyle="1" w:styleId="WW8Num137z1">
    <w:name w:val="WW8Num137z1"/>
    <w:rsid w:val="00343FFC"/>
  </w:style>
  <w:style w:type="character" w:customStyle="1" w:styleId="WW8Num137z2">
    <w:name w:val="WW8Num137z2"/>
    <w:rsid w:val="00343FFC"/>
  </w:style>
  <w:style w:type="character" w:customStyle="1" w:styleId="WW8Num137z3">
    <w:name w:val="WW8Num137z3"/>
    <w:rsid w:val="00343FFC"/>
  </w:style>
  <w:style w:type="character" w:customStyle="1" w:styleId="WW8Num137z4">
    <w:name w:val="WW8Num137z4"/>
    <w:rsid w:val="00343FFC"/>
  </w:style>
  <w:style w:type="character" w:customStyle="1" w:styleId="WW8Num137z5">
    <w:name w:val="WW8Num137z5"/>
    <w:rsid w:val="00343FFC"/>
  </w:style>
  <w:style w:type="character" w:customStyle="1" w:styleId="WW8Num137z6">
    <w:name w:val="WW8Num137z6"/>
    <w:rsid w:val="00343FFC"/>
  </w:style>
  <w:style w:type="character" w:customStyle="1" w:styleId="WW8Num137z7">
    <w:name w:val="WW8Num137z7"/>
    <w:rsid w:val="00343FFC"/>
  </w:style>
  <w:style w:type="character" w:customStyle="1" w:styleId="WW8Num137z8">
    <w:name w:val="WW8Num137z8"/>
    <w:rsid w:val="00343FFC"/>
  </w:style>
  <w:style w:type="character" w:customStyle="1" w:styleId="WW8Num138z0">
    <w:name w:val="WW8Num138z0"/>
    <w:rsid w:val="00343FFC"/>
    <w:rPr>
      <w:rFonts w:ascii="Century Gothic" w:eastAsia="SimSun" w:hAnsi="Century Gothic" w:cs="Mangal" w:hint="default"/>
      <w:szCs w:val="20"/>
    </w:rPr>
  </w:style>
  <w:style w:type="character" w:customStyle="1" w:styleId="WW8Num138z1">
    <w:name w:val="WW8Num138z1"/>
    <w:rsid w:val="00343FFC"/>
  </w:style>
  <w:style w:type="character" w:customStyle="1" w:styleId="WW8Num138z2">
    <w:name w:val="WW8Num138z2"/>
    <w:rsid w:val="00343FFC"/>
  </w:style>
  <w:style w:type="character" w:customStyle="1" w:styleId="WW8Num138z3">
    <w:name w:val="WW8Num138z3"/>
    <w:rsid w:val="00343FFC"/>
  </w:style>
  <w:style w:type="character" w:customStyle="1" w:styleId="WW8Num138z4">
    <w:name w:val="WW8Num138z4"/>
    <w:rsid w:val="00343FFC"/>
  </w:style>
  <w:style w:type="character" w:customStyle="1" w:styleId="WW8Num138z5">
    <w:name w:val="WW8Num138z5"/>
    <w:rsid w:val="00343FFC"/>
  </w:style>
  <w:style w:type="character" w:customStyle="1" w:styleId="WW8Num138z6">
    <w:name w:val="WW8Num138z6"/>
    <w:rsid w:val="00343FFC"/>
  </w:style>
  <w:style w:type="character" w:customStyle="1" w:styleId="WW8Num138z7">
    <w:name w:val="WW8Num138z7"/>
    <w:rsid w:val="00343FFC"/>
  </w:style>
  <w:style w:type="character" w:customStyle="1" w:styleId="WW8Num138z8">
    <w:name w:val="WW8Num138z8"/>
    <w:rsid w:val="00343FFC"/>
  </w:style>
  <w:style w:type="character" w:customStyle="1" w:styleId="WW8Num139z0">
    <w:name w:val="WW8Num139z0"/>
    <w:rsid w:val="00343FFC"/>
    <w:rPr>
      <w:rFonts w:cs="Century Gothic" w:hint="default"/>
    </w:rPr>
  </w:style>
  <w:style w:type="character" w:customStyle="1" w:styleId="WW8Num139z1">
    <w:name w:val="WW8Num139z1"/>
    <w:rsid w:val="00343FFC"/>
  </w:style>
  <w:style w:type="character" w:customStyle="1" w:styleId="WW8Num139z2">
    <w:name w:val="WW8Num139z2"/>
    <w:rsid w:val="00343FFC"/>
  </w:style>
  <w:style w:type="character" w:customStyle="1" w:styleId="WW8Num139z3">
    <w:name w:val="WW8Num139z3"/>
    <w:rsid w:val="00343FFC"/>
  </w:style>
  <w:style w:type="character" w:customStyle="1" w:styleId="WW8Num139z4">
    <w:name w:val="WW8Num139z4"/>
    <w:rsid w:val="00343FFC"/>
  </w:style>
  <w:style w:type="character" w:customStyle="1" w:styleId="WW8Num139z5">
    <w:name w:val="WW8Num139z5"/>
    <w:rsid w:val="00343FFC"/>
  </w:style>
  <w:style w:type="character" w:customStyle="1" w:styleId="WW8Num139z6">
    <w:name w:val="WW8Num139z6"/>
    <w:rsid w:val="00343FFC"/>
  </w:style>
  <w:style w:type="character" w:customStyle="1" w:styleId="WW8Num139z7">
    <w:name w:val="WW8Num139z7"/>
    <w:rsid w:val="00343FFC"/>
  </w:style>
  <w:style w:type="character" w:customStyle="1" w:styleId="WW8Num139z8">
    <w:name w:val="WW8Num139z8"/>
    <w:rsid w:val="00343FFC"/>
  </w:style>
  <w:style w:type="character" w:customStyle="1" w:styleId="WW8Num140z0">
    <w:name w:val="WW8Num140z0"/>
    <w:rsid w:val="00343FFC"/>
    <w:rPr>
      <w:rFonts w:ascii="Century Gothic" w:hAnsi="Century Gothic" w:cs="Times New Roman" w:hint="default"/>
      <w:b w:val="0"/>
      <w:bCs w:val="0"/>
      <w:spacing w:val="-1"/>
      <w:sz w:val="20"/>
      <w:szCs w:val="20"/>
    </w:rPr>
  </w:style>
  <w:style w:type="character" w:customStyle="1" w:styleId="WW8Num140z1">
    <w:name w:val="WW8Num140z1"/>
    <w:rsid w:val="00343FFC"/>
  </w:style>
  <w:style w:type="character" w:customStyle="1" w:styleId="WW8Num140z2">
    <w:name w:val="WW8Num140z2"/>
    <w:rsid w:val="00343FFC"/>
  </w:style>
  <w:style w:type="character" w:customStyle="1" w:styleId="WW8Num140z3">
    <w:name w:val="WW8Num140z3"/>
    <w:rsid w:val="00343FFC"/>
  </w:style>
  <w:style w:type="character" w:customStyle="1" w:styleId="WW8Num140z4">
    <w:name w:val="WW8Num140z4"/>
    <w:rsid w:val="00343FFC"/>
  </w:style>
  <w:style w:type="character" w:customStyle="1" w:styleId="WW8Num140z5">
    <w:name w:val="WW8Num140z5"/>
    <w:rsid w:val="00343FFC"/>
  </w:style>
  <w:style w:type="character" w:customStyle="1" w:styleId="WW8Num140z6">
    <w:name w:val="WW8Num140z6"/>
    <w:rsid w:val="00343FFC"/>
  </w:style>
  <w:style w:type="character" w:customStyle="1" w:styleId="WW8Num140z7">
    <w:name w:val="WW8Num140z7"/>
    <w:rsid w:val="00343FFC"/>
  </w:style>
  <w:style w:type="character" w:customStyle="1" w:styleId="WW8Num140z8">
    <w:name w:val="WW8Num140z8"/>
    <w:rsid w:val="00343FFC"/>
  </w:style>
  <w:style w:type="character" w:customStyle="1" w:styleId="WW8Num141z0">
    <w:name w:val="WW8Num141z0"/>
    <w:rsid w:val="00343FFC"/>
    <w:rPr>
      <w:rFonts w:ascii="Century Gothic" w:eastAsia="Times New Roman" w:hAnsi="Century Gothic" w:cs="Times New Roman" w:hint="default"/>
      <w:b w:val="0"/>
      <w:sz w:val="20"/>
      <w:szCs w:val="22"/>
    </w:rPr>
  </w:style>
  <w:style w:type="character" w:customStyle="1" w:styleId="WW8Num141z1">
    <w:name w:val="WW8Num141z1"/>
    <w:rsid w:val="00343FFC"/>
    <w:rPr>
      <w:rFonts w:ascii="Times New Roman" w:eastAsia="Times New Roman" w:hAnsi="Times New Roman" w:cs="Times New Roman" w:hint="default"/>
      <w:b w:val="0"/>
      <w:sz w:val="22"/>
      <w:szCs w:val="22"/>
    </w:rPr>
  </w:style>
  <w:style w:type="character" w:customStyle="1" w:styleId="WW8Num141z3">
    <w:name w:val="WW8Num141z3"/>
    <w:rsid w:val="00343FFC"/>
    <w:rPr>
      <w:rFonts w:ascii="Century Gothic" w:eastAsia="Times New Roman" w:hAnsi="Century Gothic" w:cs="Times New Roman" w:hint="default"/>
      <w:b w:val="0"/>
      <w:sz w:val="20"/>
      <w:szCs w:val="20"/>
    </w:rPr>
  </w:style>
  <w:style w:type="character" w:customStyle="1" w:styleId="WW8Num142z0">
    <w:name w:val="WW8Num142z0"/>
    <w:rsid w:val="00343FFC"/>
    <w:rPr>
      <w:rFonts w:hint="default"/>
    </w:rPr>
  </w:style>
  <w:style w:type="character" w:customStyle="1" w:styleId="WW8Num142z1">
    <w:name w:val="WW8Num142z1"/>
    <w:rsid w:val="00343FFC"/>
  </w:style>
  <w:style w:type="character" w:customStyle="1" w:styleId="WW8Num142z2">
    <w:name w:val="WW8Num142z2"/>
    <w:rsid w:val="00343FFC"/>
  </w:style>
  <w:style w:type="character" w:customStyle="1" w:styleId="WW8Num142z3">
    <w:name w:val="WW8Num142z3"/>
    <w:rsid w:val="00343FFC"/>
  </w:style>
  <w:style w:type="character" w:customStyle="1" w:styleId="WW8Num142z4">
    <w:name w:val="WW8Num142z4"/>
    <w:rsid w:val="00343FFC"/>
  </w:style>
  <w:style w:type="character" w:customStyle="1" w:styleId="WW8Num142z5">
    <w:name w:val="WW8Num142z5"/>
    <w:rsid w:val="00343FFC"/>
  </w:style>
  <w:style w:type="character" w:customStyle="1" w:styleId="WW8Num142z6">
    <w:name w:val="WW8Num142z6"/>
    <w:rsid w:val="00343FFC"/>
  </w:style>
  <w:style w:type="character" w:customStyle="1" w:styleId="WW8Num142z7">
    <w:name w:val="WW8Num142z7"/>
    <w:rsid w:val="00343FFC"/>
  </w:style>
  <w:style w:type="character" w:customStyle="1" w:styleId="WW8Num142z8">
    <w:name w:val="WW8Num142z8"/>
    <w:rsid w:val="00343FFC"/>
  </w:style>
  <w:style w:type="character" w:customStyle="1" w:styleId="WW8Num143z0">
    <w:name w:val="WW8Num143z0"/>
    <w:rsid w:val="00343FFC"/>
    <w:rPr>
      <w:rFonts w:hint="default"/>
      <w:b w:val="0"/>
    </w:rPr>
  </w:style>
  <w:style w:type="character" w:customStyle="1" w:styleId="WW8Num143z1">
    <w:name w:val="WW8Num143z1"/>
    <w:rsid w:val="00343FFC"/>
  </w:style>
  <w:style w:type="character" w:customStyle="1" w:styleId="WW8Num143z2">
    <w:name w:val="WW8Num143z2"/>
    <w:rsid w:val="00343FFC"/>
  </w:style>
  <w:style w:type="character" w:customStyle="1" w:styleId="WW8Num143z3">
    <w:name w:val="WW8Num143z3"/>
    <w:rsid w:val="00343FFC"/>
  </w:style>
  <w:style w:type="character" w:customStyle="1" w:styleId="WW8Num143z4">
    <w:name w:val="WW8Num143z4"/>
    <w:rsid w:val="00343FFC"/>
  </w:style>
  <w:style w:type="character" w:customStyle="1" w:styleId="WW8Num143z5">
    <w:name w:val="WW8Num143z5"/>
    <w:rsid w:val="00343FFC"/>
  </w:style>
  <w:style w:type="character" w:customStyle="1" w:styleId="WW8Num143z6">
    <w:name w:val="WW8Num143z6"/>
    <w:rsid w:val="00343FFC"/>
  </w:style>
  <w:style w:type="character" w:customStyle="1" w:styleId="WW8Num143z7">
    <w:name w:val="WW8Num143z7"/>
    <w:rsid w:val="00343FFC"/>
  </w:style>
  <w:style w:type="character" w:customStyle="1" w:styleId="WW8Num143z8">
    <w:name w:val="WW8Num143z8"/>
    <w:rsid w:val="00343FFC"/>
  </w:style>
  <w:style w:type="character" w:customStyle="1" w:styleId="WW8Num144z0">
    <w:name w:val="WW8Num144z0"/>
    <w:rsid w:val="00343FFC"/>
    <w:rPr>
      <w:rFonts w:ascii="Century Gothic" w:hAnsi="Century Gothic" w:cs="Gulim"/>
      <w:b w:val="0"/>
      <w:bCs w:val="0"/>
      <w:i w:val="0"/>
      <w:iCs w:val="0"/>
      <w:sz w:val="20"/>
      <w:szCs w:val="20"/>
    </w:rPr>
  </w:style>
  <w:style w:type="character" w:customStyle="1" w:styleId="WW8Num144z1">
    <w:name w:val="WW8Num144z1"/>
    <w:rsid w:val="00343FFC"/>
    <w:rPr>
      <w:rFonts w:ascii="Times New Roman" w:eastAsia="Times New Roman" w:hAnsi="Times New Roman" w:cs="Times New Roman"/>
      <w:b w:val="0"/>
    </w:rPr>
  </w:style>
  <w:style w:type="character" w:customStyle="1" w:styleId="WW8Num145z0">
    <w:name w:val="WW8Num145z0"/>
    <w:rsid w:val="00343FFC"/>
    <w:rPr>
      <w:rFonts w:ascii="Century Gothic" w:eastAsia="Times New Roman" w:hAnsi="Century Gothic" w:cs="Times New Roman" w:hint="default"/>
      <w:b w:val="0"/>
      <w:color w:val="70AD47"/>
      <w:sz w:val="22"/>
      <w:lang w:val="pl-PL"/>
    </w:rPr>
  </w:style>
  <w:style w:type="character" w:customStyle="1" w:styleId="WW8Num145z1">
    <w:name w:val="WW8Num145z1"/>
    <w:rsid w:val="00343FFC"/>
    <w:rPr>
      <w:rFonts w:ascii="Courier New" w:hAnsi="Courier New" w:cs="Courier New" w:hint="default"/>
    </w:rPr>
  </w:style>
  <w:style w:type="character" w:customStyle="1" w:styleId="WW8Num145z2">
    <w:name w:val="WW8Num145z2"/>
    <w:rsid w:val="00343FFC"/>
    <w:rPr>
      <w:rFonts w:ascii="Wingdings" w:hAnsi="Wingdings" w:cs="Wingdings" w:hint="default"/>
    </w:rPr>
  </w:style>
  <w:style w:type="character" w:customStyle="1" w:styleId="WW8Num145z3">
    <w:name w:val="WW8Num145z3"/>
    <w:rsid w:val="00343FFC"/>
    <w:rPr>
      <w:rFonts w:ascii="Symbol" w:hAnsi="Symbol" w:cs="Symbol" w:hint="default"/>
    </w:rPr>
  </w:style>
  <w:style w:type="character" w:customStyle="1" w:styleId="WW8Num146z0">
    <w:name w:val="WW8Num146z0"/>
    <w:rsid w:val="00343FFC"/>
    <w:rPr>
      <w:rFonts w:ascii="Century Gothic" w:eastAsia="SimSun" w:hAnsi="Century Gothic" w:cs="Mangal" w:hint="default"/>
      <w:szCs w:val="20"/>
    </w:rPr>
  </w:style>
  <w:style w:type="character" w:customStyle="1" w:styleId="WW8Num146z1">
    <w:name w:val="WW8Num146z1"/>
    <w:rsid w:val="00343FFC"/>
  </w:style>
  <w:style w:type="character" w:customStyle="1" w:styleId="WW8Num146z2">
    <w:name w:val="WW8Num146z2"/>
    <w:rsid w:val="00343FFC"/>
  </w:style>
  <w:style w:type="character" w:customStyle="1" w:styleId="WW8Num146z3">
    <w:name w:val="WW8Num146z3"/>
    <w:rsid w:val="00343FFC"/>
  </w:style>
  <w:style w:type="character" w:customStyle="1" w:styleId="WW8Num146z4">
    <w:name w:val="WW8Num146z4"/>
    <w:rsid w:val="00343FFC"/>
  </w:style>
  <w:style w:type="character" w:customStyle="1" w:styleId="WW8Num146z5">
    <w:name w:val="WW8Num146z5"/>
    <w:rsid w:val="00343FFC"/>
  </w:style>
  <w:style w:type="character" w:customStyle="1" w:styleId="WW8Num146z6">
    <w:name w:val="WW8Num146z6"/>
    <w:rsid w:val="00343FFC"/>
  </w:style>
  <w:style w:type="character" w:customStyle="1" w:styleId="WW8Num146z7">
    <w:name w:val="WW8Num146z7"/>
    <w:rsid w:val="00343FFC"/>
  </w:style>
  <w:style w:type="character" w:customStyle="1" w:styleId="WW8Num146z8">
    <w:name w:val="WW8Num146z8"/>
    <w:rsid w:val="00343FFC"/>
  </w:style>
  <w:style w:type="character" w:customStyle="1" w:styleId="WW8Num147z0">
    <w:name w:val="WW8Num147z0"/>
    <w:rsid w:val="00343FFC"/>
    <w:rPr>
      <w:rFonts w:ascii="Century Gothic" w:eastAsia="SimSun" w:hAnsi="Century Gothic" w:cs="Century Gothic" w:hint="default"/>
      <w:szCs w:val="20"/>
    </w:rPr>
  </w:style>
  <w:style w:type="character" w:customStyle="1" w:styleId="WW8Num147z1">
    <w:name w:val="WW8Num147z1"/>
    <w:rsid w:val="00343FFC"/>
  </w:style>
  <w:style w:type="character" w:customStyle="1" w:styleId="WW8Num147z2">
    <w:name w:val="WW8Num147z2"/>
    <w:rsid w:val="00343FFC"/>
  </w:style>
  <w:style w:type="character" w:customStyle="1" w:styleId="WW8Num147z3">
    <w:name w:val="WW8Num147z3"/>
    <w:rsid w:val="00343FFC"/>
  </w:style>
  <w:style w:type="character" w:customStyle="1" w:styleId="WW8Num147z4">
    <w:name w:val="WW8Num147z4"/>
    <w:rsid w:val="00343FFC"/>
  </w:style>
  <w:style w:type="character" w:customStyle="1" w:styleId="WW8Num147z5">
    <w:name w:val="WW8Num147z5"/>
    <w:rsid w:val="00343FFC"/>
  </w:style>
  <w:style w:type="character" w:customStyle="1" w:styleId="WW8Num147z6">
    <w:name w:val="WW8Num147z6"/>
    <w:rsid w:val="00343FFC"/>
  </w:style>
  <w:style w:type="character" w:customStyle="1" w:styleId="WW8Num147z7">
    <w:name w:val="WW8Num147z7"/>
    <w:rsid w:val="00343FFC"/>
  </w:style>
  <w:style w:type="character" w:customStyle="1" w:styleId="WW8Num147z8">
    <w:name w:val="WW8Num147z8"/>
    <w:rsid w:val="00343FFC"/>
  </w:style>
  <w:style w:type="character" w:customStyle="1" w:styleId="WW8Num148z0">
    <w:name w:val="WW8Num148z0"/>
    <w:rsid w:val="00343FFC"/>
    <w:rPr>
      <w:rFonts w:ascii="Century Gothic" w:hAnsi="Century Gothic" w:cs="Century Gothic" w:hint="default"/>
      <w:sz w:val="20"/>
      <w:szCs w:val="20"/>
      <w:lang w:val="pl-PL"/>
    </w:rPr>
  </w:style>
  <w:style w:type="character" w:customStyle="1" w:styleId="WW8Num148z1">
    <w:name w:val="WW8Num148z1"/>
    <w:rsid w:val="00343FFC"/>
  </w:style>
  <w:style w:type="character" w:customStyle="1" w:styleId="WW8Num148z2">
    <w:name w:val="WW8Num148z2"/>
    <w:rsid w:val="00343FFC"/>
  </w:style>
  <w:style w:type="character" w:customStyle="1" w:styleId="WW8Num148z3">
    <w:name w:val="WW8Num148z3"/>
    <w:rsid w:val="00343FFC"/>
  </w:style>
  <w:style w:type="character" w:customStyle="1" w:styleId="WW8Num148z4">
    <w:name w:val="WW8Num148z4"/>
    <w:rsid w:val="00343FFC"/>
  </w:style>
  <w:style w:type="character" w:customStyle="1" w:styleId="WW8Num148z5">
    <w:name w:val="WW8Num148z5"/>
    <w:rsid w:val="00343FFC"/>
  </w:style>
  <w:style w:type="character" w:customStyle="1" w:styleId="WW8Num148z6">
    <w:name w:val="WW8Num148z6"/>
    <w:rsid w:val="00343FFC"/>
  </w:style>
  <w:style w:type="character" w:customStyle="1" w:styleId="WW8Num148z7">
    <w:name w:val="WW8Num148z7"/>
    <w:rsid w:val="00343FFC"/>
  </w:style>
  <w:style w:type="character" w:customStyle="1" w:styleId="WW8Num148z8">
    <w:name w:val="WW8Num148z8"/>
    <w:rsid w:val="00343FFC"/>
  </w:style>
  <w:style w:type="character" w:customStyle="1" w:styleId="WW8Num149z0">
    <w:name w:val="WW8Num149z0"/>
    <w:rsid w:val="00343FFC"/>
    <w:rPr>
      <w:rFonts w:ascii="Century Gothic" w:hAnsi="Century Gothic" w:cs="Century Gothic" w:hint="default"/>
      <w:sz w:val="20"/>
      <w:szCs w:val="20"/>
      <w:lang w:val="pl-PL"/>
    </w:rPr>
  </w:style>
  <w:style w:type="character" w:customStyle="1" w:styleId="WW8Num149z1">
    <w:name w:val="WW8Num149z1"/>
    <w:rsid w:val="00343FFC"/>
  </w:style>
  <w:style w:type="character" w:customStyle="1" w:styleId="WW8Num149z2">
    <w:name w:val="WW8Num149z2"/>
    <w:rsid w:val="00343FFC"/>
  </w:style>
  <w:style w:type="character" w:customStyle="1" w:styleId="WW8Num149z3">
    <w:name w:val="WW8Num149z3"/>
    <w:rsid w:val="00343FFC"/>
  </w:style>
  <w:style w:type="character" w:customStyle="1" w:styleId="WW8Num149z4">
    <w:name w:val="WW8Num149z4"/>
    <w:rsid w:val="00343FFC"/>
  </w:style>
  <w:style w:type="character" w:customStyle="1" w:styleId="WW8Num149z5">
    <w:name w:val="WW8Num149z5"/>
    <w:rsid w:val="00343FFC"/>
  </w:style>
  <w:style w:type="character" w:customStyle="1" w:styleId="WW8Num149z6">
    <w:name w:val="WW8Num149z6"/>
    <w:rsid w:val="00343FFC"/>
  </w:style>
  <w:style w:type="character" w:customStyle="1" w:styleId="WW8Num149z7">
    <w:name w:val="WW8Num149z7"/>
    <w:rsid w:val="00343FFC"/>
  </w:style>
  <w:style w:type="character" w:customStyle="1" w:styleId="WW8Num149z8">
    <w:name w:val="WW8Num149z8"/>
    <w:rsid w:val="00343FFC"/>
  </w:style>
  <w:style w:type="character" w:customStyle="1" w:styleId="WW8Num150z0">
    <w:name w:val="WW8Num150z0"/>
    <w:rsid w:val="00343FFC"/>
    <w:rPr>
      <w:rFonts w:ascii="Century Gothic" w:eastAsia="SimSun" w:hAnsi="Century Gothic" w:cs="Mangal" w:hint="default"/>
      <w:szCs w:val="20"/>
    </w:rPr>
  </w:style>
  <w:style w:type="character" w:customStyle="1" w:styleId="WW8Num150z1">
    <w:name w:val="WW8Num150z1"/>
    <w:rsid w:val="00343FFC"/>
  </w:style>
  <w:style w:type="character" w:customStyle="1" w:styleId="WW8Num150z2">
    <w:name w:val="WW8Num150z2"/>
    <w:rsid w:val="00343FFC"/>
  </w:style>
  <w:style w:type="character" w:customStyle="1" w:styleId="WW8Num150z3">
    <w:name w:val="WW8Num150z3"/>
    <w:rsid w:val="00343FFC"/>
  </w:style>
  <w:style w:type="character" w:customStyle="1" w:styleId="WW8Num150z4">
    <w:name w:val="WW8Num150z4"/>
    <w:rsid w:val="00343FFC"/>
  </w:style>
  <w:style w:type="character" w:customStyle="1" w:styleId="WW8Num150z5">
    <w:name w:val="WW8Num150z5"/>
    <w:rsid w:val="00343FFC"/>
  </w:style>
  <w:style w:type="character" w:customStyle="1" w:styleId="WW8Num150z6">
    <w:name w:val="WW8Num150z6"/>
    <w:rsid w:val="00343FFC"/>
  </w:style>
  <w:style w:type="character" w:customStyle="1" w:styleId="WW8Num150z7">
    <w:name w:val="WW8Num150z7"/>
    <w:rsid w:val="00343FFC"/>
  </w:style>
  <w:style w:type="character" w:customStyle="1" w:styleId="WW8Num150z8">
    <w:name w:val="WW8Num150z8"/>
    <w:rsid w:val="00343FFC"/>
  </w:style>
  <w:style w:type="character" w:customStyle="1" w:styleId="WW8Num151z0">
    <w:name w:val="WW8Num151z0"/>
    <w:rsid w:val="00343FFC"/>
    <w:rPr>
      <w:rFonts w:ascii="Century Gothic" w:eastAsia="SimSun" w:hAnsi="Century Gothic" w:cs="Mangal" w:hint="default"/>
      <w:szCs w:val="20"/>
    </w:rPr>
  </w:style>
  <w:style w:type="character" w:customStyle="1" w:styleId="WW8Num151z1">
    <w:name w:val="WW8Num151z1"/>
    <w:rsid w:val="00343FFC"/>
  </w:style>
  <w:style w:type="character" w:customStyle="1" w:styleId="WW8Num151z2">
    <w:name w:val="WW8Num151z2"/>
    <w:rsid w:val="00343FFC"/>
  </w:style>
  <w:style w:type="character" w:customStyle="1" w:styleId="WW8Num151z3">
    <w:name w:val="WW8Num151z3"/>
    <w:rsid w:val="00343FFC"/>
  </w:style>
  <w:style w:type="character" w:customStyle="1" w:styleId="WW8Num151z4">
    <w:name w:val="WW8Num151z4"/>
    <w:rsid w:val="00343FFC"/>
  </w:style>
  <w:style w:type="character" w:customStyle="1" w:styleId="WW8Num151z5">
    <w:name w:val="WW8Num151z5"/>
    <w:rsid w:val="00343FFC"/>
  </w:style>
  <w:style w:type="character" w:customStyle="1" w:styleId="WW8Num151z6">
    <w:name w:val="WW8Num151z6"/>
    <w:rsid w:val="00343FFC"/>
  </w:style>
  <w:style w:type="character" w:customStyle="1" w:styleId="WW8Num151z7">
    <w:name w:val="WW8Num151z7"/>
    <w:rsid w:val="00343FFC"/>
  </w:style>
  <w:style w:type="character" w:customStyle="1" w:styleId="WW8Num151z8">
    <w:name w:val="WW8Num151z8"/>
    <w:rsid w:val="00343FFC"/>
  </w:style>
  <w:style w:type="character" w:customStyle="1" w:styleId="WW8Num152z0">
    <w:name w:val="WW8Num152z0"/>
    <w:rsid w:val="00343FFC"/>
    <w:rPr>
      <w:rFonts w:hint="default"/>
      <w:b w:val="0"/>
      <w:strike w:val="0"/>
      <w:dstrike w:val="0"/>
    </w:rPr>
  </w:style>
  <w:style w:type="character" w:customStyle="1" w:styleId="WW8Num152z1">
    <w:name w:val="WW8Num152z1"/>
    <w:rsid w:val="00343FFC"/>
    <w:rPr>
      <w:rFonts w:hint="default"/>
    </w:rPr>
  </w:style>
  <w:style w:type="character" w:customStyle="1" w:styleId="WW8Num152z2">
    <w:name w:val="WW8Num152z2"/>
    <w:rsid w:val="00343FFC"/>
  </w:style>
  <w:style w:type="character" w:customStyle="1" w:styleId="WW8Num152z3">
    <w:name w:val="WW8Num152z3"/>
    <w:rsid w:val="00343FFC"/>
  </w:style>
  <w:style w:type="character" w:customStyle="1" w:styleId="WW8Num152z4">
    <w:name w:val="WW8Num152z4"/>
    <w:rsid w:val="00343FFC"/>
  </w:style>
  <w:style w:type="character" w:customStyle="1" w:styleId="WW8Num152z5">
    <w:name w:val="WW8Num152z5"/>
    <w:rsid w:val="00343FFC"/>
  </w:style>
  <w:style w:type="character" w:customStyle="1" w:styleId="WW8Num152z6">
    <w:name w:val="WW8Num152z6"/>
    <w:rsid w:val="00343FFC"/>
  </w:style>
  <w:style w:type="character" w:customStyle="1" w:styleId="WW8Num152z7">
    <w:name w:val="WW8Num152z7"/>
    <w:rsid w:val="00343FFC"/>
  </w:style>
  <w:style w:type="character" w:customStyle="1" w:styleId="WW8Num152z8">
    <w:name w:val="WW8Num152z8"/>
    <w:rsid w:val="00343FFC"/>
  </w:style>
  <w:style w:type="character" w:customStyle="1" w:styleId="WW8Num153z0">
    <w:name w:val="WW8Num153z0"/>
    <w:rsid w:val="00343FFC"/>
    <w:rPr>
      <w:rFonts w:ascii="Century Gothic" w:eastAsia="SimSun" w:hAnsi="Century Gothic" w:cs="Century Gothic" w:hint="default"/>
      <w:szCs w:val="20"/>
    </w:rPr>
  </w:style>
  <w:style w:type="character" w:customStyle="1" w:styleId="WW8Num153z1">
    <w:name w:val="WW8Num153z1"/>
    <w:rsid w:val="00343FFC"/>
  </w:style>
  <w:style w:type="character" w:customStyle="1" w:styleId="WW8Num153z2">
    <w:name w:val="WW8Num153z2"/>
    <w:rsid w:val="00343FFC"/>
  </w:style>
  <w:style w:type="character" w:customStyle="1" w:styleId="WW8Num153z3">
    <w:name w:val="WW8Num153z3"/>
    <w:rsid w:val="00343FFC"/>
  </w:style>
  <w:style w:type="character" w:customStyle="1" w:styleId="WW8Num153z4">
    <w:name w:val="WW8Num153z4"/>
    <w:rsid w:val="00343FFC"/>
  </w:style>
  <w:style w:type="character" w:customStyle="1" w:styleId="WW8Num153z5">
    <w:name w:val="WW8Num153z5"/>
    <w:rsid w:val="00343FFC"/>
  </w:style>
  <w:style w:type="character" w:customStyle="1" w:styleId="WW8Num153z6">
    <w:name w:val="WW8Num153z6"/>
    <w:rsid w:val="00343FFC"/>
  </w:style>
  <w:style w:type="character" w:customStyle="1" w:styleId="WW8Num153z7">
    <w:name w:val="WW8Num153z7"/>
    <w:rsid w:val="00343FFC"/>
  </w:style>
  <w:style w:type="character" w:customStyle="1" w:styleId="WW8Num153z8">
    <w:name w:val="WW8Num153z8"/>
    <w:rsid w:val="00343FFC"/>
  </w:style>
  <w:style w:type="character" w:customStyle="1" w:styleId="WW8Num154z0">
    <w:name w:val="WW8Num154z0"/>
    <w:rsid w:val="00343FFC"/>
    <w:rPr>
      <w:rFonts w:ascii="Century Gothic" w:hAnsi="Century Gothic" w:cs="Century Gothic"/>
      <w:b w:val="0"/>
      <w:sz w:val="20"/>
    </w:rPr>
  </w:style>
  <w:style w:type="character" w:customStyle="1" w:styleId="WW8Num154z1">
    <w:name w:val="WW8Num154z1"/>
    <w:rsid w:val="00343FFC"/>
  </w:style>
  <w:style w:type="character" w:customStyle="1" w:styleId="WW8Num154z2">
    <w:name w:val="WW8Num154z2"/>
    <w:rsid w:val="00343FFC"/>
  </w:style>
  <w:style w:type="character" w:customStyle="1" w:styleId="WW8Num154z3">
    <w:name w:val="WW8Num154z3"/>
    <w:rsid w:val="00343FFC"/>
  </w:style>
  <w:style w:type="character" w:customStyle="1" w:styleId="WW8Num154z4">
    <w:name w:val="WW8Num154z4"/>
    <w:rsid w:val="00343FFC"/>
  </w:style>
  <w:style w:type="character" w:customStyle="1" w:styleId="WW8Num154z5">
    <w:name w:val="WW8Num154z5"/>
    <w:rsid w:val="00343FFC"/>
  </w:style>
  <w:style w:type="character" w:customStyle="1" w:styleId="WW8Num154z6">
    <w:name w:val="WW8Num154z6"/>
    <w:rsid w:val="00343FFC"/>
  </w:style>
  <w:style w:type="character" w:customStyle="1" w:styleId="WW8Num154z7">
    <w:name w:val="WW8Num154z7"/>
    <w:rsid w:val="00343FFC"/>
  </w:style>
  <w:style w:type="character" w:customStyle="1" w:styleId="WW8Num154z8">
    <w:name w:val="WW8Num154z8"/>
    <w:rsid w:val="00343FFC"/>
  </w:style>
  <w:style w:type="character" w:customStyle="1" w:styleId="Domylnaczcionkaakapitu9">
    <w:name w:val="Domyślna czcionka akapitu9"/>
    <w:rsid w:val="00343FFC"/>
  </w:style>
  <w:style w:type="character" w:customStyle="1" w:styleId="WW8Num27z4">
    <w:name w:val="WW8Num27z4"/>
    <w:rsid w:val="00343FFC"/>
    <w:rPr>
      <w:b w:val="0"/>
      <w:color w:val="000000"/>
    </w:rPr>
  </w:style>
  <w:style w:type="character" w:customStyle="1" w:styleId="ListLabel154">
    <w:name w:val="ListLabel 154"/>
    <w:rsid w:val="00343FFC"/>
    <w:rPr>
      <w:rFonts w:ascii="Times New Roman" w:hAnsi="Times New Roman" w:cs="Times New Roman"/>
    </w:rPr>
  </w:style>
  <w:style w:type="character" w:customStyle="1" w:styleId="ListLabel155">
    <w:name w:val="ListLabel 155"/>
    <w:rsid w:val="00343FFC"/>
    <w:rPr>
      <w:rFonts w:ascii="Times New Roman" w:hAnsi="Times New Roman" w:cs="Times New Roman"/>
    </w:rPr>
  </w:style>
  <w:style w:type="character" w:customStyle="1" w:styleId="ListLabel156">
    <w:name w:val="ListLabel 156"/>
    <w:rsid w:val="00343FFC"/>
    <w:rPr>
      <w:rFonts w:ascii="Times New Roman" w:hAnsi="Times New Roman" w:cs="Times New Roman"/>
    </w:rPr>
  </w:style>
  <w:style w:type="character" w:customStyle="1" w:styleId="WW-Absatz-Standardschriftart">
    <w:name w:val="WW-Absatz-Standardschriftart"/>
    <w:rsid w:val="00343FFC"/>
  </w:style>
  <w:style w:type="character" w:customStyle="1" w:styleId="WW-WW8Num7z0">
    <w:name w:val="WW-WW8Num7z0"/>
    <w:rsid w:val="00343FFC"/>
    <w:rPr>
      <w:b w:val="0"/>
      <w:i w:val="0"/>
    </w:rPr>
  </w:style>
  <w:style w:type="character" w:customStyle="1" w:styleId="WW-WW8Num11z0">
    <w:name w:val="WW-WW8Num11z0"/>
    <w:rsid w:val="00343FFC"/>
    <w:rPr>
      <w:rFonts w:ascii="Wingdings" w:hAnsi="Wingdings" w:cs="Wingdings"/>
    </w:rPr>
  </w:style>
  <w:style w:type="character" w:customStyle="1" w:styleId="WW-WW8Num16z0">
    <w:name w:val="WW-WW8Num16z0"/>
    <w:rsid w:val="00343FFC"/>
    <w:rPr>
      <w:rFonts w:ascii="Times New Roman" w:hAnsi="Times New Roman" w:cs="Times New Roman"/>
    </w:rPr>
  </w:style>
  <w:style w:type="character" w:customStyle="1" w:styleId="WW-Domylnaczcionkaakapitu">
    <w:name w:val="WW-Domyślna czcionka akapitu"/>
    <w:rsid w:val="00343FFC"/>
  </w:style>
  <w:style w:type="character" w:customStyle="1" w:styleId="Znakiprzypiswdolnych">
    <w:name w:val="Znaki przypisów dolnych"/>
    <w:rsid w:val="00343FFC"/>
  </w:style>
  <w:style w:type="character" w:customStyle="1" w:styleId="WW-Znakiprzypiswdolnych">
    <w:name w:val="WW-Znaki przypisów dolnych"/>
    <w:rsid w:val="00343FFC"/>
    <w:rPr>
      <w:vertAlign w:val="superscript"/>
    </w:rPr>
  </w:style>
  <w:style w:type="character" w:customStyle="1" w:styleId="PodpisZnak">
    <w:name w:val="Podpis Znak"/>
    <w:rsid w:val="00343FFC"/>
    <w:rPr>
      <w:rFonts w:cs="Courier New"/>
      <w:i/>
      <w:iCs/>
    </w:rPr>
  </w:style>
  <w:style w:type="character" w:customStyle="1" w:styleId="Tekstpodstawowywcity2Znak">
    <w:name w:val="Tekst podstawowy wcięty 2 Znak"/>
    <w:rsid w:val="00343FFC"/>
    <w:rPr>
      <w:b/>
      <w:i/>
      <w:sz w:val="16"/>
    </w:rPr>
  </w:style>
  <w:style w:type="character" w:customStyle="1" w:styleId="Odwoanieprzypisudolnego1">
    <w:name w:val="Odwołanie przypisu dolnego1"/>
    <w:rsid w:val="00343FFC"/>
    <w:rPr>
      <w:vertAlign w:val="superscript"/>
    </w:rPr>
  </w:style>
  <w:style w:type="character" w:customStyle="1" w:styleId="MapadokumentuZnak">
    <w:name w:val="Mapa dokumentu Znak"/>
    <w:rsid w:val="00343FFC"/>
    <w:rPr>
      <w:rFonts w:ascii="Tahoma" w:hAnsi="Tahoma" w:cs="Tahoma"/>
      <w:sz w:val="24"/>
      <w:shd w:val="clear" w:color="auto" w:fill="000080"/>
    </w:rPr>
  </w:style>
  <w:style w:type="character" w:customStyle="1" w:styleId="Odwoaniedokomentarza2">
    <w:name w:val="Odwołanie do komentarza2"/>
    <w:rsid w:val="00343FFC"/>
    <w:rPr>
      <w:sz w:val="16"/>
    </w:rPr>
  </w:style>
  <w:style w:type="character" w:customStyle="1" w:styleId="akapitustep1">
    <w:name w:val="akapitustep1"/>
    <w:rsid w:val="00343FFC"/>
  </w:style>
  <w:style w:type="character" w:customStyle="1" w:styleId="Znakiprzypiswkocowych">
    <w:name w:val="Znaki przypisów końcowych"/>
    <w:rsid w:val="00343FFC"/>
    <w:rPr>
      <w:vertAlign w:val="superscript"/>
    </w:rPr>
  </w:style>
  <w:style w:type="character" w:customStyle="1" w:styleId="paraintropara">
    <w:name w:val="para_intropara"/>
    <w:rsid w:val="00343FFC"/>
  </w:style>
  <w:style w:type="character" w:customStyle="1" w:styleId="HTML-wstpniesformatowanyZnak">
    <w:name w:val="HTML - wstępnie sformatowany Znak"/>
    <w:rsid w:val="00343FFC"/>
    <w:rPr>
      <w:rFonts w:ascii="Courier New" w:hAnsi="Courier New" w:cs="Courier New"/>
      <w:lang w:val="en-US" w:bidi="en-US"/>
    </w:rPr>
  </w:style>
  <w:style w:type="character" w:customStyle="1" w:styleId="ZnakZnak7">
    <w:name w:val="Znak Znak7"/>
    <w:rsid w:val="00343FFC"/>
    <w:rPr>
      <w:rFonts w:ascii="Arial" w:hAnsi="Arial" w:cs="Arial"/>
      <w:b/>
      <w:i/>
    </w:rPr>
  </w:style>
  <w:style w:type="character" w:customStyle="1" w:styleId="ZnakZnak11">
    <w:name w:val="Znak Znak11"/>
    <w:rsid w:val="00343FFC"/>
    <w:rPr>
      <w:b/>
      <w:sz w:val="24"/>
      <w:u w:val="single"/>
      <w:lang w:val="pl-PL" w:bidi="ar-SA"/>
    </w:rPr>
  </w:style>
  <w:style w:type="character" w:customStyle="1" w:styleId="ZnakZnak2">
    <w:name w:val="Znak Znak2"/>
    <w:rsid w:val="00343FFC"/>
    <w:rPr>
      <w:rFonts w:ascii="Courier New" w:hAnsi="Courier New" w:cs="Courier New"/>
      <w:lang w:val="pl-PL" w:bidi="ar-SA"/>
    </w:rPr>
  </w:style>
  <w:style w:type="character" w:customStyle="1" w:styleId="ZnakZnak4">
    <w:name w:val="Znak Znak4"/>
    <w:rsid w:val="00343FFC"/>
    <w:rPr>
      <w:sz w:val="24"/>
      <w:lang w:val="pl-PL" w:bidi="ar-SA"/>
    </w:rPr>
  </w:style>
  <w:style w:type="character" w:customStyle="1" w:styleId="cechykoment">
    <w:name w:val="cechy_koment"/>
    <w:rsid w:val="00343FFC"/>
  </w:style>
  <w:style w:type="character" w:customStyle="1" w:styleId="ZnakZnak16">
    <w:name w:val="Znak Znak16"/>
    <w:rsid w:val="00343FFC"/>
    <w:rPr>
      <w:rFonts w:ascii="Arial" w:hAnsi="Arial" w:cs="Arial"/>
      <w:b/>
      <w:kern w:val="2"/>
      <w:sz w:val="28"/>
      <w:lang w:val="pl-PL" w:bidi="ar-SA"/>
    </w:rPr>
  </w:style>
  <w:style w:type="character" w:customStyle="1" w:styleId="ZnakZnak15">
    <w:name w:val="Znak Znak15"/>
    <w:rsid w:val="00343FFC"/>
    <w:rPr>
      <w:sz w:val="24"/>
      <w:lang w:val="pl-PL" w:bidi="ar-SA"/>
    </w:rPr>
  </w:style>
  <w:style w:type="character" w:customStyle="1" w:styleId="H3-Heading3Znak">
    <w:name w:val="H3-Heading 3 Znak"/>
    <w:rsid w:val="00343FFC"/>
    <w:rPr>
      <w:rFonts w:ascii="Arial" w:hAnsi="Arial" w:cs="Arial"/>
      <w:b/>
      <w:smallCaps/>
      <w:sz w:val="22"/>
      <w:lang w:val="pl-PL" w:bidi="ar-SA"/>
    </w:rPr>
  </w:style>
  <w:style w:type="character" w:customStyle="1" w:styleId="ZnakZnak14">
    <w:name w:val="Znak Znak14"/>
    <w:rsid w:val="00343FFC"/>
    <w:rPr>
      <w:rFonts w:ascii="Arial" w:hAnsi="Arial" w:cs="Arial"/>
      <w:b/>
      <w:sz w:val="24"/>
      <w:lang w:val="pl-PL" w:bidi="ar-SA"/>
    </w:rPr>
  </w:style>
  <w:style w:type="character" w:customStyle="1" w:styleId="ZnakZnak13">
    <w:name w:val="Znak Znak13"/>
    <w:rsid w:val="00343FFC"/>
    <w:rPr>
      <w:rFonts w:ascii="Arial" w:hAnsi="Arial" w:cs="Arial"/>
      <w:b/>
      <w:color w:val="000000"/>
      <w:sz w:val="22"/>
      <w:lang w:val="pl-PL" w:bidi="ar-SA"/>
    </w:rPr>
  </w:style>
  <w:style w:type="character" w:customStyle="1" w:styleId="ZnakZnak12">
    <w:name w:val="Znak Znak12"/>
    <w:rsid w:val="00343FFC"/>
    <w:rPr>
      <w:b/>
      <w:sz w:val="24"/>
      <w:lang w:val="pl-PL" w:bidi="ar-SA"/>
    </w:rPr>
  </w:style>
  <w:style w:type="character" w:customStyle="1" w:styleId="ZnakZnak10">
    <w:name w:val="Znak Znak10"/>
    <w:rsid w:val="00343FFC"/>
    <w:rPr>
      <w:b/>
      <w:sz w:val="24"/>
      <w:lang w:val="pl-PL" w:bidi="ar-SA"/>
    </w:rPr>
  </w:style>
  <w:style w:type="character" w:customStyle="1" w:styleId="ZnakZnak9">
    <w:name w:val="Znak Znak9"/>
    <w:rsid w:val="00343FFC"/>
    <w:rPr>
      <w:rFonts w:ascii="Arial" w:hAnsi="Arial" w:cs="Arial"/>
      <w:b/>
      <w:sz w:val="22"/>
      <w:lang w:val="pl-PL" w:bidi="ar-SA"/>
    </w:rPr>
  </w:style>
  <w:style w:type="character" w:customStyle="1" w:styleId="ZnakZnak6">
    <w:name w:val="Znak Znak6"/>
    <w:rsid w:val="00343FFC"/>
    <w:rPr>
      <w:b/>
      <w:sz w:val="24"/>
      <w:lang w:val="pl-PL" w:bidi="ar-SA"/>
    </w:rPr>
  </w:style>
  <w:style w:type="character" w:customStyle="1" w:styleId="ZnakZnak5">
    <w:name w:val="Znak Znak5"/>
    <w:rsid w:val="00343FFC"/>
    <w:rPr>
      <w:rFonts w:ascii="Arial" w:eastAsia="Lucida Sans Unicode" w:hAnsi="Arial" w:cs="Lucida Sans Unicode"/>
      <w:i/>
      <w:iCs/>
      <w:sz w:val="28"/>
      <w:szCs w:val="28"/>
      <w:lang w:val="pl-PL" w:bidi="ar-SA"/>
    </w:rPr>
  </w:style>
  <w:style w:type="character" w:styleId="Uwydatnienie">
    <w:name w:val="Emphasis"/>
    <w:qFormat/>
    <w:rsid w:val="00343FFC"/>
    <w:rPr>
      <w:b/>
      <w:bCs/>
      <w:i/>
      <w:iCs/>
      <w:spacing w:val="10"/>
    </w:rPr>
  </w:style>
  <w:style w:type="character" w:customStyle="1" w:styleId="CytatintensywnyZnak">
    <w:name w:val="Cytat intensywny Znak"/>
    <w:rsid w:val="00343FFC"/>
    <w:rPr>
      <w:rFonts w:ascii="Cambria" w:hAnsi="Cambria" w:cs="Cambria"/>
      <w:i/>
      <w:iCs/>
      <w:sz w:val="22"/>
      <w:szCs w:val="22"/>
      <w:lang w:val="en-US" w:bidi="en-US"/>
    </w:rPr>
  </w:style>
  <w:style w:type="character" w:styleId="Wyrnieniedelikatne">
    <w:name w:val="Subtle Emphasis"/>
    <w:qFormat/>
    <w:rsid w:val="00343FFC"/>
    <w:rPr>
      <w:i/>
      <w:iCs/>
    </w:rPr>
  </w:style>
  <w:style w:type="character" w:styleId="Wyrnienieintensywne">
    <w:name w:val="Intense Emphasis"/>
    <w:qFormat/>
    <w:rsid w:val="00343FFC"/>
    <w:rPr>
      <w:b/>
      <w:bCs/>
      <w:i/>
      <w:iCs/>
    </w:rPr>
  </w:style>
  <w:style w:type="character" w:styleId="Odwoaniedelikatne">
    <w:name w:val="Subtle Reference"/>
    <w:qFormat/>
    <w:rsid w:val="00343FFC"/>
    <w:rPr>
      <w:smallCaps/>
    </w:rPr>
  </w:style>
  <w:style w:type="character" w:styleId="Odwoanieintensywne">
    <w:name w:val="Intense Reference"/>
    <w:qFormat/>
    <w:rsid w:val="00343FFC"/>
    <w:rPr>
      <w:b/>
      <w:bCs/>
      <w:smallCaps/>
    </w:rPr>
  </w:style>
  <w:style w:type="character" w:styleId="Tytuksiki">
    <w:name w:val="Book Title"/>
    <w:qFormat/>
    <w:rsid w:val="00343FFC"/>
    <w:rPr>
      <w:i/>
      <w:iCs/>
      <w:smallCaps/>
      <w:spacing w:val="5"/>
    </w:rPr>
  </w:style>
  <w:style w:type="character" w:customStyle="1" w:styleId="ZnakZnak8">
    <w:name w:val="Znak Znak8"/>
    <w:rsid w:val="00343FFC"/>
    <w:rPr>
      <w:sz w:val="24"/>
    </w:rPr>
  </w:style>
  <w:style w:type="character" w:customStyle="1" w:styleId="FontStyle105">
    <w:name w:val="Font Style105"/>
    <w:rsid w:val="00343FFC"/>
    <w:rPr>
      <w:rFonts w:ascii="Book Antiqua" w:hAnsi="Book Antiqua" w:cs="Book Antiqua"/>
      <w:b/>
      <w:bCs/>
      <w:sz w:val="18"/>
      <w:szCs w:val="18"/>
    </w:rPr>
  </w:style>
  <w:style w:type="character" w:customStyle="1" w:styleId="FontStyle63">
    <w:name w:val="Font Style63"/>
    <w:rsid w:val="00343FFC"/>
    <w:rPr>
      <w:rFonts w:ascii="Times New Roman" w:hAnsi="Times New Roman" w:cs="Times New Roman"/>
      <w:color w:val="000000"/>
      <w:sz w:val="22"/>
      <w:szCs w:val="22"/>
    </w:rPr>
  </w:style>
  <w:style w:type="character" w:customStyle="1" w:styleId="FontStyle79">
    <w:name w:val="Font Style79"/>
    <w:rsid w:val="00343FFC"/>
    <w:rPr>
      <w:rFonts w:ascii="Arial" w:hAnsi="Arial" w:cs="Arial"/>
      <w:b/>
      <w:bCs/>
      <w:color w:val="000000"/>
      <w:sz w:val="30"/>
      <w:szCs w:val="30"/>
    </w:rPr>
  </w:style>
  <w:style w:type="character" w:customStyle="1" w:styleId="WW8NumSt30z0">
    <w:name w:val="WW8NumSt30z0"/>
    <w:rsid w:val="00343FFC"/>
    <w:rPr>
      <w:rFonts w:ascii="Times New Roman" w:hAnsi="Times New Roman" w:cs="Times New Roman"/>
      <w:b w:val="0"/>
      <w:i w:val="0"/>
      <w:sz w:val="24"/>
    </w:rPr>
  </w:style>
  <w:style w:type="character" w:customStyle="1" w:styleId="WW8NumSt40z0">
    <w:name w:val="WW8NumSt40z0"/>
    <w:rsid w:val="00343FFC"/>
    <w:rPr>
      <w:rFonts w:ascii="Times New Roman" w:hAnsi="Times New Roman" w:cs="Times New Roman"/>
    </w:rPr>
  </w:style>
  <w:style w:type="character" w:customStyle="1" w:styleId="WW8NumSt41z0">
    <w:name w:val="WW8NumSt41z0"/>
    <w:rsid w:val="00343FFC"/>
    <w:rPr>
      <w:rFonts w:ascii="Times New Roman" w:hAnsi="Times New Roman" w:cs="Times New Roman"/>
    </w:rPr>
  </w:style>
  <w:style w:type="character" w:customStyle="1" w:styleId="tw4winTerm">
    <w:name w:val="tw4winTerm"/>
    <w:rsid w:val="00343FFC"/>
    <w:rPr>
      <w:color w:val="0000FF"/>
    </w:rPr>
  </w:style>
  <w:style w:type="character" w:customStyle="1" w:styleId="ZnakZnak51">
    <w:name w:val="Znak Znak51"/>
    <w:rsid w:val="00343FFC"/>
    <w:rPr>
      <w:rFonts w:ascii="Calibri" w:eastAsia="Times New Roman" w:hAnsi="Calibri" w:cs="Times New Roman"/>
      <w:b/>
      <w:bCs/>
      <w:sz w:val="22"/>
      <w:szCs w:val="22"/>
    </w:rPr>
  </w:style>
  <w:style w:type="character" w:customStyle="1" w:styleId="ZnakZnak31">
    <w:name w:val="Znak Znak31"/>
    <w:rsid w:val="00343FFC"/>
    <w:rPr>
      <w:rFonts w:ascii="Cambria" w:eastAsia="Times New Roman" w:hAnsi="Cambria" w:cs="Times New Roman"/>
      <w:sz w:val="22"/>
      <w:szCs w:val="22"/>
    </w:rPr>
  </w:style>
  <w:style w:type="character" w:customStyle="1" w:styleId="ZnakZnak18">
    <w:name w:val="Znak Znak18"/>
    <w:rsid w:val="00343FFC"/>
  </w:style>
  <w:style w:type="character" w:customStyle="1" w:styleId="ZnakZnak17">
    <w:name w:val="Znak Znak17"/>
    <w:rsid w:val="00343FFC"/>
    <w:rPr>
      <w:sz w:val="24"/>
    </w:rPr>
  </w:style>
  <w:style w:type="character" w:customStyle="1" w:styleId="ZnakZnak41">
    <w:name w:val="Znak Znak41"/>
    <w:rsid w:val="00343FFC"/>
    <w:rPr>
      <w:rFonts w:ascii="Calibri" w:eastAsia="Times New Roman" w:hAnsi="Calibri" w:cs="Times New Roman"/>
      <w:sz w:val="24"/>
      <w:szCs w:val="24"/>
    </w:rPr>
  </w:style>
  <w:style w:type="character" w:customStyle="1" w:styleId="WW-Znakiprzypiswkocowych">
    <w:name w:val="WW-Znaki przypisów końcowych"/>
    <w:rsid w:val="00343FFC"/>
    <w:rPr>
      <w:vertAlign w:val="superscript"/>
    </w:rPr>
  </w:style>
  <w:style w:type="character" w:customStyle="1" w:styleId="ZnakZnak21">
    <w:name w:val="Znak Znak21"/>
    <w:rsid w:val="00343FFC"/>
    <w:rPr>
      <w:b/>
    </w:rPr>
  </w:style>
  <w:style w:type="character" w:customStyle="1" w:styleId="body1">
    <w:name w:val="body1"/>
    <w:rsid w:val="00343FFC"/>
    <w:rPr>
      <w:sz w:val="20"/>
      <w:szCs w:val="20"/>
    </w:rPr>
  </w:style>
  <w:style w:type="character" w:customStyle="1" w:styleId="luchililuchiliselected">
    <w:name w:val="luc_hili luc_hili_selected"/>
    <w:rsid w:val="00343FFC"/>
  </w:style>
  <w:style w:type="character" w:customStyle="1" w:styleId="luchili">
    <w:name w:val="luc_hili"/>
    <w:rsid w:val="00343FFC"/>
  </w:style>
  <w:style w:type="character" w:customStyle="1" w:styleId="articletitle">
    <w:name w:val="articletitle"/>
    <w:rsid w:val="00343FFC"/>
  </w:style>
  <w:style w:type="character" w:customStyle="1" w:styleId="WW-czeinternetowe">
    <w:name w:val="WW-Łącze internetowe"/>
    <w:rsid w:val="00343FFC"/>
    <w:rPr>
      <w:color w:val="0000FF"/>
      <w:u w:val="single"/>
    </w:rPr>
  </w:style>
  <w:style w:type="character" w:customStyle="1" w:styleId="Domylnaczcionkaakapitu8">
    <w:name w:val="Domyślna czcionka akapitu8"/>
    <w:rsid w:val="00343FFC"/>
  </w:style>
  <w:style w:type="paragraph" w:customStyle="1" w:styleId="Nagwek70">
    <w:name w:val="Nagłówek7"/>
    <w:basedOn w:val="Normalny"/>
    <w:next w:val="Podtytu"/>
    <w:rsid w:val="00343FFC"/>
    <w:pPr>
      <w:widowControl w:val="0"/>
      <w:jc w:val="center"/>
      <w:textAlignment w:val="auto"/>
    </w:pPr>
    <w:rPr>
      <w:rFonts w:eastAsia="Times New Roman" w:cs="Times New Roman"/>
      <w:b/>
      <w:color w:val="auto"/>
      <w:kern w:val="0"/>
      <w:sz w:val="24"/>
      <w:szCs w:val="20"/>
      <w:lang w:bidi="ar-SA"/>
    </w:rPr>
  </w:style>
  <w:style w:type="paragraph" w:customStyle="1" w:styleId="Legenda6">
    <w:name w:val="Legenda6"/>
    <w:basedOn w:val="Normalny"/>
    <w:rsid w:val="00343FFC"/>
    <w:pPr>
      <w:suppressLineNumbers/>
      <w:spacing w:before="120" w:after="120"/>
    </w:pPr>
    <w:rPr>
      <w:rFonts w:ascii="Gulim" w:hAnsi="Gulim" w:cs="Mangal"/>
      <w:i/>
      <w:iCs/>
      <w:kern w:val="2"/>
      <w:sz w:val="24"/>
    </w:rPr>
  </w:style>
  <w:style w:type="paragraph" w:customStyle="1" w:styleId="Listapunktowana25">
    <w:name w:val="Lista punktowana 25"/>
    <w:basedOn w:val="Normalny"/>
    <w:rsid w:val="00343FFC"/>
    <w:pPr>
      <w:ind w:left="566" w:hanging="283"/>
    </w:pPr>
    <w:rPr>
      <w:rFonts w:ascii="Gulim" w:hAnsi="Gulim"/>
      <w:kern w:val="2"/>
      <w:sz w:val="20"/>
      <w:szCs w:val="28"/>
    </w:rPr>
  </w:style>
  <w:style w:type="paragraph" w:customStyle="1" w:styleId="LO-Normal">
    <w:name w:val="LO-Normal"/>
    <w:rsid w:val="00343FFC"/>
    <w:pPr>
      <w:widowControl w:val="0"/>
      <w:suppressAutoHyphens/>
      <w:spacing w:after="0" w:line="240" w:lineRule="auto"/>
    </w:pPr>
    <w:rPr>
      <w:rFonts w:ascii="Liberation Sans" w:eastAsia="SimSun" w:hAnsi="Liberation Sans" w:cs="Mangal"/>
      <w:sz w:val="24"/>
      <w:szCs w:val="24"/>
      <w:lang w:eastAsia="zh-CN" w:bidi="hi-IN"/>
    </w:rPr>
  </w:style>
  <w:style w:type="paragraph" w:customStyle="1" w:styleId="WW-Normal1">
    <w:name w:val="WW-Normal1"/>
    <w:rsid w:val="00343FFC"/>
    <w:pPr>
      <w:widowControl w:val="0"/>
      <w:suppressAutoHyphens/>
      <w:spacing w:after="0" w:line="240" w:lineRule="auto"/>
    </w:pPr>
    <w:rPr>
      <w:rFonts w:ascii="Verdana" w:eastAsia="SimSun" w:hAnsi="Verdana" w:cs="Mangal"/>
      <w:sz w:val="24"/>
      <w:szCs w:val="24"/>
      <w:lang w:eastAsia="zh-CN" w:bidi="hi-IN"/>
    </w:rPr>
  </w:style>
  <w:style w:type="paragraph" w:styleId="Podpis">
    <w:name w:val="Signature"/>
    <w:basedOn w:val="Normalny"/>
    <w:link w:val="PodpisZnak1"/>
    <w:rsid w:val="00343FFC"/>
    <w:pPr>
      <w:widowControl w:val="0"/>
      <w:suppressLineNumbers/>
      <w:spacing w:before="120" w:after="120"/>
      <w:textAlignment w:val="auto"/>
    </w:pPr>
    <w:rPr>
      <w:rFonts w:eastAsia="Times New Roman" w:cs="Courier New"/>
      <w:i/>
      <w:iCs/>
      <w:color w:val="auto"/>
      <w:kern w:val="0"/>
      <w:sz w:val="20"/>
      <w:szCs w:val="20"/>
      <w:lang w:bidi="ar-SA"/>
    </w:rPr>
  </w:style>
  <w:style w:type="character" w:customStyle="1" w:styleId="PodpisZnak1">
    <w:name w:val="Podpis Znak1"/>
    <w:basedOn w:val="Domylnaczcionkaakapitu"/>
    <w:link w:val="Podpis"/>
    <w:rsid w:val="00343FFC"/>
    <w:rPr>
      <w:rFonts w:ascii="Times New Roman" w:eastAsia="Times New Roman" w:hAnsi="Times New Roman" w:cs="Courier New"/>
      <w:i/>
      <w:iCs/>
      <w:sz w:val="20"/>
      <w:szCs w:val="20"/>
      <w:lang w:eastAsia="zh-CN"/>
    </w:rPr>
  </w:style>
  <w:style w:type="paragraph" w:customStyle="1" w:styleId="WW-Podpis">
    <w:name w:val="WW-Podpis"/>
    <w:basedOn w:val="Normalny"/>
    <w:rsid w:val="00343FFC"/>
    <w:pPr>
      <w:widowControl w:val="0"/>
      <w:suppressLineNumbers/>
      <w:spacing w:before="120" w:after="120"/>
      <w:textAlignment w:val="auto"/>
    </w:pPr>
    <w:rPr>
      <w:rFonts w:eastAsia="Times New Roman" w:cs="Courier New"/>
      <w:i/>
      <w:iCs/>
      <w:color w:val="auto"/>
      <w:kern w:val="0"/>
      <w:sz w:val="20"/>
      <w:szCs w:val="20"/>
      <w:lang w:bidi="ar-SA"/>
    </w:rPr>
  </w:style>
  <w:style w:type="paragraph" w:customStyle="1" w:styleId="WW-Indeks">
    <w:name w:val="WW-Indeks"/>
    <w:basedOn w:val="Normalny"/>
    <w:rsid w:val="00343FFC"/>
    <w:pPr>
      <w:widowControl w:val="0"/>
      <w:suppressLineNumbers/>
      <w:textAlignment w:val="auto"/>
    </w:pPr>
    <w:rPr>
      <w:rFonts w:eastAsia="Times New Roman" w:cs="Courier New"/>
      <w:color w:val="auto"/>
      <w:kern w:val="0"/>
      <w:sz w:val="24"/>
      <w:szCs w:val="20"/>
      <w:lang w:bidi="ar-SA"/>
    </w:rPr>
  </w:style>
  <w:style w:type="paragraph" w:customStyle="1" w:styleId="WW-Nagwek">
    <w:name w:val="WW-Nagłówek"/>
    <w:basedOn w:val="Normalny"/>
    <w:next w:val="Tekstpodstawowy"/>
    <w:rsid w:val="00343FFC"/>
    <w:pPr>
      <w:keepNext/>
      <w:widowControl w:val="0"/>
      <w:spacing w:before="240" w:after="120"/>
      <w:textAlignment w:val="auto"/>
    </w:pPr>
    <w:rPr>
      <w:rFonts w:ascii="Arial" w:eastAsia="Lucida Sans Unicode" w:hAnsi="Arial" w:cs="Lucida Sans Unicode"/>
      <w:color w:val="auto"/>
      <w:kern w:val="0"/>
      <w:sz w:val="28"/>
      <w:szCs w:val="28"/>
      <w:lang w:bidi="ar-SA"/>
    </w:rPr>
  </w:style>
  <w:style w:type="paragraph" w:customStyle="1" w:styleId="WW-Tekstpodstawowy2">
    <w:name w:val="WW-Tekst podstawowy 2"/>
    <w:basedOn w:val="Normalny"/>
    <w:rsid w:val="00343FFC"/>
    <w:pPr>
      <w:widowControl w:val="0"/>
      <w:pBdr>
        <w:top w:val="single" w:sz="1" w:space="1" w:color="000000"/>
        <w:left w:val="single" w:sz="1" w:space="1" w:color="000000"/>
        <w:bottom w:val="single" w:sz="1" w:space="0" w:color="000000"/>
        <w:right w:val="single" w:sz="1" w:space="3" w:color="000000"/>
      </w:pBdr>
      <w:spacing w:line="480" w:lineRule="auto"/>
      <w:jc w:val="center"/>
      <w:textAlignment w:val="auto"/>
    </w:pPr>
    <w:rPr>
      <w:rFonts w:ascii="Arial" w:eastAsia="Times New Roman" w:hAnsi="Arial" w:cs="Times New Roman"/>
      <w:color w:val="auto"/>
      <w:kern w:val="0"/>
      <w:szCs w:val="20"/>
      <w:lang w:bidi="ar-SA"/>
    </w:rPr>
  </w:style>
  <w:style w:type="paragraph" w:customStyle="1" w:styleId="BodyText21">
    <w:name w:val="Body Text 21"/>
    <w:basedOn w:val="Normalny"/>
    <w:rsid w:val="00343FFC"/>
    <w:pPr>
      <w:widowControl w:val="0"/>
      <w:spacing w:line="360" w:lineRule="auto"/>
      <w:jc w:val="center"/>
      <w:textAlignment w:val="auto"/>
    </w:pPr>
    <w:rPr>
      <w:rFonts w:eastAsia="Times New Roman" w:cs="Times New Roman"/>
      <w:b/>
      <w:color w:val="auto"/>
      <w:kern w:val="0"/>
      <w:sz w:val="24"/>
      <w:szCs w:val="20"/>
      <w:lang w:bidi="ar-SA"/>
    </w:rPr>
  </w:style>
  <w:style w:type="paragraph" w:customStyle="1" w:styleId="WW-Tekstpodstawowywcity2">
    <w:name w:val="WW-Tekst podstawowy wcięty 2"/>
    <w:basedOn w:val="Normalny"/>
    <w:rsid w:val="00343FFC"/>
    <w:pPr>
      <w:widowControl w:val="0"/>
      <w:ind w:left="360"/>
      <w:jc w:val="both"/>
      <w:textAlignment w:val="auto"/>
    </w:pPr>
    <w:rPr>
      <w:rFonts w:ascii="Arial" w:eastAsia="Times New Roman" w:hAnsi="Arial" w:cs="Times New Roman"/>
      <w:color w:val="auto"/>
      <w:kern w:val="0"/>
      <w:sz w:val="24"/>
      <w:szCs w:val="20"/>
      <w:lang w:bidi="ar-SA"/>
    </w:rPr>
  </w:style>
  <w:style w:type="paragraph" w:customStyle="1" w:styleId="ProPublico">
    <w:name w:val="ProPublico"/>
    <w:rsid w:val="00343FFC"/>
    <w:pPr>
      <w:suppressAutoHyphens/>
      <w:spacing w:after="0" w:line="360" w:lineRule="auto"/>
    </w:pPr>
    <w:rPr>
      <w:rFonts w:ascii="Arial" w:eastAsia="SimSun" w:hAnsi="Arial" w:cs="Arial"/>
      <w:szCs w:val="20"/>
      <w:lang w:eastAsia="zh-CN"/>
    </w:rPr>
  </w:style>
  <w:style w:type="paragraph" w:customStyle="1" w:styleId="WW-Tekstpodstawowy3">
    <w:name w:val="WW-Tekst podstawowy 3"/>
    <w:basedOn w:val="Normalny"/>
    <w:rsid w:val="00343FFC"/>
    <w:pPr>
      <w:widowControl w:val="0"/>
      <w:jc w:val="both"/>
      <w:textAlignment w:val="auto"/>
    </w:pPr>
    <w:rPr>
      <w:rFonts w:eastAsia="Times New Roman" w:cs="Times New Roman"/>
      <w:b/>
      <w:color w:val="auto"/>
      <w:kern w:val="0"/>
      <w:sz w:val="24"/>
      <w:szCs w:val="20"/>
      <w:lang w:bidi="ar-SA"/>
    </w:rPr>
  </w:style>
  <w:style w:type="paragraph" w:customStyle="1" w:styleId="WW-Tekstpodstawowywcity3">
    <w:name w:val="WW-Tekst podstawowy wcięty 3"/>
    <w:basedOn w:val="Normalny"/>
    <w:rsid w:val="00343FFC"/>
    <w:pPr>
      <w:widowControl w:val="0"/>
      <w:spacing w:before="60"/>
      <w:ind w:left="284"/>
      <w:jc w:val="both"/>
      <w:textAlignment w:val="auto"/>
    </w:pPr>
    <w:rPr>
      <w:rFonts w:eastAsia="Times New Roman" w:cs="Times New Roman"/>
      <w:kern w:val="0"/>
      <w:szCs w:val="20"/>
      <w:lang w:bidi="ar-SA"/>
    </w:rPr>
  </w:style>
  <w:style w:type="paragraph" w:customStyle="1" w:styleId="Normalny2">
    <w:name w:val="Normalny2"/>
    <w:rsid w:val="00343FFC"/>
    <w:pPr>
      <w:widowControl w:val="0"/>
      <w:suppressAutoHyphens/>
      <w:spacing w:after="0" w:line="240" w:lineRule="atLeast"/>
    </w:pPr>
    <w:rPr>
      <w:rFonts w:ascii="Times New Roman" w:eastAsia="SimSun" w:hAnsi="Times New Roman" w:cs="Times New Roman"/>
      <w:sz w:val="24"/>
      <w:szCs w:val="20"/>
      <w:lang w:eastAsia="zh-CN"/>
    </w:rPr>
  </w:style>
  <w:style w:type="paragraph" w:customStyle="1" w:styleId="tekst">
    <w:name w:val="tekst"/>
    <w:basedOn w:val="Normalny"/>
    <w:rsid w:val="00343FFC"/>
    <w:pPr>
      <w:widowControl w:val="0"/>
      <w:spacing w:line="360" w:lineRule="atLeast"/>
      <w:ind w:firstLine="709"/>
      <w:jc w:val="both"/>
      <w:textAlignment w:val="auto"/>
    </w:pPr>
    <w:rPr>
      <w:rFonts w:ascii="Arial" w:eastAsia="Times New Roman" w:hAnsi="Arial" w:cs="Times New Roman"/>
      <w:color w:val="auto"/>
      <w:kern w:val="0"/>
      <w:sz w:val="24"/>
      <w:szCs w:val="20"/>
      <w:lang w:bidi="ar-SA"/>
    </w:rPr>
  </w:style>
  <w:style w:type="paragraph" w:customStyle="1" w:styleId="leszek">
    <w:name w:val="leszek"/>
    <w:basedOn w:val="Normalny"/>
    <w:rsid w:val="00343FFC"/>
    <w:pPr>
      <w:widowControl w:val="0"/>
      <w:jc w:val="both"/>
      <w:textAlignment w:val="auto"/>
    </w:pPr>
    <w:rPr>
      <w:rFonts w:eastAsia="Times New Roman" w:cs="Times New Roman"/>
      <w:color w:val="auto"/>
      <w:kern w:val="0"/>
      <w:sz w:val="24"/>
      <w:szCs w:val="20"/>
      <w:lang w:bidi="ar-SA"/>
    </w:rPr>
  </w:style>
  <w:style w:type="paragraph" w:customStyle="1" w:styleId="Wojtek">
    <w:name w:val="Wojtek"/>
    <w:basedOn w:val="Normalny"/>
    <w:rsid w:val="00343FFC"/>
    <w:pPr>
      <w:widowControl w:val="0"/>
      <w:textAlignment w:val="auto"/>
    </w:pPr>
    <w:rPr>
      <w:rFonts w:ascii="Arial" w:eastAsia="Times New Roman" w:hAnsi="Arial" w:cs="Times New Roman"/>
      <w:color w:val="auto"/>
      <w:kern w:val="0"/>
      <w:sz w:val="24"/>
      <w:szCs w:val="20"/>
      <w:lang w:bidi="ar-SA"/>
    </w:rPr>
  </w:style>
  <w:style w:type="paragraph" w:customStyle="1" w:styleId="WW-Zwykytekst">
    <w:name w:val="WW-Zwykły tekst"/>
    <w:basedOn w:val="Normalny"/>
    <w:rsid w:val="00343FFC"/>
    <w:pPr>
      <w:widowControl w:val="0"/>
      <w:textAlignment w:val="auto"/>
    </w:pPr>
    <w:rPr>
      <w:rFonts w:ascii="Courier New" w:eastAsia="Times New Roman" w:hAnsi="Courier New" w:cs="Times New Roman"/>
      <w:color w:val="auto"/>
      <w:kern w:val="0"/>
      <w:sz w:val="24"/>
      <w:szCs w:val="20"/>
      <w:lang w:bidi="ar-SA"/>
    </w:rPr>
  </w:style>
  <w:style w:type="paragraph" w:customStyle="1" w:styleId="WW-Plandokumentu">
    <w:name w:val="WW-Plan dokumentu"/>
    <w:basedOn w:val="Normalny"/>
    <w:rsid w:val="00343FFC"/>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WW-Zawartotabeli">
    <w:name w:val="WW-Zawartość tabeli"/>
    <w:basedOn w:val="Tekstpodstawowy"/>
    <w:rsid w:val="00343FFC"/>
    <w:pPr>
      <w:widowControl w:val="0"/>
      <w:suppressLineNumbers/>
      <w:spacing w:before="120" w:after="0"/>
      <w:textAlignment w:val="auto"/>
    </w:pPr>
    <w:rPr>
      <w:rFonts w:ascii="Arial" w:eastAsia="Times New Roman" w:hAnsi="Arial" w:cs="Times New Roman"/>
      <w:color w:val="auto"/>
      <w:kern w:val="0"/>
      <w:sz w:val="24"/>
      <w:szCs w:val="20"/>
      <w:lang w:bidi="ar-SA"/>
    </w:rPr>
  </w:style>
  <w:style w:type="paragraph" w:customStyle="1" w:styleId="WW-Nagwektabeli">
    <w:name w:val="WW-Nagłówek tabeli"/>
    <w:basedOn w:val="WW-Zawartotabeli"/>
    <w:rsid w:val="00343FFC"/>
    <w:pPr>
      <w:jc w:val="center"/>
    </w:pPr>
    <w:rPr>
      <w:b/>
      <w:bCs/>
      <w:i/>
      <w:iCs/>
    </w:rPr>
  </w:style>
  <w:style w:type="paragraph" w:customStyle="1" w:styleId="Tekstpodstawowy26">
    <w:name w:val="Tekst podstawowy 26"/>
    <w:basedOn w:val="Normalny"/>
    <w:rsid w:val="00343FFC"/>
    <w:pPr>
      <w:widowControl w:val="0"/>
      <w:jc w:val="both"/>
      <w:textAlignment w:val="auto"/>
    </w:pPr>
    <w:rPr>
      <w:rFonts w:ascii="Arial" w:eastAsia="Times New Roman" w:hAnsi="Arial" w:cs="Times New Roman"/>
      <w:color w:val="auto"/>
      <w:kern w:val="0"/>
      <w:szCs w:val="20"/>
      <w:lang w:bidi="ar-SA"/>
    </w:rPr>
  </w:style>
  <w:style w:type="paragraph" w:customStyle="1" w:styleId="Tekstpodstawowywcity24">
    <w:name w:val="Tekst podstawowy wcięty 24"/>
    <w:basedOn w:val="Normalny"/>
    <w:rsid w:val="00343FFC"/>
    <w:pPr>
      <w:widowControl w:val="0"/>
      <w:numPr>
        <w:numId w:val="16"/>
      </w:numPr>
      <w:tabs>
        <w:tab w:val="clear" w:pos="360"/>
      </w:tabs>
      <w:ind w:left="3261" w:hanging="3260"/>
      <w:textAlignment w:val="auto"/>
    </w:pPr>
    <w:rPr>
      <w:rFonts w:eastAsia="Times New Roman" w:cs="Times New Roman"/>
      <w:b/>
      <w:i/>
      <w:color w:val="auto"/>
      <w:kern w:val="0"/>
      <w:sz w:val="16"/>
      <w:szCs w:val="20"/>
      <w:lang w:bidi="ar-SA"/>
    </w:rPr>
  </w:style>
  <w:style w:type="paragraph" w:customStyle="1" w:styleId="WW-Indeks11111">
    <w:name w:val="WW-Indeks11111"/>
    <w:basedOn w:val="Normalny"/>
    <w:rsid w:val="00343FFC"/>
    <w:pPr>
      <w:widowControl w:val="0"/>
      <w:suppressLineNumbers/>
      <w:textAlignment w:val="auto"/>
    </w:pPr>
    <w:rPr>
      <w:rFonts w:eastAsia="Lucida Sans Unicode" w:cs="Times New Roman"/>
      <w:color w:val="auto"/>
      <w:kern w:val="0"/>
      <w:sz w:val="24"/>
      <w:szCs w:val="20"/>
      <w:lang w:bidi="ar-SA"/>
    </w:rPr>
  </w:style>
  <w:style w:type="paragraph" w:customStyle="1" w:styleId="Tekstpodstawowywcity33">
    <w:name w:val="Tekst podstawowy wcięty 33"/>
    <w:basedOn w:val="Normalny"/>
    <w:rsid w:val="00343FFC"/>
    <w:pPr>
      <w:widowControl w:val="0"/>
      <w:tabs>
        <w:tab w:val="left" w:pos="1276"/>
      </w:tabs>
      <w:ind w:left="284" w:hanging="284"/>
      <w:jc w:val="both"/>
      <w:textAlignment w:val="auto"/>
    </w:pPr>
    <w:rPr>
      <w:rFonts w:ascii="Arial" w:eastAsia="Times New Roman" w:hAnsi="Arial" w:cs="Times New Roman"/>
      <w:color w:val="auto"/>
      <w:kern w:val="0"/>
      <w:szCs w:val="20"/>
      <w:lang w:bidi="ar-SA"/>
    </w:rPr>
  </w:style>
  <w:style w:type="paragraph" w:customStyle="1" w:styleId="StandardowyNormalny1">
    <w:name w:val="Standardowy.Normalny1"/>
    <w:rsid w:val="00343FFC"/>
    <w:pPr>
      <w:suppressAutoHyphens/>
      <w:spacing w:after="0" w:line="240" w:lineRule="auto"/>
    </w:pPr>
    <w:rPr>
      <w:rFonts w:ascii="Times New Roman" w:eastAsia="SimSun" w:hAnsi="Times New Roman" w:cs="Times New Roman"/>
      <w:sz w:val="20"/>
      <w:szCs w:val="20"/>
      <w:lang w:eastAsia="zh-CN"/>
    </w:rPr>
  </w:style>
  <w:style w:type="paragraph" w:customStyle="1" w:styleId="Tekstpodstawowy33">
    <w:name w:val="Tekst podstawowy 33"/>
    <w:basedOn w:val="Normalny"/>
    <w:rsid w:val="00343FFC"/>
    <w:pPr>
      <w:widowControl w:val="0"/>
      <w:jc w:val="both"/>
      <w:textAlignment w:val="auto"/>
    </w:pPr>
    <w:rPr>
      <w:rFonts w:ascii="Arial" w:eastAsia="Times New Roman" w:hAnsi="Arial" w:cs="Times New Roman"/>
      <w:color w:val="FF0000"/>
      <w:kern w:val="0"/>
      <w:szCs w:val="20"/>
      <w:lang w:bidi="ar-SA"/>
    </w:rPr>
  </w:style>
  <w:style w:type="paragraph" w:styleId="Spistreci2">
    <w:name w:val="toc 2"/>
    <w:basedOn w:val="Normalny"/>
    <w:next w:val="Normalny"/>
    <w:rsid w:val="00343FFC"/>
    <w:pPr>
      <w:suppressAutoHyphens w:val="0"/>
      <w:jc w:val="both"/>
      <w:textAlignment w:val="auto"/>
    </w:pPr>
    <w:rPr>
      <w:rFonts w:ascii="Arial" w:eastAsia="Times New Roman" w:hAnsi="Arial" w:cs="Times New Roman"/>
      <w:color w:val="auto"/>
      <w:kern w:val="0"/>
      <w:szCs w:val="20"/>
      <w:lang w:bidi="ar-SA"/>
    </w:rPr>
  </w:style>
  <w:style w:type="paragraph" w:customStyle="1" w:styleId="FR2">
    <w:name w:val="FR2"/>
    <w:rsid w:val="00343FFC"/>
    <w:pPr>
      <w:widowControl w:val="0"/>
      <w:suppressAutoHyphens/>
      <w:spacing w:after="0" w:line="240" w:lineRule="auto"/>
      <w:ind w:left="2640"/>
    </w:pPr>
    <w:rPr>
      <w:rFonts w:ascii="Times New Roman" w:eastAsia="SimSun" w:hAnsi="Times New Roman" w:cs="Times New Roman"/>
      <w:b/>
      <w:sz w:val="32"/>
      <w:szCs w:val="20"/>
      <w:lang w:eastAsia="zh-CN"/>
    </w:rPr>
  </w:style>
  <w:style w:type="paragraph" w:customStyle="1" w:styleId="Style1">
    <w:name w:val="Style1"/>
    <w:basedOn w:val="Normalny"/>
    <w:rsid w:val="00343FFC"/>
    <w:pPr>
      <w:widowControl w:val="0"/>
      <w:numPr>
        <w:numId w:val="15"/>
      </w:numPr>
      <w:textAlignment w:val="auto"/>
    </w:pPr>
    <w:rPr>
      <w:rFonts w:eastAsia="Times New Roman" w:cs="Times New Roman"/>
      <w:color w:val="auto"/>
      <w:kern w:val="0"/>
      <w:sz w:val="24"/>
      <w:szCs w:val="20"/>
      <w:lang w:bidi="ar-SA"/>
    </w:rPr>
  </w:style>
  <w:style w:type="paragraph" w:customStyle="1" w:styleId="ZnakZnakZnakZnakZnakZnakZnakZnakZnakZnakZnakZnakZnakZnakZnak1ZnakZnakZnakZnak">
    <w:name w:val="Znak Znak Znak Znak Znak Znak Znak Znak Znak Znak Znak Znak Znak Znak Znak1 Znak Znak Znak Znak"/>
    <w:basedOn w:val="Normalny"/>
    <w:rsid w:val="00343FFC"/>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H5A">
    <w:name w:val="H5 A"/>
    <w:basedOn w:val="Normalny"/>
    <w:rsid w:val="00343FFC"/>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Kropki">
    <w:name w:val="Kropki"/>
    <w:basedOn w:val="Normalny"/>
    <w:rsid w:val="00343FFC"/>
    <w:pPr>
      <w:tabs>
        <w:tab w:val="left" w:leader="dot" w:pos="9072"/>
      </w:tabs>
      <w:suppressAutoHyphens w:val="0"/>
      <w:spacing w:line="360" w:lineRule="auto"/>
      <w:jc w:val="right"/>
      <w:textAlignment w:val="auto"/>
    </w:pPr>
    <w:rPr>
      <w:rFonts w:ascii="Arial" w:eastAsia="Times New Roman" w:hAnsi="Arial" w:cs="Times New Roman"/>
      <w:color w:val="auto"/>
      <w:kern w:val="0"/>
      <w:sz w:val="24"/>
      <w:szCs w:val="20"/>
      <w:lang w:val="pl-PL"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rsid w:val="00343FFC"/>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Tekstpodstawowy211">
    <w:name w:val="Tekst podstawowy 211"/>
    <w:basedOn w:val="Normalny"/>
    <w:rsid w:val="00343FFC"/>
    <w:pPr>
      <w:jc w:val="both"/>
      <w:textAlignment w:val="auto"/>
    </w:pPr>
    <w:rPr>
      <w:rFonts w:ascii="Arial" w:eastAsia="Times New Roman" w:hAnsi="Arial"/>
      <w:color w:val="auto"/>
      <w:kern w:val="0"/>
      <w:sz w:val="24"/>
      <w:lang w:bidi="ar-SA"/>
    </w:rPr>
  </w:style>
  <w:style w:type="paragraph" w:customStyle="1" w:styleId="ZnakZnakZnakZnak">
    <w:name w:val="Znak Znak Znak Znak"/>
    <w:basedOn w:val="Normalny"/>
    <w:rsid w:val="00343FFC"/>
    <w:pPr>
      <w:suppressAutoHyphens w:val="0"/>
      <w:textAlignment w:val="auto"/>
    </w:pPr>
    <w:rPr>
      <w:rFonts w:eastAsia="Times New Roman" w:cs="Times New Roman"/>
      <w:color w:val="auto"/>
      <w:kern w:val="0"/>
      <w:sz w:val="24"/>
      <w:lang w:bidi="ar-SA"/>
    </w:rPr>
  </w:style>
  <w:style w:type="paragraph" w:customStyle="1" w:styleId="Mapadokumentu1">
    <w:name w:val="Mapa dokumentu1"/>
    <w:basedOn w:val="Normalny"/>
    <w:rsid w:val="00343FFC"/>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Zwykytekst3">
    <w:name w:val="Zwykły tekst3"/>
    <w:basedOn w:val="Normalny"/>
    <w:rsid w:val="00343FFC"/>
    <w:pPr>
      <w:suppressAutoHyphens w:val="0"/>
      <w:textAlignment w:val="auto"/>
    </w:pPr>
    <w:rPr>
      <w:rFonts w:ascii="Courier New" w:eastAsia="Times New Roman" w:hAnsi="Courier New" w:cs="Times New Roman"/>
      <w:color w:val="auto"/>
      <w:kern w:val="0"/>
      <w:sz w:val="20"/>
      <w:szCs w:val="20"/>
      <w:lang w:bidi="ar-SA"/>
    </w:rPr>
  </w:style>
  <w:style w:type="paragraph" w:customStyle="1" w:styleId="Tekstkomentarza2">
    <w:name w:val="Tekst komentarza2"/>
    <w:basedOn w:val="Normalny"/>
    <w:rsid w:val="00343FFC"/>
    <w:pPr>
      <w:widowControl w:val="0"/>
      <w:textAlignment w:val="auto"/>
    </w:pPr>
    <w:rPr>
      <w:rFonts w:eastAsia="Times New Roman" w:cs="Times New Roman"/>
      <w:color w:val="auto"/>
      <w:kern w:val="0"/>
      <w:sz w:val="20"/>
      <w:szCs w:val="20"/>
      <w:lang w:bidi="ar-SA"/>
    </w:rPr>
  </w:style>
  <w:style w:type="paragraph" w:customStyle="1" w:styleId="Tytutabeli">
    <w:name w:val="Tytuł tabeli"/>
    <w:basedOn w:val="Zawartotabeli"/>
    <w:rsid w:val="00343FFC"/>
    <w:pPr>
      <w:spacing w:after="120"/>
      <w:jc w:val="center"/>
    </w:pPr>
    <w:rPr>
      <w:rFonts w:ascii="Thorndale" w:eastAsia="HG Mincho Light J" w:hAnsi="Thorndale" w:cs="Thorndale"/>
      <w:b/>
      <w:i/>
      <w:color w:val="000000"/>
      <w:kern w:val="0"/>
      <w:sz w:val="24"/>
      <w:szCs w:val="20"/>
      <w:lang w:bidi="ar-SA"/>
    </w:rPr>
  </w:style>
  <w:style w:type="paragraph" w:customStyle="1" w:styleId="Wcicienormalne1">
    <w:name w:val="Wcięcie normalne1"/>
    <w:basedOn w:val="Normalny"/>
    <w:rsid w:val="00343FFC"/>
    <w:pPr>
      <w:suppressAutoHyphens w:val="0"/>
      <w:ind w:left="1134" w:hanging="397"/>
      <w:textAlignment w:val="auto"/>
    </w:pPr>
    <w:rPr>
      <w:rFonts w:eastAsia="Times New Roman" w:cs="Times New Roman"/>
      <w:color w:val="auto"/>
      <w:kern w:val="0"/>
      <w:szCs w:val="20"/>
      <w:lang w:bidi="ar-SA"/>
    </w:rPr>
  </w:style>
  <w:style w:type="paragraph" w:customStyle="1" w:styleId="Listapunktowana42">
    <w:name w:val="Lista punktowana 42"/>
    <w:basedOn w:val="Normalny"/>
    <w:rsid w:val="00343FFC"/>
    <w:pPr>
      <w:numPr>
        <w:numId w:val="13"/>
      </w:numPr>
      <w:suppressAutoHyphens w:val="0"/>
      <w:spacing w:before="60" w:after="60"/>
      <w:jc w:val="both"/>
      <w:textAlignment w:val="auto"/>
    </w:pPr>
    <w:rPr>
      <w:rFonts w:eastAsia="Times New Roman" w:cs="Times New Roman"/>
      <w:color w:val="auto"/>
      <w:kern w:val="0"/>
      <w:sz w:val="24"/>
      <w:lang w:bidi="ar-SA"/>
    </w:rPr>
  </w:style>
  <w:style w:type="paragraph" w:styleId="Spistreci1">
    <w:name w:val="toc 1"/>
    <w:basedOn w:val="Normalny"/>
    <w:next w:val="Normalny"/>
    <w:rsid w:val="00343FFC"/>
    <w:pPr>
      <w:suppressAutoHyphens w:val="0"/>
      <w:spacing w:after="200" w:line="276" w:lineRule="auto"/>
      <w:textAlignment w:val="auto"/>
    </w:pPr>
    <w:rPr>
      <w:rFonts w:ascii="Arial" w:eastAsia="Times New Roman" w:hAnsi="Arial" w:cs="Times New Roman"/>
      <w:color w:val="auto"/>
      <w:kern w:val="0"/>
      <w:szCs w:val="22"/>
      <w:lang w:val="en-US" w:bidi="en-US"/>
    </w:rPr>
  </w:style>
  <w:style w:type="paragraph" w:styleId="HTML-wstpniesformatowany">
    <w:name w:val="HTML Preformatted"/>
    <w:basedOn w:val="Normalny"/>
    <w:link w:val="HTML-wstpniesformatowanyZnak1"/>
    <w:rsid w:val="0034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textAlignment w:val="auto"/>
    </w:pPr>
    <w:rPr>
      <w:rFonts w:ascii="Courier New" w:eastAsia="Times New Roman" w:hAnsi="Courier New" w:cs="Courier New"/>
      <w:color w:val="auto"/>
      <w:kern w:val="0"/>
      <w:sz w:val="20"/>
      <w:szCs w:val="20"/>
      <w:lang w:val="en-US" w:bidi="en-US"/>
    </w:rPr>
  </w:style>
  <w:style w:type="character" w:customStyle="1" w:styleId="HTML-wstpniesformatowanyZnak1">
    <w:name w:val="HTML - wstępnie sformatowany Znak1"/>
    <w:basedOn w:val="Domylnaczcionkaakapitu"/>
    <w:link w:val="HTML-wstpniesformatowany"/>
    <w:rsid w:val="00343FFC"/>
    <w:rPr>
      <w:rFonts w:ascii="Courier New" w:eastAsia="Times New Roman" w:hAnsi="Courier New" w:cs="Courier New"/>
      <w:sz w:val="20"/>
      <w:szCs w:val="20"/>
      <w:lang w:val="en-US" w:eastAsia="zh-CN" w:bidi="en-US"/>
    </w:rPr>
  </w:style>
  <w:style w:type="paragraph" w:customStyle="1" w:styleId="Tekstpodstawowywcity211">
    <w:name w:val="Tekst podstawowy wcięty 211"/>
    <w:basedOn w:val="Normalny"/>
    <w:rsid w:val="00343FFC"/>
    <w:pPr>
      <w:widowControl w:val="0"/>
      <w:spacing w:after="200" w:line="216" w:lineRule="auto"/>
      <w:ind w:left="284" w:hanging="284"/>
      <w:textAlignment w:val="auto"/>
    </w:pPr>
    <w:rPr>
      <w:rFonts w:ascii="Arial" w:eastAsia="Times New Roman" w:hAnsi="Arial" w:cs="Times New Roman"/>
      <w:color w:val="auto"/>
      <w:kern w:val="0"/>
      <w:szCs w:val="20"/>
      <w:lang w:val="en-US" w:bidi="en-US"/>
    </w:rPr>
  </w:style>
  <w:style w:type="paragraph" w:styleId="Cytatintensywny">
    <w:name w:val="Intense Quote"/>
    <w:basedOn w:val="Normalny"/>
    <w:next w:val="Normalny"/>
    <w:link w:val="CytatintensywnyZnak1"/>
    <w:qFormat/>
    <w:rsid w:val="00343FFC"/>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textAlignment w:val="auto"/>
    </w:pPr>
    <w:rPr>
      <w:rFonts w:ascii="Cambria" w:eastAsia="Times New Roman" w:hAnsi="Cambria" w:cs="Times New Roman"/>
      <w:i/>
      <w:iCs/>
      <w:color w:val="auto"/>
      <w:kern w:val="0"/>
      <w:szCs w:val="22"/>
      <w:lang w:val="en-US" w:bidi="en-US"/>
    </w:rPr>
  </w:style>
  <w:style w:type="character" w:customStyle="1" w:styleId="CytatintensywnyZnak1">
    <w:name w:val="Cytat intensywny Znak1"/>
    <w:basedOn w:val="Domylnaczcionkaakapitu"/>
    <w:link w:val="Cytatintensywny"/>
    <w:rsid w:val="00343FFC"/>
    <w:rPr>
      <w:rFonts w:ascii="Cambria" w:eastAsia="Times New Roman" w:hAnsi="Cambria" w:cs="Times New Roman"/>
      <w:i/>
      <w:iCs/>
      <w:lang w:val="en-US" w:eastAsia="zh-CN" w:bidi="en-US"/>
    </w:rPr>
  </w:style>
  <w:style w:type="paragraph" w:styleId="Nagwekwykazurde">
    <w:name w:val="toa heading"/>
    <w:basedOn w:val="Nagwek1"/>
    <w:next w:val="Normalny"/>
    <w:rsid w:val="00343FFC"/>
    <w:pPr>
      <w:keepNext w:val="0"/>
      <w:numPr>
        <w:numId w:val="0"/>
      </w:numPr>
      <w:suppressAutoHyphens w:val="0"/>
      <w:spacing w:before="480" w:line="276" w:lineRule="auto"/>
      <w:contextualSpacing/>
      <w:textAlignment w:val="auto"/>
    </w:pPr>
    <w:rPr>
      <w:rFonts w:ascii="Cambria" w:eastAsia="Times New Roman" w:hAnsi="Cambria" w:cs="Times New Roman"/>
      <w:i w:val="0"/>
      <w:smallCaps/>
      <w:color w:val="auto"/>
      <w:spacing w:val="5"/>
      <w:kern w:val="0"/>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343FFC"/>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styleId="Listapunktowana3">
    <w:name w:val="List Bullet 3"/>
    <w:basedOn w:val="Normalny"/>
    <w:rsid w:val="00343FFC"/>
    <w:pPr>
      <w:widowControl w:val="0"/>
      <w:ind w:left="849" w:hanging="283"/>
      <w:contextualSpacing/>
      <w:textAlignment w:val="auto"/>
    </w:pPr>
    <w:rPr>
      <w:rFonts w:eastAsia="Times New Roman" w:cs="Times New Roman"/>
      <w:color w:val="auto"/>
      <w:kern w:val="0"/>
      <w:sz w:val="24"/>
      <w:szCs w:val="20"/>
      <w:lang w:bidi="ar-SA"/>
    </w:rPr>
  </w:style>
  <w:style w:type="paragraph" w:customStyle="1" w:styleId="Listanumerowana1">
    <w:name w:val="Lista numerowana1"/>
    <w:basedOn w:val="Normalny"/>
    <w:rsid w:val="00343FFC"/>
    <w:pPr>
      <w:widowControl w:val="0"/>
      <w:numPr>
        <w:numId w:val="2"/>
      </w:numPr>
      <w:contextualSpacing/>
      <w:textAlignment w:val="auto"/>
    </w:pPr>
    <w:rPr>
      <w:rFonts w:eastAsia="Times New Roman" w:cs="Times New Roman"/>
      <w:color w:val="auto"/>
      <w:kern w:val="0"/>
      <w:sz w:val="24"/>
      <w:szCs w:val="20"/>
      <w:lang w:bidi="ar-SA"/>
    </w:rPr>
  </w:style>
  <w:style w:type="paragraph" w:customStyle="1" w:styleId="Lista-kontynuacja1">
    <w:name w:val="Lista - kontynuacja1"/>
    <w:basedOn w:val="Normalny"/>
    <w:rsid w:val="00343FFC"/>
    <w:pPr>
      <w:widowControl w:val="0"/>
      <w:spacing w:after="120"/>
      <w:ind w:left="283"/>
      <w:contextualSpacing/>
      <w:textAlignment w:val="auto"/>
    </w:pPr>
    <w:rPr>
      <w:rFonts w:eastAsia="Times New Roman" w:cs="Times New Roman"/>
      <w:color w:val="auto"/>
      <w:kern w:val="0"/>
      <w:sz w:val="24"/>
      <w:szCs w:val="20"/>
      <w:lang w:bidi="ar-SA"/>
    </w:rPr>
  </w:style>
  <w:style w:type="paragraph" w:styleId="Spistreci4">
    <w:name w:val="toc 4"/>
    <w:basedOn w:val="Normalny"/>
    <w:next w:val="Normalny"/>
    <w:rsid w:val="00343FFC"/>
    <w:pPr>
      <w:numPr>
        <w:numId w:val="14"/>
      </w:numPr>
      <w:tabs>
        <w:tab w:val="left" w:pos="709"/>
      </w:tabs>
      <w:spacing w:line="360" w:lineRule="auto"/>
      <w:jc w:val="both"/>
      <w:textAlignment w:val="auto"/>
    </w:pPr>
    <w:rPr>
      <w:rFonts w:eastAsia="Times New Roman" w:cs="Times New Roman"/>
      <w:color w:val="auto"/>
      <w:kern w:val="0"/>
      <w:sz w:val="24"/>
      <w:szCs w:val="18"/>
      <w:lang w:bidi="ar-SA"/>
    </w:rPr>
  </w:style>
  <w:style w:type="paragraph" w:customStyle="1" w:styleId="BMKIndent1">
    <w:name w:val="BMK Indent 1"/>
    <w:basedOn w:val="Normalny"/>
    <w:rsid w:val="00343FFC"/>
    <w:pPr>
      <w:suppressAutoHyphens w:val="0"/>
      <w:autoSpaceDE w:val="0"/>
      <w:spacing w:after="240"/>
      <w:jc w:val="both"/>
      <w:textAlignment w:val="auto"/>
    </w:pPr>
    <w:rPr>
      <w:rFonts w:eastAsia="Batang" w:cs="Times New Roman"/>
      <w:color w:val="auto"/>
      <w:kern w:val="0"/>
      <w:szCs w:val="20"/>
      <w:lang w:val="en-GB" w:eastAsia="ko-KR" w:bidi="ar-SA"/>
    </w:rPr>
  </w:style>
  <w:style w:type="paragraph" w:customStyle="1" w:styleId="Style3">
    <w:name w:val="Style3"/>
    <w:basedOn w:val="Normalny"/>
    <w:rsid w:val="00343FFC"/>
    <w:pPr>
      <w:widowControl w:val="0"/>
      <w:autoSpaceDE w:val="0"/>
      <w:jc w:val="center"/>
      <w:textAlignment w:val="auto"/>
    </w:pPr>
    <w:rPr>
      <w:rFonts w:eastAsia="Batang" w:cs="Times New Roman"/>
      <w:color w:val="auto"/>
      <w:kern w:val="0"/>
      <w:sz w:val="24"/>
      <w:lang w:bidi="ar-SA"/>
    </w:rPr>
  </w:style>
  <w:style w:type="paragraph" w:customStyle="1" w:styleId="NormalnyWeb1">
    <w:name w:val="Normalny (Web)1"/>
    <w:rsid w:val="00343FFC"/>
    <w:pPr>
      <w:widowControl w:val="0"/>
      <w:suppressAutoHyphens/>
      <w:spacing w:before="100" w:after="119" w:line="240" w:lineRule="auto"/>
    </w:pPr>
    <w:rPr>
      <w:rFonts w:ascii="Times New Roman" w:eastAsia="Arial" w:hAnsi="Times New Roman" w:cs="Times New Roman"/>
      <w:kern w:val="2"/>
      <w:sz w:val="20"/>
      <w:szCs w:val="20"/>
      <w:lang w:eastAsia="zh-CN"/>
    </w:rPr>
  </w:style>
  <w:style w:type="paragraph" w:customStyle="1" w:styleId="Podpis1">
    <w:name w:val="Podpis1"/>
    <w:basedOn w:val="Normalny"/>
    <w:rsid w:val="00343FFC"/>
    <w:pPr>
      <w:suppressLineNumbers/>
      <w:spacing w:before="120" w:after="120"/>
      <w:textAlignment w:val="auto"/>
    </w:pPr>
    <w:rPr>
      <w:rFonts w:eastAsia="Times New Roman" w:cs="Tahoma"/>
      <w:i/>
      <w:iCs/>
      <w:color w:val="auto"/>
      <w:kern w:val="0"/>
      <w:sz w:val="24"/>
      <w:lang w:bidi="ar-SA"/>
    </w:rPr>
  </w:style>
  <w:style w:type="paragraph" w:customStyle="1" w:styleId="DefaultText">
    <w:name w:val="Default Text"/>
    <w:basedOn w:val="Normalny"/>
    <w:rsid w:val="00343FFC"/>
    <w:pPr>
      <w:overflowPunct w:val="0"/>
      <w:autoSpaceDE w:val="0"/>
      <w:spacing w:after="28"/>
    </w:pPr>
    <w:rPr>
      <w:rFonts w:ascii="Helvetica" w:eastAsia="Times New Roman" w:hAnsi="Helvetica" w:cs="Helvetica"/>
      <w:color w:val="auto"/>
      <w:kern w:val="0"/>
      <w:sz w:val="18"/>
      <w:szCs w:val="18"/>
      <w:lang w:bidi="ar-SA"/>
    </w:rPr>
  </w:style>
  <w:style w:type="paragraph" w:customStyle="1" w:styleId="Znak2">
    <w:name w:val="Znak2"/>
    <w:basedOn w:val="Normalny"/>
    <w:rsid w:val="00343FFC"/>
    <w:pPr>
      <w:suppressAutoHyphens w:val="0"/>
      <w:textAlignment w:val="auto"/>
    </w:pPr>
    <w:rPr>
      <w:rFonts w:eastAsia="Times New Roman" w:cs="Times New Roman"/>
      <w:color w:val="auto"/>
      <w:kern w:val="0"/>
      <w:sz w:val="24"/>
      <w:lang w:bidi="ar-SA"/>
    </w:rPr>
  </w:style>
  <w:style w:type="paragraph" w:styleId="Poprawka">
    <w:name w:val="Revision"/>
    <w:rsid w:val="00343FFC"/>
    <w:pPr>
      <w:suppressAutoHyphens/>
      <w:spacing w:after="0" w:line="240" w:lineRule="auto"/>
    </w:pPr>
    <w:rPr>
      <w:rFonts w:ascii="Times New Roman" w:eastAsia="SimSun" w:hAnsi="Times New Roman" w:cs="Times New Roman"/>
      <w:sz w:val="24"/>
      <w:szCs w:val="24"/>
      <w:lang w:eastAsia="zh-CN"/>
    </w:rPr>
  </w:style>
  <w:style w:type="paragraph" w:customStyle="1" w:styleId="Zwykytekst2">
    <w:name w:val="Zwykły tekst2"/>
    <w:basedOn w:val="Normalny"/>
    <w:rsid w:val="00343FFC"/>
    <w:pPr>
      <w:suppressAutoHyphens w:val="0"/>
      <w:textAlignment w:val="auto"/>
    </w:pPr>
    <w:rPr>
      <w:rFonts w:ascii="Courier New" w:eastAsia="Times New Roman" w:hAnsi="Courier New" w:cs="Calibri"/>
      <w:color w:val="auto"/>
      <w:kern w:val="0"/>
      <w:sz w:val="20"/>
      <w:szCs w:val="20"/>
      <w:lang w:bidi="ar-SA"/>
    </w:rPr>
  </w:style>
  <w:style w:type="paragraph" w:customStyle="1" w:styleId="CNHead1">
    <w:name w:val="CN Head 1"/>
    <w:basedOn w:val="Normalny"/>
    <w:next w:val="Normalny"/>
    <w:rsid w:val="00343FFC"/>
    <w:pPr>
      <w:keepNext/>
      <w:keepLines/>
      <w:numPr>
        <w:numId w:val="12"/>
      </w:numPr>
      <w:suppressAutoHyphens w:val="0"/>
      <w:spacing w:before="80" w:after="80"/>
      <w:textAlignment w:val="auto"/>
    </w:pPr>
    <w:rPr>
      <w:rFonts w:ascii="Arial" w:eastAsia="Times New Roman" w:hAnsi="Arial"/>
      <w:b/>
      <w:bCs/>
      <w:color w:val="auto"/>
      <w:kern w:val="0"/>
      <w:sz w:val="24"/>
      <w:lang w:val="en-US" w:bidi="ar-SA"/>
    </w:rPr>
  </w:style>
  <w:style w:type="paragraph" w:customStyle="1" w:styleId="CNHead2">
    <w:name w:val="CN Head 2"/>
    <w:basedOn w:val="Normalny"/>
    <w:next w:val="Normalny"/>
    <w:rsid w:val="00343FFC"/>
    <w:pPr>
      <w:keepNext/>
      <w:keepLines/>
      <w:suppressAutoHyphens w:val="0"/>
      <w:spacing w:before="80" w:after="80"/>
      <w:ind w:left="720" w:hanging="360"/>
      <w:textAlignment w:val="auto"/>
    </w:pPr>
    <w:rPr>
      <w:rFonts w:ascii="Arial" w:eastAsia="Times New Roman" w:hAnsi="Arial"/>
      <w:b/>
      <w:bCs/>
      <w:color w:val="auto"/>
      <w:kern w:val="0"/>
      <w:szCs w:val="22"/>
      <w:lang w:val="en-US" w:bidi="ar-SA"/>
    </w:rPr>
  </w:style>
  <w:style w:type="paragraph" w:customStyle="1" w:styleId="CNHead3">
    <w:name w:val="CN Head 3"/>
    <w:basedOn w:val="Normalny"/>
    <w:next w:val="Normalny"/>
    <w:rsid w:val="00343FFC"/>
    <w:pPr>
      <w:keepNext/>
      <w:keepLines/>
      <w:suppressAutoHyphens w:val="0"/>
      <w:spacing w:before="80" w:after="80"/>
      <w:ind w:left="720" w:hanging="360"/>
      <w:textAlignment w:val="auto"/>
    </w:pPr>
    <w:rPr>
      <w:rFonts w:ascii="Arial" w:eastAsia="Times New Roman" w:hAnsi="Arial"/>
      <w:b/>
      <w:bCs/>
      <w:color w:val="auto"/>
      <w:kern w:val="0"/>
      <w:sz w:val="20"/>
      <w:szCs w:val="20"/>
      <w:lang w:val="en-US" w:bidi="ar-SA"/>
    </w:rPr>
  </w:style>
  <w:style w:type="paragraph" w:customStyle="1" w:styleId="CNLevel1List">
    <w:name w:val="CN Level 1 List"/>
    <w:basedOn w:val="Normalny"/>
    <w:rsid w:val="00343FFC"/>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2List">
    <w:name w:val="CN Level 2 List"/>
    <w:basedOn w:val="Normalny"/>
    <w:rsid w:val="00343FFC"/>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3List">
    <w:name w:val="CN Level 3 List"/>
    <w:basedOn w:val="Normalny"/>
    <w:rsid w:val="00343FFC"/>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4List">
    <w:name w:val="CN Level 4 List"/>
    <w:basedOn w:val="Normalny"/>
    <w:rsid w:val="00343FFC"/>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5List">
    <w:name w:val="CN Level 5 List"/>
    <w:basedOn w:val="Normalny"/>
    <w:rsid w:val="00343FFC"/>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Title">
    <w:name w:val="CN Title"/>
    <w:basedOn w:val="Normalny"/>
    <w:rsid w:val="00343FFC"/>
    <w:pPr>
      <w:keepNext/>
      <w:keepLines/>
      <w:suppressAutoHyphens w:val="0"/>
      <w:spacing w:before="80" w:after="160"/>
      <w:ind w:left="720" w:hanging="360"/>
      <w:jc w:val="center"/>
      <w:textAlignment w:val="auto"/>
    </w:pPr>
    <w:rPr>
      <w:rFonts w:ascii="Arial" w:eastAsia="Times New Roman" w:hAnsi="Arial"/>
      <w:b/>
      <w:bCs/>
      <w:color w:val="auto"/>
      <w:kern w:val="0"/>
      <w:sz w:val="28"/>
      <w:szCs w:val="28"/>
      <w:lang w:val="en-US" w:bidi="ar-SA"/>
    </w:rPr>
  </w:style>
  <w:style w:type="paragraph" w:customStyle="1" w:styleId="unicomtekst">
    <w:name w:val="unicom_tekst"/>
    <w:basedOn w:val="Normalny"/>
    <w:rsid w:val="00343FFC"/>
    <w:pPr>
      <w:suppressAutoHyphens w:val="0"/>
      <w:spacing w:line="360" w:lineRule="auto"/>
      <w:jc w:val="both"/>
      <w:textAlignment w:val="auto"/>
    </w:pPr>
    <w:rPr>
      <w:rFonts w:eastAsia="Times New Roman" w:cs="Times New Roman"/>
      <w:color w:val="auto"/>
      <w:kern w:val="0"/>
      <w:sz w:val="20"/>
      <w:lang w:bidi="ar-SA"/>
    </w:rPr>
  </w:style>
  <w:style w:type="paragraph" w:customStyle="1" w:styleId="Tekstpodstawowy25">
    <w:name w:val="Tekst podstawowy 25"/>
    <w:basedOn w:val="Normalny"/>
    <w:rsid w:val="00343FFC"/>
    <w:pPr>
      <w:spacing w:after="120" w:line="480" w:lineRule="auto"/>
    </w:pPr>
    <w:rPr>
      <w:rFonts w:cs="Times New Roman"/>
      <w:kern w:val="2"/>
    </w:rPr>
  </w:style>
  <w:style w:type="paragraph" w:customStyle="1" w:styleId="Style9">
    <w:name w:val="Style9"/>
    <w:basedOn w:val="Normalny"/>
    <w:rsid w:val="00343FFC"/>
    <w:pPr>
      <w:widowControl w:val="0"/>
      <w:suppressAutoHyphens w:val="0"/>
      <w:spacing w:line="200" w:lineRule="exact"/>
      <w:ind w:firstLine="240"/>
      <w:jc w:val="both"/>
      <w:textAlignment w:val="auto"/>
    </w:pPr>
    <w:rPr>
      <w:rFonts w:ascii="Century Gothic" w:eastAsia="Times New Roman" w:hAnsi="Century Gothic" w:cs="Times New Roman"/>
      <w:color w:val="00000A"/>
      <w:kern w:val="2"/>
      <w:szCs w:val="22"/>
    </w:rPr>
  </w:style>
  <w:style w:type="character" w:customStyle="1" w:styleId="TekstkomentarzaZnak1">
    <w:name w:val="Tekst komentarza Znak1"/>
    <w:uiPriority w:val="99"/>
    <w:semiHidden/>
    <w:rsid w:val="00343FFC"/>
    <w:rPr>
      <w:rFonts w:ascii="Gulim" w:eastAsia="Arial" w:hAnsi="Gulim" w:cs="Mangal"/>
      <w:color w:val="000000"/>
      <w:kern w:val="2"/>
      <w:szCs w:val="18"/>
      <w:lang w:eastAsia="zh-CN" w:bidi="hi-IN"/>
    </w:rPr>
  </w:style>
  <w:style w:type="paragraph" w:customStyle="1" w:styleId="pkt0">
    <w:name w:val="pkt."/>
    <w:basedOn w:val="Normalny"/>
    <w:rsid w:val="00343FFC"/>
    <w:pPr>
      <w:widowControl w:val="0"/>
      <w:tabs>
        <w:tab w:val="num" w:pos="720"/>
      </w:tabs>
      <w:autoSpaceDE w:val="0"/>
      <w:ind w:left="720" w:hanging="360"/>
      <w:textAlignment w:val="auto"/>
    </w:pPr>
    <w:rPr>
      <w:rFonts w:eastAsia="Times New Roman" w:cs="Times New Roman"/>
      <w:color w:val="auto"/>
      <w:kern w:val="0"/>
      <w:szCs w:val="20"/>
      <w:lang w:bidi="ar-SA"/>
    </w:rPr>
  </w:style>
  <w:style w:type="character" w:customStyle="1" w:styleId="czeinternetowe">
    <w:name w:val="Łącze internetowe"/>
    <w:uiPriority w:val="99"/>
    <w:unhideWhenUsed/>
    <w:rsid w:val="00343FFC"/>
    <w:rPr>
      <w:color w:val="0563C1"/>
      <w:u w:val="single"/>
    </w:rPr>
  </w:style>
  <w:style w:type="numbering" w:customStyle="1" w:styleId="Styl2">
    <w:name w:val="Styl2"/>
    <w:uiPriority w:val="99"/>
    <w:rsid w:val="00343FF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3557</Words>
  <Characters>21342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2022-01-21T12:54:00Z</dcterms:created>
  <dcterms:modified xsi:type="dcterms:W3CDTF">2022-01-21T12:55:00Z</dcterms:modified>
</cp:coreProperties>
</file>