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0E5E96BF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AB3E7E">
        <w:rPr>
          <w:b/>
          <w:u w:val="single"/>
        </w:rPr>
        <w:t>b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77777777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74DF98CB" w14:textId="71DCF9A8" w:rsidR="00573263" w:rsidRPr="00AB3E7E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 w:rsidR="007D5E20">
        <w:rPr>
          <w:b/>
          <w:bCs/>
        </w:rPr>
        <w:t>4</w:t>
      </w:r>
      <w:r>
        <w:rPr>
          <w:b/>
          <w:bCs/>
        </w:rPr>
        <w:t xml:space="preserve"> r. do 31.12.202</w:t>
      </w:r>
      <w:r w:rsidR="007D5E20">
        <w:rPr>
          <w:b/>
          <w:bCs/>
        </w:rPr>
        <w:t>4</w:t>
      </w:r>
      <w:r>
        <w:rPr>
          <w:b/>
          <w:bCs/>
        </w:rPr>
        <w:t xml:space="preserve">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</w:t>
      </w:r>
      <w:r w:rsidR="00FC78AC">
        <w:rPr>
          <w:b/>
          <w:bCs/>
        </w:rPr>
        <w:t>I</w:t>
      </w:r>
      <w:r w:rsidR="00AB3E7E">
        <w:rPr>
          <w:b/>
          <w:bCs/>
        </w:rPr>
        <w:t>I</w:t>
      </w:r>
      <w:r w:rsidR="00874CE6">
        <w:rPr>
          <w:b/>
          <w:bCs/>
        </w:rPr>
        <w:t xml:space="preserve"> (</w:t>
      </w:r>
      <w:r w:rsidR="00AB3E7E" w:rsidRPr="00AB3E7E">
        <w:rPr>
          <w:b/>
          <w:bCs/>
          <w:kern w:val="3"/>
          <w:lang w:eastAsia="en-US"/>
        </w:rPr>
        <w:t>opakowania z tworzyw sztucznych. opakowania z metali).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6778CCE3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C66615">
      <w:rPr>
        <w:b/>
        <w:bCs/>
        <w:i/>
        <w:iCs/>
        <w:sz w:val="16"/>
        <w:szCs w:val="16"/>
      </w:rPr>
      <w:t>.271.12.2023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7D5E20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do 31.12.202</w:t>
    </w:r>
    <w:r w:rsidR="007D5E20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</w:t>
    </w:r>
  </w:p>
  <w:p w14:paraId="7EEEAB5F" w14:textId="082F1701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AB3E7E">
      <w:rPr>
        <w:b/>
        <w:bCs/>
        <w:i/>
        <w:iCs/>
        <w:sz w:val="16"/>
        <w:szCs w:val="16"/>
      </w:rPr>
      <w:t>3 (tworzywa sztuczne, opakowania z metali)</w:t>
    </w:r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758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D5E20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003C"/>
    <w:rsid w:val="00AB3E7E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615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2023-09-27T07:03:00Z</dcterms:created>
  <dcterms:modified xsi:type="dcterms:W3CDTF">2023-09-27T07:03:00Z</dcterms:modified>
</cp:coreProperties>
</file>