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57EE0" w:rsidRDefault="00957E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57EE0" w:rsidRDefault="00957EE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BBE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57EE0" w:rsidRDefault="00957E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57EE0" w:rsidRDefault="00957EE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57EE0" w:rsidRDefault="00957E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57EE0" w:rsidRDefault="00957EE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7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57EE0" w:rsidRDefault="00957E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57EE0" w:rsidRDefault="00957EE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9A77083" w14:textId="2140ECC5" w:rsidR="007447C8" w:rsidRPr="00743208" w:rsidRDefault="007634B3" w:rsidP="0074320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</w:t>
      </w:r>
      <w:r w:rsidR="00A74276" w:rsidRPr="00A74276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 xml:space="preserve">Wzmocnienie </w:t>
      </w:r>
      <w:r w:rsidR="00B0736A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DW 180 w m. Stobno</w:t>
      </w:r>
    </w:p>
    <w:p w14:paraId="27944E1F" w14:textId="603B5ED1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2F8E6359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>(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5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 xml:space="preserve">, 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6</w:t>
      </w:r>
      <w:r w:rsidR="00A74276">
        <w:rPr>
          <w:rFonts w:ascii="Encode Sans Compressed" w:hAnsi="Encode Sans Compressed"/>
          <w:i/>
          <w:sz w:val="22"/>
          <w:szCs w:val="22"/>
          <w:lang w:val="pl-PL"/>
        </w:rPr>
        <w:t xml:space="preserve"> lub </w:t>
      </w:r>
      <w:r w:rsidR="00B0736A">
        <w:rPr>
          <w:rFonts w:ascii="Encode Sans Compressed" w:hAnsi="Encode Sans Compressed"/>
          <w:i/>
          <w:sz w:val="22"/>
          <w:szCs w:val="22"/>
          <w:lang w:val="pl-PL"/>
        </w:rPr>
        <w:t>7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 xml:space="preserve"> lat)</w:t>
      </w:r>
    </w:p>
    <w:p w14:paraId="37D30D80" w14:textId="49D1B15B" w:rsidR="001D38BE" w:rsidRPr="00420061" w:rsidRDefault="001D38BE" w:rsidP="0032031F">
      <w:pPr>
        <w:numPr>
          <w:ilvl w:val="0"/>
          <w:numId w:val="1"/>
        </w:numPr>
        <w:spacing w:line="288" w:lineRule="auto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>że dysponujemy osobą kierownika</w:t>
      </w:r>
      <w:r w:rsidR="00B0736A">
        <w:rPr>
          <w:rFonts w:ascii="Encode Sans Compressed" w:hAnsi="Encode Sans Compressed"/>
          <w:sz w:val="22"/>
          <w:szCs w:val="22"/>
        </w:rPr>
        <w:t xml:space="preserve">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="0032031F">
        <w:rPr>
          <w:rFonts w:ascii="Encode Sans Compressed" w:hAnsi="Encode Sans Compressed"/>
          <w:sz w:val="22"/>
          <w:szCs w:val="22"/>
        </w:rPr>
        <w:t xml:space="preserve">… zadaniach wykazanych </w:t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62115FF2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</w:t>
      </w:r>
      <w:r w:rsidR="00080247"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67D1DFCC"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</w:t>
      </w:r>
      <w:r w:rsidR="00FE206B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6437EC8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8D04D2">
        <w:rPr>
          <w:rFonts w:ascii="Encode Sans Compressed" w:hAnsi="Encode Sans Compressed" w:cs="Times New Roman"/>
          <w:sz w:val="22"/>
          <w:szCs w:val="22"/>
        </w:rPr>
        <w:t>______________ dnia __ __ 2024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53436538" w14:textId="77777777" w:rsidR="00DD34AA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B966F97" w14:textId="42A81A10" w:rsidR="007447C8" w:rsidRDefault="009009D8" w:rsidP="00703EF8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6ADAA24E" w14:textId="77777777" w:rsidR="00DD34AA" w:rsidRPr="00DD34AA" w:rsidRDefault="00DD34AA" w:rsidP="00DD34AA"/>
    <w:p w14:paraId="1543CD79" w14:textId="77777777"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2E57B9" w14:textId="77777777" w:rsidR="007447C8" w:rsidRPr="001370E0" w:rsidRDefault="009009D8" w:rsidP="001370E0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3DE839F6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11045F79" w14:textId="77777777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7FF95212" w14:textId="3BC7DE3E" w:rsidR="00110B1F" w:rsidRPr="00E4519F" w:rsidRDefault="00110B1F" w:rsidP="001370E0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1ACE7E3E" w14:textId="2744DBF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="00E4519F"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dotyczące kryterium “</w:t>
      </w:r>
      <w:r w:rsidR="00A74276">
        <w:rPr>
          <w:rFonts w:ascii="Encode Sans Compressed" w:hAnsi="Encode Sans Compressed"/>
          <w:sz w:val="22"/>
          <w:szCs w:val="22"/>
          <w:lang w:val="pl-PL"/>
        </w:rPr>
        <w:t>Doświadczenie kierownika</w:t>
      </w:r>
      <w:r w:rsidR="00B0736A">
        <w:rPr>
          <w:rFonts w:ascii="Encode Sans Compressed" w:hAnsi="Encode Sans Compressed"/>
          <w:sz w:val="22"/>
          <w:szCs w:val="22"/>
          <w:lang w:val="pl-PL"/>
        </w:rPr>
        <w:t xml:space="preserve"> budowy/</w:t>
      </w:r>
      <w:r w:rsidR="00A74276">
        <w:rPr>
          <w:rFonts w:ascii="Encode Sans Compressed" w:hAnsi="Encode Sans Compressed"/>
          <w:sz w:val="22"/>
          <w:szCs w:val="22"/>
          <w:lang w:val="pl-PL"/>
        </w:rPr>
        <w:t xml:space="preserve"> robót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”</w:t>
      </w: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3951E9BD" w14:textId="77777777" w:rsidR="007447C8" w:rsidRPr="001370E0" w:rsidRDefault="007447C8" w:rsidP="001370E0">
      <w:pPr>
        <w:pStyle w:val="zacznik"/>
        <w:spacing w:after="0" w:line="288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14:paraId="1680C969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BB7B23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46FDE2E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2AB7D34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EEFC58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653AE9C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35E6D36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890A8F5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0AE67B1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DCCBCFB" w14:textId="77777777" w:rsidR="007447C8" w:rsidRPr="001370E0" w:rsidRDefault="007447C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BE95298" w14:textId="048BDF6F" w:rsidR="007447C8" w:rsidRPr="00FB4FE8" w:rsidRDefault="00FB4FE8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57EE0" w:rsidRPr="00FB4FE8" w:rsidRDefault="00957EE0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57EE0" w:rsidRPr="00FB4FE8" w:rsidRDefault="00957EE0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57EE0" w:rsidRPr="00FB4FE8" w:rsidRDefault="00957E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28" type="#_x0000_t202" style="position:absolute;left:0;text-align:left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57EE0" w:rsidRPr="00FB4FE8" w:rsidRDefault="00957EE0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57EE0" w:rsidRPr="00FB4FE8" w:rsidRDefault="00957EE0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57EE0" w:rsidRPr="00FB4FE8" w:rsidRDefault="00957E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2718E0B" w14:textId="5E44C593" w:rsidR="00001096" w:rsidRPr="0063580F" w:rsidRDefault="00001096" w:rsidP="008D04D2">
      <w:pPr>
        <w:pStyle w:val="Zwykytekst"/>
        <w:spacing w:line="288" w:lineRule="auto"/>
        <w:jc w:val="both"/>
        <w:rPr>
          <w:rFonts w:ascii="Encode Sans Compressed" w:hAnsi="Encode Sans Compressed"/>
          <w:b/>
          <w:i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A74276" w:rsidRPr="00A74276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Wzmocnienie </w:t>
      </w:r>
      <w:r w:rsidR="00B0736A">
        <w:rPr>
          <w:rFonts w:ascii="Encode Sans Compressed" w:hAnsi="Encode Sans Compressed"/>
          <w:b/>
          <w:bCs/>
          <w:sz w:val="22"/>
          <w:szCs w:val="22"/>
          <w:lang w:val="pl-PL"/>
        </w:rPr>
        <w:t>DW 180 w m. Stobno</w:t>
      </w:r>
      <w:r w:rsidR="00A74276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D35E0D">
        <w:rPr>
          <w:rFonts w:ascii="Encode Sans Compressed" w:hAnsi="Encode Sans Compressed"/>
          <w:b/>
          <w:iCs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1093F8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57EE0" w:rsidRPr="00CC5469" w:rsidRDefault="00957EE0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57EE0" w:rsidRPr="00CC5469" w:rsidRDefault="00957EE0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29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57EE0" w:rsidRPr="00CC5469" w:rsidRDefault="00957EE0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57EE0" w:rsidRPr="00CC5469" w:rsidRDefault="00957EE0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74EB1D6B" w14:textId="3376BC6A" w:rsidR="00405088" w:rsidRPr="00A74276" w:rsidRDefault="00405088" w:rsidP="00A74276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A74276" w:rsidRPr="00A74276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Wzmocnienie </w:t>
      </w:r>
      <w:r w:rsidR="00B0736A">
        <w:rPr>
          <w:rFonts w:ascii="Encode Sans Compressed" w:hAnsi="Encode Sans Compressed"/>
          <w:b/>
          <w:bCs/>
          <w:sz w:val="22"/>
          <w:szCs w:val="22"/>
          <w:lang w:val="pl-PL"/>
        </w:rPr>
        <w:t>DW 180 w m. Stobno</w:t>
      </w:r>
      <w:r w:rsidR="00A74276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DB86DA1" w14:textId="77777777" w:rsidR="00A74276" w:rsidRDefault="00A74276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3D5695AA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6515C348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B0736A">
        <w:rPr>
          <w:rFonts w:ascii="Encode Sans Compressed" w:eastAsia="Calibri" w:hAnsi="Encode Sans Compressed"/>
          <w:sz w:val="22"/>
          <w:szCs w:val="22"/>
          <w:lang w:val="pl-PL" w:eastAsia="en-US"/>
        </w:rPr>
        <w:t>budowy/</w:t>
      </w:r>
      <w:r w:rsid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>robót</w:t>
      </w:r>
      <w:r w:rsidR="00B44D0C" w:rsidRPr="00A74276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57EE0" w:rsidRPr="00DF4FC9" w:rsidRDefault="00957EE0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57EE0" w:rsidRPr="00DF4FC9" w:rsidRDefault="00957EE0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0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57EE0" w:rsidRPr="00DF4FC9" w:rsidRDefault="00957EE0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57EE0" w:rsidRPr="00DF4FC9" w:rsidRDefault="00957EE0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BA3D90B" w14:textId="2D6C35F2" w:rsidR="00E4519F" w:rsidRDefault="00A74276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A74276">
        <w:rPr>
          <w:rFonts w:ascii="Encode Sans Compressed" w:hAnsi="Encode Sans Compressed"/>
          <w:b/>
          <w:bCs/>
          <w:sz w:val="22"/>
          <w:szCs w:val="22"/>
        </w:rPr>
        <w:t xml:space="preserve">Wzmocnienie </w:t>
      </w:r>
      <w:r w:rsidR="00B0736A">
        <w:rPr>
          <w:rFonts w:ascii="Encode Sans Compressed" w:hAnsi="Encode Sans Compressed"/>
          <w:b/>
          <w:bCs/>
          <w:sz w:val="22"/>
          <w:szCs w:val="22"/>
        </w:rPr>
        <w:t>DW 180 w m. Stobno</w:t>
      </w:r>
    </w:p>
    <w:p w14:paraId="145B972D" w14:textId="575FC9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57EE0" w:rsidRPr="00DF4FC9" w:rsidRDefault="00957EE0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66E9112F" w:rsidR="00957EE0" w:rsidRPr="00DF4FC9" w:rsidRDefault="00957EE0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dotyczące kryterium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„Doświadczenie kierownika</w:t>
                            </w:r>
                            <w:r w:rsidR="00B0736A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budowy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119EF90E" w14:textId="77777777" w:rsidR="00957EE0" w:rsidRPr="00DF4FC9" w:rsidRDefault="00957EE0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1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57EE0" w:rsidRPr="00DF4FC9" w:rsidRDefault="00957EE0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66E9112F" w:rsidR="00957EE0" w:rsidRPr="00DF4FC9" w:rsidRDefault="00957EE0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dotyczące kryterium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„Doświadczenie kierownika</w:t>
                      </w:r>
                      <w:r w:rsidR="00B0736A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budowy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14:paraId="119EF90E" w14:textId="77777777" w:rsidR="00957EE0" w:rsidRPr="00DF4FC9" w:rsidRDefault="00957EE0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056B2014" w:rsidR="00A87322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79BA5224" w14:textId="21F7728C" w:rsidR="00066020" w:rsidRPr="00210A77" w:rsidRDefault="00A74276" w:rsidP="00A8732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A74276"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Wzmocnienie </w:t>
      </w:r>
      <w:r w:rsidR="00B0736A">
        <w:rPr>
          <w:rFonts w:ascii="Encode Sans Compressed" w:hAnsi="Encode Sans Compressed"/>
          <w:b/>
          <w:bCs/>
          <w:sz w:val="22"/>
          <w:szCs w:val="22"/>
          <w:lang w:val="pl-PL"/>
        </w:rPr>
        <w:t>DW 180 w m. Stobno</w:t>
      </w:r>
    </w:p>
    <w:p w14:paraId="783FDCD6" w14:textId="77777777" w:rsidR="00AA294E" w:rsidRPr="001370E0" w:rsidRDefault="00AA294E" w:rsidP="001370E0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507F2A1" w14:textId="1EA98405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="00A74276">
        <w:rPr>
          <w:rFonts w:ascii="Encode Sans Compressed" w:hAnsi="Encode Sans Compressed"/>
          <w:b/>
          <w:sz w:val="22"/>
          <w:szCs w:val="22"/>
        </w:rPr>
        <w:t>kierownika</w:t>
      </w:r>
      <w:r w:rsidR="00807287">
        <w:rPr>
          <w:rFonts w:ascii="Encode Sans Compressed" w:hAnsi="Encode Sans Compressed"/>
          <w:b/>
          <w:sz w:val="22"/>
          <w:szCs w:val="22"/>
        </w:rPr>
        <w:t xml:space="preserve"> budowy</w:t>
      </w:r>
      <w:r w:rsidR="00D46EBE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</w:t>
      </w:r>
      <w:r w:rsidR="00C06EC8">
        <w:rPr>
          <w:rFonts w:ascii="Encode Sans Compressed" w:hAnsi="Encode Sans Compressed"/>
          <w:sz w:val="22"/>
          <w:szCs w:val="22"/>
        </w:rPr>
        <w:t>a ……. zadaniach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6E0C0DE8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</w:t>
      </w:r>
      <w:r w:rsidR="00807287">
        <w:rPr>
          <w:rFonts w:ascii="Encode Sans Compressed" w:hAnsi="Encode Sans Compressed"/>
          <w:sz w:val="22"/>
          <w:szCs w:val="22"/>
        </w:rPr>
        <w:t xml:space="preserve">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550DFF2" w14:textId="35642C66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B72397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57EE0" w:rsidRDefault="00957EE0">
      <w:r>
        <w:separator/>
      </w:r>
    </w:p>
  </w:endnote>
  <w:endnote w:type="continuationSeparator" w:id="0">
    <w:p w14:paraId="0B23A694" w14:textId="77777777" w:rsidR="00957EE0" w:rsidRDefault="0095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57EE0" w:rsidRDefault="00957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57EE0" w:rsidRDefault="00957EE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E0D21C2" w:rsidR="00957EE0" w:rsidRDefault="00957E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126B">
                            <w:rPr>
                              <w:rStyle w:val="Numerstrony"/>
                              <w:noProof/>
                            </w:rPr>
                            <w:t>21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2E0D21C2" w:rsidR="00957EE0" w:rsidRDefault="00957E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126B">
                      <w:rPr>
                        <w:rStyle w:val="Numerstrony"/>
                        <w:noProof/>
                      </w:rPr>
                      <w:t>21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57EE0" w:rsidRDefault="00957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57EE0" w:rsidRDefault="00957EE0">
      <w:r>
        <w:separator/>
      </w:r>
    </w:p>
  </w:footnote>
  <w:footnote w:type="continuationSeparator" w:id="0">
    <w:p w14:paraId="1DA3441F" w14:textId="77777777" w:rsidR="00957EE0" w:rsidRDefault="0095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57EE0" w:rsidRDefault="00957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57EE0" w:rsidRDefault="00957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57EE0" w:rsidRDefault="00957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31060420"/>
    <w:lvl w:ilvl="0" w:tplc="9282F0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73490683">
    <w:abstractNumId w:val="12"/>
  </w:num>
  <w:num w:numId="2" w16cid:durableId="1880239708">
    <w:abstractNumId w:val="26"/>
  </w:num>
  <w:num w:numId="3" w16cid:durableId="1329408203">
    <w:abstractNumId w:val="59"/>
  </w:num>
  <w:num w:numId="4" w16cid:durableId="1811165773">
    <w:abstractNumId w:val="37"/>
  </w:num>
  <w:num w:numId="5" w16cid:durableId="1000543128">
    <w:abstractNumId w:val="45"/>
  </w:num>
  <w:num w:numId="6" w16cid:durableId="1155342617">
    <w:abstractNumId w:val="40"/>
  </w:num>
  <w:num w:numId="7" w16cid:durableId="586302399">
    <w:abstractNumId w:val="36"/>
  </w:num>
  <w:num w:numId="8" w16cid:durableId="1587232174">
    <w:abstractNumId w:val="48"/>
  </w:num>
  <w:num w:numId="9" w16cid:durableId="1066219639">
    <w:abstractNumId w:val="64"/>
  </w:num>
  <w:num w:numId="10" w16cid:durableId="312223838">
    <w:abstractNumId w:val="51"/>
  </w:num>
  <w:num w:numId="11" w16cid:durableId="657542674">
    <w:abstractNumId w:val="54"/>
  </w:num>
  <w:num w:numId="12" w16cid:durableId="350910736">
    <w:abstractNumId w:val="50"/>
  </w:num>
  <w:num w:numId="13" w16cid:durableId="805469708">
    <w:abstractNumId w:val="66"/>
  </w:num>
  <w:num w:numId="14" w16cid:durableId="671303480">
    <w:abstractNumId w:val="52"/>
  </w:num>
  <w:num w:numId="15" w16cid:durableId="867640983">
    <w:abstractNumId w:val="68"/>
  </w:num>
  <w:num w:numId="16" w16cid:durableId="1996297312">
    <w:abstractNumId w:val="39"/>
  </w:num>
  <w:num w:numId="17" w16cid:durableId="1386837690">
    <w:abstractNumId w:val="43"/>
  </w:num>
  <w:num w:numId="18" w16cid:durableId="1208562461">
    <w:abstractNumId w:val="58"/>
  </w:num>
  <w:num w:numId="19" w16cid:durableId="652292072">
    <w:abstractNumId w:val="35"/>
  </w:num>
  <w:num w:numId="20" w16cid:durableId="513686125">
    <w:abstractNumId w:val="33"/>
  </w:num>
  <w:num w:numId="21" w16cid:durableId="1089152786">
    <w:abstractNumId w:val="44"/>
  </w:num>
  <w:num w:numId="22" w16cid:durableId="253130846">
    <w:abstractNumId w:val="56"/>
  </w:num>
  <w:num w:numId="23" w16cid:durableId="717973454">
    <w:abstractNumId w:val="41"/>
  </w:num>
  <w:num w:numId="24" w16cid:durableId="221527494">
    <w:abstractNumId w:val="53"/>
  </w:num>
  <w:num w:numId="25" w16cid:durableId="1733459196">
    <w:abstractNumId w:val="62"/>
  </w:num>
  <w:num w:numId="26" w16cid:durableId="1938634974">
    <w:abstractNumId w:val="60"/>
  </w:num>
  <w:num w:numId="27" w16cid:durableId="1107702238">
    <w:abstractNumId w:val="55"/>
  </w:num>
  <w:num w:numId="28" w16cid:durableId="722365265">
    <w:abstractNumId w:val="67"/>
  </w:num>
  <w:num w:numId="29" w16cid:durableId="960064676">
    <w:abstractNumId w:val="65"/>
  </w:num>
  <w:num w:numId="30" w16cid:durableId="1426657160">
    <w:abstractNumId w:val="46"/>
  </w:num>
  <w:num w:numId="31" w16cid:durableId="1437480961">
    <w:abstractNumId w:val="47"/>
  </w:num>
  <w:num w:numId="32" w16cid:durableId="1559434683">
    <w:abstractNumId w:val="38"/>
  </w:num>
  <w:num w:numId="33" w16cid:durableId="747075076">
    <w:abstractNumId w:val="42"/>
  </w:num>
  <w:num w:numId="34" w16cid:durableId="177736950">
    <w:abstractNumId w:val="69"/>
  </w:num>
  <w:num w:numId="35" w16cid:durableId="1425762108">
    <w:abstractNumId w:val="63"/>
  </w:num>
  <w:num w:numId="36" w16cid:durableId="763187145">
    <w:abstractNumId w:val="49"/>
  </w:num>
  <w:num w:numId="37" w16cid:durableId="301008490">
    <w:abstractNumId w:val="57"/>
  </w:num>
  <w:num w:numId="38" w16cid:durableId="1875380710">
    <w:abstractNumId w:val="61"/>
  </w:num>
  <w:num w:numId="39" w16cid:durableId="44639303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189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38A5"/>
    <w:rsid w:val="000255FB"/>
    <w:rsid w:val="00025BC5"/>
    <w:rsid w:val="00025E2D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7379"/>
    <w:rsid w:val="0005747F"/>
    <w:rsid w:val="00066020"/>
    <w:rsid w:val="00067543"/>
    <w:rsid w:val="000713AE"/>
    <w:rsid w:val="00077E3D"/>
    <w:rsid w:val="00080247"/>
    <w:rsid w:val="0008226B"/>
    <w:rsid w:val="000851BF"/>
    <w:rsid w:val="0008780E"/>
    <w:rsid w:val="00092CBB"/>
    <w:rsid w:val="000942A2"/>
    <w:rsid w:val="00096E97"/>
    <w:rsid w:val="000B009B"/>
    <w:rsid w:val="000B2F89"/>
    <w:rsid w:val="000B45C8"/>
    <w:rsid w:val="000B62BD"/>
    <w:rsid w:val="000C0494"/>
    <w:rsid w:val="000C1252"/>
    <w:rsid w:val="000C27F6"/>
    <w:rsid w:val="000C2B06"/>
    <w:rsid w:val="000C3B95"/>
    <w:rsid w:val="000C3E25"/>
    <w:rsid w:val="000C7B5E"/>
    <w:rsid w:val="000D1F37"/>
    <w:rsid w:val="000D39BB"/>
    <w:rsid w:val="000D3B32"/>
    <w:rsid w:val="000D687E"/>
    <w:rsid w:val="000D69C1"/>
    <w:rsid w:val="000E1999"/>
    <w:rsid w:val="000E2FA9"/>
    <w:rsid w:val="000E5004"/>
    <w:rsid w:val="000E7B8C"/>
    <w:rsid w:val="00110B1F"/>
    <w:rsid w:val="00112B8E"/>
    <w:rsid w:val="00112E12"/>
    <w:rsid w:val="00114E5A"/>
    <w:rsid w:val="001168E4"/>
    <w:rsid w:val="00117D6C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2807"/>
    <w:rsid w:val="00143035"/>
    <w:rsid w:val="00143866"/>
    <w:rsid w:val="00150580"/>
    <w:rsid w:val="00150788"/>
    <w:rsid w:val="00150CE0"/>
    <w:rsid w:val="0015140C"/>
    <w:rsid w:val="001543D5"/>
    <w:rsid w:val="00155DF0"/>
    <w:rsid w:val="00163C72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2A61"/>
    <w:rsid w:val="001A3B38"/>
    <w:rsid w:val="001A461C"/>
    <w:rsid w:val="001A4F5C"/>
    <w:rsid w:val="001A534D"/>
    <w:rsid w:val="001A66BB"/>
    <w:rsid w:val="001A7A69"/>
    <w:rsid w:val="001B1630"/>
    <w:rsid w:val="001B17E1"/>
    <w:rsid w:val="001B2B83"/>
    <w:rsid w:val="001B3AB7"/>
    <w:rsid w:val="001C053A"/>
    <w:rsid w:val="001C3245"/>
    <w:rsid w:val="001C4C12"/>
    <w:rsid w:val="001D0E39"/>
    <w:rsid w:val="001D0F8B"/>
    <w:rsid w:val="001D1DA9"/>
    <w:rsid w:val="001D38BE"/>
    <w:rsid w:val="001E0A86"/>
    <w:rsid w:val="001E213D"/>
    <w:rsid w:val="001E4DDC"/>
    <w:rsid w:val="001E5427"/>
    <w:rsid w:val="001E5D82"/>
    <w:rsid w:val="001E5DE8"/>
    <w:rsid w:val="001E7718"/>
    <w:rsid w:val="001E77DA"/>
    <w:rsid w:val="001F1905"/>
    <w:rsid w:val="001F1C21"/>
    <w:rsid w:val="001F4E47"/>
    <w:rsid w:val="001F76A3"/>
    <w:rsid w:val="00200EE0"/>
    <w:rsid w:val="00201019"/>
    <w:rsid w:val="00203F0E"/>
    <w:rsid w:val="00204DF7"/>
    <w:rsid w:val="00210A77"/>
    <w:rsid w:val="002130EB"/>
    <w:rsid w:val="002136CA"/>
    <w:rsid w:val="0021604F"/>
    <w:rsid w:val="00217124"/>
    <w:rsid w:val="002171C1"/>
    <w:rsid w:val="00217203"/>
    <w:rsid w:val="00221CD0"/>
    <w:rsid w:val="00223873"/>
    <w:rsid w:val="00230E03"/>
    <w:rsid w:val="0023142B"/>
    <w:rsid w:val="002326F4"/>
    <w:rsid w:val="002328FE"/>
    <w:rsid w:val="00234E4D"/>
    <w:rsid w:val="0023614A"/>
    <w:rsid w:val="0023649F"/>
    <w:rsid w:val="00236CF1"/>
    <w:rsid w:val="0024478E"/>
    <w:rsid w:val="00244941"/>
    <w:rsid w:val="002458F5"/>
    <w:rsid w:val="002503C6"/>
    <w:rsid w:val="002579CF"/>
    <w:rsid w:val="00262886"/>
    <w:rsid w:val="00266809"/>
    <w:rsid w:val="00267AB7"/>
    <w:rsid w:val="00272039"/>
    <w:rsid w:val="00273C7B"/>
    <w:rsid w:val="00274049"/>
    <w:rsid w:val="00291C9E"/>
    <w:rsid w:val="00293261"/>
    <w:rsid w:val="0029409A"/>
    <w:rsid w:val="00295C2C"/>
    <w:rsid w:val="002A2726"/>
    <w:rsid w:val="002A424B"/>
    <w:rsid w:val="002B09DD"/>
    <w:rsid w:val="002B4E1B"/>
    <w:rsid w:val="002B53E8"/>
    <w:rsid w:val="002B7F12"/>
    <w:rsid w:val="002C3CFA"/>
    <w:rsid w:val="002C4D97"/>
    <w:rsid w:val="002C7A97"/>
    <w:rsid w:val="002D294B"/>
    <w:rsid w:val="002D2F99"/>
    <w:rsid w:val="002D36BE"/>
    <w:rsid w:val="002D4587"/>
    <w:rsid w:val="002E18F9"/>
    <w:rsid w:val="002F0055"/>
    <w:rsid w:val="002F0789"/>
    <w:rsid w:val="002F1AFA"/>
    <w:rsid w:val="002F1C91"/>
    <w:rsid w:val="002F2E0C"/>
    <w:rsid w:val="002F40D2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031F"/>
    <w:rsid w:val="00321B4A"/>
    <w:rsid w:val="0032241B"/>
    <w:rsid w:val="00326E0C"/>
    <w:rsid w:val="00333998"/>
    <w:rsid w:val="00335564"/>
    <w:rsid w:val="003373F9"/>
    <w:rsid w:val="00340638"/>
    <w:rsid w:val="00341E3A"/>
    <w:rsid w:val="00342880"/>
    <w:rsid w:val="003536F5"/>
    <w:rsid w:val="00357D3C"/>
    <w:rsid w:val="0036126B"/>
    <w:rsid w:val="00361854"/>
    <w:rsid w:val="00362468"/>
    <w:rsid w:val="00364CD6"/>
    <w:rsid w:val="00372BA0"/>
    <w:rsid w:val="00382C6D"/>
    <w:rsid w:val="0038314A"/>
    <w:rsid w:val="003868CB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338D"/>
    <w:rsid w:val="003E4667"/>
    <w:rsid w:val="003E6E1D"/>
    <w:rsid w:val="003E6F26"/>
    <w:rsid w:val="003F034B"/>
    <w:rsid w:val="003F502A"/>
    <w:rsid w:val="003F57C5"/>
    <w:rsid w:val="003F616D"/>
    <w:rsid w:val="003F6D1A"/>
    <w:rsid w:val="00401B51"/>
    <w:rsid w:val="00405088"/>
    <w:rsid w:val="00405738"/>
    <w:rsid w:val="00405B21"/>
    <w:rsid w:val="00425626"/>
    <w:rsid w:val="00425D26"/>
    <w:rsid w:val="00426AB8"/>
    <w:rsid w:val="00426D00"/>
    <w:rsid w:val="00427DCA"/>
    <w:rsid w:val="00431168"/>
    <w:rsid w:val="00440762"/>
    <w:rsid w:val="0044228C"/>
    <w:rsid w:val="004444F5"/>
    <w:rsid w:val="0044658B"/>
    <w:rsid w:val="004507A6"/>
    <w:rsid w:val="004517AD"/>
    <w:rsid w:val="0045394F"/>
    <w:rsid w:val="00454825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6DC4"/>
    <w:rsid w:val="0048012E"/>
    <w:rsid w:val="004823B1"/>
    <w:rsid w:val="00482E32"/>
    <w:rsid w:val="00483A02"/>
    <w:rsid w:val="0048525F"/>
    <w:rsid w:val="00493989"/>
    <w:rsid w:val="004953AD"/>
    <w:rsid w:val="004961B1"/>
    <w:rsid w:val="00497B31"/>
    <w:rsid w:val="00497BD1"/>
    <w:rsid w:val="004A1580"/>
    <w:rsid w:val="004A2C08"/>
    <w:rsid w:val="004A6EF6"/>
    <w:rsid w:val="004B08BF"/>
    <w:rsid w:val="004B4A21"/>
    <w:rsid w:val="004B4B7D"/>
    <w:rsid w:val="004B5CED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17780"/>
    <w:rsid w:val="0052022B"/>
    <w:rsid w:val="00522E80"/>
    <w:rsid w:val="005231A9"/>
    <w:rsid w:val="00523F9F"/>
    <w:rsid w:val="0052698D"/>
    <w:rsid w:val="005306B4"/>
    <w:rsid w:val="00530FE5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77EF9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BF9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36FC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147F3"/>
    <w:rsid w:val="006168E5"/>
    <w:rsid w:val="0062105B"/>
    <w:rsid w:val="0062485E"/>
    <w:rsid w:val="0062642D"/>
    <w:rsid w:val="0063032D"/>
    <w:rsid w:val="006323A8"/>
    <w:rsid w:val="006345F3"/>
    <w:rsid w:val="00634D5E"/>
    <w:rsid w:val="0063580F"/>
    <w:rsid w:val="00637EF8"/>
    <w:rsid w:val="0064564F"/>
    <w:rsid w:val="00650FA2"/>
    <w:rsid w:val="00653936"/>
    <w:rsid w:val="00655ECF"/>
    <w:rsid w:val="00661104"/>
    <w:rsid w:val="00661E66"/>
    <w:rsid w:val="00664920"/>
    <w:rsid w:val="006664A1"/>
    <w:rsid w:val="006674DC"/>
    <w:rsid w:val="00671EA4"/>
    <w:rsid w:val="0067579F"/>
    <w:rsid w:val="00677F68"/>
    <w:rsid w:val="00695686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C5E94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3E3C"/>
    <w:rsid w:val="007344DB"/>
    <w:rsid w:val="00735E50"/>
    <w:rsid w:val="00735F96"/>
    <w:rsid w:val="00737DF3"/>
    <w:rsid w:val="007401E6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418B"/>
    <w:rsid w:val="007770DA"/>
    <w:rsid w:val="00784C3D"/>
    <w:rsid w:val="0079000A"/>
    <w:rsid w:val="007929C5"/>
    <w:rsid w:val="0079602D"/>
    <w:rsid w:val="007A05B9"/>
    <w:rsid w:val="007A3824"/>
    <w:rsid w:val="007A3E4E"/>
    <w:rsid w:val="007B575D"/>
    <w:rsid w:val="007B64B0"/>
    <w:rsid w:val="007C5F81"/>
    <w:rsid w:val="007C6367"/>
    <w:rsid w:val="007D03C7"/>
    <w:rsid w:val="007D081A"/>
    <w:rsid w:val="007D62A4"/>
    <w:rsid w:val="007D6600"/>
    <w:rsid w:val="007E21B8"/>
    <w:rsid w:val="007E577A"/>
    <w:rsid w:val="007F10CB"/>
    <w:rsid w:val="007F154F"/>
    <w:rsid w:val="007F4207"/>
    <w:rsid w:val="007F6808"/>
    <w:rsid w:val="007F72AE"/>
    <w:rsid w:val="00805FDA"/>
    <w:rsid w:val="00806E0F"/>
    <w:rsid w:val="00807287"/>
    <w:rsid w:val="00812010"/>
    <w:rsid w:val="0081392B"/>
    <w:rsid w:val="00815578"/>
    <w:rsid w:val="008217ED"/>
    <w:rsid w:val="00821A01"/>
    <w:rsid w:val="00822680"/>
    <w:rsid w:val="00823DDC"/>
    <w:rsid w:val="008248CC"/>
    <w:rsid w:val="008318B1"/>
    <w:rsid w:val="00837AA5"/>
    <w:rsid w:val="00840FE4"/>
    <w:rsid w:val="0084353D"/>
    <w:rsid w:val="008443ED"/>
    <w:rsid w:val="00846EB0"/>
    <w:rsid w:val="00847488"/>
    <w:rsid w:val="008477B9"/>
    <w:rsid w:val="00851CE6"/>
    <w:rsid w:val="0085312E"/>
    <w:rsid w:val="00856335"/>
    <w:rsid w:val="00860CEF"/>
    <w:rsid w:val="008650B6"/>
    <w:rsid w:val="00871A18"/>
    <w:rsid w:val="00874812"/>
    <w:rsid w:val="00877C40"/>
    <w:rsid w:val="0088409B"/>
    <w:rsid w:val="008850A2"/>
    <w:rsid w:val="008853CA"/>
    <w:rsid w:val="0088621A"/>
    <w:rsid w:val="0088778B"/>
    <w:rsid w:val="00887DD9"/>
    <w:rsid w:val="00891AF2"/>
    <w:rsid w:val="00894C45"/>
    <w:rsid w:val="00897805"/>
    <w:rsid w:val="008A0FE9"/>
    <w:rsid w:val="008A143F"/>
    <w:rsid w:val="008B0FBD"/>
    <w:rsid w:val="008C01C2"/>
    <w:rsid w:val="008C2EC7"/>
    <w:rsid w:val="008C34E9"/>
    <w:rsid w:val="008D04D2"/>
    <w:rsid w:val="008D522E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7488"/>
    <w:rsid w:val="009009D8"/>
    <w:rsid w:val="00904616"/>
    <w:rsid w:val="00906E79"/>
    <w:rsid w:val="00907EB7"/>
    <w:rsid w:val="0091135B"/>
    <w:rsid w:val="00912677"/>
    <w:rsid w:val="00914491"/>
    <w:rsid w:val="00914680"/>
    <w:rsid w:val="00914C74"/>
    <w:rsid w:val="00915089"/>
    <w:rsid w:val="00915401"/>
    <w:rsid w:val="00915A0A"/>
    <w:rsid w:val="0091603E"/>
    <w:rsid w:val="009200D0"/>
    <w:rsid w:val="00921C86"/>
    <w:rsid w:val="00933380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57EE0"/>
    <w:rsid w:val="00961F18"/>
    <w:rsid w:val="00962138"/>
    <w:rsid w:val="00962673"/>
    <w:rsid w:val="00962BC8"/>
    <w:rsid w:val="00966962"/>
    <w:rsid w:val="00971728"/>
    <w:rsid w:val="00973040"/>
    <w:rsid w:val="009734C7"/>
    <w:rsid w:val="00974441"/>
    <w:rsid w:val="00976D5D"/>
    <w:rsid w:val="00980876"/>
    <w:rsid w:val="009826E3"/>
    <w:rsid w:val="00986792"/>
    <w:rsid w:val="00986E53"/>
    <w:rsid w:val="0099075F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1A7"/>
    <w:rsid w:val="009B640D"/>
    <w:rsid w:val="009B740C"/>
    <w:rsid w:val="009B7EB7"/>
    <w:rsid w:val="009C12D0"/>
    <w:rsid w:val="009C50FD"/>
    <w:rsid w:val="009C5A82"/>
    <w:rsid w:val="009C5C7D"/>
    <w:rsid w:val="009C611C"/>
    <w:rsid w:val="009C6686"/>
    <w:rsid w:val="009D1725"/>
    <w:rsid w:val="009D3A59"/>
    <w:rsid w:val="009D3A5F"/>
    <w:rsid w:val="009D404A"/>
    <w:rsid w:val="009D5164"/>
    <w:rsid w:val="009D5668"/>
    <w:rsid w:val="009E01CF"/>
    <w:rsid w:val="009E23CD"/>
    <w:rsid w:val="009E6DB9"/>
    <w:rsid w:val="009F46C5"/>
    <w:rsid w:val="00A004C5"/>
    <w:rsid w:val="00A02D04"/>
    <w:rsid w:val="00A04727"/>
    <w:rsid w:val="00A04ACB"/>
    <w:rsid w:val="00A052A7"/>
    <w:rsid w:val="00A0551A"/>
    <w:rsid w:val="00A060C7"/>
    <w:rsid w:val="00A11DA7"/>
    <w:rsid w:val="00A14C8D"/>
    <w:rsid w:val="00A23423"/>
    <w:rsid w:val="00A300A0"/>
    <w:rsid w:val="00A3335D"/>
    <w:rsid w:val="00A33BED"/>
    <w:rsid w:val="00A34E06"/>
    <w:rsid w:val="00A41572"/>
    <w:rsid w:val="00A4372A"/>
    <w:rsid w:val="00A4521E"/>
    <w:rsid w:val="00A5319D"/>
    <w:rsid w:val="00A53C87"/>
    <w:rsid w:val="00A5586D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3409"/>
    <w:rsid w:val="00A74276"/>
    <w:rsid w:val="00A76F4F"/>
    <w:rsid w:val="00A77802"/>
    <w:rsid w:val="00A8084A"/>
    <w:rsid w:val="00A854AB"/>
    <w:rsid w:val="00A860A1"/>
    <w:rsid w:val="00A87322"/>
    <w:rsid w:val="00A87FF0"/>
    <w:rsid w:val="00A90F08"/>
    <w:rsid w:val="00A9395B"/>
    <w:rsid w:val="00AA0DF4"/>
    <w:rsid w:val="00AA1799"/>
    <w:rsid w:val="00AA294E"/>
    <w:rsid w:val="00AA43B5"/>
    <w:rsid w:val="00AA5B2C"/>
    <w:rsid w:val="00AA6005"/>
    <w:rsid w:val="00AB2C43"/>
    <w:rsid w:val="00AB5E84"/>
    <w:rsid w:val="00AC21D5"/>
    <w:rsid w:val="00AC3164"/>
    <w:rsid w:val="00AC3CDA"/>
    <w:rsid w:val="00AC5438"/>
    <w:rsid w:val="00AC60F8"/>
    <w:rsid w:val="00AC6B33"/>
    <w:rsid w:val="00AD2406"/>
    <w:rsid w:val="00AD2B88"/>
    <w:rsid w:val="00AD5B5E"/>
    <w:rsid w:val="00AE3BE1"/>
    <w:rsid w:val="00AE476A"/>
    <w:rsid w:val="00AE6643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05FD9"/>
    <w:rsid w:val="00B0736A"/>
    <w:rsid w:val="00B10B6F"/>
    <w:rsid w:val="00B1365F"/>
    <w:rsid w:val="00B139CF"/>
    <w:rsid w:val="00B13C43"/>
    <w:rsid w:val="00B146FF"/>
    <w:rsid w:val="00B14813"/>
    <w:rsid w:val="00B15401"/>
    <w:rsid w:val="00B15586"/>
    <w:rsid w:val="00B16D95"/>
    <w:rsid w:val="00B20673"/>
    <w:rsid w:val="00B2241B"/>
    <w:rsid w:val="00B22709"/>
    <w:rsid w:val="00B32289"/>
    <w:rsid w:val="00B32510"/>
    <w:rsid w:val="00B37C25"/>
    <w:rsid w:val="00B43A12"/>
    <w:rsid w:val="00B44D0C"/>
    <w:rsid w:val="00B54646"/>
    <w:rsid w:val="00B54945"/>
    <w:rsid w:val="00B55759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6282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09E"/>
    <w:rsid w:val="00BF2CC4"/>
    <w:rsid w:val="00BF6BB7"/>
    <w:rsid w:val="00C0213E"/>
    <w:rsid w:val="00C0542A"/>
    <w:rsid w:val="00C05BF3"/>
    <w:rsid w:val="00C06EC8"/>
    <w:rsid w:val="00C35D30"/>
    <w:rsid w:val="00C366C2"/>
    <w:rsid w:val="00C41443"/>
    <w:rsid w:val="00C42FBB"/>
    <w:rsid w:val="00C43D39"/>
    <w:rsid w:val="00C45A64"/>
    <w:rsid w:val="00C511FE"/>
    <w:rsid w:val="00C54E30"/>
    <w:rsid w:val="00C55316"/>
    <w:rsid w:val="00C61426"/>
    <w:rsid w:val="00C6308D"/>
    <w:rsid w:val="00C64708"/>
    <w:rsid w:val="00C72605"/>
    <w:rsid w:val="00C748AD"/>
    <w:rsid w:val="00C82563"/>
    <w:rsid w:val="00C82624"/>
    <w:rsid w:val="00C82BF9"/>
    <w:rsid w:val="00C82E35"/>
    <w:rsid w:val="00C852E8"/>
    <w:rsid w:val="00C90A25"/>
    <w:rsid w:val="00C90FE0"/>
    <w:rsid w:val="00C91814"/>
    <w:rsid w:val="00C95AD5"/>
    <w:rsid w:val="00C97A88"/>
    <w:rsid w:val="00CA4DCF"/>
    <w:rsid w:val="00CA5B2B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B1C"/>
    <w:rsid w:val="00CD7DAB"/>
    <w:rsid w:val="00CD7EEE"/>
    <w:rsid w:val="00CE1BEA"/>
    <w:rsid w:val="00CE63FE"/>
    <w:rsid w:val="00CF2985"/>
    <w:rsid w:val="00CF5FEA"/>
    <w:rsid w:val="00CF6F0E"/>
    <w:rsid w:val="00CF7BEB"/>
    <w:rsid w:val="00CF7FF9"/>
    <w:rsid w:val="00D02F18"/>
    <w:rsid w:val="00D03011"/>
    <w:rsid w:val="00D034AD"/>
    <w:rsid w:val="00D04AFF"/>
    <w:rsid w:val="00D05F16"/>
    <w:rsid w:val="00D10988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5E0D"/>
    <w:rsid w:val="00D37AA9"/>
    <w:rsid w:val="00D44729"/>
    <w:rsid w:val="00D4512D"/>
    <w:rsid w:val="00D46EBE"/>
    <w:rsid w:val="00D47119"/>
    <w:rsid w:val="00D47468"/>
    <w:rsid w:val="00D571E1"/>
    <w:rsid w:val="00D604B5"/>
    <w:rsid w:val="00D61772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1F35"/>
    <w:rsid w:val="00DA3373"/>
    <w:rsid w:val="00DA52DC"/>
    <w:rsid w:val="00DA63B4"/>
    <w:rsid w:val="00DA690B"/>
    <w:rsid w:val="00DB1CA9"/>
    <w:rsid w:val="00DB3052"/>
    <w:rsid w:val="00DB707D"/>
    <w:rsid w:val="00DC4DE7"/>
    <w:rsid w:val="00DC61D9"/>
    <w:rsid w:val="00DC775E"/>
    <w:rsid w:val="00DC7D2E"/>
    <w:rsid w:val="00DD325C"/>
    <w:rsid w:val="00DD34AA"/>
    <w:rsid w:val="00DD52D6"/>
    <w:rsid w:val="00DE1442"/>
    <w:rsid w:val="00DE3A67"/>
    <w:rsid w:val="00DE4D12"/>
    <w:rsid w:val="00DF1DCD"/>
    <w:rsid w:val="00DF49D3"/>
    <w:rsid w:val="00DF4FC9"/>
    <w:rsid w:val="00E00015"/>
    <w:rsid w:val="00E02DE4"/>
    <w:rsid w:val="00E02F1C"/>
    <w:rsid w:val="00E037A7"/>
    <w:rsid w:val="00E03D3A"/>
    <w:rsid w:val="00E0614C"/>
    <w:rsid w:val="00E1032B"/>
    <w:rsid w:val="00E111B7"/>
    <w:rsid w:val="00E1690A"/>
    <w:rsid w:val="00E21184"/>
    <w:rsid w:val="00E2289F"/>
    <w:rsid w:val="00E23875"/>
    <w:rsid w:val="00E301B0"/>
    <w:rsid w:val="00E30D33"/>
    <w:rsid w:val="00E31E8D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3911"/>
    <w:rsid w:val="00E541E3"/>
    <w:rsid w:val="00E5601A"/>
    <w:rsid w:val="00E56917"/>
    <w:rsid w:val="00E60F8D"/>
    <w:rsid w:val="00E616F5"/>
    <w:rsid w:val="00E61B0B"/>
    <w:rsid w:val="00E62A79"/>
    <w:rsid w:val="00E647AA"/>
    <w:rsid w:val="00E658F6"/>
    <w:rsid w:val="00E662CF"/>
    <w:rsid w:val="00E675F3"/>
    <w:rsid w:val="00E678C3"/>
    <w:rsid w:val="00E72A8F"/>
    <w:rsid w:val="00E76285"/>
    <w:rsid w:val="00E76B96"/>
    <w:rsid w:val="00E80DD1"/>
    <w:rsid w:val="00E81B84"/>
    <w:rsid w:val="00E86461"/>
    <w:rsid w:val="00E87CEB"/>
    <w:rsid w:val="00E9046F"/>
    <w:rsid w:val="00E95B67"/>
    <w:rsid w:val="00EA16A1"/>
    <w:rsid w:val="00EA1A39"/>
    <w:rsid w:val="00EA2E4E"/>
    <w:rsid w:val="00EA6FEF"/>
    <w:rsid w:val="00EB2936"/>
    <w:rsid w:val="00EB3F0F"/>
    <w:rsid w:val="00EB7E29"/>
    <w:rsid w:val="00EC2D97"/>
    <w:rsid w:val="00ED1CB0"/>
    <w:rsid w:val="00ED217F"/>
    <w:rsid w:val="00ED3EEC"/>
    <w:rsid w:val="00EE40F8"/>
    <w:rsid w:val="00EE7BE4"/>
    <w:rsid w:val="00EF04BF"/>
    <w:rsid w:val="00EF1088"/>
    <w:rsid w:val="00EF1D22"/>
    <w:rsid w:val="00EF3A5F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618"/>
    <w:rsid w:val="00F455A0"/>
    <w:rsid w:val="00F46D77"/>
    <w:rsid w:val="00F50004"/>
    <w:rsid w:val="00F517CD"/>
    <w:rsid w:val="00F562AD"/>
    <w:rsid w:val="00F637EB"/>
    <w:rsid w:val="00F63ACF"/>
    <w:rsid w:val="00F63F9F"/>
    <w:rsid w:val="00F6749F"/>
    <w:rsid w:val="00F70D6B"/>
    <w:rsid w:val="00F72894"/>
    <w:rsid w:val="00F74F41"/>
    <w:rsid w:val="00F816F3"/>
    <w:rsid w:val="00F8365D"/>
    <w:rsid w:val="00F83BEB"/>
    <w:rsid w:val="00F840C7"/>
    <w:rsid w:val="00F86FDE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362B"/>
    <w:rsid w:val="00FC5888"/>
    <w:rsid w:val="00FC672B"/>
    <w:rsid w:val="00FC6738"/>
    <w:rsid w:val="00FD169B"/>
    <w:rsid w:val="00FD4FAA"/>
    <w:rsid w:val="00FD659C"/>
    <w:rsid w:val="00FE0102"/>
    <w:rsid w:val="00FE206B"/>
    <w:rsid w:val="00FE46EC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0634-896F-4FDA-9E51-B46C6B0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10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1461</cp:revision>
  <cp:lastPrinted>2024-03-20T06:25:00Z</cp:lastPrinted>
  <dcterms:created xsi:type="dcterms:W3CDTF">2023-01-13T10:45:00Z</dcterms:created>
  <dcterms:modified xsi:type="dcterms:W3CDTF">2024-03-20T08:44:00Z</dcterms:modified>
</cp:coreProperties>
</file>