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56D41EDE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1C1CC6" w:rsidRPr="001C1CC6">
        <w:rPr>
          <w:b/>
          <w:bCs/>
          <w:sz w:val="22"/>
          <w:szCs w:val="22"/>
        </w:rPr>
        <w:t>„Usługi cateringowe na potrzeby organizacji wydarzeń w Akademii Ignatianum w Krakowie – 2 części”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="001B64EF">
        <w:rPr>
          <w:b/>
          <w:bCs/>
          <w:sz w:val="22"/>
          <w:szCs w:val="22"/>
        </w:rPr>
        <w:t>BZP/2023/000013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bookmarkEnd w:id="2"/>
    <w:bookmarkEnd w:id="0"/>
    <w:p w14:paraId="76CD1A7A" w14:textId="77777777" w:rsidR="001C1CC6" w:rsidRPr="007209AC" w:rsidRDefault="001C1CC6" w:rsidP="001C1CC6">
      <w:pPr>
        <w:pStyle w:val="Akapitzlist"/>
        <w:tabs>
          <w:tab w:val="left" w:pos="4820"/>
        </w:tabs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357DA11F" w14:textId="461CBC95" w:rsidR="001C1CC6" w:rsidRPr="007209AC" w:rsidRDefault="001C1CC6" w:rsidP="001C1CC6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1 zamówienia</w:t>
      </w:r>
      <w:r>
        <w:rPr>
          <w:b/>
          <w:bCs/>
          <w:sz w:val="22"/>
          <w:szCs w:val="22"/>
        </w:rPr>
        <w:t>:</w:t>
      </w:r>
      <w:r w:rsidRPr="007209A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Św</w:t>
      </w:r>
      <w:r w:rsidRPr="007209AC">
        <w:rPr>
          <w:sz w:val="22"/>
          <w:szCs w:val="22"/>
        </w:rPr>
        <w:t xml:space="preserve">iadczenie usług cateringowych dla maksymalnie </w:t>
      </w:r>
      <w:r w:rsidRPr="001C1CC6">
        <w:rPr>
          <w:sz w:val="22"/>
          <w:szCs w:val="22"/>
        </w:rPr>
        <w:t xml:space="preserve">dla maksymalnie 30 osób, na potrzeby organizacji wydarzenia – konferencji </w:t>
      </w:r>
      <w:r w:rsidRPr="001C1CC6">
        <w:rPr>
          <w:i/>
          <w:sz w:val="22"/>
          <w:szCs w:val="22"/>
        </w:rPr>
        <w:t>„Kultura studencka, kultura akademicka – historia i współczesność”</w:t>
      </w:r>
      <w:r w:rsidRPr="007209AC">
        <w:rPr>
          <w:sz w:val="22"/>
          <w:szCs w:val="22"/>
        </w:rPr>
        <w:t>, w Akademii Ignatianum w Krakowie,</w:t>
      </w:r>
      <w:r w:rsidRPr="007209AC">
        <w:rPr>
          <w:b/>
          <w:bCs/>
          <w:sz w:val="22"/>
          <w:szCs w:val="22"/>
        </w:rPr>
        <w:t xml:space="preserve"> oferujemy cenę:</w:t>
      </w:r>
    </w:p>
    <w:p w14:paraId="2F9B0432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68FCB52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1BE5B7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p w14:paraId="3EC84E02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1C1CC6" w:rsidRPr="00E0507F" w14:paraId="3FCAAAF9" w14:textId="77777777" w:rsidTr="003278C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571C7" w14:textId="77777777" w:rsidR="001C1CC6" w:rsidRPr="00E0507F" w:rsidRDefault="001C1CC6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1C1CC6" w:rsidRPr="00E0507F" w14:paraId="406C80EE" w14:textId="77777777" w:rsidTr="003278C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D0DD777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770FD53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357432F1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45D320CA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C0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94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1C1CC6" w:rsidRPr="00E0507F" w14:paraId="7EB320F3" w14:textId="77777777" w:rsidTr="003278C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9B126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611D375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38E089C7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19125F3A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5EE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EB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C1CC6" w:rsidRPr="00E0507F" w14:paraId="2EC2BEF9" w14:textId="77777777" w:rsidTr="003278C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39040802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04" w:type="pct"/>
            <w:vAlign w:val="center"/>
          </w:tcPr>
          <w:p w14:paraId="6AB406C5" w14:textId="77777777" w:rsidR="001C1CC6" w:rsidRPr="00E0507F" w:rsidRDefault="001C1CC6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E050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83" w:type="pct"/>
            <w:vAlign w:val="center"/>
            <w:hideMark/>
          </w:tcPr>
          <w:p w14:paraId="1774AFCD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2890517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759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BB4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0253459" w14:textId="77777777" w:rsidR="001C1CC6" w:rsidRPr="00E0507F" w:rsidRDefault="001C1CC6" w:rsidP="001C1CC6">
      <w:pPr>
        <w:spacing w:before="120" w:after="120"/>
        <w:jc w:val="both"/>
        <w:rPr>
          <w:sz w:val="22"/>
          <w:szCs w:val="22"/>
        </w:rPr>
      </w:pPr>
    </w:p>
    <w:p w14:paraId="2E55DE4D" w14:textId="20D90C8B" w:rsidR="001C1CC6" w:rsidRPr="007209AC" w:rsidRDefault="001C1CC6" w:rsidP="001C1CC6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2 zamówienia</w:t>
      </w:r>
      <w:r w:rsidRPr="007209AC">
        <w:rPr>
          <w:sz w:val="22"/>
          <w:szCs w:val="22"/>
        </w:rPr>
        <w:t xml:space="preserve"> „</w:t>
      </w:r>
      <w:r w:rsidRPr="003D0FC7">
        <w:rPr>
          <w:sz w:val="22"/>
          <w:szCs w:val="22"/>
        </w:rPr>
        <w:t xml:space="preserve">Świadczenie usług cateringowych dla maksymalnie </w:t>
      </w:r>
      <w:r w:rsidRPr="001C1CC6">
        <w:rPr>
          <w:sz w:val="22"/>
          <w:szCs w:val="22"/>
        </w:rPr>
        <w:t xml:space="preserve">60 osób, na potrzeby organizacji wydarzenia – konferencji </w:t>
      </w:r>
      <w:r w:rsidRPr="001C1CC6">
        <w:rPr>
          <w:i/>
          <w:sz w:val="22"/>
          <w:szCs w:val="22"/>
        </w:rPr>
        <w:t>„</w:t>
      </w:r>
      <w:r w:rsidRPr="001C1CC6">
        <w:rPr>
          <w:bCs/>
          <w:i/>
          <w:iCs/>
          <w:sz w:val="22"/>
          <w:szCs w:val="22"/>
        </w:rPr>
        <w:t>Współczesne oblicza przemocy. Wymiar psychologiczno – prawny”</w:t>
      </w:r>
      <w:r w:rsidRPr="003D0FC7">
        <w:rPr>
          <w:sz w:val="22"/>
          <w:szCs w:val="22"/>
        </w:rPr>
        <w:t>, w</w:t>
      </w:r>
      <w:r>
        <w:rPr>
          <w:sz w:val="22"/>
          <w:szCs w:val="22"/>
        </w:rPr>
        <w:t xml:space="preserve"> Akademii Ignatianum w Krakowie</w:t>
      </w:r>
      <w:r w:rsidRPr="007209AC">
        <w:rPr>
          <w:sz w:val="22"/>
          <w:szCs w:val="22"/>
        </w:rPr>
        <w:t>”</w:t>
      </w:r>
      <w:r w:rsidRPr="007209AC">
        <w:rPr>
          <w:b/>
          <w:bCs/>
          <w:sz w:val="22"/>
          <w:szCs w:val="22"/>
        </w:rPr>
        <w:t>, oferujemy cenę:</w:t>
      </w:r>
    </w:p>
    <w:p w14:paraId="2F3DEAA5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55F866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 xml:space="preserve">…………….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6CB4A5D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............................ zł (słownie zł:…………………………</w:t>
      </w:r>
      <w:r>
        <w:rPr>
          <w:sz w:val="22"/>
          <w:szCs w:val="22"/>
        </w:rPr>
        <w:t>………………</w:t>
      </w:r>
    </w:p>
    <w:p w14:paraId="694B0364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1C1CC6" w:rsidRPr="00E0507F" w14:paraId="651DE218" w14:textId="77777777" w:rsidTr="003278C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E0EE2" w14:textId="77777777" w:rsidR="001C1CC6" w:rsidRPr="00E0507F" w:rsidRDefault="001C1CC6" w:rsidP="003278C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1C1CC6" w:rsidRPr="00E0507F" w14:paraId="4C3475B1" w14:textId="77777777" w:rsidTr="003278C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677A56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771270A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1979CFD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7127B5C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D3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839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1C1CC6" w:rsidRPr="00E0507F" w14:paraId="15F1E359" w14:textId="77777777" w:rsidTr="003278C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93EFFB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2D6A1A25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5A79CC7D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0DA6C974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C26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2CF" w14:textId="77777777" w:rsidR="001C1CC6" w:rsidRPr="00E0507F" w:rsidRDefault="001C1CC6" w:rsidP="003278C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C1CC6" w:rsidRPr="00E0507F" w14:paraId="2DF832A5" w14:textId="77777777" w:rsidTr="003278C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7BAB8021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vAlign w:val="center"/>
          </w:tcPr>
          <w:p w14:paraId="7D5F7808" w14:textId="0AC4A8CD" w:rsidR="001C1CC6" w:rsidRPr="00E0507F" w:rsidRDefault="00794428" w:rsidP="003278C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83" w:type="pct"/>
            <w:vAlign w:val="center"/>
            <w:hideMark/>
          </w:tcPr>
          <w:p w14:paraId="528CC976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E1985C3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823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9894" w14:textId="77777777" w:rsidR="001C1CC6" w:rsidRPr="00E0507F" w:rsidRDefault="001C1CC6" w:rsidP="003278C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2CB24F4E" w14:textId="68B4E1E4" w:rsidR="008176CC" w:rsidRPr="009D5D9A" w:rsidRDefault="009D5D9A" w:rsidP="009D5D9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9D5D9A">
        <w:rPr>
          <w:sz w:val="22"/>
          <w:szCs w:val="22"/>
        </w:rPr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1B64EF">
        <w:rPr>
          <w:b/>
          <w:sz w:val="22"/>
          <w:szCs w:val="22"/>
        </w:rPr>
      </w:r>
      <w:r w:rsidR="001B64EF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 xml:space="preserve">Definicje </w:t>
      </w:r>
      <w:proofErr w:type="spellStart"/>
      <w:r w:rsidRPr="007209AC">
        <w:rPr>
          <w:i/>
          <w:sz w:val="22"/>
          <w:szCs w:val="22"/>
        </w:rPr>
        <w:t>mikroprzedsiębiorcy</w:t>
      </w:r>
      <w:proofErr w:type="spellEnd"/>
      <w:r w:rsidRPr="007209AC">
        <w:rPr>
          <w:i/>
          <w:sz w:val="22"/>
          <w:szCs w:val="22"/>
        </w:rPr>
        <w:t>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3BC4542A" w:rsidR="00F9475A" w:rsidRPr="00AE3CCA" w:rsidRDefault="00CD6A18" w:rsidP="00CD6A18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00BE66F5" w:rsidR="00F9475A" w:rsidRPr="00AE3CCA" w:rsidRDefault="001B64EF" w:rsidP="00CD6A18">
            <w:pPr>
              <w:spacing w:before="120" w:after="120"/>
              <w:ind w:left="35"/>
              <w:rPr>
                <w:sz w:val="22"/>
              </w:rPr>
            </w:pPr>
            <w:r w:rsidRPr="001B64EF">
              <w:rPr>
                <w:b/>
                <w:sz w:val="22"/>
              </w:rPr>
              <w:t>BZP/2023/000013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071E2162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CD6A18">
        <w:rPr>
          <w:b/>
          <w:sz w:val="22"/>
        </w:rPr>
        <w:t xml:space="preserve"> w/w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3E31BDFE" w:rsidR="00F9475A" w:rsidRPr="00AE3CCA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1B64EF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1B64EF" w:rsidRPr="00AE3CCA" w:rsidRDefault="001B64EF" w:rsidP="001B64EF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2FBF5479" w:rsidR="001B64EF" w:rsidRPr="00AE3CCA" w:rsidRDefault="001B64EF" w:rsidP="001B64EF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1B64EF">
              <w:rPr>
                <w:b/>
                <w:sz w:val="22"/>
              </w:rPr>
              <w:t>BZP/2023/000013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07B1401B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</w:t>
      </w:r>
      <w:r w:rsidR="00CD6A18">
        <w:rPr>
          <w:b/>
          <w:bCs/>
          <w:sz w:val="22"/>
          <w:szCs w:val="22"/>
        </w:rPr>
        <w:t>w/w zamówienia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2F1B3D9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 w:rsidR="00794428">
        <w:rPr>
          <w:bCs/>
          <w:sz w:val="22"/>
          <w:szCs w:val="22"/>
        </w:rPr>
        <w:t>7.5.4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7A217774" w:rsidR="00F9475A" w:rsidRPr="006C7AF8" w:rsidRDefault="00A77603" w:rsidP="00794428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</w:t>
            </w:r>
            <w:r w:rsidR="00794428">
              <w:rPr>
                <w:b/>
              </w:rPr>
              <w:t>z</w:t>
            </w:r>
            <w:r w:rsidR="00794428" w:rsidRPr="00794428">
              <w:rPr>
                <w:b/>
              </w:rPr>
              <w:t>dolności technicznej lub zawodowej</w:t>
            </w:r>
            <w:r w:rsidRPr="00A77603">
              <w:rPr>
                <w:b/>
              </w:rPr>
              <w:t xml:space="preserve"> wymaganych w SWZ: posiadam aktualn</w:t>
            </w:r>
            <w:r w:rsidR="00794428">
              <w:rPr>
                <w:b/>
              </w:rPr>
              <w:t>e</w:t>
            </w:r>
            <w:r w:rsidRPr="00A77603">
              <w:rPr>
                <w:b/>
              </w:rPr>
              <w:t xml:space="preserve"> </w:t>
            </w:r>
            <w:r w:rsidR="00794428" w:rsidRPr="00794428">
              <w:rPr>
                <w:b/>
              </w:rPr>
              <w:t>zaświadczenie i/lub decyzję wydaną przez właściwy terenowo organ Państwowej Inspekcji Sanitarnej, na mocy postanowień ustawy z dnia 25 sierpnia 2006 r. o bezpieczeństwie żywności i żywienia (t. j. Dz. U. 2020 poz. 2021 ze zm.) i związanych z nią aktów wykonawczych, o wpisie jego zakładu do rejestru i/lub zatwierdzeniu jego firmy, jako zakładu spełniającego odpowiednie wymagania do prowadzenia działalności gastronomicznej, w tym również cateringowej.</w:t>
            </w:r>
          </w:p>
        </w:tc>
      </w:tr>
    </w:tbl>
    <w:p w14:paraId="6820698E" w14:textId="77CB8E8B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54A6BE16" w:rsidR="00F9475A" w:rsidRPr="002E6A57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1B64EF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1B64EF" w:rsidRPr="002E6A57" w:rsidRDefault="001B64EF" w:rsidP="001B64EF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73894EF4" w:rsidR="001B64EF" w:rsidRPr="002E6A57" w:rsidRDefault="001B64EF" w:rsidP="001B64EF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1B64EF">
              <w:rPr>
                <w:b/>
                <w:sz w:val="22"/>
              </w:rPr>
              <w:t>BZP/2023/000013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64FD8CFC" w:rsidR="00F9475A" w:rsidRPr="00AE3CCA" w:rsidRDefault="00CD6A18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1C1CC6">
              <w:rPr>
                <w:b/>
                <w:bCs/>
                <w:sz w:val="22"/>
                <w:szCs w:val="22"/>
              </w:rPr>
              <w:t>„Usługi cateringowe na potrzeby organizacji wydarzeń w Akademii Ignatianum w Krakowie – 2 części”</w:t>
            </w:r>
          </w:p>
        </w:tc>
      </w:tr>
      <w:tr w:rsidR="001B64EF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1B64EF" w:rsidRPr="00AE3CCA" w:rsidRDefault="001B64EF" w:rsidP="001B64EF">
            <w:pPr>
              <w:spacing w:before="120" w:after="120"/>
              <w:rPr>
                <w:b/>
                <w:sz w:val="22"/>
                <w:szCs w:val="22"/>
              </w:rPr>
            </w:pPr>
            <w:bookmarkStart w:id="3" w:name="_GoBack" w:colFirst="1" w:colLast="1"/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57827236" w:rsidR="001B64EF" w:rsidRPr="00AE3CCA" w:rsidRDefault="001B64EF" w:rsidP="001B64EF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1B64EF">
              <w:rPr>
                <w:b/>
                <w:sz w:val="22"/>
              </w:rPr>
              <w:t>BZP/2023/000013</w:t>
            </w:r>
          </w:p>
        </w:tc>
      </w:tr>
    </w:tbl>
    <w:bookmarkEnd w:id="3"/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426FDA">
        <w:rPr>
          <w:b/>
          <w:sz w:val="22"/>
        </w:rPr>
        <w:t>Pzp</w:t>
      </w:r>
      <w:proofErr w:type="spellEnd"/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3BA6096E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>Zobowiązuję /zobowiązujemy się udostępnić swoje zasoby Wykonawcy do realizacji</w:t>
      </w:r>
      <w:r w:rsidR="00CD6A18">
        <w:rPr>
          <w:sz w:val="22"/>
        </w:rPr>
        <w:t xml:space="preserve"> w/w zamówienia: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29857881" w14:textId="7FB06B7B" w:rsidR="00963EBE" w:rsidRPr="002B2EC2" w:rsidRDefault="00963EBE" w:rsidP="00CD6A18">
      <w:pPr>
        <w:suppressAutoHyphens w:val="0"/>
        <w:rPr>
          <w:b/>
          <w:i/>
          <w:iCs/>
          <w:sz w:val="22"/>
          <w:szCs w:val="22"/>
        </w:rPr>
      </w:pPr>
    </w:p>
    <w:sectPr w:rsidR="00963EBE" w:rsidRPr="002B2EC2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2D41C10E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B64EF">
      <w:rPr>
        <w:noProof/>
      </w:rPr>
      <w:t>10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3E5" w14:textId="6541C3AA" w:rsidR="009D5D9A" w:rsidRPr="009D5D9A" w:rsidRDefault="009D5D9A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="001B64EF" w:rsidRPr="001B64EF">
      <w:rPr>
        <w:bCs/>
        <w:smallCaps/>
        <w:sz w:val="22"/>
        <w:szCs w:val="22"/>
      </w:rPr>
      <w:t>BZP/2023/000013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D45F61" w:rsidRPr="009D5D9A" w:rsidRDefault="00D45F61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5"/>
  </w:num>
  <w:num w:numId="21">
    <w:abstractNumId w:val="62"/>
  </w:num>
  <w:num w:numId="22">
    <w:abstractNumId w:val="57"/>
  </w:num>
  <w:num w:numId="23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B64EF"/>
    <w:rsid w:val="001C0105"/>
    <w:rsid w:val="001C1CC6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1C1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72BA2"/>
    <w:rsid w:val="0047304E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4428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D6A18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CBBB0-7E1E-4FBD-BDCE-79631C6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3</cp:revision>
  <cp:lastPrinted>2020-01-03T12:35:00Z</cp:lastPrinted>
  <dcterms:created xsi:type="dcterms:W3CDTF">2023-03-23T12:17:00Z</dcterms:created>
  <dcterms:modified xsi:type="dcterms:W3CDTF">2023-04-04T12:33:00Z</dcterms:modified>
</cp:coreProperties>
</file>