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1C" w:rsidRDefault="0019661C" w:rsidP="00650CFA">
      <w:pPr>
        <w:jc w:val="center"/>
        <w:rPr>
          <w:rFonts w:ascii="Times New Roman" w:hAnsi="Times New Roman"/>
          <w:b/>
          <w:iCs/>
          <w:sz w:val="28"/>
          <w:szCs w:val="32"/>
        </w:rPr>
      </w:pPr>
    </w:p>
    <w:p w:rsidR="00650CFA" w:rsidRPr="00787C54" w:rsidRDefault="00650CFA" w:rsidP="00650CFA">
      <w:pPr>
        <w:jc w:val="center"/>
        <w:rPr>
          <w:rFonts w:ascii="Times New Roman" w:hAnsi="Times New Roman"/>
          <w:b/>
          <w:iCs/>
          <w:sz w:val="28"/>
          <w:szCs w:val="32"/>
        </w:rPr>
      </w:pPr>
      <w:r w:rsidRPr="00787C54">
        <w:rPr>
          <w:rFonts w:ascii="Times New Roman" w:hAnsi="Times New Roman"/>
          <w:b/>
          <w:iCs/>
          <w:sz w:val="28"/>
          <w:szCs w:val="32"/>
        </w:rPr>
        <w:t>SAMODZIELNY PUBLICZNY ZAKŁAD OPIEKI ZDROWOTNEJ</w:t>
      </w:r>
    </w:p>
    <w:p w:rsidR="00650CFA" w:rsidRPr="00787C54" w:rsidRDefault="00650CFA" w:rsidP="00650CFA">
      <w:pPr>
        <w:jc w:val="center"/>
        <w:rPr>
          <w:rFonts w:ascii="Times New Roman" w:hAnsi="Times New Roman"/>
          <w:b/>
          <w:iCs/>
          <w:szCs w:val="32"/>
        </w:rPr>
      </w:pPr>
      <w:r w:rsidRPr="00787C54">
        <w:rPr>
          <w:rFonts w:ascii="Times New Roman" w:hAnsi="Times New Roman"/>
          <w:b/>
          <w:iCs/>
          <w:szCs w:val="32"/>
        </w:rPr>
        <w:t>Ministerstwa Spraw Wewnętrznych i Administracji w Poznaniu</w:t>
      </w:r>
    </w:p>
    <w:p w:rsidR="00650CFA" w:rsidRPr="00787C54" w:rsidRDefault="00650CFA" w:rsidP="00650CFA">
      <w:pPr>
        <w:jc w:val="center"/>
        <w:rPr>
          <w:rFonts w:ascii="Times New Roman" w:hAnsi="Times New Roman"/>
          <w:b/>
        </w:rPr>
      </w:pPr>
      <w:r w:rsidRPr="00787C54">
        <w:rPr>
          <w:rFonts w:ascii="Times New Roman" w:hAnsi="Times New Roman"/>
          <w:b/>
        </w:rPr>
        <w:t>im. prof. Ludwika Bierkowskiego</w:t>
      </w:r>
    </w:p>
    <w:p w:rsidR="00650CFA" w:rsidRPr="00787C54" w:rsidRDefault="00650CFA" w:rsidP="00650CFA">
      <w:pPr>
        <w:jc w:val="center"/>
        <w:rPr>
          <w:rFonts w:ascii="Times New Roman" w:hAnsi="Times New Roman"/>
          <w:b/>
        </w:rPr>
      </w:pPr>
      <w:r w:rsidRPr="00787C54">
        <w:rPr>
          <w:rFonts w:ascii="Times New Roman" w:hAnsi="Times New Roman"/>
          <w:b/>
        </w:rPr>
        <w:t>ul. DOJAZD 34, 60-631 POZNAŃ</w:t>
      </w:r>
    </w:p>
    <w:p w:rsidR="00650CFA" w:rsidRPr="00787C54" w:rsidRDefault="00650CFA" w:rsidP="00650CFA">
      <w:pPr>
        <w:jc w:val="center"/>
        <w:rPr>
          <w:rFonts w:ascii="Times New Roman" w:hAnsi="Times New Roman"/>
          <w:b/>
        </w:rPr>
      </w:pPr>
      <w:r w:rsidRPr="00787C54">
        <w:rPr>
          <w:rFonts w:ascii="Times New Roman" w:hAnsi="Times New Roman"/>
          <w:b/>
        </w:rPr>
        <w:t>NIP 781-16-17-330</w:t>
      </w:r>
      <w:r w:rsidRPr="00787C54">
        <w:rPr>
          <w:rFonts w:ascii="Times New Roman" w:hAnsi="Times New Roman"/>
          <w:b/>
        </w:rPr>
        <w:tab/>
      </w:r>
      <w:r w:rsidRPr="00787C54">
        <w:rPr>
          <w:rFonts w:ascii="Times New Roman" w:hAnsi="Times New Roman"/>
          <w:b/>
        </w:rPr>
        <w:tab/>
      </w:r>
      <w:r w:rsidRPr="00787C54">
        <w:rPr>
          <w:rFonts w:ascii="Times New Roman" w:hAnsi="Times New Roman"/>
          <w:b/>
        </w:rPr>
        <w:tab/>
        <w:t>REGON 631178710</w:t>
      </w:r>
    </w:p>
    <w:p w:rsidR="00E56B90" w:rsidRPr="00787C54" w:rsidRDefault="00E56B90" w:rsidP="00650CFA">
      <w:pPr>
        <w:ind w:right="4533"/>
        <w:rPr>
          <w:rFonts w:ascii="Times New Roman" w:hAnsi="Times New Roman"/>
          <w:sz w:val="20"/>
          <w:szCs w:val="20"/>
        </w:rPr>
      </w:pPr>
    </w:p>
    <w:p w:rsidR="00650CFA" w:rsidRPr="00787C54" w:rsidRDefault="00650CFA" w:rsidP="00650CFA">
      <w:pPr>
        <w:ind w:right="4533"/>
        <w:rPr>
          <w:rFonts w:ascii="Times New Roman" w:hAnsi="Times New Roman"/>
          <w:sz w:val="20"/>
          <w:szCs w:val="20"/>
        </w:rPr>
      </w:pPr>
    </w:p>
    <w:p w:rsidR="00650CFA" w:rsidRPr="00787C54" w:rsidRDefault="00650CFA" w:rsidP="00650CFA">
      <w:pPr>
        <w:ind w:right="4533"/>
        <w:rPr>
          <w:rFonts w:ascii="Times New Roman" w:hAnsi="Times New Roman"/>
          <w:sz w:val="20"/>
          <w:szCs w:val="20"/>
        </w:rPr>
      </w:pPr>
    </w:p>
    <w:p w:rsidR="00E56B90" w:rsidRPr="00787C54" w:rsidRDefault="00E56B90" w:rsidP="00E56B90">
      <w:pPr>
        <w:ind w:right="4533"/>
        <w:jc w:val="center"/>
        <w:rPr>
          <w:rFonts w:ascii="Times New Roman" w:hAnsi="Times New Roman"/>
          <w:sz w:val="20"/>
          <w:szCs w:val="20"/>
        </w:rPr>
      </w:pPr>
    </w:p>
    <w:p w:rsidR="00E56B90" w:rsidRPr="00787C54" w:rsidRDefault="00E56B90" w:rsidP="00E56B90">
      <w:pPr>
        <w:ind w:right="4533"/>
        <w:jc w:val="center"/>
        <w:rPr>
          <w:rFonts w:ascii="Times New Roman" w:hAnsi="Times New Roman"/>
          <w:b/>
        </w:rPr>
      </w:pPr>
    </w:p>
    <w:p w:rsidR="00E56B90" w:rsidRPr="00787C54" w:rsidRDefault="00E56B90" w:rsidP="00E56B90">
      <w:pPr>
        <w:spacing w:line="276" w:lineRule="auto"/>
        <w:ind w:right="4533"/>
        <w:jc w:val="center"/>
        <w:rPr>
          <w:rFonts w:ascii="Times New Roman" w:hAnsi="Times New Roman"/>
        </w:rPr>
      </w:pPr>
      <w:r w:rsidRPr="00787C54">
        <w:rPr>
          <w:rFonts w:ascii="Times New Roman" w:hAnsi="Times New Roman"/>
        </w:rPr>
        <w:t>Numer postępowania:</w:t>
      </w:r>
    </w:p>
    <w:p w:rsidR="00E56B90" w:rsidRPr="00787C54" w:rsidRDefault="00C7444C" w:rsidP="00E56B90">
      <w:pPr>
        <w:ind w:right="4533"/>
        <w:jc w:val="center"/>
        <w:rPr>
          <w:rFonts w:ascii="Times New Roman" w:hAnsi="Times New Roman"/>
          <w:b/>
        </w:rPr>
      </w:pPr>
      <w:r w:rsidRPr="00787C54">
        <w:rPr>
          <w:rFonts w:ascii="Times New Roman" w:hAnsi="Times New Roman"/>
          <w:b/>
        </w:rPr>
        <w:t>ZP/p/</w:t>
      </w:r>
      <w:r w:rsidR="00A04765">
        <w:rPr>
          <w:rFonts w:ascii="Times New Roman" w:hAnsi="Times New Roman"/>
          <w:b/>
        </w:rPr>
        <w:t>3</w:t>
      </w:r>
      <w:r w:rsidR="007866D1">
        <w:rPr>
          <w:rFonts w:ascii="Times New Roman" w:hAnsi="Times New Roman"/>
          <w:b/>
        </w:rPr>
        <w:t>0</w:t>
      </w:r>
      <w:r w:rsidR="00346239">
        <w:rPr>
          <w:rFonts w:ascii="Times New Roman" w:hAnsi="Times New Roman"/>
          <w:b/>
        </w:rPr>
        <w:t>/202</w:t>
      </w:r>
      <w:r w:rsidR="00A04765">
        <w:rPr>
          <w:rFonts w:ascii="Times New Roman" w:hAnsi="Times New Roman"/>
          <w:b/>
        </w:rPr>
        <w:t>3</w:t>
      </w:r>
    </w:p>
    <w:p w:rsidR="007177A4" w:rsidRPr="00787C54" w:rsidRDefault="007177A4" w:rsidP="001E7125">
      <w:pPr>
        <w:ind w:right="4533"/>
        <w:jc w:val="center"/>
        <w:rPr>
          <w:rFonts w:ascii="Times New Roman" w:hAnsi="Times New Roman"/>
          <w:sz w:val="20"/>
          <w:szCs w:val="20"/>
        </w:rPr>
      </w:pPr>
    </w:p>
    <w:p w:rsidR="004B76D8" w:rsidRPr="00650CFA" w:rsidRDefault="004B76D8" w:rsidP="004B76D8">
      <w:pPr>
        <w:ind w:right="4533"/>
        <w:jc w:val="center"/>
        <w:rPr>
          <w:rFonts w:ascii="Arial" w:hAnsi="Arial" w:cs="Arial"/>
          <w:sz w:val="20"/>
          <w:szCs w:val="20"/>
        </w:rPr>
      </w:pPr>
    </w:p>
    <w:p w:rsidR="00E56B90" w:rsidRPr="00650CFA" w:rsidRDefault="00E56B90" w:rsidP="004B76D8">
      <w:pPr>
        <w:ind w:right="4533"/>
        <w:jc w:val="center"/>
        <w:rPr>
          <w:rFonts w:ascii="Arial" w:hAnsi="Arial" w:cs="Arial"/>
          <w:sz w:val="20"/>
          <w:szCs w:val="20"/>
        </w:rPr>
      </w:pPr>
    </w:p>
    <w:p w:rsidR="00E56B90" w:rsidRPr="00650CFA" w:rsidRDefault="00E56B90" w:rsidP="004B76D8">
      <w:pPr>
        <w:ind w:right="4533"/>
        <w:jc w:val="center"/>
        <w:rPr>
          <w:rFonts w:ascii="Arial" w:hAnsi="Arial" w:cs="Arial"/>
          <w:sz w:val="20"/>
          <w:szCs w:val="20"/>
        </w:rPr>
      </w:pPr>
    </w:p>
    <w:p w:rsidR="004B76D8" w:rsidRPr="00650CFA" w:rsidRDefault="004B76D8" w:rsidP="004B76D8">
      <w:pPr>
        <w:jc w:val="center"/>
        <w:rPr>
          <w:rFonts w:ascii="Arial" w:hAnsi="Arial" w:cs="Arial"/>
        </w:rPr>
      </w:pPr>
    </w:p>
    <w:p w:rsidR="008F2DFD" w:rsidRPr="00152890" w:rsidRDefault="008F2DFD" w:rsidP="008F2DFD">
      <w:pPr>
        <w:jc w:val="center"/>
        <w:rPr>
          <w:rFonts w:ascii="Times New Roman" w:hAnsi="Times New Roman"/>
          <w:b/>
          <w:sz w:val="52"/>
          <w:szCs w:val="52"/>
        </w:rPr>
      </w:pPr>
      <w:r w:rsidRPr="00152890">
        <w:rPr>
          <w:rFonts w:ascii="Times New Roman" w:hAnsi="Times New Roman"/>
          <w:b/>
          <w:sz w:val="52"/>
          <w:szCs w:val="52"/>
        </w:rPr>
        <w:t>SPECYFIKACJ</w:t>
      </w:r>
      <w:r w:rsidR="00E579DF">
        <w:rPr>
          <w:rFonts w:ascii="Times New Roman" w:hAnsi="Times New Roman"/>
          <w:b/>
          <w:sz w:val="52"/>
          <w:szCs w:val="52"/>
        </w:rPr>
        <w:t xml:space="preserve">A </w:t>
      </w:r>
    </w:p>
    <w:p w:rsidR="008F2DFD" w:rsidRPr="00152890" w:rsidRDefault="00E579DF" w:rsidP="008F2DFD">
      <w:pPr>
        <w:jc w:val="center"/>
        <w:rPr>
          <w:rFonts w:ascii="Times New Roman" w:hAnsi="Times New Roman"/>
          <w:b/>
          <w:sz w:val="52"/>
          <w:szCs w:val="52"/>
        </w:rPr>
      </w:pPr>
      <w:r>
        <w:rPr>
          <w:rFonts w:ascii="Times New Roman" w:hAnsi="Times New Roman"/>
          <w:b/>
          <w:sz w:val="52"/>
          <w:szCs w:val="52"/>
        </w:rPr>
        <w:t xml:space="preserve">WARUNKÓW </w:t>
      </w:r>
      <w:r w:rsidR="008F2DFD" w:rsidRPr="00152890">
        <w:rPr>
          <w:rFonts w:ascii="Times New Roman" w:hAnsi="Times New Roman"/>
          <w:b/>
          <w:sz w:val="52"/>
          <w:szCs w:val="52"/>
        </w:rPr>
        <w:t>ZAMÓWIENIA</w:t>
      </w:r>
    </w:p>
    <w:p w:rsidR="00B85F17" w:rsidRPr="00152890" w:rsidRDefault="00B85F17" w:rsidP="008F2DFD">
      <w:pPr>
        <w:rPr>
          <w:rFonts w:ascii="Times New Roman" w:hAnsi="Times New Roman"/>
        </w:rPr>
      </w:pPr>
    </w:p>
    <w:p w:rsidR="00332C40" w:rsidRPr="00152890" w:rsidRDefault="00332C40" w:rsidP="008F2DFD">
      <w:pPr>
        <w:rPr>
          <w:rFonts w:ascii="Times New Roman" w:hAnsi="Times New Roman"/>
        </w:rPr>
      </w:pPr>
    </w:p>
    <w:p w:rsidR="00544915" w:rsidRPr="00152890" w:rsidRDefault="00544915" w:rsidP="008F2DFD">
      <w:pPr>
        <w:rPr>
          <w:rFonts w:ascii="Times New Roman" w:hAnsi="Times New Roman"/>
        </w:rPr>
      </w:pPr>
    </w:p>
    <w:p w:rsidR="00A04765" w:rsidRPr="00A04765" w:rsidRDefault="00A04765" w:rsidP="00A04765">
      <w:pPr>
        <w:jc w:val="center"/>
        <w:rPr>
          <w:rFonts w:ascii="Times New Roman" w:hAnsi="Times New Roman"/>
          <w:sz w:val="22"/>
          <w:szCs w:val="22"/>
        </w:rPr>
      </w:pPr>
      <w:r w:rsidRPr="00A04765">
        <w:rPr>
          <w:rFonts w:ascii="Times New Roman" w:hAnsi="Times New Roman"/>
          <w:sz w:val="22"/>
          <w:szCs w:val="22"/>
        </w:rPr>
        <w:t>w post</w:t>
      </w:r>
      <w:r w:rsidRPr="00A04765">
        <w:rPr>
          <w:rFonts w:ascii="Times New Roman" w:hAnsi="Times New Roman" w:hint="cs"/>
          <w:sz w:val="22"/>
          <w:szCs w:val="22"/>
        </w:rPr>
        <w:t>ę</w:t>
      </w:r>
      <w:r w:rsidRPr="00A04765">
        <w:rPr>
          <w:rFonts w:ascii="Times New Roman" w:hAnsi="Times New Roman"/>
          <w:sz w:val="22"/>
          <w:szCs w:val="22"/>
        </w:rPr>
        <w:t>powaniu o udzielenie Zam</w:t>
      </w:r>
      <w:r w:rsidRPr="00A04765">
        <w:rPr>
          <w:rFonts w:ascii="Times New Roman" w:hAnsi="Times New Roman" w:hint="cs"/>
          <w:sz w:val="22"/>
          <w:szCs w:val="22"/>
        </w:rPr>
        <w:t>ó</w:t>
      </w:r>
      <w:r w:rsidRPr="00A04765">
        <w:rPr>
          <w:rFonts w:ascii="Times New Roman" w:hAnsi="Times New Roman"/>
          <w:sz w:val="22"/>
          <w:szCs w:val="22"/>
        </w:rPr>
        <w:t xml:space="preserve">wienia Publicznego prowadzonego </w:t>
      </w:r>
    </w:p>
    <w:p w:rsidR="00A04765" w:rsidRPr="00A04765" w:rsidRDefault="00A04765" w:rsidP="00A04765">
      <w:pPr>
        <w:jc w:val="center"/>
        <w:rPr>
          <w:rFonts w:ascii="Times New Roman" w:hAnsi="Times New Roman"/>
          <w:sz w:val="22"/>
          <w:szCs w:val="22"/>
        </w:rPr>
      </w:pPr>
      <w:r w:rsidRPr="00A04765">
        <w:rPr>
          <w:rFonts w:ascii="Times New Roman" w:hAnsi="Times New Roman"/>
          <w:sz w:val="22"/>
          <w:szCs w:val="22"/>
        </w:rPr>
        <w:t>na podstawie przepis</w:t>
      </w:r>
      <w:r w:rsidRPr="00A04765">
        <w:rPr>
          <w:rFonts w:ascii="Times New Roman" w:hAnsi="Times New Roman" w:hint="cs"/>
          <w:sz w:val="22"/>
          <w:szCs w:val="22"/>
        </w:rPr>
        <w:t>ó</w:t>
      </w:r>
      <w:r w:rsidRPr="00A04765">
        <w:rPr>
          <w:rFonts w:ascii="Times New Roman" w:hAnsi="Times New Roman"/>
          <w:sz w:val="22"/>
          <w:szCs w:val="22"/>
        </w:rPr>
        <w:t>w ustawy z dnia 11 wrze</w:t>
      </w:r>
      <w:r w:rsidRPr="00A04765">
        <w:rPr>
          <w:rFonts w:ascii="Times New Roman" w:hAnsi="Times New Roman" w:hint="cs"/>
          <w:sz w:val="22"/>
          <w:szCs w:val="22"/>
        </w:rPr>
        <w:t>ś</w:t>
      </w:r>
      <w:r w:rsidRPr="00A04765">
        <w:rPr>
          <w:rFonts w:ascii="Times New Roman" w:hAnsi="Times New Roman"/>
          <w:sz w:val="22"/>
          <w:szCs w:val="22"/>
        </w:rPr>
        <w:t xml:space="preserve">nia 2019 roku </w:t>
      </w:r>
      <w:r w:rsidRPr="00A04765">
        <w:rPr>
          <w:rFonts w:ascii="Times New Roman" w:hAnsi="Times New Roman" w:hint="cs"/>
          <w:sz w:val="22"/>
          <w:szCs w:val="22"/>
        </w:rPr>
        <w:t>–</w:t>
      </w:r>
      <w:r w:rsidRPr="00A04765">
        <w:rPr>
          <w:rFonts w:ascii="Times New Roman" w:hAnsi="Times New Roman"/>
          <w:sz w:val="22"/>
          <w:szCs w:val="22"/>
        </w:rPr>
        <w:t xml:space="preserve"> Prawo zam</w:t>
      </w:r>
      <w:r w:rsidRPr="00A04765">
        <w:rPr>
          <w:rFonts w:ascii="Times New Roman" w:hAnsi="Times New Roman" w:hint="cs"/>
          <w:sz w:val="22"/>
          <w:szCs w:val="22"/>
        </w:rPr>
        <w:t>ó</w:t>
      </w:r>
      <w:r w:rsidRPr="00A04765">
        <w:rPr>
          <w:rFonts w:ascii="Times New Roman" w:hAnsi="Times New Roman"/>
          <w:sz w:val="22"/>
          <w:szCs w:val="22"/>
        </w:rPr>
        <w:t>wie</w:t>
      </w:r>
      <w:r w:rsidRPr="00A04765">
        <w:rPr>
          <w:rFonts w:ascii="Times New Roman" w:hAnsi="Times New Roman" w:hint="cs"/>
          <w:sz w:val="22"/>
          <w:szCs w:val="22"/>
        </w:rPr>
        <w:t>ń</w:t>
      </w:r>
      <w:r w:rsidRPr="00A04765">
        <w:rPr>
          <w:rFonts w:ascii="Times New Roman" w:hAnsi="Times New Roman"/>
          <w:sz w:val="22"/>
          <w:szCs w:val="22"/>
        </w:rPr>
        <w:t xml:space="preserve"> publicznych                       (tj. Dz. U. z 20</w:t>
      </w:r>
      <w:r w:rsidR="00684D79">
        <w:rPr>
          <w:rFonts w:ascii="Times New Roman" w:hAnsi="Times New Roman"/>
          <w:sz w:val="22"/>
          <w:szCs w:val="22"/>
        </w:rPr>
        <w:t>23</w:t>
      </w:r>
      <w:r w:rsidRPr="00A04765">
        <w:rPr>
          <w:rFonts w:ascii="Times New Roman" w:hAnsi="Times New Roman"/>
          <w:sz w:val="22"/>
          <w:szCs w:val="22"/>
        </w:rPr>
        <w:t xml:space="preserve"> r., poz. </w:t>
      </w:r>
      <w:r w:rsidR="00684D79">
        <w:rPr>
          <w:rFonts w:ascii="Times New Roman" w:hAnsi="Times New Roman"/>
          <w:sz w:val="22"/>
          <w:szCs w:val="22"/>
        </w:rPr>
        <w:t>1605</w:t>
      </w:r>
      <w:r w:rsidR="00417281">
        <w:rPr>
          <w:rFonts w:ascii="Times New Roman" w:hAnsi="Times New Roman"/>
          <w:sz w:val="22"/>
          <w:szCs w:val="22"/>
        </w:rPr>
        <w:t xml:space="preserve"> ze zm.</w:t>
      </w:r>
      <w:r w:rsidR="00684D79">
        <w:rPr>
          <w:rFonts w:ascii="Times New Roman" w:hAnsi="Times New Roman"/>
          <w:sz w:val="22"/>
          <w:szCs w:val="22"/>
        </w:rPr>
        <w:t>)</w:t>
      </w:r>
    </w:p>
    <w:p w:rsidR="00C5545E" w:rsidRPr="00152890" w:rsidRDefault="00A04765" w:rsidP="00A04765">
      <w:pPr>
        <w:jc w:val="center"/>
        <w:rPr>
          <w:rFonts w:ascii="Times New Roman" w:hAnsi="Times New Roman"/>
          <w:sz w:val="22"/>
          <w:szCs w:val="22"/>
        </w:rPr>
      </w:pPr>
      <w:r w:rsidRPr="00A04765">
        <w:rPr>
          <w:rFonts w:ascii="Times New Roman" w:hAnsi="Times New Roman"/>
          <w:sz w:val="22"/>
          <w:szCs w:val="22"/>
        </w:rPr>
        <w:t>pod nazw</w:t>
      </w:r>
      <w:r w:rsidRPr="00A04765">
        <w:rPr>
          <w:rFonts w:ascii="Times New Roman" w:hAnsi="Times New Roman" w:hint="cs"/>
          <w:sz w:val="22"/>
          <w:szCs w:val="22"/>
        </w:rPr>
        <w:t>ą</w:t>
      </w:r>
      <w:r w:rsidRPr="00A04765">
        <w:rPr>
          <w:rFonts w:ascii="Times New Roman" w:hAnsi="Times New Roman"/>
          <w:sz w:val="22"/>
          <w:szCs w:val="22"/>
        </w:rPr>
        <w:t>:</w:t>
      </w:r>
    </w:p>
    <w:p w:rsidR="00C5545E" w:rsidRDefault="00C5545E" w:rsidP="00C5545E">
      <w:pPr>
        <w:jc w:val="center"/>
        <w:rPr>
          <w:rFonts w:ascii="Times New Roman" w:hAnsi="Times New Roman"/>
          <w:b/>
          <w:sz w:val="22"/>
          <w:szCs w:val="22"/>
        </w:rPr>
      </w:pPr>
    </w:p>
    <w:p w:rsidR="004E7521" w:rsidRPr="00152890" w:rsidRDefault="004E7521" w:rsidP="00C5545E">
      <w:pPr>
        <w:jc w:val="center"/>
        <w:rPr>
          <w:rFonts w:ascii="Times New Roman" w:hAnsi="Times New Roman"/>
          <w:b/>
          <w:sz w:val="22"/>
          <w:szCs w:val="22"/>
        </w:rPr>
      </w:pPr>
    </w:p>
    <w:p w:rsidR="00C5545E" w:rsidRPr="007866D1" w:rsidRDefault="00C5545E" w:rsidP="00C5545E">
      <w:pPr>
        <w:jc w:val="center"/>
        <w:rPr>
          <w:rFonts w:ascii="Times New Roman" w:hAnsi="Times New Roman"/>
          <w:b/>
          <w:sz w:val="28"/>
          <w:szCs w:val="28"/>
        </w:rPr>
      </w:pPr>
    </w:p>
    <w:p w:rsidR="007F0080" w:rsidRPr="007866D1" w:rsidRDefault="00A04765" w:rsidP="004E7521">
      <w:pPr>
        <w:jc w:val="center"/>
        <w:rPr>
          <w:rFonts w:ascii="Times New Roman" w:hAnsi="Times New Roman"/>
          <w:sz w:val="28"/>
          <w:szCs w:val="28"/>
        </w:rPr>
      </w:pPr>
      <w:bookmarkStart w:id="0" w:name="_Hlk129256618"/>
      <w:r w:rsidRPr="007866D1">
        <w:rPr>
          <w:rFonts w:ascii="Times New Roman" w:hAnsi="Times New Roman"/>
          <w:b/>
          <w:bCs/>
          <w:sz w:val="28"/>
          <w:szCs w:val="28"/>
        </w:rPr>
        <w:t>„</w:t>
      </w:r>
      <w:r w:rsidR="007866D1" w:rsidRPr="007866D1">
        <w:rPr>
          <w:rFonts w:ascii="Times New Roman" w:hAnsi="Times New Roman"/>
          <w:bCs/>
          <w:sz w:val="28"/>
          <w:szCs w:val="28"/>
          <w:lang w:eastAsia="en-US"/>
        </w:rPr>
        <w:t xml:space="preserve">Dzierżawa analizatora mikrobiologicznego do identyfikacji i określania </w:t>
      </w:r>
      <w:proofErr w:type="spellStart"/>
      <w:r w:rsidR="007866D1" w:rsidRPr="007866D1">
        <w:rPr>
          <w:rFonts w:ascii="Times New Roman" w:hAnsi="Times New Roman"/>
          <w:bCs/>
          <w:sz w:val="28"/>
          <w:szCs w:val="28"/>
          <w:lang w:eastAsia="en-US"/>
        </w:rPr>
        <w:t>lekowrażliwości</w:t>
      </w:r>
      <w:proofErr w:type="spellEnd"/>
      <w:r w:rsidR="007866D1" w:rsidRPr="007866D1">
        <w:rPr>
          <w:rFonts w:ascii="Times New Roman" w:hAnsi="Times New Roman"/>
          <w:bCs/>
          <w:sz w:val="28"/>
          <w:szCs w:val="28"/>
          <w:lang w:eastAsia="en-US"/>
        </w:rPr>
        <w:t xml:space="preserve"> drobnoustrojów wraz z testami do identyfikacji i oznaczania </w:t>
      </w:r>
      <w:proofErr w:type="spellStart"/>
      <w:r w:rsidR="007866D1" w:rsidRPr="007866D1">
        <w:rPr>
          <w:rFonts w:ascii="Times New Roman" w:hAnsi="Times New Roman"/>
          <w:bCs/>
          <w:sz w:val="28"/>
          <w:szCs w:val="28"/>
          <w:lang w:eastAsia="en-US"/>
        </w:rPr>
        <w:t>lekowrażliwości</w:t>
      </w:r>
      <w:proofErr w:type="spellEnd"/>
      <w:r w:rsidR="007866D1" w:rsidRPr="007866D1">
        <w:rPr>
          <w:rFonts w:ascii="Times New Roman" w:hAnsi="Times New Roman"/>
          <w:bCs/>
          <w:sz w:val="28"/>
          <w:szCs w:val="28"/>
          <w:lang w:eastAsia="en-US"/>
        </w:rPr>
        <w:t xml:space="preserve"> drobnoustrojów</w:t>
      </w:r>
      <w:r w:rsidRPr="007866D1">
        <w:rPr>
          <w:rFonts w:ascii="Times New Roman" w:hAnsi="Times New Roman"/>
          <w:b/>
          <w:bCs/>
          <w:sz w:val="28"/>
          <w:szCs w:val="28"/>
        </w:rPr>
        <w:t>”</w:t>
      </w:r>
    </w:p>
    <w:bookmarkEnd w:id="0"/>
    <w:p w:rsidR="007F0080" w:rsidRPr="00152890" w:rsidRDefault="007F0080" w:rsidP="007F0080">
      <w:pPr>
        <w:jc w:val="center"/>
        <w:rPr>
          <w:rFonts w:ascii="Times New Roman" w:hAnsi="Times New Roman"/>
          <w:b/>
          <w:sz w:val="22"/>
          <w:szCs w:val="22"/>
        </w:rPr>
      </w:pPr>
    </w:p>
    <w:p w:rsidR="007F0080" w:rsidRPr="00152890" w:rsidRDefault="007F0080" w:rsidP="007F0080">
      <w:pPr>
        <w:jc w:val="center"/>
        <w:rPr>
          <w:rFonts w:ascii="Times New Roman" w:hAnsi="Times New Roman"/>
          <w:b/>
          <w:sz w:val="22"/>
          <w:szCs w:val="22"/>
        </w:rPr>
      </w:pPr>
    </w:p>
    <w:p w:rsidR="000173BE" w:rsidRPr="00152890" w:rsidRDefault="000173BE" w:rsidP="008F2DFD">
      <w:pPr>
        <w:rPr>
          <w:rFonts w:ascii="Times New Roman" w:hAnsi="Times New Roman"/>
          <w:sz w:val="22"/>
          <w:szCs w:val="22"/>
        </w:rPr>
      </w:pPr>
    </w:p>
    <w:p w:rsidR="00447826" w:rsidRPr="00152890" w:rsidRDefault="00447826" w:rsidP="008F2DFD">
      <w:pPr>
        <w:rPr>
          <w:rFonts w:ascii="Times New Roman" w:hAnsi="Times New Roman"/>
          <w:sz w:val="22"/>
          <w:szCs w:val="22"/>
        </w:rPr>
      </w:pPr>
    </w:p>
    <w:p w:rsidR="000173BE" w:rsidRDefault="000173BE" w:rsidP="008F2DFD">
      <w:pPr>
        <w:rPr>
          <w:rFonts w:ascii="Times New Roman" w:hAnsi="Times New Roman"/>
          <w:sz w:val="22"/>
          <w:szCs w:val="22"/>
        </w:rPr>
      </w:pPr>
    </w:p>
    <w:p w:rsidR="00160958" w:rsidRDefault="00160958" w:rsidP="008F2DFD">
      <w:pPr>
        <w:rPr>
          <w:rFonts w:ascii="Times New Roman" w:hAnsi="Times New Roman"/>
          <w:sz w:val="22"/>
          <w:szCs w:val="22"/>
        </w:rPr>
      </w:pPr>
    </w:p>
    <w:p w:rsidR="00450857" w:rsidRPr="00152890" w:rsidRDefault="00450857" w:rsidP="0099343F">
      <w:pPr>
        <w:keepLines/>
        <w:jc w:val="center"/>
        <w:rPr>
          <w:rFonts w:ascii="Times New Roman" w:hAnsi="Times New Roman"/>
          <w:b/>
        </w:rPr>
      </w:pPr>
    </w:p>
    <w:p w:rsidR="00450857" w:rsidRPr="00152890" w:rsidRDefault="00450857" w:rsidP="0099343F">
      <w:pPr>
        <w:keepLines/>
        <w:jc w:val="center"/>
        <w:rPr>
          <w:rFonts w:ascii="Times New Roman" w:hAnsi="Times New Roman"/>
          <w:b/>
        </w:rPr>
      </w:pPr>
    </w:p>
    <w:p w:rsidR="00636DC0" w:rsidRPr="00152890" w:rsidRDefault="00636DC0" w:rsidP="0099343F">
      <w:pPr>
        <w:keepLines/>
        <w:jc w:val="center"/>
        <w:rPr>
          <w:rFonts w:ascii="Times New Roman" w:hAnsi="Times New Roman"/>
          <w:b/>
        </w:rPr>
      </w:pPr>
    </w:p>
    <w:p w:rsidR="009A60C9" w:rsidRDefault="009A60C9" w:rsidP="00573894">
      <w:pPr>
        <w:keepLines/>
        <w:rPr>
          <w:rFonts w:ascii="Times New Roman" w:hAnsi="Times New Roman"/>
          <w:b/>
        </w:rPr>
      </w:pPr>
    </w:p>
    <w:p w:rsidR="00252D98" w:rsidRDefault="00252D98" w:rsidP="00573894">
      <w:pPr>
        <w:keepLines/>
        <w:rPr>
          <w:rFonts w:ascii="Times New Roman" w:hAnsi="Times New Roman"/>
          <w:b/>
        </w:rPr>
      </w:pPr>
    </w:p>
    <w:p w:rsidR="00252D98" w:rsidRPr="00152890" w:rsidRDefault="00A04765" w:rsidP="00573894">
      <w:pPr>
        <w:keepLines/>
        <w:rPr>
          <w:rFonts w:ascii="Times New Roman" w:hAnsi="Times New Roman"/>
          <w:b/>
        </w:rPr>
      </w:pPr>
      <w:r>
        <w:rPr>
          <w:rFonts w:ascii="Times New Roman" w:hAnsi="Times New Roman"/>
          <w:b/>
        </w:rPr>
        <w:br w:type="page"/>
      </w:r>
    </w:p>
    <w:p w:rsidR="0047339B" w:rsidRPr="000C1189" w:rsidRDefault="0047339B" w:rsidP="0047339B">
      <w:pPr>
        <w:keepLines/>
        <w:jc w:val="center"/>
        <w:rPr>
          <w:rFonts w:ascii="Times New Roman" w:hAnsi="Times New Roman"/>
          <w:b/>
          <w:sz w:val="20"/>
          <w:szCs w:val="20"/>
        </w:rPr>
      </w:pPr>
      <w:r w:rsidRPr="000C1189">
        <w:rPr>
          <w:rFonts w:ascii="Times New Roman" w:hAnsi="Times New Roman"/>
          <w:b/>
          <w:sz w:val="20"/>
          <w:szCs w:val="20"/>
        </w:rPr>
        <w:lastRenderedPageBreak/>
        <w:t>DEFINICJE</w:t>
      </w:r>
    </w:p>
    <w:p w:rsidR="0047339B" w:rsidRPr="000C1189" w:rsidRDefault="0047339B" w:rsidP="0047339B">
      <w:pPr>
        <w:keepLines/>
        <w:jc w:val="both"/>
        <w:rPr>
          <w:rFonts w:ascii="Times New Roman" w:hAnsi="Times New Roman"/>
          <w:sz w:val="20"/>
          <w:szCs w:val="20"/>
        </w:rPr>
      </w:pPr>
    </w:p>
    <w:p w:rsidR="0047339B" w:rsidRPr="000C1189" w:rsidRDefault="0047339B" w:rsidP="0047339B">
      <w:pPr>
        <w:keepLines/>
        <w:jc w:val="both"/>
        <w:rPr>
          <w:rFonts w:ascii="Times New Roman" w:hAnsi="Times New Roman"/>
          <w:sz w:val="20"/>
          <w:szCs w:val="20"/>
        </w:rPr>
      </w:pPr>
      <w:r w:rsidRPr="000C1189">
        <w:rPr>
          <w:rFonts w:ascii="Times New Roman" w:hAnsi="Times New Roman"/>
          <w:sz w:val="20"/>
          <w:szCs w:val="20"/>
        </w:rPr>
        <w:t>Ilekroć w dalszej części Specyfikacji Warunków Zamówienia jest mowa o:</w:t>
      </w:r>
    </w:p>
    <w:p w:rsidR="0047339B" w:rsidRPr="000C1189" w:rsidRDefault="0047339B" w:rsidP="0047339B">
      <w:pPr>
        <w:keepLines/>
        <w:jc w:val="both"/>
        <w:rPr>
          <w:rFonts w:ascii="Times New Roman" w:hAnsi="Times New Roman"/>
          <w:sz w:val="20"/>
          <w:szCs w:val="20"/>
        </w:rPr>
      </w:pPr>
    </w:p>
    <w:p w:rsidR="0047339B" w:rsidRPr="000C1189" w:rsidRDefault="0047339B" w:rsidP="0047339B">
      <w:pPr>
        <w:keepLines/>
        <w:tabs>
          <w:tab w:val="left" w:pos="3355"/>
        </w:tabs>
        <w:ind w:left="2500" w:hanging="2500"/>
        <w:jc w:val="both"/>
        <w:rPr>
          <w:rFonts w:ascii="Times New Roman" w:hAnsi="Times New Roman"/>
          <w:b/>
          <w:sz w:val="20"/>
          <w:szCs w:val="20"/>
        </w:rPr>
      </w:pPr>
      <w:r w:rsidRPr="000C1189">
        <w:rPr>
          <w:rFonts w:ascii="Times New Roman" w:hAnsi="Times New Roman"/>
          <w:b/>
          <w:sz w:val="20"/>
          <w:szCs w:val="20"/>
        </w:rPr>
        <w:t>Postępowaniu</w:t>
      </w:r>
    </w:p>
    <w:p w:rsidR="0047339B" w:rsidRPr="000C1189" w:rsidRDefault="0047339B" w:rsidP="0047339B">
      <w:pPr>
        <w:keepLines/>
        <w:tabs>
          <w:tab w:val="left" w:pos="3355"/>
        </w:tabs>
        <w:ind w:left="2500" w:hanging="2500"/>
        <w:jc w:val="both"/>
        <w:rPr>
          <w:rFonts w:ascii="Times New Roman" w:hAnsi="Times New Roman"/>
          <w:b/>
          <w:sz w:val="20"/>
          <w:szCs w:val="20"/>
        </w:rPr>
      </w:pPr>
      <w:r w:rsidRPr="000C1189">
        <w:rPr>
          <w:rFonts w:ascii="Times New Roman" w:hAnsi="Times New Roman"/>
          <w:b/>
          <w:sz w:val="20"/>
          <w:szCs w:val="20"/>
        </w:rPr>
        <w:t>o udzielenie</w:t>
      </w:r>
    </w:p>
    <w:p w:rsidR="0047339B" w:rsidRPr="000C1189" w:rsidRDefault="0047339B" w:rsidP="0047339B">
      <w:pPr>
        <w:keepLines/>
        <w:ind w:left="2552" w:hanging="2552"/>
        <w:jc w:val="both"/>
        <w:rPr>
          <w:rFonts w:ascii="Times New Roman" w:hAnsi="Times New Roman"/>
          <w:sz w:val="20"/>
          <w:szCs w:val="20"/>
        </w:rPr>
      </w:pPr>
      <w:r w:rsidRPr="000C1189">
        <w:rPr>
          <w:rFonts w:ascii="Times New Roman" w:hAnsi="Times New Roman"/>
          <w:b/>
          <w:sz w:val="20"/>
          <w:szCs w:val="20"/>
        </w:rPr>
        <w:t>zamówienia</w:t>
      </w:r>
      <w:r w:rsidRPr="000C1189">
        <w:rPr>
          <w:rFonts w:ascii="Times New Roman" w:hAnsi="Times New Roman"/>
          <w:sz w:val="20"/>
          <w:szCs w:val="20"/>
        </w:rPr>
        <w:tab/>
        <w:t>– należy przez to rozumieć postępowanie wszczynane w drodze publicznego ogłoszenia o zamówieniu publicznym w celu dokonania wyboru oferty Wykonawcy, z którym zostanie zawarta umowa w sprawie zamówienia publicznego;</w:t>
      </w:r>
    </w:p>
    <w:p w:rsidR="0047339B" w:rsidRPr="000C1189" w:rsidRDefault="0047339B" w:rsidP="0047339B">
      <w:pPr>
        <w:keepLines/>
        <w:ind w:left="2500" w:hanging="2500"/>
        <w:jc w:val="both"/>
        <w:rPr>
          <w:rFonts w:ascii="Times New Roman" w:hAnsi="Times New Roman"/>
          <w:sz w:val="20"/>
          <w:szCs w:val="20"/>
        </w:rPr>
      </w:pPr>
    </w:p>
    <w:p w:rsidR="0047339B" w:rsidRPr="000C1189" w:rsidRDefault="0047339B" w:rsidP="0047339B">
      <w:pPr>
        <w:keepLines/>
        <w:ind w:left="2500" w:hanging="2500"/>
        <w:jc w:val="both"/>
        <w:rPr>
          <w:rFonts w:ascii="Times New Roman" w:hAnsi="Times New Roman"/>
          <w:b/>
          <w:sz w:val="20"/>
          <w:szCs w:val="20"/>
        </w:rPr>
      </w:pPr>
      <w:r w:rsidRPr="000C1189">
        <w:rPr>
          <w:rFonts w:ascii="Times New Roman" w:hAnsi="Times New Roman"/>
          <w:b/>
          <w:sz w:val="20"/>
          <w:szCs w:val="20"/>
        </w:rPr>
        <w:t xml:space="preserve">Specyfikacji </w:t>
      </w:r>
    </w:p>
    <w:p w:rsidR="0047339B" w:rsidRPr="000C1189" w:rsidRDefault="00E579DF" w:rsidP="0047339B">
      <w:pPr>
        <w:keepLines/>
        <w:ind w:left="2552" w:hanging="2552"/>
        <w:jc w:val="both"/>
        <w:rPr>
          <w:rFonts w:ascii="Times New Roman" w:hAnsi="Times New Roman"/>
          <w:sz w:val="20"/>
          <w:szCs w:val="20"/>
        </w:rPr>
      </w:pPr>
      <w:r>
        <w:rPr>
          <w:rFonts w:ascii="Times New Roman" w:hAnsi="Times New Roman"/>
          <w:b/>
          <w:sz w:val="20"/>
          <w:szCs w:val="20"/>
        </w:rPr>
        <w:t>lub S</w:t>
      </w:r>
      <w:r w:rsidR="0047339B" w:rsidRPr="000C1189">
        <w:rPr>
          <w:rFonts w:ascii="Times New Roman" w:hAnsi="Times New Roman"/>
          <w:b/>
          <w:sz w:val="20"/>
          <w:szCs w:val="20"/>
        </w:rPr>
        <w:t>WZ</w:t>
      </w:r>
      <w:r w:rsidR="0047339B" w:rsidRPr="000C1189">
        <w:rPr>
          <w:rFonts w:ascii="Times New Roman" w:hAnsi="Times New Roman"/>
          <w:sz w:val="20"/>
          <w:szCs w:val="20"/>
        </w:rPr>
        <w:tab/>
        <w:t>– należy przez to rozumieć niniejszą Specyfikację Warunków Zamówienia wraz z załącznikami;</w:t>
      </w:r>
    </w:p>
    <w:p w:rsidR="0047339B" w:rsidRPr="000C1189" w:rsidRDefault="0047339B" w:rsidP="0047339B">
      <w:pPr>
        <w:keepLines/>
        <w:ind w:left="2500" w:hanging="2500"/>
        <w:jc w:val="both"/>
        <w:rPr>
          <w:rFonts w:ascii="Times New Roman" w:hAnsi="Times New Roman"/>
          <w:sz w:val="20"/>
          <w:szCs w:val="20"/>
        </w:rPr>
      </w:pPr>
    </w:p>
    <w:p w:rsidR="0047339B" w:rsidRPr="000C1189" w:rsidRDefault="0047339B" w:rsidP="0047339B">
      <w:pPr>
        <w:keepLines/>
        <w:ind w:left="2622" w:hanging="2622"/>
        <w:jc w:val="both"/>
        <w:rPr>
          <w:rFonts w:ascii="Times New Roman" w:hAnsi="Times New Roman"/>
          <w:b/>
          <w:sz w:val="20"/>
          <w:szCs w:val="20"/>
        </w:rPr>
      </w:pPr>
      <w:r w:rsidRPr="000C1189">
        <w:rPr>
          <w:rFonts w:ascii="Times New Roman" w:hAnsi="Times New Roman"/>
          <w:b/>
          <w:sz w:val="20"/>
          <w:szCs w:val="20"/>
        </w:rPr>
        <w:t>Ustawie Prawo</w:t>
      </w:r>
    </w:p>
    <w:p w:rsidR="0047339B" w:rsidRPr="000C1189" w:rsidRDefault="0047339B" w:rsidP="0047339B">
      <w:pPr>
        <w:keepLines/>
        <w:ind w:left="2622" w:hanging="2622"/>
        <w:jc w:val="both"/>
        <w:rPr>
          <w:rFonts w:ascii="Times New Roman" w:hAnsi="Times New Roman"/>
          <w:b/>
          <w:sz w:val="20"/>
          <w:szCs w:val="20"/>
        </w:rPr>
      </w:pPr>
      <w:r w:rsidRPr="000C1189">
        <w:rPr>
          <w:rFonts w:ascii="Times New Roman" w:hAnsi="Times New Roman"/>
          <w:b/>
          <w:sz w:val="20"/>
          <w:szCs w:val="20"/>
        </w:rPr>
        <w:t xml:space="preserve">zamówień publicznych </w:t>
      </w:r>
    </w:p>
    <w:p w:rsidR="0047339B" w:rsidRPr="000C1189" w:rsidRDefault="0047339B" w:rsidP="0047339B">
      <w:pPr>
        <w:keepLines/>
        <w:ind w:left="2552" w:hanging="2552"/>
        <w:jc w:val="both"/>
        <w:rPr>
          <w:rFonts w:ascii="Times New Roman" w:hAnsi="Times New Roman"/>
          <w:sz w:val="20"/>
          <w:szCs w:val="20"/>
        </w:rPr>
      </w:pPr>
      <w:r w:rsidRPr="000C1189">
        <w:rPr>
          <w:rFonts w:ascii="Times New Roman" w:hAnsi="Times New Roman"/>
          <w:b/>
          <w:sz w:val="20"/>
          <w:szCs w:val="20"/>
        </w:rPr>
        <w:t xml:space="preserve">lub ustawie Pzp. </w:t>
      </w:r>
      <w:r w:rsidRPr="000C1189">
        <w:rPr>
          <w:rFonts w:ascii="Times New Roman" w:hAnsi="Times New Roman"/>
          <w:sz w:val="20"/>
          <w:szCs w:val="20"/>
        </w:rPr>
        <w:tab/>
        <w:t xml:space="preserve">– </w:t>
      </w:r>
      <w:r w:rsidR="00A04765" w:rsidRPr="00A04765">
        <w:rPr>
          <w:rFonts w:ascii="Times New Roman" w:hAnsi="Times New Roman"/>
          <w:sz w:val="20"/>
          <w:szCs w:val="20"/>
        </w:rPr>
        <w:t>nale</w:t>
      </w:r>
      <w:r w:rsidR="00A04765" w:rsidRPr="00A04765">
        <w:rPr>
          <w:rFonts w:ascii="Times New Roman" w:hAnsi="Times New Roman" w:hint="cs"/>
          <w:sz w:val="20"/>
          <w:szCs w:val="20"/>
        </w:rPr>
        <w:t>ż</w:t>
      </w:r>
      <w:r w:rsidR="00A04765" w:rsidRPr="00A04765">
        <w:rPr>
          <w:rFonts w:ascii="Times New Roman" w:hAnsi="Times New Roman"/>
          <w:sz w:val="20"/>
          <w:szCs w:val="20"/>
        </w:rPr>
        <w:t>y przez to rozumie</w:t>
      </w:r>
      <w:r w:rsidR="00A04765" w:rsidRPr="00A04765">
        <w:rPr>
          <w:rFonts w:ascii="Times New Roman" w:hAnsi="Times New Roman" w:hint="cs"/>
          <w:sz w:val="20"/>
          <w:szCs w:val="20"/>
        </w:rPr>
        <w:t>ć</w:t>
      </w:r>
      <w:r w:rsidR="00A04765" w:rsidRPr="00A04765">
        <w:rPr>
          <w:rFonts w:ascii="Times New Roman" w:hAnsi="Times New Roman"/>
          <w:sz w:val="20"/>
          <w:szCs w:val="20"/>
        </w:rPr>
        <w:t xml:space="preserve"> ustaw</w:t>
      </w:r>
      <w:r w:rsidR="00A04765" w:rsidRPr="00A04765">
        <w:rPr>
          <w:rFonts w:ascii="Times New Roman" w:hAnsi="Times New Roman" w:hint="cs"/>
          <w:sz w:val="20"/>
          <w:szCs w:val="20"/>
        </w:rPr>
        <w:t>ę</w:t>
      </w:r>
      <w:r w:rsidR="00A04765" w:rsidRPr="00A04765">
        <w:rPr>
          <w:rFonts w:ascii="Times New Roman" w:hAnsi="Times New Roman"/>
          <w:sz w:val="20"/>
          <w:szCs w:val="20"/>
        </w:rPr>
        <w:t xml:space="preserve"> z dnia 11 wrze</w:t>
      </w:r>
      <w:r w:rsidR="00A04765" w:rsidRPr="00A04765">
        <w:rPr>
          <w:rFonts w:ascii="Times New Roman" w:hAnsi="Times New Roman" w:hint="cs"/>
          <w:sz w:val="20"/>
          <w:szCs w:val="20"/>
        </w:rPr>
        <w:t>ś</w:t>
      </w:r>
      <w:r w:rsidR="00A04765" w:rsidRPr="00A04765">
        <w:rPr>
          <w:rFonts w:ascii="Times New Roman" w:hAnsi="Times New Roman"/>
          <w:sz w:val="20"/>
          <w:szCs w:val="20"/>
        </w:rPr>
        <w:t xml:space="preserve">nia 2019 roku </w:t>
      </w:r>
      <w:r w:rsidR="00A04765" w:rsidRPr="00A04765">
        <w:rPr>
          <w:rFonts w:ascii="Times New Roman" w:hAnsi="Times New Roman" w:hint="cs"/>
          <w:sz w:val="20"/>
          <w:szCs w:val="20"/>
        </w:rPr>
        <w:t>–</w:t>
      </w:r>
      <w:r w:rsidR="00A04765" w:rsidRPr="00A04765">
        <w:rPr>
          <w:rFonts w:ascii="Times New Roman" w:hAnsi="Times New Roman"/>
          <w:sz w:val="20"/>
          <w:szCs w:val="20"/>
        </w:rPr>
        <w:t xml:space="preserve"> Prawo zam</w:t>
      </w:r>
      <w:r w:rsidR="00A04765" w:rsidRPr="00A04765">
        <w:rPr>
          <w:rFonts w:ascii="Times New Roman" w:hAnsi="Times New Roman" w:hint="cs"/>
          <w:sz w:val="20"/>
          <w:szCs w:val="20"/>
        </w:rPr>
        <w:t>ó</w:t>
      </w:r>
      <w:r w:rsidR="00A04765" w:rsidRPr="00A04765">
        <w:rPr>
          <w:rFonts w:ascii="Times New Roman" w:hAnsi="Times New Roman"/>
          <w:sz w:val="20"/>
          <w:szCs w:val="20"/>
        </w:rPr>
        <w:t>wie</w:t>
      </w:r>
      <w:r w:rsidR="00A04765" w:rsidRPr="00A04765">
        <w:rPr>
          <w:rFonts w:ascii="Times New Roman" w:hAnsi="Times New Roman" w:hint="cs"/>
          <w:sz w:val="20"/>
          <w:szCs w:val="20"/>
        </w:rPr>
        <w:t>ń</w:t>
      </w:r>
      <w:r w:rsidR="00A04765" w:rsidRPr="00A04765">
        <w:rPr>
          <w:rFonts w:ascii="Times New Roman" w:hAnsi="Times New Roman"/>
          <w:sz w:val="20"/>
          <w:szCs w:val="20"/>
        </w:rPr>
        <w:t xml:space="preserve"> publicznych (Dz. U. 20</w:t>
      </w:r>
      <w:r w:rsidR="00684D79">
        <w:rPr>
          <w:rFonts w:ascii="Times New Roman" w:hAnsi="Times New Roman"/>
          <w:sz w:val="20"/>
          <w:szCs w:val="20"/>
        </w:rPr>
        <w:t>23</w:t>
      </w:r>
      <w:r w:rsidR="00A04765" w:rsidRPr="00A04765">
        <w:rPr>
          <w:rFonts w:ascii="Times New Roman" w:hAnsi="Times New Roman"/>
          <w:sz w:val="20"/>
          <w:szCs w:val="20"/>
        </w:rPr>
        <w:t xml:space="preserve"> poz. </w:t>
      </w:r>
      <w:r w:rsidR="00684D79">
        <w:rPr>
          <w:rFonts w:ascii="Times New Roman" w:hAnsi="Times New Roman"/>
          <w:sz w:val="20"/>
          <w:szCs w:val="20"/>
        </w:rPr>
        <w:t>1605</w:t>
      </w:r>
      <w:r w:rsidR="001D32AA">
        <w:rPr>
          <w:rFonts w:ascii="Times New Roman" w:hAnsi="Times New Roman"/>
          <w:sz w:val="20"/>
          <w:szCs w:val="20"/>
        </w:rPr>
        <w:t xml:space="preserve"> ze zm.</w:t>
      </w:r>
      <w:r w:rsidR="00A04765" w:rsidRPr="00A04765">
        <w:rPr>
          <w:rFonts w:ascii="Times New Roman" w:hAnsi="Times New Roman"/>
          <w:sz w:val="20"/>
          <w:szCs w:val="20"/>
        </w:rPr>
        <w:t>) wraz z aktami wykonawczymi do tej ustawy</w:t>
      </w:r>
      <w:r w:rsidRPr="000C1189">
        <w:rPr>
          <w:rFonts w:ascii="Times New Roman" w:hAnsi="Times New Roman"/>
          <w:sz w:val="20"/>
          <w:szCs w:val="20"/>
        </w:rPr>
        <w:t>;</w:t>
      </w:r>
    </w:p>
    <w:p w:rsidR="0047339B" w:rsidRPr="000C1189" w:rsidRDefault="0047339B" w:rsidP="0047339B">
      <w:pPr>
        <w:ind w:left="2492" w:hanging="2474"/>
        <w:jc w:val="both"/>
        <w:rPr>
          <w:rFonts w:ascii="Times New Roman" w:hAnsi="Times New Roman"/>
          <w:sz w:val="20"/>
          <w:szCs w:val="20"/>
        </w:rPr>
      </w:pPr>
    </w:p>
    <w:p w:rsidR="0047339B" w:rsidRPr="000C1189" w:rsidRDefault="0047339B" w:rsidP="0047339B">
      <w:pPr>
        <w:keepLines/>
        <w:ind w:left="2552" w:hanging="2552"/>
        <w:jc w:val="both"/>
        <w:rPr>
          <w:rFonts w:ascii="Times New Roman" w:hAnsi="Times New Roman"/>
          <w:sz w:val="20"/>
          <w:szCs w:val="20"/>
        </w:rPr>
      </w:pPr>
      <w:r w:rsidRPr="000C1189">
        <w:rPr>
          <w:rFonts w:ascii="Times New Roman" w:hAnsi="Times New Roman"/>
          <w:b/>
          <w:sz w:val="20"/>
          <w:szCs w:val="20"/>
        </w:rPr>
        <w:t>Zamówieniu</w:t>
      </w:r>
      <w:r w:rsidRPr="000C1189">
        <w:rPr>
          <w:rFonts w:ascii="Times New Roman" w:hAnsi="Times New Roman"/>
          <w:sz w:val="20"/>
          <w:szCs w:val="20"/>
        </w:rPr>
        <w:tab/>
        <w:t>–</w:t>
      </w:r>
      <w:r w:rsidR="00ED3541" w:rsidRPr="000C1189">
        <w:rPr>
          <w:rFonts w:ascii="Times New Roman" w:hAnsi="Times New Roman"/>
          <w:sz w:val="20"/>
          <w:szCs w:val="20"/>
        </w:rPr>
        <w:t xml:space="preserve"> należy przez to rozumieć umowę odpłatną </w:t>
      </w:r>
      <w:r w:rsidR="00AB553B">
        <w:rPr>
          <w:rFonts w:ascii="Times New Roman" w:hAnsi="Times New Roman"/>
          <w:sz w:val="20"/>
          <w:szCs w:val="20"/>
        </w:rPr>
        <w:t>zawieraną między zamawiającym a </w:t>
      </w:r>
      <w:r w:rsidR="00ED3541" w:rsidRPr="000C1189">
        <w:rPr>
          <w:rFonts w:ascii="Times New Roman" w:hAnsi="Times New Roman"/>
          <w:sz w:val="20"/>
          <w:szCs w:val="20"/>
        </w:rPr>
        <w:t>wykonawcą, której przedmiotem jest nabycie przez zamawiającego od wybranego wykonawcy robót budowlanych, dostaw lub usług;</w:t>
      </w:r>
    </w:p>
    <w:p w:rsidR="0047339B" w:rsidRPr="000C1189" w:rsidRDefault="0047339B" w:rsidP="00ED3541">
      <w:pPr>
        <w:keepLines/>
        <w:jc w:val="both"/>
        <w:rPr>
          <w:rFonts w:ascii="Times New Roman" w:hAnsi="Times New Roman"/>
          <w:sz w:val="20"/>
          <w:szCs w:val="20"/>
        </w:rPr>
      </w:pPr>
    </w:p>
    <w:p w:rsidR="0047339B" w:rsidRPr="000C1189" w:rsidRDefault="0047339B" w:rsidP="00787C54">
      <w:pPr>
        <w:ind w:left="2552" w:hanging="2552"/>
        <w:jc w:val="both"/>
        <w:rPr>
          <w:rFonts w:ascii="Times New Roman" w:hAnsi="Times New Roman"/>
          <w:sz w:val="20"/>
          <w:szCs w:val="20"/>
        </w:rPr>
      </w:pPr>
      <w:r w:rsidRPr="000C1189">
        <w:rPr>
          <w:rFonts w:ascii="Times New Roman" w:hAnsi="Times New Roman"/>
          <w:b/>
          <w:sz w:val="20"/>
          <w:szCs w:val="20"/>
        </w:rPr>
        <w:t xml:space="preserve">Zamawiającym </w:t>
      </w:r>
      <w:r w:rsidRPr="000C1189">
        <w:rPr>
          <w:rFonts w:ascii="Times New Roman" w:hAnsi="Times New Roman"/>
          <w:sz w:val="20"/>
          <w:szCs w:val="20"/>
        </w:rPr>
        <w:tab/>
        <w:t>– należy przez to rozumieć Samodzielny Publiczny Zakład Opieki Zdrowotnej Ministerstwa Spraw Wewnętrznych i Administracji w Poznaniu im. prof. Ludwika Bierkowskiego, ul. Dojazd 34, 60-631 Poznań;</w:t>
      </w:r>
    </w:p>
    <w:p w:rsidR="0047339B" w:rsidRPr="000C1189" w:rsidRDefault="0047339B" w:rsidP="0047339B">
      <w:pPr>
        <w:ind w:left="2492" w:hanging="2492"/>
        <w:jc w:val="both"/>
        <w:rPr>
          <w:rFonts w:ascii="Times New Roman" w:hAnsi="Times New Roman"/>
          <w:sz w:val="20"/>
          <w:szCs w:val="20"/>
        </w:rPr>
      </w:pPr>
    </w:p>
    <w:p w:rsidR="0047339B" w:rsidRPr="000C1189" w:rsidRDefault="0047339B" w:rsidP="0047339B">
      <w:pPr>
        <w:keepLines/>
        <w:ind w:left="2552" w:hanging="2552"/>
        <w:jc w:val="both"/>
        <w:rPr>
          <w:rFonts w:ascii="Times New Roman" w:hAnsi="Times New Roman"/>
          <w:sz w:val="20"/>
          <w:szCs w:val="20"/>
        </w:rPr>
      </w:pPr>
      <w:r w:rsidRPr="000C1189">
        <w:rPr>
          <w:rFonts w:ascii="Times New Roman" w:hAnsi="Times New Roman"/>
          <w:b/>
          <w:sz w:val="20"/>
          <w:szCs w:val="20"/>
        </w:rPr>
        <w:t>Wykonawcy</w:t>
      </w:r>
      <w:r w:rsidRPr="000C1189">
        <w:rPr>
          <w:rFonts w:ascii="Times New Roman" w:hAnsi="Times New Roman"/>
          <w:sz w:val="20"/>
          <w:szCs w:val="20"/>
        </w:rPr>
        <w:tab/>
        <w:t xml:space="preserve">– </w:t>
      </w:r>
      <w:r w:rsidR="00ED3541" w:rsidRPr="000C1189">
        <w:rPr>
          <w:rFonts w:ascii="Times New Roman" w:hAnsi="Times New Roman"/>
          <w:sz w:val="20"/>
          <w:szCs w:val="20"/>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47339B" w:rsidRPr="000C1189" w:rsidRDefault="0047339B" w:rsidP="0047339B">
      <w:pPr>
        <w:keepLines/>
        <w:jc w:val="both"/>
        <w:rPr>
          <w:rFonts w:ascii="Times New Roman" w:hAnsi="Times New Roman"/>
          <w:sz w:val="20"/>
          <w:szCs w:val="20"/>
        </w:rPr>
      </w:pPr>
    </w:p>
    <w:p w:rsidR="0047339B" w:rsidRPr="000C1189" w:rsidRDefault="0047339B" w:rsidP="0047339B">
      <w:pPr>
        <w:ind w:left="2552" w:hanging="2552"/>
        <w:jc w:val="both"/>
        <w:rPr>
          <w:rFonts w:ascii="Times New Roman" w:hAnsi="Times New Roman"/>
          <w:b/>
          <w:sz w:val="20"/>
          <w:szCs w:val="20"/>
        </w:rPr>
      </w:pPr>
      <w:r w:rsidRPr="000C1189">
        <w:rPr>
          <w:rFonts w:ascii="Times New Roman" w:hAnsi="Times New Roman"/>
          <w:b/>
          <w:sz w:val="20"/>
          <w:szCs w:val="20"/>
        </w:rPr>
        <w:t xml:space="preserve">Dostawach </w:t>
      </w:r>
      <w:r w:rsidRPr="000C1189">
        <w:rPr>
          <w:rFonts w:ascii="Times New Roman" w:hAnsi="Times New Roman"/>
          <w:b/>
          <w:sz w:val="20"/>
          <w:szCs w:val="20"/>
        </w:rPr>
        <w:tab/>
      </w:r>
      <w:r w:rsidRPr="000C1189">
        <w:rPr>
          <w:rFonts w:ascii="Times New Roman" w:hAnsi="Times New Roman"/>
          <w:sz w:val="20"/>
          <w:szCs w:val="20"/>
        </w:rPr>
        <w:t xml:space="preserve">– </w:t>
      </w:r>
      <w:r w:rsidR="00ED3541" w:rsidRPr="000C1189">
        <w:rPr>
          <w:rFonts w:ascii="Times New Roman" w:hAnsi="Times New Roman"/>
          <w:sz w:val="20"/>
          <w:szCs w:val="20"/>
        </w:rPr>
        <w:t>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r w:rsidRPr="000C1189">
        <w:rPr>
          <w:rFonts w:ascii="Times New Roman" w:hAnsi="Times New Roman"/>
          <w:b/>
          <w:sz w:val="20"/>
          <w:szCs w:val="20"/>
        </w:rPr>
        <w:t>;</w:t>
      </w:r>
    </w:p>
    <w:p w:rsidR="0047339B" w:rsidRPr="000C1189" w:rsidRDefault="0047339B" w:rsidP="0047339B">
      <w:pPr>
        <w:ind w:left="2500" w:hanging="2500"/>
        <w:jc w:val="both"/>
        <w:rPr>
          <w:rFonts w:ascii="Times New Roman" w:hAnsi="Times New Roman"/>
          <w:sz w:val="20"/>
          <w:szCs w:val="20"/>
        </w:rPr>
      </w:pPr>
    </w:p>
    <w:p w:rsidR="0047339B" w:rsidRPr="000C1189" w:rsidRDefault="0047339B" w:rsidP="0047339B">
      <w:pPr>
        <w:keepLines/>
        <w:ind w:left="2552" w:hanging="2552"/>
        <w:jc w:val="both"/>
        <w:rPr>
          <w:rFonts w:ascii="Times New Roman" w:hAnsi="Times New Roman"/>
          <w:sz w:val="20"/>
          <w:szCs w:val="20"/>
        </w:rPr>
      </w:pPr>
      <w:r w:rsidRPr="000C1189">
        <w:rPr>
          <w:rFonts w:ascii="Times New Roman" w:hAnsi="Times New Roman"/>
          <w:b/>
          <w:sz w:val="20"/>
          <w:szCs w:val="20"/>
        </w:rPr>
        <w:t>JEDZ</w:t>
      </w:r>
      <w:r w:rsidRPr="000C1189">
        <w:rPr>
          <w:rFonts w:ascii="Times New Roman" w:hAnsi="Times New Roman"/>
          <w:sz w:val="20"/>
          <w:szCs w:val="20"/>
        </w:rPr>
        <w:tab/>
        <w:t>– należy przez to rozumieć Jednolity Europejski Dokument Zamówienia</w:t>
      </w:r>
      <w:r w:rsidR="00ED3541" w:rsidRPr="000C1189">
        <w:rPr>
          <w:rFonts w:ascii="Times New Roman" w:hAnsi="Times New Roman"/>
          <w:sz w:val="20"/>
          <w:szCs w:val="20"/>
        </w:rPr>
        <w:t xml:space="preserve">, o którym mowa w art. 125 ustawy Pzp </w:t>
      </w:r>
      <w:r w:rsidRPr="000C1189">
        <w:rPr>
          <w:rFonts w:ascii="Times New Roman" w:hAnsi="Times New Roman"/>
          <w:sz w:val="20"/>
          <w:szCs w:val="20"/>
        </w:rPr>
        <w:t>;</w:t>
      </w:r>
    </w:p>
    <w:p w:rsidR="0047339B" w:rsidRPr="000C1189" w:rsidRDefault="0047339B" w:rsidP="0047339B">
      <w:pPr>
        <w:keepLines/>
        <w:ind w:left="2552" w:hanging="2552"/>
        <w:jc w:val="both"/>
        <w:rPr>
          <w:rFonts w:ascii="Times New Roman" w:hAnsi="Times New Roman"/>
          <w:sz w:val="20"/>
          <w:szCs w:val="20"/>
        </w:rPr>
      </w:pPr>
    </w:p>
    <w:p w:rsidR="0047339B" w:rsidRPr="000C1189" w:rsidRDefault="0047339B" w:rsidP="0047339B">
      <w:pPr>
        <w:keepLines/>
        <w:ind w:left="2552" w:hanging="2552"/>
        <w:jc w:val="both"/>
        <w:rPr>
          <w:rFonts w:ascii="Times New Roman" w:hAnsi="Times New Roman"/>
          <w:sz w:val="20"/>
          <w:szCs w:val="20"/>
        </w:rPr>
      </w:pPr>
      <w:r w:rsidRPr="000C1189">
        <w:rPr>
          <w:rFonts w:ascii="Times New Roman" w:hAnsi="Times New Roman"/>
          <w:b/>
          <w:sz w:val="20"/>
          <w:szCs w:val="20"/>
        </w:rPr>
        <w:t>Załączniku</w:t>
      </w:r>
      <w:r w:rsidRPr="000C1189">
        <w:rPr>
          <w:rFonts w:ascii="Times New Roman" w:hAnsi="Times New Roman"/>
          <w:sz w:val="20"/>
          <w:szCs w:val="20"/>
        </w:rPr>
        <w:tab/>
        <w:t>– należy przez to rozumieć każdy dokument tak nazwany i dołączony do Specyfikacji</w:t>
      </w:r>
      <w:r w:rsidR="00ED3541" w:rsidRPr="000C1189">
        <w:rPr>
          <w:rFonts w:ascii="Times New Roman" w:hAnsi="Times New Roman"/>
          <w:sz w:val="20"/>
          <w:szCs w:val="20"/>
        </w:rPr>
        <w:t xml:space="preserve"> Warunków Zamówienia</w:t>
      </w:r>
      <w:r w:rsidRPr="000C1189">
        <w:rPr>
          <w:rFonts w:ascii="Times New Roman" w:hAnsi="Times New Roman"/>
          <w:sz w:val="20"/>
          <w:szCs w:val="20"/>
        </w:rPr>
        <w:t>, stanowiący jej integralną część.</w:t>
      </w:r>
    </w:p>
    <w:p w:rsidR="00D46DCC" w:rsidRPr="000C1189" w:rsidRDefault="00D46DCC" w:rsidP="00C62886">
      <w:pPr>
        <w:jc w:val="center"/>
        <w:rPr>
          <w:rFonts w:ascii="Times New Roman" w:hAnsi="Times New Roman"/>
          <w:b/>
          <w:sz w:val="20"/>
          <w:szCs w:val="20"/>
        </w:rPr>
      </w:pPr>
    </w:p>
    <w:p w:rsidR="002D2DF1" w:rsidRPr="000C1189" w:rsidRDefault="002D2DF1" w:rsidP="00C62886">
      <w:pPr>
        <w:jc w:val="center"/>
        <w:rPr>
          <w:rFonts w:ascii="Times New Roman" w:hAnsi="Times New Roman"/>
          <w:b/>
          <w:sz w:val="20"/>
          <w:szCs w:val="20"/>
        </w:rPr>
      </w:pPr>
    </w:p>
    <w:p w:rsidR="005D66E3" w:rsidRPr="00573894" w:rsidRDefault="005D66E3" w:rsidP="005D66E3">
      <w:pPr>
        <w:keepLines/>
        <w:ind w:left="2552" w:hanging="2552"/>
        <w:jc w:val="both"/>
        <w:rPr>
          <w:rFonts w:ascii="Times New Roman" w:hAnsi="Times New Roman"/>
          <w:color w:val="auto"/>
          <w:sz w:val="22"/>
          <w:szCs w:val="22"/>
        </w:rPr>
      </w:pPr>
      <w:r w:rsidRPr="000C1189">
        <w:rPr>
          <w:rFonts w:ascii="Times New Roman" w:hAnsi="Times New Roman"/>
          <w:b/>
          <w:color w:val="auto"/>
          <w:sz w:val="20"/>
          <w:szCs w:val="20"/>
        </w:rPr>
        <w:t>Platforma zakupowa</w:t>
      </w:r>
      <w:r w:rsidRPr="000C1189">
        <w:rPr>
          <w:rFonts w:ascii="Times New Roman" w:hAnsi="Times New Roman"/>
          <w:color w:val="auto"/>
          <w:sz w:val="20"/>
          <w:szCs w:val="20"/>
        </w:rPr>
        <w:tab/>
        <w:t xml:space="preserve">– należy przez to rozumieć elektroniczny program Open Nexus do obsługi postępowań o wartości równej i powyżej kwoty </w:t>
      </w:r>
      <w:r w:rsidR="00ED3541" w:rsidRPr="000C1189">
        <w:rPr>
          <w:rFonts w:ascii="Times New Roman" w:hAnsi="Times New Roman"/>
          <w:color w:val="auto"/>
          <w:sz w:val="20"/>
          <w:szCs w:val="20"/>
        </w:rPr>
        <w:t>130</w:t>
      </w:r>
      <w:r w:rsidRPr="000C1189">
        <w:rPr>
          <w:rFonts w:ascii="Times New Roman" w:hAnsi="Times New Roman"/>
          <w:color w:val="auto"/>
          <w:sz w:val="20"/>
          <w:szCs w:val="20"/>
        </w:rPr>
        <w:t xml:space="preserve"> 000 </w:t>
      </w:r>
      <w:r w:rsidR="00ED3541" w:rsidRPr="000C1189">
        <w:rPr>
          <w:rFonts w:ascii="Times New Roman" w:hAnsi="Times New Roman"/>
          <w:color w:val="auto"/>
          <w:sz w:val="20"/>
          <w:szCs w:val="20"/>
        </w:rPr>
        <w:t>złotych</w:t>
      </w:r>
      <w:r w:rsidRPr="00573894">
        <w:rPr>
          <w:rFonts w:ascii="Times New Roman" w:hAnsi="Times New Roman"/>
          <w:color w:val="auto"/>
          <w:sz w:val="22"/>
          <w:szCs w:val="22"/>
        </w:rPr>
        <w:t>.</w:t>
      </w:r>
    </w:p>
    <w:p w:rsidR="00D952CF" w:rsidRDefault="00D952CF" w:rsidP="00573894">
      <w:pPr>
        <w:rPr>
          <w:rFonts w:ascii="Arial" w:hAnsi="Arial" w:cs="Arial"/>
          <w:b/>
        </w:rPr>
      </w:pPr>
    </w:p>
    <w:p w:rsidR="00D952CF" w:rsidRDefault="00D952CF" w:rsidP="00C62886">
      <w:pPr>
        <w:jc w:val="center"/>
        <w:rPr>
          <w:rFonts w:ascii="Arial" w:hAnsi="Arial" w:cs="Arial"/>
          <w:b/>
        </w:rPr>
      </w:pPr>
    </w:p>
    <w:p w:rsidR="000C1189" w:rsidRDefault="000C1189" w:rsidP="00C62886">
      <w:pPr>
        <w:jc w:val="center"/>
        <w:rPr>
          <w:rFonts w:ascii="Arial" w:hAnsi="Arial" w:cs="Arial"/>
          <w:b/>
        </w:rPr>
      </w:pPr>
    </w:p>
    <w:p w:rsidR="000C1189" w:rsidRDefault="000C1189" w:rsidP="00C62886">
      <w:pPr>
        <w:jc w:val="center"/>
        <w:rPr>
          <w:rFonts w:ascii="Arial" w:hAnsi="Arial" w:cs="Arial"/>
          <w:b/>
        </w:rPr>
      </w:pPr>
    </w:p>
    <w:p w:rsidR="007D75C4" w:rsidRDefault="007D75C4" w:rsidP="00C62886">
      <w:pPr>
        <w:jc w:val="center"/>
        <w:rPr>
          <w:rFonts w:ascii="Arial" w:hAnsi="Arial" w:cs="Arial"/>
          <w:b/>
        </w:rPr>
      </w:pPr>
    </w:p>
    <w:p w:rsidR="00C7444C" w:rsidRPr="00650CFA" w:rsidRDefault="00C7444C">
      <w:pPr>
        <w:rPr>
          <w:rFonts w:ascii="Arial" w:hAnsi="Arial" w:cs="Arial"/>
        </w:rPr>
      </w:pPr>
    </w:p>
    <w:p w:rsidR="003363CC" w:rsidRPr="00A152B1" w:rsidRDefault="008567DE" w:rsidP="00E70C1F">
      <w:pPr>
        <w:pStyle w:val="Nagwek1"/>
        <w:numPr>
          <w:ilvl w:val="0"/>
          <w:numId w:val="14"/>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Style w:val="Tytuksiki"/>
          <w:rFonts w:ascii="Times New Roman" w:hAnsi="Times New Roman"/>
          <w:color w:val="FFFFFF"/>
          <w:sz w:val="20"/>
          <w:szCs w:val="20"/>
        </w:rPr>
      </w:pPr>
      <w:bookmarkStart w:id="1" w:name="_Toc498932749"/>
      <w:r w:rsidRPr="00A152B1">
        <w:rPr>
          <w:rStyle w:val="Tytuksiki"/>
          <w:rFonts w:ascii="Times New Roman" w:hAnsi="Times New Roman"/>
          <w:color w:val="FFFFFF"/>
          <w:sz w:val="20"/>
          <w:szCs w:val="20"/>
        </w:rPr>
        <w:lastRenderedPageBreak/>
        <w:t>NAZWA ORAZ ADRES ZAMAWIAJĄCEGO</w:t>
      </w:r>
      <w:bookmarkEnd w:id="1"/>
    </w:p>
    <w:p w:rsidR="00033B92" w:rsidRPr="000C1189" w:rsidRDefault="00650CFA" w:rsidP="005D66E3">
      <w:pPr>
        <w:widowControl/>
        <w:suppressAutoHyphens w:val="0"/>
        <w:spacing w:line="276" w:lineRule="auto"/>
        <w:jc w:val="both"/>
        <w:rPr>
          <w:rFonts w:ascii="Times New Roman" w:hAnsi="Times New Roman"/>
          <w:color w:val="auto"/>
          <w:sz w:val="20"/>
          <w:szCs w:val="22"/>
        </w:rPr>
      </w:pPr>
      <w:r w:rsidRPr="000C1189">
        <w:rPr>
          <w:rFonts w:ascii="Times New Roman" w:hAnsi="Times New Roman"/>
          <w:color w:val="auto"/>
          <w:sz w:val="20"/>
          <w:szCs w:val="22"/>
        </w:rPr>
        <w:t xml:space="preserve">Samodzielny Publiczny Zakład Opieki Zdrowotnej Ministerstwa Spraw Wewnętrznych </w:t>
      </w:r>
      <w:r w:rsidR="003F4522" w:rsidRPr="000C1189">
        <w:rPr>
          <w:rFonts w:ascii="Times New Roman" w:hAnsi="Times New Roman"/>
          <w:color w:val="auto"/>
          <w:sz w:val="20"/>
          <w:szCs w:val="22"/>
        </w:rPr>
        <w:t xml:space="preserve">                                  </w:t>
      </w:r>
      <w:r w:rsidR="00AB553B">
        <w:rPr>
          <w:rFonts w:ascii="Times New Roman" w:hAnsi="Times New Roman"/>
          <w:color w:val="auto"/>
          <w:sz w:val="20"/>
          <w:szCs w:val="22"/>
        </w:rPr>
        <w:t>i </w:t>
      </w:r>
      <w:r w:rsidR="00FE47DA" w:rsidRPr="000C1189">
        <w:rPr>
          <w:rFonts w:ascii="Times New Roman" w:hAnsi="Times New Roman"/>
          <w:color w:val="auto"/>
          <w:sz w:val="20"/>
          <w:szCs w:val="22"/>
        </w:rPr>
        <w:t>Administracji</w:t>
      </w:r>
      <w:r w:rsidRPr="000C1189">
        <w:rPr>
          <w:rFonts w:ascii="Times New Roman" w:hAnsi="Times New Roman"/>
          <w:color w:val="auto"/>
          <w:sz w:val="20"/>
          <w:szCs w:val="22"/>
        </w:rPr>
        <w:t xml:space="preserve"> im. prof. Ludwika Bierkowskiego</w:t>
      </w:r>
      <w:r w:rsidR="00FE47DA" w:rsidRPr="000C1189">
        <w:rPr>
          <w:rFonts w:ascii="Times New Roman" w:hAnsi="Times New Roman"/>
          <w:color w:val="auto"/>
          <w:sz w:val="20"/>
          <w:szCs w:val="22"/>
        </w:rPr>
        <w:t xml:space="preserve"> w Poznaniu, </w:t>
      </w:r>
      <w:r w:rsidRPr="000C1189">
        <w:rPr>
          <w:rFonts w:ascii="Times New Roman" w:hAnsi="Times New Roman"/>
          <w:color w:val="auto"/>
          <w:sz w:val="20"/>
          <w:szCs w:val="22"/>
        </w:rPr>
        <w:t>ul. Dojazd 34, 60-631 Poznań</w:t>
      </w:r>
      <w:r w:rsidR="00FE47DA" w:rsidRPr="000C1189">
        <w:rPr>
          <w:rFonts w:ascii="Times New Roman" w:hAnsi="Times New Roman"/>
          <w:color w:val="auto"/>
          <w:sz w:val="20"/>
          <w:szCs w:val="22"/>
        </w:rPr>
        <w:t xml:space="preserve">. </w:t>
      </w:r>
    </w:p>
    <w:p w:rsidR="00D45524" w:rsidRPr="00494993" w:rsidRDefault="00D45524" w:rsidP="00B753B1">
      <w:pPr>
        <w:spacing w:line="276" w:lineRule="auto"/>
        <w:rPr>
          <w:rFonts w:ascii="Times New Roman" w:hAnsi="Times New Roman"/>
          <w:sz w:val="22"/>
          <w:szCs w:val="22"/>
        </w:rPr>
      </w:pPr>
    </w:p>
    <w:p w:rsidR="002322C9" w:rsidRPr="00A152B1" w:rsidRDefault="008567DE" w:rsidP="00E70C1F">
      <w:pPr>
        <w:pStyle w:val="Nagwek1"/>
        <w:numPr>
          <w:ilvl w:val="0"/>
          <w:numId w:val="14"/>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Style w:val="Tytuksiki"/>
          <w:rFonts w:ascii="Times New Roman" w:hAnsi="Times New Roman"/>
          <w:color w:val="FFFFFF"/>
          <w:sz w:val="20"/>
          <w:szCs w:val="20"/>
        </w:rPr>
      </w:pPr>
      <w:bookmarkStart w:id="2" w:name="_Toc498932750"/>
      <w:r w:rsidRPr="00A152B1">
        <w:rPr>
          <w:rStyle w:val="Tytuksiki"/>
          <w:rFonts w:ascii="Times New Roman" w:hAnsi="Times New Roman"/>
          <w:color w:val="FFFFFF"/>
          <w:sz w:val="20"/>
          <w:szCs w:val="20"/>
        </w:rPr>
        <w:t>TRYB UDZIELENIA ZAMÓWIENIA</w:t>
      </w:r>
      <w:bookmarkEnd w:id="2"/>
    </w:p>
    <w:p w:rsidR="00A04765" w:rsidRPr="006D735C" w:rsidRDefault="00A04765" w:rsidP="00A04765">
      <w:pPr>
        <w:numPr>
          <w:ilvl w:val="0"/>
          <w:numId w:val="13"/>
        </w:numPr>
        <w:ind w:left="426" w:hanging="426"/>
        <w:jc w:val="both"/>
        <w:rPr>
          <w:rFonts w:ascii="Times New Roman" w:hAnsi="Times New Roman"/>
          <w:sz w:val="20"/>
          <w:szCs w:val="22"/>
        </w:rPr>
      </w:pPr>
      <w:r w:rsidRPr="006D735C">
        <w:rPr>
          <w:rFonts w:ascii="Times New Roman" w:hAnsi="Times New Roman"/>
          <w:sz w:val="20"/>
          <w:szCs w:val="22"/>
        </w:rPr>
        <w:t xml:space="preserve">Postępowanie o udzielenie zamówienia publicznego prowadzone jest w trybie podstawowym z fakultatywnymi negocjacjami na podstawie art. 275 ust. 2 ustawy </w:t>
      </w:r>
      <w:proofErr w:type="spellStart"/>
      <w:r w:rsidRPr="006D735C">
        <w:rPr>
          <w:rFonts w:ascii="Times New Roman" w:hAnsi="Times New Roman"/>
          <w:sz w:val="20"/>
          <w:szCs w:val="22"/>
        </w:rPr>
        <w:t>Pzp</w:t>
      </w:r>
      <w:proofErr w:type="spellEnd"/>
      <w:r w:rsidR="00417281" w:rsidRPr="006D735C">
        <w:rPr>
          <w:rFonts w:ascii="Times New Roman" w:hAnsi="Times New Roman"/>
          <w:sz w:val="20"/>
          <w:szCs w:val="22"/>
        </w:rPr>
        <w:t>.</w:t>
      </w:r>
    </w:p>
    <w:p w:rsidR="00A04765" w:rsidRPr="00220913" w:rsidRDefault="00A04765" w:rsidP="00A04765">
      <w:pPr>
        <w:numPr>
          <w:ilvl w:val="0"/>
          <w:numId w:val="13"/>
        </w:numPr>
        <w:ind w:left="426" w:hanging="426"/>
        <w:jc w:val="both"/>
        <w:rPr>
          <w:rFonts w:ascii="Times New Roman" w:hAnsi="Times New Roman"/>
          <w:sz w:val="20"/>
          <w:szCs w:val="22"/>
        </w:rPr>
      </w:pPr>
      <w:r w:rsidRPr="00220913">
        <w:rPr>
          <w:rFonts w:ascii="Times New Roman" w:eastAsia="Times New Roman" w:hAnsi="Times New Roman"/>
          <w:sz w:val="20"/>
          <w:szCs w:val="20"/>
        </w:rPr>
        <w:t xml:space="preserve">Zamawiający przewiduje wybór najkorzystniejszej oferty z możliwością prowadzenia negocjacji. </w:t>
      </w:r>
    </w:p>
    <w:p w:rsidR="00A04765" w:rsidRPr="00220913" w:rsidRDefault="00A04765" w:rsidP="00A04765">
      <w:pPr>
        <w:ind w:left="426"/>
        <w:jc w:val="both"/>
        <w:rPr>
          <w:rFonts w:ascii="Times New Roman" w:eastAsia="Times New Roman" w:hAnsi="Times New Roman"/>
          <w:sz w:val="20"/>
          <w:szCs w:val="20"/>
        </w:rPr>
      </w:pPr>
      <w:r w:rsidRPr="00220913">
        <w:rPr>
          <w:rFonts w:ascii="Times New Roman" w:eastAsia="Times New Roman" w:hAnsi="Times New Roman"/>
          <w:sz w:val="20"/>
          <w:szCs w:val="20"/>
        </w:rPr>
        <w:t xml:space="preserve">Zamawiający przewiduje możliwość ograniczenia liczby Wykonawców, których zaprosi do negocjacji. Zamawiający w celu ograniczenia liczby Wykonawców zaproszonych do negocjacji ofert będzie stosował </w:t>
      </w:r>
      <w:r w:rsidRPr="00220913">
        <w:rPr>
          <w:rFonts w:ascii="Times New Roman" w:eastAsia="Times New Roman" w:hAnsi="Times New Roman"/>
          <w:b/>
          <w:bCs/>
          <w:sz w:val="20"/>
          <w:szCs w:val="20"/>
        </w:rPr>
        <w:t xml:space="preserve">kryterium oceny ofert jakim jest cena </w:t>
      </w:r>
      <w:r w:rsidRPr="00220913">
        <w:rPr>
          <w:rFonts w:ascii="Times New Roman" w:eastAsia="Times New Roman" w:hAnsi="Times New Roman"/>
          <w:sz w:val="20"/>
          <w:szCs w:val="20"/>
        </w:rPr>
        <w:t>(trzech Wykonawców z najniższą ceną zostanie zaproszonych do negocjacji ofert).</w:t>
      </w:r>
    </w:p>
    <w:p w:rsidR="00A04765" w:rsidRPr="000C1189" w:rsidRDefault="00A04765" w:rsidP="00A04765">
      <w:pPr>
        <w:numPr>
          <w:ilvl w:val="0"/>
          <w:numId w:val="13"/>
        </w:numPr>
        <w:ind w:left="426" w:hanging="426"/>
        <w:jc w:val="both"/>
        <w:rPr>
          <w:rFonts w:ascii="Times New Roman" w:hAnsi="Times New Roman"/>
          <w:color w:val="auto"/>
          <w:sz w:val="20"/>
          <w:szCs w:val="22"/>
        </w:rPr>
      </w:pPr>
      <w:r w:rsidRPr="00220913">
        <w:rPr>
          <w:rFonts w:ascii="Times New Roman" w:hAnsi="Times New Roman"/>
          <w:color w:val="auto"/>
          <w:sz w:val="20"/>
          <w:szCs w:val="22"/>
        </w:rPr>
        <w:t xml:space="preserve">Postępowanie oznaczone jest jako: </w:t>
      </w:r>
      <w:r w:rsidRPr="00220913">
        <w:rPr>
          <w:rFonts w:ascii="Times New Roman" w:hAnsi="Times New Roman"/>
          <w:b/>
          <w:color w:val="auto"/>
          <w:sz w:val="20"/>
          <w:szCs w:val="22"/>
        </w:rPr>
        <w:t>ZP/p/</w:t>
      </w:r>
      <w:r>
        <w:rPr>
          <w:rFonts w:ascii="Times New Roman" w:hAnsi="Times New Roman"/>
          <w:b/>
          <w:color w:val="auto"/>
          <w:sz w:val="20"/>
          <w:szCs w:val="22"/>
        </w:rPr>
        <w:t>3</w:t>
      </w:r>
      <w:r w:rsidR="007866D1">
        <w:rPr>
          <w:rFonts w:ascii="Times New Roman" w:hAnsi="Times New Roman"/>
          <w:b/>
          <w:color w:val="auto"/>
          <w:sz w:val="20"/>
          <w:szCs w:val="22"/>
        </w:rPr>
        <w:t>0</w:t>
      </w:r>
      <w:r w:rsidRPr="00220913">
        <w:rPr>
          <w:rFonts w:ascii="Times New Roman" w:hAnsi="Times New Roman"/>
          <w:b/>
          <w:color w:val="auto"/>
          <w:sz w:val="20"/>
          <w:szCs w:val="22"/>
        </w:rPr>
        <w:t>/202</w:t>
      </w:r>
      <w:r>
        <w:rPr>
          <w:rFonts w:ascii="Times New Roman" w:hAnsi="Times New Roman"/>
          <w:b/>
          <w:color w:val="auto"/>
          <w:sz w:val="20"/>
          <w:szCs w:val="22"/>
        </w:rPr>
        <w:t>3.</w:t>
      </w:r>
      <w:r w:rsidRPr="000C1189">
        <w:rPr>
          <w:rFonts w:ascii="Times New Roman" w:hAnsi="Times New Roman"/>
          <w:color w:val="auto"/>
          <w:sz w:val="20"/>
          <w:szCs w:val="22"/>
        </w:rPr>
        <w:t xml:space="preserve"> Wszelka korespondencja oraz dokumentacja </w:t>
      </w:r>
      <w:r w:rsidRPr="000C1189">
        <w:rPr>
          <w:rFonts w:ascii="Times New Roman" w:hAnsi="Times New Roman"/>
          <w:color w:val="auto"/>
          <w:sz w:val="20"/>
          <w:szCs w:val="22"/>
        </w:rPr>
        <w:br/>
        <w:t xml:space="preserve">w tej sprawie będzie powoływać się na powyższe oznaczenie. </w:t>
      </w:r>
    </w:p>
    <w:p w:rsidR="00A04765" w:rsidRPr="000C1189" w:rsidRDefault="00A04765" w:rsidP="00A04765">
      <w:pPr>
        <w:numPr>
          <w:ilvl w:val="0"/>
          <w:numId w:val="13"/>
        </w:numPr>
        <w:ind w:left="426" w:hanging="426"/>
        <w:jc w:val="both"/>
        <w:rPr>
          <w:rFonts w:ascii="Times New Roman" w:hAnsi="Times New Roman"/>
          <w:sz w:val="20"/>
          <w:szCs w:val="22"/>
        </w:rPr>
      </w:pPr>
      <w:r w:rsidRPr="000C1189">
        <w:rPr>
          <w:rFonts w:ascii="Times New Roman" w:hAnsi="Times New Roman"/>
          <w:sz w:val="20"/>
          <w:szCs w:val="22"/>
        </w:rPr>
        <w:t xml:space="preserve">W niniejszym postępowaniu o udzielenie zamówienia komunikacja między Zamawiającym </w:t>
      </w:r>
      <w:r w:rsidRPr="000C1189">
        <w:rPr>
          <w:rFonts w:ascii="Times New Roman" w:hAnsi="Times New Roman"/>
          <w:sz w:val="20"/>
          <w:szCs w:val="22"/>
        </w:rPr>
        <w:br/>
        <w:t>a Wykonawcami, odbywa się przy użyciu środków komunikacji elektronicznej.</w:t>
      </w:r>
    </w:p>
    <w:p w:rsidR="00A04765" w:rsidRPr="000C1189" w:rsidRDefault="00A04765" w:rsidP="00A04765">
      <w:pPr>
        <w:numPr>
          <w:ilvl w:val="0"/>
          <w:numId w:val="13"/>
        </w:numPr>
        <w:ind w:left="426" w:hanging="426"/>
        <w:jc w:val="both"/>
        <w:rPr>
          <w:rFonts w:ascii="Times New Roman" w:hAnsi="Times New Roman"/>
          <w:sz w:val="20"/>
          <w:szCs w:val="22"/>
        </w:rPr>
      </w:pPr>
      <w:r w:rsidRPr="000C1189">
        <w:rPr>
          <w:rFonts w:ascii="Times New Roman" w:hAnsi="Times New Roman"/>
          <w:sz w:val="20"/>
          <w:szCs w:val="22"/>
        </w:rPr>
        <w:t xml:space="preserve">Postępowanie będzie prowadzone przy użyciu </w:t>
      </w:r>
      <w:r w:rsidRPr="000C1189">
        <w:rPr>
          <w:rFonts w:ascii="Times New Roman" w:hAnsi="Times New Roman"/>
          <w:color w:val="auto"/>
          <w:sz w:val="20"/>
          <w:szCs w:val="22"/>
        </w:rPr>
        <w:t>Platformy zakupowej pod adresem:</w:t>
      </w:r>
    </w:p>
    <w:p w:rsidR="00A04765" w:rsidRPr="000C1189" w:rsidRDefault="00D21886" w:rsidP="00A04765">
      <w:pPr>
        <w:ind w:left="426"/>
        <w:jc w:val="both"/>
        <w:rPr>
          <w:rFonts w:ascii="Times New Roman" w:hAnsi="Times New Roman"/>
          <w:b/>
          <w:color w:val="auto"/>
          <w:sz w:val="20"/>
          <w:szCs w:val="22"/>
        </w:rPr>
      </w:pPr>
      <w:hyperlink r:id="rId8" w:history="1">
        <w:r w:rsidR="00A04765" w:rsidRPr="000C1189">
          <w:rPr>
            <w:rStyle w:val="Hipercze"/>
            <w:rFonts w:ascii="Times New Roman" w:hAnsi="Times New Roman"/>
            <w:b/>
            <w:sz w:val="20"/>
            <w:szCs w:val="22"/>
          </w:rPr>
          <w:t>https://platformazakupowa.pl/pn/szpitalmsw_poznan</w:t>
        </w:r>
      </w:hyperlink>
    </w:p>
    <w:p w:rsidR="00A04765" w:rsidRPr="000C1189" w:rsidRDefault="00A04765" w:rsidP="00A04765">
      <w:pPr>
        <w:rPr>
          <w:rFonts w:ascii="Times New Roman" w:eastAsia="Times New Roman" w:hAnsi="Times New Roman"/>
          <w:sz w:val="20"/>
          <w:szCs w:val="22"/>
          <w:highlight w:val="yellow"/>
        </w:rPr>
      </w:pPr>
    </w:p>
    <w:p w:rsidR="00A04765" w:rsidRPr="000C1189" w:rsidRDefault="00A04765" w:rsidP="00A04765">
      <w:pPr>
        <w:ind w:left="426"/>
        <w:rPr>
          <w:rFonts w:ascii="Times New Roman" w:eastAsia="Times New Roman" w:hAnsi="Times New Roman"/>
          <w:color w:val="auto"/>
          <w:sz w:val="20"/>
          <w:szCs w:val="22"/>
        </w:rPr>
      </w:pPr>
      <w:r w:rsidRPr="000C1189">
        <w:rPr>
          <w:rFonts w:ascii="Times New Roman" w:eastAsia="Times New Roman" w:hAnsi="Times New Roman"/>
          <w:color w:val="auto"/>
          <w:sz w:val="20"/>
          <w:szCs w:val="22"/>
        </w:rPr>
        <w:t>W niniejszym postępowaniu wszelkie oświadczenia, wnioski, zawiadomienia oraz informacje przekazuje się za pośrednictwem platformy zakupowej (</w:t>
      </w:r>
      <w:hyperlink r:id="rId9" w:history="1">
        <w:r w:rsidRPr="000C1189">
          <w:rPr>
            <w:rFonts w:ascii="Times New Roman" w:eastAsia="Times New Roman" w:hAnsi="Times New Roman"/>
            <w:b/>
            <w:bCs/>
            <w:color w:val="auto"/>
            <w:sz w:val="20"/>
            <w:szCs w:val="22"/>
            <w:u w:val="single"/>
          </w:rPr>
          <w:t>platformazakupowa.pl</w:t>
        </w:r>
      </w:hyperlink>
      <w:r w:rsidRPr="000C1189">
        <w:rPr>
          <w:rFonts w:ascii="Times New Roman" w:hAnsi="Times New Roman"/>
          <w:color w:val="auto"/>
          <w:sz w:val="20"/>
          <w:szCs w:val="22"/>
        </w:rPr>
        <w:t>)</w:t>
      </w:r>
      <w:r w:rsidRPr="000C1189">
        <w:rPr>
          <w:rFonts w:ascii="Times New Roman" w:eastAsia="Times New Roman" w:hAnsi="Times New Roman"/>
          <w:color w:val="auto"/>
          <w:sz w:val="20"/>
          <w:szCs w:val="22"/>
        </w:rPr>
        <w:t xml:space="preserve"> i formularza </w:t>
      </w:r>
      <w:r w:rsidRPr="000C1189">
        <w:rPr>
          <w:rFonts w:ascii="Times New Roman" w:eastAsia="Times New Roman" w:hAnsi="Times New Roman"/>
          <w:b/>
          <w:bCs/>
          <w:color w:val="auto"/>
          <w:sz w:val="20"/>
          <w:szCs w:val="22"/>
        </w:rPr>
        <w:t>Wyślij wiadomość</w:t>
      </w:r>
      <w:r w:rsidRPr="000C1189">
        <w:rPr>
          <w:rFonts w:ascii="Times New Roman" w:eastAsia="Times New Roman" w:hAnsi="Times New Roman"/>
          <w:color w:val="auto"/>
          <w:sz w:val="20"/>
          <w:szCs w:val="22"/>
        </w:rPr>
        <w:t xml:space="preserve"> dostępnego na stronie dotyczącej danego postępowania.</w:t>
      </w:r>
    </w:p>
    <w:p w:rsidR="00A04765" w:rsidRPr="000C1189" w:rsidRDefault="00A04765" w:rsidP="00A04765">
      <w:pPr>
        <w:numPr>
          <w:ilvl w:val="0"/>
          <w:numId w:val="13"/>
        </w:numPr>
        <w:ind w:left="426" w:hanging="426"/>
        <w:jc w:val="both"/>
        <w:rPr>
          <w:rFonts w:ascii="Times New Roman" w:hAnsi="Times New Roman"/>
          <w:b/>
          <w:color w:val="auto"/>
          <w:sz w:val="20"/>
          <w:szCs w:val="22"/>
        </w:rPr>
      </w:pPr>
      <w:r w:rsidRPr="000C1189">
        <w:rPr>
          <w:rFonts w:ascii="Times New Roman" w:eastAsia="Times New Roman" w:hAnsi="Times New Roman"/>
          <w:color w:val="auto"/>
          <w:sz w:val="20"/>
          <w:szCs w:val="22"/>
        </w:rPr>
        <w:t xml:space="preserve">W sytuacjach awaryjnych np. w przypadku niedziałania </w:t>
      </w:r>
      <w:hyperlink r:id="rId10" w:history="1">
        <w:r w:rsidRPr="000C1189">
          <w:rPr>
            <w:rFonts w:ascii="Times New Roman" w:eastAsia="Times New Roman" w:hAnsi="Times New Roman"/>
            <w:b/>
            <w:bCs/>
            <w:color w:val="auto"/>
            <w:sz w:val="20"/>
            <w:szCs w:val="22"/>
            <w:u w:val="single"/>
          </w:rPr>
          <w:t>platformazakupowa.pl</w:t>
        </w:r>
      </w:hyperlink>
      <w:r w:rsidRPr="000C1189">
        <w:rPr>
          <w:rFonts w:ascii="Times New Roman" w:eastAsia="Times New Roman" w:hAnsi="Times New Roman"/>
          <w:color w:val="auto"/>
          <w:sz w:val="20"/>
          <w:szCs w:val="22"/>
        </w:rPr>
        <w:t xml:space="preserve"> Zamawiający może również komunikować się z wykonawcami za pomocą poczty elektronicznej.</w:t>
      </w:r>
    </w:p>
    <w:p w:rsidR="00A04765" w:rsidRPr="000C1189" w:rsidRDefault="00A04765" w:rsidP="00A04765">
      <w:pPr>
        <w:numPr>
          <w:ilvl w:val="0"/>
          <w:numId w:val="13"/>
        </w:numPr>
        <w:ind w:left="426" w:hanging="426"/>
        <w:jc w:val="both"/>
        <w:rPr>
          <w:rFonts w:ascii="Times New Roman" w:hAnsi="Times New Roman"/>
          <w:color w:val="auto"/>
          <w:sz w:val="20"/>
          <w:szCs w:val="22"/>
        </w:rPr>
      </w:pPr>
      <w:r w:rsidRPr="000C1189">
        <w:rPr>
          <w:rFonts w:ascii="Times New Roman" w:hAnsi="Times New Roman"/>
          <w:color w:val="auto"/>
          <w:sz w:val="20"/>
          <w:szCs w:val="22"/>
        </w:rPr>
        <w:t xml:space="preserve">Wszelkie informacje związane z publikacją i przebiegiem niniejszego postępowania zamieszczone będą na stronie internetowej Zamawiającego pod adresem  </w:t>
      </w:r>
      <w:hyperlink r:id="rId11" w:history="1">
        <w:r w:rsidRPr="000C1189">
          <w:rPr>
            <w:rStyle w:val="Hipercze"/>
            <w:rFonts w:ascii="Times New Roman" w:hAnsi="Times New Roman"/>
            <w:b/>
            <w:sz w:val="20"/>
            <w:szCs w:val="22"/>
          </w:rPr>
          <w:t>https://platformazakupowa.pl/pn/szpitalmsw_poznan</w:t>
        </w:r>
      </w:hyperlink>
      <w:r w:rsidRPr="000C1189">
        <w:rPr>
          <w:rFonts w:ascii="Times New Roman" w:hAnsi="Times New Roman"/>
          <w:color w:val="auto"/>
          <w:sz w:val="20"/>
          <w:szCs w:val="22"/>
        </w:rPr>
        <w:t xml:space="preserve"> </w:t>
      </w:r>
    </w:p>
    <w:p w:rsidR="00A04765" w:rsidRPr="000C1189" w:rsidRDefault="00A04765" w:rsidP="00A04765">
      <w:pPr>
        <w:numPr>
          <w:ilvl w:val="0"/>
          <w:numId w:val="13"/>
        </w:numPr>
        <w:ind w:left="426" w:hanging="426"/>
        <w:jc w:val="both"/>
        <w:rPr>
          <w:rFonts w:ascii="Times New Roman" w:hAnsi="Times New Roman"/>
          <w:color w:val="auto"/>
          <w:sz w:val="20"/>
          <w:szCs w:val="22"/>
        </w:rPr>
      </w:pPr>
      <w:r w:rsidRPr="000C1189">
        <w:rPr>
          <w:rFonts w:ascii="Times New Roman" w:hAnsi="Times New Roman"/>
          <w:color w:val="auto"/>
          <w:sz w:val="20"/>
          <w:szCs w:val="22"/>
        </w:rPr>
        <w:t xml:space="preserve">Zamawiający wskazuje w SWZ środki komunikacji elektronicznej, przy użyciu których będzie komunikował się z Wykonawcami w postępowaniu o udzielenie zamówienia, wraz </w:t>
      </w:r>
      <w:r w:rsidRPr="000C1189">
        <w:rPr>
          <w:rFonts w:ascii="Times New Roman" w:hAnsi="Times New Roman"/>
          <w:color w:val="auto"/>
          <w:sz w:val="20"/>
          <w:szCs w:val="22"/>
        </w:rPr>
        <w:br/>
        <w:t>z wymaganiami technicznymi  i organizacyjnymi wysyłania i odbierania dokumentów elektronicznych i informacji przekazywanych przy ich użyciu. Szczegółowe informacje zawarte są w Rozdziale X.</w:t>
      </w:r>
      <w:r>
        <w:rPr>
          <w:rFonts w:ascii="Times New Roman" w:hAnsi="Times New Roman"/>
          <w:color w:val="auto"/>
          <w:sz w:val="20"/>
          <w:szCs w:val="22"/>
        </w:rPr>
        <w:t xml:space="preserve"> S</w:t>
      </w:r>
      <w:r w:rsidRPr="000C1189">
        <w:rPr>
          <w:rFonts w:ascii="Times New Roman" w:hAnsi="Times New Roman"/>
          <w:color w:val="auto"/>
          <w:sz w:val="20"/>
          <w:szCs w:val="22"/>
        </w:rPr>
        <w:t>WZ.</w:t>
      </w:r>
    </w:p>
    <w:p w:rsidR="00A04765" w:rsidRPr="000C1189" w:rsidRDefault="00A04765" w:rsidP="00A04765">
      <w:pPr>
        <w:numPr>
          <w:ilvl w:val="0"/>
          <w:numId w:val="13"/>
        </w:numPr>
        <w:ind w:left="426" w:hanging="426"/>
        <w:jc w:val="both"/>
        <w:rPr>
          <w:rFonts w:ascii="Times New Roman" w:hAnsi="Times New Roman"/>
          <w:color w:val="auto"/>
          <w:sz w:val="20"/>
          <w:szCs w:val="22"/>
        </w:rPr>
      </w:pPr>
      <w:r w:rsidRPr="000C1189">
        <w:rPr>
          <w:rFonts w:ascii="Times New Roman" w:hAnsi="Times New Roman"/>
          <w:color w:val="auto"/>
          <w:sz w:val="20"/>
          <w:szCs w:val="22"/>
        </w:rPr>
        <w:t xml:space="preserve">Użycie przez Wykonawcę do kontaktu z Zamawiającym środków komunikacji elektronicznej jest równoznaczne z akceptacją przez Wykonawcę regulaminu korzystania z serwisu udostępnionego przez Zamawiającego. </w:t>
      </w:r>
    </w:p>
    <w:p w:rsidR="00A04765" w:rsidRPr="000C1189" w:rsidRDefault="00A04765" w:rsidP="00A04765">
      <w:pPr>
        <w:numPr>
          <w:ilvl w:val="0"/>
          <w:numId w:val="13"/>
        </w:numPr>
        <w:ind w:left="426" w:hanging="426"/>
        <w:jc w:val="both"/>
        <w:rPr>
          <w:rFonts w:ascii="Times New Roman" w:hAnsi="Times New Roman"/>
          <w:color w:val="auto"/>
          <w:sz w:val="20"/>
          <w:szCs w:val="22"/>
        </w:rPr>
      </w:pPr>
      <w:r w:rsidRPr="000C1189">
        <w:rPr>
          <w:rFonts w:ascii="Times New Roman" w:hAnsi="Times New Roman"/>
          <w:color w:val="auto"/>
          <w:sz w:val="20"/>
          <w:szCs w:val="22"/>
        </w:rPr>
        <w:t xml:space="preserve">Regulamin korzystania z Platformy zakupowej oraz instrukcje znajdują się na stronie internetowej Platformy zakupowej pod adresem: </w:t>
      </w:r>
      <w:hyperlink r:id="rId12" w:history="1">
        <w:r w:rsidRPr="000C1189">
          <w:rPr>
            <w:rStyle w:val="Hipercze"/>
            <w:rFonts w:ascii="Times New Roman" w:hAnsi="Times New Roman"/>
            <w:sz w:val="20"/>
            <w:szCs w:val="22"/>
          </w:rPr>
          <w:t>https://platformazakupowa.pl/</w:t>
        </w:r>
      </w:hyperlink>
      <w:r w:rsidRPr="000C1189">
        <w:rPr>
          <w:rFonts w:ascii="Times New Roman" w:hAnsi="Times New Roman"/>
          <w:color w:val="auto"/>
          <w:sz w:val="20"/>
          <w:szCs w:val="22"/>
        </w:rPr>
        <w:t xml:space="preserve">  </w:t>
      </w:r>
    </w:p>
    <w:p w:rsidR="00B16054" w:rsidRPr="00494993" w:rsidRDefault="00B16054" w:rsidP="00630A64">
      <w:pPr>
        <w:tabs>
          <w:tab w:val="left" w:pos="283"/>
        </w:tabs>
        <w:spacing w:line="276" w:lineRule="auto"/>
        <w:ind w:left="277"/>
        <w:rPr>
          <w:rFonts w:ascii="Times New Roman" w:hAnsi="Times New Roman"/>
          <w:sz w:val="22"/>
          <w:szCs w:val="22"/>
        </w:rPr>
      </w:pPr>
    </w:p>
    <w:p w:rsidR="003E02C3" w:rsidRPr="00B010E6" w:rsidRDefault="008567DE" w:rsidP="00E70C1F">
      <w:pPr>
        <w:pStyle w:val="Nagwek1"/>
        <w:numPr>
          <w:ilvl w:val="0"/>
          <w:numId w:val="14"/>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Fonts w:ascii="Times New Roman" w:hAnsi="Times New Roman"/>
          <w:smallCaps/>
          <w:color w:val="FFFFFF"/>
          <w:spacing w:val="5"/>
          <w:sz w:val="20"/>
          <w:szCs w:val="20"/>
        </w:rPr>
      </w:pPr>
      <w:bookmarkStart w:id="3" w:name="_Toc498932751"/>
      <w:r w:rsidRPr="00A152B1">
        <w:rPr>
          <w:rStyle w:val="Tytuksiki"/>
          <w:rFonts w:ascii="Times New Roman" w:hAnsi="Times New Roman"/>
          <w:color w:val="FFFFFF"/>
          <w:sz w:val="20"/>
          <w:szCs w:val="20"/>
        </w:rPr>
        <w:t>OPIS PRZEDMIOTU ZAMÓWIENIA</w:t>
      </w:r>
      <w:bookmarkEnd w:id="3"/>
    </w:p>
    <w:p w:rsidR="00F77805" w:rsidRPr="007866D1" w:rsidRDefault="00F77805" w:rsidP="00777980">
      <w:pPr>
        <w:widowControl/>
        <w:numPr>
          <w:ilvl w:val="0"/>
          <w:numId w:val="19"/>
        </w:numPr>
        <w:suppressAutoHyphens w:val="0"/>
        <w:spacing w:line="276" w:lineRule="auto"/>
        <w:ind w:left="426" w:hanging="568"/>
        <w:jc w:val="both"/>
        <w:rPr>
          <w:rFonts w:ascii="Times New Roman" w:hAnsi="Times New Roman"/>
          <w:b/>
          <w:sz w:val="20"/>
          <w:szCs w:val="20"/>
        </w:rPr>
      </w:pPr>
      <w:r w:rsidRPr="007866D1">
        <w:rPr>
          <w:rFonts w:ascii="Times New Roman" w:hAnsi="Times New Roman"/>
          <w:sz w:val="20"/>
          <w:szCs w:val="20"/>
        </w:rPr>
        <w:t xml:space="preserve">Przedmiotem zamówienia jest </w:t>
      </w:r>
      <w:r w:rsidR="007866D1" w:rsidRPr="007866D1">
        <w:rPr>
          <w:rFonts w:ascii="Times New Roman" w:hAnsi="Times New Roman"/>
          <w:sz w:val="20"/>
          <w:szCs w:val="20"/>
        </w:rPr>
        <w:t xml:space="preserve">: Dzierżawa analizatora mikrobiologicznego do identyfikacji i określania </w:t>
      </w:r>
      <w:proofErr w:type="spellStart"/>
      <w:r w:rsidR="007866D1" w:rsidRPr="007866D1">
        <w:rPr>
          <w:rFonts w:ascii="Times New Roman" w:hAnsi="Times New Roman"/>
          <w:sz w:val="20"/>
          <w:szCs w:val="20"/>
        </w:rPr>
        <w:t>lekowrażliwości</w:t>
      </w:r>
      <w:proofErr w:type="spellEnd"/>
      <w:r w:rsidR="007866D1" w:rsidRPr="007866D1">
        <w:rPr>
          <w:rFonts w:ascii="Times New Roman" w:hAnsi="Times New Roman"/>
          <w:sz w:val="20"/>
          <w:szCs w:val="20"/>
        </w:rPr>
        <w:t xml:space="preserve"> drobnoustrojów wraz z testami do identyfikacji i oznaczania </w:t>
      </w:r>
      <w:proofErr w:type="spellStart"/>
      <w:r w:rsidR="007866D1" w:rsidRPr="007866D1">
        <w:rPr>
          <w:rFonts w:ascii="Times New Roman" w:hAnsi="Times New Roman"/>
          <w:sz w:val="20"/>
          <w:szCs w:val="20"/>
        </w:rPr>
        <w:t>lekowrażliwości</w:t>
      </w:r>
      <w:proofErr w:type="spellEnd"/>
      <w:r w:rsidR="007866D1" w:rsidRPr="007866D1">
        <w:rPr>
          <w:rFonts w:ascii="Times New Roman" w:hAnsi="Times New Roman"/>
          <w:sz w:val="20"/>
          <w:szCs w:val="20"/>
        </w:rPr>
        <w:t xml:space="preserve"> drobnoustrojów</w:t>
      </w:r>
      <w:r w:rsidRPr="007866D1">
        <w:rPr>
          <w:rFonts w:ascii="Times New Roman" w:hAnsi="Times New Roman"/>
          <w:sz w:val="20"/>
          <w:szCs w:val="20"/>
        </w:rPr>
        <w:t xml:space="preserve">. </w:t>
      </w:r>
    </w:p>
    <w:p w:rsidR="00AD6C76" w:rsidRPr="009341EF" w:rsidRDefault="003E02C3" w:rsidP="00777980">
      <w:pPr>
        <w:widowControl/>
        <w:numPr>
          <w:ilvl w:val="0"/>
          <w:numId w:val="19"/>
        </w:numPr>
        <w:suppressAutoHyphens w:val="0"/>
        <w:spacing w:line="276" w:lineRule="auto"/>
        <w:ind w:left="426" w:hanging="568"/>
        <w:jc w:val="both"/>
        <w:rPr>
          <w:rFonts w:ascii="Times New Roman" w:hAnsi="Times New Roman"/>
          <w:b/>
          <w:sz w:val="20"/>
          <w:szCs w:val="20"/>
        </w:rPr>
      </w:pPr>
      <w:r w:rsidRPr="009341EF">
        <w:rPr>
          <w:rFonts w:ascii="Times New Roman" w:hAnsi="Times New Roman"/>
          <w:color w:val="auto"/>
          <w:sz w:val="20"/>
          <w:szCs w:val="20"/>
        </w:rPr>
        <w:t>O</w:t>
      </w:r>
      <w:r w:rsidR="00626288" w:rsidRPr="009341EF">
        <w:rPr>
          <w:rFonts w:ascii="Times New Roman" w:hAnsi="Times New Roman"/>
          <w:color w:val="auto"/>
          <w:sz w:val="20"/>
          <w:szCs w:val="20"/>
        </w:rPr>
        <w:t>pis przedmiotu zamówienia zawierający infor</w:t>
      </w:r>
      <w:r w:rsidR="009341EF">
        <w:rPr>
          <w:rFonts w:ascii="Times New Roman" w:hAnsi="Times New Roman"/>
          <w:color w:val="auto"/>
          <w:sz w:val="20"/>
          <w:szCs w:val="20"/>
        </w:rPr>
        <w:t xml:space="preserve">mację o asortymencie, ilościach </w:t>
      </w:r>
      <w:r w:rsidR="00626288" w:rsidRPr="009341EF">
        <w:rPr>
          <w:rFonts w:ascii="Times New Roman" w:hAnsi="Times New Roman"/>
          <w:color w:val="auto"/>
          <w:sz w:val="20"/>
          <w:szCs w:val="20"/>
        </w:rPr>
        <w:t xml:space="preserve">i jego </w:t>
      </w:r>
      <w:r w:rsidR="00666E05" w:rsidRPr="009341EF">
        <w:rPr>
          <w:rFonts w:ascii="Times New Roman" w:hAnsi="Times New Roman"/>
          <w:color w:val="auto"/>
          <w:sz w:val="20"/>
          <w:szCs w:val="20"/>
        </w:rPr>
        <w:t>wymogach</w:t>
      </w:r>
      <w:r w:rsidR="00626288" w:rsidRPr="009341EF">
        <w:rPr>
          <w:rFonts w:ascii="Times New Roman" w:hAnsi="Times New Roman"/>
          <w:color w:val="auto"/>
          <w:sz w:val="20"/>
          <w:szCs w:val="20"/>
        </w:rPr>
        <w:t xml:space="preserve"> został określony w </w:t>
      </w:r>
      <w:r w:rsidR="00D16F0D" w:rsidRPr="009341EF">
        <w:rPr>
          <w:rFonts w:ascii="Times New Roman" w:hAnsi="Times New Roman"/>
          <w:color w:val="auto"/>
          <w:sz w:val="20"/>
          <w:szCs w:val="20"/>
          <w:u w:val="single"/>
        </w:rPr>
        <w:t>Załącznik</w:t>
      </w:r>
      <w:r w:rsidR="006D735C">
        <w:rPr>
          <w:rFonts w:ascii="Times New Roman" w:hAnsi="Times New Roman"/>
          <w:color w:val="auto"/>
          <w:sz w:val="20"/>
          <w:szCs w:val="20"/>
          <w:u w:val="single"/>
        </w:rPr>
        <w:t>ach</w:t>
      </w:r>
      <w:r w:rsidR="00D16F0D" w:rsidRPr="009341EF">
        <w:rPr>
          <w:rFonts w:ascii="Times New Roman" w:hAnsi="Times New Roman"/>
          <w:color w:val="auto"/>
          <w:sz w:val="20"/>
          <w:szCs w:val="20"/>
          <w:u w:val="single"/>
        </w:rPr>
        <w:t xml:space="preserve"> nr 2</w:t>
      </w:r>
      <w:r w:rsidR="00684D79">
        <w:rPr>
          <w:rFonts w:ascii="Times New Roman" w:hAnsi="Times New Roman"/>
          <w:color w:val="auto"/>
          <w:sz w:val="20"/>
          <w:szCs w:val="20"/>
          <w:u w:val="single"/>
        </w:rPr>
        <w:t xml:space="preserve"> i 2a</w:t>
      </w:r>
      <w:r w:rsidR="006D735C">
        <w:rPr>
          <w:rFonts w:ascii="Times New Roman" w:hAnsi="Times New Roman"/>
          <w:color w:val="auto"/>
          <w:sz w:val="20"/>
          <w:szCs w:val="20"/>
          <w:u w:val="single"/>
        </w:rPr>
        <w:t xml:space="preserve"> </w:t>
      </w:r>
      <w:r w:rsidR="00D16F0D" w:rsidRPr="009341EF">
        <w:rPr>
          <w:rFonts w:ascii="Times New Roman" w:hAnsi="Times New Roman"/>
          <w:color w:val="auto"/>
          <w:sz w:val="20"/>
          <w:szCs w:val="20"/>
          <w:u w:val="single"/>
        </w:rPr>
        <w:t>do S</w:t>
      </w:r>
      <w:r w:rsidR="00626288" w:rsidRPr="009341EF">
        <w:rPr>
          <w:rFonts w:ascii="Times New Roman" w:hAnsi="Times New Roman"/>
          <w:color w:val="auto"/>
          <w:sz w:val="20"/>
          <w:szCs w:val="20"/>
          <w:u w:val="single"/>
        </w:rPr>
        <w:t>WZ</w:t>
      </w:r>
      <w:r w:rsidR="00417281">
        <w:rPr>
          <w:rFonts w:ascii="Times New Roman" w:hAnsi="Times New Roman"/>
          <w:color w:val="auto"/>
          <w:sz w:val="20"/>
          <w:szCs w:val="20"/>
          <w:u w:val="single"/>
        </w:rPr>
        <w:t>.</w:t>
      </w:r>
    </w:p>
    <w:p w:rsidR="000E6B9B" w:rsidRPr="009341EF" w:rsidRDefault="000E6B9B" w:rsidP="00777980">
      <w:pPr>
        <w:widowControl/>
        <w:numPr>
          <w:ilvl w:val="0"/>
          <w:numId w:val="19"/>
        </w:numPr>
        <w:suppressAutoHyphens w:val="0"/>
        <w:spacing w:line="276" w:lineRule="auto"/>
        <w:ind w:left="426" w:hanging="426"/>
        <w:jc w:val="both"/>
        <w:rPr>
          <w:rFonts w:ascii="Times New Roman" w:hAnsi="Times New Roman"/>
          <w:b/>
          <w:sz w:val="20"/>
          <w:szCs w:val="20"/>
        </w:rPr>
      </w:pPr>
      <w:r w:rsidRPr="009341EF">
        <w:rPr>
          <w:rFonts w:ascii="Times New Roman" w:hAnsi="Times New Roman"/>
          <w:sz w:val="20"/>
          <w:szCs w:val="20"/>
        </w:rPr>
        <w:t>Przedmiot zamówienia dostarczony będzie na koszt, ryzyko i transportem Wykonawcy.</w:t>
      </w:r>
    </w:p>
    <w:p w:rsidR="00B1339A" w:rsidRPr="007866D1" w:rsidRDefault="00626288" w:rsidP="00346239">
      <w:pPr>
        <w:numPr>
          <w:ilvl w:val="0"/>
          <w:numId w:val="19"/>
        </w:numPr>
        <w:spacing w:line="276" w:lineRule="auto"/>
        <w:ind w:left="426" w:hanging="426"/>
        <w:jc w:val="both"/>
        <w:rPr>
          <w:rFonts w:ascii="Times New Roman" w:hAnsi="Times New Roman"/>
          <w:color w:val="auto"/>
          <w:sz w:val="20"/>
          <w:szCs w:val="20"/>
        </w:rPr>
      </w:pPr>
      <w:r w:rsidRPr="009341EF">
        <w:rPr>
          <w:rFonts w:ascii="Times New Roman" w:hAnsi="Times New Roman"/>
          <w:color w:val="auto"/>
          <w:sz w:val="20"/>
          <w:szCs w:val="20"/>
        </w:rPr>
        <w:t xml:space="preserve">Zamówienie </w:t>
      </w:r>
      <w:r w:rsidR="007866D1">
        <w:rPr>
          <w:rFonts w:ascii="Times New Roman" w:hAnsi="Times New Roman"/>
          <w:color w:val="auto"/>
          <w:sz w:val="20"/>
          <w:szCs w:val="20"/>
        </w:rPr>
        <w:t xml:space="preserve">nie </w:t>
      </w:r>
      <w:r w:rsidRPr="009341EF">
        <w:rPr>
          <w:rFonts w:ascii="Times New Roman" w:hAnsi="Times New Roman"/>
          <w:color w:val="auto"/>
          <w:sz w:val="20"/>
          <w:szCs w:val="20"/>
        </w:rPr>
        <w:t xml:space="preserve">zostało </w:t>
      </w:r>
      <w:r w:rsidRPr="007866D1">
        <w:rPr>
          <w:rFonts w:ascii="Times New Roman" w:hAnsi="Times New Roman"/>
          <w:color w:val="auto"/>
          <w:sz w:val="20"/>
          <w:szCs w:val="20"/>
        </w:rPr>
        <w:t xml:space="preserve">podzielone na </w:t>
      </w:r>
      <w:r w:rsidR="007866D1" w:rsidRPr="007866D1">
        <w:rPr>
          <w:rFonts w:ascii="Times New Roman" w:hAnsi="Times New Roman"/>
          <w:color w:val="auto"/>
          <w:sz w:val="20"/>
          <w:szCs w:val="20"/>
        </w:rPr>
        <w:t>części.</w:t>
      </w:r>
    </w:p>
    <w:p w:rsidR="00626288" w:rsidRPr="001B0B17" w:rsidRDefault="00626288" w:rsidP="00777980">
      <w:pPr>
        <w:widowControl/>
        <w:numPr>
          <w:ilvl w:val="0"/>
          <w:numId w:val="19"/>
        </w:numPr>
        <w:suppressAutoHyphens w:val="0"/>
        <w:spacing w:line="276" w:lineRule="auto"/>
        <w:ind w:left="426" w:hanging="426"/>
        <w:jc w:val="both"/>
        <w:rPr>
          <w:rFonts w:ascii="Times New Roman" w:hAnsi="Times New Roman"/>
          <w:sz w:val="20"/>
          <w:szCs w:val="22"/>
        </w:rPr>
      </w:pPr>
      <w:r w:rsidRPr="001B0B17">
        <w:rPr>
          <w:rFonts w:ascii="Times New Roman" w:hAnsi="Times New Roman"/>
          <w:sz w:val="20"/>
          <w:szCs w:val="22"/>
        </w:rPr>
        <w:t>Ofertę można składać w odniesieniu do jednej lub więcej części zamówienia.</w:t>
      </w:r>
    </w:p>
    <w:p w:rsidR="00626288" w:rsidRPr="001B0B17" w:rsidRDefault="00626288" w:rsidP="00777980">
      <w:pPr>
        <w:numPr>
          <w:ilvl w:val="0"/>
          <w:numId w:val="19"/>
        </w:numPr>
        <w:spacing w:line="276" w:lineRule="auto"/>
        <w:ind w:left="425" w:hanging="425"/>
        <w:jc w:val="both"/>
        <w:rPr>
          <w:rFonts w:ascii="Times New Roman" w:hAnsi="Times New Roman"/>
          <w:sz w:val="20"/>
          <w:szCs w:val="22"/>
        </w:rPr>
      </w:pPr>
      <w:r w:rsidRPr="001B0B17">
        <w:rPr>
          <w:rFonts w:ascii="Times New Roman" w:hAnsi="Times New Roman"/>
          <w:sz w:val="20"/>
          <w:szCs w:val="22"/>
        </w:rPr>
        <w:t xml:space="preserve">Miejscem dostawy jest: </w:t>
      </w:r>
    </w:p>
    <w:p w:rsidR="00502E7F" w:rsidRPr="000C1189" w:rsidRDefault="00502E7F" w:rsidP="00626288">
      <w:pPr>
        <w:spacing w:line="276" w:lineRule="auto"/>
        <w:ind w:left="720"/>
        <w:jc w:val="center"/>
        <w:rPr>
          <w:rFonts w:ascii="Times New Roman" w:hAnsi="Times New Roman"/>
          <w:b/>
          <w:sz w:val="20"/>
          <w:szCs w:val="22"/>
        </w:rPr>
      </w:pPr>
    </w:p>
    <w:p w:rsidR="00626288" w:rsidRPr="000C1189" w:rsidRDefault="00626288" w:rsidP="00626288">
      <w:pPr>
        <w:spacing w:line="276" w:lineRule="auto"/>
        <w:ind w:left="720"/>
        <w:jc w:val="center"/>
        <w:rPr>
          <w:rFonts w:ascii="Times New Roman" w:hAnsi="Times New Roman"/>
          <w:b/>
          <w:sz w:val="20"/>
          <w:szCs w:val="22"/>
        </w:rPr>
      </w:pPr>
      <w:r w:rsidRPr="000C1189">
        <w:rPr>
          <w:rFonts w:ascii="Times New Roman" w:hAnsi="Times New Roman"/>
          <w:b/>
          <w:sz w:val="20"/>
          <w:szCs w:val="22"/>
        </w:rPr>
        <w:t>Samodzielny Publiczny Zakład Opieki Zdrowotnej</w:t>
      </w:r>
    </w:p>
    <w:p w:rsidR="00626288" w:rsidRPr="000C1189" w:rsidRDefault="00626288" w:rsidP="00485D92">
      <w:pPr>
        <w:spacing w:line="276" w:lineRule="auto"/>
        <w:ind w:left="720"/>
        <w:jc w:val="center"/>
        <w:rPr>
          <w:rFonts w:ascii="Times New Roman" w:hAnsi="Times New Roman"/>
          <w:b/>
          <w:sz w:val="20"/>
          <w:szCs w:val="22"/>
        </w:rPr>
      </w:pPr>
      <w:r w:rsidRPr="000C1189">
        <w:rPr>
          <w:rFonts w:ascii="Times New Roman" w:hAnsi="Times New Roman"/>
          <w:b/>
          <w:sz w:val="20"/>
          <w:szCs w:val="22"/>
        </w:rPr>
        <w:t xml:space="preserve">Ministerstwa Spraw Wewnętrznych i Administracji w Poznaniu </w:t>
      </w:r>
      <w:r w:rsidRPr="000C1189">
        <w:rPr>
          <w:rFonts w:ascii="Times New Roman" w:hAnsi="Times New Roman"/>
          <w:b/>
          <w:sz w:val="20"/>
          <w:szCs w:val="22"/>
        </w:rPr>
        <w:br/>
        <w:t>im. prof. L. Bierkowskiego</w:t>
      </w:r>
      <w:r w:rsidR="00485D92" w:rsidRPr="000C1189">
        <w:rPr>
          <w:rFonts w:ascii="Times New Roman" w:hAnsi="Times New Roman"/>
          <w:b/>
          <w:sz w:val="20"/>
          <w:szCs w:val="22"/>
        </w:rPr>
        <w:t xml:space="preserve">, </w:t>
      </w:r>
      <w:r w:rsidRPr="000C1189">
        <w:rPr>
          <w:rFonts w:ascii="Times New Roman" w:hAnsi="Times New Roman"/>
          <w:b/>
          <w:sz w:val="20"/>
          <w:szCs w:val="22"/>
        </w:rPr>
        <w:t>ul. Dojazd 34, 60-631 Poznań</w:t>
      </w:r>
      <w:r w:rsidR="00303AC2" w:rsidRPr="000C1189">
        <w:rPr>
          <w:rFonts w:ascii="Times New Roman" w:hAnsi="Times New Roman"/>
          <w:b/>
          <w:sz w:val="20"/>
          <w:szCs w:val="22"/>
        </w:rPr>
        <w:t xml:space="preserve">, </w:t>
      </w:r>
      <w:r w:rsidR="00592B1F">
        <w:rPr>
          <w:rFonts w:ascii="Times New Roman" w:hAnsi="Times New Roman"/>
          <w:b/>
          <w:sz w:val="20"/>
          <w:szCs w:val="22"/>
        </w:rPr>
        <w:t>Zakład Diagnostyki Laboratoryjnej</w:t>
      </w:r>
    </w:p>
    <w:p w:rsidR="00E11A05" w:rsidRPr="000C1189" w:rsidRDefault="00E11A05" w:rsidP="00485D92">
      <w:pPr>
        <w:spacing w:line="276" w:lineRule="auto"/>
        <w:ind w:left="720"/>
        <w:jc w:val="center"/>
        <w:rPr>
          <w:rFonts w:ascii="Times New Roman" w:hAnsi="Times New Roman"/>
          <w:b/>
          <w:sz w:val="20"/>
          <w:szCs w:val="22"/>
        </w:rPr>
      </w:pPr>
    </w:p>
    <w:p w:rsidR="00626288" w:rsidRPr="000C1189" w:rsidRDefault="00626288" w:rsidP="00777980">
      <w:pPr>
        <w:numPr>
          <w:ilvl w:val="0"/>
          <w:numId w:val="19"/>
        </w:numPr>
        <w:spacing w:line="276" w:lineRule="auto"/>
        <w:ind w:left="425" w:hanging="425"/>
        <w:jc w:val="both"/>
        <w:rPr>
          <w:rFonts w:ascii="Times New Roman" w:hAnsi="Times New Roman"/>
          <w:b/>
          <w:color w:val="FF0000"/>
          <w:sz w:val="20"/>
          <w:szCs w:val="22"/>
        </w:rPr>
      </w:pPr>
      <w:r w:rsidRPr="000C1189">
        <w:rPr>
          <w:rFonts w:ascii="Times New Roman" w:hAnsi="Times New Roman"/>
          <w:sz w:val="20"/>
          <w:szCs w:val="22"/>
        </w:rPr>
        <w:t xml:space="preserve">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w:t>
      </w:r>
      <w:r w:rsidRPr="000C1189">
        <w:rPr>
          <w:rFonts w:ascii="Times New Roman" w:hAnsi="Times New Roman"/>
          <w:sz w:val="20"/>
          <w:szCs w:val="22"/>
        </w:rPr>
        <w:lastRenderedPageBreak/>
        <w:t xml:space="preserve">nazwy materiałów, urządzeń, oprogramowanie, systemy lub ich pochodzenie, dopuszcza się stosowanie materiałów, urządzeń, oprogramowanie, systemy równoważne, tj. wszelkie wymienione z nazwy materiały, urządzenia lub oprogramowanie, systemy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programami. Ewentualne wskazane nazwy produktów oraz ich producentów nie mają na celu naruszenie zasady uczciwej konkurencji i równego traktowania wykonawców. Pojęcie równoważności znajduje również zastosowanie w przypadku, gdy Zamawiający opisał przedmiot zamówienia za pomocą norm, europejskich ocen technicznych. Użyte w dokumentacji nazwy, które wskazują lub mogłyby kojarzyć się z producentem lub firmą, nie mają na celu preferowanie rozwiązań danego producenta lecz wskazanie na rozwiązanie, który powinien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 </w:t>
      </w:r>
      <w:r w:rsidR="00E11A05" w:rsidRPr="000C1189">
        <w:rPr>
          <w:rFonts w:ascii="Times New Roman" w:hAnsi="Times New Roman"/>
          <w:b/>
          <w:sz w:val="20"/>
          <w:szCs w:val="22"/>
          <w:u w:val="single"/>
        </w:rPr>
        <w:t>Załącznik</w:t>
      </w:r>
      <w:r w:rsidR="00417281">
        <w:rPr>
          <w:rFonts w:ascii="Times New Roman" w:hAnsi="Times New Roman"/>
          <w:b/>
          <w:sz w:val="20"/>
          <w:szCs w:val="22"/>
          <w:u w:val="single"/>
        </w:rPr>
        <w:t>ach</w:t>
      </w:r>
      <w:r w:rsidR="00E11A05" w:rsidRPr="000C1189">
        <w:rPr>
          <w:rFonts w:ascii="Times New Roman" w:hAnsi="Times New Roman"/>
          <w:b/>
          <w:sz w:val="20"/>
          <w:szCs w:val="22"/>
          <w:u w:val="single"/>
        </w:rPr>
        <w:t xml:space="preserve"> do S</w:t>
      </w:r>
      <w:r w:rsidRPr="000C1189">
        <w:rPr>
          <w:rFonts w:ascii="Times New Roman" w:hAnsi="Times New Roman"/>
          <w:b/>
          <w:sz w:val="20"/>
          <w:szCs w:val="22"/>
          <w:u w:val="single"/>
        </w:rPr>
        <w:t>WZ</w:t>
      </w:r>
      <w:r w:rsidRPr="000C1189">
        <w:rPr>
          <w:rFonts w:ascii="Times New Roman" w:hAnsi="Times New Roman"/>
          <w:sz w:val="20"/>
          <w:szCs w:val="22"/>
        </w:rPr>
        <w:t>. Wykonawca, który powołuje się na rozwiązania równoważne opisywanym przez Zamawiającego, jest obowiązany wykazać, że oferowane przez niego dostawy spełniają wymagania określone przez Zamawiającego. Wykonawca zobowiązany jest udowodnić w ofercie równoważność oferowanych urządzeń, oprogramowania lub systemów. Ciężar udowodnienia równoważności jest obowiązkiem Wykonawcy. Zamawiający nie uzna rozwiązań równoważnych, jeśli będą o gorszych niż wskazane w</w:t>
      </w:r>
      <w:r w:rsidRPr="000C1189">
        <w:rPr>
          <w:rFonts w:ascii="Times New Roman" w:hAnsi="Times New Roman"/>
          <w:b/>
          <w:sz w:val="20"/>
          <w:szCs w:val="22"/>
        </w:rPr>
        <w:t xml:space="preserve"> </w:t>
      </w:r>
      <w:r w:rsidR="00A55797" w:rsidRPr="000C1189">
        <w:rPr>
          <w:rFonts w:ascii="Times New Roman" w:hAnsi="Times New Roman"/>
          <w:b/>
          <w:sz w:val="20"/>
          <w:szCs w:val="22"/>
          <w:u w:val="single"/>
        </w:rPr>
        <w:t>Załączni</w:t>
      </w:r>
      <w:r w:rsidR="00417281">
        <w:rPr>
          <w:rFonts w:ascii="Times New Roman" w:hAnsi="Times New Roman"/>
          <w:b/>
          <w:sz w:val="20"/>
          <w:szCs w:val="22"/>
          <w:u w:val="single"/>
        </w:rPr>
        <w:t xml:space="preserve">kach </w:t>
      </w:r>
      <w:r w:rsidR="00A55797" w:rsidRPr="000C1189">
        <w:rPr>
          <w:rFonts w:ascii="Times New Roman" w:hAnsi="Times New Roman"/>
          <w:b/>
          <w:sz w:val="20"/>
          <w:szCs w:val="22"/>
          <w:u w:val="single"/>
        </w:rPr>
        <w:t>do S</w:t>
      </w:r>
      <w:r w:rsidRPr="000C1189">
        <w:rPr>
          <w:rFonts w:ascii="Times New Roman" w:hAnsi="Times New Roman"/>
          <w:b/>
          <w:sz w:val="20"/>
          <w:szCs w:val="22"/>
          <w:u w:val="single"/>
        </w:rPr>
        <w:t>WZ</w:t>
      </w:r>
      <w:r w:rsidRPr="000C1189">
        <w:rPr>
          <w:rFonts w:ascii="Times New Roman" w:hAnsi="Times New Roman"/>
          <w:sz w:val="20"/>
          <w:szCs w:val="22"/>
        </w:rPr>
        <w:t xml:space="preserve"> od minimalnych wymagań jakościowych, funkcjonalnych, technicznych i technologicznych.</w:t>
      </w:r>
    </w:p>
    <w:p w:rsidR="00626288" w:rsidRPr="000C1189" w:rsidRDefault="00626288" w:rsidP="00777980">
      <w:pPr>
        <w:numPr>
          <w:ilvl w:val="0"/>
          <w:numId w:val="19"/>
        </w:numPr>
        <w:spacing w:line="276" w:lineRule="auto"/>
        <w:ind w:left="425" w:hanging="425"/>
        <w:jc w:val="both"/>
        <w:rPr>
          <w:rFonts w:ascii="Times New Roman" w:hAnsi="Times New Roman"/>
          <w:sz w:val="20"/>
          <w:szCs w:val="22"/>
        </w:rPr>
      </w:pPr>
      <w:r w:rsidRPr="000C1189">
        <w:rPr>
          <w:rFonts w:ascii="Times New Roman" w:hAnsi="Times New Roman"/>
          <w:sz w:val="20"/>
          <w:szCs w:val="22"/>
        </w:rPr>
        <w:t>Zamawiający opisując przedmiot</w:t>
      </w:r>
      <w:r w:rsidR="00E11A05" w:rsidRPr="000C1189">
        <w:rPr>
          <w:rFonts w:ascii="Times New Roman" w:hAnsi="Times New Roman"/>
          <w:sz w:val="20"/>
          <w:szCs w:val="22"/>
        </w:rPr>
        <w:t xml:space="preserve"> zamówienia na podstawie art. 99</w:t>
      </w:r>
      <w:r w:rsidRPr="000C1189">
        <w:rPr>
          <w:rFonts w:ascii="Times New Roman" w:hAnsi="Times New Roman"/>
          <w:sz w:val="20"/>
          <w:szCs w:val="22"/>
        </w:rPr>
        <w:t xml:space="preserve"> ust. </w:t>
      </w:r>
      <w:r w:rsidR="00E11A05" w:rsidRPr="000C1189">
        <w:rPr>
          <w:rFonts w:ascii="Times New Roman" w:hAnsi="Times New Roman"/>
          <w:sz w:val="20"/>
          <w:szCs w:val="22"/>
        </w:rPr>
        <w:t>3</w:t>
      </w:r>
      <w:r w:rsidRPr="000C1189">
        <w:rPr>
          <w:rFonts w:ascii="Times New Roman" w:hAnsi="Times New Roman"/>
          <w:sz w:val="20"/>
          <w:szCs w:val="22"/>
        </w:rPr>
        <w:t xml:space="preserve"> ustawy Pzp., posłużył się następującym kodem oraz nazwą określoną we Wspólnym Słowniku Zamówień (CPV):</w:t>
      </w:r>
    </w:p>
    <w:p w:rsidR="00626288" w:rsidRPr="00300AC1" w:rsidRDefault="00626288" w:rsidP="00626288">
      <w:pPr>
        <w:spacing w:line="276" w:lineRule="auto"/>
        <w:jc w:val="both"/>
        <w:rPr>
          <w:rFonts w:ascii="Times New Roman" w:hAnsi="Times New Roman"/>
          <w:sz w:val="22"/>
          <w:szCs w:val="22"/>
        </w:rPr>
      </w:pPr>
    </w:p>
    <w:tbl>
      <w:tblPr>
        <w:tblW w:w="8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1"/>
        <w:gridCol w:w="330"/>
        <w:gridCol w:w="7050"/>
      </w:tblGrid>
      <w:tr w:rsidR="00626288" w:rsidRPr="00300AC1" w:rsidTr="009F5667">
        <w:trPr>
          <w:tblHeader/>
        </w:trPr>
        <w:tc>
          <w:tcPr>
            <w:tcW w:w="1371" w:type="dxa"/>
            <w:shd w:val="clear" w:color="auto" w:fill="C0C0C0"/>
          </w:tcPr>
          <w:p w:rsidR="00626288" w:rsidRPr="00300AC1" w:rsidRDefault="00626288" w:rsidP="009F5667">
            <w:pPr>
              <w:ind w:right="-108"/>
              <w:jc w:val="center"/>
              <w:rPr>
                <w:rFonts w:ascii="Times New Roman" w:hAnsi="Times New Roman"/>
                <w:b/>
                <w:sz w:val="22"/>
                <w:szCs w:val="22"/>
              </w:rPr>
            </w:pPr>
            <w:r w:rsidRPr="00300AC1">
              <w:rPr>
                <w:rFonts w:ascii="Times New Roman" w:hAnsi="Times New Roman"/>
                <w:b/>
                <w:sz w:val="22"/>
                <w:szCs w:val="22"/>
              </w:rPr>
              <w:t>Kod</w:t>
            </w:r>
          </w:p>
        </w:tc>
        <w:tc>
          <w:tcPr>
            <w:tcW w:w="7380" w:type="dxa"/>
            <w:gridSpan w:val="2"/>
            <w:shd w:val="clear" w:color="auto" w:fill="C0C0C0"/>
          </w:tcPr>
          <w:p w:rsidR="00626288" w:rsidRPr="00300AC1" w:rsidRDefault="00626288" w:rsidP="009F5667">
            <w:pPr>
              <w:ind w:right="-108"/>
              <w:jc w:val="center"/>
              <w:rPr>
                <w:rFonts w:ascii="Times New Roman" w:hAnsi="Times New Roman"/>
                <w:b/>
                <w:sz w:val="22"/>
                <w:szCs w:val="22"/>
              </w:rPr>
            </w:pPr>
            <w:r w:rsidRPr="00300AC1">
              <w:rPr>
                <w:rFonts w:ascii="Times New Roman" w:hAnsi="Times New Roman"/>
                <w:b/>
                <w:sz w:val="22"/>
                <w:szCs w:val="22"/>
              </w:rPr>
              <w:t>Nazwa</w:t>
            </w:r>
          </w:p>
        </w:tc>
      </w:tr>
      <w:tr w:rsidR="007866D1" w:rsidRPr="001B0B17" w:rsidTr="00066FE8">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6D1" w:rsidRPr="00BD5D17" w:rsidRDefault="007866D1" w:rsidP="007866D1">
            <w:pPr>
              <w:ind w:right="-108"/>
              <w:jc w:val="center"/>
              <w:rPr>
                <w:rFonts w:ascii="Arial" w:hAnsi="Arial" w:cs="Arial"/>
                <w:b/>
                <w:sz w:val="20"/>
                <w:szCs w:val="20"/>
              </w:rPr>
            </w:pPr>
            <w:r>
              <w:rPr>
                <w:rFonts w:ascii="Arial" w:eastAsia="Times New Roman" w:hAnsi="Arial" w:cs="Arial"/>
                <w:color w:val="auto"/>
                <w:sz w:val="20"/>
                <w:szCs w:val="20"/>
              </w:rPr>
              <w:t>33696500-</w:t>
            </w:r>
            <w:r w:rsidRPr="00BD5D17">
              <w:rPr>
                <w:rFonts w:ascii="Arial" w:eastAsia="Times New Roman" w:hAnsi="Arial" w:cs="Arial"/>
                <w:color w:val="auto"/>
                <w:sz w:val="20"/>
                <w:szCs w:val="20"/>
              </w:rPr>
              <w:t>0</w:t>
            </w:r>
          </w:p>
        </w:tc>
        <w:tc>
          <w:tcPr>
            <w:tcW w:w="7050" w:type="dxa"/>
            <w:tcBorders>
              <w:top w:val="single" w:sz="4" w:space="0" w:color="auto"/>
              <w:left w:val="single" w:sz="4" w:space="0" w:color="auto"/>
              <w:bottom w:val="single" w:sz="4" w:space="0" w:color="auto"/>
              <w:right w:val="single" w:sz="4" w:space="0" w:color="auto"/>
            </w:tcBorders>
            <w:shd w:val="clear" w:color="auto" w:fill="auto"/>
          </w:tcPr>
          <w:p w:rsidR="007866D1" w:rsidRPr="00BD5D17" w:rsidRDefault="007866D1" w:rsidP="007866D1">
            <w:pPr>
              <w:jc w:val="center"/>
              <w:rPr>
                <w:rFonts w:ascii="Arial" w:hAnsi="Arial" w:cs="Arial"/>
                <w:b/>
                <w:sz w:val="20"/>
                <w:szCs w:val="20"/>
              </w:rPr>
            </w:pPr>
            <w:r w:rsidRPr="00BD5D17">
              <w:rPr>
                <w:rFonts w:ascii="Arial" w:eastAsia="Times New Roman" w:hAnsi="Arial" w:cs="Arial"/>
                <w:color w:val="auto"/>
                <w:sz w:val="20"/>
                <w:szCs w:val="20"/>
              </w:rPr>
              <w:t>Odczynniki laboratoryjne</w:t>
            </w:r>
          </w:p>
        </w:tc>
      </w:tr>
      <w:tr w:rsidR="007866D1" w:rsidRPr="001B0B17" w:rsidTr="00066FE8">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6D1" w:rsidRPr="00BD5D17" w:rsidRDefault="007866D1" w:rsidP="007866D1">
            <w:pPr>
              <w:ind w:right="-108"/>
              <w:jc w:val="center"/>
              <w:rPr>
                <w:rFonts w:ascii="Arial" w:hAnsi="Arial" w:cs="Arial"/>
                <w:b/>
                <w:sz w:val="20"/>
                <w:szCs w:val="20"/>
              </w:rPr>
            </w:pPr>
            <w:r>
              <w:rPr>
                <w:rFonts w:ascii="Arial" w:eastAsia="Times New Roman" w:hAnsi="Arial" w:cs="Arial"/>
                <w:color w:val="auto"/>
                <w:sz w:val="20"/>
                <w:szCs w:val="20"/>
              </w:rPr>
              <w:t>384345</w:t>
            </w:r>
            <w:r w:rsidRPr="00BD5D17">
              <w:rPr>
                <w:rFonts w:ascii="Arial" w:eastAsia="Times New Roman" w:hAnsi="Arial" w:cs="Arial"/>
                <w:color w:val="auto"/>
                <w:sz w:val="20"/>
                <w:szCs w:val="20"/>
              </w:rPr>
              <w:t>00-1</w:t>
            </w:r>
          </w:p>
        </w:tc>
        <w:tc>
          <w:tcPr>
            <w:tcW w:w="7050" w:type="dxa"/>
            <w:tcBorders>
              <w:top w:val="single" w:sz="4" w:space="0" w:color="auto"/>
              <w:left w:val="single" w:sz="4" w:space="0" w:color="auto"/>
              <w:bottom w:val="single" w:sz="4" w:space="0" w:color="auto"/>
              <w:right w:val="single" w:sz="4" w:space="0" w:color="auto"/>
            </w:tcBorders>
            <w:shd w:val="clear" w:color="auto" w:fill="auto"/>
          </w:tcPr>
          <w:p w:rsidR="007866D1" w:rsidRPr="001E3183" w:rsidRDefault="007866D1" w:rsidP="007866D1">
            <w:pPr>
              <w:jc w:val="center"/>
              <w:rPr>
                <w:rFonts w:ascii="Arial" w:hAnsi="Arial" w:cs="Arial"/>
                <w:b/>
                <w:sz w:val="20"/>
                <w:szCs w:val="20"/>
              </w:rPr>
            </w:pPr>
            <w:r w:rsidRPr="00BD5D17">
              <w:rPr>
                <w:rFonts w:ascii="Arial" w:eastAsia="Times New Roman" w:hAnsi="Arial" w:cs="Arial"/>
                <w:color w:val="auto"/>
                <w:sz w:val="20"/>
                <w:szCs w:val="20"/>
              </w:rPr>
              <w:t>Analizatory biochemiczne</w:t>
            </w:r>
          </w:p>
        </w:tc>
      </w:tr>
    </w:tbl>
    <w:p w:rsidR="00E11A05" w:rsidRPr="00E11A05" w:rsidRDefault="00E11A05" w:rsidP="00E11A05">
      <w:pPr>
        <w:widowControl/>
        <w:suppressAutoHyphens w:val="0"/>
        <w:autoSpaceDE w:val="0"/>
        <w:autoSpaceDN w:val="0"/>
        <w:adjustRightInd w:val="0"/>
        <w:rPr>
          <w:rFonts w:ascii="Cambria" w:eastAsia="Times New Roman" w:hAnsi="Cambria" w:cs="Cambria"/>
        </w:rPr>
      </w:pPr>
    </w:p>
    <w:p w:rsidR="009A26F0" w:rsidRPr="000C1189" w:rsidRDefault="00E11A05" w:rsidP="00C738DF">
      <w:pPr>
        <w:widowControl/>
        <w:numPr>
          <w:ilvl w:val="0"/>
          <w:numId w:val="19"/>
        </w:numPr>
        <w:suppressAutoHyphens w:val="0"/>
        <w:autoSpaceDE w:val="0"/>
        <w:autoSpaceDN w:val="0"/>
        <w:adjustRightInd w:val="0"/>
        <w:spacing w:line="276" w:lineRule="auto"/>
        <w:ind w:left="357"/>
        <w:jc w:val="both"/>
        <w:rPr>
          <w:rFonts w:ascii="Times New Roman" w:eastAsia="Times New Roman" w:hAnsi="Times New Roman"/>
          <w:sz w:val="20"/>
          <w:szCs w:val="20"/>
        </w:rPr>
      </w:pPr>
      <w:r w:rsidRPr="005B2CA2">
        <w:rPr>
          <w:rFonts w:ascii="Times New Roman" w:eastAsia="Times New Roman" w:hAnsi="Times New Roman"/>
          <w:sz w:val="20"/>
          <w:szCs w:val="20"/>
        </w:rPr>
        <w:t>Ilości asortymentu stanowiącego przedmiot zamówienia określone w załączniku do umowy są wartościami szacunkowymi, służącymi do prawidłowego skalkulowania ceny oferty, porównania ofert i wyboru najkorzystniejszej oferty. Ilość zamawianego asortymentu, w ramach realizacji umowy może ulec zmniejszeniu lub zwiększeniu, w ramach poszczególnych pozycji asortymentowych w zależności od rzeczywistych potrzeb Zam</w:t>
      </w:r>
      <w:r w:rsidR="00F03F2A" w:rsidRPr="005B2CA2">
        <w:rPr>
          <w:rFonts w:ascii="Times New Roman" w:eastAsia="Times New Roman" w:hAnsi="Times New Roman"/>
          <w:sz w:val="20"/>
          <w:szCs w:val="20"/>
        </w:rPr>
        <w:t>awiającego, z zastrzeżeniem, iż </w:t>
      </w:r>
      <w:r w:rsidRPr="005B2CA2">
        <w:rPr>
          <w:rFonts w:ascii="Times New Roman" w:eastAsia="Times New Roman" w:hAnsi="Times New Roman"/>
          <w:sz w:val="20"/>
          <w:szCs w:val="20"/>
        </w:rPr>
        <w:t>wartość oferty a zarazem Umowy wybranego Wykonawcy nie zostanie przekroczona.</w:t>
      </w:r>
      <w:r w:rsidRPr="001A76FE">
        <w:rPr>
          <w:rFonts w:ascii="Times New Roman" w:eastAsia="Times New Roman" w:hAnsi="Times New Roman"/>
          <w:sz w:val="22"/>
          <w:szCs w:val="22"/>
        </w:rPr>
        <w:t xml:space="preserve"> </w:t>
      </w:r>
      <w:r w:rsidRPr="000C1189">
        <w:rPr>
          <w:rFonts w:ascii="Times New Roman" w:eastAsia="Times New Roman" w:hAnsi="Times New Roman"/>
          <w:sz w:val="20"/>
          <w:szCs w:val="20"/>
        </w:rPr>
        <w:t xml:space="preserve">Zamawiającemu przysługuje prawo do niezrealizowania pełnej ilości i asortymentu określonych w umowie. W takiej sytuacji Wykonawcy nie będą przysługiwać żadne roszczenia. </w:t>
      </w:r>
    </w:p>
    <w:p w:rsidR="001A76FE" w:rsidRDefault="00E11A05" w:rsidP="00C738DF">
      <w:pPr>
        <w:widowControl/>
        <w:suppressAutoHyphens w:val="0"/>
        <w:autoSpaceDE w:val="0"/>
        <w:autoSpaceDN w:val="0"/>
        <w:adjustRightInd w:val="0"/>
        <w:spacing w:line="276" w:lineRule="auto"/>
        <w:ind w:left="357"/>
        <w:jc w:val="both"/>
        <w:rPr>
          <w:rFonts w:ascii="Times New Roman" w:eastAsia="Times New Roman" w:hAnsi="Times New Roman"/>
          <w:sz w:val="20"/>
          <w:szCs w:val="20"/>
        </w:rPr>
      </w:pPr>
      <w:r w:rsidRPr="000C1189">
        <w:rPr>
          <w:rFonts w:ascii="Times New Roman" w:eastAsia="Times New Roman" w:hAnsi="Times New Roman"/>
          <w:sz w:val="20"/>
          <w:szCs w:val="20"/>
        </w:rPr>
        <w:t>Zamawiającemu przysługuje prawo do niezrealizowania pełnego przedmiotu umowy. Zamawiający zobowiązuje się do zrealizowania przedmiotu umowy w wysokości minimalnej 60% wartości brutto umowy określone</w:t>
      </w:r>
      <w:r w:rsidR="0082074E">
        <w:rPr>
          <w:rFonts w:ascii="Times New Roman" w:eastAsia="Times New Roman" w:hAnsi="Times New Roman"/>
          <w:sz w:val="20"/>
          <w:szCs w:val="20"/>
        </w:rPr>
        <w:t xml:space="preserve">j </w:t>
      </w:r>
      <w:r w:rsidR="00592B1F">
        <w:rPr>
          <w:rFonts w:ascii="Times New Roman" w:eastAsia="Times New Roman" w:hAnsi="Times New Roman"/>
          <w:sz w:val="20"/>
          <w:szCs w:val="20"/>
        </w:rPr>
        <w:t>dla danej części zamówienia.</w:t>
      </w:r>
    </w:p>
    <w:p w:rsidR="00C074A1" w:rsidRPr="00417281" w:rsidRDefault="00C074A1" w:rsidP="00C074A1">
      <w:pPr>
        <w:numPr>
          <w:ilvl w:val="0"/>
          <w:numId w:val="19"/>
        </w:numPr>
        <w:spacing w:line="276" w:lineRule="auto"/>
        <w:jc w:val="both"/>
        <w:rPr>
          <w:rFonts w:ascii="Times New Roman" w:hAnsi="Times New Roman"/>
          <w:b/>
          <w:sz w:val="20"/>
          <w:szCs w:val="20"/>
        </w:rPr>
      </w:pPr>
      <w:r w:rsidRPr="00417281">
        <w:rPr>
          <w:rFonts w:ascii="Times New Roman" w:hAnsi="Times New Roman"/>
          <w:b/>
          <w:sz w:val="20"/>
          <w:szCs w:val="20"/>
        </w:rPr>
        <w:t>PRAWO OPCJI</w:t>
      </w:r>
    </w:p>
    <w:p w:rsidR="00C074A1" w:rsidRPr="000C1189" w:rsidRDefault="00C074A1" w:rsidP="00C074A1">
      <w:pPr>
        <w:widowControl/>
        <w:suppressAutoHyphens w:val="0"/>
        <w:autoSpaceDE w:val="0"/>
        <w:autoSpaceDN w:val="0"/>
        <w:adjustRightInd w:val="0"/>
        <w:spacing w:line="276" w:lineRule="auto"/>
        <w:ind w:left="357"/>
        <w:jc w:val="both"/>
        <w:rPr>
          <w:rFonts w:ascii="Times New Roman" w:eastAsia="Times New Roman" w:hAnsi="Times New Roman"/>
          <w:sz w:val="20"/>
          <w:szCs w:val="20"/>
        </w:rPr>
      </w:pPr>
      <w:r w:rsidRPr="00287150">
        <w:rPr>
          <w:rFonts w:ascii="Times New Roman" w:hAnsi="Times New Roman"/>
          <w:color w:val="auto"/>
          <w:sz w:val="20"/>
          <w:szCs w:val="20"/>
        </w:rPr>
        <w:t>W przedmiotowym post</w:t>
      </w:r>
      <w:r w:rsidRPr="00287150">
        <w:rPr>
          <w:rFonts w:ascii="Times New Roman" w:hAnsi="Times New Roman" w:hint="cs"/>
          <w:color w:val="auto"/>
          <w:sz w:val="20"/>
          <w:szCs w:val="20"/>
        </w:rPr>
        <w:t>ę</w:t>
      </w:r>
      <w:r w:rsidRPr="00287150">
        <w:rPr>
          <w:rFonts w:ascii="Times New Roman" w:hAnsi="Times New Roman"/>
          <w:color w:val="auto"/>
          <w:sz w:val="20"/>
          <w:szCs w:val="20"/>
        </w:rPr>
        <w:t>powaniu Zamawiaj</w:t>
      </w:r>
      <w:r w:rsidRPr="00287150">
        <w:rPr>
          <w:rFonts w:ascii="Times New Roman" w:hAnsi="Times New Roman" w:hint="cs"/>
          <w:color w:val="auto"/>
          <w:sz w:val="20"/>
          <w:szCs w:val="20"/>
        </w:rPr>
        <w:t>ą</w:t>
      </w:r>
      <w:r w:rsidRPr="00287150">
        <w:rPr>
          <w:rFonts w:ascii="Times New Roman" w:hAnsi="Times New Roman"/>
          <w:color w:val="auto"/>
          <w:sz w:val="20"/>
          <w:szCs w:val="20"/>
        </w:rPr>
        <w:t xml:space="preserve">cy </w:t>
      </w:r>
      <w:r>
        <w:rPr>
          <w:rFonts w:ascii="Times New Roman" w:hAnsi="Times New Roman"/>
          <w:color w:val="auto"/>
          <w:sz w:val="20"/>
          <w:szCs w:val="20"/>
        </w:rPr>
        <w:t>nie przewiduje</w:t>
      </w:r>
      <w:r w:rsidRPr="00287150">
        <w:rPr>
          <w:rFonts w:ascii="Times New Roman" w:hAnsi="Times New Roman"/>
          <w:color w:val="auto"/>
          <w:sz w:val="20"/>
          <w:szCs w:val="20"/>
        </w:rPr>
        <w:t xml:space="preserve"> mo</w:t>
      </w:r>
      <w:r w:rsidRPr="00287150">
        <w:rPr>
          <w:rFonts w:ascii="Times New Roman" w:hAnsi="Times New Roman" w:hint="cs"/>
          <w:color w:val="auto"/>
          <w:sz w:val="20"/>
          <w:szCs w:val="20"/>
        </w:rPr>
        <w:t>ż</w:t>
      </w:r>
      <w:r w:rsidRPr="00287150">
        <w:rPr>
          <w:rFonts w:ascii="Times New Roman" w:hAnsi="Times New Roman"/>
          <w:color w:val="auto"/>
          <w:sz w:val="20"/>
          <w:szCs w:val="20"/>
        </w:rPr>
        <w:t>liwo</w:t>
      </w:r>
      <w:r w:rsidRPr="00287150">
        <w:rPr>
          <w:rFonts w:ascii="Times New Roman" w:hAnsi="Times New Roman" w:hint="cs"/>
          <w:color w:val="auto"/>
          <w:sz w:val="20"/>
          <w:szCs w:val="20"/>
        </w:rPr>
        <w:t>ś</w:t>
      </w:r>
      <w:r>
        <w:rPr>
          <w:rFonts w:ascii="Times New Roman" w:hAnsi="Times New Roman"/>
          <w:color w:val="auto"/>
          <w:sz w:val="20"/>
          <w:szCs w:val="20"/>
        </w:rPr>
        <w:t>ci</w:t>
      </w:r>
      <w:r w:rsidRPr="00287150">
        <w:rPr>
          <w:rFonts w:ascii="Times New Roman" w:hAnsi="Times New Roman"/>
          <w:color w:val="auto"/>
          <w:sz w:val="20"/>
          <w:szCs w:val="20"/>
        </w:rPr>
        <w:t xml:space="preserve"> skorzystania z prawa opcji</w:t>
      </w:r>
      <w:r>
        <w:rPr>
          <w:rFonts w:ascii="Times New Roman" w:hAnsi="Times New Roman"/>
          <w:color w:val="auto"/>
          <w:sz w:val="20"/>
          <w:szCs w:val="20"/>
        </w:rPr>
        <w:t>.</w:t>
      </w:r>
    </w:p>
    <w:p w:rsidR="00A55797" w:rsidRPr="000C1189" w:rsidRDefault="00A55797" w:rsidP="00DC4CD5">
      <w:pPr>
        <w:widowControl/>
        <w:suppressAutoHyphens w:val="0"/>
        <w:autoSpaceDE w:val="0"/>
        <w:autoSpaceDN w:val="0"/>
        <w:adjustRightInd w:val="0"/>
        <w:jc w:val="both"/>
        <w:rPr>
          <w:rFonts w:ascii="Cambria" w:eastAsia="Times New Roman" w:hAnsi="Cambria" w:cs="Cambria"/>
          <w:sz w:val="18"/>
          <w:szCs w:val="18"/>
        </w:rPr>
      </w:pPr>
    </w:p>
    <w:p w:rsidR="00DC4CD5" w:rsidRPr="00417281" w:rsidRDefault="00DB2B6C" w:rsidP="00777980">
      <w:pPr>
        <w:widowControl/>
        <w:numPr>
          <w:ilvl w:val="0"/>
          <w:numId w:val="19"/>
        </w:numPr>
        <w:suppressAutoHyphens w:val="0"/>
        <w:autoSpaceDE w:val="0"/>
        <w:autoSpaceDN w:val="0"/>
        <w:adjustRightInd w:val="0"/>
        <w:jc w:val="both"/>
        <w:rPr>
          <w:rFonts w:ascii="Times New Roman" w:eastAsia="Times New Roman" w:hAnsi="Times New Roman"/>
          <w:b/>
          <w:sz w:val="20"/>
          <w:szCs w:val="22"/>
        </w:rPr>
      </w:pPr>
      <w:r w:rsidRPr="00417281">
        <w:rPr>
          <w:rFonts w:ascii="Times New Roman" w:eastAsia="Times New Roman" w:hAnsi="Times New Roman"/>
          <w:b/>
          <w:sz w:val="20"/>
          <w:szCs w:val="22"/>
        </w:rPr>
        <w:t>PRZEDMIOTOWE ŚRODKI DOWODOWE</w:t>
      </w:r>
    </w:p>
    <w:p w:rsidR="00DC4CD5" w:rsidRPr="000C1189" w:rsidRDefault="00DC4CD5" w:rsidP="00DC4CD5">
      <w:pPr>
        <w:widowControl/>
        <w:suppressAutoHyphens w:val="0"/>
        <w:autoSpaceDE w:val="0"/>
        <w:autoSpaceDN w:val="0"/>
        <w:adjustRightInd w:val="0"/>
        <w:ind w:left="360"/>
        <w:jc w:val="both"/>
        <w:rPr>
          <w:rFonts w:ascii="Times New Roman" w:hAnsi="Times New Roman"/>
          <w:sz w:val="20"/>
          <w:szCs w:val="22"/>
        </w:rPr>
      </w:pPr>
      <w:r w:rsidRPr="000C1189">
        <w:rPr>
          <w:rFonts w:ascii="Times New Roman" w:hAnsi="Times New Roman"/>
          <w:sz w:val="20"/>
          <w:szCs w:val="22"/>
        </w:rPr>
        <w:t>Zamawiający żąda złożenia przedmiotowych środków dowodowych, a wykonawca składa je wraz z ofertą. Jeżeli wykonawca nie złoży przedmiotowych środków dowodowych lub złożone przedmiotowe środki dowodowe są niekompletne, zamawiający wezwie do ich złożenia lub uzupełnienia w wyznaczonym terminie.</w:t>
      </w:r>
    </w:p>
    <w:p w:rsidR="00DC4CD5" w:rsidRPr="000C1189" w:rsidRDefault="00DC4CD5" w:rsidP="00DC4CD5">
      <w:pPr>
        <w:widowControl/>
        <w:suppressAutoHyphens w:val="0"/>
        <w:autoSpaceDE w:val="0"/>
        <w:autoSpaceDN w:val="0"/>
        <w:adjustRightInd w:val="0"/>
        <w:ind w:left="360"/>
        <w:jc w:val="both"/>
        <w:rPr>
          <w:sz w:val="16"/>
          <w:szCs w:val="18"/>
        </w:rPr>
      </w:pPr>
    </w:p>
    <w:p w:rsidR="00DC4CD5" w:rsidRDefault="00DC4CD5" w:rsidP="00C006C5">
      <w:pPr>
        <w:widowControl/>
        <w:suppressAutoHyphens w:val="0"/>
        <w:autoSpaceDE w:val="0"/>
        <w:autoSpaceDN w:val="0"/>
        <w:adjustRightInd w:val="0"/>
        <w:ind w:left="360" w:firstLine="774"/>
        <w:jc w:val="both"/>
        <w:rPr>
          <w:rFonts w:ascii="Times New Roman" w:hAnsi="Times New Roman"/>
          <w:b/>
          <w:bCs/>
          <w:sz w:val="20"/>
          <w:szCs w:val="22"/>
          <w:u w:val="single"/>
        </w:rPr>
      </w:pPr>
      <w:r w:rsidRPr="00742131">
        <w:rPr>
          <w:rFonts w:ascii="Times New Roman" w:hAnsi="Times New Roman"/>
          <w:b/>
          <w:bCs/>
          <w:sz w:val="20"/>
          <w:szCs w:val="22"/>
          <w:u w:val="single"/>
        </w:rPr>
        <w:t>Zamawiający wymaga złożenia wraz z ofertą:</w:t>
      </w:r>
    </w:p>
    <w:p w:rsidR="00BD3425" w:rsidRPr="00742131" w:rsidRDefault="00BD3425" w:rsidP="00BD3425">
      <w:pPr>
        <w:widowControl/>
        <w:suppressAutoHyphens w:val="0"/>
        <w:autoSpaceDE w:val="0"/>
        <w:autoSpaceDN w:val="0"/>
        <w:adjustRightInd w:val="0"/>
        <w:jc w:val="both"/>
        <w:rPr>
          <w:rFonts w:ascii="Times New Roman" w:hAnsi="Times New Roman"/>
          <w:b/>
          <w:bCs/>
          <w:sz w:val="20"/>
          <w:szCs w:val="22"/>
          <w:u w:val="single"/>
        </w:rPr>
      </w:pPr>
    </w:p>
    <w:p w:rsidR="00A620B7" w:rsidRDefault="00BD3425" w:rsidP="007A4D96">
      <w:pPr>
        <w:widowControl/>
        <w:numPr>
          <w:ilvl w:val="0"/>
          <w:numId w:val="48"/>
        </w:numPr>
        <w:suppressAutoHyphens w:val="0"/>
        <w:autoSpaceDE w:val="0"/>
        <w:autoSpaceDN w:val="0"/>
        <w:adjustRightInd w:val="0"/>
        <w:jc w:val="both"/>
        <w:rPr>
          <w:rFonts w:ascii="Times New Roman" w:hAnsi="Times New Roman"/>
          <w:b/>
          <w:bCs/>
          <w:sz w:val="20"/>
          <w:szCs w:val="20"/>
        </w:rPr>
      </w:pPr>
      <w:r w:rsidRPr="00BD3425">
        <w:rPr>
          <w:rFonts w:ascii="Times New Roman" w:hAnsi="Times New Roman"/>
          <w:b/>
          <w:bCs/>
          <w:sz w:val="20"/>
          <w:szCs w:val="20"/>
        </w:rPr>
        <w:t>Oświadczenie, że oferowane produkty zakwalifikowane jako wyroby medyczne s</w:t>
      </w:r>
      <w:r w:rsidRPr="00BD3425">
        <w:rPr>
          <w:rFonts w:ascii="Times New Roman" w:hAnsi="Times New Roman" w:hint="cs"/>
          <w:b/>
          <w:bCs/>
          <w:sz w:val="20"/>
          <w:szCs w:val="20"/>
        </w:rPr>
        <w:t>ą</w:t>
      </w:r>
      <w:r w:rsidRPr="00BD3425">
        <w:rPr>
          <w:rFonts w:ascii="Times New Roman" w:hAnsi="Times New Roman"/>
          <w:b/>
          <w:bCs/>
          <w:sz w:val="20"/>
          <w:szCs w:val="20"/>
        </w:rPr>
        <w:t xml:space="preserve"> dopuszczone do obrotu i stosowania na terenie RP zgodnie z ustaw</w:t>
      </w:r>
      <w:r w:rsidRPr="00BD3425">
        <w:rPr>
          <w:rFonts w:ascii="Times New Roman" w:hAnsi="Times New Roman" w:hint="cs"/>
          <w:b/>
          <w:bCs/>
          <w:sz w:val="20"/>
          <w:szCs w:val="20"/>
        </w:rPr>
        <w:t>ą</w:t>
      </w:r>
      <w:r w:rsidRPr="00BD3425">
        <w:rPr>
          <w:rFonts w:ascii="Times New Roman" w:hAnsi="Times New Roman"/>
          <w:b/>
          <w:bCs/>
          <w:sz w:val="20"/>
          <w:szCs w:val="20"/>
        </w:rPr>
        <w:t xml:space="preserve"> o wyrobach medycznych z dnia 20 maja 2010r ( Dz.U. z 2022 poz. 974)</w:t>
      </w:r>
      <w:r w:rsidR="00A620B7">
        <w:rPr>
          <w:rFonts w:ascii="Times New Roman" w:hAnsi="Times New Roman"/>
          <w:b/>
          <w:bCs/>
          <w:sz w:val="20"/>
          <w:szCs w:val="20"/>
        </w:rPr>
        <w:t>;</w:t>
      </w:r>
    </w:p>
    <w:p w:rsidR="00A620B7" w:rsidRDefault="00FA0924" w:rsidP="007A4D96">
      <w:pPr>
        <w:widowControl/>
        <w:numPr>
          <w:ilvl w:val="0"/>
          <w:numId w:val="48"/>
        </w:numPr>
        <w:suppressAutoHyphens w:val="0"/>
        <w:autoSpaceDE w:val="0"/>
        <w:autoSpaceDN w:val="0"/>
        <w:adjustRightInd w:val="0"/>
        <w:jc w:val="both"/>
        <w:rPr>
          <w:rFonts w:ascii="Times New Roman" w:hAnsi="Times New Roman"/>
          <w:b/>
          <w:bCs/>
          <w:sz w:val="20"/>
          <w:szCs w:val="20"/>
        </w:rPr>
      </w:pPr>
      <w:r>
        <w:rPr>
          <w:rFonts w:ascii="Times New Roman" w:hAnsi="Times New Roman"/>
          <w:b/>
          <w:bCs/>
          <w:sz w:val="20"/>
          <w:szCs w:val="20"/>
        </w:rPr>
        <w:t>C</w:t>
      </w:r>
      <w:r w:rsidR="00A620B7" w:rsidRPr="00A620B7">
        <w:rPr>
          <w:rFonts w:ascii="Times New Roman" w:hAnsi="Times New Roman"/>
          <w:b/>
          <w:bCs/>
          <w:sz w:val="20"/>
          <w:szCs w:val="20"/>
        </w:rPr>
        <w:t>ertyfikaty zgodno</w:t>
      </w:r>
      <w:r w:rsidR="00A620B7" w:rsidRPr="00A620B7">
        <w:rPr>
          <w:rFonts w:ascii="Times New Roman" w:hAnsi="Times New Roman" w:hint="cs"/>
          <w:b/>
          <w:bCs/>
          <w:sz w:val="20"/>
          <w:szCs w:val="20"/>
        </w:rPr>
        <w:t>ś</w:t>
      </w:r>
      <w:r w:rsidR="00A620B7" w:rsidRPr="00A620B7">
        <w:rPr>
          <w:rFonts w:ascii="Times New Roman" w:hAnsi="Times New Roman"/>
          <w:b/>
          <w:bCs/>
          <w:sz w:val="20"/>
          <w:szCs w:val="20"/>
        </w:rPr>
        <w:t>ci z odpowiednimi dyrektywami Unii Europejskiej lub dokumenty r</w:t>
      </w:r>
      <w:r w:rsidR="00A620B7" w:rsidRPr="00A620B7">
        <w:rPr>
          <w:rFonts w:ascii="Times New Roman" w:hAnsi="Times New Roman" w:hint="cs"/>
          <w:b/>
          <w:bCs/>
          <w:sz w:val="20"/>
          <w:szCs w:val="20"/>
        </w:rPr>
        <w:t>ó</w:t>
      </w:r>
      <w:r w:rsidR="00A620B7" w:rsidRPr="00A620B7">
        <w:rPr>
          <w:rFonts w:ascii="Times New Roman" w:hAnsi="Times New Roman"/>
          <w:b/>
          <w:bCs/>
          <w:sz w:val="20"/>
          <w:szCs w:val="20"/>
        </w:rPr>
        <w:t>wnorz</w:t>
      </w:r>
      <w:r w:rsidR="00A620B7" w:rsidRPr="00A620B7">
        <w:rPr>
          <w:rFonts w:ascii="Times New Roman" w:hAnsi="Times New Roman" w:hint="cs"/>
          <w:b/>
          <w:bCs/>
          <w:sz w:val="20"/>
          <w:szCs w:val="20"/>
        </w:rPr>
        <w:t>ę</w:t>
      </w:r>
      <w:r w:rsidR="00A620B7" w:rsidRPr="00A620B7">
        <w:rPr>
          <w:rFonts w:ascii="Times New Roman" w:hAnsi="Times New Roman"/>
          <w:b/>
          <w:bCs/>
          <w:sz w:val="20"/>
          <w:szCs w:val="20"/>
        </w:rPr>
        <w:t>dne</w:t>
      </w:r>
      <w:r w:rsidR="00A620B7">
        <w:rPr>
          <w:rFonts w:ascii="Times New Roman" w:hAnsi="Times New Roman"/>
          <w:b/>
          <w:bCs/>
          <w:sz w:val="20"/>
          <w:szCs w:val="20"/>
        </w:rPr>
        <w:t>;</w:t>
      </w:r>
    </w:p>
    <w:p w:rsidR="00A620B7" w:rsidRDefault="00FA0924" w:rsidP="007A4D96">
      <w:pPr>
        <w:widowControl/>
        <w:numPr>
          <w:ilvl w:val="0"/>
          <w:numId w:val="48"/>
        </w:numPr>
        <w:suppressAutoHyphens w:val="0"/>
        <w:autoSpaceDE w:val="0"/>
        <w:autoSpaceDN w:val="0"/>
        <w:adjustRightInd w:val="0"/>
        <w:jc w:val="both"/>
        <w:rPr>
          <w:rFonts w:ascii="Times New Roman" w:hAnsi="Times New Roman"/>
          <w:b/>
          <w:bCs/>
          <w:sz w:val="20"/>
          <w:szCs w:val="20"/>
        </w:rPr>
      </w:pPr>
      <w:r>
        <w:rPr>
          <w:rFonts w:ascii="Times New Roman" w:hAnsi="Times New Roman"/>
          <w:b/>
          <w:bCs/>
          <w:sz w:val="20"/>
          <w:szCs w:val="20"/>
        </w:rPr>
        <w:lastRenderedPageBreak/>
        <w:t>K</w:t>
      </w:r>
      <w:r w:rsidR="00A620B7" w:rsidRPr="00A620B7">
        <w:rPr>
          <w:rFonts w:ascii="Times New Roman" w:hAnsi="Times New Roman"/>
          <w:b/>
          <w:bCs/>
          <w:sz w:val="20"/>
          <w:szCs w:val="20"/>
        </w:rPr>
        <w:t>arty charakterystyki substancji niebezpiecznych, wystawione dla ka</w:t>
      </w:r>
      <w:r w:rsidR="00A620B7" w:rsidRPr="00A620B7">
        <w:rPr>
          <w:rFonts w:ascii="Times New Roman" w:hAnsi="Times New Roman" w:hint="cs"/>
          <w:b/>
          <w:bCs/>
          <w:sz w:val="20"/>
          <w:szCs w:val="20"/>
        </w:rPr>
        <w:t>ż</w:t>
      </w:r>
      <w:r w:rsidR="00A620B7" w:rsidRPr="00A620B7">
        <w:rPr>
          <w:rFonts w:ascii="Times New Roman" w:hAnsi="Times New Roman"/>
          <w:b/>
          <w:bCs/>
          <w:sz w:val="20"/>
          <w:szCs w:val="20"/>
        </w:rPr>
        <w:t>dego odczynnika odr</w:t>
      </w:r>
      <w:r w:rsidR="00A620B7" w:rsidRPr="00A620B7">
        <w:rPr>
          <w:rFonts w:ascii="Times New Roman" w:hAnsi="Times New Roman" w:hint="cs"/>
          <w:b/>
          <w:bCs/>
          <w:sz w:val="20"/>
          <w:szCs w:val="20"/>
        </w:rPr>
        <w:t>ę</w:t>
      </w:r>
      <w:r w:rsidR="00A620B7" w:rsidRPr="00A620B7">
        <w:rPr>
          <w:rFonts w:ascii="Times New Roman" w:hAnsi="Times New Roman"/>
          <w:b/>
          <w:bCs/>
          <w:sz w:val="20"/>
          <w:szCs w:val="20"/>
        </w:rPr>
        <w:t>bnie, wymagane obowi</w:t>
      </w:r>
      <w:r w:rsidR="00A620B7" w:rsidRPr="00A620B7">
        <w:rPr>
          <w:rFonts w:ascii="Times New Roman" w:hAnsi="Times New Roman" w:hint="cs"/>
          <w:b/>
          <w:bCs/>
          <w:sz w:val="20"/>
          <w:szCs w:val="20"/>
        </w:rPr>
        <w:t>ą</w:t>
      </w:r>
      <w:r w:rsidR="00A620B7" w:rsidRPr="00A620B7">
        <w:rPr>
          <w:rFonts w:ascii="Times New Roman" w:hAnsi="Times New Roman"/>
          <w:b/>
          <w:bCs/>
          <w:sz w:val="20"/>
          <w:szCs w:val="20"/>
        </w:rPr>
        <w:t>zuj</w:t>
      </w:r>
      <w:r w:rsidR="00A620B7" w:rsidRPr="00A620B7">
        <w:rPr>
          <w:rFonts w:ascii="Times New Roman" w:hAnsi="Times New Roman" w:hint="cs"/>
          <w:b/>
          <w:bCs/>
          <w:sz w:val="20"/>
          <w:szCs w:val="20"/>
        </w:rPr>
        <w:t>ą</w:t>
      </w:r>
      <w:r w:rsidR="00A620B7" w:rsidRPr="00A620B7">
        <w:rPr>
          <w:rFonts w:ascii="Times New Roman" w:hAnsi="Times New Roman"/>
          <w:b/>
          <w:bCs/>
          <w:sz w:val="20"/>
          <w:szCs w:val="20"/>
        </w:rPr>
        <w:t>cymi przepisami, je</w:t>
      </w:r>
      <w:r w:rsidR="00A620B7" w:rsidRPr="00A620B7">
        <w:rPr>
          <w:rFonts w:ascii="Times New Roman" w:hAnsi="Times New Roman" w:hint="cs"/>
          <w:b/>
          <w:bCs/>
          <w:sz w:val="20"/>
          <w:szCs w:val="20"/>
        </w:rPr>
        <w:t>ż</w:t>
      </w:r>
      <w:r w:rsidR="00A620B7" w:rsidRPr="00A620B7">
        <w:rPr>
          <w:rFonts w:ascii="Times New Roman" w:hAnsi="Times New Roman"/>
          <w:b/>
          <w:bCs/>
          <w:sz w:val="20"/>
          <w:szCs w:val="20"/>
        </w:rPr>
        <w:t>eli przepis nie wymaga karty charakterystyki dla danego odczynnika nale</w:t>
      </w:r>
      <w:r w:rsidR="00A620B7" w:rsidRPr="00A620B7">
        <w:rPr>
          <w:rFonts w:ascii="Times New Roman" w:hAnsi="Times New Roman" w:hint="cs"/>
          <w:b/>
          <w:bCs/>
          <w:sz w:val="20"/>
          <w:szCs w:val="20"/>
        </w:rPr>
        <w:t>ż</w:t>
      </w:r>
      <w:r w:rsidR="00A620B7" w:rsidRPr="00A620B7">
        <w:rPr>
          <w:rFonts w:ascii="Times New Roman" w:hAnsi="Times New Roman"/>
          <w:b/>
          <w:bCs/>
          <w:sz w:val="20"/>
          <w:szCs w:val="20"/>
        </w:rPr>
        <w:t>y do oferty do</w:t>
      </w:r>
      <w:r w:rsidR="00A620B7" w:rsidRPr="00A620B7">
        <w:rPr>
          <w:rFonts w:ascii="Times New Roman" w:hAnsi="Times New Roman" w:hint="cs"/>
          <w:b/>
          <w:bCs/>
          <w:sz w:val="20"/>
          <w:szCs w:val="20"/>
        </w:rPr>
        <w:t>łą</w:t>
      </w:r>
      <w:r w:rsidR="00A620B7" w:rsidRPr="00A620B7">
        <w:rPr>
          <w:rFonts w:ascii="Times New Roman" w:hAnsi="Times New Roman"/>
          <w:b/>
          <w:bCs/>
          <w:sz w:val="20"/>
          <w:szCs w:val="20"/>
        </w:rPr>
        <w:t>czy</w:t>
      </w:r>
      <w:r w:rsidR="00A620B7" w:rsidRPr="00A620B7">
        <w:rPr>
          <w:rFonts w:ascii="Times New Roman" w:hAnsi="Times New Roman" w:hint="cs"/>
          <w:b/>
          <w:bCs/>
          <w:sz w:val="20"/>
          <w:szCs w:val="20"/>
        </w:rPr>
        <w:t>ć</w:t>
      </w:r>
      <w:r w:rsidR="00A620B7" w:rsidRPr="00A620B7">
        <w:rPr>
          <w:rFonts w:ascii="Times New Roman" w:hAnsi="Times New Roman"/>
          <w:b/>
          <w:bCs/>
          <w:sz w:val="20"/>
          <w:szCs w:val="20"/>
        </w:rPr>
        <w:t xml:space="preserve"> o</w:t>
      </w:r>
      <w:r w:rsidR="00A620B7" w:rsidRPr="00A620B7">
        <w:rPr>
          <w:rFonts w:ascii="Times New Roman" w:hAnsi="Times New Roman" w:hint="cs"/>
          <w:b/>
          <w:bCs/>
          <w:sz w:val="20"/>
          <w:szCs w:val="20"/>
        </w:rPr>
        <w:t>ś</w:t>
      </w:r>
      <w:r w:rsidR="00A620B7" w:rsidRPr="00A620B7">
        <w:rPr>
          <w:rFonts w:ascii="Times New Roman" w:hAnsi="Times New Roman"/>
          <w:b/>
          <w:bCs/>
          <w:sz w:val="20"/>
          <w:szCs w:val="20"/>
        </w:rPr>
        <w:t>wiadczenie o braku takiego wymogu</w:t>
      </w:r>
      <w:r w:rsidR="00A620B7">
        <w:rPr>
          <w:rFonts w:ascii="Times New Roman" w:hAnsi="Times New Roman"/>
          <w:b/>
          <w:bCs/>
          <w:sz w:val="20"/>
          <w:szCs w:val="20"/>
        </w:rPr>
        <w:t>;</w:t>
      </w:r>
    </w:p>
    <w:p w:rsidR="00A620B7" w:rsidRDefault="00FA0924" w:rsidP="007A4D96">
      <w:pPr>
        <w:widowControl/>
        <w:numPr>
          <w:ilvl w:val="0"/>
          <w:numId w:val="48"/>
        </w:numPr>
        <w:suppressAutoHyphens w:val="0"/>
        <w:autoSpaceDE w:val="0"/>
        <w:autoSpaceDN w:val="0"/>
        <w:adjustRightInd w:val="0"/>
        <w:jc w:val="both"/>
        <w:rPr>
          <w:rFonts w:ascii="Times New Roman" w:hAnsi="Times New Roman"/>
          <w:b/>
          <w:bCs/>
          <w:sz w:val="20"/>
          <w:szCs w:val="20"/>
        </w:rPr>
      </w:pPr>
      <w:r>
        <w:rPr>
          <w:rFonts w:ascii="Times New Roman" w:hAnsi="Times New Roman"/>
          <w:b/>
          <w:bCs/>
          <w:sz w:val="20"/>
          <w:szCs w:val="20"/>
        </w:rPr>
        <w:t>U</w:t>
      </w:r>
      <w:r w:rsidR="00A620B7" w:rsidRPr="00A620B7">
        <w:rPr>
          <w:rFonts w:ascii="Times New Roman" w:hAnsi="Times New Roman"/>
          <w:b/>
          <w:bCs/>
          <w:sz w:val="20"/>
          <w:szCs w:val="20"/>
        </w:rPr>
        <w:t>lotki odczynnikowe w j</w:t>
      </w:r>
      <w:r w:rsidR="00A620B7" w:rsidRPr="00A620B7">
        <w:rPr>
          <w:rFonts w:ascii="Times New Roman" w:hAnsi="Times New Roman" w:hint="cs"/>
          <w:b/>
          <w:bCs/>
          <w:sz w:val="20"/>
          <w:szCs w:val="20"/>
        </w:rPr>
        <w:t>ę</w:t>
      </w:r>
      <w:r w:rsidR="00A620B7" w:rsidRPr="00A620B7">
        <w:rPr>
          <w:rFonts w:ascii="Times New Roman" w:hAnsi="Times New Roman"/>
          <w:b/>
          <w:bCs/>
          <w:sz w:val="20"/>
          <w:szCs w:val="20"/>
        </w:rPr>
        <w:t>zyku polskim</w:t>
      </w:r>
      <w:r w:rsidR="00A620B7">
        <w:rPr>
          <w:rFonts w:ascii="Times New Roman" w:hAnsi="Times New Roman"/>
          <w:b/>
          <w:bCs/>
          <w:sz w:val="20"/>
          <w:szCs w:val="20"/>
        </w:rPr>
        <w:t>;</w:t>
      </w:r>
    </w:p>
    <w:p w:rsidR="005B2CA2" w:rsidRDefault="00A620B7" w:rsidP="007A4D96">
      <w:pPr>
        <w:widowControl/>
        <w:numPr>
          <w:ilvl w:val="0"/>
          <w:numId w:val="48"/>
        </w:numPr>
        <w:suppressAutoHyphens w:val="0"/>
        <w:autoSpaceDE w:val="0"/>
        <w:autoSpaceDN w:val="0"/>
        <w:adjustRightInd w:val="0"/>
        <w:jc w:val="both"/>
        <w:rPr>
          <w:rFonts w:ascii="Times New Roman" w:hAnsi="Times New Roman"/>
          <w:b/>
          <w:bCs/>
          <w:sz w:val="20"/>
          <w:szCs w:val="20"/>
        </w:rPr>
      </w:pPr>
      <w:r>
        <w:rPr>
          <w:rFonts w:ascii="Times New Roman" w:hAnsi="Times New Roman"/>
          <w:b/>
          <w:bCs/>
          <w:sz w:val="20"/>
          <w:szCs w:val="20"/>
        </w:rPr>
        <w:t>o</w:t>
      </w:r>
      <w:r w:rsidRPr="00A620B7">
        <w:rPr>
          <w:rFonts w:ascii="Times New Roman" w:hAnsi="Times New Roman"/>
          <w:b/>
          <w:bCs/>
          <w:sz w:val="20"/>
          <w:szCs w:val="20"/>
        </w:rPr>
        <w:t>dpowiednie karty katalogowe producenta lub wydruki parametr</w:t>
      </w:r>
      <w:r w:rsidRPr="00A620B7">
        <w:rPr>
          <w:rFonts w:ascii="Times New Roman" w:hAnsi="Times New Roman" w:hint="cs"/>
          <w:b/>
          <w:bCs/>
          <w:sz w:val="20"/>
          <w:szCs w:val="20"/>
        </w:rPr>
        <w:t>ó</w:t>
      </w:r>
      <w:r w:rsidRPr="00A620B7">
        <w:rPr>
          <w:rFonts w:ascii="Times New Roman" w:hAnsi="Times New Roman"/>
          <w:b/>
          <w:bCs/>
          <w:sz w:val="20"/>
          <w:szCs w:val="20"/>
        </w:rPr>
        <w:t>w technicznych ze strony internetowej producenta zawieraj</w:t>
      </w:r>
      <w:r w:rsidRPr="00A620B7">
        <w:rPr>
          <w:rFonts w:ascii="Times New Roman" w:hAnsi="Times New Roman" w:hint="cs"/>
          <w:b/>
          <w:bCs/>
          <w:sz w:val="20"/>
          <w:szCs w:val="20"/>
        </w:rPr>
        <w:t>ą</w:t>
      </w:r>
      <w:r w:rsidRPr="00A620B7">
        <w:rPr>
          <w:rFonts w:ascii="Times New Roman" w:hAnsi="Times New Roman"/>
          <w:b/>
          <w:bCs/>
          <w:sz w:val="20"/>
          <w:szCs w:val="20"/>
        </w:rPr>
        <w:t>ce potwierdzenie wymaganych parametr</w:t>
      </w:r>
      <w:r w:rsidRPr="00A620B7">
        <w:rPr>
          <w:rFonts w:ascii="Times New Roman" w:hAnsi="Times New Roman" w:hint="cs"/>
          <w:b/>
          <w:bCs/>
          <w:sz w:val="20"/>
          <w:szCs w:val="20"/>
        </w:rPr>
        <w:t>ó</w:t>
      </w:r>
      <w:r w:rsidRPr="00A620B7">
        <w:rPr>
          <w:rFonts w:ascii="Times New Roman" w:hAnsi="Times New Roman"/>
          <w:b/>
          <w:bCs/>
          <w:sz w:val="20"/>
          <w:szCs w:val="20"/>
        </w:rPr>
        <w:t>w technicznych oferowanego aparatu</w:t>
      </w:r>
      <w:r>
        <w:rPr>
          <w:rFonts w:ascii="Times New Roman" w:hAnsi="Times New Roman"/>
          <w:b/>
          <w:bCs/>
          <w:sz w:val="20"/>
          <w:szCs w:val="20"/>
        </w:rPr>
        <w:t xml:space="preserve"> </w:t>
      </w:r>
      <w:r w:rsidRPr="00A620B7">
        <w:rPr>
          <w:rFonts w:ascii="Times New Roman" w:hAnsi="Times New Roman"/>
          <w:b/>
          <w:bCs/>
          <w:sz w:val="20"/>
          <w:szCs w:val="20"/>
        </w:rPr>
        <w:t xml:space="preserve">- oraz katalogi </w:t>
      </w:r>
      <w:r w:rsidRPr="00A620B7">
        <w:rPr>
          <w:rFonts w:ascii="Times New Roman" w:hAnsi="Times New Roman" w:hint="cs"/>
          <w:b/>
          <w:bCs/>
          <w:sz w:val="20"/>
          <w:szCs w:val="20"/>
        </w:rPr>
        <w:t>–</w:t>
      </w:r>
      <w:r>
        <w:rPr>
          <w:rFonts w:ascii="Times New Roman" w:hAnsi="Times New Roman"/>
          <w:b/>
          <w:bCs/>
          <w:sz w:val="20"/>
          <w:szCs w:val="20"/>
        </w:rPr>
        <w:t xml:space="preserve"> </w:t>
      </w:r>
      <w:r w:rsidRPr="00A620B7">
        <w:rPr>
          <w:rFonts w:ascii="Times New Roman" w:hAnsi="Times New Roman"/>
          <w:b/>
          <w:bCs/>
          <w:sz w:val="20"/>
          <w:szCs w:val="20"/>
        </w:rPr>
        <w:t>opisuj</w:t>
      </w:r>
      <w:r w:rsidRPr="00A620B7">
        <w:rPr>
          <w:rFonts w:ascii="Times New Roman" w:hAnsi="Times New Roman" w:hint="cs"/>
          <w:b/>
          <w:bCs/>
          <w:sz w:val="20"/>
          <w:szCs w:val="20"/>
        </w:rPr>
        <w:t>ą</w:t>
      </w:r>
      <w:r w:rsidRPr="00A620B7">
        <w:rPr>
          <w:rFonts w:ascii="Times New Roman" w:hAnsi="Times New Roman"/>
          <w:b/>
          <w:bCs/>
          <w:sz w:val="20"/>
          <w:szCs w:val="20"/>
        </w:rPr>
        <w:t>ce szczeg</w:t>
      </w:r>
      <w:r w:rsidRPr="00A620B7">
        <w:rPr>
          <w:rFonts w:ascii="Times New Roman" w:hAnsi="Times New Roman" w:hint="cs"/>
          <w:b/>
          <w:bCs/>
          <w:sz w:val="20"/>
          <w:szCs w:val="20"/>
        </w:rPr>
        <w:t>ół</w:t>
      </w:r>
      <w:r w:rsidRPr="00A620B7">
        <w:rPr>
          <w:rFonts w:ascii="Times New Roman" w:hAnsi="Times New Roman"/>
          <w:b/>
          <w:bCs/>
          <w:sz w:val="20"/>
          <w:szCs w:val="20"/>
        </w:rPr>
        <w:t>owo oferowany przedmiot zam</w:t>
      </w:r>
      <w:r w:rsidRPr="00A620B7">
        <w:rPr>
          <w:rFonts w:ascii="Times New Roman" w:hAnsi="Times New Roman" w:hint="cs"/>
          <w:b/>
          <w:bCs/>
          <w:sz w:val="20"/>
          <w:szCs w:val="20"/>
        </w:rPr>
        <w:t>ó</w:t>
      </w:r>
      <w:r w:rsidRPr="00A620B7">
        <w:rPr>
          <w:rFonts w:ascii="Times New Roman" w:hAnsi="Times New Roman"/>
          <w:b/>
          <w:bCs/>
          <w:sz w:val="20"/>
          <w:szCs w:val="20"/>
        </w:rPr>
        <w:t>wienia.</w:t>
      </w:r>
    </w:p>
    <w:p w:rsidR="00A620B7" w:rsidRPr="00A620B7" w:rsidRDefault="00A620B7" w:rsidP="00A620B7">
      <w:pPr>
        <w:widowControl/>
        <w:suppressAutoHyphens w:val="0"/>
        <w:autoSpaceDE w:val="0"/>
        <w:autoSpaceDN w:val="0"/>
        <w:adjustRightInd w:val="0"/>
        <w:ind w:left="786"/>
        <w:jc w:val="both"/>
        <w:rPr>
          <w:rFonts w:ascii="Times New Roman" w:hAnsi="Times New Roman"/>
          <w:b/>
          <w:bCs/>
          <w:sz w:val="20"/>
          <w:szCs w:val="20"/>
        </w:rPr>
      </w:pPr>
    </w:p>
    <w:p w:rsidR="00A152B1" w:rsidRPr="00F76A42" w:rsidRDefault="00A152B1" w:rsidP="00E70C1F">
      <w:pPr>
        <w:pStyle w:val="Nagwek1"/>
        <w:numPr>
          <w:ilvl w:val="0"/>
          <w:numId w:val="14"/>
        </w:numPr>
        <w:pBdr>
          <w:top w:val="single" w:sz="12" w:space="2"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Style w:val="Tytuksiki"/>
          <w:rFonts w:ascii="Times New Roman" w:hAnsi="Times New Roman"/>
          <w:color w:val="FFFFFF"/>
          <w:sz w:val="20"/>
          <w:szCs w:val="20"/>
        </w:rPr>
      </w:pPr>
      <w:bookmarkStart w:id="4" w:name="_Toc520877049"/>
      <w:r w:rsidRPr="00F76A42">
        <w:rPr>
          <w:rStyle w:val="Tytuksiki"/>
          <w:rFonts w:ascii="Times New Roman" w:hAnsi="Times New Roman"/>
          <w:color w:val="FFFFFF"/>
          <w:sz w:val="20"/>
          <w:szCs w:val="20"/>
        </w:rPr>
        <w:t>TERMIN WYKONANIA ZAMÓWIENIA</w:t>
      </w:r>
      <w:bookmarkEnd w:id="4"/>
    </w:p>
    <w:p w:rsidR="00742131" w:rsidRDefault="00A152B1" w:rsidP="00A152B1">
      <w:pPr>
        <w:spacing w:line="276" w:lineRule="auto"/>
        <w:jc w:val="both"/>
        <w:rPr>
          <w:rFonts w:ascii="Times New Roman" w:hAnsi="Times New Roman"/>
          <w:b/>
          <w:color w:val="auto"/>
          <w:sz w:val="20"/>
          <w:szCs w:val="20"/>
        </w:rPr>
      </w:pPr>
      <w:r w:rsidRPr="00753817">
        <w:rPr>
          <w:rFonts w:ascii="Times New Roman" w:hAnsi="Times New Roman"/>
          <w:sz w:val="20"/>
          <w:szCs w:val="20"/>
          <w:u w:val="single"/>
        </w:rPr>
        <w:t>Termin realizacji zamówienia</w:t>
      </w:r>
      <w:r w:rsidRPr="00753817">
        <w:rPr>
          <w:rFonts w:ascii="Times New Roman" w:hAnsi="Times New Roman"/>
          <w:sz w:val="20"/>
          <w:szCs w:val="20"/>
        </w:rPr>
        <w:t xml:space="preserve">: </w:t>
      </w:r>
      <w:r w:rsidRPr="00753817">
        <w:rPr>
          <w:rFonts w:ascii="Times New Roman" w:hAnsi="Times New Roman"/>
          <w:b/>
          <w:sz w:val="20"/>
          <w:szCs w:val="20"/>
        </w:rPr>
        <w:t>umowa będzie obowiązywała przez</w:t>
      </w:r>
      <w:r w:rsidR="00066FE8" w:rsidRPr="00753817">
        <w:rPr>
          <w:rFonts w:ascii="Times New Roman" w:hAnsi="Times New Roman"/>
          <w:b/>
          <w:sz w:val="20"/>
          <w:szCs w:val="20"/>
        </w:rPr>
        <w:t xml:space="preserve"> </w:t>
      </w:r>
      <w:r w:rsidR="003E0A63" w:rsidRPr="00753817">
        <w:rPr>
          <w:rFonts w:ascii="Times New Roman" w:hAnsi="Times New Roman"/>
          <w:b/>
          <w:color w:val="auto"/>
          <w:sz w:val="20"/>
          <w:szCs w:val="20"/>
        </w:rPr>
        <w:t>okres</w:t>
      </w:r>
      <w:r w:rsidR="00742131">
        <w:rPr>
          <w:rFonts w:ascii="Times New Roman" w:hAnsi="Times New Roman"/>
          <w:b/>
          <w:color w:val="auto"/>
          <w:sz w:val="20"/>
          <w:szCs w:val="20"/>
        </w:rPr>
        <w:t>:</w:t>
      </w:r>
    </w:p>
    <w:p w:rsidR="00F32B3B" w:rsidRDefault="00F32B3B" w:rsidP="00A152B1">
      <w:pPr>
        <w:spacing w:line="276" w:lineRule="auto"/>
        <w:jc w:val="both"/>
        <w:rPr>
          <w:rFonts w:ascii="Times New Roman" w:hAnsi="Times New Roman"/>
          <w:b/>
          <w:color w:val="auto"/>
          <w:sz w:val="20"/>
          <w:szCs w:val="20"/>
          <w:u w:val="single"/>
        </w:rPr>
      </w:pPr>
    </w:p>
    <w:p w:rsidR="00742131" w:rsidRDefault="007866D1" w:rsidP="00A152B1">
      <w:pPr>
        <w:spacing w:line="276" w:lineRule="auto"/>
        <w:jc w:val="both"/>
        <w:rPr>
          <w:rFonts w:ascii="Times New Roman" w:hAnsi="Times New Roman"/>
          <w:b/>
          <w:color w:val="auto"/>
          <w:sz w:val="20"/>
          <w:szCs w:val="20"/>
        </w:rPr>
      </w:pPr>
      <w:r w:rsidRPr="00F32B3B">
        <w:rPr>
          <w:rFonts w:ascii="Times New Roman" w:hAnsi="Times New Roman"/>
          <w:b/>
          <w:color w:val="auto"/>
          <w:sz w:val="20"/>
          <w:szCs w:val="20"/>
          <w:u w:val="single"/>
        </w:rPr>
        <w:t>24</w:t>
      </w:r>
      <w:r w:rsidR="003E0A63" w:rsidRPr="00F32B3B">
        <w:rPr>
          <w:rFonts w:ascii="Times New Roman" w:hAnsi="Times New Roman"/>
          <w:b/>
          <w:color w:val="auto"/>
          <w:sz w:val="20"/>
          <w:szCs w:val="20"/>
          <w:u w:val="single"/>
        </w:rPr>
        <w:t xml:space="preserve"> miesięcy</w:t>
      </w:r>
      <w:r w:rsidR="00F32B3B" w:rsidRPr="00F32B3B">
        <w:rPr>
          <w:rFonts w:ascii="Times New Roman" w:hAnsi="Times New Roman"/>
          <w:b/>
          <w:color w:val="auto"/>
          <w:sz w:val="20"/>
          <w:szCs w:val="20"/>
          <w:u w:val="single"/>
        </w:rPr>
        <w:t xml:space="preserve"> - </w:t>
      </w:r>
      <w:r w:rsidR="00F32B3B" w:rsidRPr="00F32B3B">
        <w:rPr>
          <w:rFonts w:ascii="Arial" w:hAnsi="Arial" w:cs="Arial"/>
          <w:sz w:val="20"/>
          <w:szCs w:val="20"/>
        </w:rPr>
        <w:t xml:space="preserve">dostawa </w:t>
      </w:r>
      <w:r w:rsidR="00F32B3B" w:rsidRPr="00F32B3B">
        <w:rPr>
          <w:rFonts w:ascii="Arial" w:eastAsia="Times New Roman" w:hAnsi="Arial" w:cs="Arial"/>
          <w:bCs/>
          <w:color w:val="auto"/>
          <w:sz w:val="20"/>
          <w:szCs w:val="20"/>
        </w:rPr>
        <w:t xml:space="preserve">testów do identyfikacji i </w:t>
      </w:r>
      <w:proofErr w:type="spellStart"/>
      <w:r w:rsidR="00F32B3B" w:rsidRPr="00F32B3B">
        <w:rPr>
          <w:rFonts w:ascii="Arial" w:eastAsia="Times New Roman" w:hAnsi="Arial" w:cs="Arial"/>
          <w:bCs/>
          <w:color w:val="auto"/>
          <w:sz w:val="20"/>
          <w:szCs w:val="20"/>
        </w:rPr>
        <w:t>lekowrażliwości</w:t>
      </w:r>
      <w:proofErr w:type="spellEnd"/>
      <w:r w:rsidR="00F32B3B" w:rsidRPr="00F32B3B">
        <w:rPr>
          <w:rFonts w:ascii="Arial" w:eastAsia="Times New Roman" w:hAnsi="Arial" w:cs="Arial"/>
          <w:bCs/>
          <w:color w:val="auto"/>
          <w:sz w:val="20"/>
          <w:szCs w:val="20"/>
        </w:rPr>
        <w:t xml:space="preserve"> drobnoustrojów</w:t>
      </w:r>
    </w:p>
    <w:p w:rsidR="00F32B3B" w:rsidRPr="00753817" w:rsidRDefault="00F32B3B" w:rsidP="00F32B3B">
      <w:pPr>
        <w:spacing w:line="276" w:lineRule="auto"/>
        <w:jc w:val="both"/>
        <w:rPr>
          <w:rFonts w:ascii="Times New Roman" w:hAnsi="Times New Roman"/>
          <w:sz w:val="20"/>
          <w:szCs w:val="20"/>
        </w:rPr>
      </w:pPr>
      <w:r>
        <w:rPr>
          <w:rFonts w:ascii="Times New Roman" w:hAnsi="Times New Roman"/>
          <w:sz w:val="20"/>
          <w:szCs w:val="20"/>
        </w:rPr>
        <w:t xml:space="preserve">Dostawy realizowane będą </w:t>
      </w:r>
      <w:r w:rsidRPr="00753817">
        <w:rPr>
          <w:rFonts w:ascii="Times New Roman" w:hAnsi="Times New Roman"/>
          <w:sz w:val="20"/>
          <w:szCs w:val="20"/>
        </w:rPr>
        <w:t>sukcesywnie w miarę zgłaszanych przez Zamawiającego potrzeb lub do wyczerpania przez Zamawiającego całości dostawy.</w:t>
      </w:r>
    </w:p>
    <w:p w:rsidR="00F32B3B" w:rsidRDefault="00F32B3B" w:rsidP="00A152B1">
      <w:pPr>
        <w:spacing w:line="276" w:lineRule="auto"/>
        <w:jc w:val="both"/>
        <w:rPr>
          <w:rFonts w:ascii="Times New Roman" w:hAnsi="Times New Roman"/>
          <w:b/>
          <w:color w:val="auto"/>
          <w:sz w:val="20"/>
          <w:szCs w:val="20"/>
          <w:u w:val="single"/>
        </w:rPr>
      </w:pPr>
    </w:p>
    <w:p w:rsidR="00F32B3B" w:rsidRDefault="00F32B3B" w:rsidP="00A152B1">
      <w:pPr>
        <w:spacing w:line="276" w:lineRule="auto"/>
        <w:jc w:val="both"/>
        <w:rPr>
          <w:rFonts w:ascii="Times New Roman" w:hAnsi="Times New Roman"/>
          <w:b/>
          <w:color w:val="auto"/>
          <w:sz w:val="20"/>
          <w:szCs w:val="20"/>
          <w:u w:val="single"/>
        </w:rPr>
      </w:pPr>
      <w:r>
        <w:rPr>
          <w:rFonts w:ascii="Times New Roman" w:hAnsi="Times New Roman"/>
          <w:b/>
          <w:color w:val="auto"/>
          <w:sz w:val="20"/>
          <w:szCs w:val="20"/>
          <w:u w:val="single"/>
        </w:rPr>
        <w:t>24 miesiące – okres dzierżawy analizatora</w:t>
      </w:r>
    </w:p>
    <w:p w:rsidR="000F0D0E" w:rsidRPr="00753817" w:rsidRDefault="000F0D0E" w:rsidP="00A152B1">
      <w:pPr>
        <w:spacing w:line="276" w:lineRule="auto"/>
        <w:jc w:val="both"/>
        <w:rPr>
          <w:rFonts w:ascii="Times New Roman" w:hAnsi="Times New Roman"/>
          <w:b/>
          <w:sz w:val="20"/>
          <w:szCs w:val="20"/>
          <w:u w:val="single"/>
        </w:rPr>
      </w:pPr>
      <w:r w:rsidRPr="00753817">
        <w:rPr>
          <w:rFonts w:ascii="Times New Roman" w:hAnsi="Times New Roman"/>
          <w:b/>
          <w:color w:val="auto"/>
          <w:sz w:val="20"/>
          <w:szCs w:val="20"/>
          <w:u w:val="single"/>
        </w:rPr>
        <w:t>Termin dostawy analizator</w:t>
      </w:r>
      <w:r w:rsidR="007866D1">
        <w:rPr>
          <w:rFonts w:ascii="Times New Roman" w:hAnsi="Times New Roman"/>
          <w:b/>
          <w:color w:val="auto"/>
          <w:sz w:val="20"/>
          <w:szCs w:val="20"/>
          <w:u w:val="single"/>
        </w:rPr>
        <w:t>a</w:t>
      </w:r>
      <w:r w:rsidRPr="00753817">
        <w:rPr>
          <w:rFonts w:ascii="Times New Roman" w:hAnsi="Times New Roman"/>
          <w:b/>
          <w:color w:val="auto"/>
          <w:sz w:val="20"/>
          <w:szCs w:val="20"/>
          <w:u w:val="single"/>
        </w:rPr>
        <w:t xml:space="preserve"> wynosi </w:t>
      </w:r>
      <w:r w:rsidR="00F32B3B">
        <w:rPr>
          <w:rFonts w:ascii="Times New Roman" w:hAnsi="Times New Roman"/>
          <w:b/>
          <w:color w:val="auto"/>
          <w:sz w:val="20"/>
          <w:szCs w:val="20"/>
          <w:u w:val="single"/>
        </w:rPr>
        <w:t>5</w:t>
      </w:r>
      <w:r w:rsidRPr="00753817">
        <w:rPr>
          <w:rFonts w:ascii="Times New Roman" w:hAnsi="Times New Roman"/>
          <w:b/>
          <w:color w:val="auto"/>
          <w:sz w:val="20"/>
          <w:szCs w:val="20"/>
          <w:u w:val="single"/>
        </w:rPr>
        <w:t xml:space="preserve"> dni </w:t>
      </w:r>
      <w:r w:rsidR="00F32B3B">
        <w:rPr>
          <w:rFonts w:ascii="Times New Roman" w:hAnsi="Times New Roman"/>
          <w:b/>
          <w:color w:val="auto"/>
          <w:sz w:val="20"/>
          <w:szCs w:val="20"/>
          <w:u w:val="single"/>
        </w:rPr>
        <w:t xml:space="preserve">roboczych </w:t>
      </w:r>
      <w:r w:rsidRPr="00753817">
        <w:rPr>
          <w:rFonts w:ascii="Times New Roman" w:hAnsi="Times New Roman"/>
          <w:b/>
          <w:color w:val="auto"/>
          <w:sz w:val="20"/>
          <w:szCs w:val="20"/>
          <w:u w:val="single"/>
        </w:rPr>
        <w:t>od daty zawarcia umowy</w:t>
      </w:r>
      <w:r w:rsidR="00F32B3B">
        <w:rPr>
          <w:rFonts w:ascii="Times New Roman" w:hAnsi="Times New Roman"/>
          <w:b/>
          <w:color w:val="auto"/>
          <w:sz w:val="20"/>
          <w:szCs w:val="20"/>
          <w:u w:val="single"/>
        </w:rPr>
        <w:t>, termin uruchomienia 10 dni roboczych od</w:t>
      </w:r>
      <w:r w:rsidR="00684D79">
        <w:rPr>
          <w:rFonts w:ascii="Times New Roman" w:hAnsi="Times New Roman"/>
          <w:b/>
          <w:color w:val="auto"/>
          <w:sz w:val="20"/>
          <w:szCs w:val="20"/>
          <w:u w:val="single"/>
        </w:rPr>
        <w:t xml:space="preserve"> dnia zawarcia umowy</w:t>
      </w:r>
      <w:r w:rsidRPr="00753817">
        <w:rPr>
          <w:rFonts w:ascii="Times New Roman" w:hAnsi="Times New Roman"/>
          <w:b/>
          <w:color w:val="auto"/>
          <w:sz w:val="20"/>
          <w:szCs w:val="20"/>
          <w:u w:val="single"/>
        </w:rPr>
        <w:t>.</w:t>
      </w:r>
    </w:p>
    <w:p w:rsidR="00DC4CD5" w:rsidRPr="00494993" w:rsidRDefault="00DC4CD5" w:rsidP="00C006C5">
      <w:pPr>
        <w:tabs>
          <w:tab w:val="left" w:pos="426"/>
        </w:tabs>
        <w:spacing w:line="276" w:lineRule="auto"/>
        <w:jc w:val="both"/>
        <w:rPr>
          <w:rFonts w:ascii="Times New Roman" w:hAnsi="Times New Roman"/>
          <w:sz w:val="20"/>
          <w:szCs w:val="20"/>
        </w:rPr>
      </w:pPr>
    </w:p>
    <w:p w:rsidR="00DC4CD5" w:rsidRPr="00F76A42" w:rsidRDefault="00DC4CD5" w:rsidP="00E70C1F">
      <w:pPr>
        <w:pStyle w:val="Nagwek1"/>
        <w:numPr>
          <w:ilvl w:val="0"/>
          <w:numId w:val="14"/>
        </w:numPr>
        <w:pBdr>
          <w:top w:val="single" w:sz="12" w:space="7"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2"/>
        </w:rPr>
      </w:pPr>
      <w:r w:rsidRPr="00F76A42">
        <w:rPr>
          <w:rStyle w:val="Tytuksiki"/>
          <w:rFonts w:ascii="Times New Roman" w:hAnsi="Times New Roman"/>
          <w:color w:val="FFFFFF"/>
          <w:sz w:val="20"/>
          <w:szCs w:val="22"/>
        </w:rPr>
        <w:t>PODSTAWY WYKLUCZENIA Z POSTĘPOWANIA</w:t>
      </w:r>
    </w:p>
    <w:p w:rsidR="00A55797" w:rsidRPr="000C1189" w:rsidRDefault="00A55797" w:rsidP="00777980">
      <w:pPr>
        <w:numPr>
          <w:ilvl w:val="0"/>
          <w:numId w:val="21"/>
        </w:numPr>
        <w:jc w:val="both"/>
        <w:rPr>
          <w:rFonts w:ascii="Times New Roman" w:hAnsi="Times New Roman"/>
          <w:sz w:val="20"/>
          <w:szCs w:val="20"/>
        </w:rPr>
      </w:pPr>
      <w:r w:rsidRPr="000C1189">
        <w:rPr>
          <w:rFonts w:ascii="Times New Roman" w:hAnsi="Times New Roman"/>
          <w:sz w:val="20"/>
          <w:szCs w:val="20"/>
        </w:rPr>
        <w:t>O udzielenie zamówienia mogą ubiegać się Wykonawcy, którzy:</w:t>
      </w:r>
    </w:p>
    <w:p w:rsidR="00DC4CD5" w:rsidRPr="000C1189" w:rsidRDefault="00A55797" w:rsidP="00777980">
      <w:pPr>
        <w:numPr>
          <w:ilvl w:val="0"/>
          <w:numId w:val="22"/>
        </w:numPr>
        <w:tabs>
          <w:tab w:val="left" w:pos="426"/>
        </w:tabs>
        <w:spacing w:line="276" w:lineRule="auto"/>
        <w:jc w:val="both"/>
        <w:rPr>
          <w:rFonts w:ascii="Times New Roman" w:hAnsi="Times New Roman"/>
          <w:sz w:val="20"/>
          <w:szCs w:val="20"/>
        </w:rPr>
      </w:pPr>
      <w:r w:rsidRPr="000C1189">
        <w:rPr>
          <w:rFonts w:ascii="Times New Roman" w:hAnsi="Times New Roman"/>
          <w:sz w:val="20"/>
          <w:szCs w:val="20"/>
        </w:rPr>
        <w:t xml:space="preserve">nie podlegają wykluczeniu na podstawie art. 108 </w:t>
      </w:r>
      <w:r w:rsidR="00AB3695">
        <w:rPr>
          <w:rFonts w:ascii="Times New Roman" w:hAnsi="Times New Roman"/>
          <w:sz w:val="20"/>
          <w:szCs w:val="20"/>
        </w:rPr>
        <w:t xml:space="preserve">ust. 1 </w:t>
      </w:r>
      <w:r w:rsidRPr="000C1189">
        <w:rPr>
          <w:rFonts w:ascii="Times New Roman" w:hAnsi="Times New Roman"/>
          <w:sz w:val="20"/>
          <w:szCs w:val="20"/>
        </w:rPr>
        <w:t xml:space="preserve">ustawy </w:t>
      </w:r>
      <w:proofErr w:type="spellStart"/>
      <w:r w:rsidR="00B0315A" w:rsidRPr="000C1189">
        <w:rPr>
          <w:rFonts w:ascii="Times New Roman" w:hAnsi="Times New Roman"/>
          <w:sz w:val="20"/>
          <w:szCs w:val="20"/>
        </w:rPr>
        <w:t>P</w:t>
      </w:r>
      <w:r w:rsidRPr="000C1189">
        <w:rPr>
          <w:rFonts w:ascii="Times New Roman" w:hAnsi="Times New Roman"/>
          <w:sz w:val="20"/>
          <w:szCs w:val="20"/>
        </w:rPr>
        <w:t>zp</w:t>
      </w:r>
      <w:proofErr w:type="spellEnd"/>
      <w:r w:rsidRPr="000C1189">
        <w:rPr>
          <w:rFonts w:ascii="Times New Roman" w:hAnsi="Times New Roman"/>
          <w:sz w:val="20"/>
          <w:szCs w:val="20"/>
        </w:rPr>
        <w:t>.</w:t>
      </w:r>
    </w:p>
    <w:p w:rsidR="00C614F4" w:rsidRPr="000C1189" w:rsidRDefault="00C614F4" w:rsidP="00F20F2D">
      <w:pPr>
        <w:tabs>
          <w:tab w:val="left" w:pos="426"/>
        </w:tabs>
        <w:spacing w:line="276" w:lineRule="auto"/>
        <w:ind w:left="426"/>
        <w:jc w:val="both"/>
        <w:rPr>
          <w:rFonts w:ascii="Times New Roman" w:hAnsi="Times New Roman"/>
          <w:sz w:val="20"/>
          <w:szCs w:val="20"/>
        </w:rPr>
      </w:pPr>
    </w:p>
    <w:p w:rsidR="00B0315A" w:rsidRPr="000C1189" w:rsidRDefault="00B0315A" w:rsidP="00777980">
      <w:pPr>
        <w:numPr>
          <w:ilvl w:val="0"/>
          <w:numId w:val="21"/>
        </w:numPr>
        <w:tabs>
          <w:tab w:val="left" w:pos="426"/>
        </w:tabs>
        <w:spacing w:line="276" w:lineRule="auto"/>
        <w:jc w:val="both"/>
        <w:rPr>
          <w:rFonts w:ascii="Times New Roman" w:hAnsi="Times New Roman"/>
          <w:sz w:val="20"/>
          <w:szCs w:val="20"/>
        </w:rPr>
      </w:pPr>
      <w:r w:rsidRPr="000C1189">
        <w:rPr>
          <w:rFonts w:ascii="Times New Roman" w:hAnsi="Times New Roman"/>
          <w:sz w:val="20"/>
          <w:szCs w:val="20"/>
        </w:rPr>
        <w:t>Wykonawca nie podlega wykluczeniu w okolicznościach określonych w art. 108 ust. 1 pkt 1, 2 i 5, jeżeli udowodni zamawiającemu, że spełnił łącznie następujące przesłanki:</w:t>
      </w:r>
    </w:p>
    <w:p w:rsidR="00B0315A" w:rsidRPr="000C1189" w:rsidRDefault="00B0315A" w:rsidP="00777980">
      <w:pPr>
        <w:pStyle w:val="Default"/>
        <w:numPr>
          <w:ilvl w:val="0"/>
          <w:numId w:val="23"/>
        </w:numPr>
        <w:ind w:left="1276" w:hanging="567"/>
        <w:jc w:val="both"/>
        <w:rPr>
          <w:sz w:val="20"/>
          <w:szCs w:val="20"/>
        </w:rPr>
      </w:pPr>
      <w:r w:rsidRPr="000C1189">
        <w:rPr>
          <w:sz w:val="20"/>
          <w:szCs w:val="20"/>
        </w:rPr>
        <w:t>naprawił lub zobowiązał się do naprawienia szkody wyrządzonej przestępstwem, wykroczeniem lub swoim nieprawidłowym postępowaniem, w tym poprzez zadośćuczynienie pieniężne;</w:t>
      </w:r>
    </w:p>
    <w:p w:rsidR="00B0315A" w:rsidRPr="000C1189" w:rsidRDefault="00B0315A" w:rsidP="00777980">
      <w:pPr>
        <w:pStyle w:val="Default"/>
        <w:numPr>
          <w:ilvl w:val="0"/>
          <w:numId w:val="23"/>
        </w:numPr>
        <w:ind w:left="1276" w:hanging="567"/>
        <w:jc w:val="both"/>
        <w:rPr>
          <w:sz w:val="20"/>
          <w:szCs w:val="20"/>
        </w:rPr>
      </w:pPr>
      <w:r w:rsidRPr="000C1189">
        <w:rPr>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0315A" w:rsidRPr="000C1189" w:rsidRDefault="00B0315A" w:rsidP="00777980">
      <w:pPr>
        <w:pStyle w:val="Default"/>
        <w:numPr>
          <w:ilvl w:val="0"/>
          <w:numId w:val="23"/>
        </w:numPr>
        <w:ind w:left="1276" w:hanging="567"/>
        <w:jc w:val="both"/>
        <w:rPr>
          <w:sz w:val="20"/>
          <w:szCs w:val="20"/>
        </w:rPr>
      </w:pPr>
      <w:r w:rsidRPr="000C1189">
        <w:rPr>
          <w:sz w:val="20"/>
          <w:szCs w:val="20"/>
        </w:rPr>
        <w:t>podjął konkretne środki techniczne, organizacyjne i kadrowe, odpowiednie dla zapobiegania dalszym przestępstwom, wykroczeniom lub nieprawidłowemu postępowaniu, w szczególności:</w:t>
      </w:r>
    </w:p>
    <w:p w:rsidR="00B0315A" w:rsidRPr="000C1189" w:rsidRDefault="00B0315A" w:rsidP="00777980">
      <w:pPr>
        <w:pStyle w:val="Default"/>
        <w:numPr>
          <w:ilvl w:val="0"/>
          <w:numId w:val="24"/>
        </w:numPr>
        <w:jc w:val="both"/>
        <w:rPr>
          <w:sz w:val="20"/>
          <w:szCs w:val="20"/>
        </w:rPr>
      </w:pPr>
      <w:r w:rsidRPr="000C1189">
        <w:rPr>
          <w:sz w:val="20"/>
          <w:szCs w:val="20"/>
        </w:rPr>
        <w:t>zerwał wszelkie powiązania z osobami lub podmiotami odpowiedzialnymi za nieprawidłowe postępowanie wykonawcy,</w:t>
      </w:r>
    </w:p>
    <w:p w:rsidR="00B0315A" w:rsidRPr="000C1189" w:rsidRDefault="00B0315A" w:rsidP="00777980">
      <w:pPr>
        <w:pStyle w:val="Default"/>
        <w:numPr>
          <w:ilvl w:val="0"/>
          <w:numId w:val="24"/>
        </w:numPr>
        <w:jc w:val="both"/>
        <w:rPr>
          <w:sz w:val="20"/>
          <w:szCs w:val="20"/>
        </w:rPr>
      </w:pPr>
      <w:r w:rsidRPr="000C1189">
        <w:rPr>
          <w:sz w:val="20"/>
          <w:szCs w:val="20"/>
        </w:rPr>
        <w:t>zreorganizował personel,</w:t>
      </w:r>
    </w:p>
    <w:p w:rsidR="00B0315A" w:rsidRPr="000C1189" w:rsidRDefault="00B0315A" w:rsidP="00777980">
      <w:pPr>
        <w:pStyle w:val="Default"/>
        <w:numPr>
          <w:ilvl w:val="0"/>
          <w:numId w:val="24"/>
        </w:numPr>
        <w:jc w:val="both"/>
        <w:rPr>
          <w:sz w:val="20"/>
          <w:szCs w:val="20"/>
        </w:rPr>
      </w:pPr>
      <w:r w:rsidRPr="000C1189">
        <w:rPr>
          <w:sz w:val="20"/>
          <w:szCs w:val="20"/>
        </w:rPr>
        <w:t>wdrożył system sprawozdawczości i kontroli,</w:t>
      </w:r>
    </w:p>
    <w:p w:rsidR="00B0315A" w:rsidRPr="000C1189" w:rsidRDefault="00B0315A" w:rsidP="00777980">
      <w:pPr>
        <w:pStyle w:val="Default"/>
        <w:numPr>
          <w:ilvl w:val="0"/>
          <w:numId w:val="24"/>
        </w:numPr>
        <w:jc w:val="both"/>
        <w:rPr>
          <w:sz w:val="20"/>
          <w:szCs w:val="20"/>
        </w:rPr>
      </w:pPr>
      <w:r w:rsidRPr="000C1189">
        <w:rPr>
          <w:sz w:val="20"/>
          <w:szCs w:val="20"/>
        </w:rPr>
        <w:t>utworzył struktury audytu wewnętrznego do monitorowania przestrzegania przepisów, wewnętrznych regulacji lub standardów,</w:t>
      </w:r>
    </w:p>
    <w:p w:rsidR="00B0315A" w:rsidRPr="000C1189" w:rsidRDefault="00B0315A" w:rsidP="00777980">
      <w:pPr>
        <w:pStyle w:val="Default"/>
        <w:numPr>
          <w:ilvl w:val="0"/>
          <w:numId w:val="24"/>
        </w:numPr>
        <w:jc w:val="both"/>
        <w:rPr>
          <w:sz w:val="20"/>
          <w:szCs w:val="20"/>
        </w:rPr>
      </w:pPr>
      <w:r w:rsidRPr="000C1189">
        <w:rPr>
          <w:sz w:val="20"/>
          <w:szCs w:val="20"/>
        </w:rPr>
        <w:t>wprowadził wewnętrzne regulacje dotyczące odpowiedzialnoś</w:t>
      </w:r>
      <w:r w:rsidR="00F20F2D" w:rsidRPr="000C1189">
        <w:rPr>
          <w:sz w:val="20"/>
          <w:szCs w:val="20"/>
        </w:rPr>
        <w:t>ci i </w:t>
      </w:r>
      <w:r w:rsidRPr="000C1189">
        <w:rPr>
          <w:sz w:val="20"/>
          <w:szCs w:val="20"/>
        </w:rPr>
        <w:t xml:space="preserve">odszkodowań za nieprzestrzeganie przepisów, wewnętrznych regulacji lub standardów. </w:t>
      </w:r>
    </w:p>
    <w:p w:rsidR="00B0315A" w:rsidRPr="000C1189" w:rsidRDefault="00F20F2D" w:rsidP="00777980">
      <w:pPr>
        <w:pStyle w:val="Default"/>
        <w:numPr>
          <w:ilvl w:val="0"/>
          <w:numId w:val="21"/>
        </w:numPr>
        <w:ind w:left="851" w:hanging="425"/>
        <w:jc w:val="both"/>
        <w:rPr>
          <w:sz w:val="20"/>
          <w:szCs w:val="20"/>
        </w:rPr>
      </w:pPr>
      <w:r w:rsidRPr="000C1189">
        <w:rPr>
          <w:sz w:val="20"/>
          <w:szCs w:val="20"/>
        </w:rPr>
        <w:t>Zamawiający ocenia, czy podjęte przez wykonawcę czynnoś</w:t>
      </w:r>
      <w:r w:rsidR="00AB553B">
        <w:rPr>
          <w:sz w:val="20"/>
          <w:szCs w:val="20"/>
        </w:rPr>
        <w:t>ci, o których mowa w ust. 2, są </w:t>
      </w:r>
      <w:r w:rsidRPr="000C1189">
        <w:rPr>
          <w:sz w:val="20"/>
          <w:szCs w:val="20"/>
        </w:rPr>
        <w:t>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F20F2D" w:rsidRDefault="00F20F2D" w:rsidP="00777980">
      <w:pPr>
        <w:pStyle w:val="Default"/>
        <w:numPr>
          <w:ilvl w:val="0"/>
          <w:numId w:val="21"/>
        </w:numPr>
        <w:ind w:left="851" w:hanging="425"/>
        <w:jc w:val="both"/>
        <w:rPr>
          <w:sz w:val="20"/>
          <w:szCs w:val="20"/>
        </w:rPr>
      </w:pPr>
      <w:r w:rsidRPr="000C1189">
        <w:rPr>
          <w:sz w:val="20"/>
          <w:szCs w:val="20"/>
        </w:rPr>
        <w:t xml:space="preserve">Wykonawca może zostać wykluczony przez zamawiającego </w:t>
      </w:r>
      <w:r w:rsidR="00AB553B">
        <w:rPr>
          <w:sz w:val="20"/>
          <w:szCs w:val="20"/>
        </w:rPr>
        <w:t>na każdym etapie postępowania o </w:t>
      </w:r>
      <w:r w:rsidRPr="000C1189">
        <w:rPr>
          <w:sz w:val="20"/>
          <w:szCs w:val="20"/>
        </w:rPr>
        <w:t>udzielenie zamówienia.</w:t>
      </w:r>
    </w:p>
    <w:p w:rsidR="00AB3695" w:rsidRDefault="00AB3695" w:rsidP="00AB3695">
      <w:pPr>
        <w:pStyle w:val="Default"/>
        <w:numPr>
          <w:ilvl w:val="0"/>
          <w:numId w:val="21"/>
        </w:numPr>
        <w:ind w:left="851" w:hanging="425"/>
        <w:jc w:val="both"/>
        <w:rPr>
          <w:sz w:val="20"/>
          <w:szCs w:val="20"/>
        </w:rPr>
      </w:pPr>
      <w:r w:rsidRPr="004C652F">
        <w:rPr>
          <w:sz w:val="20"/>
          <w:szCs w:val="20"/>
        </w:rPr>
        <w:t>Z postępowania o udzielenie</w:t>
      </w:r>
      <w:r w:rsidRPr="001939D3">
        <w:rPr>
          <w:sz w:val="20"/>
          <w:szCs w:val="20"/>
        </w:rPr>
        <w:t xml:space="preserve"> zamówienia publicznego lub konkursu prowadzonego na podstawie ustawy z dnia 11 września 2019 r. – Prawo zamówień publicznych wyklucza się:</w:t>
      </w:r>
    </w:p>
    <w:p w:rsidR="00E546F5" w:rsidRPr="00E546F5" w:rsidRDefault="00E546F5" w:rsidP="00E546F5">
      <w:pPr>
        <w:pStyle w:val="Akapitzlist"/>
        <w:widowControl/>
        <w:numPr>
          <w:ilvl w:val="2"/>
          <w:numId w:val="14"/>
        </w:numPr>
        <w:suppressAutoHyphens w:val="0"/>
        <w:ind w:left="1276" w:hanging="425"/>
        <w:contextualSpacing/>
        <w:jc w:val="both"/>
        <w:rPr>
          <w:rFonts w:ascii="Times New Roman" w:hAnsi="Times New Roman"/>
          <w:sz w:val="20"/>
          <w:szCs w:val="20"/>
        </w:rPr>
      </w:pPr>
      <w:r w:rsidRPr="00AE647F">
        <w:rPr>
          <w:rFonts w:ascii="Times New Roman" w:hAnsi="Times New Roman"/>
          <w:sz w:val="20"/>
          <w:szCs w:val="20"/>
        </w:rPr>
        <w:t xml:space="preserve">Podlegającego wykluczeniu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w:t>
      </w:r>
      <w:r w:rsidRPr="00AE647F">
        <w:rPr>
          <w:rFonts w:ascii="Times New Roman" w:hAnsi="Times New Roman"/>
          <w:sz w:val="20"/>
          <w:szCs w:val="20"/>
        </w:rPr>
        <w:lastRenderedPageBreak/>
        <w:t>związku z działaniami Rosji destabilizującymi sytuację na Ukrainie (Dz. Urz. UE nr L 111 z 8.4.2022, str. 1), dalej: rozporządzenie 2022/576.</w:t>
      </w:r>
    </w:p>
    <w:p w:rsidR="00AB3695" w:rsidRDefault="00E546F5" w:rsidP="00AB3695">
      <w:pPr>
        <w:pStyle w:val="Akapitzlist"/>
        <w:widowControl/>
        <w:numPr>
          <w:ilvl w:val="2"/>
          <w:numId w:val="14"/>
        </w:numPr>
        <w:suppressAutoHyphens w:val="0"/>
        <w:ind w:left="1276" w:hanging="425"/>
        <w:contextualSpacing/>
        <w:jc w:val="both"/>
        <w:rPr>
          <w:rFonts w:ascii="Times New Roman" w:hAnsi="Times New Roman"/>
          <w:sz w:val="20"/>
          <w:szCs w:val="20"/>
        </w:rPr>
      </w:pPr>
      <w:r>
        <w:rPr>
          <w:rFonts w:ascii="Times New Roman" w:hAnsi="Times New Roman"/>
          <w:sz w:val="20"/>
          <w:szCs w:val="20"/>
        </w:rPr>
        <w:t>W</w:t>
      </w:r>
      <w:r w:rsidR="00AB3695" w:rsidRPr="00EB7AB8">
        <w:rPr>
          <w:rFonts w:ascii="Times New Roman" w:hAnsi="Times New Roman"/>
          <w:sz w:val="20"/>
          <w:szCs w:val="20"/>
        </w:rPr>
        <w:t xml:space="preserve">ykonawcę oraz uczestnika konkursu wymienionego w wykazach </w:t>
      </w:r>
      <w:r w:rsidR="00AB3695">
        <w:rPr>
          <w:rFonts w:ascii="Times New Roman" w:hAnsi="Times New Roman"/>
          <w:sz w:val="20"/>
          <w:szCs w:val="20"/>
        </w:rPr>
        <w:t>określonych w </w:t>
      </w:r>
      <w:r w:rsidR="00AB3695" w:rsidRPr="00EB7AB8">
        <w:rPr>
          <w:rFonts w:ascii="Times New Roman" w:hAnsi="Times New Roman"/>
          <w:sz w:val="20"/>
          <w:szCs w:val="20"/>
        </w:rPr>
        <w:t>rozporządzeniu 765/2006 i rozporządzeniu 269/2014 albo wpisanego na listę na podstawie decyzji w sprawie wpisu na listę rozstrzygającej o zastosowaniu środka, o którym mowa w art. 1 pkt 3;</w:t>
      </w:r>
    </w:p>
    <w:p w:rsidR="00AB3695" w:rsidRDefault="00E546F5" w:rsidP="00AB3695">
      <w:pPr>
        <w:pStyle w:val="Akapitzlist"/>
        <w:widowControl/>
        <w:numPr>
          <w:ilvl w:val="2"/>
          <w:numId w:val="14"/>
        </w:numPr>
        <w:suppressAutoHyphens w:val="0"/>
        <w:ind w:left="1276" w:hanging="425"/>
        <w:contextualSpacing/>
        <w:jc w:val="both"/>
        <w:rPr>
          <w:rFonts w:ascii="Times New Roman" w:hAnsi="Times New Roman"/>
          <w:sz w:val="20"/>
          <w:szCs w:val="20"/>
        </w:rPr>
      </w:pPr>
      <w:r>
        <w:rPr>
          <w:rFonts w:ascii="Times New Roman" w:hAnsi="Times New Roman"/>
          <w:sz w:val="20"/>
          <w:szCs w:val="20"/>
        </w:rPr>
        <w:t>W</w:t>
      </w:r>
      <w:r w:rsidR="00AB3695" w:rsidRPr="001939D3">
        <w:rPr>
          <w:rFonts w:ascii="Times New Roman" w:hAnsi="Times New Roman"/>
          <w:sz w:val="20"/>
          <w:szCs w:val="20"/>
        </w:rPr>
        <w:t>ykonawcę oraz uczestnika konkursu, którego beneficjentem rzeczywistym w rozumieniu ustawy z dnia 1 marca 2018 r. o przeciwdziałaniu praniu pieniędzy oraz finansowaniu terroryzmu (Dz. U. z 2022 r. poz. 593 i 655) jest osoba wymi</w:t>
      </w:r>
      <w:r w:rsidR="00AB3695">
        <w:rPr>
          <w:rFonts w:ascii="Times New Roman" w:hAnsi="Times New Roman"/>
          <w:sz w:val="20"/>
          <w:szCs w:val="20"/>
        </w:rPr>
        <w:t>eniona w wykazach określonych w </w:t>
      </w:r>
      <w:r w:rsidR="00AB3695" w:rsidRPr="001939D3">
        <w:rPr>
          <w:rFonts w:ascii="Times New Roman" w:hAnsi="Times New Roman"/>
          <w:sz w:val="20"/>
          <w:szCs w:val="20"/>
        </w:rPr>
        <w:t>rozporządzeniu 765/2006 i rozporządzeniu 269/2014 albo wpisana na listę lub będąca takim beneficjentem rzeczywistym od dnia 24 lutego 2022 r., o ile została wpisana na listę na podstawie decyzji w sprawie wpisu na listę rozstrzygającej o zastosowaniu środka;</w:t>
      </w:r>
    </w:p>
    <w:p w:rsidR="00AB3695" w:rsidRPr="00AB3695" w:rsidRDefault="00E546F5" w:rsidP="00AB3695">
      <w:pPr>
        <w:pStyle w:val="Akapitzlist"/>
        <w:widowControl/>
        <w:numPr>
          <w:ilvl w:val="2"/>
          <w:numId w:val="14"/>
        </w:numPr>
        <w:suppressAutoHyphens w:val="0"/>
        <w:ind w:left="1276" w:hanging="425"/>
        <w:contextualSpacing/>
        <w:jc w:val="both"/>
        <w:rPr>
          <w:rFonts w:ascii="Times New Roman" w:hAnsi="Times New Roman"/>
          <w:sz w:val="20"/>
          <w:szCs w:val="20"/>
        </w:rPr>
      </w:pPr>
      <w:r>
        <w:rPr>
          <w:rFonts w:ascii="Times New Roman" w:hAnsi="Times New Roman"/>
          <w:sz w:val="20"/>
          <w:szCs w:val="20"/>
        </w:rPr>
        <w:t>W</w:t>
      </w:r>
      <w:r w:rsidR="00AB3695" w:rsidRPr="001939D3">
        <w:rPr>
          <w:rFonts w:ascii="Times New Roman" w:hAnsi="Times New Roman"/>
          <w:sz w:val="20"/>
          <w:szCs w:val="20"/>
        </w:rPr>
        <w:t>ykonawcę oraz uczestnika konkursu, którego jednostką dominującą w rozumieniu art. 3 ust. 1 pkt 37 ustawy z dnia29 września 1994 r. o rachunkowości (Dz</w:t>
      </w:r>
      <w:r w:rsidR="00AB3695">
        <w:rPr>
          <w:rFonts w:ascii="Times New Roman" w:hAnsi="Times New Roman"/>
          <w:sz w:val="20"/>
          <w:szCs w:val="20"/>
        </w:rPr>
        <w:t>. U. z 2021 r. poz. 217, 2105 i </w:t>
      </w:r>
      <w:r w:rsidR="00AB3695" w:rsidRPr="001939D3">
        <w:rPr>
          <w:rFonts w:ascii="Times New Roman" w:hAnsi="Times New Roman"/>
          <w:sz w:val="20"/>
          <w:szCs w:val="20"/>
        </w:rPr>
        <w:t>2106) jest podmiot wymieniony w wykazach określon</w:t>
      </w:r>
      <w:r w:rsidR="00AB3695">
        <w:rPr>
          <w:rFonts w:ascii="Times New Roman" w:hAnsi="Times New Roman"/>
          <w:sz w:val="20"/>
          <w:szCs w:val="20"/>
        </w:rPr>
        <w:t>ych w rozporządzeniu 765/2006 i </w:t>
      </w:r>
      <w:r w:rsidR="00AB3695" w:rsidRPr="001939D3">
        <w:rPr>
          <w:rFonts w:ascii="Times New Roman" w:hAnsi="Times New Roman"/>
          <w:sz w:val="20"/>
          <w:szCs w:val="20"/>
        </w:rPr>
        <w:t>rozporządzeniu 269/2014 albo wpisany na listę lub będący taką jednostką dominującą od dnia 24 lutego 2022 r., o ile został wpisany na listę na podstawie decyzji w sprawie wpisu na listę rozstrzygającej o zastosowaniu środka.</w:t>
      </w:r>
    </w:p>
    <w:p w:rsidR="00DC4CD5" w:rsidRPr="00494993" w:rsidRDefault="00DC4CD5" w:rsidP="00737C35">
      <w:pPr>
        <w:tabs>
          <w:tab w:val="left" w:pos="426"/>
        </w:tabs>
        <w:spacing w:line="276" w:lineRule="auto"/>
        <w:ind w:left="426"/>
        <w:jc w:val="both"/>
        <w:rPr>
          <w:rFonts w:ascii="Times New Roman" w:hAnsi="Times New Roman"/>
          <w:sz w:val="20"/>
          <w:szCs w:val="20"/>
        </w:rPr>
      </w:pPr>
    </w:p>
    <w:p w:rsidR="002322C9" w:rsidRPr="00A152B1" w:rsidRDefault="008567DE" w:rsidP="00E70C1F">
      <w:pPr>
        <w:pStyle w:val="Nagwek1"/>
        <w:numPr>
          <w:ilvl w:val="0"/>
          <w:numId w:val="14"/>
        </w:numPr>
        <w:pBdr>
          <w:top w:val="single" w:sz="12" w:space="7"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jc w:val="both"/>
        <w:rPr>
          <w:rStyle w:val="Tytuksiki"/>
          <w:rFonts w:ascii="Times New Roman" w:hAnsi="Times New Roman"/>
          <w:color w:val="FFFFFF"/>
          <w:sz w:val="22"/>
          <w:szCs w:val="22"/>
        </w:rPr>
      </w:pPr>
      <w:bookmarkStart w:id="5" w:name="_Toc498932753"/>
      <w:r w:rsidRPr="00A152B1">
        <w:rPr>
          <w:rStyle w:val="Tytuksiki"/>
          <w:rFonts w:ascii="Times New Roman" w:hAnsi="Times New Roman"/>
          <w:color w:val="FFFFFF"/>
          <w:sz w:val="22"/>
          <w:szCs w:val="22"/>
        </w:rPr>
        <w:t>WARUNKI UDZIAŁU W POSTĘPOWANIU</w:t>
      </w:r>
      <w:bookmarkEnd w:id="5"/>
    </w:p>
    <w:p w:rsidR="000037EA" w:rsidRPr="000C1189" w:rsidRDefault="000037EA" w:rsidP="00777980">
      <w:pPr>
        <w:numPr>
          <w:ilvl w:val="0"/>
          <w:numId w:val="20"/>
        </w:numPr>
        <w:rPr>
          <w:rFonts w:ascii="Times New Roman" w:hAnsi="Times New Roman"/>
          <w:sz w:val="20"/>
          <w:szCs w:val="20"/>
        </w:rPr>
      </w:pPr>
      <w:r w:rsidRPr="000C1189">
        <w:rPr>
          <w:rFonts w:ascii="Times New Roman" w:hAnsi="Times New Roman"/>
          <w:sz w:val="20"/>
          <w:szCs w:val="20"/>
        </w:rPr>
        <w:t>O udzielenie zamówienia mog</w:t>
      </w:r>
      <w:r w:rsidR="00F20F2D" w:rsidRPr="000C1189">
        <w:rPr>
          <w:rFonts w:ascii="Times New Roman" w:hAnsi="Times New Roman"/>
          <w:sz w:val="20"/>
          <w:szCs w:val="20"/>
        </w:rPr>
        <w:t>ą ubiegać się Wykonawcy, którzy spełniają warunki udziału w postępowaniu dotyczące:</w:t>
      </w:r>
    </w:p>
    <w:p w:rsidR="00F20F2D" w:rsidRPr="008F4E60" w:rsidRDefault="00F20F2D" w:rsidP="00777980">
      <w:pPr>
        <w:numPr>
          <w:ilvl w:val="0"/>
          <w:numId w:val="25"/>
        </w:numPr>
        <w:jc w:val="both"/>
        <w:rPr>
          <w:rFonts w:ascii="Times New Roman" w:hAnsi="Times New Roman"/>
          <w:sz w:val="20"/>
          <w:szCs w:val="20"/>
        </w:rPr>
      </w:pPr>
      <w:r w:rsidRPr="008F4E60">
        <w:rPr>
          <w:rFonts w:ascii="Times New Roman" w:hAnsi="Times New Roman"/>
          <w:sz w:val="20"/>
          <w:szCs w:val="20"/>
        </w:rPr>
        <w:t>zdolności do występowania w obrocie gospodarczym</w:t>
      </w:r>
      <w:r w:rsidR="0080602C" w:rsidRPr="008F4E60">
        <w:rPr>
          <w:rFonts w:ascii="Times New Roman" w:hAnsi="Times New Roman"/>
          <w:sz w:val="20"/>
          <w:szCs w:val="20"/>
        </w:rPr>
        <w:t xml:space="preserve"> – Zamawiający nie określa warunków;</w:t>
      </w:r>
    </w:p>
    <w:p w:rsidR="009C7E10" w:rsidRPr="008F4E60" w:rsidRDefault="009C7E10" w:rsidP="009C7E10">
      <w:pPr>
        <w:ind w:left="1080"/>
        <w:jc w:val="both"/>
        <w:rPr>
          <w:rFonts w:ascii="Times New Roman" w:hAnsi="Times New Roman"/>
          <w:sz w:val="20"/>
          <w:szCs w:val="20"/>
        </w:rPr>
      </w:pPr>
    </w:p>
    <w:p w:rsidR="009C7E10" w:rsidRPr="008F4E60" w:rsidRDefault="00F20F2D" w:rsidP="00703E25">
      <w:pPr>
        <w:numPr>
          <w:ilvl w:val="0"/>
          <w:numId w:val="25"/>
        </w:numPr>
        <w:jc w:val="both"/>
        <w:rPr>
          <w:rFonts w:ascii="Times New Roman" w:hAnsi="Times New Roman"/>
          <w:sz w:val="20"/>
          <w:szCs w:val="20"/>
        </w:rPr>
      </w:pPr>
      <w:r w:rsidRPr="008F4E60">
        <w:rPr>
          <w:rFonts w:ascii="Times New Roman" w:hAnsi="Times New Roman"/>
          <w:sz w:val="20"/>
          <w:szCs w:val="20"/>
        </w:rPr>
        <w:t>uprawnień do prowadzenia określonej działalności gospodarczej l</w:t>
      </w:r>
      <w:r w:rsidR="00AB553B" w:rsidRPr="008F4E60">
        <w:rPr>
          <w:rFonts w:ascii="Times New Roman" w:hAnsi="Times New Roman"/>
          <w:sz w:val="20"/>
          <w:szCs w:val="20"/>
        </w:rPr>
        <w:t>ub zawodowej, o ile wynika to z </w:t>
      </w:r>
      <w:r w:rsidRPr="008F4E60">
        <w:rPr>
          <w:rFonts w:ascii="Times New Roman" w:hAnsi="Times New Roman"/>
          <w:sz w:val="20"/>
          <w:szCs w:val="20"/>
        </w:rPr>
        <w:t>odrębnych przepisów</w:t>
      </w:r>
      <w:r w:rsidR="00703E25" w:rsidRPr="008F4E60">
        <w:rPr>
          <w:rFonts w:ascii="Times New Roman" w:hAnsi="Times New Roman"/>
          <w:sz w:val="20"/>
          <w:szCs w:val="20"/>
        </w:rPr>
        <w:t xml:space="preserve"> - Zamawiający nie określa warunków</w:t>
      </w:r>
    </w:p>
    <w:p w:rsidR="009C7E10" w:rsidRPr="008F4E60" w:rsidRDefault="009C7E10" w:rsidP="009C7E10">
      <w:pPr>
        <w:ind w:left="1080"/>
        <w:jc w:val="both"/>
        <w:rPr>
          <w:rFonts w:ascii="Times New Roman" w:hAnsi="Times New Roman"/>
          <w:sz w:val="20"/>
          <w:szCs w:val="20"/>
        </w:rPr>
      </w:pPr>
    </w:p>
    <w:p w:rsidR="00F20F2D" w:rsidRPr="008F4E60" w:rsidRDefault="00F20F2D" w:rsidP="00777980">
      <w:pPr>
        <w:numPr>
          <w:ilvl w:val="0"/>
          <w:numId w:val="25"/>
        </w:numPr>
        <w:jc w:val="both"/>
        <w:rPr>
          <w:rFonts w:ascii="Times New Roman" w:hAnsi="Times New Roman"/>
          <w:sz w:val="20"/>
          <w:szCs w:val="20"/>
        </w:rPr>
      </w:pPr>
      <w:r w:rsidRPr="008F4E60">
        <w:rPr>
          <w:rFonts w:ascii="Times New Roman" w:hAnsi="Times New Roman"/>
          <w:sz w:val="20"/>
          <w:szCs w:val="20"/>
        </w:rPr>
        <w:t>sytuacji ekonomicznej lub finansowej</w:t>
      </w:r>
      <w:r w:rsidR="009C7E10" w:rsidRPr="008F4E60">
        <w:rPr>
          <w:rFonts w:ascii="Times New Roman" w:hAnsi="Times New Roman"/>
          <w:sz w:val="20"/>
          <w:szCs w:val="20"/>
        </w:rPr>
        <w:t xml:space="preserve"> - Zamawiający nie określa warunków;</w:t>
      </w:r>
    </w:p>
    <w:p w:rsidR="009C7E10" w:rsidRPr="008F4E60" w:rsidRDefault="009C7E10" w:rsidP="009C7E10">
      <w:pPr>
        <w:ind w:left="1080"/>
        <w:jc w:val="both"/>
        <w:rPr>
          <w:rFonts w:ascii="Times New Roman" w:hAnsi="Times New Roman"/>
          <w:sz w:val="20"/>
          <w:szCs w:val="20"/>
        </w:rPr>
      </w:pPr>
    </w:p>
    <w:p w:rsidR="00F20F2D" w:rsidRPr="008F4E60" w:rsidRDefault="00F20F2D" w:rsidP="00777980">
      <w:pPr>
        <w:numPr>
          <w:ilvl w:val="0"/>
          <w:numId w:val="25"/>
        </w:numPr>
        <w:jc w:val="both"/>
        <w:rPr>
          <w:rFonts w:ascii="Times New Roman" w:hAnsi="Times New Roman"/>
          <w:sz w:val="20"/>
          <w:szCs w:val="20"/>
        </w:rPr>
      </w:pPr>
      <w:r w:rsidRPr="008F4E60">
        <w:rPr>
          <w:rFonts w:ascii="Times New Roman" w:hAnsi="Times New Roman"/>
          <w:sz w:val="20"/>
          <w:szCs w:val="20"/>
        </w:rPr>
        <w:t>zdolności technicznej lub zawodowej</w:t>
      </w:r>
      <w:r w:rsidR="009C7E10" w:rsidRPr="008F4E60">
        <w:rPr>
          <w:rFonts w:ascii="Times New Roman" w:hAnsi="Times New Roman"/>
          <w:sz w:val="20"/>
          <w:szCs w:val="20"/>
        </w:rPr>
        <w:t xml:space="preserve"> - Zamawiający nie określa warunków;</w:t>
      </w:r>
    </w:p>
    <w:p w:rsidR="000037EA" w:rsidRPr="000C1189" w:rsidRDefault="000037EA" w:rsidP="00223C5C">
      <w:pPr>
        <w:jc w:val="both"/>
        <w:rPr>
          <w:rFonts w:ascii="Times New Roman" w:hAnsi="Times New Roman"/>
          <w:sz w:val="20"/>
          <w:szCs w:val="20"/>
        </w:rPr>
      </w:pPr>
    </w:p>
    <w:p w:rsidR="000037EA" w:rsidRPr="000C1189" w:rsidRDefault="000037EA" w:rsidP="00777980">
      <w:pPr>
        <w:numPr>
          <w:ilvl w:val="0"/>
          <w:numId w:val="20"/>
        </w:numPr>
        <w:jc w:val="both"/>
        <w:rPr>
          <w:rFonts w:ascii="Times New Roman" w:hAnsi="Times New Roman"/>
          <w:sz w:val="20"/>
          <w:szCs w:val="20"/>
        </w:rPr>
      </w:pPr>
      <w:r w:rsidRPr="000C1189">
        <w:rPr>
          <w:rFonts w:ascii="Times New Roman" w:hAnsi="Times New Roman"/>
          <w:sz w:val="20"/>
          <w:szCs w:val="20"/>
        </w:rPr>
        <w:t xml:space="preserve">Ocena spełnienia warunków udziału w postępowaniu zostanie dokonana zgodnie z formułą: </w:t>
      </w:r>
      <w:r w:rsidRPr="000C1189">
        <w:rPr>
          <w:rFonts w:ascii="Times New Roman" w:hAnsi="Times New Roman"/>
          <w:b/>
          <w:sz w:val="20"/>
          <w:szCs w:val="20"/>
        </w:rPr>
        <w:t>„spełnia – nie spełnia”</w:t>
      </w:r>
      <w:r w:rsidRPr="000C1189">
        <w:rPr>
          <w:rFonts w:ascii="Times New Roman" w:hAnsi="Times New Roman"/>
          <w:sz w:val="20"/>
          <w:szCs w:val="20"/>
        </w:rPr>
        <w:t xml:space="preserve"> na podstawie złożonych oświadczeń, dokumentów wymaganych przez Zamawiającego. Niespełnienie chociaż jednego z wyżej wymienionych warunków skutkować będzie wykluczeniem Wykonawcy z postępowania i uznaniem jego oferty za odrzuconą.</w:t>
      </w:r>
    </w:p>
    <w:p w:rsidR="000037EA" w:rsidRPr="000C1189" w:rsidRDefault="000037EA" w:rsidP="00777980">
      <w:pPr>
        <w:numPr>
          <w:ilvl w:val="0"/>
          <w:numId w:val="20"/>
        </w:numPr>
        <w:jc w:val="both"/>
        <w:rPr>
          <w:rFonts w:ascii="Times New Roman" w:hAnsi="Times New Roman"/>
          <w:sz w:val="20"/>
          <w:szCs w:val="20"/>
        </w:rPr>
      </w:pPr>
      <w:r w:rsidRPr="000C1189">
        <w:rPr>
          <w:rFonts w:ascii="Times New Roman" w:hAnsi="Times New Roman"/>
          <w:sz w:val="20"/>
          <w:szCs w:val="20"/>
        </w:rPr>
        <w:t xml:space="preserve">W przypadku, gdy Wykonawca dla potwierdzenia spełniania warunków udziału w postępowaniu załączy dokumenty zawierające kwoty wyrażone w walutach innych niż złoty polski, Zamawiający przeliczy je na złoty polski. Do przeliczenia zostanie zastosowany średni kurs walut NBP obowiązujący w dniu publikacji ogłoszenia o przedmiotowym Zamówieniu w Dzienniku Urzędowym Unii Europejskiej. W przypadku braku publikacji kursów walut NBP w dniu, o którym mowa powyżej, zastosowanie ma kurs ostatnio ogłoszony, przed ww. dniem zgodnie </w:t>
      </w:r>
      <w:r w:rsidR="004323A4" w:rsidRPr="000C1189">
        <w:rPr>
          <w:rFonts w:ascii="Times New Roman" w:hAnsi="Times New Roman"/>
          <w:sz w:val="20"/>
          <w:szCs w:val="20"/>
        </w:rPr>
        <w:t>z treścią</w:t>
      </w:r>
      <w:r w:rsidRPr="000C1189">
        <w:rPr>
          <w:rFonts w:ascii="Times New Roman" w:hAnsi="Times New Roman"/>
          <w:sz w:val="20"/>
          <w:szCs w:val="20"/>
        </w:rPr>
        <w:t>§ 8 pkt 5 Uchwały nr 51/2002 Zarzą</w:t>
      </w:r>
      <w:r w:rsidR="000C1189">
        <w:rPr>
          <w:rFonts w:ascii="Times New Roman" w:hAnsi="Times New Roman"/>
          <w:sz w:val="20"/>
          <w:szCs w:val="20"/>
        </w:rPr>
        <w:t>du Narodowego Banku Polskiego z </w:t>
      </w:r>
      <w:r w:rsidRPr="000C1189">
        <w:rPr>
          <w:rFonts w:ascii="Times New Roman" w:hAnsi="Times New Roman"/>
          <w:sz w:val="20"/>
          <w:szCs w:val="20"/>
        </w:rPr>
        <w:t>dnia 23 września 2002 roku, w sprawie sposobu wyliczania i ogłaszania bieżących kur</w:t>
      </w:r>
      <w:r w:rsidR="004323A4" w:rsidRPr="000C1189">
        <w:rPr>
          <w:rFonts w:ascii="Times New Roman" w:hAnsi="Times New Roman"/>
          <w:sz w:val="20"/>
          <w:szCs w:val="20"/>
        </w:rPr>
        <w:t xml:space="preserve">sów walut obcych (Dz. Urz. NBP </w:t>
      </w:r>
      <w:r w:rsidRPr="000C1189">
        <w:rPr>
          <w:rFonts w:ascii="Times New Roman" w:hAnsi="Times New Roman"/>
          <w:sz w:val="20"/>
          <w:szCs w:val="20"/>
        </w:rPr>
        <w:t>z 8 czerwca 2017 r., poz. 15).</w:t>
      </w:r>
    </w:p>
    <w:p w:rsidR="00281A00" w:rsidRPr="000C1189" w:rsidRDefault="00281A00" w:rsidP="00777980">
      <w:pPr>
        <w:numPr>
          <w:ilvl w:val="0"/>
          <w:numId w:val="20"/>
        </w:numPr>
        <w:jc w:val="both"/>
        <w:rPr>
          <w:rFonts w:ascii="Times New Roman" w:hAnsi="Times New Roman"/>
          <w:sz w:val="20"/>
          <w:szCs w:val="20"/>
        </w:rPr>
      </w:pPr>
      <w:r w:rsidRPr="000C1189">
        <w:rPr>
          <w:rFonts w:ascii="Times New Roman" w:hAnsi="Times New Roman"/>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81A00" w:rsidRPr="000C1189" w:rsidRDefault="00281A00" w:rsidP="00777980">
      <w:pPr>
        <w:numPr>
          <w:ilvl w:val="0"/>
          <w:numId w:val="20"/>
        </w:numPr>
        <w:jc w:val="both"/>
        <w:rPr>
          <w:rFonts w:ascii="Times New Roman" w:hAnsi="Times New Roman"/>
          <w:sz w:val="20"/>
          <w:szCs w:val="20"/>
        </w:rPr>
      </w:pPr>
      <w:r w:rsidRPr="000C1189">
        <w:rPr>
          <w:rFonts w:ascii="Times New Roman" w:hAnsi="Times New Roman"/>
          <w:sz w:val="20"/>
          <w:szCs w:val="20"/>
        </w:rPr>
        <w:t>Wykonawca, który polega na zdolnościach lub sytuacji podmiotów udostępn</w:t>
      </w:r>
      <w:r w:rsidR="000C1189">
        <w:rPr>
          <w:rFonts w:ascii="Times New Roman" w:hAnsi="Times New Roman"/>
          <w:sz w:val="20"/>
          <w:szCs w:val="20"/>
        </w:rPr>
        <w:t>iających zasoby, składa, wraz z </w:t>
      </w:r>
      <w:r w:rsidRPr="000C1189">
        <w:rPr>
          <w:rFonts w:ascii="Times New Roman" w:hAnsi="Times New Roman"/>
          <w:sz w:val="20"/>
          <w:szCs w:val="20"/>
        </w:rPr>
        <w:t>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81A00" w:rsidRPr="000C1189" w:rsidRDefault="00281A00" w:rsidP="00777980">
      <w:pPr>
        <w:numPr>
          <w:ilvl w:val="0"/>
          <w:numId w:val="20"/>
        </w:numPr>
        <w:jc w:val="both"/>
        <w:rPr>
          <w:rFonts w:ascii="Times New Roman" w:hAnsi="Times New Roman"/>
          <w:sz w:val="20"/>
          <w:szCs w:val="20"/>
        </w:rPr>
      </w:pPr>
      <w:r w:rsidRPr="000C1189">
        <w:rPr>
          <w:rFonts w:ascii="Times New Roman" w:hAnsi="Times New Roman"/>
          <w:sz w:val="20"/>
          <w:szCs w:val="20"/>
        </w:rPr>
        <w:t>Zobowiązanie podmiotu udostępniającego zasoby, o którym mowa w powyżej, potwierdza, że stosunek łączący wykonawcę z podmiotami udostępniającymi zasoby gwarantuje rzeczywisty dostęp do tych zasobów oraz określa w szczególności:</w:t>
      </w:r>
    </w:p>
    <w:p w:rsidR="00281A00" w:rsidRPr="000C1189" w:rsidRDefault="00281A00" w:rsidP="00777980">
      <w:pPr>
        <w:pStyle w:val="Default"/>
        <w:numPr>
          <w:ilvl w:val="0"/>
          <w:numId w:val="26"/>
        </w:numPr>
        <w:jc w:val="both"/>
        <w:rPr>
          <w:sz w:val="20"/>
          <w:szCs w:val="20"/>
        </w:rPr>
      </w:pPr>
      <w:r w:rsidRPr="000C1189">
        <w:rPr>
          <w:sz w:val="20"/>
          <w:szCs w:val="20"/>
        </w:rPr>
        <w:t>zakres dostępnych wykonawcy zasobów podmiotu udostępniającego zasoby;</w:t>
      </w:r>
    </w:p>
    <w:p w:rsidR="00281A00" w:rsidRPr="000C1189" w:rsidRDefault="00281A00" w:rsidP="00777980">
      <w:pPr>
        <w:pStyle w:val="Default"/>
        <w:numPr>
          <w:ilvl w:val="0"/>
          <w:numId w:val="26"/>
        </w:numPr>
        <w:jc w:val="both"/>
        <w:rPr>
          <w:sz w:val="20"/>
          <w:szCs w:val="20"/>
        </w:rPr>
      </w:pPr>
      <w:r w:rsidRPr="000C1189">
        <w:rPr>
          <w:sz w:val="20"/>
          <w:szCs w:val="20"/>
        </w:rPr>
        <w:t>sposób i okres udostępnienia wykonawcy i wykorzystania przez niego zasobów podmiotu udostępniającego te zasoby przy wykonywaniu zamówienia;</w:t>
      </w:r>
    </w:p>
    <w:p w:rsidR="00281A00" w:rsidRPr="000C1189" w:rsidRDefault="00281A00" w:rsidP="00777980">
      <w:pPr>
        <w:pStyle w:val="Default"/>
        <w:numPr>
          <w:ilvl w:val="0"/>
          <w:numId w:val="26"/>
        </w:numPr>
        <w:jc w:val="both"/>
        <w:rPr>
          <w:sz w:val="20"/>
          <w:szCs w:val="20"/>
        </w:rPr>
      </w:pPr>
      <w:r w:rsidRPr="000C1189">
        <w:rPr>
          <w:sz w:val="20"/>
          <w:szCs w:val="20"/>
        </w:rPr>
        <w:t xml:space="preserve">czy i w jakim zakresie podmiot udostępniający zasoby, na zdolnościach którego wykonawca polega w odniesieniu do warunków udziału w postępowaniu dotyczących wykształcenia, </w:t>
      </w:r>
      <w:r w:rsidRPr="000C1189">
        <w:rPr>
          <w:sz w:val="20"/>
          <w:szCs w:val="20"/>
        </w:rPr>
        <w:lastRenderedPageBreak/>
        <w:t>kwalifikacji zawodowych lub doświadczenia, zrealizuje roboty budowlane lub usługi, których wskazane zdolności dotyczą.</w:t>
      </w:r>
    </w:p>
    <w:p w:rsidR="00281A00" w:rsidRPr="000C1189" w:rsidRDefault="00281A00" w:rsidP="00777980">
      <w:pPr>
        <w:numPr>
          <w:ilvl w:val="0"/>
          <w:numId w:val="20"/>
        </w:numPr>
        <w:jc w:val="both"/>
        <w:rPr>
          <w:rFonts w:ascii="Times New Roman" w:hAnsi="Times New Roman"/>
          <w:sz w:val="20"/>
          <w:szCs w:val="20"/>
        </w:rPr>
      </w:pPr>
      <w:r w:rsidRPr="000C1189">
        <w:rPr>
          <w:rFonts w:ascii="Times New Roman" w:hAnsi="Times New Roman"/>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81A00" w:rsidRPr="000C1189" w:rsidRDefault="00281A00" w:rsidP="00777980">
      <w:pPr>
        <w:numPr>
          <w:ilvl w:val="0"/>
          <w:numId w:val="20"/>
        </w:numPr>
        <w:jc w:val="both"/>
        <w:rPr>
          <w:rFonts w:ascii="Times New Roman" w:hAnsi="Times New Roman"/>
          <w:sz w:val="20"/>
          <w:szCs w:val="20"/>
        </w:rPr>
      </w:pPr>
      <w:r w:rsidRPr="000C1189">
        <w:rPr>
          <w:rFonts w:ascii="Times New Roman" w:hAnsi="Times New Roman"/>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81A00" w:rsidRPr="000C1189" w:rsidRDefault="00281A00" w:rsidP="00777980">
      <w:pPr>
        <w:numPr>
          <w:ilvl w:val="0"/>
          <w:numId w:val="20"/>
        </w:numPr>
        <w:jc w:val="both"/>
        <w:rPr>
          <w:rFonts w:ascii="Times New Roman" w:hAnsi="Times New Roman"/>
          <w:sz w:val="20"/>
          <w:szCs w:val="20"/>
        </w:rPr>
      </w:pPr>
      <w:r w:rsidRPr="000C1189">
        <w:rPr>
          <w:rFonts w:ascii="Times New Roman" w:hAnsi="Times New Roman"/>
          <w:sz w:val="20"/>
          <w:szCs w:val="20"/>
        </w:rPr>
        <w:t>Zamawiający może zastrzec obowiązek osobistego wykonania przez wykonawcę kluczowych zadań dotyczących:</w:t>
      </w:r>
    </w:p>
    <w:p w:rsidR="00281A00" w:rsidRPr="000C1189" w:rsidRDefault="00281A00" w:rsidP="00777980">
      <w:pPr>
        <w:numPr>
          <w:ilvl w:val="0"/>
          <w:numId w:val="27"/>
        </w:numPr>
        <w:jc w:val="both"/>
        <w:rPr>
          <w:rFonts w:ascii="Times New Roman" w:hAnsi="Times New Roman"/>
          <w:sz w:val="20"/>
          <w:szCs w:val="20"/>
        </w:rPr>
      </w:pPr>
      <w:r w:rsidRPr="000C1189">
        <w:rPr>
          <w:rFonts w:ascii="Times New Roman" w:hAnsi="Times New Roman"/>
          <w:sz w:val="20"/>
          <w:szCs w:val="20"/>
        </w:rPr>
        <w:t>zamówień na roboty budowlane lub usługi lub</w:t>
      </w:r>
    </w:p>
    <w:p w:rsidR="00281A00" w:rsidRPr="000C1189" w:rsidRDefault="00281A00" w:rsidP="00777980">
      <w:pPr>
        <w:numPr>
          <w:ilvl w:val="0"/>
          <w:numId w:val="27"/>
        </w:numPr>
        <w:jc w:val="both"/>
        <w:rPr>
          <w:rFonts w:ascii="Times New Roman" w:hAnsi="Times New Roman"/>
          <w:sz w:val="20"/>
          <w:szCs w:val="20"/>
        </w:rPr>
      </w:pPr>
      <w:r w:rsidRPr="000C1189">
        <w:rPr>
          <w:rFonts w:ascii="Times New Roman" w:hAnsi="Times New Roman"/>
          <w:sz w:val="20"/>
          <w:szCs w:val="20"/>
        </w:rPr>
        <w:t>prac związanych z rozmieszczeniem i instalacją, w ramach zamówienia na dostawy.</w:t>
      </w:r>
    </w:p>
    <w:p w:rsidR="00281A00" w:rsidRPr="000C1189" w:rsidRDefault="00281A00" w:rsidP="00777980">
      <w:pPr>
        <w:numPr>
          <w:ilvl w:val="0"/>
          <w:numId w:val="20"/>
        </w:numPr>
        <w:jc w:val="both"/>
        <w:rPr>
          <w:rFonts w:ascii="Times New Roman" w:hAnsi="Times New Roman"/>
          <w:sz w:val="20"/>
          <w:szCs w:val="20"/>
        </w:rPr>
      </w:pPr>
      <w:r w:rsidRPr="000C1189">
        <w:rPr>
          <w:rFonts w:ascii="Times New Roman" w:hAnsi="Times New Roman"/>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w:t>
      </w:r>
      <w:r w:rsidR="000C1189">
        <w:rPr>
          <w:rFonts w:ascii="Times New Roman" w:hAnsi="Times New Roman"/>
          <w:sz w:val="20"/>
          <w:szCs w:val="20"/>
        </w:rPr>
        <w:t>lub podmiotami albo wykazał, że </w:t>
      </w:r>
      <w:r w:rsidRPr="000C1189">
        <w:rPr>
          <w:rFonts w:ascii="Times New Roman" w:hAnsi="Times New Roman"/>
          <w:sz w:val="20"/>
          <w:szCs w:val="20"/>
        </w:rPr>
        <w:t>samodzielnie spełnia warunki udziału w postępowaniu.</w:t>
      </w:r>
    </w:p>
    <w:p w:rsidR="00281A00" w:rsidRPr="000C1189" w:rsidRDefault="00281A00" w:rsidP="00777980">
      <w:pPr>
        <w:numPr>
          <w:ilvl w:val="0"/>
          <w:numId w:val="20"/>
        </w:numPr>
        <w:jc w:val="both"/>
        <w:rPr>
          <w:rFonts w:ascii="Times New Roman" w:hAnsi="Times New Roman"/>
          <w:sz w:val="20"/>
          <w:szCs w:val="20"/>
        </w:rPr>
      </w:pPr>
      <w:r w:rsidRPr="000C1189">
        <w:rPr>
          <w:rFonts w:ascii="Times New Roman" w:hAnsi="Times New Roman"/>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0037EA" w:rsidRPr="000037EA" w:rsidRDefault="000037EA" w:rsidP="00CA7792">
      <w:pPr>
        <w:jc w:val="both"/>
        <w:rPr>
          <w:rFonts w:ascii="Times New Roman" w:hAnsi="Times New Roman"/>
          <w:sz w:val="22"/>
          <w:szCs w:val="22"/>
        </w:rPr>
      </w:pPr>
      <w:bookmarkStart w:id="6" w:name="_Toc498932755"/>
    </w:p>
    <w:p w:rsidR="002D2DF1" w:rsidRPr="002B1A72" w:rsidRDefault="008567DE" w:rsidP="00E70C1F">
      <w:pPr>
        <w:pStyle w:val="Nagwek1"/>
        <w:numPr>
          <w:ilvl w:val="0"/>
          <w:numId w:val="14"/>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Fonts w:ascii="Times New Roman" w:hAnsi="Times New Roman"/>
          <w:smallCaps/>
          <w:color w:val="FFFFFF"/>
          <w:spacing w:val="5"/>
          <w:sz w:val="22"/>
          <w:szCs w:val="20"/>
        </w:rPr>
      </w:pPr>
      <w:r w:rsidRPr="002B1A72">
        <w:rPr>
          <w:rStyle w:val="Tytuksiki"/>
          <w:rFonts w:ascii="Times New Roman" w:hAnsi="Times New Roman"/>
          <w:color w:val="FFFFFF"/>
          <w:sz w:val="22"/>
          <w:szCs w:val="20"/>
        </w:rPr>
        <w:t xml:space="preserve">WYKAZ OŚWIADCZEŃ </w:t>
      </w:r>
      <w:r w:rsidR="00E73DF2" w:rsidRPr="002B1A72">
        <w:rPr>
          <w:rStyle w:val="Tytuksiki"/>
          <w:rFonts w:ascii="Times New Roman" w:hAnsi="Times New Roman"/>
          <w:color w:val="FFFFFF"/>
          <w:sz w:val="22"/>
          <w:szCs w:val="20"/>
        </w:rPr>
        <w:t>I</w:t>
      </w:r>
      <w:r w:rsidRPr="002B1A72">
        <w:rPr>
          <w:rStyle w:val="Tytuksiki"/>
          <w:rFonts w:ascii="Times New Roman" w:hAnsi="Times New Roman"/>
          <w:color w:val="FFFFFF"/>
          <w:sz w:val="22"/>
          <w:szCs w:val="20"/>
        </w:rPr>
        <w:t xml:space="preserve"> DOKUMENTÓW</w:t>
      </w:r>
      <w:bookmarkEnd w:id="6"/>
      <w:r w:rsidR="00E73DF2" w:rsidRPr="002B1A72">
        <w:rPr>
          <w:rStyle w:val="Tytuksiki"/>
          <w:rFonts w:ascii="Times New Roman" w:hAnsi="Times New Roman"/>
          <w:color w:val="FFFFFF"/>
          <w:sz w:val="22"/>
          <w:szCs w:val="20"/>
        </w:rPr>
        <w:t xml:space="preserve"> SKŁADANYCH WRAZ Z OFERTĄ</w:t>
      </w:r>
    </w:p>
    <w:p w:rsidR="00B82C17" w:rsidRPr="000C1189" w:rsidRDefault="00B82C17" w:rsidP="00B82C17">
      <w:pPr>
        <w:ind w:left="426"/>
        <w:jc w:val="both"/>
        <w:rPr>
          <w:rFonts w:ascii="Times New Roman" w:hAnsi="Times New Roman"/>
          <w:sz w:val="20"/>
          <w:szCs w:val="22"/>
        </w:rPr>
      </w:pPr>
    </w:p>
    <w:p w:rsidR="001D4BE1" w:rsidRPr="000C1189" w:rsidRDefault="001D4BE1" w:rsidP="000B4968">
      <w:pPr>
        <w:numPr>
          <w:ilvl w:val="0"/>
          <w:numId w:val="12"/>
        </w:numPr>
        <w:ind w:left="426" w:hanging="426"/>
        <w:jc w:val="both"/>
        <w:rPr>
          <w:rFonts w:ascii="Times New Roman" w:hAnsi="Times New Roman"/>
          <w:sz w:val="20"/>
          <w:szCs w:val="22"/>
        </w:rPr>
      </w:pPr>
      <w:r w:rsidRPr="00862D62">
        <w:rPr>
          <w:rFonts w:ascii="Times New Roman" w:hAnsi="Times New Roman"/>
          <w:b/>
          <w:sz w:val="20"/>
          <w:szCs w:val="22"/>
        </w:rPr>
        <w:t>FORMULARZ OFERTY</w:t>
      </w:r>
      <w:r w:rsidRPr="000C1189">
        <w:rPr>
          <w:rFonts w:ascii="Times New Roman" w:hAnsi="Times New Roman"/>
          <w:sz w:val="20"/>
          <w:szCs w:val="22"/>
        </w:rPr>
        <w:t xml:space="preserve"> </w:t>
      </w:r>
      <w:r w:rsidR="009543BD" w:rsidRPr="000C1189">
        <w:rPr>
          <w:rFonts w:ascii="Times New Roman" w:hAnsi="Times New Roman"/>
          <w:sz w:val="20"/>
          <w:szCs w:val="22"/>
        </w:rPr>
        <w:t xml:space="preserve">wypełniony i sporządzony z wykorzystaniem wzoru stanowiącego Załącznik Nr </w:t>
      </w:r>
      <w:r w:rsidR="009543BD">
        <w:rPr>
          <w:rFonts w:ascii="Times New Roman" w:hAnsi="Times New Roman"/>
          <w:sz w:val="20"/>
          <w:szCs w:val="22"/>
        </w:rPr>
        <w:t>1</w:t>
      </w:r>
      <w:r w:rsidR="009543BD" w:rsidRPr="000C1189">
        <w:rPr>
          <w:rFonts w:ascii="Times New Roman" w:hAnsi="Times New Roman"/>
          <w:sz w:val="20"/>
          <w:szCs w:val="22"/>
        </w:rPr>
        <w:t xml:space="preserve"> do SWZ odpowiednio dla danej części zamówienia </w:t>
      </w:r>
      <w:r w:rsidR="009543BD">
        <w:rPr>
          <w:rFonts w:ascii="Times New Roman" w:hAnsi="Times New Roman"/>
          <w:sz w:val="20"/>
          <w:szCs w:val="22"/>
        </w:rPr>
        <w:t xml:space="preserve">(jeśli zamówienia zostało podzielone na części) </w:t>
      </w:r>
      <w:r w:rsidR="009543BD" w:rsidRPr="000C1189">
        <w:rPr>
          <w:rFonts w:ascii="Times New Roman" w:hAnsi="Times New Roman"/>
          <w:sz w:val="20"/>
          <w:szCs w:val="22"/>
        </w:rPr>
        <w:t xml:space="preserve">zawierający w szczególności: łączną cenę ofertową brutto, </w:t>
      </w:r>
      <w:r w:rsidR="009543BD">
        <w:rPr>
          <w:rFonts w:ascii="Times New Roman" w:hAnsi="Times New Roman"/>
          <w:sz w:val="20"/>
          <w:szCs w:val="22"/>
        </w:rPr>
        <w:t>zaoferowane przez Wykonawców wartości w ramach kryteriów oceny ofert, oświadczenie o </w:t>
      </w:r>
      <w:r w:rsidR="009543BD" w:rsidRPr="000C1189">
        <w:rPr>
          <w:rFonts w:ascii="Times New Roman" w:hAnsi="Times New Roman"/>
          <w:sz w:val="20"/>
          <w:szCs w:val="22"/>
        </w:rPr>
        <w:t xml:space="preserve">okresie związania ofertą oraz o akceptacji wszystkich postanowień SWZ i wzoru umowy, który winien być złożony w formie oryginału </w:t>
      </w:r>
      <w:r w:rsidR="00F32B3B">
        <w:rPr>
          <w:sz w:val="20"/>
        </w:rPr>
        <w:t>podpisany</w:t>
      </w:r>
      <w:r w:rsidR="00F32B3B" w:rsidRPr="003A5D27">
        <w:rPr>
          <w:sz w:val="20"/>
        </w:rPr>
        <w:t xml:space="preserve"> kwalifikowanym podpisem elektronicznym, podpisem zaufanym lub podpisem osobistym</w:t>
      </w:r>
    </w:p>
    <w:p w:rsidR="00B82C17" w:rsidRPr="000C1189" w:rsidRDefault="00B82C17" w:rsidP="00B82C17">
      <w:pPr>
        <w:ind w:left="426"/>
        <w:jc w:val="both"/>
        <w:rPr>
          <w:rFonts w:ascii="Times New Roman" w:hAnsi="Times New Roman"/>
          <w:sz w:val="20"/>
          <w:szCs w:val="22"/>
        </w:rPr>
      </w:pPr>
    </w:p>
    <w:p w:rsidR="001D4BE1" w:rsidRPr="008F4E60" w:rsidRDefault="001D4BE1" w:rsidP="001D4BE1">
      <w:pPr>
        <w:numPr>
          <w:ilvl w:val="0"/>
          <w:numId w:val="12"/>
        </w:numPr>
        <w:ind w:left="426" w:hanging="426"/>
        <w:jc w:val="both"/>
        <w:rPr>
          <w:rFonts w:ascii="Times New Roman" w:hAnsi="Times New Roman"/>
          <w:sz w:val="20"/>
          <w:szCs w:val="22"/>
        </w:rPr>
      </w:pPr>
      <w:r w:rsidRPr="008F4E60">
        <w:rPr>
          <w:rFonts w:ascii="Times New Roman" w:eastAsia="Times New Roman" w:hAnsi="Times New Roman"/>
          <w:b/>
          <w:sz w:val="20"/>
          <w:szCs w:val="22"/>
        </w:rPr>
        <w:t xml:space="preserve">FORMULARZ </w:t>
      </w:r>
      <w:r w:rsidR="002A1A81" w:rsidRPr="008F4E60">
        <w:rPr>
          <w:rFonts w:ascii="Times New Roman" w:eastAsia="Times New Roman" w:hAnsi="Times New Roman"/>
          <w:b/>
          <w:sz w:val="20"/>
          <w:szCs w:val="22"/>
        </w:rPr>
        <w:t>ASORTYMENTOWO-</w:t>
      </w:r>
      <w:r w:rsidRPr="008F4E60">
        <w:rPr>
          <w:rFonts w:ascii="Times New Roman" w:eastAsia="Times New Roman" w:hAnsi="Times New Roman"/>
          <w:b/>
          <w:sz w:val="20"/>
          <w:szCs w:val="22"/>
        </w:rPr>
        <w:t>CENOWY</w:t>
      </w:r>
      <w:r w:rsidRPr="008F4E60">
        <w:rPr>
          <w:rFonts w:ascii="Times New Roman" w:eastAsia="Times New Roman" w:hAnsi="Times New Roman"/>
          <w:sz w:val="20"/>
          <w:szCs w:val="22"/>
        </w:rPr>
        <w:t>:</w:t>
      </w:r>
      <w:r w:rsidR="00553FA3">
        <w:rPr>
          <w:rFonts w:ascii="Times New Roman" w:eastAsia="Times New Roman" w:hAnsi="Times New Roman"/>
          <w:sz w:val="20"/>
          <w:szCs w:val="22"/>
        </w:rPr>
        <w:t>.</w:t>
      </w:r>
      <w:r w:rsidR="000C1189" w:rsidRPr="008F4E60">
        <w:rPr>
          <w:rFonts w:ascii="Times New Roman" w:eastAsia="Times New Roman" w:hAnsi="Times New Roman"/>
          <w:sz w:val="20"/>
          <w:szCs w:val="22"/>
        </w:rPr>
        <w:t xml:space="preserve"> Załącznik nr 2</w:t>
      </w:r>
      <w:r w:rsidRPr="008F4E60">
        <w:rPr>
          <w:rFonts w:ascii="Times New Roman" w:eastAsia="Times New Roman" w:hAnsi="Times New Roman"/>
          <w:sz w:val="20"/>
          <w:szCs w:val="22"/>
        </w:rPr>
        <w:t xml:space="preserve"> do SWZ, który winien być złożony w formie oryginału </w:t>
      </w:r>
      <w:r w:rsidR="00F32B3B">
        <w:rPr>
          <w:sz w:val="20"/>
        </w:rPr>
        <w:t>podpisany</w:t>
      </w:r>
      <w:r w:rsidR="00F32B3B" w:rsidRPr="003A5D27">
        <w:rPr>
          <w:sz w:val="20"/>
        </w:rPr>
        <w:t xml:space="preserve"> kwalifikowanym podpisem elektronicznym, podpisem zaufanym lub podpisem osobistym</w:t>
      </w:r>
      <w:r w:rsidRPr="008F4E60">
        <w:rPr>
          <w:rFonts w:ascii="Times New Roman" w:eastAsia="Times New Roman" w:hAnsi="Times New Roman"/>
          <w:sz w:val="20"/>
          <w:szCs w:val="22"/>
        </w:rPr>
        <w:t xml:space="preserve">. </w:t>
      </w:r>
    </w:p>
    <w:p w:rsidR="001D4BE1" w:rsidRPr="008F4E60" w:rsidRDefault="001D4BE1" w:rsidP="001D4BE1">
      <w:pPr>
        <w:widowControl/>
        <w:suppressAutoHyphens w:val="0"/>
        <w:autoSpaceDE w:val="0"/>
        <w:autoSpaceDN w:val="0"/>
        <w:adjustRightInd w:val="0"/>
        <w:ind w:left="426"/>
        <w:jc w:val="both"/>
        <w:rPr>
          <w:rFonts w:ascii="Times New Roman" w:eastAsia="Times New Roman" w:hAnsi="Times New Roman"/>
          <w:sz w:val="20"/>
          <w:szCs w:val="22"/>
        </w:rPr>
      </w:pPr>
      <w:r w:rsidRPr="008F4E60">
        <w:rPr>
          <w:rFonts w:ascii="Times New Roman" w:eastAsia="Times New Roman" w:hAnsi="Times New Roman"/>
          <w:sz w:val="20"/>
          <w:szCs w:val="22"/>
        </w:rPr>
        <w:t>Ww. załączniki nie podlegają procedurze uzupełnienia i z tego względu niezłożenie opisu oferowanego przedmiotu spowoduje odrzucenie oferty. Nadto, wszystkie pozycje opisu muszą być wypełnione pod rygorem odrzucenia oferty. Opis winien zawierać istotne elementy będące przedmiotem przyszłej umowy tj. nazwy bądź inne wyczerpujące dane techniczne wymagane i</w:t>
      </w:r>
      <w:r w:rsidR="000C1189" w:rsidRPr="008F4E60">
        <w:rPr>
          <w:rFonts w:ascii="Times New Roman" w:eastAsia="Times New Roman" w:hAnsi="Times New Roman"/>
          <w:sz w:val="20"/>
          <w:szCs w:val="22"/>
        </w:rPr>
        <w:t xml:space="preserve"> wskazane przez Zamawiającego w </w:t>
      </w:r>
      <w:r w:rsidRPr="008F4E60">
        <w:rPr>
          <w:rFonts w:ascii="Times New Roman" w:eastAsia="Times New Roman" w:hAnsi="Times New Roman"/>
          <w:sz w:val="20"/>
          <w:szCs w:val="22"/>
        </w:rPr>
        <w:t>odpowiednich miejscach opisu oferowanego wyrobu, umożliwiające Zamawiającemu identyfikację konkretnego oferowanego przedmiotu, w celu weryfikacji ich zgodności z wymaganiami określonymi przez Zamawiającego w Opisie przedmiotu zamówienia.</w:t>
      </w:r>
    </w:p>
    <w:p w:rsidR="001D4BE1" w:rsidRDefault="001D4BE1" w:rsidP="001D4BE1">
      <w:pPr>
        <w:ind w:left="426"/>
        <w:jc w:val="both"/>
        <w:rPr>
          <w:rFonts w:ascii="Times New Roman" w:eastAsia="Times New Roman" w:hAnsi="Times New Roman"/>
          <w:sz w:val="20"/>
          <w:szCs w:val="22"/>
        </w:rPr>
      </w:pPr>
      <w:r w:rsidRPr="008F4E60">
        <w:rPr>
          <w:rFonts w:ascii="Times New Roman" w:eastAsia="Times New Roman" w:hAnsi="Times New Roman"/>
          <w:sz w:val="20"/>
          <w:szCs w:val="22"/>
        </w:rPr>
        <w:t>Wykonawca wypełnia oraz podpisuje i załącza do oferty tylko te formularze, które dotyczą części na które wykonawca składa ofertę.</w:t>
      </w:r>
    </w:p>
    <w:p w:rsidR="00CA7792" w:rsidRDefault="00CA7792" w:rsidP="001D4BE1">
      <w:pPr>
        <w:ind w:left="426"/>
        <w:jc w:val="both"/>
        <w:rPr>
          <w:rFonts w:ascii="Times New Roman" w:eastAsia="Times New Roman" w:hAnsi="Times New Roman"/>
          <w:sz w:val="20"/>
          <w:szCs w:val="22"/>
        </w:rPr>
      </w:pPr>
    </w:p>
    <w:p w:rsidR="00F32B3B" w:rsidRPr="00C768B6" w:rsidRDefault="00F32B3B" w:rsidP="00F32B3B">
      <w:pPr>
        <w:pStyle w:val="Tytu"/>
        <w:numPr>
          <w:ilvl w:val="0"/>
          <w:numId w:val="12"/>
        </w:numPr>
        <w:spacing w:line="240" w:lineRule="exact"/>
        <w:ind w:left="426" w:hanging="426"/>
        <w:jc w:val="both"/>
        <w:rPr>
          <w:b w:val="0"/>
          <w:sz w:val="20"/>
          <w:szCs w:val="22"/>
        </w:rPr>
      </w:pPr>
      <w:r w:rsidRPr="00C768B6">
        <w:rPr>
          <w:sz w:val="20"/>
          <w:szCs w:val="22"/>
        </w:rPr>
        <w:t>OŚWIADCZENIE</w:t>
      </w:r>
      <w:r w:rsidRPr="00C768B6">
        <w:rPr>
          <w:b w:val="0"/>
          <w:sz w:val="20"/>
          <w:szCs w:val="22"/>
        </w:rPr>
        <w:t xml:space="preserve"> do oferty Wykonawca dołącza oświadczenie sporządzone z wykorzystaniem wzoru stanowiącego </w:t>
      </w:r>
      <w:r w:rsidRPr="00C768B6">
        <w:rPr>
          <w:sz w:val="20"/>
          <w:szCs w:val="22"/>
          <w:u w:val="single"/>
        </w:rPr>
        <w:t>Załącznik Nr 4 do SWZ</w:t>
      </w:r>
      <w:r w:rsidRPr="00C768B6">
        <w:rPr>
          <w:b w:val="0"/>
          <w:sz w:val="20"/>
          <w:szCs w:val="22"/>
        </w:rPr>
        <w:t xml:space="preserve"> o niepodleganiu wykluczeniu, spełnianiu warunków udziału </w:t>
      </w:r>
      <w:r>
        <w:rPr>
          <w:b w:val="0"/>
          <w:sz w:val="20"/>
          <w:szCs w:val="22"/>
        </w:rPr>
        <w:br/>
      </w:r>
      <w:r w:rsidRPr="00C768B6">
        <w:rPr>
          <w:b w:val="0"/>
          <w:sz w:val="20"/>
          <w:szCs w:val="22"/>
        </w:rPr>
        <w:t>w postępowaniu, w zakresie wskazanym przez zamawiającego. Oświadczenie stanowi dowód potwierdzający brak podstaw wykluczenia, spełnianie warunków udziału w postępowaniu, odpowiednio na dzień składania ofert. Oświadczenie winno być złożone w formie oryginału podpisane kwalifikowanym podpisem elektronicznym, podpisem zaufanym lub podpisem osobistym.</w:t>
      </w:r>
    </w:p>
    <w:p w:rsidR="00F32B3B" w:rsidRPr="00C768B6" w:rsidRDefault="00F32B3B" w:rsidP="00F32B3B">
      <w:pPr>
        <w:ind w:left="426"/>
        <w:jc w:val="both"/>
        <w:rPr>
          <w:rFonts w:ascii="Times New Roman" w:hAnsi="Times New Roman"/>
          <w:sz w:val="20"/>
          <w:szCs w:val="22"/>
        </w:rPr>
      </w:pPr>
      <w:r w:rsidRPr="00C768B6">
        <w:rPr>
          <w:rFonts w:ascii="Times New Roman" w:hAnsi="Times New Roman"/>
          <w:sz w:val="20"/>
          <w:szCs w:val="22"/>
        </w:rPr>
        <w:t xml:space="preserve">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rsidR="00F32B3B" w:rsidRPr="00C768B6" w:rsidRDefault="00F32B3B" w:rsidP="00F32B3B">
      <w:pPr>
        <w:ind w:left="426"/>
        <w:jc w:val="both"/>
        <w:rPr>
          <w:rFonts w:ascii="Times New Roman" w:hAnsi="Times New Roman"/>
          <w:sz w:val="20"/>
          <w:szCs w:val="22"/>
        </w:rPr>
      </w:pPr>
      <w:r w:rsidRPr="00C768B6">
        <w:rPr>
          <w:rFonts w:ascii="Times New Roman" w:hAnsi="Times New Roman"/>
          <w:sz w:val="20"/>
          <w:szCs w:val="22"/>
        </w:rPr>
        <w:t xml:space="preserve">Wykonawca, w przypadku polegania na zdolnościach lub sytuacji podmiotów udostępniających zasoby, przedstawia, wraz z oświadczeniem, o którym mowa w pkt. 3, także oświadczenie podmiotu udostępniającego zasoby, potwierdzające brak podstaw wykluczenia tego podmiotu oraz odpowiednio </w:t>
      </w:r>
      <w:r w:rsidRPr="00C768B6">
        <w:rPr>
          <w:rFonts w:ascii="Times New Roman" w:hAnsi="Times New Roman"/>
          <w:sz w:val="20"/>
          <w:szCs w:val="22"/>
        </w:rPr>
        <w:lastRenderedPageBreak/>
        <w:t>spełnianie warunków udziału w postępowaniu, w zakresie, w jakim Wykonawca powołuje się na jego zasoby.</w:t>
      </w:r>
    </w:p>
    <w:p w:rsidR="0059125A" w:rsidRPr="001971D8" w:rsidRDefault="0059125A" w:rsidP="00F32B3B">
      <w:pPr>
        <w:jc w:val="both"/>
        <w:rPr>
          <w:rFonts w:ascii="Times New Roman" w:hAnsi="Times New Roman"/>
          <w:sz w:val="20"/>
          <w:szCs w:val="22"/>
        </w:rPr>
      </w:pPr>
    </w:p>
    <w:p w:rsidR="001D4BE1" w:rsidRPr="000C1189" w:rsidRDefault="00386BB6" w:rsidP="000B4968">
      <w:pPr>
        <w:numPr>
          <w:ilvl w:val="0"/>
          <w:numId w:val="12"/>
        </w:numPr>
        <w:ind w:left="426" w:hanging="426"/>
        <w:jc w:val="both"/>
        <w:rPr>
          <w:rFonts w:ascii="Times New Roman" w:hAnsi="Times New Roman"/>
          <w:sz w:val="20"/>
          <w:szCs w:val="22"/>
        </w:rPr>
      </w:pPr>
      <w:r w:rsidRPr="00862D62">
        <w:rPr>
          <w:rFonts w:ascii="Times New Roman" w:hAnsi="Times New Roman"/>
          <w:b/>
          <w:sz w:val="20"/>
          <w:szCs w:val="22"/>
        </w:rPr>
        <w:t>PEŁNOMOCNICTWO</w:t>
      </w:r>
      <w:r w:rsidRPr="000C1189">
        <w:rPr>
          <w:rFonts w:ascii="Times New Roman" w:hAnsi="Times New Roman"/>
          <w:sz w:val="20"/>
          <w:szCs w:val="22"/>
        </w:rPr>
        <w:t xml:space="preserve"> do reprezentowania Wykonawcy lub Wykonawców w przypadku, gdy:</w:t>
      </w:r>
    </w:p>
    <w:p w:rsidR="001D4BE1" w:rsidRPr="000C1189" w:rsidRDefault="00386BB6" w:rsidP="00777980">
      <w:pPr>
        <w:numPr>
          <w:ilvl w:val="0"/>
          <w:numId w:val="28"/>
        </w:numPr>
        <w:jc w:val="both"/>
        <w:rPr>
          <w:rFonts w:ascii="Times New Roman" w:hAnsi="Times New Roman"/>
          <w:sz w:val="20"/>
          <w:szCs w:val="22"/>
        </w:rPr>
      </w:pPr>
      <w:r w:rsidRPr="000C1189">
        <w:rPr>
          <w:rFonts w:ascii="Times New Roman" w:hAnsi="Times New Roman"/>
          <w:sz w:val="20"/>
          <w:szCs w:val="22"/>
        </w:rPr>
        <w:t>ofertę podpisuje inna osoba niż Wykonawca</w:t>
      </w:r>
    </w:p>
    <w:p w:rsidR="001D4BE1" w:rsidRPr="000C1189" w:rsidRDefault="00386BB6" w:rsidP="00777980">
      <w:pPr>
        <w:numPr>
          <w:ilvl w:val="0"/>
          <w:numId w:val="28"/>
        </w:numPr>
        <w:jc w:val="both"/>
        <w:rPr>
          <w:rFonts w:ascii="Times New Roman" w:hAnsi="Times New Roman"/>
          <w:sz w:val="20"/>
          <w:szCs w:val="22"/>
        </w:rPr>
      </w:pPr>
      <w:r w:rsidRPr="000C1189">
        <w:rPr>
          <w:rFonts w:ascii="Times New Roman" w:hAnsi="Times New Roman"/>
          <w:sz w:val="20"/>
          <w:szCs w:val="22"/>
        </w:rPr>
        <w:t>ofertę składają wykonawcy ubiegający się wspólnie o udzielenie zamówienia publicznego. Treść pełnomocni</w:t>
      </w:r>
      <w:r w:rsidR="00F76A42" w:rsidRPr="000C1189">
        <w:rPr>
          <w:rFonts w:ascii="Times New Roman" w:hAnsi="Times New Roman"/>
          <w:sz w:val="20"/>
          <w:szCs w:val="22"/>
        </w:rPr>
        <w:t>c</w:t>
      </w:r>
      <w:r w:rsidRPr="000C1189">
        <w:rPr>
          <w:rFonts w:ascii="Times New Roman" w:hAnsi="Times New Roman"/>
          <w:sz w:val="20"/>
          <w:szCs w:val="22"/>
        </w:rPr>
        <w:t>twa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rsidR="00B82C17" w:rsidRPr="000C1189" w:rsidRDefault="00B82C17" w:rsidP="00B82C17">
      <w:pPr>
        <w:ind w:left="720"/>
        <w:jc w:val="both"/>
        <w:rPr>
          <w:rFonts w:ascii="Times New Roman" w:hAnsi="Times New Roman"/>
          <w:sz w:val="20"/>
          <w:szCs w:val="22"/>
        </w:rPr>
      </w:pPr>
    </w:p>
    <w:p w:rsidR="001D4BE1" w:rsidRPr="000C1189" w:rsidRDefault="00F76A42" w:rsidP="00F76A42">
      <w:pPr>
        <w:numPr>
          <w:ilvl w:val="0"/>
          <w:numId w:val="12"/>
        </w:numPr>
        <w:ind w:left="426" w:hanging="426"/>
        <w:jc w:val="both"/>
        <w:rPr>
          <w:rFonts w:ascii="Times New Roman" w:hAnsi="Times New Roman"/>
          <w:sz w:val="20"/>
          <w:szCs w:val="22"/>
        </w:rPr>
      </w:pPr>
      <w:r w:rsidRPr="00862D62">
        <w:rPr>
          <w:rFonts w:ascii="Times New Roman" w:hAnsi="Times New Roman"/>
          <w:b/>
          <w:sz w:val="20"/>
          <w:szCs w:val="22"/>
        </w:rPr>
        <w:t>ZOBOWIĄZANIE PODMIOTU TRZECIEGO</w:t>
      </w:r>
      <w:r w:rsidRPr="000C1189">
        <w:rPr>
          <w:rFonts w:ascii="Times New Roman" w:hAnsi="Times New Roman"/>
          <w:sz w:val="20"/>
          <w:szCs w:val="22"/>
        </w:rPr>
        <w:t>, w przypadku, gdy Wykonawca, polega na zdolnościach lub sytuacji podmiotów udostępniających zasoby, do oddania mu do dyspozycji niezbędnych zasobów na potrzeby realizacji danego zamówienia lub inny podmiotowy śro</w:t>
      </w:r>
      <w:r w:rsidR="000C1189">
        <w:rPr>
          <w:rFonts w:ascii="Times New Roman" w:hAnsi="Times New Roman"/>
          <w:sz w:val="20"/>
          <w:szCs w:val="22"/>
        </w:rPr>
        <w:t>dek dowodowy potwierdzający, że </w:t>
      </w:r>
      <w:r w:rsidRPr="000C1189">
        <w:rPr>
          <w:rFonts w:ascii="Times New Roman" w:hAnsi="Times New Roman"/>
          <w:sz w:val="20"/>
          <w:szCs w:val="22"/>
        </w:rPr>
        <w:t>wykonawca realizując zamówienie, będzie dysponował niezbędnymi zasobami tych podmiotów.</w:t>
      </w:r>
    </w:p>
    <w:p w:rsidR="00B82C17" w:rsidRPr="000C1189" w:rsidRDefault="00B82C17" w:rsidP="00B82C17">
      <w:pPr>
        <w:ind w:left="426"/>
        <w:jc w:val="both"/>
        <w:rPr>
          <w:rFonts w:ascii="Times New Roman" w:hAnsi="Times New Roman"/>
          <w:sz w:val="20"/>
          <w:szCs w:val="22"/>
        </w:rPr>
      </w:pPr>
    </w:p>
    <w:p w:rsidR="00F76A42" w:rsidRDefault="00F76A42" w:rsidP="00F76A42">
      <w:pPr>
        <w:numPr>
          <w:ilvl w:val="0"/>
          <w:numId w:val="12"/>
        </w:numPr>
        <w:ind w:left="426" w:hanging="426"/>
        <w:jc w:val="both"/>
        <w:rPr>
          <w:rFonts w:ascii="Times New Roman" w:hAnsi="Times New Roman"/>
          <w:sz w:val="20"/>
          <w:szCs w:val="22"/>
        </w:rPr>
      </w:pPr>
      <w:r w:rsidRPr="00862D62">
        <w:rPr>
          <w:rFonts w:ascii="Times New Roman" w:hAnsi="Times New Roman"/>
          <w:b/>
          <w:sz w:val="20"/>
          <w:szCs w:val="22"/>
        </w:rPr>
        <w:t>PRZEDMIOTOWE ŚRODKI DOWODOWE</w:t>
      </w:r>
      <w:r w:rsidRPr="000C1189">
        <w:rPr>
          <w:rFonts w:ascii="Times New Roman" w:hAnsi="Times New Roman"/>
          <w:sz w:val="20"/>
          <w:szCs w:val="22"/>
        </w:rPr>
        <w:t xml:space="preserve"> wskazane w Rozdziale III. SWZ.</w:t>
      </w:r>
    </w:p>
    <w:p w:rsidR="00377C3F" w:rsidRDefault="00377C3F" w:rsidP="00377C3F">
      <w:pPr>
        <w:pStyle w:val="Akapitzlist"/>
        <w:rPr>
          <w:rFonts w:ascii="Times New Roman" w:hAnsi="Times New Roman"/>
          <w:sz w:val="20"/>
          <w:szCs w:val="22"/>
        </w:rPr>
      </w:pPr>
    </w:p>
    <w:p w:rsidR="00377C3F" w:rsidRPr="009341EF" w:rsidRDefault="00377C3F" w:rsidP="00F76A42">
      <w:pPr>
        <w:numPr>
          <w:ilvl w:val="0"/>
          <w:numId w:val="12"/>
        </w:numPr>
        <w:ind w:left="426" w:hanging="426"/>
        <w:jc w:val="both"/>
        <w:rPr>
          <w:rFonts w:ascii="Times New Roman" w:hAnsi="Times New Roman"/>
          <w:b/>
          <w:sz w:val="20"/>
          <w:szCs w:val="22"/>
        </w:rPr>
      </w:pPr>
      <w:r w:rsidRPr="009341EF">
        <w:rPr>
          <w:rFonts w:ascii="Times New Roman" w:hAnsi="Times New Roman"/>
          <w:b/>
          <w:sz w:val="20"/>
          <w:szCs w:val="22"/>
        </w:rPr>
        <w:t>POTWIERDZENIE WNIESI</w:t>
      </w:r>
      <w:r w:rsidR="00012D10" w:rsidRPr="009341EF">
        <w:rPr>
          <w:rFonts w:ascii="Times New Roman" w:hAnsi="Times New Roman"/>
          <w:b/>
          <w:sz w:val="20"/>
          <w:szCs w:val="22"/>
        </w:rPr>
        <w:t>E</w:t>
      </w:r>
      <w:r w:rsidRPr="009341EF">
        <w:rPr>
          <w:rFonts w:ascii="Times New Roman" w:hAnsi="Times New Roman"/>
          <w:b/>
          <w:sz w:val="20"/>
          <w:szCs w:val="22"/>
        </w:rPr>
        <w:t xml:space="preserve">NIA WADIUM </w:t>
      </w:r>
      <w:r w:rsidR="000B1531" w:rsidRPr="009341EF">
        <w:rPr>
          <w:rFonts w:ascii="Times New Roman" w:hAnsi="Times New Roman"/>
          <w:sz w:val="20"/>
          <w:szCs w:val="22"/>
        </w:rPr>
        <w:t>zgodnie z treścią Rozdziału XII. SWZ.</w:t>
      </w:r>
    </w:p>
    <w:p w:rsidR="001D4BE1" w:rsidRPr="001D4BE1" w:rsidRDefault="001D4BE1" w:rsidP="001D4BE1">
      <w:pPr>
        <w:ind w:left="426"/>
        <w:jc w:val="both"/>
        <w:rPr>
          <w:rFonts w:ascii="Times New Roman" w:hAnsi="Times New Roman"/>
          <w:sz w:val="22"/>
          <w:szCs w:val="22"/>
        </w:rPr>
      </w:pPr>
    </w:p>
    <w:p w:rsidR="00F76A42" w:rsidRPr="001854F9" w:rsidRDefault="00F76A42" w:rsidP="00E70C1F">
      <w:pPr>
        <w:pStyle w:val="Nagwek1"/>
        <w:numPr>
          <w:ilvl w:val="0"/>
          <w:numId w:val="14"/>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Fonts w:ascii="Times New Roman" w:hAnsi="Times New Roman"/>
          <w:smallCaps/>
          <w:color w:val="FFFFFF"/>
          <w:spacing w:val="5"/>
          <w:sz w:val="20"/>
          <w:szCs w:val="20"/>
        </w:rPr>
      </w:pPr>
      <w:r>
        <w:rPr>
          <w:rStyle w:val="Tytuksiki"/>
          <w:rFonts w:ascii="Times New Roman" w:hAnsi="Times New Roman"/>
          <w:color w:val="FFFFFF"/>
          <w:sz w:val="20"/>
          <w:szCs w:val="20"/>
        </w:rPr>
        <w:t>PODMIOTOWE ŚRODKI DOWODOWE</w:t>
      </w:r>
    </w:p>
    <w:p w:rsidR="001D4BE1" w:rsidRPr="000C1189" w:rsidRDefault="002B1A72" w:rsidP="00777980">
      <w:pPr>
        <w:numPr>
          <w:ilvl w:val="0"/>
          <w:numId w:val="29"/>
        </w:numPr>
        <w:jc w:val="both"/>
        <w:rPr>
          <w:rFonts w:ascii="Times New Roman" w:hAnsi="Times New Roman"/>
          <w:sz w:val="20"/>
          <w:szCs w:val="20"/>
        </w:rPr>
      </w:pPr>
      <w:r w:rsidRPr="000C1189">
        <w:rPr>
          <w:rFonts w:ascii="Times New Roman" w:hAnsi="Times New Roman"/>
          <w:b/>
          <w:bCs/>
          <w:sz w:val="20"/>
          <w:szCs w:val="20"/>
        </w:rPr>
        <w:t xml:space="preserve">Zamawiający wezwie wykonawcę, którego oferta w danej części zamówienia zostanie najwyżej oceniona do złożenia w terminie nie krótszym niż </w:t>
      </w:r>
      <w:r w:rsidR="00A12728">
        <w:rPr>
          <w:rFonts w:ascii="Times New Roman" w:hAnsi="Times New Roman"/>
          <w:b/>
          <w:bCs/>
          <w:sz w:val="20"/>
          <w:szCs w:val="20"/>
        </w:rPr>
        <w:t>5</w:t>
      </w:r>
      <w:r w:rsidRPr="000C1189">
        <w:rPr>
          <w:rFonts w:ascii="Times New Roman" w:hAnsi="Times New Roman"/>
          <w:b/>
          <w:bCs/>
          <w:sz w:val="20"/>
          <w:szCs w:val="20"/>
        </w:rPr>
        <w:t xml:space="preserve"> dni, aktualnych na dzień złożenia następujących środków dowodowych:</w:t>
      </w:r>
    </w:p>
    <w:p w:rsidR="00A9473F" w:rsidRPr="000C1189" w:rsidRDefault="00A9473F" w:rsidP="00A9473F">
      <w:pPr>
        <w:ind w:left="360"/>
        <w:jc w:val="both"/>
        <w:rPr>
          <w:rFonts w:ascii="Times New Roman" w:hAnsi="Times New Roman"/>
          <w:sz w:val="20"/>
          <w:szCs w:val="20"/>
        </w:rPr>
      </w:pPr>
    </w:p>
    <w:p w:rsidR="0059125A" w:rsidRPr="00A12728" w:rsidRDefault="0059125A" w:rsidP="00A12728">
      <w:pPr>
        <w:pStyle w:val="Akapitzlist"/>
        <w:numPr>
          <w:ilvl w:val="0"/>
          <w:numId w:val="50"/>
        </w:numPr>
        <w:jc w:val="both"/>
        <w:rPr>
          <w:rFonts w:ascii="Times New Roman" w:eastAsia="Times New Roman" w:hAnsi="Times New Roman"/>
          <w:bCs/>
          <w:sz w:val="20"/>
          <w:szCs w:val="22"/>
        </w:rPr>
      </w:pPr>
      <w:r w:rsidRPr="00A12728">
        <w:rPr>
          <w:rFonts w:ascii="Times New Roman" w:hAnsi="Times New Roman"/>
          <w:b/>
          <w:bCs/>
          <w:sz w:val="20"/>
          <w:szCs w:val="22"/>
        </w:rPr>
        <w:t>OŚWIADCZENIE WYKONAWCY, W ZAKRESIE ART. 108 UST. 1 PKT 5 USTAWY - za</w:t>
      </w:r>
      <w:r w:rsidRPr="00A12728">
        <w:rPr>
          <w:rFonts w:ascii="Times New Roman" w:hAnsi="Times New Roman" w:hint="cs"/>
          <w:b/>
          <w:bCs/>
          <w:sz w:val="20"/>
          <w:szCs w:val="22"/>
        </w:rPr>
        <w:t>łą</w:t>
      </w:r>
      <w:r w:rsidRPr="00A12728">
        <w:rPr>
          <w:rFonts w:ascii="Times New Roman" w:hAnsi="Times New Roman"/>
          <w:b/>
          <w:bCs/>
          <w:sz w:val="20"/>
          <w:szCs w:val="22"/>
        </w:rPr>
        <w:t xml:space="preserve">cznik nr 6 do SWZ </w:t>
      </w:r>
      <w:r w:rsidRPr="00A12728">
        <w:rPr>
          <w:rFonts w:ascii="Times New Roman" w:hAnsi="Times New Roman"/>
          <w:sz w:val="20"/>
          <w:szCs w:val="22"/>
        </w:rPr>
        <w:t>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59125A" w:rsidRPr="00801C47" w:rsidRDefault="0059125A" w:rsidP="0059125A">
      <w:pPr>
        <w:pStyle w:val="Akapitzlist"/>
        <w:ind w:left="720"/>
        <w:jc w:val="both"/>
        <w:rPr>
          <w:rFonts w:ascii="Times New Roman" w:eastAsia="Times New Roman" w:hAnsi="Times New Roman"/>
          <w:bCs/>
          <w:sz w:val="20"/>
          <w:szCs w:val="22"/>
        </w:rPr>
      </w:pPr>
    </w:p>
    <w:p w:rsidR="0059125A" w:rsidRPr="00383AB8" w:rsidRDefault="0059125A" w:rsidP="007A4D96">
      <w:pPr>
        <w:pStyle w:val="Akapitzlist"/>
        <w:numPr>
          <w:ilvl w:val="0"/>
          <w:numId w:val="50"/>
        </w:numPr>
        <w:jc w:val="both"/>
        <w:rPr>
          <w:rFonts w:ascii="Times New Roman" w:eastAsia="Times New Roman" w:hAnsi="Times New Roman"/>
          <w:bCs/>
          <w:sz w:val="20"/>
          <w:szCs w:val="22"/>
        </w:rPr>
      </w:pPr>
      <w:r w:rsidRPr="00383AB8">
        <w:rPr>
          <w:rFonts w:ascii="Times New Roman" w:eastAsia="Times New Roman" w:hAnsi="Times New Roman"/>
          <w:b/>
          <w:bCs/>
          <w:sz w:val="20"/>
          <w:szCs w:val="22"/>
        </w:rPr>
        <w:t>OŚWIADCZENIE -</w:t>
      </w:r>
      <w:r w:rsidRPr="00383AB8">
        <w:rPr>
          <w:rFonts w:ascii="Times New Roman" w:eastAsia="Times New Roman" w:hAnsi="Times New Roman"/>
          <w:bCs/>
          <w:sz w:val="20"/>
          <w:szCs w:val="22"/>
        </w:rPr>
        <w:t xml:space="preserve"> </w:t>
      </w:r>
      <w:r w:rsidRPr="00383AB8">
        <w:rPr>
          <w:rFonts w:ascii="Times New Roman" w:eastAsia="Times New Roman" w:hAnsi="Times New Roman"/>
          <w:sz w:val="20"/>
          <w:szCs w:val="22"/>
        </w:rPr>
        <w:t>sporządzone z wykorzystaniem wzoru stanowiącego</w:t>
      </w:r>
      <w:r w:rsidRPr="00383AB8">
        <w:rPr>
          <w:rFonts w:ascii="Times New Roman" w:eastAsia="Times New Roman" w:hAnsi="Times New Roman"/>
          <w:b/>
          <w:bCs/>
          <w:sz w:val="20"/>
          <w:szCs w:val="22"/>
        </w:rPr>
        <w:t xml:space="preserve"> </w:t>
      </w:r>
      <w:proofErr w:type="spellStart"/>
      <w:r w:rsidRPr="00383AB8">
        <w:rPr>
          <w:rFonts w:ascii="Times New Roman" w:eastAsia="Times New Roman" w:hAnsi="Times New Roman"/>
          <w:b/>
          <w:bCs/>
          <w:sz w:val="20"/>
          <w:szCs w:val="22"/>
        </w:rPr>
        <w:t>załącznik</w:t>
      </w:r>
      <w:proofErr w:type="spellEnd"/>
      <w:r w:rsidRPr="00383AB8">
        <w:rPr>
          <w:rFonts w:ascii="Times New Roman" w:eastAsia="Times New Roman" w:hAnsi="Times New Roman"/>
          <w:b/>
          <w:bCs/>
          <w:sz w:val="20"/>
          <w:szCs w:val="22"/>
        </w:rPr>
        <w:t xml:space="preserve"> nr </w:t>
      </w:r>
      <w:r w:rsidR="00BB0E01">
        <w:rPr>
          <w:rFonts w:ascii="Times New Roman" w:eastAsia="Times New Roman" w:hAnsi="Times New Roman"/>
          <w:b/>
          <w:bCs/>
          <w:sz w:val="20"/>
          <w:szCs w:val="22"/>
        </w:rPr>
        <w:t>4</w:t>
      </w:r>
      <w:r w:rsidRPr="00383AB8">
        <w:rPr>
          <w:rFonts w:ascii="Times New Roman" w:eastAsia="Times New Roman" w:hAnsi="Times New Roman"/>
          <w:b/>
          <w:bCs/>
          <w:sz w:val="20"/>
          <w:szCs w:val="22"/>
        </w:rPr>
        <w:t>a</w:t>
      </w:r>
      <w:r>
        <w:rPr>
          <w:rFonts w:ascii="Times New Roman" w:eastAsia="Times New Roman" w:hAnsi="Times New Roman"/>
          <w:b/>
          <w:bCs/>
          <w:sz w:val="20"/>
          <w:szCs w:val="22"/>
        </w:rPr>
        <w:t xml:space="preserve"> do SWZ</w:t>
      </w:r>
      <w:r w:rsidRPr="00383AB8">
        <w:rPr>
          <w:rFonts w:ascii="Times New Roman" w:eastAsia="Times New Roman" w:hAnsi="Times New Roman"/>
          <w:b/>
          <w:bCs/>
          <w:sz w:val="20"/>
          <w:szCs w:val="22"/>
        </w:rPr>
        <w:t xml:space="preserve"> </w:t>
      </w:r>
      <w:r w:rsidRPr="00383AB8">
        <w:rPr>
          <w:rFonts w:ascii="Times New Roman" w:eastAsia="Times New Roman" w:hAnsi="Times New Roman"/>
          <w:bCs/>
          <w:sz w:val="20"/>
          <w:szCs w:val="22"/>
        </w:rPr>
        <w:t>o niepodleganiu wykluczeniu z postępowania na podstawie art. 7 ust. 1 ustawy</w:t>
      </w:r>
      <w:r w:rsidRPr="00383AB8">
        <w:rPr>
          <w:rFonts w:ascii="Times New Roman" w:eastAsia="Times New Roman" w:hAnsi="Times New Roman"/>
          <w:b/>
          <w:bCs/>
          <w:sz w:val="20"/>
          <w:szCs w:val="22"/>
        </w:rPr>
        <w:t xml:space="preserve"> </w:t>
      </w:r>
      <w:r w:rsidRPr="00383AB8">
        <w:rPr>
          <w:rFonts w:ascii="Times New Roman" w:eastAsia="Times New Roman" w:hAnsi="Times New Roman"/>
          <w:bCs/>
          <w:sz w:val="20"/>
          <w:szCs w:val="22"/>
        </w:rPr>
        <w:t>z dnia 13 kwietnia 2022 r. o szczególnych rozwiązaniach w zakresie przeciwdziałania wspieraniu agresji na Ukrainę oraz służących ochronie bezpieczeństwa narodowego (tj. Dz. U. z dnia 15 kwietnia 2022 r. poz. 835), zwanej dalej „ustawą o przeciwdziałaniu.</w:t>
      </w:r>
    </w:p>
    <w:p w:rsidR="0059125A" w:rsidRPr="00FC735D" w:rsidRDefault="0059125A" w:rsidP="0059125A">
      <w:pPr>
        <w:pStyle w:val="Akapitzlist"/>
        <w:ind w:left="720"/>
        <w:jc w:val="both"/>
        <w:rPr>
          <w:rFonts w:ascii="Times New Roman" w:eastAsia="Times New Roman" w:hAnsi="Times New Roman"/>
          <w:bCs/>
          <w:sz w:val="20"/>
          <w:szCs w:val="22"/>
        </w:rPr>
      </w:pPr>
    </w:p>
    <w:p w:rsidR="0059125A" w:rsidRPr="000B25C9" w:rsidRDefault="0059125A" w:rsidP="007A4D96">
      <w:pPr>
        <w:pStyle w:val="Akapitzlist"/>
        <w:numPr>
          <w:ilvl w:val="0"/>
          <w:numId w:val="50"/>
        </w:numPr>
        <w:jc w:val="both"/>
        <w:rPr>
          <w:rFonts w:ascii="Times New Roman" w:eastAsia="Times New Roman" w:hAnsi="Times New Roman"/>
          <w:bCs/>
          <w:sz w:val="20"/>
          <w:szCs w:val="22"/>
        </w:rPr>
      </w:pPr>
      <w:r w:rsidRPr="000C1189">
        <w:rPr>
          <w:rFonts w:ascii="Times New Roman" w:hAnsi="Times New Roman"/>
          <w:b/>
          <w:bCs/>
          <w:sz w:val="20"/>
          <w:szCs w:val="22"/>
        </w:rPr>
        <w:t xml:space="preserve">INFORMACJA Z KRAJOWEGO REJESTRU SĄDOWEGO, CENTRALNEJ EWIDENCJI I INFORMACJI O DZIAŁALNOŚCI GOSPODARCZEJ LUB INNEGO WŁAŚCIWEGO REJESTRU </w:t>
      </w:r>
      <w:r w:rsidRPr="000C1189">
        <w:rPr>
          <w:rFonts w:ascii="Times New Roman" w:hAnsi="Times New Roman"/>
          <w:sz w:val="20"/>
          <w:szCs w:val="22"/>
        </w:rPr>
        <w:t>w celu potwierdzenia, że osoba działająca w imieniu wykonawcy jest umocowana do jego reprezentowania przez właściwe osoby i zgodnie z zapisami wynikającymi z wpisów do właściwego rejestru lub ewidencji. Wykonawca nie jest zobowiązany do złożenia dokumentu, jeżeli zamawiający może je uzyskać za pomocą bezpłatnych i ogólnodostępnych baz danych, o ile wykonawca wskazał dane umożliwiające dostęp do tych dokumentów.</w:t>
      </w:r>
    </w:p>
    <w:p w:rsidR="0059125A" w:rsidRDefault="0059125A" w:rsidP="0059125A">
      <w:pPr>
        <w:pStyle w:val="Akapitzlist"/>
        <w:rPr>
          <w:rFonts w:ascii="Times New Roman" w:eastAsia="Times New Roman" w:hAnsi="Times New Roman"/>
          <w:bCs/>
          <w:sz w:val="20"/>
          <w:szCs w:val="22"/>
        </w:rPr>
      </w:pPr>
    </w:p>
    <w:p w:rsidR="0059125A" w:rsidRPr="000B25C9" w:rsidRDefault="0059125A" w:rsidP="007A4D96">
      <w:pPr>
        <w:pStyle w:val="Akapitzlist"/>
        <w:numPr>
          <w:ilvl w:val="0"/>
          <w:numId w:val="50"/>
        </w:numPr>
        <w:jc w:val="both"/>
        <w:rPr>
          <w:rFonts w:ascii="Times New Roman" w:eastAsia="Times New Roman" w:hAnsi="Times New Roman"/>
          <w:bCs/>
          <w:sz w:val="20"/>
          <w:szCs w:val="22"/>
        </w:rPr>
      </w:pPr>
      <w:r w:rsidRPr="000B25C9">
        <w:rPr>
          <w:rFonts w:ascii="Times New Roman" w:hAnsi="Times New Roman"/>
          <w:sz w:val="20"/>
          <w:szCs w:val="20"/>
          <w:u w:val="single"/>
        </w:rPr>
        <w:t>Wykonawca, w przypadku polegania na zdolnościach lub sytuacji podmiotów udostępniających zasoby, przedstawia, wraz z oświadczeniem, o którym mowa w pkt. 4), także oświadczenie podmiotu udostępniającego zasoby, potwierdzające brak podstaw wykluczenia tego podmiotu oraz odpowiednio spełnianie warunków udziału w postępowaniu, w zakresie, w jakim wykonawca powołuje się na jego zasoby</w:t>
      </w:r>
      <w:r w:rsidRPr="000B25C9">
        <w:rPr>
          <w:rFonts w:ascii="Times New Roman" w:hAnsi="Times New Roman"/>
          <w:sz w:val="20"/>
          <w:szCs w:val="20"/>
        </w:rPr>
        <w:t xml:space="preserve">. </w:t>
      </w:r>
    </w:p>
    <w:p w:rsidR="0059125A" w:rsidRPr="000C1189" w:rsidRDefault="0059125A" w:rsidP="0059125A">
      <w:pPr>
        <w:ind w:left="709"/>
        <w:jc w:val="both"/>
        <w:rPr>
          <w:rFonts w:ascii="Times New Roman" w:eastAsia="Times New Roman" w:hAnsi="Times New Roman"/>
          <w:bCs/>
          <w:sz w:val="20"/>
          <w:szCs w:val="22"/>
        </w:rPr>
      </w:pPr>
      <w:r w:rsidRPr="00CF3C79">
        <w:rPr>
          <w:rFonts w:ascii="Times New Roman" w:hAnsi="Times New Roman"/>
          <w:b/>
          <w:sz w:val="20"/>
          <w:szCs w:val="20"/>
          <w:u w:val="single"/>
        </w:rPr>
        <w:t xml:space="preserve">Wzór oświadczenia dla podmiotu udostępniającego zasoby stanowi </w:t>
      </w:r>
      <w:proofErr w:type="spellStart"/>
      <w:r>
        <w:rPr>
          <w:rFonts w:ascii="Times New Roman" w:hAnsi="Times New Roman"/>
          <w:b/>
          <w:sz w:val="20"/>
          <w:szCs w:val="20"/>
          <w:u w:val="single"/>
        </w:rPr>
        <w:t>z</w:t>
      </w:r>
      <w:r w:rsidRPr="00CF3C79">
        <w:rPr>
          <w:rFonts w:ascii="Times New Roman" w:hAnsi="Times New Roman"/>
          <w:b/>
          <w:sz w:val="20"/>
          <w:szCs w:val="20"/>
          <w:u w:val="single"/>
        </w:rPr>
        <w:t>ał</w:t>
      </w:r>
      <w:r>
        <w:rPr>
          <w:rFonts w:ascii="Times New Roman" w:hAnsi="Times New Roman"/>
          <w:b/>
          <w:sz w:val="20"/>
          <w:szCs w:val="20"/>
          <w:u w:val="single"/>
        </w:rPr>
        <w:t>ą</w:t>
      </w:r>
      <w:r w:rsidRPr="00CF3C79">
        <w:rPr>
          <w:rFonts w:ascii="Times New Roman" w:hAnsi="Times New Roman"/>
          <w:b/>
          <w:sz w:val="20"/>
          <w:szCs w:val="20"/>
          <w:u w:val="single"/>
        </w:rPr>
        <w:t>cznik</w:t>
      </w:r>
      <w:proofErr w:type="spellEnd"/>
      <w:r w:rsidRPr="00CF3C79">
        <w:rPr>
          <w:rFonts w:ascii="Times New Roman" w:hAnsi="Times New Roman"/>
          <w:b/>
          <w:sz w:val="20"/>
          <w:szCs w:val="20"/>
          <w:u w:val="single"/>
        </w:rPr>
        <w:t xml:space="preserve"> </w:t>
      </w:r>
      <w:r>
        <w:rPr>
          <w:rFonts w:ascii="Times New Roman" w:hAnsi="Times New Roman"/>
          <w:b/>
          <w:sz w:val="20"/>
          <w:szCs w:val="20"/>
          <w:u w:val="single"/>
        </w:rPr>
        <w:t>n</w:t>
      </w:r>
      <w:r w:rsidRPr="00CF3C79">
        <w:rPr>
          <w:rFonts w:ascii="Times New Roman" w:hAnsi="Times New Roman"/>
          <w:b/>
          <w:sz w:val="20"/>
          <w:szCs w:val="20"/>
          <w:u w:val="single"/>
        </w:rPr>
        <w:t xml:space="preserve">r </w:t>
      </w:r>
      <w:r w:rsidR="00F32B3B">
        <w:rPr>
          <w:rFonts w:ascii="Times New Roman" w:hAnsi="Times New Roman"/>
          <w:b/>
          <w:sz w:val="20"/>
          <w:szCs w:val="20"/>
          <w:u w:val="single"/>
        </w:rPr>
        <w:t>6</w:t>
      </w:r>
      <w:r w:rsidRPr="00CF3C79">
        <w:rPr>
          <w:rFonts w:ascii="Times New Roman" w:hAnsi="Times New Roman"/>
          <w:b/>
          <w:sz w:val="20"/>
          <w:szCs w:val="20"/>
          <w:u w:val="single"/>
        </w:rPr>
        <w:t>a do SWZ.</w:t>
      </w:r>
    </w:p>
    <w:p w:rsidR="00B82C17" w:rsidRPr="000C1189" w:rsidRDefault="00B82C17" w:rsidP="00B82C17">
      <w:pPr>
        <w:widowControl/>
        <w:suppressAutoHyphens w:val="0"/>
        <w:autoSpaceDE w:val="0"/>
        <w:autoSpaceDN w:val="0"/>
        <w:adjustRightInd w:val="0"/>
        <w:rPr>
          <w:rFonts w:ascii="Times New Roman" w:eastAsia="Times New Roman" w:hAnsi="Times New Roman"/>
          <w:sz w:val="20"/>
          <w:szCs w:val="22"/>
        </w:rPr>
      </w:pPr>
    </w:p>
    <w:p w:rsidR="00B82C17" w:rsidRPr="000C1189" w:rsidRDefault="00B82C17" w:rsidP="00B82C17">
      <w:pPr>
        <w:widowControl/>
        <w:suppressAutoHyphens w:val="0"/>
        <w:autoSpaceDE w:val="0"/>
        <w:autoSpaceDN w:val="0"/>
        <w:adjustRightInd w:val="0"/>
        <w:rPr>
          <w:rFonts w:ascii="Times New Roman" w:eastAsia="Times New Roman" w:hAnsi="Times New Roman"/>
          <w:sz w:val="20"/>
          <w:szCs w:val="22"/>
        </w:rPr>
      </w:pPr>
      <w:r w:rsidRPr="000C1189">
        <w:rPr>
          <w:rFonts w:ascii="Times New Roman" w:eastAsia="Times New Roman" w:hAnsi="Times New Roman"/>
          <w:sz w:val="20"/>
          <w:szCs w:val="22"/>
        </w:rPr>
        <w:t>Podmiotowe środki dowodowe oraz i</w:t>
      </w:r>
      <w:r w:rsidR="00012D10">
        <w:rPr>
          <w:rFonts w:ascii="Times New Roman" w:eastAsia="Times New Roman" w:hAnsi="Times New Roman"/>
          <w:sz w:val="20"/>
          <w:szCs w:val="22"/>
        </w:rPr>
        <w:t>nne dokumenty lub oświadczenia</w:t>
      </w:r>
      <w:r w:rsidRPr="000C1189">
        <w:rPr>
          <w:rFonts w:ascii="Times New Roman" w:eastAsia="Times New Roman" w:hAnsi="Times New Roman"/>
          <w:sz w:val="20"/>
          <w:szCs w:val="22"/>
        </w:rPr>
        <w:t xml:space="preserve">, składa się w formie elektronicznej. </w:t>
      </w:r>
    </w:p>
    <w:p w:rsidR="00B82C17" w:rsidRPr="000C1189" w:rsidRDefault="00B82C17" w:rsidP="007B1888">
      <w:pPr>
        <w:pStyle w:val="Akapitzlist"/>
        <w:ind w:left="720"/>
        <w:rPr>
          <w:rFonts w:ascii="Times New Roman" w:eastAsia="Times New Roman" w:hAnsi="Times New Roman"/>
          <w:bCs/>
          <w:sz w:val="20"/>
          <w:szCs w:val="22"/>
        </w:rPr>
      </w:pPr>
    </w:p>
    <w:p w:rsidR="00B82C17" w:rsidRPr="000C1189" w:rsidRDefault="00B82C17" w:rsidP="00777980">
      <w:pPr>
        <w:pStyle w:val="Akapitzlist"/>
        <w:numPr>
          <w:ilvl w:val="0"/>
          <w:numId w:val="29"/>
        </w:numPr>
        <w:rPr>
          <w:rFonts w:ascii="Times New Roman" w:eastAsia="Times New Roman" w:hAnsi="Times New Roman"/>
          <w:bCs/>
          <w:sz w:val="20"/>
          <w:szCs w:val="22"/>
        </w:rPr>
      </w:pPr>
      <w:r w:rsidRPr="000C1189">
        <w:rPr>
          <w:rFonts w:ascii="Times New Roman" w:eastAsia="Times New Roman" w:hAnsi="Times New Roman"/>
          <w:bCs/>
          <w:sz w:val="20"/>
          <w:szCs w:val="22"/>
        </w:rPr>
        <w:t>Próbki – w przedmiotowym postępowaniu Zamawiający nie wymaga złożenia próbek.</w:t>
      </w:r>
    </w:p>
    <w:p w:rsidR="00B82C17" w:rsidRDefault="00B82C17" w:rsidP="007B1888">
      <w:pPr>
        <w:pStyle w:val="Akapitzlist"/>
        <w:ind w:left="720"/>
        <w:rPr>
          <w:rFonts w:ascii="Times New Roman" w:eastAsia="Times New Roman" w:hAnsi="Times New Roman"/>
          <w:bCs/>
          <w:sz w:val="22"/>
          <w:szCs w:val="22"/>
        </w:rPr>
      </w:pPr>
    </w:p>
    <w:p w:rsidR="005A3F92" w:rsidRPr="00E92317" w:rsidRDefault="005A3F92" w:rsidP="00E70C1F">
      <w:pPr>
        <w:pStyle w:val="Nagwek1"/>
        <w:numPr>
          <w:ilvl w:val="0"/>
          <w:numId w:val="14"/>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0"/>
        </w:rPr>
      </w:pPr>
      <w:r w:rsidRPr="005A3F92">
        <w:rPr>
          <w:rStyle w:val="Tytuksiki"/>
          <w:rFonts w:ascii="Times New Roman" w:hAnsi="Times New Roman"/>
          <w:color w:val="FFFFFF"/>
          <w:sz w:val="20"/>
          <w:szCs w:val="20"/>
        </w:rPr>
        <w:lastRenderedPageBreak/>
        <w:t>INFORMACJE O ŚRODKACH KOMUNIKACJI ELEKTRONICZNEJ, PRZY UŻ</w:t>
      </w:r>
      <w:r>
        <w:rPr>
          <w:rStyle w:val="Tytuksiki"/>
          <w:rFonts w:ascii="Times New Roman" w:hAnsi="Times New Roman"/>
          <w:color w:val="FFFFFF"/>
          <w:sz w:val="20"/>
          <w:szCs w:val="20"/>
        </w:rPr>
        <w:t xml:space="preserve">YCIU </w:t>
      </w:r>
      <w:r w:rsidRPr="005A3F92">
        <w:rPr>
          <w:rStyle w:val="Tytuksiki"/>
          <w:rFonts w:ascii="Times New Roman" w:hAnsi="Times New Roman"/>
          <w:color w:val="FFFFFF"/>
          <w:sz w:val="20"/>
          <w:szCs w:val="20"/>
        </w:rPr>
        <w:t>KTÓRYCH ZAMAWIAJĄCY BĘDZIE KOMUNIKOWAŁ SIĘ</w:t>
      </w:r>
      <w:r>
        <w:rPr>
          <w:rStyle w:val="Tytuksiki"/>
          <w:rFonts w:ascii="Times New Roman" w:hAnsi="Times New Roman"/>
          <w:color w:val="FFFFFF"/>
          <w:sz w:val="20"/>
          <w:szCs w:val="20"/>
        </w:rPr>
        <w:t xml:space="preserve"> Z WYKONAWCAMI, </w:t>
      </w:r>
      <w:r w:rsidRPr="005A3F92">
        <w:rPr>
          <w:rStyle w:val="Tytuksiki"/>
          <w:rFonts w:ascii="Times New Roman" w:hAnsi="Times New Roman"/>
          <w:color w:val="FFFFFF"/>
          <w:sz w:val="20"/>
          <w:szCs w:val="20"/>
        </w:rPr>
        <w:t>ORAZ INFORMACJE O WYMAGANIACH</w:t>
      </w:r>
      <w:r>
        <w:rPr>
          <w:rStyle w:val="Tytuksiki"/>
          <w:rFonts w:ascii="Times New Roman" w:hAnsi="Times New Roman"/>
          <w:color w:val="FFFFFF"/>
          <w:sz w:val="20"/>
          <w:szCs w:val="20"/>
        </w:rPr>
        <w:t xml:space="preserve"> TECHNICZNYCH I ORGANIZACYJNYCH </w:t>
      </w:r>
      <w:r w:rsidRPr="005A3F92">
        <w:rPr>
          <w:rStyle w:val="Tytuksiki"/>
          <w:rFonts w:ascii="Times New Roman" w:hAnsi="Times New Roman"/>
          <w:color w:val="FFFFFF"/>
          <w:sz w:val="20"/>
          <w:szCs w:val="20"/>
        </w:rPr>
        <w:t>SPORZĄDZANIA, WYSYŁA</w:t>
      </w:r>
      <w:r>
        <w:rPr>
          <w:rStyle w:val="Tytuksiki"/>
          <w:rFonts w:ascii="Times New Roman" w:hAnsi="Times New Roman"/>
          <w:color w:val="FFFFFF"/>
          <w:sz w:val="20"/>
          <w:szCs w:val="20"/>
        </w:rPr>
        <w:t xml:space="preserve">NIA I ODBIERANIA KORESPONDENCJI </w:t>
      </w:r>
      <w:r w:rsidRPr="005A3F92">
        <w:rPr>
          <w:rStyle w:val="Tytuksiki"/>
          <w:rFonts w:ascii="Times New Roman" w:hAnsi="Times New Roman"/>
          <w:color w:val="FFFFFF"/>
          <w:sz w:val="20"/>
          <w:szCs w:val="20"/>
        </w:rPr>
        <w:t>ELEKTRONICZNEJ</w:t>
      </w:r>
    </w:p>
    <w:p w:rsidR="005A3F92" w:rsidRDefault="005A3F92" w:rsidP="005A3F92">
      <w:pPr>
        <w:pStyle w:val="Akapitzlist"/>
        <w:ind w:left="0"/>
        <w:rPr>
          <w:rFonts w:ascii="Times New Roman" w:eastAsia="Times New Roman" w:hAnsi="Times New Roman"/>
          <w:bCs/>
          <w:sz w:val="22"/>
          <w:szCs w:val="22"/>
        </w:rPr>
      </w:pPr>
    </w:p>
    <w:p w:rsidR="0059125A" w:rsidRPr="005A6386" w:rsidRDefault="0059125A" w:rsidP="007A4D96">
      <w:pPr>
        <w:widowControl/>
        <w:numPr>
          <w:ilvl w:val="6"/>
          <w:numId w:val="30"/>
        </w:numPr>
        <w:suppressAutoHyphens w:val="0"/>
        <w:autoSpaceDE w:val="0"/>
        <w:autoSpaceDN w:val="0"/>
        <w:adjustRightInd w:val="0"/>
        <w:ind w:left="426" w:hanging="426"/>
        <w:jc w:val="both"/>
        <w:rPr>
          <w:rFonts w:ascii="Times New Roman" w:eastAsia="Times New Roman" w:hAnsi="Times New Roman"/>
          <w:sz w:val="20"/>
          <w:szCs w:val="20"/>
        </w:rPr>
      </w:pPr>
      <w:r w:rsidRPr="005A6386">
        <w:rPr>
          <w:rFonts w:ascii="Times New Roman" w:hAnsi="Times New Roman"/>
          <w:sz w:val="20"/>
          <w:szCs w:val="20"/>
        </w:rPr>
        <w:t>Ofertę oraz inne dokumenty lub oświadczenia składa się w formie elektronicznej</w:t>
      </w:r>
      <w:r w:rsidR="00A96BAC">
        <w:rPr>
          <w:rFonts w:ascii="Times New Roman" w:hAnsi="Times New Roman"/>
          <w:sz w:val="20"/>
          <w:szCs w:val="20"/>
        </w:rPr>
        <w:t>.</w:t>
      </w:r>
    </w:p>
    <w:p w:rsidR="0059125A" w:rsidRPr="000C1189" w:rsidRDefault="0059125A" w:rsidP="007A4D96">
      <w:pPr>
        <w:widowControl/>
        <w:numPr>
          <w:ilvl w:val="6"/>
          <w:numId w:val="30"/>
        </w:numPr>
        <w:suppressAutoHyphens w:val="0"/>
        <w:autoSpaceDE w:val="0"/>
        <w:autoSpaceDN w:val="0"/>
        <w:adjustRightInd w:val="0"/>
        <w:ind w:left="426" w:hanging="426"/>
        <w:jc w:val="both"/>
        <w:rPr>
          <w:rFonts w:ascii="Times New Roman" w:eastAsia="Times New Roman" w:hAnsi="Times New Roman"/>
          <w:sz w:val="20"/>
          <w:szCs w:val="20"/>
        </w:rPr>
      </w:pPr>
      <w:r w:rsidRPr="000C1189">
        <w:rPr>
          <w:rFonts w:ascii="Times New Roman" w:eastAsia="Times New Roman" w:hAnsi="Times New Roman"/>
          <w:sz w:val="20"/>
          <w:szCs w:val="20"/>
        </w:rPr>
        <w:t>Wymagania techniczne i organizacyjne wysyłania oraz odbierania dokumentów elektronicznych, kopii dokumentów i oświadczeń oraz informacji przekazywanych przy ich użyciu zostały opisane w regulaminie Platformy Zakupowej udostępnionym na jej stronie. Na stronie internetowej Platformy Zakupowej znajdują się również instrukcje dotyczące obsługi oraz składnia ofert.</w:t>
      </w:r>
    </w:p>
    <w:p w:rsidR="0059125A" w:rsidRPr="000C1189" w:rsidRDefault="0059125A" w:rsidP="007A4D96">
      <w:pPr>
        <w:pStyle w:val="Akapitzlist"/>
        <w:numPr>
          <w:ilvl w:val="6"/>
          <w:numId w:val="3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Usługodawca dołoży starań, aby korzystanie z platformazakupowa.pl było możliwe dla Użytkowników Internetu z użyciem popularnych przeglądarek internetowych, systemów operacyjnych, typów urządzeń oraz typów połączeń internetowych. Minimalne wymagania techniczne umożliwiające korzystanie ze Strony platformazakupowa.pl to przeglądarka internetowa Internet Ex</w:t>
      </w:r>
      <w:r>
        <w:rPr>
          <w:rFonts w:ascii="Times New Roman" w:eastAsia="Times New Roman" w:hAnsi="Times New Roman"/>
          <w:sz w:val="20"/>
          <w:szCs w:val="20"/>
        </w:rPr>
        <w:t>plorer/Microsoft Edge, Chrome i </w:t>
      </w:r>
      <w:r w:rsidRPr="000C1189">
        <w:rPr>
          <w:rFonts w:ascii="Times New Roman" w:eastAsia="Times New Roman" w:hAnsi="Times New Roman"/>
          <w:sz w:val="20"/>
          <w:szCs w:val="20"/>
        </w:rPr>
        <w:t xml:space="preserve">FireFox w najnowszej dostępnej wersji, z włączoną obsługą języka </w:t>
      </w:r>
      <w:proofErr w:type="spellStart"/>
      <w:r w:rsidRPr="000C1189">
        <w:rPr>
          <w:rFonts w:ascii="Times New Roman" w:eastAsia="Times New Roman" w:hAnsi="Times New Roman"/>
          <w:sz w:val="20"/>
          <w:szCs w:val="20"/>
        </w:rPr>
        <w:t>Javascript</w:t>
      </w:r>
      <w:proofErr w:type="spellEnd"/>
      <w:r w:rsidRPr="000C1189">
        <w:rPr>
          <w:rFonts w:ascii="Times New Roman" w:eastAsia="Times New Roman" w:hAnsi="Times New Roman"/>
          <w:sz w:val="20"/>
          <w:szCs w:val="20"/>
        </w:rPr>
        <w:t>, akceptująca pliki typu „</w:t>
      </w:r>
      <w:proofErr w:type="spellStart"/>
      <w:r w:rsidRPr="000C1189">
        <w:rPr>
          <w:rFonts w:ascii="Times New Roman" w:eastAsia="Times New Roman" w:hAnsi="Times New Roman"/>
          <w:sz w:val="20"/>
          <w:szCs w:val="20"/>
        </w:rPr>
        <w:t>cookies</w:t>
      </w:r>
      <w:proofErr w:type="spellEnd"/>
      <w:r w:rsidRPr="000C1189">
        <w:rPr>
          <w:rFonts w:ascii="Times New Roman" w:eastAsia="Times New Roman" w:hAnsi="Times New Roman"/>
          <w:sz w:val="20"/>
          <w:szCs w:val="20"/>
        </w:rPr>
        <w:t xml:space="preserve">” oraz łącze internetowe o przepustowości, co najmniej 256 </w:t>
      </w:r>
      <w:proofErr w:type="spellStart"/>
      <w:r w:rsidRPr="000C1189">
        <w:rPr>
          <w:rFonts w:ascii="Times New Roman" w:eastAsia="Times New Roman" w:hAnsi="Times New Roman"/>
          <w:sz w:val="20"/>
          <w:szCs w:val="20"/>
        </w:rPr>
        <w:t>kbit</w:t>
      </w:r>
      <w:proofErr w:type="spellEnd"/>
      <w:r w:rsidRPr="000C1189">
        <w:rPr>
          <w:rFonts w:ascii="Times New Roman" w:eastAsia="Times New Roman" w:hAnsi="Times New Roman"/>
          <w:sz w:val="20"/>
          <w:szCs w:val="20"/>
        </w:rPr>
        <w:t>/s. platformazakupowa.pl jest zoptymalizowana dla minimalnej rozdzielczości ekranu 1024x768 pikseli.</w:t>
      </w:r>
    </w:p>
    <w:p w:rsidR="0059125A" w:rsidRPr="000C1189" w:rsidRDefault="0059125A" w:rsidP="007A4D96">
      <w:pPr>
        <w:pStyle w:val="Akapitzlist"/>
        <w:numPr>
          <w:ilvl w:val="6"/>
          <w:numId w:val="3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W celu założenia Konta Użytkownika na platformazakupowa.pl, konieczne jest posiadanie przez Użytkownika aktywnego konta poczty elektronicznej (e-mail). </w:t>
      </w:r>
    </w:p>
    <w:p w:rsidR="0059125A" w:rsidRPr="000C1189" w:rsidRDefault="0059125A" w:rsidP="007A4D96">
      <w:pPr>
        <w:pStyle w:val="Akapitzlist"/>
        <w:numPr>
          <w:ilvl w:val="6"/>
          <w:numId w:val="3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Zakazane jest dostarczanie przez Użytkownika treści o charakterze bezprawnym oraz wykorzystywanie przez Użytkownika platformazakupowa.pl lub usług nieodpłatnych św</w:t>
      </w:r>
      <w:r>
        <w:rPr>
          <w:rFonts w:ascii="Times New Roman" w:eastAsia="Times New Roman" w:hAnsi="Times New Roman"/>
          <w:sz w:val="20"/>
          <w:szCs w:val="20"/>
        </w:rPr>
        <w:t>iadczonych przez Usługodawcę, w </w:t>
      </w:r>
      <w:r w:rsidRPr="000C1189">
        <w:rPr>
          <w:rFonts w:ascii="Times New Roman" w:eastAsia="Times New Roman" w:hAnsi="Times New Roman"/>
          <w:sz w:val="20"/>
          <w:szCs w:val="20"/>
        </w:rPr>
        <w:t>sposób sprzeczny z prawem, dobrymi obyczajami, naruszający dobra osobiste osób trzecich lub uzasadnione interesy Usługodawcy (operatora platformazakupowa.pl).</w:t>
      </w:r>
    </w:p>
    <w:p w:rsidR="0059125A" w:rsidRPr="000C1189" w:rsidRDefault="0059125A" w:rsidP="007A4D96">
      <w:pPr>
        <w:pStyle w:val="Akapitzlist"/>
        <w:numPr>
          <w:ilvl w:val="6"/>
          <w:numId w:val="3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w:t>
      </w:r>
      <w:r>
        <w:rPr>
          <w:rFonts w:ascii="Times New Roman" w:eastAsia="Times New Roman" w:hAnsi="Times New Roman"/>
          <w:sz w:val="20"/>
          <w:szCs w:val="20"/>
        </w:rPr>
        <w:t>a się do Użytkownika z prośbą o </w:t>
      </w:r>
      <w:r w:rsidRPr="000C1189">
        <w:rPr>
          <w:rFonts w:ascii="Times New Roman" w:eastAsia="Times New Roman" w:hAnsi="Times New Roman"/>
          <w:sz w:val="20"/>
          <w:szCs w:val="20"/>
        </w:rPr>
        <w:t>udostępnienie mu w jakiejkolwiek formie Hasła.</w:t>
      </w:r>
    </w:p>
    <w:p w:rsidR="0059125A" w:rsidRPr="000C1189" w:rsidRDefault="0059125A" w:rsidP="007A4D96">
      <w:pPr>
        <w:pStyle w:val="Akapitzlist"/>
        <w:numPr>
          <w:ilvl w:val="6"/>
          <w:numId w:val="3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Oferty, oświadczenie, o którym mowa w art. 125 ust. 1 ustawy, podmiotowe środki dowodowe oraz zobowiązanie podmiotu udostępniającego zasoby, o którym mowa w art. 118 ust. 3 ustawy, zwane dalej „zobowiązaniem podmiotu udostępniającego zasoby”, przedmiotowe środki dowodowe, pełnomocnictwo, dokumenty, o których mowa w art. 94 ust. 2 ustawy, sporządza się w postaci elektronicznej, w formatach danych określonych w przepisach wydanych na podstawie art. 18 us</w:t>
      </w:r>
      <w:r>
        <w:rPr>
          <w:rFonts w:ascii="Times New Roman" w:eastAsia="Times New Roman" w:hAnsi="Times New Roman"/>
          <w:sz w:val="20"/>
          <w:szCs w:val="20"/>
        </w:rPr>
        <w:t>tawy z dnia 17 lutego 2005 r. o </w:t>
      </w:r>
      <w:r w:rsidRPr="000C1189">
        <w:rPr>
          <w:rFonts w:ascii="Times New Roman" w:eastAsia="Times New Roman" w:hAnsi="Times New Roman"/>
          <w:sz w:val="20"/>
          <w:szCs w:val="20"/>
        </w:rPr>
        <w:t>informatyzacji działalności podmiotów realizujących zadania publiczne (Dz. U. z 2020 r. poz. 346, 568, 695 i 1517), z zastrzeżeniem formatów, o których mowa w art. 66 ust. 1 ustawy, z uwzględnieniem rodzaju przekazywanych danych.</w:t>
      </w:r>
    </w:p>
    <w:p w:rsidR="0059125A" w:rsidRPr="000C1189" w:rsidRDefault="0059125A" w:rsidP="007A4D96">
      <w:pPr>
        <w:pStyle w:val="Akapitzlist"/>
        <w:numPr>
          <w:ilvl w:val="6"/>
          <w:numId w:val="3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Informacje, oświadczenia lub dokumenty, inne niż określone w ust. 8,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59125A" w:rsidRPr="000C1189" w:rsidRDefault="0059125A" w:rsidP="007A4D96">
      <w:pPr>
        <w:pStyle w:val="Akapitzlist"/>
        <w:numPr>
          <w:ilvl w:val="6"/>
          <w:numId w:val="3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w:t>
      </w:r>
      <w:r>
        <w:rPr>
          <w:rFonts w:ascii="Times New Roman" w:eastAsia="Times New Roman" w:hAnsi="Times New Roman"/>
          <w:sz w:val="20"/>
          <w:szCs w:val="20"/>
        </w:rPr>
        <w:t> </w:t>
      </w:r>
      <w:r w:rsidRPr="000C1189">
        <w:rPr>
          <w:rFonts w:ascii="Times New Roman" w:eastAsia="Times New Roman" w:hAnsi="Times New Roman"/>
          <w:sz w:val="20"/>
          <w:szCs w:val="20"/>
        </w:rPr>
        <w:t>odpowiednio oznaczonym pliku.</w:t>
      </w:r>
    </w:p>
    <w:p w:rsidR="0059125A" w:rsidRPr="000C1189" w:rsidRDefault="0059125A" w:rsidP="007A4D96">
      <w:pPr>
        <w:pStyle w:val="Akapitzlist"/>
        <w:numPr>
          <w:ilvl w:val="6"/>
          <w:numId w:val="3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Podmiotowe środki dowodowe, przedmiotowe środki dowodowe oraz inne dokumenty lub oświadczenia, sporządzone w języku obcym przekazuje się wraz z tłumaczeniem na język polski.</w:t>
      </w:r>
    </w:p>
    <w:p w:rsidR="0059125A" w:rsidRPr="000C1189" w:rsidRDefault="0059125A" w:rsidP="007A4D96">
      <w:pPr>
        <w:pStyle w:val="Akapitzlist"/>
        <w:numPr>
          <w:ilvl w:val="6"/>
          <w:numId w:val="3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 W przypadku, gdy podmiotowe środki dowodowe, przedmiotowe środki dowodowe lub inne dokumenty, w tym dokumenty, o których mowa w art. 94 ust. 2 ustawy,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59125A" w:rsidRPr="000C1189" w:rsidRDefault="0059125A" w:rsidP="007A4D96">
      <w:pPr>
        <w:pStyle w:val="Akapitzlist"/>
        <w:numPr>
          <w:ilvl w:val="6"/>
          <w:numId w:val="3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 W przypadku, gdy podmiotowe środki dowodowe, przedmiotowe środki dowodowe lub inne dokumenty, </w:t>
      </w:r>
      <w:r w:rsidRPr="000C1189">
        <w:rPr>
          <w:rFonts w:ascii="Times New Roman" w:eastAsia="Times New Roman" w:hAnsi="Times New Roman"/>
          <w:sz w:val="20"/>
          <w:szCs w:val="20"/>
        </w:rPr>
        <w:lastRenderedPageBreak/>
        <w:t>w tym dokumenty, o których mowa w art. 94 ust. 2 ustawy, dokumenty potwierdzające umocowanie do reprezentowania, zostały wystawione przez upoważnione podmioty jako dokument w postaci papierowej, przekazuje się cyfrowe odwzorowanie tego dokumentu opatrzone</w:t>
      </w:r>
      <w:r w:rsidRPr="005A6386">
        <w:rPr>
          <w:rFonts w:ascii="Times New Roman" w:eastAsia="Times New Roman" w:hAnsi="Times New Roman"/>
          <w:sz w:val="20"/>
          <w:szCs w:val="20"/>
        </w:rPr>
        <w:t xml:space="preserve"> </w:t>
      </w:r>
      <w:r w:rsidRPr="005A6386">
        <w:rPr>
          <w:rFonts w:ascii="Times New Roman" w:hAnsi="Times New Roman"/>
          <w:sz w:val="20"/>
          <w:szCs w:val="20"/>
        </w:rPr>
        <w:t>kwalifikowanym podpisem elektronicznym, podpisem zaufanym lub podpisem osobistym</w:t>
      </w:r>
      <w:r w:rsidRPr="005A6386">
        <w:rPr>
          <w:rFonts w:ascii="Times New Roman" w:eastAsia="Times New Roman" w:hAnsi="Times New Roman"/>
          <w:sz w:val="20"/>
          <w:szCs w:val="20"/>
        </w:rPr>
        <w:t>, poświadczające</w:t>
      </w:r>
      <w:r w:rsidRPr="000C1189">
        <w:rPr>
          <w:rFonts w:ascii="Times New Roman" w:eastAsia="Times New Roman" w:hAnsi="Times New Roman"/>
          <w:sz w:val="20"/>
          <w:szCs w:val="20"/>
        </w:rPr>
        <w:t xml:space="preserve"> zgodność odwzorowania cyfrowego z dokumentem w postaci papierowej. </w:t>
      </w:r>
    </w:p>
    <w:p w:rsidR="0059125A" w:rsidRPr="000C1189" w:rsidRDefault="0059125A" w:rsidP="007A4D96">
      <w:pPr>
        <w:pStyle w:val="Akapitzlist"/>
        <w:numPr>
          <w:ilvl w:val="6"/>
          <w:numId w:val="3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 Poświadczenia zgodności odwzorowania cyfrowego z dokumentem w postaci papierowej, o którym mowa w ust. powyżej, dokonuje: </w:t>
      </w:r>
    </w:p>
    <w:p w:rsidR="0059125A" w:rsidRPr="000C1189" w:rsidRDefault="0059125A" w:rsidP="007A4D96">
      <w:pPr>
        <w:widowControl/>
        <w:numPr>
          <w:ilvl w:val="0"/>
          <w:numId w:val="31"/>
        </w:numPr>
        <w:suppressAutoHyphens w:val="0"/>
        <w:autoSpaceDE w:val="0"/>
        <w:autoSpaceDN w:val="0"/>
        <w:adjustRightInd w:val="0"/>
        <w:jc w:val="both"/>
        <w:rPr>
          <w:rFonts w:ascii="Times New Roman" w:eastAsia="Times New Roman" w:hAnsi="Times New Roman"/>
          <w:sz w:val="20"/>
          <w:szCs w:val="20"/>
        </w:rPr>
      </w:pPr>
      <w:r w:rsidRPr="000C1189">
        <w:rPr>
          <w:rFonts w:ascii="Times New Roman" w:eastAsia="Times New Roman" w:hAnsi="Times New Roman"/>
          <w:sz w:val="20"/>
          <w:szCs w:val="20"/>
        </w:rPr>
        <w:t>w przypadku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w:t>
      </w:r>
      <w:r>
        <w:rPr>
          <w:rFonts w:ascii="Times New Roman" w:eastAsia="Times New Roman" w:hAnsi="Times New Roman"/>
          <w:sz w:val="20"/>
          <w:szCs w:val="20"/>
        </w:rPr>
        <w:t>eprezentowania, które każdego z </w:t>
      </w:r>
      <w:r w:rsidRPr="000C1189">
        <w:rPr>
          <w:rFonts w:ascii="Times New Roman" w:eastAsia="Times New Roman" w:hAnsi="Times New Roman"/>
          <w:sz w:val="20"/>
          <w:szCs w:val="20"/>
        </w:rPr>
        <w:t xml:space="preserve">nich dotyczą; </w:t>
      </w:r>
    </w:p>
    <w:p w:rsidR="0059125A" w:rsidRPr="000C1189" w:rsidRDefault="0059125A" w:rsidP="007A4D96">
      <w:pPr>
        <w:widowControl/>
        <w:numPr>
          <w:ilvl w:val="0"/>
          <w:numId w:val="31"/>
        </w:numPr>
        <w:suppressAutoHyphens w:val="0"/>
        <w:autoSpaceDE w:val="0"/>
        <w:autoSpaceDN w:val="0"/>
        <w:adjustRightInd w:val="0"/>
        <w:jc w:val="both"/>
        <w:rPr>
          <w:rFonts w:ascii="Times New Roman" w:eastAsia="Times New Roman" w:hAnsi="Times New Roman"/>
          <w:sz w:val="20"/>
          <w:szCs w:val="20"/>
        </w:rPr>
      </w:pPr>
      <w:r w:rsidRPr="000C1189">
        <w:rPr>
          <w:rFonts w:ascii="Times New Roman" w:eastAsia="Times New Roman" w:hAnsi="Times New Roman"/>
          <w:sz w:val="20"/>
          <w:szCs w:val="20"/>
        </w:rPr>
        <w:t xml:space="preserve">w przypadku przedmiotowych środków dowodowych – odpowiednio wykonawca, wykonawca wspólnie ubiegający się o udzielenie zamówienia; </w:t>
      </w:r>
    </w:p>
    <w:p w:rsidR="0059125A" w:rsidRPr="000C1189" w:rsidRDefault="0059125A" w:rsidP="007A4D96">
      <w:pPr>
        <w:widowControl/>
        <w:numPr>
          <w:ilvl w:val="0"/>
          <w:numId w:val="31"/>
        </w:numPr>
        <w:suppressAutoHyphens w:val="0"/>
        <w:autoSpaceDE w:val="0"/>
        <w:autoSpaceDN w:val="0"/>
        <w:adjustRightInd w:val="0"/>
        <w:jc w:val="both"/>
        <w:rPr>
          <w:rFonts w:ascii="Times New Roman" w:eastAsia="Times New Roman" w:hAnsi="Times New Roman"/>
          <w:sz w:val="20"/>
          <w:szCs w:val="20"/>
        </w:rPr>
      </w:pPr>
      <w:r w:rsidRPr="000C1189">
        <w:rPr>
          <w:rFonts w:ascii="Times New Roman" w:eastAsia="Times New Roman" w:hAnsi="Times New Roman"/>
          <w:sz w:val="20"/>
          <w:szCs w:val="20"/>
        </w:rPr>
        <w:t xml:space="preserve">innych dokumentów, w tym dokumentów, o których mowa w art. 94 ust. 2 ustawy – odpowiednio wykonawca, wykonawca wspólnie ubiegający się o udzielenie zamówienia, w zakresie dokumentów, które każdego z nich dotyczą. </w:t>
      </w:r>
    </w:p>
    <w:p w:rsidR="0059125A" w:rsidRPr="000C1189" w:rsidRDefault="0059125A" w:rsidP="007A4D96">
      <w:pPr>
        <w:widowControl/>
        <w:numPr>
          <w:ilvl w:val="0"/>
          <w:numId w:val="31"/>
        </w:numPr>
        <w:suppressAutoHyphens w:val="0"/>
        <w:autoSpaceDE w:val="0"/>
        <w:autoSpaceDN w:val="0"/>
        <w:adjustRightInd w:val="0"/>
        <w:jc w:val="both"/>
        <w:rPr>
          <w:rFonts w:ascii="Times New Roman" w:eastAsia="Times New Roman" w:hAnsi="Times New Roman"/>
          <w:sz w:val="20"/>
          <w:szCs w:val="20"/>
        </w:rPr>
      </w:pPr>
      <w:r w:rsidRPr="000C1189">
        <w:rPr>
          <w:rFonts w:ascii="Times New Roman" w:eastAsia="Times New Roman" w:hAnsi="Times New Roman"/>
          <w:sz w:val="20"/>
          <w:szCs w:val="20"/>
        </w:rPr>
        <w:t xml:space="preserve">Poświadczenia zgodności cyfrowego odwzorowania z dokumentem w postaci papierowej, o którym mowa w ust. powyżej może dokonać notariusz. </w:t>
      </w:r>
    </w:p>
    <w:p w:rsidR="0059125A" w:rsidRPr="000C1189" w:rsidRDefault="0059125A" w:rsidP="0059125A">
      <w:pPr>
        <w:pStyle w:val="Akapitzlist"/>
        <w:ind w:left="0"/>
        <w:jc w:val="both"/>
        <w:rPr>
          <w:rFonts w:ascii="Times New Roman" w:eastAsia="Times New Roman" w:hAnsi="Times New Roman"/>
          <w:bCs/>
          <w:sz w:val="20"/>
          <w:szCs w:val="20"/>
        </w:rPr>
      </w:pPr>
    </w:p>
    <w:p w:rsidR="0059125A" w:rsidRPr="000C1189" w:rsidRDefault="0059125A" w:rsidP="007A4D96">
      <w:pPr>
        <w:pStyle w:val="Akapitzlist"/>
        <w:numPr>
          <w:ilvl w:val="6"/>
          <w:numId w:val="3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59125A" w:rsidRPr="000C1189" w:rsidRDefault="0059125A" w:rsidP="007A4D96">
      <w:pPr>
        <w:pStyle w:val="Akapitzlist"/>
        <w:numPr>
          <w:ilvl w:val="6"/>
          <w:numId w:val="3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w:t>
      </w:r>
      <w:r w:rsidRPr="005A6386">
        <w:rPr>
          <w:rFonts w:ascii="Times New Roman" w:eastAsia="Times New Roman" w:hAnsi="Times New Roman"/>
          <w:sz w:val="20"/>
          <w:szCs w:val="20"/>
        </w:rPr>
        <w:t xml:space="preserve">opatrzone </w:t>
      </w:r>
      <w:r w:rsidRPr="005A6386">
        <w:rPr>
          <w:rFonts w:ascii="Times New Roman" w:hAnsi="Times New Roman"/>
          <w:sz w:val="20"/>
          <w:szCs w:val="20"/>
        </w:rPr>
        <w:t>kwalifikowanym podpisem elektronicznym, podpisem zaufanym lub podpisem osobistym</w:t>
      </w:r>
      <w:r w:rsidRPr="000C1189">
        <w:rPr>
          <w:rFonts w:ascii="Times New Roman" w:eastAsia="Times New Roman" w:hAnsi="Times New Roman"/>
          <w:sz w:val="20"/>
          <w:szCs w:val="20"/>
        </w:rPr>
        <w:t>, poświadczającym zgodność odwzorowania cyfrowego z dokumentem w postaci papierowej.</w:t>
      </w:r>
    </w:p>
    <w:p w:rsidR="0059125A" w:rsidRPr="000C1189" w:rsidRDefault="0059125A" w:rsidP="007A4D96">
      <w:pPr>
        <w:pStyle w:val="Akapitzlist"/>
        <w:numPr>
          <w:ilvl w:val="6"/>
          <w:numId w:val="3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Poświadczenia zgodności odwzorowania cyfrowego z dokumentem w postaci papierowej, o którym mowa w ust. powyżej, dokonuje:</w:t>
      </w:r>
    </w:p>
    <w:p w:rsidR="0059125A" w:rsidRPr="000C1189" w:rsidRDefault="0059125A" w:rsidP="0059125A">
      <w:pPr>
        <w:pStyle w:val="Akapitzlist"/>
        <w:numPr>
          <w:ilvl w:val="2"/>
          <w:numId w:val="14"/>
        </w:numPr>
        <w:ind w:left="851" w:hanging="425"/>
        <w:jc w:val="both"/>
        <w:rPr>
          <w:rFonts w:ascii="Times New Roman" w:eastAsia="Times New Roman" w:hAnsi="Times New Roman"/>
          <w:bCs/>
          <w:sz w:val="20"/>
          <w:szCs w:val="20"/>
        </w:rPr>
      </w:pPr>
      <w:r w:rsidRPr="000C1189">
        <w:rPr>
          <w:rFonts w:ascii="Times New Roman" w:eastAsia="Times New Roman" w:hAnsi="Times New Roman"/>
          <w:sz w:val="20"/>
          <w:szCs w:val="20"/>
        </w:rPr>
        <w:t>w przypadku podmiotowych środków dowodowych – odpowiednio wykonawca, wykonawca wspólnie ubiegający się o udzielenie zamówienia, podmiot udostępniający zasoby lub podwykonawca, w zakresie podmiotowych środków dowodowych, które każdego z nich dotyczą;</w:t>
      </w:r>
    </w:p>
    <w:p w:rsidR="0059125A" w:rsidRPr="000C1189" w:rsidRDefault="0059125A" w:rsidP="0059125A">
      <w:pPr>
        <w:pStyle w:val="Akapitzlist"/>
        <w:numPr>
          <w:ilvl w:val="2"/>
          <w:numId w:val="14"/>
        </w:numPr>
        <w:ind w:left="851" w:hanging="425"/>
        <w:jc w:val="both"/>
        <w:rPr>
          <w:rFonts w:ascii="Times New Roman" w:eastAsia="Times New Roman" w:hAnsi="Times New Roman"/>
          <w:bCs/>
          <w:sz w:val="20"/>
          <w:szCs w:val="20"/>
        </w:rPr>
      </w:pPr>
      <w:r w:rsidRPr="000C1189">
        <w:rPr>
          <w:rFonts w:ascii="Times New Roman" w:eastAsia="Times New Roman" w:hAnsi="Times New Roman"/>
          <w:sz w:val="20"/>
          <w:szCs w:val="20"/>
        </w:rPr>
        <w:t>w przypadku przedmiotowego środka dowodowego, dokumentu, o którym mowa w art. 94 ust. 2, oświadczenia, o którym mowa w art. 117 ust. 4 ustawy lub zobowiązania podmiotu udostępniającego zasoby – odpowiednio wykonawca lub wykonawca wspólnie ubiegający się o udzielenie zamówienia;</w:t>
      </w:r>
    </w:p>
    <w:p w:rsidR="0059125A" w:rsidRPr="000C1189" w:rsidRDefault="0059125A" w:rsidP="0059125A">
      <w:pPr>
        <w:pStyle w:val="Akapitzlist"/>
        <w:numPr>
          <w:ilvl w:val="2"/>
          <w:numId w:val="14"/>
        </w:numPr>
        <w:ind w:left="851" w:hanging="425"/>
        <w:jc w:val="both"/>
        <w:rPr>
          <w:rFonts w:ascii="Times New Roman" w:eastAsia="Times New Roman" w:hAnsi="Times New Roman"/>
          <w:bCs/>
          <w:sz w:val="20"/>
          <w:szCs w:val="20"/>
        </w:rPr>
      </w:pPr>
      <w:r w:rsidRPr="000C1189">
        <w:rPr>
          <w:rFonts w:ascii="Times New Roman" w:eastAsia="Times New Roman" w:hAnsi="Times New Roman"/>
          <w:sz w:val="20"/>
          <w:szCs w:val="20"/>
        </w:rPr>
        <w:t>w przypadku pełnomocnictwa – mocodawca;</w:t>
      </w:r>
    </w:p>
    <w:p w:rsidR="0059125A" w:rsidRPr="000C1189" w:rsidRDefault="0059125A" w:rsidP="0059125A">
      <w:pPr>
        <w:pStyle w:val="Akapitzlist"/>
        <w:numPr>
          <w:ilvl w:val="2"/>
          <w:numId w:val="14"/>
        </w:numPr>
        <w:ind w:left="851" w:hanging="425"/>
        <w:jc w:val="both"/>
        <w:rPr>
          <w:rFonts w:ascii="Times New Roman" w:eastAsia="Times New Roman" w:hAnsi="Times New Roman"/>
          <w:bCs/>
          <w:sz w:val="20"/>
          <w:szCs w:val="20"/>
        </w:rPr>
      </w:pPr>
      <w:r w:rsidRPr="000C1189">
        <w:rPr>
          <w:rFonts w:ascii="Times New Roman" w:eastAsia="Times New Roman" w:hAnsi="Times New Roman"/>
          <w:sz w:val="20"/>
          <w:szCs w:val="20"/>
        </w:rPr>
        <w:t>Poświadczenia zgodności cyfrowego odwzorowania z dokumentem w postaci papierowej, o którym mowa w ust. powyżej może dokonać również notariusz.</w:t>
      </w:r>
    </w:p>
    <w:p w:rsidR="0059125A" w:rsidRPr="000C1189" w:rsidRDefault="0059125A" w:rsidP="0059125A">
      <w:pPr>
        <w:pStyle w:val="Akapitzlist"/>
        <w:ind w:left="851"/>
        <w:jc w:val="both"/>
        <w:rPr>
          <w:rFonts w:ascii="Times New Roman" w:eastAsia="Times New Roman" w:hAnsi="Times New Roman"/>
          <w:bCs/>
          <w:sz w:val="20"/>
          <w:szCs w:val="20"/>
        </w:rPr>
      </w:pPr>
    </w:p>
    <w:p w:rsidR="0059125A" w:rsidRPr="000C1189" w:rsidRDefault="0059125A" w:rsidP="007A4D96">
      <w:pPr>
        <w:pStyle w:val="Akapitzlist"/>
        <w:numPr>
          <w:ilvl w:val="6"/>
          <w:numId w:val="3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W przypadku przekazywania w postępowaniu dokumentu elektronicznego w formacie poddającym dane kompresji, opatrzenie pliku zawierającego skompresowane dokumenty </w:t>
      </w:r>
      <w:r w:rsidRPr="005A6386">
        <w:rPr>
          <w:sz w:val="20"/>
        </w:rPr>
        <w:t>kwalifikowanym podpisem elektronicznym, podpisem zaufanym lub podpisem osobistym,</w:t>
      </w:r>
      <w:r w:rsidRPr="000C1189">
        <w:rPr>
          <w:rFonts w:ascii="Times New Roman" w:eastAsia="Times New Roman" w:hAnsi="Times New Roman"/>
          <w:sz w:val="20"/>
          <w:szCs w:val="20"/>
        </w:rPr>
        <w:t xml:space="preserve"> jest równoznaczne z opatrzeniem wszystkich dokumentów zawartych w tym pliku </w:t>
      </w:r>
      <w:r w:rsidRPr="005A6386">
        <w:rPr>
          <w:rFonts w:ascii="Times New Roman" w:hAnsi="Times New Roman"/>
          <w:sz w:val="20"/>
          <w:szCs w:val="20"/>
        </w:rPr>
        <w:t>kwalifikowanym podpisem elektronicznym, podpisem zaufanym lub podpisem osobistym.</w:t>
      </w:r>
    </w:p>
    <w:p w:rsidR="0059125A" w:rsidRPr="000C1189" w:rsidRDefault="0059125A" w:rsidP="007A4D96">
      <w:pPr>
        <w:pStyle w:val="Akapitzlist"/>
        <w:numPr>
          <w:ilvl w:val="6"/>
          <w:numId w:val="3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Dokumenty elektroniczne w postępowaniu lub w konkursie spełniają łącznie następujące wymagania:</w:t>
      </w:r>
    </w:p>
    <w:p w:rsidR="0059125A" w:rsidRPr="000C1189" w:rsidRDefault="0059125A" w:rsidP="007A4D96">
      <w:pPr>
        <w:pStyle w:val="Akapitzlist"/>
        <w:numPr>
          <w:ilvl w:val="0"/>
          <w:numId w:val="32"/>
        </w:numPr>
        <w:jc w:val="both"/>
        <w:rPr>
          <w:rFonts w:ascii="Times New Roman" w:eastAsia="Times New Roman" w:hAnsi="Times New Roman"/>
          <w:bCs/>
          <w:sz w:val="20"/>
          <w:szCs w:val="20"/>
        </w:rPr>
      </w:pPr>
      <w:r w:rsidRPr="000C1189">
        <w:rPr>
          <w:rFonts w:ascii="Times New Roman" w:hAnsi="Times New Roman"/>
          <w:sz w:val="20"/>
          <w:szCs w:val="20"/>
        </w:rPr>
        <w:t>są utrwalone w sposób umożliwiający ich wielokrotne odczytanie, zapisanie i powielenie, a także przekazanie przy użyciu środków komunikacji elektronicznej lub na informatycznym nośniku danych;</w:t>
      </w:r>
    </w:p>
    <w:p w:rsidR="0059125A" w:rsidRPr="000C1189" w:rsidRDefault="0059125A" w:rsidP="007A4D96">
      <w:pPr>
        <w:pStyle w:val="Akapitzlist"/>
        <w:numPr>
          <w:ilvl w:val="0"/>
          <w:numId w:val="32"/>
        </w:numPr>
        <w:jc w:val="both"/>
        <w:rPr>
          <w:rFonts w:ascii="Times New Roman" w:eastAsia="Times New Roman" w:hAnsi="Times New Roman"/>
          <w:bCs/>
          <w:sz w:val="20"/>
          <w:szCs w:val="20"/>
        </w:rPr>
      </w:pPr>
      <w:r w:rsidRPr="000C1189">
        <w:rPr>
          <w:rFonts w:ascii="Times New Roman" w:hAnsi="Times New Roman"/>
          <w:sz w:val="20"/>
          <w:szCs w:val="20"/>
        </w:rPr>
        <w:t>umożliwiają prezentację treści w postaci elektronicznej, w szczególności przez wyświetlenie tej treści na monitorze ekranowym;</w:t>
      </w:r>
    </w:p>
    <w:p w:rsidR="0059125A" w:rsidRPr="000C1189" w:rsidRDefault="0059125A" w:rsidP="007A4D96">
      <w:pPr>
        <w:pStyle w:val="Akapitzlist"/>
        <w:numPr>
          <w:ilvl w:val="0"/>
          <w:numId w:val="32"/>
        </w:numPr>
        <w:jc w:val="both"/>
        <w:rPr>
          <w:rFonts w:ascii="Times New Roman" w:eastAsia="Times New Roman" w:hAnsi="Times New Roman"/>
          <w:bCs/>
          <w:sz w:val="20"/>
          <w:szCs w:val="20"/>
        </w:rPr>
      </w:pPr>
      <w:r w:rsidRPr="000C1189">
        <w:rPr>
          <w:rFonts w:ascii="Times New Roman" w:hAnsi="Times New Roman"/>
          <w:sz w:val="20"/>
          <w:szCs w:val="20"/>
        </w:rPr>
        <w:t>umożliwiają prezentację treści w postaci papierowej, w szczególności za pomocą wydruku;</w:t>
      </w:r>
    </w:p>
    <w:p w:rsidR="0059125A" w:rsidRPr="00984A0F" w:rsidRDefault="0059125A" w:rsidP="007A4D96">
      <w:pPr>
        <w:pStyle w:val="Akapitzlist"/>
        <w:numPr>
          <w:ilvl w:val="0"/>
          <w:numId w:val="32"/>
        </w:numPr>
        <w:jc w:val="both"/>
        <w:rPr>
          <w:rFonts w:ascii="Times New Roman" w:eastAsia="Times New Roman" w:hAnsi="Times New Roman"/>
          <w:bCs/>
          <w:sz w:val="20"/>
          <w:szCs w:val="20"/>
        </w:rPr>
      </w:pPr>
      <w:r w:rsidRPr="000C1189">
        <w:rPr>
          <w:rFonts w:ascii="Times New Roman" w:hAnsi="Times New Roman"/>
          <w:sz w:val="20"/>
          <w:szCs w:val="20"/>
        </w:rPr>
        <w:t>zawierają dane w układzie niepozostawiającym wątpliwości co do treści i kontekstu zapisanych informacji.</w:t>
      </w:r>
    </w:p>
    <w:p w:rsidR="00984A0F" w:rsidRPr="000C1189" w:rsidRDefault="00984A0F" w:rsidP="00984A0F">
      <w:pPr>
        <w:pStyle w:val="Akapitzlist"/>
        <w:ind w:left="720"/>
        <w:jc w:val="both"/>
        <w:rPr>
          <w:rFonts w:ascii="Times New Roman" w:eastAsia="Times New Roman" w:hAnsi="Times New Roman"/>
          <w:bCs/>
          <w:sz w:val="20"/>
          <w:szCs w:val="20"/>
        </w:rPr>
      </w:pPr>
    </w:p>
    <w:p w:rsidR="00664253" w:rsidRPr="00E90FCB" w:rsidRDefault="00E90FCB" w:rsidP="00E70C1F">
      <w:pPr>
        <w:pStyle w:val="Nagwek1"/>
        <w:numPr>
          <w:ilvl w:val="0"/>
          <w:numId w:val="14"/>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Fonts w:ascii="Times New Roman" w:eastAsia="Times New Roman" w:hAnsi="Times New Roman"/>
          <w:sz w:val="22"/>
          <w:szCs w:val="22"/>
        </w:rPr>
      </w:pPr>
      <w:r w:rsidRPr="00E90FCB">
        <w:rPr>
          <w:rStyle w:val="Tytuksiki"/>
          <w:rFonts w:ascii="Times New Roman" w:hAnsi="Times New Roman"/>
          <w:color w:val="FFFFFF"/>
          <w:sz w:val="20"/>
          <w:szCs w:val="20"/>
        </w:rPr>
        <w:t xml:space="preserve">INFORMACJE O SPOSOBIE POROZUMIEWANIA SIĘ ZAMAWIAJĄCEGO </w:t>
      </w:r>
      <w:r w:rsidRPr="00E90FCB">
        <w:rPr>
          <w:rStyle w:val="Tytuksiki"/>
          <w:rFonts w:ascii="Times New Roman" w:hAnsi="Times New Roman"/>
          <w:color w:val="FFFFFF"/>
          <w:sz w:val="20"/>
          <w:szCs w:val="20"/>
        </w:rPr>
        <w:br/>
        <w:t>Z WYKONAWCAM</w:t>
      </w:r>
      <w:r>
        <w:rPr>
          <w:rStyle w:val="Tytuksiki"/>
          <w:rFonts w:ascii="Times New Roman" w:hAnsi="Times New Roman"/>
          <w:color w:val="FFFFFF"/>
          <w:sz w:val="20"/>
          <w:szCs w:val="20"/>
        </w:rPr>
        <w:t>I</w:t>
      </w:r>
    </w:p>
    <w:p w:rsidR="00664253" w:rsidRDefault="00664253" w:rsidP="007B1888">
      <w:pPr>
        <w:pStyle w:val="Akapitzlist"/>
        <w:ind w:left="720"/>
        <w:rPr>
          <w:rFonts w:ascii="Times New Roman" w:eastAsia="Times New Roman" w:hAnsi="Times New Roman"/>
          <w:bCs/>
          <w:sz w:val="22"/>
          <w:szCs w:val="22"/>
        </w:rPr>
      </w:pPr>
    </w:p>
    <w:p w:rsidR="00E90FCB" w:rsidRPr="000C1189" w:rsidRDefault="00E90FCB" w:rsidP="007A4D96">
      <w:pPr>
        <w:pStyle w:val="Akapitzlist"/>
        <w:numPr>
          <w:ilvl w:val="0"/>
          <w:numId w:val="3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W niniejszym postępowaniu o udzielenie zamówienia ko</w:t>
      </w:r>
      <w:r w:rsidR="009B7258" w:rsidRPr="000C1189">
        <w:rPr>
          <w:rFonts w:ascii="Times New Roman" w:eastAsia="Times New Roman" w:hAnsi="Times New Roman"/>
          <w:sz w:val="20"/>
          <w:szCs w:val="22"/>
        </w:rPr>
        <w:t xml:space="preserve">munikacja między zamawiającym </w:t>
      </w:r>
      <w:r w:rsidR="009B7258" w:rsidRPr="000C1189">
        <w:rPr>
          <w:rFonts w:ascii="Times New Roman" w:eastAsia="Times New Roman" w:hAnsi="Times New Roman"/>
          <w:sz w:val="20"/>
          <w:szCs w:val="22"/>
        </w:rPr>
        <w:lastRenderedPageBreak/>
        <w:t>a </w:t>
      </w:r>
      <w:r w:rsidRPr="000C1189">
        <w:rPr>
          <w:rFonts w:ascii="Times New Roman" w:eastAsia="Times New Roman" w:hAnsi="Times New Roman"/>
          <w:sz w:val="20"/>
          <w:szCs w:val="22"/>
        </w:rPr>
        <w:t xml:space="preserve">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Platformy Zakupowej pod adresem: </w:t>
      </w:r>
      <w:hyperlink r:id="rId13" w:history="1">
        <w:r w:rsidRPr="000C1189">
          <w:rPr>
            <w:rStyle w:val="Hipercze"/>
            <w:rFonts w:ascii="Times New Roman" w:eastAsia="Times New Roman" w:hAnsi="Times New Roman"/>
            <w:sz w:val="20"/>
            <w:szCs w:val="22"/>
          </w:rPr>
          <w:t>https://platformazakupowa.pl/pn/szpitalmsw_poznan</w:t>
        </w:r>
      </w:hyperlink>
      <w:r w:rsidRPr="000C1189">
        <w:rPr>
          <w:rFonts w:ascii="Times New Roman" w:eastAsia="Times New Roman" w:hAnsi="Times New Roman"/>
          <w:sz w:val="20"/>
          <w:szCs w:val="22"/>
        </w:rPr>
        <w:t xml:space="preserve">  </w:t>
      </w:r>
    </w:p>
    <w:p w:rsidR="00E90FCB" w:rsidRPr="000C1189" w:rsidRDefault="00E90FCB" w:rsidP="009B7258">
      <w:pPr>
        <w:pStyle w:val="Akapitzlist"/>
        <w:ind w:left="426"/>
        <w:jc w:val="both"/>
        <w:rPr>
          <w:rFonts w:ascii="Times New Roman" w:eastAsia="Times New Roman" w:hAnsi="Times New Roman"/>
          <w:bCs/>
          <w:sz w:val="20"/>
          <w:szCs w:val="22"/>
        </w:rPr>
      </w:pPr>
      <w:r w:rsidRPr="000C1189">
        <w:rPr>
          <w:rFonts w:ascii="Times New Roman" w:eastAsia="Times New Roman" w:hAnsi="Times New Roman"/>
          <w:sz w:val="20"/>
          <w:szCs w:val="22"/>
        </w:rPr>
        <w:t>Za datę wpływu przyjmuje się zamieszczenie dokumentu/oświadczenia na Platformie Zakupowej.</w:t>
      </w:r>
    </w:p>
    <w:p w:rsidR="00E90FCB" w:rsidRPr="000C1189" w:rsidRDefault="00E90FCB" w:rsidP="007A4D96">
      <w:pPr>
        <w:pStyle w:val="Akapitzlist"/>
        <w:numPr>
          <w:ilvl w:val="0"/>
          <w:numId w:val="3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W korespondencji kierowanej do Zamawiającego Wykonawca winien posługiwać się numerem sprawy określonym w SWZ.</w:t>
      </w:r>
    </w:p>
    <w:p w:rsidR="00E90FCB" w:rsidRPr="000C1189" w:rsidRDefault="00E90FCB" w:rsidP="007A4D96">
      <w:pPr>
        <w:pStyle w:val="Akapitzlist"/>
        <w:numPr>
          <w:ilvl w:val="0"/>
          <w:numId w:val="3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Wykonawca może zwrócić się do Zamawiającego o wyjaśnienie treści SWZ.</w:t>
      </w:r>
    </w:p>
    <w:p w:rsidR="00E90FCB" w:rsidRPr="000C1189" w:rsidRDefault="00E90FCB" w:rsidP="007A4D96">
      <w:pPr>
        <w:pStyle w:val="Akapitzlist"/>
        <w:numPr>
          <w:ilvl w:val="0"/>
          <w:numId w:val="3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 xml:space="preserve">Zamawiający jest obowiązany udzielić wyjaśnień niezwłocznie, jednak nie później niż na </w:t>
      </w:r>
      <w:r w:rsidR="00984A0F">
        <w:rPr>
          <w:rFonts w:ascii="Times New Roman" w:eastAsia="Times New Roman" w:hAnsi="Times New Roman"/>
          <w:sz w:val="20"/>
          <w:szCs w:val="22"/>
        </w:rPr>
        <w:t>2</w:t>
      </w:r>
      <w:r w:rsidRPr="000C1189">
        <w:rPr>
          <w:rFonts w:ascii="Times New Roman" w:eastAsia="Times New Roman" w:hAnsi="Times New Roman"/>
          <w:sz w:val="20"/>
          <w:szCs w:val="22"/>
        </w:rPr>
        <w:t xml:space="preserve"> dni przed upływem terminu składania ofert, pod warunkiem że wniosek o wyjaśnienie treści SWZ wpłynął do zamawiającego nie później niż na </w:t>
      </w:r>
      <w:r w:rsidR="00984A0F">
        <w:rPr>
          <w:rFonts w:ascii="Times New Roman" w:eastAsia="Times New Roman" w:hAnsi="Times New Roman"/>
          <w:sz w:val="20"/>
          <w:szCs w:val="22"/>
        </w:rPr>
        <w:t>4</w:t>
      </w:r>
      <w:r w:rsidRPr="000C1189">
        <w:rPr>
          <w:rFonts w:ascii="Times New Roman" w:eastAsia="Times New Roman" w:hAnsi="Times New Roman"/>
          <w:sz w:val="20"/>
          <w:szCs w:val="22"/>
        </w:rPr>
        <w:t xml:space="preserve"> dni przed upływem terminu składania ofert.</w:t>
      </w:r>
    </w:p>
    <w:p w:rsidR="00E90FCB" w:rsidRPr="000C1189" w:rsidRDefault="00E90FCB" w:rsidP="007A4D96">
      <w:pPr>
        <w:pStyle w:val="Akapitzlist"/>
        <w:numPr>
          <w:ilvl w:val="0"/>
          <w:numId w:val="3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 xml:space="preserve">Jeżeli zamawiający nie udzieli wyjaśnień w terminie, o którym mowa w </w:t>
      </w:r>
      <w:r w:rsidR="009B7258" w:rsidRPr="000C1189">
        <w:rPr>
          <w:rFonts w:ascii="Times New Roman" w:eastAsia="Times New Roman" w:hAnsi="Times New Roman"/>
          <w:sz w:val="20"/>
          <w:szCs w:val="22"/>
        </w:rPr>
        <w:t xml:space="preserve">ust. </w:t>
      </w:r>
      <w:r w:rsidR="00984A0F">
        <w:rPr>
          <w:rFonts w:ascii="Times New Roman" w:eastAsia="Times New Roman" w:hAnsi="Times New Roman"/>
          <w:sz w:val="20"/>
          <w:szCs w:val="22"/>
        </w:rPr>
        <w:t>4</w:t>
      </w:r>
      <w:r w:rsidRPr="000C1189">
        <w:rPr>
          <w:rFonts w:ascii="Times New Roman" w:eastAsia="Times New Roman" w:hAnsi="Times New Roman"/>
          <w:sz w:val="20"/>
          <w:szCs w:val="22"/>
        </w:rPr>
        <w:t>, przedłuża termin składania ofert o czas niezbędny do zapoznania się wszystkic</w:t>
      </w:r>
      <w:r w:rsidR="00162CC0" w:rsidRPr="000C1189">
        <w:rPr>
          <w:rFonts w:ascii="Times New Roman" w:eastAsia="Times New Roman" w:hAnsi="Times New Roman"/>
          <w:sz w:val="20"/>
          <w:szCs w:val="22"/>
        </w:rPr>
        <w:t>h zainteresowanych wykonawców z </w:t>
      </w:r>
      <w:r w:rsidRPr="000C1189">
        <w:rPr>
          <w:rFonts w:ascii="Times New Roman" w:eastAsia="Times New Roman" w:hAnsi="Times New Roman"/>
          <w:sz w:val="20"/>
          <w:szCs w:val="22"/>
        </w:rPr>
        <w:t>wyjaśnieniami niezbędnymi do należytego przygotowania i złożenia ofert.</w:t>
      </w:r>
    </w:p>
    <w:p w:rsidR="00E90FCB" w:rsidRPr="000C1189" w:rsidRDefault="00E90FCB" w:rsidP="007A4D96">
      <w:pPr>
        <w:pStyle w:val="Akapitzlist"/>
        <w:numPr>
          <w:ilvl w:val="0"/>
          <w:numId w:val="3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Przedłużenie terminu składania ofert nie wpływa na b</w:t>
      </w:r>
      <w:r w:rsidR="009B7258" w:rsidRPr="000C1189">
        <w:rPr>
          <w:rFonts w:ascii="Times New Roman" w:eastAsia="Times New Roman" w:hAnsi="Times New Roman"/>
          <w:sz w:val="20"/>
          <w:szCs w:val="22"/>
        </w:rPr>
        <w:t>ieg terminu składania wniosku o </w:t>
      </w:r>
      <w:r w:rsidRPr="000C1189">
        <w:rPr>
          <w:rFonts w:ascii="Times New Roman" w:eastAsia="Times New Roman" w:hAnsi="Times New Roman"/>
          <w:sz w:val="20"/>
          <w:szCs w:val="22"/>
        </w:rPr>
        <w:t xml:space="preserve">wyjaśnienie treści SWZ, o którym mowa w </w:t>
      </w:r>
      <w:r w:rsidR="009B7258" w:rsidRPr="000C1189">
        <w:rPr>
          <w:rFonts w:ascii="Times New Roman" w:eastAsia="Times New Roman" w:hAnsi="Times New Roman"/>
          <w:sz w:val="20"/>
          <w:szCs w:val="22"/>
        </w:rPr>
        <w:t>ust.</w:t>
      </w:r>
      <w:r w:rsidRPr="000C1189">
        <w:rPr>
          <w:rFonts w:ascii="Times New Roman" w:eastAsia="Times New Roman" w:hAnsi="Times New Roman"/>
          <w:sz w:val="20"/>
          <w:szCs w:val="22"/>
        </w:rPr>
        <w:t xml:space="preserve"> </w:t>
      </w:r>
      <w:r w:rsidR="00984A0F">
        <w:rPr>
          <w:rFonts w:ascii="Times New Roman" w:eastAsia="Times New Roman" w:hAnsi="Times New Roman"/>
          <w:sz w:val="20"/>
          <w:szCs w:val="22"/>
        </w:rPr>
        <w:t>5</w:t>
      </w:r>
      <w:r w:rsidRPr="000C1189">
        <w:rPr>
          <w:rFonts w:ascii="Times New Roman" w:eastAsia="Times New Roman" w:hAnsi="Times New Roman"/>
          <w:sz w:val="20"/>
          <w:szCs w:val="22"/>
        </w:rPr>
        <w:t>.</w:t>
      </w:r>
    </w:p>
    <w:p w:rsidR="00E90FCB" w:rsidRPr="000C1189" w:rsidRDefault="00E90FCB" w:rsidP="007A4D96">
      <w:pPr>
        <w:pStyle w:val="Akapitzlist"/>
        <w:numPr>
          <w:ilvl w:val="0"/>
          <w:numId w:val="3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 xml:space="preserve">W przypadku gdy wniosek o wyjaśnienie treści SWZ nie wpłynął w terminie, o którym mowa w </w:t>
      </w:r>
      <w:r w:rsidR="009B7258" w:rsidRPr="000C1189">
        <w:rPr>
          <w:rFonts w:ascii="Times New Roman" w:eastAsia="Times New Roman" w:hAnsi="Times New Roman"/>
          <w:sz w:val="20"/>
          <w:szCs w:val="22"/>
        </w:rPr>
        <w:t>ust.</w:t>
      </w:r>
      <w:r w:rsidRPr="000C1189">
        <w:rPr>
          <w:rFonts w:ascii="Times New Roman" w:eastAsia="Times New Roman" w:hAnsi="Times New Roman"/>
          <w:sz w:val="20"/>
          <w:szCs w:val="22"/>
        </w:rPr>
        <w:t xml:space="preserve"> </w:t>
      </w:r>
      <w:r w:rsidR="00984A0F">
        <w:rPr>
          <w:rFonts w:ascii="Times New Roman" w:eastAsia="Times New Roman" w:hAnsi="Times New Roman"/>
          <w:sz w:val="20"/>
          <w:szCs w:val="22"/>
        </w:rPr>
        <w:t>5</w:t>
      </w:r>
      <w:r w:rsidRPr="000C1189">
        <w:rPr>
          <w:rFonts w:ascii="Times New Roman" w:eastAsia="Times New Roman" w:hAnsi="Times New Roman"/>
          <w:sz w:val="20"/>
          <w:szCs w:val="22"/>
        </w:rPr>
        <w:t>, zamawiający nie ma obowiązku udzielania wyjaśnień SWZ oraz obowiązku przedłużenia terminu składania ofert.</w:t>
      </w:r>
    </w:p>
    <w:p w:rsidR="00E90FCB" w:rsidRPr="000C1189" w:rsidRDefault="00E90FCB" w:rsidP="007A4D96">
      <w:pPr>
        <w:pStyle w:val="Akapitzlist"/>
        <w:numPr>
          <w:ilvl w:val="0"/>
          <w:numId w:val="3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Treść zapytań wraz z wyjaśnieniami zamawiający udostępnia na stronie internetowej prowadzonego postępowania, bez ujawniania źródła zapytania</w:t>
      </w:r>
      <w:r w:rsidR="009B7258" w:rsidRPr="000C1189">
        <w:rPr>
          <w:rFonts w:ascii="Times New Roman" w:eastAsia="Times New Roman" w:hAnsi="Times New Roman"/>
          <w:sz w:val="20"/>
          <w:szCs w:val="22"/>
        </w:rPr>
        <w:t>.</w:t>
      </w:r>
    </w:p>
    <w:p w:rsidR="009B7258" w:rsidRPr="000C1189" w:rsidRDefault="009B7258" w:rsidP="007A4D96">
      <w:pPr>
        <w:pStyle w:val="Akapitzlist"/>
        <w:numPr>
          <w:ilvl w:val="0"/>
          <w:numId w:val="33"/>
        </w:numPr>
        <w:ind w:left="426" w:hanging="426"/>
        <w:jc w:val="both"/>
        <w:rPr>
          <w:rFonts w:ascii="Times New Roman" w:eastAsia="Times New Roman" w:hAnsi="Times New Roman"/>
          <w:bCs/>
          <w:sz w:val="20"/>
          <w:szCs w:val="22"/>
        </w:rPr>
      </w:pPr>
      <w:r w:rsidRPr="000C1189">
        <w:rPr>
          <w:rFonts w:ascii="Times New Roman" w:hAnsi="Times New Roman"/>
          <w:color w:val="auto"/>
          <w:sz w:val="20"/>
          <w:szCs w:val="22"/>
        </w:rPr>
        <w:t xml:space="preserve">Ze strony Zamawiającego uprawnionymi do kontaktów z Wykonawcami są: </w:t>
      </w:r>
    </w:p>
    <w:p w:rsidR="0088053F" w:rsidRDefault="009B7258" w:rsidP="009B7258">
      <w:pPr>
        <w:tabs>
          <w:tab w:val="left" w:pos="709"/>
        </w:tabs>
        <w:ind w:left="426"/>
        <w:jc w:val="both"/>
        <w:rPr>
          <w:rFonts w:ascii="Times New Roman" w:hAnsi="Times New Roman"/>
          <w:b/>
          <w:color w:val="auto"/>
          <w:sz w:val="20"/>
          <w:szCs w:val="22"/>
        </w:rPr>
      </w:pPr>
      <w:r w:rsidRPr="000C1189">
        <w:rPr>
          <w:rFonts w:ascii="Times New Roman" w:hAnsi="Times New Roman"/>
          <w:b/>
          <w:color w:val="auto"/>
          <w:sz w:val="20"/>
          <w:szCs w:val="22"/>
        </w:rPr>
        <w:tab/>
      </w:r>
      <w:r w:rsidR="0088053F" w:rsidRPr="000C1189">
        <w:rPr>
          <w:rFonts w:ascii="Times New Roman" w:hAnsi="Times New Roman"/>
          <w:b/>
          <w:color w:val="auto"/>
          <w:sz w:val="20"/>
          <w:szCs w:val="22"/>
        </w:rPr>
        <w:t>Michał Flis</w:t>
      </w:r>
      <w:r w:rsidR="0088053F">
        <w:rPr>
          <w:rFonts w:ascii="Times New Roman" w:hAnsi="Times New Roman"/>
          <w:b/>
          <w:color w:val="auto"/>
          <w:sz w:val="20"/>
          <w:szCs w:val="22"/>
        </w:rPr>
        <w:t xml:space="preserve"> </w:t>
      </w:r>
    </w:p>
    <w:p w:rsidR="009B7258" w:rsidRPr="000C1189" w:rsidRDefault="0088053F" w:rsidP="0088053F">
      <w:pPr>
        <w:tabs>
          <w:tab w:val="left" w:pos="709"/>
        </w:tabs>
        <w:ind w:left="426"/>
        <w:jc w:val="both"/>
        <w:rPr>
          <w:rFonts w:ascii="Times New Roman" w:hAnsi="Times New Roman"/>
          <w:b/>
          <w:color w:val="auto"/>
          <w:sz w:val="20"/>
          <w:szCs w:val="22"/>
        </w:rPr>
      </w:pPr>
      <w:r>
        <w:rPr>
          <w:rFonts w:ascii="Times New Roman" w:hAnsi="Times New Roman"/>
          <w:b/>
          <w:color w:val="auto"/>
          <w:sz w:val="20"/>
          <w:szCs w:val="22"/>
        </w:rPr>
        <w:tab/>
      </w:r>
      <w:r w:rsidR="001D32AA">
        <w:rPr>
          <w:rFonts w:ascii="Times New Roman" w:hAnsi="Times New Roman"/>
          <w:b/>
          <w:color w:val="auto"/>
          <w:sz w:val="20"/>
          <w:szCs w:val="22"/>
        </w:rPr>
        <w:t>Joanna Śmietańska</w:t>
      </w:r>
    </w:p>
    <w:p w:rsidR="009709B1" w:rsidRPr="000B1531" w:rsidRDefault="009B7258" w:rsidP="000B1531">
      <w:pPr>
        <w:tabs>
          <w:tab w:val="left" w:pos="709"/>
        </w:tabs>
        <w:ind w:left="426"/>
        <w:jc w:val="both"/>
        <w:rPr>
          <w:rFonts w:ascii="Times New Roman" w:hAnsi="Times New Roman"/>
          <w:b/>
          <w:color w:val="auto"/>
          <w:sz w:val="20"/>
          <w:szCs w:val="22"/>
        </w:rPr>
      </w:pPr>
      <w:r w:rsidRPr="000C1189">
        <w:rPr>
          <w:rFonts w:ascii="Times New Roman" w:hAnsi="Times New Roman"/>
          <w:b/>
          <w:color w:val="auto"/>
          <w:sz w:val="20"/>
          <w:szCs w:val="22"/>
        </w:rPr>
        <w:tab/>
        <w:t xml:space="preserve">Aleksandra </w:t>
      </w:r>
      <w:r w:rsidR="001D32AA">
        <w:rPr>
          <w:rFonts w:ascii="Times New Roman" w:hAnsi="Times New Roman"/>
          <w:b/>
          <w:color w:val="auto"/>
          <w:sz w:val="20"/>
          <w:szCs w:val="22"/>
        </w:rPr>
        <w:t>Waraczewska</w:t>
      </w:r>
      <w:r w:rsidRPr="000C1189">
        <w:rPr>
          <w:rFonts w:ascii="Times New Roman" w:hAnsi="Times New Roman"/>
          <w:b/>
          <w:color w:val="auto"/>
          <w:sz w:val="20"/>
          <w:szCs w:val="22"/>
        </w:rPr>
        <w:tab/>
      </w:r>
      <w:r w:rsidR="000B1531">
        <w:rPr>
          <w:rFonts w:ascii="Times New Roman" w:hAnsi="Times New Roman"/>
          <w:sz w:val="20"/>
          <w:szCs w:val="22"/>
        </w:rPr>
        <w:t xml:space="preserve"> </w:t>
      </w:r>
    </w:p>
    <w:p w:rsidR="000B1531" w:rsidRPr="000C1189" w:rsidRDefault="000B1531" w:rsidP="009709B1">
      <w:pPr>
        <w:jc w:val="both"/>
        <w:rPr>
          <w:rFonts w:ascii="Times New Roman" w:hAnsi="Times New Roman"/>
          <w:sz w:val="20"/>
          <w:szCs w:val="22"/>
        </w:rPr>
      </w:pPr>
    </w:p>
    <w:p w:rsidR="009709B1" w:rsidRPr="000C1189" w:rsidRDefault="00BD64C8" w:rsidP="007A4D96">
      <w:pPr>
        <w:numPr>
          <w:ilvl w:val="0"/>
          <w:numId w:val="33"/>
        </w:numPr>
        <w:ind w:left="426" w:hanging="426"/>
        <w:jc w:val="both"/>
        <w:rPr>
          <w:rFonts w:ascii="Times New Roman" w:hAnsi="Times New Roman"/>
          <w:sz w:val="20"/>
          <w:szCs w:val="22"/>
        </w:rPr>
      </w:pPr>
      <w:r>
        <w:rPr>
          <w:rFonts w:ascii="Times New Roman" w:eastAsia="Times New Roman" w:hAnsi="Times New Roman"/>
          <w:sz w:val="20"/>
          <w:szCs w:val="22"/>
        </w:rPr>
        <w:t>W  zakresie nie uregulowanym S</w:t>
      </w:r>
      <w:r w:rsidR="00124651" w:rsidRPr="000C1189">
        <w:rPr>
          <w:rFonts w:ascii="Times New Roman" w:eastAsia="Times New Roman" w:hAnsi="Times New Roman"/>
          <w:sz w:val="20"/>
          <w:szCs w:val="22"/>
        </w:rPr>
        <w:t>WZ, zastosowanie mają przepisy</w:t>
      </w:r>
    </w:p>
    <w:p w:rsidR="009709B1" w:rsidRPr="000C1189" w:rsidRDefault="009709B1" w:rsidP="007A4D96">
      <w:pPr>
        <w:pStyle w:val="Akapitzlist"/>
        <w:numPr>
          <w:ilvl w:val="0"/>
          <w:numId w:val="37"/>
        </w:numPr>
        <w:jc w:val="both"/>
        <w:rPr>
          <w:rFonts w:ascii="Times New Roman" w:hAnsi="Times New Roman"/>
          <w:vanish/>
          <w:sz w:val="20"/>
          <w:szCs w:val="22"/>
        </w:rPr>
      </w:pPr>
    </w:p>
    <w:p w:rsidR="009709B1" w:rsidRPr="000C1189" w:rsidRDefault="009709B1" w:rsidP="007A4D96">
      <w:pPr>
        <w:pStyle w:val="Akapitzlist"/>
        <w:numPr>
          <w:ilvl w:val="0"/>
          <w:numId w:val="37"/>
        </w:numPr>
        <w:jc w:val="both"/>
        <w:rPr>
          <w:rFonts w:ascii="Times New Roman" w:hAnsi="Times New Roman"/>
          <w:vanish/>
          <w:sz w:val="20"/>
          <w:szCs w:val="22"/>
        </w:rPr>
      </w:pPr>
    </w:p>
    <w:p w:rsidR="009709B1" w:rsidRPr="000C1189" w:rsidRDefault="009709B1" w:rsidP="007A4D96">
      <w:pPr>
        <w:pStyle w:val="Akapitzlist"/>
        <w:numPr>
          <w:ilvl w:val="0"/>
          <w:numId w:val="37"/>
        </w:numPr>
        <w:jc w:val="both"/>
        <w:rPr>
          <w:rFonts w:ascii="Times New Roman" w:hAnsi="Times New Roman"/>
          <w:vanish/>
          <w:sz w:val="20"/>
          <w:szCs w:val="22"/>
        </w:rPr>
      </w:pPr>
    </w:p>
    <w:p w:rsidR="009709B1" w:rsidRPr="000C1189" w:rsidRDefault="009709B1" w:rsidP="007A4D96">
      <w:pPr>
        <w:pStyle w:val="Akapitzlist"/>
        <w:numPr>
          <w:ilvl w:val="0"/>
          <w:numId w:val="37"/>
        </w:numPr>
        <w:jc w:val="both"/>
        <w:rPr>
          <w:rFonts w:ascii="Times New Roman" w:hAnsi="Times New Roman"/>
          <w:vanish/>
          <w:sz w:val="20"/>
          <w:szCs w:val="22"/>
        </w:rPr>
      </w:pPr>
    </w:p>
    <w:p w:rsidR="009709B1" w:rsidRPr="000C1189" w:rsidRDefault="009709B1" w:rsidP="007A4D96">
      <w:pPr>
        <w:pStyle w:val="Akapitzlist"/>
        <w:numPr>
          <w:ilvl w:val="0"/>
          <w:numId w:val="37"/>
        </w:numPr>
        <w:jc w:val="both"/>
        <w:rPr>
          <w:rFonts w:ascii="Times New Roman" w:hAnsi="Times New Roman"/>
          <w:vanish/>
          <w:sz w:val="20"/>
          <w:szCs w:val="22"/>
        </w:rPr>
      </w:pPr>
    </w:p>
    <w:p w:rsidR="009709B1" w:rsidRPr="000C1189" w:rsidRDefault="009709B1" w:rsidP="007A4D96">
      <w:pPr>
        <w:pStyle w:val="Akapitzlist"/>
        <w:numPr>
          <w:ilvl w:val="1"/>
          <w:numId w:val="37"/>
        </w:numPr>
        <w:jc w:val="both"/>
        <w:rPr>
          <w:rFonts w:ascii="Times New Roman" w:hAnsi="Times New Roman"/>
          <w:vanish/>
          <w:sz w:val="20"/>
          <w:szCs w:val="22"/>
        </w:rPr>
      </w:pPr>
    </w:p>
    <w:p w:rsidR="009709B1" w:rsidRPr="000C1189" w:rsidRDefault="009709B1" w:rsidP="007A4D96">
      <w:pPr>
        <w:numPr>
          <w:ilvl w:val="2"/>
          <w:numId w:val="37"/>
        </w:numPr>
        <w:jc w:val="both"/>
        <w:rPr>
          <w:rFonts w:ascii="Times New Roman" w:hAnsi="Times New Roman"/>
          <w:sz w:val="20"/>
          <w:szCs w:val="22"/>
        </w:rPr>
      </w:pPr>
      <w:r w:rsidRPr="000C1189">
        <w:rPr>
          <w:rFonts w:ascii="Times New Roman" w:eastAsia="Times New Roman" w:hAnsi="Times New Roman"/>
          <w:sz w:val="20"/>
          <w:szCs w:val="22"/>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 U. z 2020 r. poz. 2452)</w:t>
      </w:r>
    </w:p>
    <w:p w:rsidR="009709B1" w:rsidRPr="000C1189" w:rsidRDefault="009709B1" w:rsidP="007A4D96">
      <w:pPr>
        <w:numPr>
          <w:ilvl w:val="2"/>
          <w:numId w:val="37"/>
        </w:numPr>
        <w:ind w:hanging="515"/>
        <w:jc w:val="both"/>
        <w:rPr>
          <w:rFonts w:ascii="Times New Roman" w:hAnsi="Times New Roman"/>
          <w:sz w:val="20"/>
          <w:szCs w:val="22"/>
        </w:rPr>
      </w:pPr>
      <w:r w:rsidRPr="000C1189">
        <w:rPr>
          <w:rFonts w:ascii="Times New Roman" w:hAnsi="Times New Roman"/>
          <w:sz w:val="20"/>
          <w:szCs w:val="22"/>
        </w:rPr>
        <w:t>Rozporządzenie Ministra Rozwoju, Pracy i Technologii z dnia 23 grudnia 2020 r. w sprawie podmiotowych środków dowodowych oraz innych dokumentów lub oświadczeń, jakich może żądać zamawiający od wykonawcy (Dz. U. z 2020 poz. 2415).</w:t>
      </w:r>
    </w:p>
    <w:p w:rsidR="00124651" w:rsidRPr="00124651" w:rsidRDefault="00124651" w:rsidP="00124651">
      <w:pPr>
        <w:ind w:left="426"/>
        <w:jc w:val="both"/>
        <w:rPr>
          <w:rFonts w:ascii="Arial" w:hAnsi="Arial" w:cs="Arial"/>
          <w:sz w:val="20"/>
          <w:szCs w:val="20"/>
        </w:rPr>
      </w:pPr>
    </w:p>
    <w:p w:rsidR="00E94219" w:rsidRPr="00E92317" w:rsidRDefault="009B7258" w:rsidP="00E70C1F">
      <w:pPr>
        <w:pStyle w:val="Nagwek1"/>
        <w:numPr>
          <w:ilvl w:val="0"/>
          <w:numId w:val="14"/>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0"/>
        </w:rPr>
      </w:pPr>
      <w:r>
        <w:rPr>
          <w:rStyle w:val="Tytuksiki"/>
          <w:rFonts w:ascii="Times New Roman" w:hAnsi="Times New Roman"/>
          <w:color w:val="FFFFFF"/>
          <w:sz w:val="20"/>
          <w:szCs w:val="20"/>
        </w:rPr>
        <w:t>TERMIN ZWIĄZANIA OFERTĄ</w:t>
      </w:r>
    </w:p>
    <w:p w:rsidR="00A44333" w:rsidRDefault="00A44333" w:rsidP="00F4480D">
      <w:pPr>
        <w:jc w:val="both"/>
        <w:rPr>
          <w:rFonts w:ascii="Times New Roman" w:hAnsi="Times New Roman"/>
          <w:sz w:val="22"/>
          <w:szCs w:val="22"/>
        </w:rPr>
      </w:pPr>
    </w:p>
    <w:p w:rsidR="00A44333" w:rsidRPr="000C1189" w:rsidRDefault="00A44333" w:rsidP="00F4480D">
      <w:pPr>
        <w:jc w:val="both"/>
        <w:rPr>
          <w:rFonts w:ascii="Times New Roman" w:hAnsi="Times New Roman"/>
          <w:sz w:val="20"/>
          <w:szCs w:val="22"/>
        </w:rPr>
      </w:pPr>
      <w:r w:rsidRPr="000C1189">
        <w:rPr>
          <w:rFonts w:ascii="Times New Roman" w:hAnsi="Times New Roman"/>
          <w:sz w:val="20"/>
          <w:szCs w:val="22"/>
        </w:rPr>
        <w:t>Termin związania ofertą wynosi</w:t>
      </w:r>
      <w:r w:rsidR="002129C3">
        <w:rPr>
          <w:rFonts w:ascii="Times New Roman" w:hAnsi="Times New Roman"/>
          <w:sz w:val="20"/>
          <w:szCs w:val="22"/>
        </w:rPr>
        <w:t xml:space="preserve"> </w:t>
      </w:r>
      <w:r w:rsidR="001D32AA">
        <w:rPr>
          <w:rFonts w:ascii="Times New Roman" w:hAnsi="Times New Roman"/>
          <w:sz w:val="20"/>
          <w:szCs w:val="22"/>
        </w:rPr>
        <w:t>3</w:t>
      </w:r>
      <w:r w:rsidR="002129C3">
        <w:rPr>
          <w:rFonts w:ascii="Times New Roman" w:hAnsi="Times New Roman"/>
          <w:sz w:val="20"/>
          <w:szCs w:val="22"/>
        </w:rPr>
        <w:t>0 dni</w:t>
      </w:r>
    </w:p>
    <w:p w:rsidR="00DD03E4" w:rsidRPr="000C1189" w:rsidRDefault="00A44333" w:rsidP="00F4480D">
      <w:pPr>
        <w:jc w:val="both"/>
        <w:rPr>
          <w:rFonts w:ascii="Times New Roman" w:hAnsi="Times New Roman"/>
          <w:sz w:val="20"/>
          <w:szCs w:val="22"/>
        </w:rPr>
      </w:pPr>
      <w:r w:rsidRPr="000C1189">
        <w:rPr>
          <w:rFonts w:ascii="Times New Roman" w:hAnsi="Times New Roman"/>
          <w:sz w:val="20"/>
          <w:szCs w:val="22"/>
        </w:rPr>
        <w:t xml:space="preserve">Składając ofertę Wykonawca jest nią związany do dnia </w:t>
      </w:r>
      <w:r w:rsidR="008F07DE">
        <w:rPr>
          <w:rFonts w:ascii="Times New Roman" w:hAnsi="Times New Roman"/>
          <w:b/>
          <w:bCs/>
          <w:sz w:val="20"/>
          <w:szCs w:val="22"/>
        </w:rPr>
        <w:t>1</w:t>
      </w:r>
      <w:r w:rsidR="0088053F">
        <w:rPr>
          <w:rFonts w:ascii="Times New Roman" w:hAnsi="Times New Roman"/>
          <w:b/>
          <w:bCs/>
          <w:sz w:val="20"/>
          <w:szCs w:val="22"/>
        </w:rPr>
        <w:t>.</w:t>
      </w:r>
      <w:r w:rsidR="008F07DE">
        <w:rPr>
          <w:rFonts w:ascii="Times New Roman" w:hAnsi="Times New Roman"/>
          <w:b/>
          <w:bCs/>
          <w:sz w:val="20"/>
          <w:szCs w:val="22"/>
        </w:rPr>
        <w:t>11</w:t>
      </w:r>
      <w:r w:rsidR="0088053F">
        <w:rPr>
          <w:rFonts w:ascii="Times New Roman" w:hAnsi="Times New Roman"/>
          <w:b/>
          <w:bCs/>
          <w:sz w:val="20"/>
          <w:szCs w:val="22"/>
        </w:rPr>
        <w:t>.2023</w:t>
      </w:r>
      <w:r w:rsidRPr="00D1434C">
        <w:rPr>
          <w:rFonts w:ascii="Times New Roman" w:hAnsi="Times New Roman"/>
          <w:b/>
          <w:bCs/>
          <w:sz w:val="20"/>
          <w:szCs w:val="22"/>
        </w:rPr>
        <w:t xml:space="preserve"> roku</w:t>
      </w:r>
      <w:r w:rsidRPr="000C1189">
        <w:rPr>
          <w:rFonts w:ascii="Times New Roman" w:hAnsi="Times New Roman"/>
          <w:sz w:val="20"/>
          <w:szCs w:val="22"/>
        </w:rPr>
        <w:t>.</w:t>
      </w:r>
      <w:r w:rsidR="00DD03E4" w:rsidRPr="000C1189">
        <w:rPr>
          <w:rFonts w:ascii="Times New Roman" w:hAnsi="Times New Roman"/>
          <w:sz w:val="20"/>
          <w:szCs w:val="22"/>
        </w:rPr>
        <w:t xml:space="preserve"> </w:t>
      </w:r>
    </w:p>
    <w:p w:rsidR="0061574A" w:rsidRPr="00A04765" w:rsidRDefault="0061574A" w:rsidP="00B753B1">
      <w:pPr>
        <w:spacing w:line="276" w:lineRule="auto"/>
        <w:ind w:left="426"/>
        <w:rPr>
          <w:rFonts w:ascii="Arial" w:hAnsi="Arial" w:cs="Arial"/>
          <w:color w:val="auto"/>
          <w:sz w:val="20"/>
          <w:szCs w:val="20"/>
        </w:rPr>
      </w:pPr>
    </w:p>
    <w:p w:rsidR="00070ACF" w:rsidRPr="00A44333" w:rsidRDefault="008567DE" w:rsidP="00E70C1F">
      <w:pPr>
        <w:pStyle w:val="Nagwek1"/>
        <w:numPr>
          <w:ilvl w:val="0"/>
          <w:numId w:val="14"/>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Style w:val="Tytuksiki"/>
          <w:rFonts w:ascii="Times New Roman" w:hAnsi="Times New Roman"/>
          <w:color w:val="FFFFFF"/>
          <w:sz w:val="22"/>
          <w:szCs w:val="22"/>
        </w:rPr>
      </w:pPr>
      <w:bookmarkStart w:id="7" w:name="_Toc498932757"/>
      <w:r w:rsidRPr="00A44333">
        <w:rPr>
          <w:rStyle w:val="Tytuksiki"/>
          <w:rFonts w:ascii="Times New Roman" w:hAnsi="Times New Roman"/>
          <w:color w:val="FFFFFF"/>
          <w:sz w:val="22"/>
          <w:szCs w:val="22"/>
        </w:rPr>
        <w:t>WYMAGANIA DOTYCZĄCE WADIUM</w:t>
      </w:r>
      <w:bookmarkEnd w:id="7"/>
    </w:p>
    <w:p w:rsidR="00914863" w:rsidRDefault="00D66391" w:rsidP="00C91196">
      <w:pPr>
        <w:spacing w:line="276" w:lineRule="auto"/>
        <w:ind w:left="426"/>
        <w:jc w:val="both"/>
        <w:rPr>
          <w:rFonts w:ascii="Times New Roman" w:hAnsi="Times New Roman"/>
          <w:color w:val="auto"/>
          <w:sz w:val="20"/>
          <w:szCs w:val="22"/>
        </w:rPr>
      </w:pPr>
      <w:r w:rsidRPr="00EF77C0">
        <w:rPr>
          <w:rFonts w:ascii="Times New Roman" w:hAnsi="Times New Roman"/>
          <w:color w:val="auto"/>
          <w:sz w:val="20"/>
          <w:szCs w:val="22"/>
        </w:rPr>
        <w:t xml:space="preserve">Zamawiający </w:t>
      </w:r>
      <w:r w:rsidR="00C91196" w:rsidRPr="00C91196">
        <w:rPr>
          <w:rFonts w:ascii="Times New Roman" w:hAnsi="Times New Roman"/>
          <w:b/>
          <w:color w:val="auto"/>
          <w:sz w:val="20"/>
          <w:szCs w:val="22"/>
        </w:rPr>
        <w:t>nie</w:t>
      </w:r>
      <w:r w:rsidR="00C91196">
        <w:rPr>
          <w:rFonts w:ascii="Times New Roman" w:hAnsi="Times New Roman"/>
          <w:color w:val="auto"/>
          <w:sz w:val="20"/>
          <w:szCs w:val="22"/>
        </w:rPr>
        <w:t xml:space="preserve"> </w:t>
      </w:r>
      <w:r w:rsidRPr="00EF77C0">
        <w:rPr>
          <w:rFonts w:ascii="Times New Roman" w:hAnsi="Times New Roman"/>
          <w:b/>
          <w:color w:val="auto"/>
          <w:sz w:val="20"/>
          <w:szCs w:val="22"/>
        </w:rPr>
        <w:t>wymaga</w:t>
      </w:r>
      <w:r w:rsidRPr="00EF77C0">
        <w:rPr>
          <w:rFonts w:ascii="Times New Roman" w:hAnsi="Times New Roman"/>
          <w:color w:val="auto"/>
          <w:sz w:val="20"/>
          <w:szCs w:val="22"/>
        </w:rPr>
        <w:t xml:space="preserve"> </w:t>
      </w:r>
      <w:r w:rsidR="00D33B0F" w:rsidRPr="00EF77C0">
        <w:rPr>
          <w:rFonts w:ascii="Times New Roman" w:hAnsi="Times New Roman"/>
          <w:color w:val="auto"/>
          <w:sz w:val="20"/>
          <w:szCs w:val="22"/>
        </w:rPr>
        <w:t xml:space="preserve">w niniejszym postępowaniu </w:t>
      </w:r>
      <w:r w:rsidRPr="00EF77C0">
        <w:rPr>
          <w:rFonts w:ascii="Times New Roman" w:hAnsi="Times New Roman"/>
          <w:color w:val="auto"/>
          <w:sz w:val="20"/>
          <w:szCs w:val="22"/>
        </w:rPr>
        <w:t>wniesienia wad</w:t>
      </w:r>
      <w:r w:rsidR="00D33B0F" w:rsidRPr="00EF77C0">
        <w:rPr>
          <w:rFonts w:ascii="Times New Roman" w:hAnsi="Times New Roman"/>
          <w:color w:val="auto"/>
          <w:sz w:val="20"/>
          <w:szCs w:val="22"/>
        </w:rPr>
        <w:t>ium</w:t>
      </w:r>
      <w:r w:rsidR="00C91196">
        <w:rPr>
          <w:rFonts w:ascii="Times New Roman" w:hAnsi="Times New Roman"/>
          <w:color w:val="auto"/>
          <w:sz w:val="20"/>
          <w:szCs w:val="22"/>
        </w:rPr>
        <w:t>.</w:t>
      </w:r>
    </w:p>
    <w:p w:rsidR="00C91196" w:rsidRPr="00C91196" w:rsidRDefault="00C91196" w:rsidP="00C91196">
      <w:pPr>
        <w:spacing w:line="276" w:lineRule="auto"/>
        <w:ind w:left="426"/>
        <w:jc w:val="both"/>
        <w:rPr>
          <w:rFonts w:ascii="Times New Roman" w:hAnsi="Times New Roman"/>
          <w:color w:val="auto"/>
          <w:sz w:val="20"/>
          <w:szCs w:val="22"/>
        </w:rPr>
      </w:pPr>
    </w:p>
    <w:p w:rsidR="0006733A" w:rsidRPr="00A8044B" w:rsidRDefault="008567DE" w:rsidP="00E70C1F">
      <w:pPr>
        <w:pStyle w:val="Nagwek1"/>
        <w:numPr>
          <w:ilvl w:val="0"/>
          <w:numId w:val="14"/>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Style w:val="Tytuksiki"/>
          <w:rFonts w:ascii="Times New Roman" w:hAnsi="Times New Roman"/>
          <w:color w:val="FFFFFF"/>
          <w:sz w:val="20"/>
          <w:szCs w:val="20"/>
        </w:rPr>
      </w:pPr>
      <w:bookmarkStart w:id="8" w:name="_Toc498932759"/>
      <w:r w:rsidRPr="00A8044B">
        <w:rPr>
          <w:rStyle w:val="Tytuksiki"/>
          <w:rFonts w:ascii="Times New Roman" w:hAnsi="Times New Roman"/>
          <w:color w:val="FFFFFF"/>
          <w:sz w:val="20"/>
          <w:szCs w:val="20"/>
        </w:rPr>
        <w:t>OPIS SPOSOBU PRZYGOTOW</w:t>
      </w:r>
      <w:r w:rsidR="00E94219" w:rsidRPr="00A8044B">
        <w:rPr>
          <w:rStyle w:val="Tytuksiki"/>
          <w:rFonts w:ascii="Times New Roman" w:hAnsi="Times New Roman"/>
          <w:color w:val="FFFFFF"/>
          <w:sz w:val="20"/>
          <w:szCs w:val="20"/>
        </w:rPr>
        <w:t>YW</w:t>
      </w:r>
      <w:r w:rsidRPr="00A8044B">
        <w:rPr>
          <w:rStyle w:val="Tytuksiki"/>
          <w:rFonts w:ascii="Times New Roman" w:hAnsi="Times New Roman"/>
          <w:color w:val="FFFFFF"/>
          <w:sz w:val="20"/>
          <w:szCs w:val="20"/>
        </w:rPr>
        <w:t>ANIA OFERT</w:t>
      </w:r>
      <w:bookmarkEnd w:id="8"/>
    </w:p>
    <w:p w:rsidR="00A44333" w:rsidRPr="00A016E0" w:rsidRDefault="00A44333" w:rsidP="000E2601">
      <w:pPr>
        <w:numPr>
          <w:ilvl w:val="0"/>
          <w:numId w:val="3"/>
        </w:numPr>
        <w:tabs>
          <w:tab w:val="num" w:pos="426"/>
        </w:tabs>
        <w:ind w:left="434" w:hanging="434"/>
        <w:jc w:val="both"/>
        <w:rPr>
          <w:rFonts w:ascii="Times New Roman" w:hAnsi="Times New Roman"/>
          <w:b/>
          <w:sz w:val="20"/>
          <w:szCs w:val="22"/>
        </w:rPr>
      </w:pPr>
      <w:r w:rsidRPr="00A016E0">
        <w:rPr>
          <w:rFonts w:ascii="Times New Roman" w:eastAsia="Times New Roman" w:hAnsi="Times New Roman"/>
          <w:b/>
          <w:bCs/>
          <w:sz w:val="20"/>
          <w:szCs w:val="22"/>
        </w:rPr>
        <w:t>Wymagania ogólne</w:t>
      </w:r>
    </w:p>
    <w:p w:rsidR="00A44333" w:rsidRPr="00A016E0" w:rsidRDefault="00A44333" w:rsidP="007A4D96">
      <w:pPr>
        <w:numPr>
          <w:ilvl w:val="0"/>
          <w:numId w:val="34"/>
        </w:numPr>
        <w:jc w:val="both"/>
        <w:rPr>
          <w:rFonts w:ascii="Times New Roman" w:hAnsi="Times New Roman"/>
          <w:b/>
          <w:sz w:val="20"/>
          <w:szCs w:val="22"/>
        </w:rPr>
      </w:pPr>
      <w:r w:rsidRPr="00A016E0">
        <w:rPr>
          <w:rFonts w:ascii="Times New Roman" w:eastAsia="Times New Roman" w:hAnsi="Times New Roman"/>
          <w:sz w:val="20"/>
          <w:szCs w:val="22"/>
        </w:rPr>
        <w:t>Wykonawca może złożyć wyłącznie jedną ofertę</w:t>
      </w:r>
    </w:p>
    <w:p w:rsidR="00A44333" w:rsidRPr="00A016E0" w:rsidRDefault="00A44333" w:rsidP="007A4D96">
      <w:pPr>
        <w:numPr>
          <w:ilvl w:val="0"/>
          <w:numId w:val="34"/>
        </w:numPr>
        <w:jc w:val="both"/>
        <w:rPr>
          <w:rFonts w:ascii="Times New Roman" w:hAnsi="Times New Roman"/>
          <w:b/>
          <w:sz w:val="20"/>
          <w:szCs w:val="22"/>
        </w:rPr>
      </w:pPr>
      <w:r w:rsidRPr="00A016E0">
        <w:rPr>
          <w:rFonts w:ascii="Times New Roman" w:eastAsia="Times New Roman" w:hAnsi="Times New Roman"/>
          <w:sz w:val="20"/>
          <w:szCs w:val="22"/>
        </w:rPr>
        <w:t xml:space="preserve"> Treść złożonej oferty musi odpowiadać treści Specyfikacji Warunków Zamówienia.</w:t>
      </w:r>
    </w:p>
    <w:p w:rsidR="00A44333" w:rsidRPr="00A016E0" w:rsidRDefault="00A44333" w:rsidP="007A4D96">
      <w:pPr>
        <w:numPr>
          <w:ilvl w:val="0"/>
          <w:numId w:val="34"/>
        </w:numPr>
        <w:jc w:val="both"/>
        <w:rPr>
          <w:rFonts w:ascii="Times New Roman" w:hAnsi="Times New Roman"/>
          <w:b/>
          <w:sz w:val="20"/>
          <w:szCs w:val="22"/>
        </w:rPr>
      </w:pPr>
      <w:r w:rsidRPr="00A016E0">
        <w:rPr>
          <w:rFonts w:ascii="Times New Roman" w:eastAsia="Times New Roman" w:hAnsi="Times New Roman"/>
          <w:sz w:val="20"/>
          <w:szCs w:val="22"/>
        </w:rPr>
        <w:t>Oferta wraz ze wszystkimi załącznikami musi być złożona za pośrednictwem środków komunikacji elektronicznej, w formie dokumentu elektronicznego lub elektroni</w:t>
      </w:r>
      <w:r w:rsidR="00862D62">
        <w:rPr>
          <w:rFonts w:ascii="Times New Roman" w:eastAsia="Times New Roman" w:hAnsi="Times New Roman"/>
          <w:sz w:val="20"/>
          <w:szCs w:val="22"/>
        </w:rPr>
        <w:t>cznej kopii dokumentu zgodnie z </w:t>
      </w:r>
      <w:r w:rsidRPr="00A016E0">
        <w:rPr>
          <w:rFonts w:ascii="Times New Roman" w:eastAsia="Times New Roman" w:hAnsi="Times New Roman"/>
          <w:sz w:val="20"/>
          <w:szCs w:val="22"/>
        </w:rPr>
        <w:t>wymaganiami opisanymi w niniejszej specyfikacji.</w:t>
      </w:r>
    </w:p>
    <w:p w:rsidR="00A44333" w:rsidRPr="00A016E0" w:rsidRDefault="00A44333" w:rsidP="007A4D96">
      <w:pPr>
        <w:numPr>
          <w:ilvl w:val="0"/>
          <w:numId w:val="34"/>
        </w:numPr>
        <w:jc w:val="both"/>
        <w:rPr>
          <w:rFonts w:ascii="Times New Roman" w:hAnsi="Times New Roman"/>
          <w:b/>
          <w:sz w:val="20"/>
          <w:szCs w:val="22"/>
        </w:rPr>
      </w:pPr>
      <w:r w:rsidRPr="00A016E0">
        <w:rPr>
          <w:rFonts w:ascii="Times New Roman" w:eastAsia="Times New Roman" w:hAnsi="Times New Roman"/>
          <w:sz w:val="20"/>
          <w:szCs w:val="22"/>
        </w:rPr>
        <w:t>Oferta winna być sporządzona w języku polskim.</w:t>
      </w:r>
    </w:p>
    <w:p w:rsidR="00A44333" w:rsidRPr="00A016E0" w:rsidRDefault="00A44333" w:rsidP="007A4D96">
      <w:pPr>
        <w:numPr>
          <w:ilvl w:val="0"/>
          <w:numId w:val="34"/>
        </w:numPr>
        <w:jc w:val="both"/>
        <w:rPr>
          <w:rFonts w:ascii="Times New Roman" w:hAnsi="Times New Roman"/>
          <w:b/>
          <w:sz w:val="20"/>
          <w:szCs w:val="22"/>
        </w:rPr>
      </w:pPr>
      <w:r w:rsidRPr="00A016E0">
        <w:rPr>
          <w:rFonts w:ascii="Times New Roman" w:eastAsia="Times New Roman" w:hAnsi="Times New Roman"/>
          <w:sz w:val="20"/>
          <w:szCs w:val="22"/>
        </w:rPr>
        <w:t>Dokumenty sporządzone w języku obcym należy złożyć wraz z tłumaczeniem na język polski.</w:t>
      </w:r>
    </w:p>
    <w:p w:rsidR="00A44333" w:rsidRPr="00A016E0" w:rsidRDefault="00A44333" w:rsidP="007A4D96">
      <w:pPr>
        <w:numPr>
          <w:ilvl w:val="0"/>
          <w:numId w:val="34"/>
        </w:numPr>
        <w:jc w:val="both"/>
        <w:rPr>
          <w:rFonts w:ascii="Times New Roman" w:hAnsi="Times New Roman"/>
          <w:b/>
          <w:sz w:val="20"/>
          <w:szCs w:val="22"/>
        </w:rPr>
      </w:pPr>
      <w:r w:rsidRPr="00A016E0">
        <w:rPr>
          <w:rFonts w:ascii="Times New Roman" w:eastAsia="Times New Roman" w:hAnsi="Times New Roman"/>
          <w:sz w:val="20"/>
          <w:szCs w:val="22"/>
        </w:rPr>
        <w:t>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w:t>
      </w:r>
      <w:r w:rsidR="000E2601" w:rsidRPr="00A016E0">
        <w:rPr>
          <w:rFonts w:ascii="Times New Roman" w:eastAsia="Times New Roman" w:hAnsi="Times New Roman"/>
          <w:sz w:val="20"/>
          <w:szCs w:val="22"/>
        </w:rPr>
        <w:t>erta oraz wszystkie dokumenty i </w:t>
      </w:r>
      <w:r w:rsidRPr="00A016E0">
        <w:rPr>
          <w:rFonts w:ascii="Times New Roman" w:eastAsia="Times New Roman" w:hAnsi="Times New Roman"/>
          <w:sz w:val="20"/>
          <w:szCs w:val="22"/>
        </w:rPr>
        <w:t>oświadczenia do niej załączone muszą być podpisane przez pełnomocnika.</w:t>
      </w:r>
    </w:p>
    <w:p w:rsidR="00A44333" w:rsidRPr="00A016E0" w:rsidRDefault="00A44333" w:rsidP="000E2601">
      <w:pPr>
        <w:numPr>
          <w:ilvl w:val="0"/>
          <w:numId w:val="3"/>
        </w:numPr>
        <w:jc w:val="both"/>
        <w:rPr>
          <w:rFonts w:ascii="Times New Roman" w:hAnsi="Times New Roman"/>
          <w:b/>
          <w:sz w:val="20"/>
          <w:szCs w:val="22"/>
        </w:rPr>
      </w:pPr>
      <w:r w:rsidRPr="00A016E0">
        <w:rPr>
          <w:rFonts w:ascii="Times New Roman" w:eastAsia="Times New Roman" w:hAnsi="Times New Roman"/>
          <w:b/>
          <w:bCs/>
          <w:sz w:val="20"/>
          <w:szCs w:val="22"/>
        </w:rPr>
        <w:lastRenderedPageBreak/>
        <w:t>Zmiana lub wycofanie oferty</w:t>
      </w:r>
    </w:p>
    <w:p w:rsidR="000E2601" w:rsidRPr="00A016E0" w:rsidRDefault="00A44333" w:rsidP="00E70C1F">
      <w:pPr>
        <w:numPr>
          <w:ilvl w:val="2"/>
          <w:numId w:val="14"/>
        </w:numPr>
        <w:tabs>
          <w:tab w:val="left" w:pos="426"/>
        </w:tabs>
        <w:ind w:left="709" w:hanging="283"/>
        <w:jc w:val="both"/>
        <w:rPr>
          <w:rFonts w:ascii="Times New Roman" w:hAnsi="Times New Roman"/>
          <w:b/>
          <w:sz w:val="20"/>
          <w:szCs w:val="22"/>
        </w:rPr>
      </w:pPr>
      <w:r w:rsidRPr="00A016E0">
        <w:rPr>
          <w:rFonts w:ascii="Times New Roman" w:eastAsia="Times New Roman" w:hAnsi="Times New Roman"/>
          <w:b/>
          <w:bCs/>
          <w:sz w:val="20"/>
          <w:szCs w:val="22"/>
        </w:rPr>
        <w:t xml:space="preserve"> </w:t>
      </w:r>
      <w:r w:rsidR="000E2601" w:rsidRPr="00A016E0">
        <w:rPr>
          <w:rFonts w:ascii="Times New Roman" w:eastAsia="Times New Roman" w:hAnsi="Times New Roman"/>
          <w:sz w:val="20"/>
          <w:szCs w:val="22"/>
        </w:rPr>
        <w:t>Wykonawca może wprowadzić zmiany, poprawki, modyfikacje i uzupełnienia do złożonej oferty. ZMIANA oferty powoduje automatycznie Wycofanie poprzednio złożonej oferty.</w:t>
      </w:r>
    </w:p>
    <w:p w:rsidR="000E2601" w:rsidRPr="00A016E0" w:rsidRDefault="000E2601" w:rsidP="00E70C1F">
      <w:pPr>
        <w:numPr>
          <w:ilvl w:val="2"/>
          <w:numId w:val="14"/>
        </w:numPr>
        <w:tabs>
          <w:tab w:val="left" w:pos="426"/>
        </w:tabs>
        <w:ind w:left="709" w:hanging="283"/>
        <w:jc w:val="both"/>
        <w:rPr>
          <w:rFonts w:ascii="Times New Roman" w:hAnsi="Times New Roman"/>
          <w:b/>
          <w:sz w:val="20"/>
          <w:szCs w:val="22"/>
        </w:rPr>
      </w:pPr>
      <w:r w:rsidRPr="00A016E0">
        <w:rPr>
          <w:rFonts w:ascii="Times New Roman" w:eastAsia="Times New Roman" w:hAnsi="Times New Roman"/>
          <w:sz w:val="20"/>
          <w:szCs w:val="22"/>
        </w:rPr>
        <w:t xml:space="preserve">Do upływu terminu składania ofert wykonawca może wycofać ofertę. </w:t>
      </w:r>
    </w:p>
    <w:p w:rsidR="00922E3D" w:rsidRPr="00E92199" w:rsidRDefault="00922E3D" w:rsidP="00A016E0">
      <w:pPr>
        <w:jc w:val="both"/>
        <w:rPr>
          <w:rFonts w:ascii="Arial" w:hAnsi="Arial" w:cs="Arial"/>
          <w:sz w:val="20"/>
          <w:szCs w:val="20"/>
        </w:rPr>
      </w:pPr>
    </w:p>
    <w:p w:rsidR="00922E3D" w:rsidRPr="00431039" w:rsidRDefault="000E2601" w:rsidP="00E70C1F">
      <w:pPr>
        <w:keepNext/>
        <w:numPr>
          <w:ilvl w:val="0"/>
          <w:numId w:val="14"/>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outlineLvl w:val="0"/>
        <w:rPr>
          <w:rFonts w:ascii="Times New Roman" w:hAnsi="Times New Roman"/>
          <w:b/>
          <w:bCs/>
          <w:smallCaps/>
          <w:color w:val="FFFFFF"/>
          <w:spacing w:val="5"/>
          <w:kern w:val="32"/>
          <w:sz w:val="20"/>
          <w:szCs w:val="20"/>
        </w:rPr>
      </w:pPr>
      <w:bookmarkStart w:id="9" w:name="_Toc520877057"/>
      <w:r>
        <w:rPr>
          <w:rFonts w:ascii="Times New Roman" w:hAnsi="Times New Roman"/>
          <w:b/>
          <w:bCs/>
          <w:smallCaps/>
          <w:color w:val="FFFFFF"/>
          <w:spacing w:val="5"/>
          <w:kern w:val="32"/>
          <w:sz w:val="20"/>
          <w:szCs w:val="20"/>
        </w:rPr>
        <w:t>SKŁADANIE I OTWARCIE</w:t>
      </w:r>
      <w:r w:rsidR="00922E3D" w:rsidRPr="00431039">
        <w:rPr>
          <w:rFonts w:ascii="Times New Roman" w:hAnsi="Times New Roman"/>
          <w:b/>
          <w:bCs/>
          <w:smallCaps/>
          <w:color w:val="FFFFFF"/>
          <w:spacing w:val="5"/>
          <w:kern w:val="32"/>
          <w:sz w:val="20"/>
          <w:szCs w:val="20"/>
        </w:rPr>
        <w:t xml:space="preserve"> OFERT</w:t>
      </w:r>
      <w:bookmarkEnd w:id="9"/>
    </w:p>
    <w:p w:rsidR="00922E3D" w:rsidRPr="00A016E0" w:rsidRDefault="00564811" w:rsidP="00431039">
      <w:pPr>
        <w:numPr>
          <w:ilvl w:val="1"/>
          <w:numId w:val="3"/>
        </w:numPr>
        <w:tabs>
          <w:tab w:val="clear" w:pos="567"/>
          <w:tab w:val="num" w:pos="426"/>
        </w:tabs>
        <w:ind w:left="426" w:hanging="426"/>
        <w:jc w:val="both"/>
        <w:rPr>
          <w:rFonts w:ascii="Times New Roman" w:hAnsi="Times New Roman"/>
          <w:color w:val="auto"/>
          <w:sz w:val="20"/>
          <w:szCs w:val="22"/>
        </w:rPr>
      </w:pPr>
      <w:r w:rsidRPr="00A016E0">
        <w:rPr>
          <w:rFonts w:ascii="Times New Roman" w:hAnsi="Times New Roman"/>
          <w:color w:val="auto"/>
          <w:sz w:val="20"/>
          <w:szCs w:val="22"/>
        </w:rPr>
        <w:t xml:space="preserve">Oferty należy składać za pomocą środków komunikacji elektronicznej na platformie zakupowej pod adresem: </w:t>
      </w:r>
      <w:hyperlink r:id="rId14" w:history="1">
        <w:r w:rsidR="002F4B10" w:rsidRPr="00A016E0">
          <w:rPr>
            <w:rStyle w:val="Hipercze"/>
            <w:rFonts w:ascii="Times New Roman" w:hAnsi="Times New Roman"/>
            <w:b/>
            <w:color w:val="auto"/>
            <w:sz w:val="20"/>
            <w:szCs w:val="22"/>
          </w:rPr>
          <w:t>https://platformazakupowa.pl/pn/szpitalmsw_poznan</w:t>
        </w:r>
      </w:hyperlink>
      <w:r w:rsidR="00922E3D" w:rsidRPr="00A016E0">
        <w:rPr>
          <w:rFonts w:ascii="Times New Roman" w:hAnsi="Times New Roman"/>
          <w:color w:val="auto"/>
          <w:sz w:val="20"/>
          <w:szCs w:val="22"/>
        </w:rPr>
        <w:t>.</w:t>
      </w:r>
    </w:p>
    <w:p w:rsidR="00564811" w:rsidRPr="00A016E0" w:rsidRDefault="00564811" w:rsidP="00431039">
      <w:pPr>
        <w:numPr>
          <w:ilvl w:val="1"/>
          <w:numId w:val="3"/>
        </w:numPr>
        <w:tabs>
          <w:tab w:val="clear" w:pos="567"/>
          <w:tab w:val="num" w:pos="426"/>
        </w:tabs>
        <w:ind w:left="426" w:hanging="426"/>
        <w:jc w:val="both"/>
        <w:rPr>
          <w:rFonts w:ascii="Times New Roman" w:hAnsi="Times New Roman"/>
          <w:sz w:val="20"/>
          <w:szCs w:val="22"/>
        </w:rPr>
      </w:pPr>
      <w:r w:rsidRPr="00A016E0">
        <w:rPr>
          <w:rFonts w:ascii="Times New Roman" w:hAnsi="Times New Roman"/>
          <w:sz w:val="20"/>
          <w:szCs w:val="22"/>
        </w:rPr>
        <w:t>Wykonawca składa ofertę zgodnie z zapisami Rozdz</w:t>
      </w:r>
      <w:r w:rsidR="000E2601" w:rsidRPr="00A016E0">
        <w:rPr>
          <w:rFonts w:ascii="Times New Roman" w:hAnsi="Times New Roman"/>
          <w:sz w:val="20"/>
          <w:szCs w:val="22"/>
        </w:rPr>
        <w:t>iału X S</w:t>
      </w:r>
      <w:r w:rsidRPr="00A016E0">
        <w:rPr>
          <w:rFonts w:ascii="Times New Roman" w:hAnsi="Times New Roman"/>
          <w:sz w:val="20"/>
          <w:szCs w:val="22"/>
        </w:rPr>
        <w:t>WZ.</w:t>
      </w:r>
    </w:p>
    <w:p w:rsidR="00922E3D" w:rsidRPr="00A016E0" w:rsidRDefault="00922E3D" w:rsidP="00A8044B">
      <w:pPr>
        <w:numPr>
          <w:ilvl w:val="1"/>
          <w:numId w:val="3"/>
        </w:numPr>
        <w:tabs>
          <w:tab w:val="clear" w:pos="567"/>
          <w:tab w:val="num" w:pos="426"/>
        </w:tabs>
        <w:ind w:left="426" w:hanging="426"/>
        <w:jc w:val="both"/>
        <w:rPr>
          <w:rFonts w:ascii="Times New Roman" w:hAnsi="Times New Roman"/>
          <w:b/>
          <w:color w:val="auto"/>
          <w:sz w:val="20"/>
          <w:szCs w:val="22"/>
        </w:rPr>
      </w:pPr>
      <w:r w:rsidRPr="00A016E0">
        <w:rPr>
          <w:rFonts w:ascii="Times New Roman" w:hAnsi="Times New Roman"/>
          <w:b/>
          <w:color w:val="auto"/>
          <w:sz w:val="20"/>
          <w:szCs w:val="22"/>
        </w:rPr>
        <w:t xml:space="preserve">Termin składania ofert upływa dnia </w:t>
      </w:r>
      <w:r w:rsidR="008F07DE">
        <w:rPr>
          <w:rFonts w:ascii="Times New Roman" w:hAnsi="Times New Roman"/>
          <w:b/>
          <w:color w:val="auto"/>
          <w:sz w:val="20"/>
          <w:szCs w:val="22"/>
        </w:rPr>
        <w:t>03</w:t>
      </w:r>
      <w:r w:rsidR="0088053F">
        <w:rPr>
          <w:rFonts w:ascii="Times New Roman" w:hAnsi="Times New Roman"/>
          <w:b/>
          <w:color w:val="auto"/>
          <w:sz w:val="20"/>
          <w:szCs w:val="22"/>
        </w:rPr>
        <w:t>.10.</w:t>
      </w:r>
      <w:r w:rsidR="00134FDD">
        <w:rPr>
          <w:rFonts w:ascii="Times New Roman" w:hAnsi="Times New Roman"/>
          <w:b/>
          <w:color w:val="auto"/>
          <w:sz w:val="20"/>
          <w:szCs w:val="22"/>
        </w:rPr>
        <w:t xml:space="preserve">2023 </w:t>
      </w:r>
      <w:r w:rsidR="00F37CFE" w:rsidRPr="00A016E0">
        <w:rPr>
          <w:rFonts w:ascii="Times New Roman" w:hAnsi="Times New Roman"/>
          <w:b/>
          <w:color w:val="auto"/>
          <w:sz w:val="20"/>
          <w:szCs w:val="22"/>
        </w:rPr>
        <w:t>r</w:t>
      </w:r>
      <w:r w:rsidRPr="00A016E0">
        <w:rPr>
          <w:rFonts w:ascii="Times New Roman" w:hAnsi="Times New Roman"/>
          <w:b/>
          <w:color w:val="auto"/>
          <w:sz w:val="20"/>
          <w:szCs w:val="22"/>
        </w:rPr>
        <w:t>.</w:t>
      </w:r>
      <w:r w:rsidR="00F37CFE" w:rsidRPr="00A016E0">
        <w:rPr>
          <w:rFonts w:ascii="Times New Roman" w:hAnsi="Times New Roman"/>
          <w:b/>
          <w:color w:val="auto"/>
          <w:sz w:val="20"/>
          <w:szCs w:val="22"/>
        </w:rPr>
        <w:t xml:space="preserve"> o godzinie 1</w:t>
      </w:r>
      <w:r w:rsidR="009D777A" w:rsidRPr="00A016E0">
        <w:rPr>
          <w:rFonts w:ascii="Times New Roman" w:hAnsi="Times New Roman"/>
          <w:b/>
          <w:color w:val="auto"/>
          <w:sz w:val="20"/>
          <w:szCs w:val="22"/>
        </w:rPr>
        <w:t>0</w:t>
      </w:r>
      <w:r w:rsidR="00F37CFE" w:rsidRPr="00A016E0">
        <w:rPr>
          <w:rFonts w:ascii="Times New Roman" w:hAnsi="Times New Roman"/>
          <w:b/>
          <w:color w:val="auto"/>
          <w:sz w:val="20"/>
          <w:szCs w:val="22"/>
        </w:rPr>
        <w:t>:00.</w:t>
      </w:r>
    </w:p>
    <w:p w:rsidR="000E2601" w:rsidRPr="00A016E0" w:rsidRDefault="00922E3D" w:rsidP="000E2601">
      <w:pPr>
        <w:numPr>
          <w:ilvl w:val="1"/>
          <w:numId w:val="3"/>
        </w:numPr>
        <w:tabs>
          <w:tab w:val="clear" w:pos="567"/>
          <w:tab w:val="num" w:pos="426"/>
        </w:tabs>
        <w:ind w:left="426" w:hanging="426"/>
        <w:jc w:val="both"/>
        <w:rPr>
          <w:rFonts w:ascii="Times New Roman" w:hAnsi="Times New Roman"/>
          <w:b/>
          <w:color w:val="auto"/>
          <w:sz w:val="20"/>
          <w:szCs w:val="22"/>
        </w:rPr>
      </w:pPr>
      <w:r w:rsidRPr="00A016E0">
        <w:rPr>
          <w:rFonts w:ascii="Times New Roman" w:hAnsi="Times New Roman"/>
          <w:b/>
          <w:color w:val="auto"/>
          <w:sz w:val="20"/>
          <w:szCs w:val="22"/>
        </w:rPr>
        <w:t xml:space="preserve">Otwarcie ofert </w:t>
      </w:r>
      <w:r w:rsidR="000E2601" w:rsidRPr="00A016E0">
        <w:rPr>
          <w:rFonts w:ascii="Times New Roman" w:hAnsi="Times New Roman"/>
          <w:b/>
          <w:color w:val="auto"/>
          <w:sz w:val="20"/>
          <w:szCs w:val="22"/>
        </w:rPr>
        <w:t xml:space="preserve">nastąpi </w:t>
      </w:r>
      <w:r w:rsidRPr="00A016E0">
        <w:rPr>
          <w:rFonts w:ascii="Times New Roman" w:hAnsi="Times New Roman"/>
          <w:b/>
          <w:color w:val="auto"/>
          <w:sz w:val="20"/>
          <w:szCs w:val="22"/>
        </w:rPr>
        <w:t xml:space="preserve">w dniu </w:t>
      </w:r>
      <w:bookmarkStart w:id="10" w:name="_GoBack"/>
      <w:bookmarkEnd w:id="10"/>
      <w:r w:rsidR="008F07DE">
        <w:rPr>
          <w:rFonts w:ascii="Times New Roman" w:hAnsi="Times New Roman"/>
          <w:b/>
          <w:color w:val="auto"/>
          <w:sz w:val="20"/>
          <w:szCs w:val="22"/>
        </w:rPr>
        <w:t>03</w:t>
      </w:r>
      <w:r w:rsidR="0088053F">
        <w:rPr>
          <w:rFonts w:ascii="Times New Roman" w:hAnsi="Times New Roman"/>
          <w:b/>
          <w:color w:val="auto"/>
          <w:sz w:val="20"/>
          <w:szCs w:val="22"/>
        </w:rPr>
        <w:t>.10.</w:t>
      </w:r>
      <w:r w:rsidR="00134FDD">
        <w:rPr>
          <w:rFonts w:ascii="Times New Roman" w:hAnsi="Times New Roman"/>
          <w:b/>
          <w:color w:val="auto"/>
          <w:sz w:val="20"/>
          <w:szCs w:val="22"/>
        </w:rPr>
        <w:t>2023 r.</w:t>
      </w:r>
      <w:r w:rsidR="00E66990" w:rsidRPr="00A016E0">
        <w:rPr>
          <w:rFonts w:ascii="Times New Roman" w:hAnsi="Times New Roman"/>
          <w:b/>
          <w:color w:val="auto"/>
          <w:sz w:val="20"/>
          <w:szCs w:val="22"/>
        </w:rPr>
        <w:t xml:space="preserve"> </w:t>
      </w:r>
      <w:r w:rsidR="00F37CFE" w:rsidRPr="00A016E0">
        <w:rPr>
          <w:rFonts w:ascii="Times New Roman" w:hAnsi="Times New Roman"/>
          <w:b/>
          <w:color w:val="auto"/>
          <w:sz w:val="20"/>
          <w:szCs w:val="22"/>
        </w:rPr>
        <w:t>o godzinie 1</w:t>
      </w:r>
      <w:r w:rsidR="009D777A" w:rsidRPr="00A016E0">
        <w:rPr>
          <w:rFonts w:ascii="Times New Roman" w:hAnsi="Times New Roman"/>
          <w:b/>
          <w:color w:val="auto"/>
          <w:sz w:val="20"/>
          <w:szCs w:val="22"/>
        </w:rPr>
        <w:t>1</w:t>
      </w:r>
      <w:r w:rsidR="00F37CFE" w:rsidRPr="00A016E0">
        <w:rPr>
          <w:rFonts w:ascii="Times New Roman" w:hAnsi="Times New Roman"/>
          <w:b/>
          <w:color w:val="auto"/>
          <w:sz w:val="20"/>
          <w:szCs w:val="22"/>
        </w:rPr>
        <w:t>:00</w:t>
      </w:r>
      <w:r w:rsidR="00F37CFE" w:rsidRPr="00A016E0">
        <w:rPr>
          <w:rFonts w:ascii="Times New Roman" w:hAnsi="Times New Roman"/>
          <w:color w:val="FF0000"/>
          <w:sz w:val="20"/>
          <w:szCs w:val="22"/>
        </w:rPr>
        <w:t xml:space="preserve"> </w:t>
      </w:r>
      <w:r w:rsidR="000E2601" w:rsidRPr="00A016E0">
        <w:rPr>
          <w:rFonts w:ascii="Times New Roman" w:eastAsia="Times New Roman" w:hAnsi="Times New Roman"/>
          <w:sz w:val="20"/>
          <w:szCs w:val="22"/>
        </w:rPr>
        <w:t>za pośrednictwem Platformy Zakupowej.</w:t>
      </w:r>
    </w:p>
    <w:p w:rsidR="000E2601" w:rsidRPr="00A016E0" w:rsidRDefault="000E2601" w:rsidP="000E2601">
      <w:pPr>
        <w:numPr>
          <w:ilvl w:val="1"/>
          <w:numId w:val="3"/>
        </w:numPr>
        <w:tabs>
          <w:tab w:val="clear" w:pos="567"/>
          <w:tab w:val="num" w:pos="426"/>
        </w:tabs>
        <w:ind w:left="426" w:hanging="426"/>
        <w:jc w:val="both"/>
        <w:rPr>
          <w:rFonts w:ascii="Times New Roman" w:hAnsi="Times New Roman"/>
          <w:color w:val="auto"/>
          <w:sz w:val="20"/>
          <w:szCs w:val="22"/>
        </w:rPr>
      </w:pPr>
      <w:r w:rsidRPr="00A016E0">
        <w:rPr>
          <w:rFonts w:ascii="Times New Roman" w:eastAsia="Times New Roman" w:hAnsi="Times New Roman"/>
          <w:sz w:val="20"/>
          <w:szCs w:val="22"/>
        </w:rPr>
        <w:t xml:space="preserve">Zamawiający, najpóźniej przed otwarciem ofert, udostępnia na stronie internetowej prowadzonego postępowania </w:t>
      </w:r>
      <w:hyperlink r:id="rId15" w:history="1">
        <w:r w:rsidRPr="00A016E0">
          <w:rPr>
            <w:rStyle w:val="Hipercze"/>
            <w:rFonts w:ascii="Times New Roman" w:eastAsia="Times New Roman" w:hAnsi="Times New Roman"/>
            <w:sz w:val="20"/>
            <w:szCs w:val="22"/>
          </w:rPr>
          <w:t>https://platformazakupowa.pl/pn/szpitalmsw_poznan</w:t>
        </w:r>
      </w:hyperlink>
      <w:r w:rsidR="000C1189" w:rsidRPr="00A016E0">
        <w:rPr>
          <w:rFonts w:ascii="Times New Roman" w:eastAsia="Times New Roman" w:hAnsi="Times New Roman"/>
          <w:sz w:val="20"/>
          <w:szCs w:val="22"/>
        </w:rPr>
        <w:t xml:space="preserve"> informację o </w:t>
      </w:r>
      <w:r w:rsidRPr="00A016E0">
        <w:rPr>
          <w:rFonts w:ascii="Times New Roman" w:eastAsia="Times New Roman" w:hAnsi="Times New Roman"/>
          <w:sz w:val="20"/>
          <w:szCs w:val="22"/>
        </w:rPr>
        <w:t>kwocie, jaką zamierza przeznaczyć na sfinansowanie zamówienia.</w:t>
      </w:r>
    </w:p>
    <w:p w:rsidR="000E2601" w:rsidRPr="00A016E0" w:rsidRDefault="000E2601" w:rsidP="000E2601">
      <w:pPr>
        <w:numPr>
          <w:ilvl w:val="1"/>
          <w:numId w:val="3"/>
        </w:numPr>
        <w:tabs>
          <w:tab w:val="clear" w:pos="567"/>
          <w:tab w:val="num" w:pos="426"/>
        </w:tabs>
        <w:ind w:left="426" w:hanging="426"/>
        <w:jc w:val="both"/>
        <w:rPr>
          <w:rFonts w:ascii="Times New Roman" w:hAnsi="Times New Roman"/>
          <w:color w:val="auto"/>
          <w:sz w:val="20"/>
          <w:szCs w:val="22"/>
        </w:rPr>
      </w:pPr>
      <w:r w:rsidRPr="00A016E0">
        <w:rPr>
          <w:rFonts w:ascii="Times New Roman" w:eastAsia="Times New Roman" w:hAnsi="Times New Roman"/>
          <w:sz w:val="20"/>
          <w:szCs w:val="22"/>
        </w:rPr>
        <w:t>Zamawiający, niezwłocznie po otwarciu ofert, udostępnia na stronie internetowej prowadzonego postępowania informacje o:</w:t>
      </w:r>
    </w:p>
    <w:p w:rsidR="000E2601" w:rsidRPr="00A016E0" w:rsidRDefault="000E2601" w:rsidP="007A4D96">
      <w:pPr>
        <w:numPr>
          <w:ilvl w:val="0"/>
          <w:numId w:val="35"/>
        </w:numPr>
        <w:jc w:val="both"/>
        <w:rPr>
          <w:rFonts w:ascii="Times New Roman" w:hAnsi="Times New Roman"/>
          <w:color w:val="auto"/>
          <w:sz w:val="20"/>
          <w:szCs w:val="22"/>
        </w:rPr>
      </w:pPr>
      <w:r w:rsidRPr="00A016E0">
        <w:rPr>
          <w:rFonts w:ascii="Times New Roman" w:eastAsia="Times New Roman" w:hAnsi="Times New Roman"/>
          <w:sz w:val="20"/>
          <w:szCs w:val="22"/>
        </w:rPr>
        <w:t>nazwach albo imionach i nazwiskach oraz siedzibach lub miejscach prowadzonej działalności gospodarczej albo miejscach zamieszkania wykonawców, których oferty zostały otwarte;</w:t>
      </w:r>
    </w:p>
    <w:p w:rsidR="000E2601" w:rsidRPr="00A016E0" w:rsidRDefault="000E2601" w:rsidP="007A4D96">
      <w:pPr>
        <w:numPr>
          <w:ilvl w:val="0"/>
          <w:numId w:val="35"/>
        </w:numPr>
        <w:jc w:val="both"/>
        <w:rPr>
          <w:rFonts w:ascii="Times New Roman" w:hAnsi="Times New Roman"/>
          <w:color w:val="auto"/>
          <w:sz w:val="20"/>
          <w:szCs w:val="22"/>
        </w:rPr>
      </w:pPr>
      <w:r w:rsidRPr="00A016E0">
        <w:rPr>
          <w:rFonts w:ascii="Times New Roman" w:eastAsia="Times New Roman" w:hAnsi="Times New Roman"/>
          <w:sz w:val="20"/>
          <w:szCs w:val="22"/>
        </w:rPr>
        <w:t xml:space="preserve"> cenach lub kosztach zawartych w ofertach.</w:t>
      </w:r>
    </w:p>
    <w:p w:rsidR="000E2601" w:rsidRPr="000E2601" w:rsidRDefault="000E2601" w:rsidP="000E2601">
      <w:pPr>
        <w:ind w:left="426"/>
        <w:jc w:val="both"/>
        <w:rPr>
          <w:rFonts w:ascii="Times New Roman" w:hAnsi="Times New Roman"/>
          <w:color w:val="auto"/>
          <w:sz w:val="22"/>
          <w:szCs w:val="22"/>
        </w:rPr>
      </w:pPr>
    </w:p>
    <w:p w:rsidR="00922E3D" w:rsidRPr="00E81871" w:rsidRDefault="008567DE" w:rsidP="00E70C1F">
      <w:pPr>
        <w:pStyle w:val="Nagwek1"/>
        <w:numPr>
          <w:ilvl w:val="0"/>
          <w:numId w:val="14"/>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Fonts w:ascii="Times New Roman" w:hAnsi="Times New Roman"/>
          <w:smallCaps/>
          <w:color w:val="FFFFFF"/>
          <w:spacing w:val="5"/>
          <w:sz w:val="20"/>
          <w:szCs w:val="20"/>
        </w:rPr>
      </w:pPr>
      <w:bookmarkStart w:id="11" w:name="_Toc498932761"/>
      <w:r w:rsidRPr="0061587A">
        <w:rPr>
          <w:rStyle w:val="Tytuksiki"/>
          <w:rFonts w:ascii="Times New Roman" w:hAnsi="Times New Roman"/>
          <w:color w:val="FFFFFF"/>
          <w:sz w:val="20"/>
          <w:szCs w:val="20"/>
        </w:rPr>
        <w:t>OPIS SPOSOBU OBLICZANIA CENY</w:t>
      </w:r>
      <w:bookmarkEnd w:id="11"/>
    </w:p>
    <w:p w:rsidR="0052688A" w:rsidRPr="00A016E0" w:rsidRDefault="0052688A" w:rsidP="00871C56">
      <w:pPr>
        <w:spacing w:line="276" w:lineRule="auto"/>
        <w:ind w:left="567" w:hanging="141"/>
        <w:jc w:val="both"/>
        <w:rPr>
          <w:rFonts w:ascii="Times New Roman" w:hAnsi="Times New Roman"/>
          <w:sz w:val="20"/>
          <w:szCs w:val="20"/>
        </w:rPr>
      </w:pPr>
      <w:r w:rsidRPr="00A016E0">
        <w:rPr>
          <w:rFonts w:ascii="Times New Roman" w:hAnsi="Times New Roman"/>
          <w:sz w:val="20"/>
          <w:szCs w:val="20"/>
        </w:rPr>
        <w:t>Wykonawca jest zobowiązany do wypełnienia „Formularza oferty”</w:t>
      </w:r>
      <w:r w:rsidR="00795923" w:rsidRPr="00A016E0">
        <w:rPr>
          <w:rFonts w:ascii="Times New Roman" w:hAnsi="Times New Roman"/>
          <w:sz w:val="20"/>
          <w:szCs w:val="20"/>
        </w:rPr>
        <w:t xml:space="preserve"> oraz „Formularza </w:t>
      </w:r>
      <w:r w:rsidR="000E2601" w:rsidRPr="00A016E0">
        <w:rPr>
          <w:rFonts w:ascii="Times New Roman" w:hAnsi="Times New Roman"/>
          <w:sz w:val="20"/>
          <w:szCs w:val="20"/>
        </w:rPr>
        <w:t>asortymentowo-</w:t>
      </w:r>
      <w:r w:rsidR="00795923" w:rsidRPr="00A016E0">
        <w:rPr>
          <w:rFonts w:ascii="Times New Roman" w:hAnsi="Times New Roman"/>
          <w:sz w:val="20"/>
          <w:szCs w:val="20"/>
        </w:rPr>
        <w:t>cenowego”</w:t>
      </w:r>
      <w:r w:rsidRPr="00A016E0">
        <w:rPr>
          <w:rFonts w:ascii="Times New Roman" w:hAnsi="Times New Roman"/>
          <w:sz w:val="20"/>
          <w:szCs w:val="20"/>
        </w:rPr>
        <w:t>.</w:t>
      </w:r>
    </w:p>
    <w:p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 xml:space="preserve">Wykonawca określa cenę realizacji zamówienia poprzez wskazanie w FORMULARZU OFERTY sporządzonym wg wzoru Załącznika Nr </w:t>
      </w:r>
      <w:r w:rsidR="00A016E0">
        <w:rPr>
          <w:rFonts w:ascii="Times New Roman" w:eastAsia="Times New Roman" w:hAnsi="Times New Roman"/>
          <w:sz w:val="20"/>
          <w:szCs w:val="20"/>
        </w:rPr>
        <w:t>1</w:t>
      </w:r>
      <w:r w:rsidRPr="00A016E0">
        <w:rPr>
          <w:rFonts w:ascii="Times New Roman" w:eastAsia="Times New Roman" w:hAnsi="Times New Roman"/>
          <w:sz w:val="20"/>
          <w:szCs w:val="20"/>
        </w:rPr>
        <w:t xml:space="preserve"> do specyfikacji ceny ofertowej brutto za realizację przedmiotu zamówienia.</w:t>
      </w:r>
    </w:p>
    <w:p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Cena podana przez Wykonawcę winna obejmować wszystkie koszty i składniki związane z wykonaniem zamówienia oraz warunkami realizacji zamówienia stawianymi przez Zamawiającego.</w:t>
      </w:r>
    </w:p>
    <w:p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Cena ofertowa to cena w rozumieniu art. 3 ust. 1 pkt. 1 i ust. 2 ustawy z dnia 9 maja 2014</w:t>
      </w:r>
      <w:r w:rsidR="000D670A">
        <w:rPr>
          <w:rFonts w:ascii="Times New Roman" w:eastAsia="Times New Roman" w:hAnsi="Times New Roman"/>
          <w:sz w:val="20"/>
          <w:szCs w:val="20"/>
        </w:rPr>
        <w:t xml:space="preserve"> </w:t>
      </w:r>
      <w:r w:rsidRPr="00A016E0">
        <w:rPr>
          <w:rFonts w:ascii="Times New Roman" w:eastAsia="Times New Roman" w:hAnsi="Times New Roman"/>
          <w:sz w:val="20"/>
          <w:szCs w:val="20"/>
        </w:rPr>
        <w:t>r. o informowaniu o cenach towarów i usług (Dz.U. z 2019 r. poz. 178).</w:t>
      </w:r>
    </w:p>
    <w:p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Rozliczenia między Zamawiającym a Wykonawcą będą prowadzone w złotych polskich (PLN).</w:t>
      </w:r>
    </w:p>
    <w:p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Ceny muszą być podane i wyliczone w zaokrągleniu do dwóch miejsc po przecinku (zasady zaokrąglania- końcówki poniżej 0,5 grosza pomija się, a końcówki 0,5 grosza i wyższe zaokrągla się do 1 grosza).</w:t>
      </w:r>
    </w:p>
    <w:p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Sposób zapłaty i rozliczeń za realizację przedmiotu zamówienia został określony we wzorze umowy.</w:t>
      </w:r>
    </w:p>
    <w:p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Cena może być tylko jedna.</w:t>
      </w:r>
    </w:p>
    <w:p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Jeżeli została złożona oferta, której wybór prowadziłby do powstania u zamawiającego obowiązku podatkowego zgodnie z ustawą z dnia 11 marca 2004 r. o podatku od towarów i usług (Dz.U. z 2020 r. poz. 106), dla celów zastosowania kryterium ceny lub kosztu zamawiający dolicza do przedstawionej w tej ofercie ceny kwotę podatku od towarów i usług, którą miałby obowiązek rozliczyć.</w:t>
      </w:r>
    </w:p>
    <w:p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W ofercie, o której mowa w ust. 8, wykonawca ma obowiązek:</w:t>
      </w:r>
    </w:p>
    <w:p w:rsidR="000E2601" w:rsidRPr="00A016E0" w:rsidRDefault="000E2601" w:rsidP="007A4D96">
      <w:pPr>
        <w:numPr>
          <w:ilvl w:val="0"/>
          <w:numId w:val="36"/>
        </w:numPr>
        <w:spacing w:line="276" w:lineRule="auto"/>
        <w:ind w:left="709" w:hanging="283"/>
        <w:jc w:val="both"/>
        <w:rPr>
          <w:rFonts w:ascii="Times New Roman" w:hAnsi="Times New Roman"/>
          <w:sz w:val="20"/>
          <w:szCs w:val="20"/>
        </w:rPr>
      </w:pPr>
      <w:r w:rsidRPr="00A016E0">
        <w:rPr>
          <w:rFonts w:ascii="Times New Roman" w:eastAsia="Times New Roman" w:hAnsi="Times New Roman"/>
          <w:sz w:val="20"/>
          <w:szCs w:val="20"/>
        </w:rPr>
        <w:t>poinformowania zamawiającego, że wybór jego oferty będzie prowadził do powstania u zamawiającego obowiązku podatkowego;</w:t>
      </w:r>
    </w:p>
    <w:p w:rsidR="000E2601" w:rsidRPr="00A016E0" w:rsidRDefault="000E2601" w:rsidP="007A4D96">
      <w:pPr>
        <w:numPr>
          <w:ilvl w:val="0"/>
          <w:numId w:val="36"/>
        </w:numPr>
        <w:spacing w:line="276" w:lineRule="auto"/>
        <w:ind w:left="709" w:hanging="283"/>
        <w:jc w:val="both"/>
        <w:rPr>
          <w:rFonts w:ascii="Times New Roman" w:hAnsi="Times New Roman"/>
          <w:sz w:val="20"/>
          <w:szCs w:val="20"/>
        </w:rPr>
      </w:pPr>
      <w:r w:rsidRPr="00A016E0">
        <w:rPr>
          <w:rFonts w:ascii="Times New Roman" w:eastAsia="Times New Roman" w:hAnsi="Times New Roman"/>
          <w:sz w:val="20"/>
          <w:szCs w:val="20"/>
        </w:rPr>
        <w:t>wskazania nazwy (rodzaju) towaru lub usługi, których dostawa lub świadczenie będą prowadziły do powstania obowiązku podatkowego;</w:t>
      </w:r>
    </w:p>
    <w:p w:rsidR="000E2601" w:rsidRPr="00A016E0" w:rsidRDefault="000E2601" w:rsidP="007A4D96">
      <w:pPr>
        <w:numPr>
          <w:ilvl w:val="0"/>
          <w:numId w:val="36"/>
        </w:numPr>
        <w:spacing w:line="276" w:lineRule="auto"/>
        <w:ind w:left="709" w:hanging="283"/>
        <w:jc w:val="both"/>
        <w:rPr>
          <w:rFonts w:ascii="Times New Roman" w:hAnsi="Times New Roman"/>
          <w:sz w:val="20"/>
          <w:szCs w:val="20"/>
        </w:rPr>
      </w:pPr>
      <w:r w:rsidRPr="00A016E0">
        <w:rPr>
          <w:rFonts w:ascii="Times New Roman" w:eastAsia="Times New Roman" w:hAnsi="Times New Roman"/>
          <w:sz w:val="20"/>
          <w:szCs w:val="20"/>
        </w:rPr>
        <w:t>wskazania wartości towaru lub usługi objętego obowiązkiem podatkowym zamawiającego, bez kwoty podatku;</w:t>
      </w:r>
    </w:p>
    <w:p w:rsidR="000E2601" w:rsidRPr="00A016E0" w:rsidRDefault="000E2601" w:rsidP="007A4D96">
      <w:pPr>
        <w:numPr>
          <w:ilvl w:val="0"/>
          <w:numId w:val="36"/>
        </w:numPr>
        <w:spacing w:line="276" w:lineRule="auto"/>
        <w:ind w:left="709" w:hanging="283"/>
        <w:jc w:val="both"/>
        <w:rPr>
          <w:rFonts w:ascii="Times New Roman" w:hAnsi="Times New Roman"/>
          <w:sz w:val="20"/>
          <w:szCs w:val="20"/>
        </w:rPr>
      </w:pPr>
      <w:r w:rsidRPr="00A016E0">
        <w:rPr>
          <w:rFonts w:ascii="Times New Roman" w:eastAsia="Times New Roman" w:hAnsi="Times New Roman"/>
          <w:sz w:val="20"/>
          <w:szCs w:val="20"/>
        </w:rPr>
        <w:t>wskazania stawki podatku od towarów i usług, która zgodnie z wiedzą wykonawcy, będzie miała zastosowanie.</w:t>
      </w:r>
    </w:p>
    <w:p w:rsidR="00BC5EDB" w:rsidRPr="00BC5EDB" w:rsidRDefault="00BC5EDB" w:rsidP="00B753B1">
      <w:pPr>
        <w:pStyle w:val="Nagwek"/>
        <w:tabs>
          <w:tab w:val="clear" w:pos="4818"/>
          <w:tab w:val="clear" w:pos="9637"/>
          <w:tab w:val="right" w:pos="426"/>
          <w:tab w:val="right" w:pos="10486"/>
          <w:tab w:val="right" w:pos="10769"/>
          <w:tab w:val="right" w:pos="11052"/>
          <w:tab w:val="right" w:pos="11335"/>
          <w:tab w:val="right" w:pos="11618"/>
        </w:tabs>
        <w:spacing w:line="276" w:lineRule="auto"/>
        <w:jc w:val="both"/>
        <w:rPr>
          <w:rFonts w:ascii="Arial" w:hAnsi="Arial" w:cs="Arial"/>
          <w:sz w:val="20"/>
          <w:szCs w:val="20"/>
        </w:rPr>
      </w:pPr>
    </w:p>
    <w:p w:rsidR="00177A82" w:rsidRPr="00431039" w:rsidRDefault="008567DE" w:rsidP="00E70C1F">
      <w:pPr>
        <w:pStyle w:val="Nagwek1"/>
        <w:numPr>
          <w:ilvl w:val="0"/>
          <w:numId w:val="14"/>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0"/>
        </w:rPr>
      </w:pPr>
      <w:bookmarkStart w:id="12" w:name="_Toc498932762"/>
      <w:r w:rsidRPr="00431039">
        <w:rPr>
          <w:rStyle w:val="Tytuksiki"/>
          <w:rFonts w:ascii="Times New Roman" w:hAnsi="Times New Roman"/>
          <w:color w:val="FFFFFF"/>
          <w:sz w:val="20"/>
          <w:szCs w:val="20"/>
        </w:rPr>
        <w:t xml:space="preserve">OPIS </w:t>
      </w:r>
      <w:r w:rsidR="008F38C2">
        <w:rPr>
          <w:rStyle w:val="Tytuksiki"/>
          <w:rFonts w:ascii="Times New Roman" w:hAnsi="Times New Roman"/>
          <w:color w:val="FFFFFF"/>
          <w:sz w:val="20"/>
          <w:szCs w:val="20"/>
        </w:rPr>
        <w:t>KRYTERIÓW</w:t>
      </w:r>
      <w:r w:rsidRPr="00431039">
        <w:rPr>
          <w:rStyle w:val="Tytuksiki"/>
          <w:rFonts w:ascii="Times New Roman" w:hAnsi="Times New Roman"/>
          <w:color w:val="FFFFFF"/>
          <w:sz w:val="20"/>
          <w:szCs w:val="20"/>
        </w:rPr>
        <w:t xml:space="preserve">, KTÓRYMI ZAMAWIAJĄCY BĘDZIE SIĘ KIEROWAŁ PRZY WYBORZE OFERTY, WRAZ Z PODANIEM ZNACZENIA TYCH KRYTERIÓW </w:t>
      </w:r>
      <w:r w:rsidR="008D5255" w:rsidRPr="00431039">
        <w:rPr>
          <w:rStyle w:val="Tytuksiki"/>
          <w:rFonts w:ascii="Times New Roman" w:hAnsi="Times New Roman"/>
          <w:color w:val="FFFFFF"/>
          <w:sz w:val="20"/>
          <w:szCs w:val="20"/>
        </w:rPr>
        <w:br/>
      </w:r>
      <w:r w:rsidRPr="00431039">
        <w:rPr>
          <w:rStyle w:val="Tytuksiki"/>
          <w:rFonts w:ascii="Times New Roman" w:hAnsi="Times New Roman"/>
          <w:color w:val="FFFFFF"/>
          <w:sz w:val="20"/>
          <w:szCs w:val="20"/>
        </w:rPr>
        <w:t>I SPOSOBU OCENY OFER</w:t>
      </w:r>
      <w:r w:rsidR="00581479" w:rsidRPr="00431039">
        <w:rPr>
          <w:rStyle w:val="Tytuksiki"/>
          <w:rFonts w:ascii="Times New Roman" w:hAnsi="Times New Roman"/>
          <w:color w:val="FFFFFF"/>
          <w:sz w:val="20"/>
          <w:szCs w:val="20"/>
        </w:rPr>
        <w:t>T</w:t>
      </w:r>
      <w:bookmarkEnd w:id="12"/>
    </w:p>
    <w:p w:rsidR="00871C56" w:rsidRDefault="00871C56" w:rsidP="00871C56">
      <w:pPr>
        <w:numPr>
          <w:ilvl w:val="0"/>
          <w:numId w:val="2"/>
        </w:numPr>
        <w:tabs>
          <w:tab w:val="clear" w:pos="283"/>
        </w:tabs>
        <w:spacing w:line="276" w:lineRule="auto"/>
        <w:ind w:left="426" w:hanging="426"/>
        <w:jc w:val="both"/>
        <w:rPr>
          <w:rFonts w:ascii="Times New Roman" w:hAnsi="Times New Roman"/>
          <w:sz w:val="20"/>
          <w:szCs w:val="20"/>
        </w:rPr>
      </w:pPr>
      <w:r w:rsidRPr="00A016E0">
        <w:rPr>
          <w:rFonts w:ascii="Times New Roman" w:hAnsi="Times New Roman"/>
          <w:sz w:val="20"/>
          <w:szCs w:val="20"/>
        </w:rPr>
        <w:t>Zamawiający wybierze ofertę najkorzystniejszą na podstawie następujących kryteriów:</w:t>
      </w:r>
    </w:p>
    <w:p w:rsidR="00C5234D" w:rsidRDefault="00C5234D" w:rsidP="00BA3B74">
      <w:pPr>
        <w:spacing w:line="276" w:lineRule="auto"/>
        <w:ind w:left="426"/>
        <w:jc w:val="both"/>
        <w:rPr>
          <w:rFonts w:ascii="Times New Roman" w:hAnsi="Times New Roman"/>
          <w:b/>
          <w:sz w:val="20"/>
          <w:szCs w:val="20"/>
          <w:u w:val="single"/>
        </w:rPr>
      </w:pPr>
    </w:p>
    <w:p w:rsidR="002C26F8" w:rsidRPr="00BA3B74" w:rsidRDefault="002C26F8" w:rsidP="00BA3B74">
      <w:pPr>
        <w:spacing w:line="276" w:lineRule="auto"/>
        <w:ind w:left="426"/>
        <w:jc w:val="both"/>
        <w:rPr>
          <w:rFonts w:ascii="Times New Roman" w:hAnsi="Times New Roman"/>
          <w:b/>
          <w:sz w:val="20"/>
          <w:szCs w:val="20"/>
          <w:u w:val="single"/>
        </w:rPr>
      </w:pPr>
    </w:p>
    <w:p w:rsidR="00871C56" w:rsidRPr="00A016E0" w:rsidRDefault="00256F8A" w:rsidP="00E70C1F">
      <w:pPr>
        <w:widowControl/>
        <w:numPr>
          <w:ilvl w:val="1"/>
          <w:numId w:val="16"/>
        </w:numPr>
        <w:suppressAutoHyphens w:val="0"/>
        <w:spacing w:line="276" w:lineRule="auto"/>
        <w:ind w:left="1418" w:hanging="567"/>
        <w:rPr>
          <w:rFonts w:ascii="Times New Roman" w:hAnsi="Times New Roman"/>
          <w:sz w:val="20"/>
          <w:szCs w:val="20"/>
        </w:rPr>
      </w:pPr>
      <w:r w:rsidRPr="00A016E0">
        <w:rPr>
          <w:rFonts w:ascii="Times New Roman" w:hAnsi="Times New Roman"/>
          <w:b/>
          <w:sz w:val="20"/>
          <w:szCs w:val="20"/>
        </w:rPr>
        <w:t>CENA</w:t>
      </w:r>
      <w:r w:rsidRPr="00A016E0">
        <w:rPr>
          <w:rFonts w:ascii="Times New Roman" w:hAnsi="Times New Roman"/>
          <w:b/>
          <w:sz w:val="20"/>
          <w:szCs w:val="20"/>
        </w:rPr>
        <w:tab/>
      </w:r>
      <w:r w:rsidRPr="00A016E0">
        <w:rPr>
          <w:rFonts w:ascii="Times New Roman" w:hAnsi="Times New Roman"/>
          <w:b/>
          <w:sz w:val="20"/>
          <w:szCs w:val="20"/>
        </w:rPr>
        <w:tab/>
      </w:r>
      <w:r w:rsidRPr="00A016E0">
        <w:rPr>
          <w:rFonts w:ascii="Times New Roman" w:hAnsi="Times New Roman"/>
          <w:b/>
          <w:sz w:val="20"/>
          <w:szCs w:val="20"/>
        </w:rPr>
        <w:tab/>
      </w:r>
      <w:r w:rsidRPr="00A016E0">
        <w:rPr>
          <w:rFonts w:ascii="Times New Roman" w:hAnsi="Times New Roman"/>
          <w:b/>
          <w:sz w:val="20"/>
          <w:szCs w:val="20"/>
        </w:rPr>
        <w:tab/>
      </w:r>
      <w:r w:rsidR="00F47F78">
        <w:rPr>
          <w:rFonts w:ascii="Times New Roman" w:hAnsi="Times New Roman"/>
          <w:b/>
          <w:sz w:val="20"/>
          <w:szCs w:val="20"/>
        </w:rPr>
        <w:tab/>
      </w:r>
      <w:r w:rsidR="00BA3B74">
        <w:rPr>
          <w:rFonts w:ascii="Times New Roman" w:hAnsi="Times New Roman"/>
          <w:b/>
          <w:sz w:val="20"/>
          <w:szCs w:val="20"/>
        </w:rPr>
        <w:t>60</w:t>
      </w:r>
      <w:r w:rsidR="00871C56" w:rsidRPr="00A016E0">
        <w:rPr>
          <w:rFonts w:ascii="Times New Roman" w:hAnsi="Times New Roman"/>
          <w:b/>
          <w:sz w:val="20"/>
          <w:szCs w:val="20"/>
        </w:rPr>
        <w:t xml:space="preserve"> %</w:t>
      </w:r>
    </w:p>
    <w:p w:rsidR="00871C56" w:rsidRPr="00A016E0" w:rsidRDefault="00871C56" w:rsidP="00871C56">
      <w:pPr>
        <w:widowControl/>
        <w:tabs>
          <w:tab w:val="left" w:pos="1418"/>
        </w:tabs>
        <w:suppressAutoHyphens w:val="0"/>
        <w:spacing w:line="276" w:lineRule="auto"/>
        <w:ind w:left="1418"/>
        <w:rPr>
          <w:rFonts w:ascii="Times New Roman" w:hAnsi="Times New Roman"/>
          <w:sz w:val="20"/>
          <w:szCs w:val="20"/>
        </w:rPr>
      </w:pPr>
    </w:p>
    <w:p w:rsidR="00871C56" w:rsidRPr="00A016E0" w:rsidRDefault="003C466D" w:rsidP="00871C56">
      <w:pPr>
        <w:ind w:left="1276"/>
        <w:jc w:val="both"/>
        <w:rPr>
          <w:rFonts w:ascii="Times New Roman" w:hAnsi="Times New Roman"/>
          <w:sz w:val="20"/>
          <w:szCs w:val="20"/>
        </w:rPr>
      </w:pPr>
      <w:r>
        <w:rPr>
          <w:rFonts w:ascii="Times New Roman" w:hAnsi="Times New Roman"/>
          <w:sz w:val="20"/>
          <w:szCs w:val="20"/>
        </w:rPr>
        <w:t>Ocena ofert zostanie dokonana</w:t>
      </w:r>
      <w:r w:rsidR="00871C56" w:rsidRPr="00A016E0">
        <w:rPr>
          <w:rFonts w:ascii="Times New Roman" w:hAnsi="Times New Roman"/>
          <w:sz w:val="20"/>
          <w:szCs w:val="20"/>
        </w:rPr>
        <w:t xml:space="preserve"> na podstawie następującego wzoru:</w:t>
      </w:r>
    </w:p>
    <w:p w:rsidR="00871C56" w:rsidRPr="00A016E0" w:rsidRDefault="00871C56" w:rsidP="00871C56">
      <w:pPr>
        <w:widowControl/>
        <w:tabs>
          <w:tab w:val="left" w:pos="1418"/>
        </w:tabs>
        <w:suppressAutoHyphens w:val="0"/>
        <w:spacing w:line="276" w:lineRule="auto"/>
        <w:ind w:left="1418"/>
        <w:rPr>
          <w:rFonts w:ascii="Times New Roman" w:hAnsi="Times New Roman"/>
          <w:sz w:val="20"/>
          <w:szCs w:val="20"/>
        </w:rPr>
      </w:pPr>
    </w:p>
    <w:p w:rsidR="00871C56" w:rsidRPr="00A016E0" w:rsidRDefault="00871C56" w:rsidP="00871C56">
      <w:pPr>
        <w:tabs>
          <w:tab w:val="left" w:pos="655"/>
          <w:tab w:val="left" w:pos="1701"/>
        </w:tabs>
        <w:ind w:left="2410"/>
        <w:rPr>
          <w:rFonts w:ascii="Times New Roman" w:hAnsi="Times New Roman"/>
          <w:b/>
          <w:sz w:val="20"/>
          <w:szCs w:val="20"/>
        </w:rPr>
      </w:pPr>
      <w:r w:rsidRPr="00A016E0">
        <w:rPr>
          <w:rFonts w:ascii="Times New Roman" w:hAnsi="Times New Roman"/>
          <w:b/>
          <w:sz w:val="20"/>
          <w:szCs w:val="20"/>
        </w:rPr>
        <w:t xml:space="preserve">Cena </w:t>
      </w:r>
      <w:r w:rsidR="006A6956">
        <w:rPr>
          <w:rFonts w:ascii="Times New Roman" w:hAnsi="Times New Roman"/>
          <w:b/>
          <w:sz w:val="20"/>
          <w:szCs w:val="20"/>
        </w:rPr>
        <w:t>oferty z najniższą</w:t>
      </w:r>
      <w:r w:rsidRPr="00A016E0">
        <w:rPr>
          <w:rFonts w:ascii="Times New Roman" w:hAnsi="Times New Roman"/>
          <w:b/>
          <w:sz w:val="20"/>
          <w:szCs w:val="20"/>
        </w:rPr>
        <w:t xml:space="preserve"> </w:t>
      </w:r>
      <w:r w:rsidR="006A6956">
        <w:rPr>
          <w:rFonts w:ascii="Times New Roman" w:hAnsi="Times New Roman"/>
          <w:b/>
          <w:sz w:val="20"/>
          <w:szCs w:val="20"/>
        </w:rPr>
        <w:t>ceną</w:t>
      </w:r>
    </w:p>
    <w:p w:rsidR="00871C56" w:rsidRPr="00A016E0" w:rsidRDefault="00D21886" w:rsidP="00871C56">
      <w:pPr>
        <w:ind w:left="1276"/>
        <w:rPr>
          <w:rFonts w:ascii="Times New Roman" w:hAnsi="Times New Roman"/>
          <w:b/>
          <w:sz w:val="20"/>
          <w:szCs w:val="20"/>
        </w:rPr>
      </w:pPr>
      <w:r>
        <w:rPr>
          <w:rFonts w:ascii="Times New Roman" w:hAnsi="Times New Roman"/>
          <w:b/>
          <w:noProof/>
          <w:sz w:val="20"/>
          <w:szCs w:val="20"/>
        </w:rPr>
        <w:pict>
          <v:line id="_x0000_s2089" style="position:absolute;left:0;text-align:left;z-index:251657728" from="116.55pt,6.65pt" to="287.75pt,6.65pt" strokeweight="1.25pt"/>
        </w:pict>
      </w:r>
      <w:r w:rsidR="00871C56" w:rsidRPr="00A016E0">
        <w:rPr>
          <w:rFonts w:ascii="Times New Roman" w:hAnsi="Times New Roman"/>
          <w:b/>
          <w:sz w:val="20"/>
          <w:szCs w:val="20"/>
        </w:rPr>
        <w:t xml:space="preserve">Cena = </w:t>
      </w:r>
      <w:r w:rsidR="00871C56" w:rsidRPr="00A016E0">
        <w:rPr>
          <w:rFonts w:ascii="Times New Roman" w:hAnsi="Times New Roman"/>
          <w:b/>
          <w:sz w:val="20"/>
          <w:szCs w:val="20"/>
        </w:rPr>
        <w:tab/>
      </w:r>
      <w:r w:rsidR="00871C56" w:rsidRPr="00A016E0">
        <w:rPr>
          <w:rFonts w:ascii="Times New Roman" w:hAnsi="Times New Roman"/>
          <w:b/>
          <w:sz w:val="20"/>
          <w:szCs w:val="20"/>
        </w:rPr>
        <w:tab/>
      </w:r>
      <w:r w:rsidR="00871C56" w:rsidRPr="00A016E0">
        <w:rPr>
          <w:rFonts w:ascii="Times New Roman" w:hAnsi="Times New Roman"/>
          <w:b/>
          <w:sz w:val="20"/>
          <w:szCs w:val="20"/>
        </w:rPr>
        <w:tab/>
      </w:r>
      <w:r w:rsidR="00871C56" w:rsidRPr="00A016E0">
        <w:rPr>
          <w:rFonts w:ascii="Times New Roman" w:hAnsi="Times New Roman"/>
          <w:b/>
          <w:sz w:val="20"/>
          <w:szCs w:val="20"/>
        </w:rPr>
        <w:tab/>
        <w:t>x</w:t>
      </w:r>
      <w:r w:rsidR="00BA3B74">
        <w:rPr>
          <w:rFonts w:ascii="Times New Roman" w:hAnsi="Times New Roman"/>
          <w:b/>
          <w:sz w:val="20"/>
          <w:szCs w:val="20"/>
        </w:rPr>
        <w:t xml:space="preserve"> 6</w:t>
      </w:r>
      <w:r w:rsidR="00871C56" w:rsidRPr="00A016E0">
        <w:rPr>
          <w:rFonts w:ascii="Times New Roman" w:hAnsi="Times New Roman"/>
          <w:b/>
          <w:sz w:val="20"/>
          <w:szCs w:val="20"/>
        </w:rPr>
        <w:t xml:space="preserve">0 </w:t>
      </w:r>
    </w:p>
    <w:p w:rsidR="00871C56" w:rsidRPr="00A016E0" w:rsidRDefault="00871C56" w:rsidP="00871C56">
      <w:pPr>
        <w:tabs>
          <w:tab w:val="left" w:pos="655"/>
          <w:tab w:val="left" w:pos="1701"/>
        </w:tabs>
        <w:ind w:left="2410"/>
        <w:rPr>
          <w:rFonts w:ascii="Times New Roman" w:hAnsi="Times New Roman"/>
          <w:b/>
          <w:sz w:val="20"/>
          <w:szCs w:val="20"/>
        </w:rPr>
      </w:pPr>
      <w:r w:rsidRPr="00A016E0">
        <w:rPr>
          <w:rFonts w:ascii="Times New Roman" w:hAnsi="Times New Roman"/>
          <w:b/>
          <w:sz w:val="20"/>
          <w:szCs w:val="20"/>
        </w:rPr>
        <w:t xml:space="preserve">Cena badanej oferty </w:t>
      </w:r>
    </w:p>
    <w:p w:rsidR="000E63B8" w:rsidRDefault="000E63B8" w:rsidP="00232135">
      <w:pPr>
        <w:jc w:val="both"/>
        <w:rPr>
          <w:rFonts w:ascii="Times New Roman" w:hAnsi="Times New Roman"/>
          <w:sz w:val="20"/>
          <w:szCs w:val="20"/>
        </w:rPr>
      </w:pPr>
    </w:p>
    <w:p w:rsidR="000E63B8" w:rsidRDefault="000E63B8" w:rsidP="00F37794">
      <w:pPr>
        <w:jc w:val="both"/>
        <w:rPr>
          <w:rFonts w:ascii="Times New Roman" w:hAnsi="Times New Roman"/>
          <w:sz w:val="20"/>
          <w:szCs w:val="20"/>
        </w:rPr>
      </w:pPr>
    </w:p>
    <w:p w:rsidR="00BA3B74" w:rsidRPr="006A6956" w:rsidRDefault="006A6956" w:rsidP="006A6956">
      <w:pPr>
        <w:pStyle w:val="Akapitzlist"/>
        <w:numPr>
          <w:ilvl w:val="1"/>
          <w:numId w:val="16"/>
        </w:numPr>
        <w:ind w:left="1276" w:hanging="425"/>
        <w:jc w:val="both"/>
        <w:rPr>
          <w:rFonts w:ascii="Times New Roman" w:hAnsi="Times New Roman"/>
          <w:b/>
          <w:sz w:val="20"/>
          <w:szCs w:val="20"/>
        </w:rPr>
      </w:pPr>
      <w:bookmarkStart w:id="13" w:name="_Hlk128996238"/>
      <w:r w:rsidRPr="006A6956">
        <w:rPr>
          <w:rFonts w:ascii="Times New Roman" w:hAnsi="Times New Roman"/>
          <w:b/>
          <w:bCs/>
          <w:sz w:val="20"/>
          <w:szCs w:val="20"/>
        </w:rPr>
        <w:t>JAKOŚĆ</w:t>
      </w:r>
      <w:r w:rsidRPr="006A6956">
        <w:rPr>
          <w:rFonts w:ascii="Times New Roman" w:hAnsi="Times New Roman"/>
          <w:b/>
          <w:bCs/>
          <w:sz w:val="20"/>
          <w:szCs w:val="20"/>
        </w:rPr>
        <w:tab/>
      </w:r>
      <w:r w:rsidRPr="006A6956">
        <w:rPr>
          <w:rFonts w:ascii="Times New Roman" w:hAnsi="Times New Roman"/>
          <w:b/>
          <w:bCs/>
          <w:sz w:val="20"/>
          <w:szCs w:val="20"/>
        </w:rPr>
        <w:tab/>
      </w:r>
      <w:r w:rsidRPr="006A6956">
        <w:rPr>
          <w:rFonts w:ascii="Times New Roman" w:hAnsi="Times New Roman"/>
          <w:b/>
          <w:bCs/>
          <w:sz w:val="20"/>
          <w:szCs w:val="20"/>
        </w:rPr>
        <w:tab/>
      </w:r>
      <w:r w:rsidR="00AA76FD" w:rsidRPr="006A6956">
        <w:rPr>
          <w:rFonts w:ascii="Times New Roman" w:hAnsi="Times New Roman"/>
          <w:b/>
          <w:bCs/>
          <w:sz w:val="20"/>
          <w:szCs w:val="20"/>
        </w:rPr>
        <w:t xml:space="preserve"> </w:t>
      </w:r>
      <w:r w:rsidR="00EA3225" w:rsidRPr="006A6956">
        <w:rPr>
          <w:rFonts w:ascii="Times New Roman" w:hAnsi="Times New Roman"/>
          <w:b/>
          <w:sz w:val="20"/>
          <w:szCs w:val="20"/>
        </w:rPr>
        <w:tab/>
      </w:r>
      <w:r w:rsidR="00F47F78" w:rsidRPr="006A6956">
        <w:rPr>
          <w:rFonts w:ascii="Times New Roman" w:hAnsi="Times New Roman"/>
          <w:b/>
          <w:sz w:val="20"/>
          <w:szCs w:val="20"/>
        </w:rPr>
        <w:tab/>
      </w:r>
      <w:r w:rsidR="00F32B3B" w:rsidRPr="006A6956">
        <w:rPr>
          <w:rFonts w:ascii="Times New Roman" w:hAnsi="Times New Roman"/>
          <w:b/>
          <w:sz w:val="20"/>
          <w:szCs w:val="20"/>
        </w:rPr>
        <w:t>20</w:t>
      </w:r>
      <w:r w:rsidR="00EA3225" w:rsidRPr="006A6956">
        <w:rPr>
          <w:rFonts w:ascii="Times New Roman" w:hAnsi="Times New Roman"/>
          <w:b/>
          <w:sz w:val="20"/>
          <w:szCs w:val="20"/>
        </w:rPr>
        <w:t>%</w:t>
      </w:r>
    </w:p>
    <w:p w:rsidR="00301447" w:rsidRPr="00AC0F33" w:rsidRDefault="00301447" w:rsidP="00301447">
      <w:pPr>
        <w:jc w:val="both"/>
        <w:rPr>
          <w:rFonts w:ascii="Times New Roman" w:hAnsi="Times New Roman"/>
          <w:b/>
          <w:sz w:val="20"/>
          <w:szCs w:val="20"/>
        </w:rPr>
      </w:pPr>
    </w:p>
    <w:p w:rsidR="000E63B8" w:rsidRPr="00AC0F33" w:rsidRDefault="000E63B8" w:rsidP="000E63B8">
      <w:pPr>
        <w:ind w:left="1134"/>
        <w:jc w:val="both"/>
        <w:rPr>
          <w:rFonts w:ascii="Times New Roman" w:hAnsi="Times New Roman"/>
          <w:b/>
          <w:sz w:val="20"/>
          <w:szCs w:val="20"/>
        </w:rPr>
      </w:pPr>
      <w:r w:rsidRPr="00AC0F33">
        <w:rPr>
          <w:rFonts w:ascii="Times New Roman" w:hAnsi="Times New Roman"/>
          <w:sz w:val="20"/>
          <w:szCs w:val="20"/>
        </w:rPr>
        <w:t xml:space="preserve">Ocena </w:t>
      </w:r>
      <w:r w:rsidR="003C466D" w:rsidRPr="00AC0F33">
        <w:rPr>
          <w:rFonts w:ascii="Times New Roman" w:hAnsi="Times New Roman"/>
          <w:sz w:val="20"/>
          <w:szCs w:val="20"/>
        </w:rPr>
        <w:t xml:space="preserve">ofert </w:t>
      </w:r>
      <w:r w:rsidRPr="00AC0F33">
        <w:rPr>
          <w:rFonts w:ascii="Times New Roman" w:hAnsi="Times New Roman"/>
          <w:sz w:val="20"/>
          <w:szCs w:val="20"/>
        </w:rPr>
        <w:t>zostanie dokonana wg poniższej tabeli</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893"/>
        <w:gridCol w:w="2336"/>
      </w:tblGrid>
      <w:tr w:rsidR="000E63B8" w:rsidRPr="00AC0F33" w:rsidTr="006A6956">
        <w:trPr>
          <w:jc w:val="center"/>
        </w:trPr>
        <w:tc>
          <w:tcPr>
            <w:tcW w:w="567" w:type="dxa"/>
          </w:tcPr>
          <w:p w:rsidR="000E63B8" w:rsidRPr="006A6956" w:rsidRDefault="000E63B8" w:rsidP="001F0B40">
            <w:pPr>
              <w:jc w:val="center"/>
              <w:rPr>
                <w:rFonts w:ascii="Times New Roman" w:hAnsi="Times New Roman"/>
                <w:sz w:val="20"/>
                <w:szCs w:val="20"/>
              </w:rPr>
            </w:pPr>
            <w:r w:rsidRPr="006A6956">
              <w:rPr>
                <w:rFonts w:ascii="Times New Roman" w:hAnsi="Times New Roman"/>
                <w:sz w:val="20"/>
                <w:szCs w:val="20"/>
              </w:rPr>
              <w:t xml:space="preserve">Lp. </w:t>
            </w:r>
          </w:p>
        </w:tc>
        <w:tc>
          <w:tcPr>
            <w:tcW w:w="4893" w:type="dxa"/>
          </w:tcPr>
          <w:p w:rsidR="000E63B8" w:rsidRPr="006A6956" w:rsidRDefault="006A6956" w:rsidP="006A6956">
            <w:pPr>
              <w:rPr>
                <w:rFonts w:ascii="Times New Roman" w:hAnsi="Times New Roman"/>
                <w:sz w:val="20"/>
                <w:szCs w:val="20"/>
              </w:rPr>
            </w:pPr>
            <w:r w:rsidRPr="006A6956">
              <w:rPr>
                <w:rFonts w:ascii="Times New Roman" w:hAnsi="Times New Roman"/>
                <w:sz w:val="20"/>
                <w:szCs w:val="20"/>
              </w:rPr>
              <w:t>Waga pojedynczej</w:t>
            </w:r>
            <w:r>
              <w:rPr>
                <w:rFonts w:ascii="Times New Roman" w:hAnsi="Times New Roman"/>
                <w:sz w:val="20"/>
                <w:szCs w:val="20"/>
              </w:rPr>
              <w:t xml:space="preserve"> karty do </w:t>
            </w:r>
            <w:r w:rsidRPr="006A6956">
              <w:rPr>
                <w:rFonts w:ascii="Times New Roman" w:hAnsi="Times New Roman"/>
                <w:sz w:val="20"/>
                <w:szCs w:val="20"/>
              </w:rPr>
              <w:t>identyfikacji/</w:t>
            </w:r>
            <w:proofErr w:type="spellStart"/>
            <w:r w:rsidRPr="006A6956">
              <w:rPr>
                <w:rFonts w:ascii="Times New Roman" w:hAnsi="Times New Roman"/>
                <w:sz w:val="20"/>
                <w:szCs w:val="20"/>
              </w:rPr>
              <w:t>lekowrażliwości</w:t>
            </w:r>
            <w:proofErr w:type="spellEnd"/>
          </w:p>
        </w:tc>
        <w:tc>
          <w:tcPr>
            <w:tcW w:w="2336" w:type="dxa"/>
          </w:tcPr>
          <w:p w:rsidR="000E63B8" w:rsidRPr="006A6956" w:rsidRDefault="000E63B8" w:rsidP="006A6956">
            <w:pPr>
              <w:jc w:val="center"/>
              <w:rPr>
                <w:rFonts w:ascii="Times New Roman" w:hAnsi="Times New Roman"/>
                <w:sz w:val="20"/>
                <w:szCs w:val="20"/>
              </w:rPr>
            </w:pPr>
            <w:r w:rsidRPr="006A6956">
              <w:rPr>
                <w:rFonts w:ascii="Times New Roman" w:hAnsi="Times New Roman"/>
                <w:sz w:val="20"/>
                <w:szCs w:val="20"/>
              </w:rPr>
              <w:t>Liczba punktów</w:t>
            </w:r>
          </w:p>
        </w:tc>
      </w:tr>
      <w:tr w:rsidR="006A6956" w:rsidRPr="00AC0F33" w:rsidTr="006A6956">
        <w:trPr>
          <w:jc w:val="center"/>
        </w:trPr>
        <w:tc>
          <w:tcPr>
            <w:tcW w:w="567" w:type="dxa"/>
            <w:vAlign w:val="center"/>
          </w:tcPr>
          <w:p w:rsidR="006A6956" w:rsidRPr="006A6956" w:rsidRDefault="006A6956" w:rsidP="00232135">
            <w:pPr>
              <w:jc w:val="center"/>
              <w:rPr>
                <w:rFonts w:ascii="Times New Roman" w:hAnsi="Times New Roman"/>
                <w:sz w:val="20"/>
                <w:szCs w:val="20"/>
              </w:rPr>
            </w:pPr>
            <w:r w:rsidRPr="006A6956">
              <w:rPr>
                <w:rFonts w:ascii="Times New Roman" w:hAnsi="Times New Roman"/>
                <w:sz w:val="20"/>
                <w:szCs w:val="20"/>
              </w:rPr>
              <w:t>1</w:t>
            </w:r>
          </w:p>
        </w:tc>
        <w:tc>
          <w:tcPr>
            <w:tcW w:w="4893" w:type="dxa"/>
            <w:vAlign w:val="center"/>
          </w:tcPr>
          <w:p w:rsidR="006A6956" w:rsidRPr="006A6956" w:rsidRDefault="006A6956" w:rsidP="00232135">
            <w:pPr>
              <w:jc w:val="center"/>
              <w:rPr>
                <w:rFonts w:ascii="Times New Roman" w:hAnsi="Times New Roman"/>
                <w:sz w:val="20"/>
                <w:szCs w:val="20"/>
              </w:rPr>
            </w:pPr>
            <w:r w:rsidRPr="006A6956">
              <w:rPr>
                <w:rFonts w:ascii="Times New Roman" w:hAnsi="Times New Roman"/>
                <w:sz w:val="20"/>
                <w:szCs w:val="20"/>
              </w:rPr>
              <w:t>Do 20 gram</w:t>
            </w:r>
          </w:p>
        </w:tc>
        <w:tc>
          <w:tcPr>
            <w:tcW w:w="2336" w:type="dxa"/>
            <w:vAlign w:val="center"/>
          </w:tcPr>
          <w:p w:rsidR="006A6956" w:rsidRPr="006A6956" w:rsidRDefault="006A6956" w:rsidP="00232135">
            <w:pPr>
              <w:jc w:val="center"/>
              <w:rPr>
                <w:rFonts w:ascii="Times New Roman" w:hAnsi="Times New Roman"/>
                <w:sz w:val="20"/>
                <w:szCs w:val="20"/>
              </w:rPr>
            </w:pPr>
            <w:r w:rsidRPr="006A6956">
              <w:rPr>
                <w:rFonts w:ascii="Times New Roman" w:hAnsi="Times New Roman"/>
                <w:sz w:val="20"/>
                <w:szCs w:val="20"/>
              </w:rPr>
              <w:t xml:space="preserve">20 </w:t>
            </w:r>
            <w:proofErr w:type="spellStart"/>
            <w:r w:rsidRPr="006A6956">
              <w:rPr>
                <w:rFonts w:ascii="Times New Roman" w:hAnsi="Times New Roman"/>
                <w:sz w:val="20"/>
                <w:szCs w:val="20"/>
              </w:rPr>
              <w:t>pkt</w:t>
            </w:r>
            <w:proofErr w:type="spellEnd"/>
          </w:p>
        </w:tc>
      </w:tr>
      <w:tr w:rsidR="006A6956" w:rsidRPr="00AC0F33" w:rsidTr="006A6956">
        <w:trPr>
          <w:jc w:val="center"/>
        </w:trPr>
        <w:tc>
          <w:tcPr>
            <w:tcW w:w="567" w:type="dxa"/>
            <w:vAlign w:val="center"/>
          </w:tcPr>
          <w:p w:rsidR="006A6956" w:rsidRPr="006A6956" w:rsidRDefault="006A6956" w:rsidP="00232135">
            <w:pPr>
              <w:jc w:val="center"/>
              <w:rPr>
                <w:rFonts w:ascii="Times New Roman" w:hAnsi="Times New Roman"/>
                <w:sz w:val="20"/>
                <w:szCs w:val="20"/>
              </w:rPr>
            </w:pPr>
            <w:r w:rsidRPr="006A6956">
              <w:rPr>
                <w:rFonts w:ascii="Times New Roman" w:hAnsi="Times New Roman"/>
                <w:sz w:val="20"/>
                <w:szCs w:val="20"/>
              </w:rPr>
              <w:t>2</w:t>
            </w:r>
          </w:p>
        </w:tc>
        <w:tc>
          <w:tcPr>
            <w:tcW w:w="4893" w:type="dxa"/>
            <w:vAlign w:val="center"/>
          </w:tcPr>
          <w:p w:rsidR="006A6956" w:rsidRPr="006A6956" w:rsidRDefault="006A6956" w:rsidP="00232135">
            <w:pPr>
              <w:jc w:val="center"/>
              <w:rPr>
                <w:rFonts w:ascii="Times New Roman" w:hAnsi="Times New Roman"/>
                <w:sz w:val="20"/>
                <w:szCs w:val="20"/>
              </w:rPr>
            </w:pPr>
            <w:r w:rsidRPr="006A6956">
              <w:rPr>
                <w:rFonts w:ascii="Times New Roman" w:hAnsi="Times New Roman"/>
                <w:sz w:val="20"/>
                <w:szCs w:val="20"/>
              </w:rPr>
              <w:t>Powyżej 20 gram</w:t>
            </w:r>
          </w:p>
        </w:tc>
        <w:tc>
          <w:tcPr>
            <w:tcW w:w="2336" w:type="dxa"/>
            <w:vAlign w:val="center"/>
          </w:tcPr>
          <w:p w:rsidR="006A6956" w:rsidRPr="006A6956" w:rsidRDefault="006A6956" w:rsidP="00232135">
            <w:pPr>
              <w:jc w:val="center"/>
              <w:rPr>
                <w:rFonts w:ascii="Times New Roman" w:hAnsi="Times New Roman"/>
                <w:sz w:val="20"/>
                <w:szCs w:val="20"/>
              </w:rPr>
            </w:pPr>
            <w:r w:rsidRPr="006A6956">
              <w:rPr>
                <w:rFonts w:ascii="Times New Roman" w:hAnsi="Times New Roman"/>
                <w:sz w:val="20"/>
                <w:szCs w:val="20"/>
              </w:rPr>
              <w:t xml:space="preserve">0 </w:t>
            </w:r>
            <w:proofErr w:type="spellStart"/>
            <w:r w:rsidRPr="006A6956">
              <w:rPr>
                <w:rFonts w:ascii="Times New Roman" w:hAnsi="Times New Roman"/>
                <w:sz w:val="20"/>
                <w:szCs w:val="20"/>
              </w:rPr>
              <w:t>pkt</w:t>
            </w:r>
            <w:proofErr w:type="spellEnd"/>
          </w:p>
        </w:tc>
      </w:tr>
    </w:tbl>
    <w:p w:rsidR="00F37794" w:rsidRPr="00AC0F33" w:rsidRDefault="00F37794" w:rsidP="000E63B8">
      <w:pPr>
        <w:jc w:val="both"/>
        <w:rPr>
          <w:rFonts w:ascii="Times New Roman" w:hAnsi="Times New Roman"/>
          <w:b/>
          <w:sz w:val="20"/>
          <w:szCs w:val="20"/>
        </w:rPr>
      </w:pPr>
    </w:p>
    <w:p w:rsidR="00F37794" w:rsidRPr="00AC0F33" w:rsidRDefault="00F37794" w:rsidP="000E63B8">
      <w:pPr>
        <w:jc w:val="both"/>
        <w:rPr>
          <w:rFonts w:ascii="Times New Roman" w:hAnsi="Times New Roman"/>
          <w:b/>
          <w:sz w:val="20"/>
          <w:szCs w:val="20"/>
        </w:rPr>
      </w:pPr>
    </w:p>
    <w:p w:rsidR="00F37794" w:rsidRPr="00AC0F33" w:rsidRDefault="00232135" w:rsidP="00232135">
      <w:pPr>
        <w:numPr>
          <w:ilvl w:val="1"/>
          <w:numId w:val="16"/>
        </w:numPr>
        <w:ind w:left="1250" w:hanging="399"/>
        <w:jc w:val="both"/>
        <w:rPr>
          <w:rFonts w:ascii="Times New Roman" w:hAnsi="Times New Roman"/>
          <w:b/>
          <w:sz w:val="20"/>
          <w:szCs w:val="20"/>
        </w:rPr>
      </w:pPr>
      <w:r>
        <w:rPr>
          <w:rFonts w:ascii="Times New Roman" w:hAnsi="Times New Roman"/>
          <w:b/>
          <w:sz w:val="20"/>
          <w:szCs w:val="20"/>
        </w:rPr>
        <w:t>TERMIN DOSTAWY</w:t>
      </w:r>
      <w:r w:rsidR="006A6956">
        <w:rPr>
          <w:rFonts w:ascii="Times New Roman" w:hAnsi="Times New Roman"/>
          <w:b/>
          <w:sz w:val="20"/>
          <w:szCs w:val="20"/>
        </w:rPr>
        <w:tab/>
      </w:r>
      <w:r w:rsidR="006A6956">
        <w:rPr>
          <w:rFonts w:ascii="Times New Roman" w:hAnsi="Times New Roman"/>
          <w:b/>
          <w:sz w:val="20"/>
          <w:szCs w:val="20"/>
        </w:rPr>
        <w:tab/>
      </w:r>
      <w:r w:rsidR="006A6956">
        <w:rPr>
          <w:rFonts w:ascii="Times New Roman" w:hAnsi="Times New Roman"/>
          <w:b/>
          <w:sz w:val="20"/>
          <w:szCs w:val="20"/>
        </w:rPr>
        <w:tab/>
      </w:r>
      <w:r w:rsidR="00F37794" w:rsidRPr="00AC0F33">
        <w:rPr>
          <w:rFonts w:ascii="Times New Roman" w:hAnsi="Times New Roman"/>
          <w:b/>
          <w:sz w:val="20"/>
          <w:szCs w:val="20"/>
        </w:rPr>
        <w:tab/>
      </w:r>
      <w:r w:rsidR="00C91196" w:rsidRPr="00AC0F33">
        <w:rPr>
          <w:rFonts w:ascii="Times New Roman" w:hAnsi="Times New Roman"/>
          <w:b/>
          <w:sz w:val="20"/>
          <w:szCs w:val="20"/>
        </w:rPr>
        <w:t>20</w:t>
      </w:r>
      <w:r w:rsidR="00F37794" w:rsidRPr="00AC0F33">
        <w:rPr>
          <w:rFonts w:ascii="Times New Roman" w:hAnsi="Times New Roman"/>
          <w:b/>
          <w:sz w:val="20"/>
          <w:szCs w:val="20"/>
        </w:rPr>
        <w:t xml:space="preserve"> %</w:t>
      </w:r>
    </w:p>
    <w:p w:rsidR="002C26F8" w:rsidRPr="00AC0F33" w:rsidRDefault="002C26F8" w:rsidP="002C26F8">
      <w:pPr>
        <w:ind w:left="360" w:firstLine="890"/>
        <w:jc w:val="both"/>
        <w:rPr>
          <w:rFonts w:ascii="Times New Roman" w:hAnsi="Times New Roman"/>
          <w:sz w:val="20"/>
          <w:szCs w:val="20"/>
        </w:rPr>
      </w:pPr>
    </w:p>
    <w:p w:rsidR="00F37794" w:rsidRPr="00AC0F33" w:rsidRDefault="002C26F8" w:rsidP="002C26F8">
      <w:pPr>
        <w:ind w:left="360" w:firstLine="890"/>
        <w:jc w:val="both"/>
        <w:rPr>
          <w:rFonts w:ascii="Times New Roman" w:hAnsi="Times New Roman"/>
          <w:sz w:val="20"/>
          <w:szCs w:val="20"/>
        </w:rPr>
      </w:pPr>
      <w:r w:rsidRPr="00AC0F33">
        <w:rPr>
          <w:rFonts w:ascii="Times New Roman" w:hAnsi="Times New Roman"/>
          <w:sz w:val="20"/>
          <w:szCs w:val="20"/>
        </w:rPr>
        <w:t>Ocena zostanie dokonana wg poniższej tabeli</w:t>
      </w:r>
    </w:p>
    <w:p w:rsidR="00F37794" w:rsidRPr="00AC0F33" w:rsidRDefault="00F37794" w:rsidP="000E63B8">
      <w:pPr>
        <w:jc w:val="both"/>
        <w:rPr>
          <w:rFonts w:ascii="Times New Roman" w:hAnsi="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
        <w:gridCol w:w="4699"/>
        <w:gridCol w:w="2409"/>
      </w:tblGrid>
      <w:tr w:rsidR="00127496" w:rsidRPr="00AC0F33" w:rsidTr="007A4D96">
        <w:trPr>
          <w:trHeight w:val="552"/>
          <w:jc w:val="center"/>
        </w:trPr>
        <w:tc>
          <w:tcPr>
            <w:tcW w:w="938" w:type="dxa"/>
            <w:shd w:val="clear" w:color="auto" w:fill="auto"/>
            <w:hideMark/>
          </w:tcPr>
          <w:p w:rsidR="00127496" w:rsidRPr="00AC0F33" w:rsidRDefault="00127496" w:rsidP="007A4D96">
            <w:pPr>
              <w:jc w:val="both"/>
              <w:rPr>
                <w:rFonts w:ascii="Times New Roman" w:hAnsi="Times New Roman"/>
                <w:sz w:val="20"/>
                <w:szCs w:val="20"/>
              </w:rPr>
            </w:pPr>
            <w:proofErr w:type="spellStart"/>
            <w:r w:rsidRPr="00AC0F33">
              <w:rPr>
                <w:rFonts w:ascii="Times New Roman" w:hAnsi="Times New Roman"/>
                <w:sz w:val="20"/>
                <w:szCs w:val="20"/>
              </w:rPr>
              <w:t>Lp</w:t>
            </w:r>
            <w:proofErr w:type="spellEnd"/>
          </w:p>
        </w:tc>
        <w:tc>
          <w:tcPr>
            <w:tcW w:w="4699" w:type="dxa"/>
            <w:shd w:val="clear" w:color="auto" w:fill="auto"/>
            <w:hideMark/>
          </w:tcPr>
          <w:p w:rsidR="00127496" w:rsidRPr="006A6956" w:rsidRDefault="006A6956" w:rsidP="006A6956">
            <w:pPr>
              <w:jc w:val="both"/>
              <w:rPr>
                <w:rFonts w:ascii="Times New Roman" w:hAnsi="Times New Roman"/>
                <w:sz w:val="20"/>
                <w:szCs w:val="20"/>
              </w:rPr>
            </w:pPr>
            <w:r w:rsidRPr="006A6956">
              <w:rPr>
                <w:rFonts w:ascii="Times New Roman" w:hAnsi="Times New Roman"/>
                <w:b/>
                <w:sz w:val="20"/>
                <w:szCs w:val="20"/>
              </w:rPr>
              <w:t xml:space="preserve">Termin dostawy testów i innych materiałów liczony od momentu </w:t>
            </w:r>
            <w:r>
              <w:rPr>
                <w:rFonts w:ascii="Times New Roman" w:hAnsi="Times New Roman"/>
                <w:b/>
                <w:sz w:val="20"/>
                <w:szCs w:val="20"/>
              </w:rPr>
              <w:t>złożenia</w:t>
            </w:r>
            <w:r w:rsidRPr="006A6956">
              <w:rPr>
                <w:rFonts w:ascii="Times New Roman" w:hAnsi="Times New Roman"/>
                <w:b/>
                <w:sz w:val="20"/>
                <w:szCs w:val="20"/>
              </w:rPr>
              <w:t xml:space="preserve"> zamówienia</w:t>
            </w:r>
          </w:p>
        </w:tc>
        <w:tc>
          <w:tcPr>
            <w:tcW w:w="2409" w:type="dxa"/>
            <w:shd w:val="clear" w:color="auto" w:fill="auto"/>
            <w:hideMark/>
          </w:tcPr>
          <w:p w:rsidR="00127496" w:rsidRPr="00AC0F33" w:rsidRDefault="00127496" w:rsidP="007A4D96">
            <w:pPr>
              <w:jc w:val="both"/>
              <w:rPr>
                <w:rFonts w:ascii="Times New Roman" w:hAnsi="Times New Roman"/>
                <w:sz w:val="20"/>
                <w:szCs w:val="20"/>
              </w:rPr>
            </w:pPr>
            <w:r w:rsidRPr="00AC0F33">
              <w:rPr>
                <w:rFonts w:ascii="Times New Roman" w:hAnsi="Times New Roman"/>
                <w:sz w:val="20"/>
                <w:szCs w:val="20"/>
              </w:rPr>
              <w:t>Punktacja</w:t>
            </w:r>
          </w:p>
        </w:tc>
      </w:tr>
      <w:tr w:rsidR="00127496" w:rsidRPr="00AC0F33" w:rsidTr="009E5F55">
        <w:trPr>
          <w:trHeight w:val="552"/>
          <w:jc w:val="center"/>
        </w:trPr>
        <w:tc>
          <w:tcPr>
            <w:tcW w:w="938" w:type="dxa"/>
            <w:shd w:val="clear" w:color="auto" w:fill="auto"/>
            <w:vAlign w:val="center"/>
            <w:hideMark/>
          </w:tcPr>
          <w:p w:rsidR="00127496" w:rsidRPr="00AC0F33" w:rsidRDefault="00127496" w:rsidP="009E5F55">
            <w:pPr>
              <w:jc w:val="center"/>
              <w:rPr>
                <w:rFonts w:ascii="Times New Roman" w:hAnsi="Times New Roman"/>
                <w:sz w:val="20"/>
                <w:szCs w:val="20"/>
              </w:rPr>
            </w:pPr>
            <w:r w:rsidRPr="00AC0F33">
              <w:rPr>
                <w:rFonts w:ascii="Times New Roman" w:hAnsi="Times New Roman"/>
                <w:sz w:val="20"/>
                <w:szCs w:val="20"/>
              </w:rPr>
              <w:t>1</w:t>
            </w:r>
          </w:p>
        </w:tc>
        <w:tc>
          <w:tcPr>
            <w:tcW w:w="4699" w:type="dxa"/>
            <w:shd w:val="clear" w:color="auto" w:fill="auto"/>
            <w:vAlign w:val="center"/>
            <w:hideMark/>
          </w:tcPr>
          <w:p w:rsidR="00127496" w:rsidRPr="00AC0F33" w:rsidRDefault="006A6956" w:rsidP="009E5F55">
            <w:pPr>
              <w:jc w:val="center"/>
              <w:rPr>
                <w:rFonts w:ascii="Times New Roman" w:hAnsi="Times New Roman"/>
                <w:sz w:val="20"/>
                <w:szCs w:val="20"/>
              </w:rPr>
            </w:pPr>
            <w:r>
              <w:rPr>
                <w:rFonts w:ascii="Times New Roman" w:hAnsi="Times New Roman"/>
                <w:sz w:val="20"/>
                <w:szCs w:val="20"/>
              </w:rPr>
              <w:t>Do 3 dni</w:t>
            </w:r>
            <w:r w:rsidR="001A2767">
              <w:rPr>
                <w:rFonts w:ascii="Times New Roman" w:hAnsi="Times New Roman"/>
                <w:sz w:val="20"/>
                <w:szCs w:val="20"/>
              </w:rPr>
              <w:t xml:space="preserve"> roboczych</w:t>
            </w:r>
          </w:p>
        </w:tc>
        <w:tc>
          <w:tcPr>
            <w:tcW w:w="2409" w:type="dxa"/>
            <w:shd w:val="clear" w:color="auto" w:fill="auto"/>
            <w:vAlign w:val="center"/>
            <w:hideMark/>
          </w:tcPr>
          <w:p w:rsidR="00127496" w:rsidRPr="00AC0F33" w:rsidRDefault="00F32B3B" w:rsidP="009E5F55">
            <w:pPr>
              <w:jc w:val="center"/>
              <w:rPr>
                <w:rFonts w:ascii="Times New Roman" w:hAnsi="Times New Roman"/>
                <w:sz w:val="20"/>
                <w:szCs w:val="20"/>
              </w:rPr>
            </w:pPr>
            <w:r w:rsidRPr="00AC0F33">
              <w:rPr>
                <w:rFonts w:ascii="Times New Roman" w:hAnsi="Times New Roman"/>
                <w:sz w:val="20"/>
                <w:szCs w:val="20"/>
              </w:rPr>
              <w:t xml:space="preserve">20 </w:t>
            </w:r>
            <w:proofErr w:type="spellStart"/>
            <w:r w:rsidRPr="00AC0F33">
              <w:rPr>
                <w:rFonts w:ascii="Times New Roman" w:hAnsi="Times New Roman"/>
                <w:sz w:val="20"/>
                <w:szCs w:val="20"/>
              </w:rPr>
              <w:t>pkt</w:t>
            </w:r>
            <w:proofErr w:type="spellEnd"/>
          </w:p>
        </w:tc>
      </w:tr>
      <w:tr w:rsidR="00127496" w:rsidRPr="00AC0F33" w:rsidTr="009E5F55">
        <w:trPr>
          <w:trHeight w:val="552"/>
          <w:jc w:val="center"/>
        </w:trPr>
        <w:tc>
          <w:tcPr>
            <w:tcW w:w="938" w:type="dxa"/>
            <w:shd w:val="clear" w:color="auto" w:fill="auto"/>
            <w:vAlign w:val="center"/>
            <w:hideMark/>
          </w:tcPr>
          <w:p w:rsidR="00127496" w:rsidRPr="00AC0F33" w:rsidRDefault="00127496" w:rsidP="009E5F55">
            <w:pPr>
              <w:jc w:val="center"/>
              <w:rPr>
                <w:rFonts w:ascii="Times New Roman" w:hAnsi="Times New Roman"/>
                <w:sz w:val="20"/>
                <w:szCs w:val="20"/>
              </w:rPr>
            </w:pPr>
            <w:r w:rsidRPr="00AC0F33">
              <w:rPr>
                <w:rFonts w:ascii="Times New Roman" w:hAnsi="Times New Roman"/>
                <w:sz w:val="20"/>
                <w:szCs w:val="20"/>
              </w:rPr>
              <w:t>2</w:t>
            </w:r>
          </w:p>
        </w:tc>
        <w:tc>
          <w:tcPr>
            <w:tcW w:w="4699" w:type="dxa"/>
            <w:shd w:val="clear" w:color="auto" w:fill="auto"/>
            <w:vAlign w:val="center"/>
            <w:hideMark/>
          </w:tcPr>
          <w:p w:rsidR="00127496" w:rsidRPr="00AC0F33" w:rsidRDefault="006A6956" w:rsidP="009E5F55">
            <w:pPr>
              <w:jc w:val="center"/>
              <w:rPr>
                <w:rFonts w:ascii="Times New Roman" w:hAnsi="Times New Roman"/>
                <w:sz w:val="20"/>
                <w:szCs w:val="20"/>
              </w:rPr>
            </w:pPr>
            <w:r>
              <w:rPr>
                <w:rFonts w:ascii="Times New Roman" w:hAnsi="Times New Roman"/>
                <w:sz w:val="20"/>
                <w:szCs w:val="20"/>
              </w:rPr>
              <w:t>4 dni</w:t>
            </w:r>
            <w:r w:rsidR="001A2767">
              <w:rPr>
                <w:rFonts w:ascii="Times New Roman" w:hAnsi="Times New Roman"/>
                <w:sz w:val="20"/>
                <w:szCs w:val="20"/>
              </w:rPr>
              <w:t xml:space="preserve"> roboczych</w:t>
            </w:r>
          </w:p>
        </w:tc>
        <w:tc>
          <w:tcPr>
            <w:tcW w:w="2409" w:type="dxa"/>
            <w:shd w:val="clear" w:color="auto" w:fill="auto"/>
            <w:vAlign w:val="center"/>
            <w:hideMark/>
          </w:tcPr>
          <w:p w:rsidR="00127496" w:rsidRPr="00AC0F33" w:rsidRDefault="006A6956" w:rsidP="009E5F55">
            <w:pPr>
              <w:jc w:val="center"/>
              <w:rPr>
                <w:rFonts w:ascii="Times New Roman" w:hAnsi="Times New Roman"/>
                <w:sz w:val="20"/>
                <w:szCs w:val="20"/>
              </w:rPr>
            </w:pPr>
            <w:r>
              <w:rPr>
                <w:rFonts w:ascii="Times New Roman" w:hAnsi="Times New Roman"/>
                <w:sz w:val="20"/>
                <w:szCs w:val="20"/>
              </w:rPr>
              <w:t>1</w:t>
            </w:r>
            <w:r w:rsidR="00F32B3B" w:rsidRPr="00AC0F33">
              <w:rPr>
                <w:rFonts w:ascii="Times New Roman" w:hAnsi="Times New Roman"/>
                <w:sz w:val="20"/>
                <w:szCs w:val="20"/>
              </w:rPr>
              <w:t xml:space="preserve">0 </w:t>
            </w:r>
            <w:proofErr w:type="spellStart"/>
            <w:r w:rsidR="00F32B3B" w:rsidRPr="00AC0F33">
              <w:rPr>
                <w:rFonts w:ascii="Times New Roman" w:hAnsi="Times New Roman"/>
                <w:sz w:val="20"/>
                <w:szCs w:val="20"/>
              </w:rPr>
              <w:t>pkt</w:t>
            </w:r>
            <w:proofErr w:type="spellEnd"/>
          </w:p>
        </w:tc>
      </w:tr>
      <w:tr w:rsidR="006A6956" w:rsidRPr="00AC0F33" w:rsidTr="009E5F55">
        <w:trPr>
          <w:trHeight w:val="552"/>
          <w:jc w:val="center"/>
        </w:trPr>
        <w:tc>
          <w:tcPr>
            <w:tcW w:w="938" w:type="dxa"/>
            <w:shd w:val="clear" w:color="auto" w:fill="auto"/>
            <w:vAlign w:val="center"/>
          </w:tcPr>
          <w:p w:rsidR="006A6956" w:rsidRPr="00AC0F33" w:rsidRDefault="00232135" w:rsidP="009E5F55">
            <w:pPr>
              <w:jc w:val="center"/>
              <w:rPr>
                <w:rFonts w:ascii="Times New Roman" w:hAnsi="Times New Roman"/>
                <w:sz w:val="20"/>
                <w:szCs w:val="20"/>
              </w:rPr>
            </w:pPr>
            <w:r>
              <w:rPr>
                <w:rFonts w:ascii="Times New Roman" w:hAnsi="Times New Roman"/>
                <w:sz w:val="20"/>
                <w:szCs w:val="20"/>
              </w:rPr>
              <w:t>3</w:t>
            </w:r>
          </w:p>
        </w:tc>
        <w:tc>
          <w:tcPr>
            <w:tcW w:w="4699" w:type="dxa"/>
            <w:shd w:val="clear" w:color="auto" w:fill="auto"/>
            <w:vAlign w:val="center"/>
          </w:tcPr>
          <w:p w:rsidR="006A6956" w:rsidRPr="00AC0F33" w:rsidRDefault="006A6956" w:rsidP="009E5F55">
            <w:pPr>
              <w:jc w:val="center"/>
              <w:rPr>
                <w:rFonts w:ascii="Times New Roman" w:hAnsi="Times New Roman"/>
                <w:sz w:val="20"/>
                <w:szCs w:val="20"/>
              </w:rPr>
            </w:pPr>
            <w:r>
              <w:rPr>
                <w:rFonts w:ascii="Times New Roman" w:hAnsi="Times New Roman"/>
                <w:sz w:val="20"/>
                <w:szCs w:val="20"/>
              </w:rPr>
              <w:t>5 dni</w:t>
            </w:r>
            <w:r w:rsidR="001A2767">
              <w:rPr>
                <w:rFonts w:ascii="Times New Roman" w:hAnsi="Times New Roman"/>
                <w:sz w:val="20"/>
                <w:szCs w:val="20"/>
              </w:rPr>
              <w:t xml:space="preserve"> roboczych</w:t>
            </w:r>
          </w:p>
        </w:tc>
        <w:tc>
          <w:tcPr>
            <w:tcW w:w="2409" w:type="dxa"/>
            <w:shd w:val="clear" w:color="auto" w:fill="auto"/>
            <w:vAlign w:val="center"/>
          </w:tcPr>
          <w:p w:rsidR="006A6956" w:rsidRPr="00AC0F33" w:rsidRDefault="006A6956" w:rsidP="009E5F55">
            <w:pPr>
              <w:jc w:val="center"/>
              <w:rPr>
                <w:rFonts w:ascii="Times New Roman" w:hAnsi="Times New Roman"/>
                <w:sz w:val="20"/>
                <w:szCs w:val="20"/>
              </w:rPr>
            </w:pPr>
            <w:r w:rsidRPr="00AC0F33">
              <w:rPr>
                <w:rFonts w:ascii="Times New Roman" w:hAnsi="Times New Roman"/>
                <w:sz w:val="20"/>
                <w:szCs w:val="20"/>
              </w:rPr>
              <w:t xml:space="preserve">0 </w:t>
            </w:r>
            <w:proofErr w:type="spellStart"/>
            <w:r w:rsidRPr="00AC0F33">
              <w:rPr>
                <w:rFonts w:ascii="Times New Roman" w:hAnsi="Times New Roman"/>
                <w:sz w:val="20"/>
                <w:szCs w:val="20"/>
              </w:rPr>
              <w:t>pkt</w:t>
            </w:r>
            <w:proofErr w:type="spellEnd"/>
          </w:p>
        </w:tc>
      </w:tr>
      <w:bookmarkEnd w:id="13"/>
    </w:tbl>
    <w:p w:rsidR="00F37794" w:rsidRDefault="00F37794" w:rsidP="00232135">
      <w:pPr>
        <w:rPr>
          <w:rFonts w:ascii="Times New Roman" w:hAnsi="Times New Roman"/>
          <w:b/>
          <w:sz w:val="20"/>
          <w:szCs w:val="20"/>
        </w:rPr>
      </w:pPr>
    </w:p>
    <w:p w:rsidR="00232135" w:rsidRDefault="00232135" w:rsidP="00232135">
      <w:pPr>
        <w:rPr>
          <w:rFonts w:ascii="Times New Roman" w:hAnsi="Times New Roman"/>
          <w:b/>
          <w:sz w:val="20"/>
          <w:szCs w:val="20"/>
        </w:rPr>
      </w:pPr>
      <w:r>
        <w:rPr>
          <w:rFonts w:ascii="Times New Roman" w:hAnsi="Times New Roman"/>
          <w:b/>
          <w:sz w:val="20"/>
          <w:szCs w:val="20"/>
        </w:rPr>
        <w:t>W przypadku zaoferowania w kryterium termin dostawy okresu dłuższego niż 5 dni, oferta Wykonawcy zostanie odrzucona jako niezgodna z zapisami SWZ.</w:t>
      </w:r>
    </w:p>
    <w:p w:rsidR="00232135" w:rsidRDefault="00232135" w:rsidP="00232135">
      <w:pPr>
        <w:rPr>
          <w:rFonts w:ascii="Times New Roman" w:hAnsi="Times New Roman"/>
          <w:b/>
          <w:sz w:val="20"/>
          <w:szCs w:val="20"/>
        </w:rPr>
      </w:pPr>
    </w:p>
    <w:p w:rsidR="00232135" w:rsidRPr="00AC0F33" w:rsidRDefault="00232135" w:rsidP="00232135">
      <w:pPr>
        <w:rPr>
          <w:rFonts w:ascii="Times New Roman" w:hAnsi="Times New Roman"/>
          <w:b/>
          <w:sz w:val="20"/>
          <w:szCs w:val="20"/>
        </w:rPr>
      </w:pPr>
      <w:r>
        <w:rPr>
          <w:rFonts w:ascii="Times New Roman" w:hAnsi="Times New Roman"/>
          <w:b/>
          <w:sz w:val="20"/>
          <w:szCs w:val="20"/>
        </w:rPr>
        <w:t xml:space="preserve">W przypadku nie wpisania przez Wykonawcę, w Formularzu Oferty, wartości w zakresie kryterium 1.2. i 1.3. Zamawiający przyjmie, że Wykonawca zaoferował kryteria o najniższych wartościach punktowych. </w:t>
      </w:r>
    </w:p>
    <w:p w:rsidR="003C22A2" w:rsidRPr="00AC0F33" w:rsidRDefault="003C22A2" w:rsidP="00127496">
      <w:pPr>
        <w:jc w:val="both"/>
        <w:rPr>
          <w:rFonts w:ascii="Times New Roman" w:hAnsi="Times New Roman"/>
          <w:b/>
          <w:sz w:val="20"/>
          <w:szCs w:val="20"/>
        </w:rPr>
      </w:pPr>
    </w:p>
    <w:p w:rsidR="00541C39" w:rsidRPr="00BA3B74" w:rsidRDefault="00541C39" w:rsidP="000E63B8">
      <w:pPr>
        <w:jc w:val="both"/>
        <w:rPr>
          <w:rFonts w:ascii="Times New Roman" w:hAnsi="Times New Roman"/>
          <w:b/>
          <w:sz w:val="20"/>
          <w:szCs w:val="20"/>
        </w:rPr>
      </w:pPr>
    </w:p>
    <w:p w:rsidR="008F38C2" w:rsidRPr="00A016E0" w:rsidRDefault="008F38C2" w:rsidP="008F38C2">
      <w:pPr>
        <w:numPr>
          <w:ilvl w:val="0"/>
          <w:numId w:val="2"/>
        </w:numPr>
        <w:tabs>
          <w:tab w:val="clear" w:pos="283"/>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W oparciu o powyższe kryteri</w:t>
      </w:r>
      <w:r w:rsidR="00A016E0" w:rsidRPr="00A016E0">
        <w:rPr>
          <w:rFonts w:ascii="Times New Roman" w:eastAsia="Times New Roman" w:hAnsi="Times New Roman"/>
          <w:sz w:val="20"/>
          <w:szCs w:val="20"/>
        </w:rPr>
        <w:t>a</w:t>
      </w:r>
      <w:r w:rsidRPr="00A016E0">
        <w:rPr>
          <w:rFonts w:ascii="Times New Roman" w:eastAsia="Times New Roman" w:hAnsi="Times New Roman"/>
          <w:sz w:val="20"/>
          <w:szCs w:val="20"/>
        </w:rPr>
        <w:t xml:space="preserve"> zostanie sporządzony ranking złożonych ofert.</w:t>
      </w:r>
    </w:p>
    <w:p w:rsidR="008F38C2" w:rsidRPr="00A016E0" w:rsidRDefault="008F38C2" w:rsidP="008F38C2">
      <w:pPr>
        <w:numPr>
          <w:ilvl w:val="0"/>
          <w:numId w:val="2"/>
        </w:numPr>
        <w:tabs>
          <w:tab w:val="clear" w:pos="283"/>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Zamawiający najpierw dokona badania i oceny ofert, a następnie dokona kwalifikacji podmiotowej wykonawcy, którego oferta została najwyżej oceniona, w zakresie braku podstaw wykluczenia oraz spełniania warunków udziału w postępowaniu.</w:t>
      </w:r>
    </w:p>
    <w:p w:rsidR="008F38C2" w:rsidRPr="00A016E0" w:rsidRDefault="008F38C2" w:rsidP="008F38C2">
      <w:pPr>
        <w:numPr>
          <w:ilvl w:val="0"/>
          <w:numId w:val="2"/>
        </w:numPr>
        <w:tabs>
          <w:tab w:val="clear" w:pos="283"/>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Jeżeli wobec wykonawcy, o którym mowa w pkt 1.3,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rsidR="008F38C2" w:rsidRPr="00A016E0" w:rsidRDefault="008F38C2" w:rsidP="008F38C2">
      <w:pPr>
        <w:numPr>
          <w:ilvl w:val="0"/>
          <w:numId w:val="2"/>
        </w:numPr>
        <w:tabs>
          <w:tab w:val="clear" w:pos="283"/>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Zamawiający kontynuuje procedurę ponownego badania i oceny of</w:t>
      </w:r>
      <w:r w:rsidR="00862D62">
        <w:rPr>
          <w:rFonts w:ascii="Times New Roman" w:eastAsia="Times New Roman" w:hAnsi="Times New Roman"/>
          <w:sz w:val="20"/>
          <w:szCs w:val="20"/>
        </w:rPr>
        <w:t>ert, o której mowa w pkt 1.4, w </w:t>
      </w:r>
      <w:r w:rsidRPr="00A016E0">
        <w:rPr>
          <w:rFonts w:ascii="Times New Roman" w:eastAsia="Times New Roman" w:hAnsi="Times New Roman"/>
          <w:sz w:val="20"/>
          <w:szCs w:val="20"/>
        </w:rPr>
        <w:t>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rsidR="008F38C2" w:rsidRPr="00A016E0" w:rsidRDefault="008F38C2" w:rsidP="008F38C2">
      <w:pPr>
        <w:numPr>
          <w:ilvl w:val="0"/>
          <w:numId w:val="2"/>
        </w:numPr>
        <w:tabs>
          <w:tab w:val="clear" w:pos="283"/>
        </w:tabs>
        <w:spacing w:line="276" w:lineRule="auto"/>
        <w:ind w:left="426" w:hanging="426"/>
        <w:jc w:val="both"/>
        <w:rPr>
          <w:rFonts w:ascii="Times New Roman" w:hAnsi="Times New Roman"/>
          <w:sz w:val="20"/>
          <w:szCs w:val="20"/>
        </w:rPr>
      </w:pPr>
      <w:r w:rsidRPr="00A016E0">
        <w:rPr>
          <w:rFonts w:ascii="Times New Roman" w:hAnsi="Times New Roman"/>
          <w:sz w:val="20"/>
          <w:szCs w:val="20"/>
        </w:rPr>
        <w:t>J</w:t>
      </w:r>
      <w:r w:rsidRPr="00A016E0">
        <w:rPr>
          <w:rFonts w:ascii="Times New Roman" w:eastAsia="Times New Roman" w:hAnsi="Times New Roman"/>
          <w:sz w:val="20"/>
          <w:szCs w:val="20"/>
        </w:rPr>
        <w:t xml:space="preserve">eżeli nie można wybrać najkorzystniejszej oferty z uwagi na to, że dwie lub więcej ofert przedstawia taki sam bilans ceny lub kosztu i innych kryteriów oceny ofert, zamawiający wybiera spośród tych ofert ofertę, </w:t>
      </w:r>
      <w:r w:rsidRPr="00A016E0">
        <w:rPr>
          <w:rFonts w:ascii="Times New Roman" w:eastAsia="Times New Roman" w:hAnsi="Times New Roman"/>
          <w:sz w:val="20"/>
          <w:szCs w:val="20"/>
        </w:rPr>
        <w:lastRenderedPageBreak/>
        <w:t>która otrzymała najwyższą ocenę w kryterium o najwyższej wadze.</w:t>
      </w:r>
    </w:p>
    <w:p w:rsidR="008F38C2" w:rsidRPr="00A016E0" w:rsidRDefault="008F38C2" w:rsidP="008F38C2">
      <w:pPr>
        <w:numPr>
          <w:ilvl w:val="0"/>
          <w:numId w:val="2"/>
        </w:numPr>
        <w:tabs>
          <w:tab w:val="clear" w:pos="283"/>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Jeżeli oferty otrzymały taką samą ocenę w kryterium o najwyższej wadz</w:t>
      </w:r>
      <w:r w:rsidR="00862D62">
        <w:rPr>
          <w:rFonts w:ascii="Times New Roman" w:eastAsia="Times New Roman" w:hAnsi="Times New Roman"/>
          <w:sz w:val="20"/>
          <w:szCs w:val="20"/>
        </w:rPr>
        <w:t>e, zamawiający wybiera ofertę z </w:t>
      </w:r>
      <w:r w:rsidRPr="00A016E0">
        <w:rPr>
          <w:rFonts w:ascii="Times New Roman" w:eastAsia="Times New Roman" w:hAnsi="Times New Roman"/>
          <w:sz w:val="20"/>
          <w:szCs w:val="20"/>
        </w:rPr>
        <w:t>najniższą ceną lub najniższym kosztem.</w:t>
      </w:r>
    </w:p>
    <w:p w:rsidR="008F38C2" w:rsidRPr="00A016E0" w:rsidRDefault="008F38C2" w:rsidP="008F38C2">
      <w:pPr>
        <w:numPr>
          <w:ilvl w:val="0"/>
          <w:numId w:val="2"/>
        </w:numPr>
        <w:tabs>
          <w:tab w:val="clear" w:pos="283"/>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Jeżeli nie można dokonać wyboru oferty w sposób, o którym mowa w pkt 1.7, zamawiający wzywa wykonawców, którzy złożyli te oferty, do złożenia w terminie określonym przez zamawiającego ofert dodatkowych zawierających nową cenę lub koszt.</w:t>
      </w:r>
    </w:p>
    <w:p w:rsidR="008F38C2" w:rsidRPr="00A016E0" w:rsidRDefault="008F38C2" w:rsidP="008F38C2">
      <w:pPr>
        <w:numPr>
          <w:ilvl w:val="0"/>
          <w:numId w:val="2"/>
        </w:numPr>
        <w:tabs>
          <w:tab w:val="clear" w:pos="283"/>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Wykonawcy, składając oferty dodatkowe, nie mogą zaoferować</w:t>
      </w:r>
      <w:r w:rsidR="00862D62">
        <w:rPr>
          <w:rFonts w:ascii="Times New Roman" w:eastAsia="Times New Roman" w:hAnsi="Times New Roman"/>
          <w:sz w:val="20"/>
          <w:szCs w:val="20"/>
        </w:rPr>
        <w:t xml:space="preserve"> cen wyższych niż zaoferowane w </w:t>
      </w:r>
      <w:r w:rsidRPr="00A016E0">
        <w:rPr>
          <w:rFonts w:ascii="Times New Roman" w:eastAsia="Times New Roman" w:hAnsi="Times New Roman"/>
          <w:sz w:val="20"/>
          <w:szCs w:val="20"/>
        </w:rPr>
        <w:t>złożonych ofertach.</w:t>
      </w:r>
    </w:p>
    <w:p w:rsidR="008F38C2" w:rsidRPr="00A016E0" w:rsidRDefault="008F38C2" w:rsidP="008F38C2">
      <w:pPr>
        <w:numPr>
          <w:ilvl w:val="0"/>
          <w:numId w:val="2"/>
        </w:numPr>
        <w:tabs>
          <w:tab w:val="clear" w:pos="283"/>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 xml:space="preserve">Jeżeli w postępowaniu o udzielenie zamówienia, w którym jedynym kryterium oceny ofert jest cena lub koszt, nie można dokonać wyboru najkorzystniejszej oferty ze względu na </w:t>
      </w:r>
      <w:r w:rsidR="00AB553B">
        <w:rPr>
          <w:rFonts w:ascii="Times New Roman" w:eastAsia="Times New Roman" w:hAnsi="Times New Roman"/>
          <w:sz w:val="20"/>
          <w:szCs w:val="20"/>
        </w:rPr>
        <w:t>to, że zostały złożone oferty o </w:t>
      </w:r>
      <w:r w:rsidRPr="00A016E0">
        <w:rPr>
          <w:rFonts w:ascii="Times New Roman" w:eastAsia="Times New Roman" w:hAnsi="Times New Roman"/>
          <w:sz w:val="20"/>
          <w:szCs w:val="20"/>
        </w:rPr>
        <w:t>takiej samej cenie lub koszcie, zamawiający wzywa wykonawców, którzy z</w:t>
      </w:r>
      <w:r w:rsidR="00AB553B">
        <w:rPr>
          <w:rFonts w:ascii="Times New Roman" w:eastAsia="Times New Roman" w:hAnsi="Times New Roman"/>
          <w:sz w:val="20"/>
          <w:szCs w:val="20"/>
        </w:rPr>
        <w:t>łożyli te oferty, do złożenia w </w:t>
      </w:r>
      <w:r w:rsidRPr="00A016E0">
        <w:rPr>
          <w:rFonts w:ascii="Times New Roman" w:eastAsia="Times New Roman" w:hAnsi="Times New Roman"/>
          <w:sz w:val="20"/>
          <w:szCs w:val="20"/>
        </w:rPr>
        <w:t xml:space="preserve">terminie określonym przez zamawiającego ofert dodatkowych zawierających nową cenę lub koszt </w:t>
      </w:r>
    </w:p>
    <w:p w:rsidR="008F38C2" w:rsidRPr="008F38C2" w:rsidRDefault="008F38C2" w:rsidP="008F38C2">
      <w:pPr>
        <w:widowControl/>
        <w:suppressAutoHyphens w:val="0"/>
        <w:autoSpaceDE w:val="0"/>
        <w:autoSpaceDN w:val="0"/>
        <w:adjustRightInd w:val="0"/>
        <w:rPr>
          <w:rFonts w:ascii="Cambria" w:eastAsia="Times New Roman" w:hAnsi="Cambria" w:cs="Cambria"/>
          <w:sz w:val="18"/>
          <w:szCs w:val="18"/>
          <w:highlight w:val="yellow"/>
        </w:rPr>
      </w:pPr>
    </w:p>
    <w:p w:rsidR="00A016E0" w:rsidRDefault="008F38C2" w:rsidP="008F38C2">
      <w:pPr>
        <w:widowControl/>
        <w:suppressAutoHyphens w:val="0"/>
        <w:autoSpaceDE w:val="0"/>
        <w:autoSpaceDN w:val="0"/>
        <w:adjustRightInd w:val="0"/>
        <w:rPr>
          <w:rFonts w:ascii="Times New Roman" w:eastAsia="Times New Roman" w:hAnsi="Times New Roman"/>
          <w:b/>
          <w:bCs/>
          <w:sz w:val="20"/>
          <w:szCs w:val="20"/>
        </w:rPr>
      </w:pPr>
      <w:r w:rsidRPr="00A016E0">
        <w:rPr>
          <w:rFonts w:ascii="Times New Roman" w:eastAsia="Times New Roman" w:hAnsi="Times New Roman"/>
          <w:b/>
          <w:bCs/>
          <w:sz w:val="20"/>
          <w:szCs w:val="20"/>
        </w:rPr>
        <w:t>Ocena ofert</w:t>
      </w:r>
    </w:p>
    <w:p w:rsidR="008F38C2" w:rsidRPr="00A016E0" w:rsidRDefault="008F38C2" w:rsidP="00A016E0">
      <w:pPr>
        <w:widowControl/>
        <w:numPr>
          <w:ilvl w:val="1"/>
          <w:numId w:val="2"/>
        </w:numPr>
        <w:suppressAutoHyphens w:val="0"/>
        <w:autoSpaceDE w:val="0"/>
        <w:autoSpaceDN w:val="0"/>
        <w:adjustRightInd w:val="0"/>
        <w:rPr>
          <w:rFonts w:ascii="Times New Roman" w:eastAsia="Times New Roman" w:hAnsi="Times New Roman"/>
          <w:bCs/>
          <w:sz w:val="20"/>
          <w:szCs w:val="20"/>
        </w:rPr>
      </w:pPr>
      <w:r w:rsidRPr="00A016E0">
        <w:rPr>
          <w:rFonts w:ascii="Times New Roman" w:eastAsia="Times New Roman" w:hAnsi="Times New Roman"/>
          <w:sz w:val="20"/>
          <w:szCs w:val="20"/>
        </w:rPr>
        <w:t xml:space="preserve">Zamawiający wybiera najkorzystniejszą ofertę na podstawie kryteriów oceny ofert określonych </w:t>
      </w:r>
      <w:r w:rsidR="00EA3225">
        <w:rPr>
          <w:rFonts w:ascii="Times New Roman" w:eastAsia="Times New Roman" w:hAnsi="Times New Roman"/>
          <w:sz w:val="20"/>
          <w:szCs w:val="20"/>
        </w:rPr>
        <w:t>w </w:t>
      </w:r>
      <w:r w:rsidRPr="00A016E0">
        <w:rPr>
          <w:rFonts w:ascii="Times New Roman" w:eastAsia="Times New Roman" w:hAnsi="Times New Roman"/>
          <w:sz w:val="20"/>
          <w:szCs w:val="20"/>
        </w:rPr>
        <w:t>dokumentach zamówienia.</w:t>
      </w:r>
    </w:p>
    <w:p w:rsidR="008F38C2" w:rsidRPr="00A016E0" w:rsidRDefault="008F38C2" w:rsidP="00A016E0">
      <w:pPr>
        <w:widowControl/>
        <w:numPr>
          <w:ilvl w:val="1"/>
          <w:numId w:val="2"/>
        </w:numPr>
        <w:suppressAutoHyphens w:val="0"/>
        <w:autoSpaceDE w:val="0"/>
        <w:autoSpaceDN w:val="0"/>
        <w:adjustRightInd w:val="0"/>
        <w:rPr>
          <w:rFonts w:ascii="Times New Roman" w:eastAsia="Times New Roman" w:hAnsi="Times New Roman"/>
          <w:bCs/>
          <w:sz w:val="20"/>
          <w:szCs w:val="20"/>
        </w:rPr>
      </w:pPr>
      <w:r w:rsidRPr="00A016E0">
        <w:rPr>
          <w:rFonts w:ascii="Times New Roman" w:eastAsia="Times New Roman" w:hAnsi="Times New Roman"/>
          <w:sz w:val="20"/>
          <w:szCs w:val="20"/>
        </w:rPr>
        <w:t>Najkorzystniejsza oferta to oferta przedstawiająca najkorzystniejszy stosunek jakości do ceny lub kosztu lub oferta z najniższą ceną lub kosztem.</w:t>
      </w:r>
    </w:p>
    <w:p w:rsidR="008F38C2" w:rsidRPr="00A8044B" w:rsidRDefault="008F38C2" w:rsidP="001C5343">
      <w:pPr>
        <w:spacing w:line="276" w:lineRule="auto"/>
        <w:ind w:left="426"/>
        <w:jc w:val="both"/>
        <w:rPr>
          <w:rFonts w:ascii="Times New Roman" w:hAnsi="Times New Roman"/>
          <w:sz w:val="22"/>
          <w:szCs w:val="22"/>
        </w:rPr>
      </w:pPr>
    </w:p>
    <w:p w:rsidR="009E6DD8" w:rsidRPr="00BB6866" w:rsidRDefault="008567DE" w:rsidP="00C5234D">
      <w:pPr>
        <w:pStyle w:val="Nagwek1"/>
        <w:numPr>
          <w:ilvl w:val="0"/>
          <w:numId w:val="14"/>
        </w:numPr>
        <w:pBdr>
          <w:top w:val="single" w:sz="12" w:space="1" w:color="auto" w:shadow="1"/>
          <w:left w:val="single" w:sz="12" w:space="4" w:color="auto" w:shadow="1"/>
          <w:bottom w:val="single" w:sz="12" w:space="1" w:color="auto" w:shadow="1"/>
          <w:right w:val="single" w:sz="12" w:space="4" w:color="auto" w:shadow="1"/>
        </w:pBdr>
        <w:shd w:val="clear" w:color="auto" w:fill="0070C0"/>
        <w:spacing w:before="0" w:line="276" w:lineRule="auto"/>
        <w:ind w:hanging="862"/>
        <w:jc w:val="both"/>
        <w:rPr>
          <w:rStyle w:val="Tytuksiki"/>
          <w:rFonts w:ascii="Times New Roman" w:hAnsi="Times New Roman"/>
          <w:color w:val="FFFFFF"/>
          <w:sz w:val="20"/>
          <w:szCs w:val="20"/>
        </w:rPr>
      </w:pPr>
      <w:bookmarkStart w:id="14" w:name="_Toc498932763"/>
      <w:r w:rsidRPr="00BB6866">
        <w:rPr>
          <w:rStyle w:val="Tytuksiki"/>
          <w:rFonts w:ascii="Times New Roman" w:hAnsi="Times New Roman"/>
          <w:color w:val="FFFFFF"/>
          <w:sz w:val="20"/>
          <w:szCs w:val="20"/>
        </w:rPr>
        <w:t xml:space="preserve">INFORMACJE O FORMALNOŚCIACH, JAKIE POWINNY ZOSTAĆ DOPEŁNIONE </w:t>
      </w:r>
      <w:r w:rsidRPr="00BB6866">
        <w:rPr>
          <w:rStyle w:val="Tytuksiki"/>
          <w:rFonts w:ascii="Times New Roman" w:hAnsi="Times New Roman"/>
          <w:color w:val="FFFFFF"/>
          <w:sz w:val="20"/>
          <w:szCs w:val="20"/>
        </w:rPr>
        <w:br/>
        <w:t>PO WYBORZE OFERTY W CELU ZAWARCIA UMOWY W SPRAWIE ZAMÓWIENIA PUBLICZNEGO</w:t>
      </w:r>
      <w:bookmarkEnd w:id="14"/>
    </w:p>
    <w:p w:rsidR="00DA63AB" w:rsidRPr="00DA63AB" w:rsidRDefault="00DA63AB" w:rsidP="00C5234D">
      <w:pPr>
        <w:widowControl/>
        <w:suppressAutoHyphens w:val="0"/>
        <w:autoSpaceDE w:val="0"/>
        <w:autoSpaceDN w:val="0"/>
        <w:adjustRightInd w:val="0"/>
        <w:rPr>
          <w:rFonts w:ascii="Cambria" w:eastAsia="Times New Roman" w:hAnsi="Cambria" w:cs="Cambria"/>
        </w:rPr>
      </w:pPr>
    </w:p>
    <w:p w:rsidR="00DA63AB" w:rsidRPr="00A016E0" w:rsidRDefault="00DA63AB" w:rsidP="007A4D96">
      <w:pPr>
        <w:numPr>
          <w:ilvl w:val="1"/>
          <w:numId w:val="39"/>
        </w:numPr>
        <w:tabs>
          <w:tab w:val="clear" w:pos="567"/>
          <w:tab w:val="num" w:pos="426"/>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w:t>
      </w:r>
      <w:r w:rsidR="00C5234D">
        <w:rPr>
          <w:rFonts w:ascii="Times New Roman" w:eastAsia="Times New Roman" w:hAnsi="Times New Roman"/>
          <w:sz w:val="20"/>
          <w:szCs w:val="20"/>
        </w:rPr>
        <w:t>ostało przesłane w inny sposób.</w:t>
      </w:r>
    </w:p>
    <w:p w:rsidR="00DA63AB" w:rsidRPr="00A016E0" w:rsidRDefault="00DA63AB" w:rsidP="007A4D96">
      <w:pPr>
        <w:numPr>
          <w:ilvl w:val="1"/>
          <w:numId w:val="39"/>
        </w:numPr>
        <w:tabs>
          <w:tab w:val="clear" w:pos="567"/>
          <w:tab w:val="num" w:pos="426"/>
        </w:tabs>
        <w:spacing w:line="276" w:lineRule="auto"/>
        <w:ind w:left="426" w:hanging="567"/>
        <w:jc w:val="both"/>
        <w:rPr>
          <w:rFonts w:ascii="Times New Roman" w:hAnsi="Times New Roman"/>
          <w:sz w:val="20"/>
          <w:szCs w:val="20"/>
        </w:rPr>
      </w:pPr>
      <w:r w:rsidRPr="00A016E0">
        <w:rPr>
          <w:rFonts w:ascii="Times New Roman" w:eastAsia="Times New Roman" w:hAnsi="Times New Roman"/>
          <w:sz w:val="20"/>
          <w:szCs w:val="20"/>
        </w:rPr>
        <w:t xml:space="preserve">W przypadku wniesienia odwołania, zamawiający nie może zawrzeć umowy do czasu ogłoszenia przez Krajową Izbę Odwoławczą wyroku lub postanowienia kończącego postępowanie. </w:t>
      </w:r>
    </w:p>
    <w:p w:rsidR="00DA63AB" w:rsidRPr="00A016E0" w:rsidRDefault="00DA63AB" w:rsidP="007A4D96">
      <w:pPr>
        <w:numPr>
          <w:ilvl w:val="1"/>
          <w:numId w:val="39"/>
        </w:numPr>
        <w:tabs>
          <w:tab w:val="clear" w:pos="567"/>
          <w:tab w:val="num" w:pos="426"/>
        </w:tabs>
        <w:spacing w:line="276" w:lineRule="auto"/>
        <w:ind w:left="426" w:hanging="567"/>
        <w:jc w:val="both"/>
        <w:rPr>
          <w:rFonts w:ascii="Times New Roman" w:hAnsi="Times New Roman"/>
          <w:sz w:val="20"/>
          <w:szCs w:val="20"/>
        </w:rPr>
      </w:pPr>
      <w:r w:rsidRPr="00A016E0">
        <w:rPr>
          <w:rFonts w:ascii="Times New Roman" w:eastAsia="Times New Roman" w:hAnsi="Times New Roman"/>
          <w:sz w:val="20"/>
          <w:szCs w:val="20"/>
        </w:rPr>
        <w:t>Umowa w sprawie zamówienia publicznego może zostać zawarta prze</w:t>
      </w:r>
      <w:r w:rsidR="00862D62">
        <w:rPr>
          <w:rFonts w:ascii="Times New Roman" w:eastAsia="Times New Roman" w:hAnsi="Times New Roman"/>
          <w:sz w:val="20"/>
          <w:szCs w:val="20"/>
        </w:rPr>
        <w:t>d upływem terminów wskazanych w </w:t>
      </w:r>
      <w:r w:rsidRPr="00A016E0">
        <w:rPr>
          <w:rFonts w:ascii="Times New Roman" w:eastAsia="Times New Roman" w:hAnsi="Times New Roman"/>
          <w:sz w:val="20"/>
          <w:szCs w:val="20"/>
        </w:rPr>
        <w:t xml:space="preserve">pkt 1 w okolicznościach, gdy w postępowaniu o udzielenie zamówienia prowadzonym w trybie przetargu nieograniczonego złożono tylko jedną ofertę. </w:t>
      </w:r>
    </w:p>
    <w:p w:rsidR="004131AE" w:rsidRPr="00A016E0" w:rsidRDefault="004131AE" w:rsidP="007A4D96">
      <w:pPr>
        <w:numPr>
          <w:ilvl w:val="1"/>
          <w:numId w:val="39"/>
        </w:numPr>
        <w:tabs>
          <w:tab w:val="clear" w:pos="567"/>
          <w:tab w:val="num" w:pos="426"/>
        </w:tabs>
        <w:spacing w:line="276" w:lineRule="auto"/>
        <w:ind w:left="426" w:hanging="567"/>
        <w:jc w:val="both"/>
        <w:rPr>
          <w:rFonts w:ascii="Times New Roman" w:hAnsi="Times New Roman"/>
          <w:sz w:val="20"/>
          <w:szCs w:val="20"/>
        </w:rPr>
      </w:pPr>
      <w:r w:rsidRPr="00A016E0">
        <w:rPr>
          <w:rFonts w:ascii="Times New Roman" w:eastAsia="Times New Roman" w:hAnsi="Times New Roman"/>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w:t>
      </w:r>
      <w:r w:rsidR="00862D62">
        <w:rPr>
          <w:rFonts w:ascii="Times New Roman" w:eastAsia="Times New Roman" w:hAnsi="Times New Roman"/>
          <w:sz w:val="20"/>
          <w:szCs w:val="20"/>
        </w:rPr>
        <w:t>ert spośród ofert pozostałych w </w:t>
      </w:r>
      <w:r w:rsidRPr="00A016E0">
        <w:rPr>
          <w:rFonts w:ascii="Times New Roman" w:eastAsia="Times New Roman" w:hAnsi="Times New Roman"/>
          <w:sz w:val="20"/>
          <w:szCs w:val="20"/>
        </w:rPr>
        <w:t xml:space="preserve">postępowaniu wykonawców oraz wybrać najkorzystniejszą ofertę albo unieważnić postępowanie </w:t>
      </w:r>
    </w:p>
    <w:p w:rsidR="00CA2CF0" w:rsidRDefault="00CA2CF0" w:rsidP="007A4D96">
      <w:pPr>
        <w:numPr>
          <w:ilvl w:val="1"/>
          <w:numId w:val="39"/>
        </w:numPr>
        <w:tabs>
          <w:tab w:val="clear" w:pos="567"/>
          <w:tab w:val="num" w:pos="426"/>
        </w:tabs>
        <w:spacing w:line="276" w:lineRule="auto"/>
        <w:ind w:left="426" w:hanging="567"/>
        <w:jc w:val="both"/>
        <w:rPr>
          <w:rFonts w:ascii="Times New Roman" w:hAnsi="Times New Roman"/>
          <w:sz w:val="20"/>
          <w:szCs w:val="20"/>
        </w:rPr>
      </w:pPr>
      <w:r w:rsidRPr="00A016E0">
        <w:rPr>
          <w:rFonts w:ascii="Times New Roman" w:hAnsi="Times New Roman"/>
          <w:sz w:val="20"/>
          <w:szCs w:val="20"/>
        </w:rPr>
        <w:t>Umowa zostan</w:t>
      </w:r>
      <w:r w:rsidR="00592B1F">
        <w:rPr>
          <w:rFonts w:ascii="Times New Roman" w:hAnsi="Times New Roman"/>
          <w:sz w:val="20"/>
          <w:szCs w:val="20"/>
        </w:rPr>
        <w:t>ie zawarta zgodnie z</w:t>
      </w:r>
      <w:r w:rsidRPr="00A016E0">
        <w:rPr>
          <w:rFonts w:ascii="Times New Roman" w:hAnsi="Times New Roman"/>
          <w:sz w:val="20"/>
          <w:szCs w:val="20"/>
        </w:rPr>
        <w:t xml:space="preserve"> wzorem stanowiącym </w:t>
      </w:r>
      <w:r w:rsidRPr="00A016E0">
        <w:rPr>
          <w:rFonts w:ascii="Times New Roman" w:hAnsi="Times New Roman"/>
          <w:b/>
          <w:sz w:val="20"/>
          <w:szCs w:val="20"/>
        </w:rPr>
        <w:t xml:space="preserve">załącznik </w:t>
      </w:r>
      <w:r w:rsidR="00663C69" w:rsidRPr="00A016E0">
        <w:rPr>
          <w:rFonts w:ascii="Times New Roman" w:hAnsi="Times New Roman"/>
          <w:b/>
          <w:sz w:val="20"/>
          <w:szCs w:val="20"/>
        </w:rPr>
        <w:t xml:space="preserve">nr </w:t>
      </w:r>
      <w:r w:rsidR="008F3866" w:rsidRPr="00A016E0">
        <w:rPr>
          <w:rFonts w:ascii="Times New Roman" w:hAnsi="Times New Roman"/>
          <w:b/>
          <w:sz w:val="20"/>
          <w:szCs w:val="20"/>
        </w:rPr>
        <w:t>5</w:t>
      </w:r>
      <w:r w:rsidR="00C92905">
        <w:rPr>
          <w:rFonts w:ascii="Times New Roman" w:hAnsi="Times New Roman"/>
          <w:b/>
          <w:sz w:val="20"/>
          <w:szCs w:val="20"/>
        </w:rPr>
        <w:t>,</w:t>
      </w:r>
      <w:r w:rsidR="008F4E60">
        <w:rPr>
          <w:rFonts w:ascii="Times New Roman" w:hAnsi="Times New Roman"/>
          <w:b/>
          <w:sz w:val="20"/>
          <w:szCs w:val="20"/>
        </w:rPr>
        <w:t xml:space="preserve"> 5a</w:t>
      </w:r>
      <w:r w:rsidR="00A96BAC">
        <w:rPr>
          <w:rFonts w:ascii="Times New Roman" w:hAnsi="Times New Roman"/>
          <w:b/>
          <w:sz w:val="20"/>
          <w:szCs w:val="20"/>
        </w:rPr>
        <w:t xml:space="preserve"> </w:t>
      </w:r>
      <w:r w:rsidR="00592B1F">
        <w:rPr>
          <w:rFonts w:ascii="Times New Roman" w:hAnsi="Times New Roman"/>
          <w:b/>
          <w:sz w:val="20"/>
          <w:szCs w:val="20"/>
        </w:rPr>
        <w:t>do S</w:t>
      </w:r>
      <w:r w:rsidRPr="00A016E0">
        <w:rPr>
          <w:rFonts w:ascii="Times New Roman" w:hAnsi="Times New Roman"/>
          <w:b/>
          <w:sz w:val="20"/>
          <w:szCs w:val="20"/>
        </w:rPr>
        <w:t>WZ</w:t>
      </w:r>
      <w:r w:rsidRPr="00A016E0">
        <w:rPr>
          <w:rFonts w:ascii="Times New Roman" w:hAnsi="Times New Roman"/>
          <w:sz w:val="20"/>
          <w:szCs w:val="20"/>
        </w:rPr>
        <w:t>.</w:t>
      </w:r>
    </w:p>
    <w:p w:rsidR="00592B1F" w:rsidRPr="00A016E0" w:rsidRDefault="00592B1F" w:rsidP="007A4D96">
      <w:pPr>
        <w:numPr>
          <w:ilvl w:val="1"/>
          <w:numId w:val="39"/>
        </w:numPr>
        <w:tabs>
          <w:tab w:val="clear" w:pos="567"/>
          <w:tab w:val="num" w:pos="426"/>
        </w:tabs>
        <w:spacing w:line="276" w:lineRule="auto"/>
        <w:ind w:left="426" w:hanging="567"/>
        <w:jc w:val="both"/>
        <w:rPr>
          <w:rFonts w:ascii="Times New Roman" w:hAnsi="Times New Roman"/>
          <w:sz w:val="20"/>
          <w:szCs w:val="20"/>
        </w:rPr>
      </w:pPr>
      <w:r>
        <w:rPr>
          <w:rFonts w:ascii="Times New Roman" w:hAnsi="Times New Roman"/>
          <w:sz w:val="20"/>
          <w:szCs w:val="20"/>
        </w:rPr>
        <w:t>Wraz z umową, o której mowa w ust. 5 zostanie zawarta umowa o powierzeniu prz</w:t>
      </w:r>
      <w:r w:rsidR="00E24000">
        <w:rPr>
          <w:rFonts w:ascii="Times New Roman" w:hAnsi="Times New Roman"/>
          <w:sz w:val="20"/>
          <w:szCs w:val="20"/>
        </w:rPr>
        <w:t>e</w:t>
      </w:r>
      <w:r>
        <w:rPr>
          <w:rFonts w:ascii="Times New Roman" w:hAnsi="Times New Roman"/>
          <w:sz w:val="20"/>
          <w:szCs w:val="20"/>
        </w:rPr>
        <w:t xml:space="preserve">twarzania danych osobowych zgodnie z wzorem stanowiącym </w:t>
      </w:r>
      <w:r w:rsidRPr="00C5234D">
        <w:rPr>
          <w:rFonts w:ascii="Times New Roman" w:hAnsi="Times New Roman"/>
          <w:b/>
          <w:sz w:val="20"/>
          <w:szCs w:val="20"/>
        </w:rPr>
        <w:t xml:space="preserve">załącznik nr </w:t>
      </w:r>
      <w:r w:rsidR="008F4E60" w:rsidRPr="00C5234D">
        <w:rPr>
          <w:rFonts w:ascii="Times New Roman" w:hAnsi="Times New Roman"/>
          <w:b/>
          <w:sz w:val="20"/>
          <w:szCs w:val="20"/>
        </w:rPr>
        <w:t>5</w:t>
      </w:r>
      <w:r w:rsidR="00A96BAC">
        <w:rPr>
          <w:rFonts w:ascii="Times New Roman" w:hAnsi="Times New Roman"/>
          <w:b/>
          <w:sz w:val="20"/>
          <w:szCs w:val="20"/>
        </w:rPr>
        <w:t>b</w:t>
      </w:r>
      <w:r w:rsidRPr="00C5234D">
        <w:rPr>
          <w:rFonts w:ascii="Times New Roman" w:hAnsi="Times New Roman"/>
          <w:b/>
          <w:sz w:val="20"/>
          <w:szCs w:val="20"/>
        </w:rPr>
        <w:t xml:space="preserve"> do SWZ</w:t>
      </w:r>
      <w:r w:rsidR="00C5234D" w:rsidRPr="00C5234D">
        <w:rPr>
          <w:rFonts w:ascii="Times New Roman" w:hAnsi="Times New Roman"/>
          <w:b/>
          <w:sz w:val="20"/>
          <w:szCs w:val="20"/>
        </w:rPr>
        <w:t>.</w:t>
      </w:r>
    </w:p>
    <w:p w:rsidR="00CA2CF0" w:rsidRPr="00650CFA" w:rsidRDefault="00CA2CF0" w:rsidP="00B753B1">
      <w:pPr>
        <w:tabs>
          <w:tab w:val="left" w:pos="283"/>
        </w:tabs>
        <w:spacing w:line="276" w:lineRule="auto"/>
        <w:rPr>
          <w:rFonts w:ascii="Arial" w:hAnsi="Arial" w:cs="Arial"/>
          <w:sz w:val="20"/>
          <w:szCs w:val="20"/>
        </w:rPr>
      </w:pPr>
    </w:p>
    <w:p w:rsidR="00C85492" w:rsidRPr="00431039" w:rsidRDefault="008567DE" w:rsidP="00C5234D">
      <w:pPr>
        <w:pStyle w:val="Nagwek1"/>
        <w:numPr>
          <w:ilvl w:val="0"/>
          <w:numId w:val="14"/>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0"/>
        </w:rPr>
      </w:pPr>
      <w:bookmarkStart w:id="15" w:name="_Toc498932764"/>
      <w:r w:rsidRPr="00431039">
        <w:rPr>
          <w:rStyle w:val="Tytuksiki"/>
          <w:rFonts w:ascii="Times New Roman" w:hAnsi="Times New Roman"/>
          <w:color w:val="FFFFFF"/>
          <w:sz w:val="20"/>
          <w:szCs w:val="20"/>
        </w:rPr>
        <w:t>WYMAGANIA DOTYCZĄCE ZABEZPIECZENIA NALEŻYTEGO WYKONANIA UMOWY</w:t>
      </w:r>
      <w:bookmarkEnd w:id="15"/>
    </w:p>
    <w:p w:rsidR="00386BAA" w:rsidRPr="00862D62" w:rsidRDefault="00E137EA" w:rsidP="00386BAA">
      <w:pPr>
        <w:spacing w:line="276" w:lineRule="auto"/>
        <w:jc w:val="both"/>
        <w:rPr>
          <w:rFonts w:ascii="Times New Roman" w:hAnsi="Times New Roman"/>
          <w:bCs/>
          <w:sz w:val="20"/>
          <w:szCs w:val="22"/>
        </w:rPr>
      </w:pPr>
      <w:r w:rsidRPr="00862D62">
        <w:rPr>
          <w:rFonts w:ascii="Times New Roman" w:hAnsi="Times New Roman"/>
          <w:bCs/>
          <w:sz w:val="20"/>
          <w:szCs w:val="22"/>
        </w:rPr>
        <w:t xml:space="preserve">Zamawiający </w:t>
      </w:r>
      <w:r w:rsidR="004C35B6" w:rsidRPr="00862D62">
        <w:rPr>
          <w:rFonts w:ascii="Times New Roman" w:hAnsi="Times New Roman"/>
          <w:b/>
          <w:bCs/>
          <w:sz w:val="20"/>
          <w:szCs w:val="22"/>
        </w:rPr>
        <w:t xml:space="preserve">nie </w:t>
      </w:r>
      <w:r w:rsidRPr="00862D62">
        <w:rPr>
          <w:rFonts w:ascii="Times New Roman" w:hAnsi="Times New Roman"/>
          <w:b/>
          <w:bCs/>
          <w:sz w:val="20"/>
          <w:szCs w:val="22"/>
        </w:rPr>
        <w:t xml:space="preserve">wymaga </w:t>
      </w:r>
      <w:r w:rsidRPr="00862D62">
        <w:rPr>
          <w:rFonts w:ascii="Times New Roman" w:hAnsi="Times New Roman"/>
          <w:bCs/>
          <w:sz w:val="20"/>
          <w:szCs w:val="22"/>
        </w:rPr>
        <w:t>od Wykonawcy, którego oferta zostanie  wybrana jako najkorzystniejsza, wniesienia zabezpieczenia należytego wykonania umowy</w:t>
      </w:r>
      <w:r w:rsidR="004C35B6" w:rsidRPr="00862D62">
        <w:rPr>
          <w:rFonts w:ascii="Times New Roman" w:hAnsi="Times New Roman"/>
          <w:bCs/>
          <w:sz w:val="20"/>
          <w:szCs w:val="22"/>
        </w:rPr>
        <w:t>.</w:t>
      </w:r>
    </w:p>
    <w:p w:rsidR="00A179F0" w:rsidRPr="00431039" w:rsidRDefault="00A179F0" w:rsidP="00386BAA">
      <w:pPr>
        <w:spacing w:line="276" w:lineRule="auto"/>
        <w:jc w:val="both"/>
        <w:rPr>
          <w:rFonts w:ascii="Times New Roman" w:hAnsi="Times New Roman"/>
          <w:bCs/>
          <w:sz w:val="20"/>
          <w:szCs w:val="20"/>
        </w:rPr>
      </w:pPr>
    </w:p>
    <w:p w:rsidR="004E4617" w:rsidRPr="00A8044B" w:rsidRDefault="008567DE" w:rsidP="00C5234D">
      <w:pPr>
        <w:pStyle w:val="Nagwek1"/>
        <w:numPr>
          <w:ilvl w:val="0"/>
          <w:numId w:val="14"/>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0"/>
        </w:rPr>
      </w:pPr>
      <w:bookmarkStart w:id="16" w:name="_Toc498932765"/>
      <w:r w:rsidRPr="00A8044B">
        <w:rPr>
          <w:rStyle w:val="Tytuksiki"/>
          <w:rFonts w:ascii="Times New Roman" w:hAnsi="Times New Roman"/>
          <w:color w:val="FFFFFF"/>
          <w:sz w:val="20"/>
          <w:szCs w:val="20"/>
        </w:rPr>
        <w:t>WZÓR UMOWY</w:t>
      </w:r>
      <w:bookmarkEnd w:id="16"/>
    </w:p>
    <w:p w:rsidR="001C5343" w:rsidRPr="00862D62" w:rsidRDefault="00793B40" w:rsidP="00EB6301">
      <w:pPr>
        <w:spacing w:line="276" w:lineRule="auto"/>
        <w:jc w:val="both"/>
        <w:rPr>
          <w:rFonts w:ascii="Times New Roman" w:hAnsi="Times New Roman"/>
          <w:sz w:val="20"/>
          <w:szCs w:val="22"/>
        </w:rPr>
      </w:pPr>
      <w:r w:rsidRPr="00862D62">
        <w:rPr>
          <w:rFonts w:ascii="Times New Roman" w:hAnsi="Times New Roman"/>
          <w:sz w:val="20"/>
          <w:szCs w:val="22"/>
        </w:rPr>
        <w:t>Warunki umowy zawarte są w</w:t>
      </w:r>
      <w:r w:rsidR="00546218" w:rsidRPr="00862D62">
        <w:rPr>
          <w:rFonts w:ascii="Times New Roman" w:hAnsi="Times New Roman"/>
          <w:sz w:val="20"/>
          <w:szCs w:val="22"/>
        </w:rPr>
        <w:t>e</w:t>
      </w:r>
      <w:r w:rsidRPr="00862D62">
        <w:rPr>
          <w:rFonts w:ascii="Times New Roman" w:hAnsi="Times New Roman"/>
          <w:sz w:val="20"/>
          <w:szCs w:val="22"/>
        </w:rPr>
        <w:t xml:space="preserve"> </w:t>
      </w:r>
      <w:r w:rsidR="00FB30F7" w:rsidRPr="00862D62">
        <w:rPr>
          <w:rFonts w:ascii="Times New Roman" w:hAnsi="Times New Roman"/>
          <w:sz w:val="20"/>
          <w:szCs w:val="22"/>
        </w:rPr>
        <w:t>wzorze umowy</w:t>
      </w:r>
      <w:r w:rsidRPr="00862D62">
        <w:rPr>
          <w:rFonts w:ascii="Times New Roman" w:hAnsi="Times New Roman"/>
          <w:sz w:val="20"/>
          <w:szCs w:val="22"/>
        </w:rPr>
        <w:t xml:space="preserve">, który jest </w:t>
      </w:r>
      <w:r w:rsidRPr="00862D62">
        <w:rPr>
          <w:rFonts w:ascii="Times New Roman" w:hAnsi="Times New Roman"/>
          <w:b/>
          <w:sz w:val="20"/>
          <w:szCs w:val="22"/>
        </w:rPr>
        <w:t xml:space="preserve">załącznikiem </w:t>
      </w:r>
      <w:r w:rsidR="00546218" w:rsidRPr="00862D62">
        <w:rPr>
          <w:rFonts w:ascii="Times New Roman" w:hAnsi="Times New Roman"/>
          <w:b/>
          <w:sz w:val="20"/>
          <w:szCs w:val="22"/>
        </w:rPr>
        <w:t xml:space="preserve">nr </w:t>
      </w:r>
      <w:r w:rsidR="008F3866" w:rsidRPr="00862D62">
        <w:rPr>
          <w:rFonts w:ascii="Times New Roman" w:hAnsi="Times New Roman"/>
          <w:b/>
          <w:color w:val="auto"/>
          <w:sz w:val="20"/>
          <w:szCs w:val="22"/>
        </w:rPr>
        <w:t>5</w:t>
      </w:r>
      <w:r w:rsidR="00705D3B">
        <w:rPr>
          <w:rFonts w:ascii="Times New Roman" w:hAnsi="Times New Roman"/>
          <w:b/>
          <w:color w:val="auto"/>
          <w:sz w:val="20"/>
          <w:szCs w:val="22"/>
        </w:rPr>
        <w:t xml:space="preserve"> (umowa dostawy)</w:t>
      </w:r>
      <w:r w:rsidR="00C92905">
        <w:rPr>
          <w:rFonts w:ascii="Times New Roman" w:hAnsi="Times New Roman"/>
          <w:b/>
          <w:color w:val="auto"/>
          <w:sz w:val="20"/>
          <w:szCs w:val="22"/>
        </w:rPr>
        <w:t>,</w:t>
      </w:r>
      <w:r w:rsidR="008F4E60">
        <w:rPr>
          <w:rFonts w:ascii="Times New Roman" w:hAnsi="Times New Roman"/>
          <w:b/>
          <w:color w:val="auto"/>
          <w:sz w:val="20"/>
          <w:szCs w:val="22"/>
        </w:rPr>
        <w:t xml:space="preserve"> 5a</w:t>
      </w:r>
      <w:r w:rsidR="00705D3B">
        <w:rPr>
          <w:rFonts w:ascii="Times New Roman" w:hAnsi="Times New Roman"/>
          <w:b/>
          <w:color w:val="auto"/>
          <w:sz w:val="20"/>
          <w:szCs w:val="22"/>
        </w:rPr>
        <w:t xml:space="preserve"> (umowa dzierżawy)</w:t>
      </w:r>
      <w:r w:rsidR="00FD10A4">
        <w:rPr>
          <w:rFonts w:ascii="Times New Roman" w:hAnsi="Times New Roman"/>
          <w:b/>
          <w:color w:val="auto"/>
          <w:sz w:val="20"/>
          <w:szCs w:val="22"/>
        </w:rPr>
        <w:t xml:space="preserve">, </w:t>
      </w:r>
      <w:r w:rsidR="00C92905">
        <w:rPr>
          <w:rFonts w:ascii="Times New Roman" w:hAnsi="Times New Roman"/>
          <w:b/>
          <w:color w:val="auto"/>
          <w:sz w:val="20"/>
          <w:szCs w:val="22"/>
        </w:rPr>
        <w:t>5b</w:t>
      </w:r>
      <w:r w:rsidR="00705D3B">
        <w:rPr>
          <w:rFonts w:ascii="Times New Roman" w:hAnsi="Times New Roman"/>
          <w:b/>
          <w:color w:val="auto"/>
          <w:sz w:val="20"/>
          <w:szCs w:val="22"/>
        </w:rPr>
        <w:t xml:space="preserve"> (umowa przetwarzania danych osobowych)</w:t>
      </w:r>
      <w:r w:rsidR="00FD10A4">
        <w:rPr>
          <w:rFonts w:ascii="Times New Roman" w:hAnsi="Times New Roman"/>
          <w:b/>
          <w:color w:val="auto"/>
          <w:sz w:val="20"/>
          <w:szCs w:val="22"/>
        </w:rPr>
        <w:t xml:space="preserve">, </w:t>
      </w:r>
      <w:r w:rsidR="00592B1F">
        <w:rPr>
          <w:rFonts w:ascii="Times New Roman" w:hAnsi="Times New Roman"/>
          <w:b/>
          <w:color w:val="auto"/>
          <w:sz w:val="20"/>
          <w:szCs w:val="22"/>
        </w:rPr>
        <w:t>do S</w:t>
      </w:r>
      <w:r w:rsidR="00470D59" w:rsidRPr="00862D62">
        <w:rPr>
          <w:rFonts w:ascii="Times New Roman" w:hAnsi="Times New Roman"/>
          <w:b/>
          <w:color w:val="auto"/>
          <w:sz w:val="20"/>
          <w:szCs w:val="22"/>
        </w:rPr>
        <w:t>WZ</w:t>
      </w:r>
      <w:r w:rsidR="00470D59" w:rsidRPr="00862D62">
        <w:rPr>
          <w:rFonts w:ascii="Times New Roman" w:hAnsi="Times New Roman"/>
          <w:sz w:val="20"/>
          <w:szCs w:val="22"/>
        </w:rPr>
        <w:t>, a zarazem stanowi jej integralną część</w:t>
      </w:r>
      <w:r w:rsidRPr="00862D62">
        <w:rPr>
          <w:rFonts w:ascii="Times New Roman" w:hAnsi="Times New Roman"/>
          <w:sz w:val="20"/>
          <w:szCs w:val="22"/>
        </w:rPr>
        <w:t>.</w:t>
      </w:r>
    </w:p>
    <w:p w:rsidR="00FF46B7" w:rsidRPr="00431039" w:rsidRDefault="00FF46B7" w:rsidP="00EB6301">
      <w:pPr>
        <w:spacing w:line="276" w:lineRule="auto"/>
        <w:jc w:val="both"/>
        <w:rPr>
          <w:rFonts w:ascii="Times New Roman" w:hAnsi="Times New Roman"/>
          <w:sz w:val="20"/>
          <w:szCs w:val="20"/>
        </w:rPr>
      </w:pPr>
    </w:p>
    <w:p w:rsidR="007E3DE3" w:rsidRPr="007E3DE3" w:rsidRDefault="00A8044B" w:rsidP="00C5234D">
      <w:pPr>
        <w:keepNext/>
        <w:numPr>
          <w:ilvl w:val="0"/>
          <w:numId w:val="14"/>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jc w:val="both"/>
        <w:outlineLvl w:val="0"/>
        <w:rPr>
          <w:rFonts w:ascii="Times New Roman" w:hAnsi="Times New Roman"/>
          <w:b/>
          <w:bCs/>
          <w:smallCaps/>
          <w:color w:val="FFFFFF"/>
          <w:spacing w:val="5"/>
          <w:kern w:val="32"/>
          <w:sz w:val="20"/>
          <w:szCs w:val="20"/>
        </w:rPr>
      </w:pPr>
      <w:bookmarkStart w:id="17" w:name="_Toc520877063"/>
      <w:r>
        <w:rPr>
          <w:rFonts w:ascii="Times New Roman" w:hAnsi="Times New Roman"/>
          <w:b/>
          <w:bCs/>
          <w:smallCaps/>
          <w:color w:val="FFFFFF"/>
          <w:spacing w:val="5"/>
          <w:kern w:val="32"/>
          <w:sz w:val="20"/>
          <w:szCs w:val="20"/>
        </w:rPr>
        <w:lastRenderedPageBreak/>
        <w:t xml:space="preserve"> </w:t>
      </w:r>
      <w:r w:rsidR="007E3DE3" w:rsidRPr="007E3DE3">
        <w:rPr>
          <w:rFonts w:ascii="Times New Roman" w:hAnsi="Times New Roman"/>
          <w:b/>
          <w:bCs/>
          <w:smallCaps/>
          <w:color w:val="FFFFFF"/>
          <w:spacing w:val="5"/>
          <w:kern w:val="32"/>
          <w:sz w:val="20"/>
          <w:szCs w:val="20"/>
        </w:rPr>
        <w:t>POUCZENIE O ŚRODKACH OCHRONY PRAWNEJ PRZYSŁUGUJĄCYCH WYKONAWCY W TOKU POSTĘPOWANIA O UDZIELENIE ZAMÓWIENIA</w:t>
      </w:r>
      <w:bookmarkEnd w:id="17"/>
    </w:p>
    <w:p w:rsidR="00161BAE" w:rsidRPr="00AB553B" w:rsidRDefault="00161BAE" w:rsidP="00AB553B">
      <w:pPr>
        <w:numPr>
          <w:ilvl w:val="0"/>
          <w:numId w:val="18"/>
        </w:numPr>
        <w:autoSpaceDE w:val="0"/>
        <w:autoSpaceDN w:val="0"/>
        <w:adjustRightInd w:val="0"/>
        <w:ind w:left="426" w:hanging="426"/>
        <w:jc w:val="both"/>
        <w:rPr>
          <w:rFonts w:ascii="Times New Roman" w:eastAsia="Times New Roman" w:hAnsi="Times New Roman"/>
          <w:sz w:val="20"/>
          <w:szCs w:val="20"/>
        </w:rPr>
      </w:pPr>
      <w:r w:rsidRPr="00AB553B">
        <w:rPr>
          <w:rFonts w:ascii="Times New Roman" w:eastAsia="Times New Roman" w:hAnsi="Times New Roman"/>
          <w:sz w:val="20"/>
          <w:szCs w:val="20"/>
        </w:rPr>
        <w:t>Odwołanie przysługuje na:</w:t>
      </w:r>
    </w:p>
    <w:p w:rsidR="00161BAE" w:rsidRPr="00AB553B" w:rsidRDefault="00161BAE" w:rsidP="00C5234D">
      <w:pPr>
        <w:numPr>
          <w:ilvl w:val="2"/>
          <w:numId w:val="14"/>
        </w:numPr>
        <w:autoSpaceDE w:val="0"/>
        <w:autoSpaceDN w:val="0"/>
        <w:adjustRightInd w:val="0"/>
        <w:ind w:left="709" w:hanging="283"/>
        <w:jc w:val="both"/>
        <w:rPr>
          <w:rFonts w:ascii="Times New Roman" w:eastAsia="Times New Roman" w:hAnsi="Times New Roman"/>
          <w:sz w:val="20"/>
          <w:szCs w:val="20"/>
        </w:rPr>
      </w:pPr>
      <w:r w:rsidRPr="00AB553B">
        <w:rPr>
          <w:rFonts w:ascii="Times New Roman" w:eastAsia="Times New Roman" w:hAnsi="Times New Roman"/>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161BAE" w:rsidRPr="00AB553B" w:rsidRDefault="00161BAE" w:rsidP="00C5234D">
      <w:pPr>
        <w:numPr>
          <w:ilvl w:val="2"/>
          <w:numId w:val="14"/>
        </w:numPr>
        <w:autoSpaceDE w:val="0"/>
        <w:autoSpaceDN w:val="0"/>
        <w:adjustRightInd w:val="0"/>
        <w:ind w:left="709" w:hanging="283"/>
        <w:jc w:val="both"/>
        <w:rPr>
          <w:rFonts w:ascii="Times New Roman" w:eastAsia="Times New Roman" w:hAnsi="Times New Roman"/>
          <w:sz w:val="20"/>
          <w:szCs w:val="20"/>
        </w:rPr>
      </w:pPr>
      <w:r w:rsidRPr="00AB553B">
        <w:rPr>
          <w:rFonts w:ascii="Times New Roman" w:eastAsia="Times New Roman" w:hAnsi="Times New Roman"/>
          <w:sz w:val="20"/>
          <w:szCs w:val="20"/>
        </w:rPr>
        <w:t>zaniechanie czynności w postępowaniu o udzielenie zamówienia, o zawarcie umowy ramowej, dynamicznym systemie zakupów, systemie kwalifikowania wykonawców lub konkursie, do której zamawiający był obowiązany na podstawie ustawy;</w:t>
      </w:r>
    </w:p>
    <w:p w:rsidR="00161BAE" w:rsidRPr="00AB553B" w:rsidRDefault="00161BAE" w:rsidP="00C5234D">
      <w:pPr>
        <w:numPr>
          <w:ilvl w:val="2"/>
          <w:numId w:val="14"/>
        </w:numPr>
        <w:autoSpaceDE w:val="0"/>
        <w:autoSpaceDN w:val="0"/>
        <w:adjustRightInd w:val="0"/>
        <w:ind w:left="709" w:hanging="283"/>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zaniechanie przeprowadzenia postępowania o udzielenie zamówienia lub zorganizowania konkursu na podstawie ustawy, mimo że zamawiający był do tego obowiązany. </w:t>
      </w:r>
    </w:p>
    <w:p w:rsidR="00161BAE" w:rsidRPr="00AB553B" w:rsidRDefault="00161BAE" w:rsidP="00AB553B">
      <w:pPr>
        <w:widowControl/>
        <w:numPr>
          <w:ilvl w:val="0"/>
          <w:numId w:val="18"/>
        </w:numPr>
        <w:suppressAutoHyphens w:val="0"/>
        <w:autoSpaceDE w:val="0"/>
        <w:autoSpaceDN w:val="0"/>
        <w:adjustRightInd w:val="0"/>
        <w:spacing w:after="30"/>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Odwołanie wnosi się do Prezesa Izby. </w:t>
      </w:r>
    </w:p>
    <w:p w:rsidR="00161BAE" w:rsidRPr="00AB553B" w:rsidRDefault="00161BAE" w:rsidP="00AB553B">
      <w:pPr>
        <w:widowControl/>
        <w:numPr>
          <w:ilvl w:val="0"/>
          <w:numId w:val="18"/>
        </w:numPr>
        <w:suppressAutoHyphens w:val="0"/>
        <w:autoSpaceDE w:val="0"/>
        <w:autoSpaceDN w:val="0"/>
        <w:adjustRightInd w:val="0"/>
        <w:spacing w:after="30"/>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161BAE" w:rsidRPr="00AB553B" w:rsidRDefault="00161BAE" w:rsidP="00AB553B">
      <w:pPr>
        <w:widowControl/>
        <w:numPr>
          <w:ilvl w:val="0"/>
          <w:numId w:val="18"/>
        </w:numPr>
        <w:suppressAutoHyphens w:val="0"/>
        <w:autoSpaceDE w:val="0"/>
        <w:autoSpaceDN w:val="0"/>
        <w:adjustRightInd w:val="0"/>
        <w:spacing w:after="30"/>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6F2574" w:rsidRDefault="00161BAE" w:rsidP="006F2574">
      <w:pPr>
        <w:widowControl/>
        <w:numPr>
          <w:ilvl w:val="0"/>
          <w:numId w:val="18"/>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Odwołanie wnosi się:</w:t>
      </w:r>
    </w:p>
    <w:p w:rsidR="00161BAE" w:rsidRPr="006F2574" w:rsidRDefault="00161BAE" w:rsidP="006F2574">
      <w:pPr>
        <w:widowControl/>
        <w:numPr>
          <w:ilvl w:val="0"/>
          <w:numId w:val="58"/>
        </w:numPr>
        <w:suppressAutoHyphens w:val="0"/>
        <w:autoSpaceDE w:val="0"/>
        <w:autoSpaceDN w:val="0"/>
        <w:adjustRightInd w:val="0"/>
        <w:jc w:val="both"/>
        <w:rPr>
          <w:rFonts w:ascii="Times New Roman" w:eastAsia="Times New Roman" w:hAnsi="Times New Roman"/>
          <w:sz w:val="20"/>
          <w:szCs w:val="20"/>
        </w:rPr>
      </w:pPr>
      <w:r w:rsidRPr="006F2574">
        <w:rPr>
          <w:rFonts w:ascii="Times New Roman" w:eastAsia="Times New Roman" w:hAnsi="Times New Roman"/>
          <w:sz w:val="20"/>
          <w:szCs w:val="20"/>
        </w:rPr>
        <w:t>w przypadku zamówień, których wartość jest równa albo przekracza progi unijne, w terminie:</w:t>
      </w:r>
    </w:p>
    <w:p w:rsidR="00161BAE" w:rsidRPr="00AB553B" w:rsidRDefault="00161BAE" w:rsidP="00AB553B">
      <w:pPr>
        <w:widowControl/>
        <w:numPr>
          <w:ilvl w:val="3"/>
          <w:numId w:val="14"/>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10 dni od dnia przekazania informacji o czynności zamawiającego stanowiącej podstawę jego wniesienia, jeżeli informacja została przekazana przy użyciu środków komunikacji elektronicznej,</w:t>
      </w:r>
    </w:p>
    <w:p w:rsidR="00161BAE" w:rsidRPr="00AB553B" w:rsidRDefault="00161BAE" w:rsidP="00AB553B">
      <w:pPr>
        <w:widowControl/>
        <w:numPr>
          <w:ilvl w:val="3"/>
          <w:numId w:val="14"/>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 15 dni od dnia przekazania informacji o czynności zamawiającego stanowiącej podstawę jego wniesienia, jeżeli informacja została przekazana w sposób inny niż określony w lit. a; </w:t>
      </w:r>
    </w:p>
    <w:p w:rsidR="00161BAE" w:rsidRPr="00AB553B" w:rsidRDefault="00161BAE" w:rsidP="006F2574">
      <w:pPr>
        <w:widowControl/>
        <w:numPr>
          <w:ilvl w:val="0"/>
          <w:numId w:val="58"/>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w przypadku zamówień, których wartość jest mniejsza niż progi unijne, w terminie:</w:t>
      </w:r>
    </w:p>
    <w:p w:rsidR="00161BAE" w:rsidRPr="00AB553B" w:rsidRDefault="00161BAE" w:rsidP="007A4D96">
      <w:pPr>
        <w:widowControl/>
        <w:numPr>
          <w:ilvl w:val="0"/>
          <w:numId w:val="41"/>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5 dni od dnia przekazania informacji o czynności zamawiającego stanowiącej podstawę jego wniesienia, jeżeli informacja została przekazana przy użyciu środków komunikacji elektronicznej,</w:t>
      </w:r>
    </w:p>
    <w:p w:rsidR="00161BAE" w:rsidRPr="00AB553B" w:rsidRDefault="00161BAE" w:rsidP="007A4D96">
      <w:pPr>
        <w:widowControl/>
        <w:numPr>
          <w:ilvl w:val="0"/>
          <w:numId w:val="41"/>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10 dni od dnia przekazania informacji o czynności zamawiającego stanowiącej podstawę jego wniesienia, jeżeli informacja została przekazana w sposób inny niż określony w lit. a.</w:t>
      </w:r>
    </w:p>
    <w:p w:rsidR="00161BAE" w:rsidRPr="00AB553B" w:rsidRDefault="00161BAE" w:rsidP="00AB553B">
      <w:pPr>
        <w:widowControl/>
        <w:numPr>
          <w:ilvl w:val="0"/>
          <w:numId w:val="18"/>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Odwołanie wobec treści ogłoszenia wszczynającego postępowanie o udzielenie zamówienia lub konkurs lub wobec treści dokumentów zamówienia wnosi się w terminie:</w:t>
      </w:r>
    </w:p>
    <w:p w:rsidR="00161BAE" w:rsidRPr="00AB553B" w:rsidRDefault="00161BAE" w:rsidP="007A4D96">
      <w:pPr>
        <w:widowControl/>
        <w:numPr>
          <w:ilvl w:val="0"/>
          <w:numId w:val="42"/>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10 dni od dnia publikacji ogłoszenia w Dzienniku Urzędowym Unii Europejskiej lub zamieszczenia dokumentów zamówienia na stronie internetowej, w przypadku zamówień, których wartość jest równa albo przekracza progi unijne;</w:t>
      </w:r>
    </w:p>
    <w:p w:rsidR="00161BAE" w:rsidRPr="00AB553B" w:rsidRDefault="00161BAE" w:rsidP="007A4D96">
      <w:pPr>
        <w:widowControl/>
        <w:numPr>
          <w:ilvl w:val="0"/>
          <w:numId w:val="42"/>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5 dni od dnia zamieszczenia ogłoszenia w Biuletynie Zamówień Publicznych lub dokumentów zamówienia na stronie internetowej, w przypadku zamówień, których wartość jest mniejsza niż progi unijne.</w:t>
      </w:r>
    </w:p>
    <w:p w:rsidR="00161BAE" w:rsidRPr="00AB553B" w:rsidRDefault="00161BAE" w:rsidP="00AB553B">
      <w:pPr>
        <w:widowControl/>
        <w:numPr>
          <w:ilvl w:val="0"/>
          <w:numId w:val="18"/>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Odwołanie w przypadkach innych niż określone w ust. 1 i 2 wnosi się w terminie: </w:t>
      </w:r>
    </w:p>
    <w:p w:rsidR="00161BAE" w:rsidRPr="00AB553B" w:rsidRDefault="00161BAE" w:rsidP="007A4D96">
      <w:pPr>
        <w:widowControl/>
        <w:numPr>
          <w:ilvl w:val="0"/>
          <w:numId w:val="43"/>
        </w:numPr>
        <w:suppressAutoHyphens w:val="0"/>
        <w:autoSpaceDE w:val="0"/>
        <w:autoSpaceDN w:val="0"/>
        <w:adjustRightInd w:val="0"/>
        <w:ind w:left="1134"/>
        <w:jc w:val="both"/>
        <w:rPr>
          <w:rFonts w:ascii="Times New Roman" w:eastAsia="Times New Roman" w:hAnsi="Times New Roman"/>
          <w:sz w:val="20"/>
          <w:szCs w:val="20"/>
        </w:rPr>
      </w:pPr>
      <w:r w:rsidRPr="00AB553B">
        <w:rPr>
          <w:rFonts w:ascii="Times New Roman" w:eastAsia="Times New Roman" w:hAnsi="Times New Roman"/>
          <w:sz w:val="20"/>
          <w:szCs w:val="20"/>
        </w:rPr>
        <w:t>10 dni od dnia, w którym powzięto lub przy zachowaniu należytej staranności można było powziąć wiadomość o okolicznościach stanowiących podstawę jego wniesienia, w przypadku zamówień, których wartość jest równa albo przekracza progi unijne;</w:t>
      </w:r>
    </w:p>
    <w:p w:rsidR="00161BAE" w:rsidRPr="00AB553B" w:rsidRDefault="00161BAE" w:rsidP="007A4D96">
      <w:pPr>
        <w:widowControl/>
        <w:numPr>
          <w:ilvl w:val="0"/>
          <w:numId w:val="43"/>
        </w:numPr>
        <w:suppressAutoHyphens w:val="0"/>
        <w:autoSpaceDE w:val="0"/>
        <w:autoSpaceDN w:val="0"/>
        <w:adjustRightInd w:val="0"/>
        <w:ind w:left="1134"/>
        <w:jc w:val="both"/>
        <w:rPr>
          <w:rFonts w:ascii="Times New Roman" w:eastAsia="Times New Roman" w:hAnsi="Times New Roman"/>
          <w:sz w:val="20"/>
          <w:szCs w:val="20"/>
        </w:rPr>
      </w:pPr>
      <w:r w:rsidRPr="00AB553B">
        <w:rPr>
          <w:rFonts w:ascii="Times New Roman" w:eastAsia="Times New Roman" w:hAnsi="Times New Roman"/>
          <w:sz w:val="20"/>
          <w:szCs w:val="20"/>
        </w:rPr>
        <w:t>5 dni od dnia, w którym powzięto lub przy zachowaniu należytej staranności można było powziąć wiadomość o okolicznościach stanowiących podstawę jego wniesienia, w przypadku zamówień, których wartość jest mniejsza niż progi unijne.</w:t>
      </w:r>
    </w:p>
    <w:p w:rsidR="00161BAE" w:rsidRPr="00AB553B" w:rsidRDefault="00161BAE" w:rsidP="00AB553B">
      <w:pPr>
        <w:widowControl/>
        <w:numPr>
          <w:ilvl w:val="0"/>
          <w:numId w:val="18"/>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161BAE" w:rsidRPr="00AB553B" w:rsidRDefault="00161BAE" w:rsidP="007A4D96">
      <w:pPr>
        <w:widowControl/>
        <w:numPr>
          <w:ilvl w:val="0"/>
          <w:numId w:val="44"/>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w:t>
      </w:r>
      <w:r w:rsidR="00AB553B">
        <w:rPr>
          <w:rFonts w:ascii="Times New Roman" w:eastAsia="Times New Roman" w:hAnsi="Times New Roman"/>
          <w:sz w:val="20"/>
          <w:szCs w:val="20"/>
        </w:rPr>
        <w:t xml:space="preserve"> postępowania albo ogłoszenia o </w:t>
      </w:r>
      <w:r w:rsidRPr="00AB553B">
        <w:rPr>
          <w:rFonts w:ascii="Times New Roman" w:eastAsia="Times New Roman" w:hAnsi="Times New Roman"/>
          <w:sz w:val="20"/>
          <w:szCs w:val="20"/>
        </w:rPr>
        <w:t>udzieleniu zamówienia, zawierającego uzasadnienie udzielenia zamówienia w trybie negocjacji bez ogłoszenia albo zamówienia z wolnej ręki;</w:t>
      </w:r>
    </w:p>
    <w:p w:rsidR="00161BAE" w:rsidRPr="00AB553B" w:rsidRDefault="00161BAE" w:rsidP="007A4D96">
      <w:pPr>
        <w:widowControl/>
        <w:numPr>
          <w:ilvl w:val="0"/>
          <w:numId w:val="44"/>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6 miesięcy od dnia zawarcia umowy, jeżeli zamawiający:</w:t>
      </w:r>
    </w:p>
    <w:p w:rsidR="00161BAE" w:rsidRPr="00AB553B" w:rsidRDefault="00161BAE" w:rsidP="007A4D96">
      <w:pPr>
        <w:widowControl/>
        <w:numPr>
          <w:ilvl w:val="0"/>
          <w:numId w:val="45"/>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lastRenderedPageBreak/>
        <w:t>nie opublikował w Dzienniku Urzędowym Unii Europejskiej ogłoszenia o udzieleniu zamówienia albo</w:t>
      </w:r>
    </w:p>
    <w:p w:rsidR="00161BAE" w:rsidRPr="00AB553B" w:rsidRDefault="00161BAE" w:rsidP="007A4D96">
      <w:pPr>
        <w:widowControl/>
        <w:numPr>
          <w:ilvl w:val="0"/>
          <w:numId w:val="45"/>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opublikował w Dzienniku Urzędowym Unii Europejskiej ogłoszenie o udzieleniu zamówienia, które nie zawiera uzasadnienia udzielenia zamówienia w trybie negocjacji bez ogłoszenia albo zamówienia z wolnej ręki;</w:t>
      </w:r>
    </w:p>
    <w:p w:rsidR="00161BAE" w:rsidRPr="00AB553B" w:rsidRDefault="00161BAE" w:rsidP="007A4D96">
      <w:pPr>
        <w:widowControl/>
        <w:numPr>
          <w:ilvl w:val="0"/>
          <w:numId w:val="44"/>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miesiąca od dnia zawarcia umowy, jeżeli zamawiający:</w:t>
      </w:r>
    </w:p>
    <w:p w:rsidR="00161BAE" w:rsidRPr="00AB553B" w:rsidRDefault="00161BAE" w:rsidP="007A4D96">
      <w:pPr>
        <w:widowControl/>
        <w:numPr>
          <w:ilvl w:val="0"/>
          <w:numId w:val="46"/>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nie zamieścił w Biuletynie Zamówień Publicznych ogłoszenia o wyniku postępowania albo</w:t>
      </w:r>
    </w:p>
    <w:p w:rsidR="00161BAE" w:rsidRPr="00AB553B" w:rsidRDefault="00161BAE" w:rsidP="007A4D96">
      <w:pPr>
        <w:widowControl/>
        <w:numPr>
          <w:ilvl w:val="0"/>
          <w:numId w:val="46"/>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b) zamieścił w Biuletynie Zamówień Publicznych ogłoszenie o wyniku postępowania, które nie zawiera uzasadnienia udzielenia zamówienia w trybie negocjacji bez ogłoszenia albo zamówienia z wolnej ręki.</w:t>
      </w:r>
    </w:p>
    <w:p w:rsidR="00161BAE" w:rsidRDefault="00161BAE" w:rsidP="00161BAE">
      <w:pPr>
        <w:numPr>
          <w:ilvl w:val="0"/>
          <w:numId w:val="18"/>
        </w:numPr>
        <w:autoSpaceDE w:val="0"/>
        <w:autoSpaceDN w:val="0"/>
        <w:adjustRightInd w:val="0"/>
        <w:ind w:left="426" w:hanging="426"/>
        <w:jc w:val="both"/>
        <w:rPr>
          <w:rFonts w:ascii="Times New Roman" w:eastAsia="Times New Roman" w:hAnsi="Times New Roman"/>
          <w:sz w:val="20"/>
          <w:szCs w:val="22"/>
        </w:rPr>
      </w:pPr>
      <w:r w:rsidRPr="00161BAE">
        <w:rPr>
          <w:rFonts w:ascii="Times New Roman" w:eastAsia="Times New Roman" w:hAnsi="Times New Roman" w:hint="cs"/>
          <w:sz w:val="20"/>
          <w:szCs w:val="22"/>
        </w:rPr>
        <w:t>Ś</w:t>
      </w:r>
      <w:r w:rsidRPr="00161BAE">
        <w:rPr>
          <w:rFonts w:ascii="Times New Roman" w:eastAsia="Times New Roman" w:hAnsi="Times New Roman"/>
          <w:sz w:val="20"/>
          <w:szCs w:val="22"/>
        </w:rPr>
        <w:t>rodki ochrony prawnej wskazane s</w:t>
      </w:r>
      <w:r w:rsidRPr="00161BAE">
        <w:rPr>
          <w:rFonts w:ascii="Times New Roman" w:eastAsia="Times New Roman" w:hAnsi="Times New Roman" w:hint="cs"/>
          <w:sz w:val="20"/>
          <w:szCs w:val="22"/>
        </w:rPr>
        <w:t>ą</w:t>
      </w:r>
      <w:r w:rsidRPr="00161BAE">
        <w:rPr>
          <w:rFonts w:ascii="Times New Roman" w:eastAsia="Times New Roman" w:hAnsi="Times New Roman"/>
          <w:sz w:val="20"/>
          <w:szCs w:val="22"/>
        </w:rPr>
        <w:t xml:space="preserve"> w </w:t>
      </w:r>
      <w:r w:rsidR="00AB553B">
        <w:rPr>
          <w:rFonts w:ascii="Times New Roman" w:eastAsia="Times New Roman" w:hAnsi="Times New Roman"/>
          <w:sz w:val="20"/>
          <w:szCs w:val="22"/>
        </w:rPr>
        <w:t>art.</w:t>
      </w:r>
      <w:r w:rsidRPr="00161BAE">
        <w:rPr>
          <w:rFonts w:ascii="Times New Roman" w:eastAsia="Times New Roman" w:hAnsi="Times New Roman"/>
          <w:sz w:val="20"/>
          <w:szCs w:val="22"/>
        </w:rPr>
        <w:t xml:space="preserve"> 505 i nast. ustawy </w:t>
      </w:r>
      <w:proofErr w:type="spellStart"/>
      <w:r w:rsidRPr="00161BAE">
        <w:rPr>
          <w:rFonts w:ascii="Times New Roman" w:eastAsia="Times New Roman" w:hAnsi="Times New Roman"/>
          <w:sz w:val="20"/>
          <w:szCs w:val="22"/>
        </w:rPr>
        <w:t>Pzp</w:t>
      </w:r>
      <w:proofErr w:type="spellEnd"/>
      <w:r w:rsidRPr="00161BAE">
        <w:rPr>
          <w:rFonts w:ascii="Times New Roman" w:eastAsia="Times New Roman" w:hAnsi="Times New Roman"/>
          <w:sz w:val="20"/>
          <w:szCs w:val="22"/>
        </w:rPr>
        <w:t>.</w:t>
      </w:r>
    </w:p>
    <w:p w:rsidR="007E3DE3" w:rsidRPr="007E3DE3" w:rsidRDefault="007E3DE3" w:rsidP="007E3DE3">
      <w:pPr>
        <w:jc w:val="both"/>
        <w:rPr>
          <w:rFonts w:ascii="Times New Roman" w:hAnsi="Times New Roman"/>
          <w:sz w:val="20"/>
          <w:szCs w:val="20"/>
          <w:highlight w:val="yellow"/>
        </w:rPr>
      </w:pPr>
    </w:p>
    <w:p w:rsidR="007E3DE3" w:rsidRPr="007E3DE3" w:rsidRDefault="007E3DE3" w:rsidP="00C5234D">
      <w:pPr>
        <w:keepNext/>
        <w:numPr>
          <w:ilvl w:val="0"/>
          <w:numId w:val="14"/>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jc w:val="both"/>
        <w:outlineLvl w:val="0"/>
        <w:rPr>
          <w:rFonts w:ascii="Times New Roman" w:hAnsi="Times New Roman"/>
          <w:b/>
          <w:bCs/>
          <w:smallCaps/>
          <w:color w:val="FFFFFF"/>
          <w:spacing w:val="5"/>
          <w:kern w:val="32"/>
          <w:sz w:val="20"/>
          <w:szCs w:val="20"/>
        </w:rPr>
      </w:pPr>
      <w:bookmarkStart w:id="18" w:name="_Toc520877064"/>
      <w:r w:rsidRPr="007E3DE3">
        <w:rPr>
          <w:rFonts w:ascii="Times New Roman" w:hAnsi="Times New Roman"/>
          <w:b/>
          <w:bCs/>
          <w:smallCaps/>
          <w:color w:val="FFFFFF"/>
          <w:spacing w:val="5"/>
          <w:kern w:val="32"/>
          <w:sz w:val="20"/>
          <w:szCs w:val="20"/>
        </w:rPr>
        <w:t>AUKCJA ELEKTRONICZNA</w:t>
      </w:r>
      <w:bookmarkEnd w:id="18"/>
    </w:p>
    <w:p w:rsidR="00FF46B7" w:rsidRDefault="00FF46B7" w:rsidP="007E3DE3">
      <w:pPr>
        <w:jc w:val="both"/>
        <w:rPr>
          <w:rFonts w:ascii="Times New Roman" w:hAnsi="Times New Roman"/>
          <w:sz w:val="20"/>
          <w:szCs w:val="20"/>
        </w:rPr>
      </w:pPr>
    </w:p>
    <w:p w:rsidR="007E3DE3" w:rsidRPr="00862D62" w:rsidRDefault="007E3DE3" w:rsidP="007E3DE3">
      <w:pPr>
        <w:jc w:val="both"/>
        <w:rPr>
          <w:rFonts w:ascii="Times New Roman" w:hAnsi="Times New Roman"/>
          <w:sz w:val="20"/>
          <w:szCs w:val="22"/>
        </w:rPr>
      </w:pPr>
      <w:r w:rsidRPr="00862D62">
        <w:rPr>
          <w:rFonts w:ascii="Times New Roman" w:hAnsi="Times New Roman"/>
          <w:sz w:val="20"/>
          <w:szCs w:val="22"/>
        </w:rPr>
        <w:t>Zamawiający</w:t>
      </w:r>
      <w:r w:rsidRPr="00862D62">
        <w:rPr>
          <w:rFonts w:ascii="Times New Roman" w:hAnsi="Times New Roman"/>
          <w:b/>
          <w:sz w:val="20"/>
          <w:szCs w:val="22"/>
        </w:rPr>
        <w:t xml:space="preserve"> nie</w:t>
      </w:r>
      <w:r w:rsidR="00BD5205" w:rsidRPr="00862D62">
        <w:rPr>
          <w:rFonts w:ascii="Times New Roman" w:hAnsi="Times New Roman"/>
          <w:b/>
          <w:sz w:val="20"/>
          <w:szCs w:val="22"/>
        </w:rPr>
        <w:t xml:space="preserve"> </w:t>
      </w:r>
      <w:r w:rsidRPr="00862D62">
        <w:rPr>
          <w:rFonts w:ascii="Times New Roman" w:hAnsi="Times New Roman"/>
          <w:b/>
          <w:sz w:val="20"/>
          <w:szCs w:val="22"/>
        </w:rPr>
        <w:t>przewiduje</w:t>
      </w:r>
      <w:r w:rsidRPr="00862D62">
        <w:rPr>
          <w:rFonts w:ascii="Times New Roman" w:hAnsi="Times New Roman"/>
          <w:sz w:val="20"/>
          <w:szCs w:val="22"/>
        </w:rPr>
        <w:t xml:space="preserve"> możliwoś</w:t>
      </w:r>
      <w:r w:rsidR="00BD5205" w:rsidRPr="00862D62">
        <w:rPr>
          <w:rFonts w:ascii="Times New Roman" w:hAnsi="Times New Roman"/>
          <w:sz w:val="20"/>
          <w:szCs w:val="22"/>
        </w:rPr>
        <w:t>ci</w:t>
      </w:r>
      <w:r w:rsidRPr="00862D62">
        <w:rPr>
          <w:rFonts w:ascii="Times New Roman" w:hAnsi="Times New Roman"/>
          <w:sz w:val="20"/>
          <w:szCs w:val="22"/>
        </w:rPr>
        <w:t xml:space="preserve"> przeprowadzenia aukcji elektronicznej.</w:t>
      </w:r>
    </w:p>
    <w:p w:rsidR="007E3DE3" w:rsidRPr="007E3DE3" w:rsidRDefault="007E3DE3" w:rsidP="007E3DE3">
      <w:pPr>
        <w:rPr>
          <w:rFonts w:ascii="Times New Roman" w:hAnsi="Times New Roman"/>
          <w:sz w:val="20"/>
          <w:szCs w:val="20"/>
        </w:rPr>
      </w:pPr>
    </w:p>
    <w:p w:rsidR="007E3DE3" w:rsidRPr="007E3DE3" w:rsidRDefault="007E3DE3" w:rsidP="00C5234D">
      <w:pPr>
        <w:keepNext/>
        <w:numPr>
          <w:ilvl w:val="0"/>
          <w:numId w:val="14"/>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jc w:val="both"/>
        <w:outlineLvl w:val="0"/>
        <w:rPr>
          <w:rFonts w:ascii="Times New Roman" w:hAnsi="Times New Roman"/>
          <w:b/>
          <w:bCs/>
          <w:smallCaps/>
          <w:color w:val="FFFFFF"/>
          <w:spacing w:val="5"/>
          <w:kern w:val="32"/>
          <w:sz w:val="20"/>
          <w:szCs w:val="20"/>
        </w:rPr>
      </w:pPr>
      <w:bookmarkStart w:id="19" w:name="_Toc520877065"/>
      <w:r w:rsidRPr="007E3DE3">
        <w:rPr>
          <w:rFonts w:ascii="Times New Roman" w:hAnsi="Times New Roman"/>
          <w:b/>
          <w:bCs/>
          <w:smallCaps/>
          <w:color w:val="FFFFFF"/>
          <w:spacing w:val="5"/>
          <w:kern w:val="32"/>
          <w:sz w:val="20"/>
          <w:szCs w:val="20"/>
        </w:rPr>
        <w:t>PODWYKONAWSTWO</w:t>
      </w:r>
      <w:bookmarkEnd w:id="19"/>
    </w:p>
    <w:p w:rsidR="007E3DE3" w:rsidRPr="00862D62" w:rsidRDefault="007E3DE3" w:rsidP="00FF46B7">
      <w:pPr>
        <w:numPr>
          <w:ilvl w:val="2"/>
          <w:numId w:val="1"/>
        </w:numPr>
        <w:tabs>
          <w:tab w:val="clear" w:pos="850"/>
          <w:tab w:val="num" w:pos="426"/>
        </w:tabs>
        <w:ind w:left="426" w:hanging="426"/>
        <w:jc w:val="both"/>
        <w:rPr>
          <w:rFonts w:ascii="Times New Roman" w:hAnsi="Times New Roman"/>
          <w:sz w:val="20"/>
          <w:szCs w:val="22"/>
        </w:rPr>
      </w:pPr>
      <w:r w:rsidRPr="00862D62">
        <w:rPr>
          <w:rFonts w:ascii="Times New Roman" w:hAnsi="Times New Roman"/>
          <w:sz w:val="20"/>
          <w:szCs w:val="22"/>
        </w:rPr>
        <w:t>Zamawiający żąda wskazania przez Wykonawcę części zamówienia, których wykonanie zamierza powierzyć podwykonawcom i podania przez Wykonawcę firm podwykonawców.</w:t>
      </w:r>
    </w:p>
    <w:p w:rsidR="007E3DE3" w:rsidRPr="00862D62" w:rsidRDefault="007E3DE3" w:rsidP="00FF46B7">
      <w:pPr>
        <w:numPr>
          <w:ilvl w:val="2"/>
          <w:numId w:val="1"/>
        </w:numPr>
        <w:tabs>
          <w:tab w:val="clear" w:pos="850"/>
          <w:tab w:val="num" w:pos="426"/>
        </w:tabs>
        <w:ind w:left="426" w:hanging="426"/>
        <w:jc w:val="both"/>
        <w:rPr>
          <w:rFonts w:ascii="Times New Roman" w:hAnsi="Times New Roman"/>
          <w:sz w:val="20"/>
          <w:szCs w:val="22"/>
        </w:rPr>
      </w:pPr>
      <w:r w:rsidRPr="00862D62">
        <w:rPr>
          <w:rFonts w:ascii="Times New Roman" w:hAnsi="Times New Roman"/>
          <w:sz w:val="20"/>
          <w:szCs w:val="22"/>
        </w:rPr>
        <w:t xml:space="preserve">Zgodnie z art. </w:t>
      </w:r>
      <w:r w:rsidR="004131AE" w:rsidRPr="00862D62">
        <w:rPr>
          <w:rFonts w:ascii="Times New Roman" w:hAnsi="Times New Roman"/>
          <w:sz w:val="20"/>
          <w:szCs w:val="22"/>
        </w:rPr>
        <w:t>462</w:t>
      </w:r>
      <w:r w:rsidRPr="00862D62">
        <w:rPr>
          <w:rFonts w:ascii="Times New Roman" w:hAnsi="Times New Roman"/>
          <w:sz w:val="20"/>
          <w:szCs w:val="22"/>
        </w:rPr>
        <w:t xml:space="preserve"> ust. </w:t>
      </w:r>
      <w:r w:rsidR="004131AE" w:rsidRPr="00862D62">
        <w:rPr>
          <w:rFonts w:ascii="Times New Roman" w:hAnsi="Times New Roman"/>
          <w:sz w:val="20"/>
          <w:szCs w:val="22"/>
        </w:rPr>
        <w:t>5</w:t>
      </w:r>
      <w:r w:rsidRPr="00862D62">
        <w:rPr>
          <w:rFonts w:ascii="Times New Roman" w:hAnsi="Times New Roman"/>
          <w:sz w:val="20"/>
          <w:szCs w:val="22"/>
        </w:rPr>
        <w:t xml:space="preserve"> ustawy </w:t>
      </w:r>
      <w:proofErr w:type="spellStart"/>
      <w:r w:rsidRPr="00862D62">
        <w:rPr>
          <w:rFonts w:ascii="Times New Roman" w:hAnsi="Times New Roman"/>
          <w:sz w:val="20"/>
          <w:szCs w:val="22"/>
        </w:rPr>
        <w:t>Pzp</w:t>
      </w:r>
      <w:proofErr w:type="spellEnd"/>
      <w:r w:rsidRPr="00862D62">
        <w:rPr>
          <w:rFonts w:ascii="Times New Roman" w:hAnsi="Times New Roman"/>
          <w:sz w:val="20"/>
          <w:szCs w:val="22"/>
        </w:rPr>
        <w:t xml:space="preserve">. Zamawiający </w:t>
      </w:r>
      <w:r w:rsidR="004131AE" w:rsidRPr="00862D62">
        <w:rPr>
          <w:rFonts w:ascii="Times New Roman" w:hAnsi="Times New Roman"/>
          <w:sz w:val="20"/>
          <w:szCs w:val="22"/>
        </w:rPr>
        <w:t xml:space="preserve">może </w:t>
      </w:r>
      <w:r w:rsidRPr="00862D62">
        <w:rPr>
          <w:rFonts w:ascii="Times New Roman" w:hAnsi="Times New Roman"/>
          <w:sz w:val="20"/>
          <w:szCs w:val="22"/>
        </w:rPr>
        <w:t>żąda</w:t>
      </w:r>
      <w:r w:rsidR="004131AE" w:rsidRPr="00862D62">
        <w:rPr>
          <w:rFonts w:ascii="Times New Roman" w:hAnsi="Times New Roman"/>
          <w:sz w:val="20"/>
          <w:szCs w:val="22"/>
        </w:rPr>
        <w:t>ć</w:t>
      </w:r>
      <w:r w:rsidRPr="00862D62">
        <w:rPr>
          <w:rFonts w:ascii="Times New Roman" w:hAnsi="Times New Roman"/>
          <w:sz w:val="20"/>
          <w:szCs w:val="22"/>
        </w:rPr>
        <w:t>, aby przed przystąpieniem do wykonania zamówienia Wykonawca, o ile są już znane, podał nazwy albo imiona i nazwiska oraz dane kontaktowe podwykonawców i osób do kontaktu z nimi, zaangażowanych w takie dostawy. Wykonawca zawiadamia Zamawiającego o wszelkich zmianach danych, o których mowa w zdaniu pierwszym, w trakcie realizacji zamówienia, a także przekazuje informacje na temat nowych podwykonawców, którym w późniejszym okresie zamierza powierzyć realizację dostaw.</w:t>
      </w:r>
    </w:p>
    <w:p w:rsidR="007E3DE3" w:rsidRPr="007E3DE3" w:rsidRDefault="007E3DE3" w:rsidP="007E3DE3">
      <w:pPr>
        <w:ind w:left="426"/>
        <w:jc w:val="both"/>
        <w:rPr>
          <w:rFonts w:ascii="Times New Roman" w:hAnsi="Times New Roman"/>
          <w:sz w:val="20"/>
          <w:szCs w:val="20"/>
        </w:rPr>
      </w:pPr>
    </w:p>
    <w:p w:rsidR="007E3DE3" w:rsidRPr="00926C2C" w:rsidRDefault="007E3DE3" w:rsidP="00C5234D">
      <w:pPr>
        <w:keepNext/>
        <w:numPr>
          <w:ilvl w:val="0"/>
          <w:numId w:val="14"/>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jc w:val="both"/>
        <w:outlineLvl w:val="0"/>
        <w:rPr>
          <w:rFonts w:ascii="Times New Roman" w:hAnsi="Times New Roman"/>
          <w:b/>
          <w:bCs/>
          <w:smallCaps/>
          <w:color w:val="FFFFFF"/>
          <w:spacing w:val="5"/>
          <w:kern w:val="32"/>
          <w:sz w:val="22"/>
          <w:szCs w:val="22"/>
        </w:rPr>
      </w:pPr>
      <w:bookmarkStart w:id="20" w:name="_Toc520877066"/>
      <w:r w:rsidRPr="00926C2C">
        <w:rPr>
          <w:rFonts w:ascii="Times New Roman" w:hAnsi="Times New Roman"/>
          <w:b/>
          <w:bCs/>
          <w:smallCaps/>
          <w:color w:val="FFFFFF"/>
          <w:spacing w:val="5"/>
          <w:kern w:val="32"/>
          <w:sz w:val="22"/>
          <w:szCs w:val="22"/>
        </w:rPr>
        <w:t>Przetwarzanie danych osobowych</w:t>
      </w:r>
      <w:bookmarkEnd w:id="20"/>
    </w:p>
    <w:p w:rsidR="00DA2568" w:rsidRPr="00862D62" w:rsidRDefault="00DA2568" w:rsidP="00FF46B7">
      <w:pPr>
        <w:jc w:val="both"/>
        <w:rPr>
          <w:rFonts w:ascii="Times New Roman" w:hAnsi="Times New Roman"/>
          <w:color w:val="auto"/>
          <w:sz w:val="20"/>
          <w:szCs w:val="22"/>
        </w:rPr>
      </w:pPr>
      <w:r w:rsidRPr="00862D62">
        <w:rPr>
          <w:rFonts w:ascii="Times New Roman" w:hAnsi="Times New Roman"/>
          <w:color w:val="auto"/>
          <w:sz w:val="20"/>
          <w:szCs w:val="22"/>
        </w:rPr>
        <w:t xml:space="preserve">Odbiorcami Państwa danych osobowych będą osoby lub podmioty, którym udostępniona zostanie dokumentacja postępowania w oparciu o art. </w:t>
      </w:r>
      <w:r w:rsidR="009709B1" w:rsidRPr="00862D62">
        <w:rPr>
          <w:rFonts w:ascii="Times New Roman" w:hAnsi="Times New Roman"/>
          <w:color w:val="auto"/>
          <w:sz w:val="20"/>
          <w:szCs w:val="22"/>
        </w:rPr>
        <w:t>1</w:t>
      </w:r>
      <w:r w:rsidRPr="00862D62">
        <w:rPr>
          <w:rFonts w:ascii="Times New Roman" w:hAnsi="Times New Roman"/>
          <w:color w:val="auto"/>
          <w:sz w:val="20"/>
          <w:szCs w:val="22"/>
        </w:rPr>
        <w:t>8</w:t>
      </w:r>
      <w:r w:rsidR="009709B1" w:rsidRPr="00862D62">
        <w:rPr>
          <w:rFonts w:ascii="Times New Roman" w:hAnsi="Times New Roman"/>
          <w:color w:val="auto"/>
          <w:sz w:val="20"/>
          <w:szCs w:val="22"/>
        </w:rPr>
        <w:t xml:space="preserve"> ust. 1</w:t>
      </w:r>
      <w:r w:rsidRPr="00862D62">
        <w:rPr>
          <w:rFonts w:ascii="Times New Roman" w:hAnsi="Times New Roman"/>
          <w:color w:val="auto"/>
          <w:sz w:val="20"/>
          <w:szCs w:val="22"/>
        </w:rPr>
        <w:t xml:space="preserve"> oraz art. </w:t>
      </w:r>
      <w:r w:rsidR="00344BFE" w:rsidRPr="00862D62">
        <w:rPr>
          <w:rFonts w:ascii="Times New Roman" w:hAnsi="Times New Roman"/>
          <w:color w:val="auto"/>
          <w:sz w:val="20"/>
          <w:szCs w:val="22"/>
        </w:rPr>
        <w:t>74</w:t>
      </w:r>
      <w:r w:rsidRPr="00862D62">
        <w:rPr>
          <w:rFonts w:ascii="Times New Roman" w:hAnsi="Times New Roman"/>
          <w:color w:val="auto"/>
          <w:sz w:val="20"/>
          <w:szCs w:val="22"/>
        </w:rPr>
        <w:t xml:space="preserve"> ust. </w:t>
      </w:r>
      <w:r w:rsidR="00344BFE" w:rsidRPr="00862D62">
        <w:rPr>
          <w:rFonts w:ascii="Times New Roman" w:hAnsi="Times New Roman"/>
          <w:color w:val="auto"/>
          <w:sz w:val="20"/>
          <w:szCs w:val="22"/>
        </w:rPr>
        <w:t>1</w:t>
      </w:r>
      <w:r w:rsidRPr="00862D62">
        <w:rPr>
          <w:rFonts w:ascii="Times New Roman" w:hAnsi="Times New Roman"/>
          <w:color w:val="auto"/>
          <w:sz w:val="20"/>
          <w:szCs w:val="22"/>
        </w:rPr>
        <w:t xml:space="preserve"> ustawy </w:t>
      </w:r>
      <w:proofErr w:type="spellStart"/>
      <w:r w:rsidR="00344BFE" w:rsidRPr="00862D62">
        <w:rPr>
          <w:rFonts w:ascii="Times New Roman" w:hAnsi="Times New Roman"/>
          <w:color w:val="auto"/>
          <w:sz w:val="20"/>
          <w:szCs w:val="22"/>
        </w:rPr>
        <w:t>Pzp</w:t>
      </w:r>
      <w:proofErr w:type="spellEnd"/>
      <w:r w:rsidR="009709B1" w:rsidRPr="00862D62">
        <w:rPr>
          <w:rFonts w:ascii="Times New Roman" w:hAnsi="Times New Roman"/>
          <w:color w:val="auto"/>
          <w:sz w:val="20"/>
          <w:szCs w:val="22"/>
        </w:rPr>
        <w:t>.</w:t>
      </w:r>
      <w:r w:rsidRPr="00862D62">
        <w:rPr>
          <w:rFonts w:ascii="Times New Roman" w:hAnsi="Times New Roman"/>
          <w:color w:val="auto"/>
          <w:sz w:val="20"/>
          <w:szCs w:val="22"/>
        </w:rPr>
        <w:t xml:space="preserve"> </w:t>
      </w:r>
    </w:p>
    <w:p w:rsidR="00DA2568" w:rsidRPr="00862D62" w:rsidRDefault="00DA2568" w:rsidP="00E24000">
      <w:pPr>
        <w:jc w:val="both"/>
        <w:rPr>
          <w:rFonts w:ascii="Times New Roman" w:hAnsi="Times New Roman"/>
          <w:color w:val="auto"/>
          <w:sz w:val="20"/>
          <w:szCs w:val="22"/>
        </w:rPr>
      </w:pPr>
    </w:p>
    <w:p w:rsidR="00DA2568" w:rsidRDefault="00DA2568" w:rsidP="00FF46B7">
      <w:pPr>
        <w:jc w:val="both"/>
        <w:rPr>
          <w:rFonts w:ascii="Times New Roman" w:hAnsi="Times New Roman"/>
          <w:color w:val="auto"/>
          <w:sz w:val="20"/>
          <w:szCs w:val="22"/>
        </w:rPr>
      </w:pPr>
      <w:r w:rsidRPr="00862D62">
        <w:rPr>
          <w:rFonts w:ascii="Times New Roman" w:hAnsi="Times New Roman"/>
          <w:color w:val="auto"/>
          <w:sz w:val="20"/>
          <w:szCs w:val="22"/>
        </w:rPr>
        <w:t>Państwa dane będą przechowywane:</w:t>
      </w:r>
    </w:p>
    <w:p w:rsidR="00DA2568" w:rsidRDefault="00DA2568" w:rsidP="007A4D96">
      <w:pPr>
        <w:numPr>
          <w:ilvl w:val="0"/>
          <w:numId w:val="47"/>
        </w:numPr>
        <w:ind w:left="426" w:hanging="426"/>
        <w:jc w:val="both"/>
        <w:rPr>
          <w:rFonts w:ascii="Times New Roman" w:hAnsi="Times New Roman"/>
          <w:color w:val="auto"/>
          <w:sz w:val="20"/>
          <w:szCs w:val="22"/>
        </w:rPr>
      </w:pPr>
      <w:r w:rsidRPr="00E24000">
        <w:rPr>
          <w:rFonts w:ascii="Times New Roman" w:hAnsi="Times New Roman"/>
          <w:color w:val="auto"/>
          <w:sz w:val="20"/>
          <w:szCs w:val="22"/>
        </w:rPr>
        <w:t xml:space="preserve">zgodnie z art. </w:t>
      </w:r>
      <w:r w:rsidR="00344BFE" w:rsidRPr="00E24000">
        <w:rPr>
          <w:rFonts w:ascii="Times New Roman" w:hAnsi="Times New Roman"/>
          <w:color w:val="auto"/>
          <w:sz w:val="20"/>
          <w:szCs w:val="22"/>
        </w:rPr>
        <w:t>78</w:t>
      </w:r>
      <w:r w:rsidRPr="00E24000">
        <w:rPr>
          <w:rFonts w:ascii="Times New Roman" w:hAnsi="Times New Roman"/>
          <w:color w:val="auto"/>
          <w:sz w:val="20"/>
          <w:szCs w:val="22"/>
        </w:rPr>
        <w:t xml:space="preserve"> ust. 1 </w:t>
      </w:r>
      <w:r w:rsidR="00344BFE" w:rsidRPr="00E24000">
        <w:rPr>
          <w:rFonts w:ascii="Times New Roman" w:hAnsi="Times New Roman"/>
          <w:color w:val="auto"/>
          <w:sz w:val="20"/>
          <w:szCs w:val="22"/>
        </w:rPr>
        <w:t xml:space="preserve">ustawy </w:t>
      </w:r>
      <w:proofErr w:type="spellStart"/>
      <w:r w:rsidRPr="00E24000">
        <w:rPr>
          <w:rFonts w:ascii="Times New Roman" w:hAnsi="Times New Roman"/>
          <w:color w:val="auto"/>
          <w:sz w:val="20"/>
          <w:szCs w:val="22"/>
        </w:rPr>
        <w:t>Pzp</w:t>
      </w:r>
      <w:proofErr w:type="spellEnd"/>
      <w:r w:rsidRPr="00E24000">
        <w:rPr>
          <w:rFonts w:ascii="Times New Roman" w:hAnsi="Times New Roman"/>
          <w:color w:val="auto"/>
          <w:sz w:val="20"/>
          <w:szCs w:val="22"/>
        </w:rPr>
        <w:t xml:space="preserve"> przez okres 4 lat licząc od </w:t>
      </w:r>
      <w:r w:rsidR="00344BFE" w:rsidRPr="00E24000">
        <w:rPr>
          <w:rFonts w:ascii="Times New Roman" w:hAnsi="Times New Roman"/>
          <w:color w:val="auto"/>
          <w:sz w:val="20"/>
          <w:szCs w:val="22"/>
        </w:rPr>
        <w:t>dnia zakończenia postępowania o </w:t>
      </w:r>
      <w:r w:rsidRPr="00E24000">
        <w:rPr>
          <w:rFonts w:ascii="Times New Roman" w:hAnsi="Times New Roman"/>
          <w:color w:val="auto"/>
          <w:sz w:val="20"/>
          <w:szCs w:val="22"/>
        </w:rPr>
        <w:t>udzielenie zamówienia, a jeżeli czas trwania umowy przekracza 4 lata, okres przechowywania obejmuje cały okres trwania umowy;</w:t>
      </w:r>
    </w:p>
    <w:p w:rsidR="00DA2568" w:rsidRDefault="008E3B1C" w:rsidP="007A4D96">
      <w:pPr>
        <w:numPr>
          <w:ilvl w:val="0"/>
          <w:numId w:val="47"/>
        </w:numPr>
        <w:ind w:left="426" w:hanging="426"/>
        <w:jc w:val="both"/>
        <w:rPr>
          <w:rFonts w:ascii="Times New Roman" w:hAnsi="Times New Roman"/>
          <w:color w:val="auto"/>
          <w:sz w:val="20"/>
          <w:szCs w:val="22"/>
        </w:rPr>
      </w:pPr>
      <w:r w:rsidRPr="00E24000">
        <w:rPr>
          <w:rFonts w:ascii="Times New Roman" w:hAnsi="Times New Roman"/>
          <w:color w:val="auto"/>
          <w:sz w:val="20"/>
          <w:szCs w:val="22"/>
        </w:rPr>
        <w:t>dla celów podatkowych przez okres 5 lat licząc końca roku, w którym nastąpiło wygaśnięcie lub rozwiązanie umowy lub w którym upłynął termin zobowiązania podatkowego,</w:t>
      </w:r>
    </w:p>
    <w:p w:rsidR="008E3B1C" w:rsidRPr="00E24000" w:rsidRDefault="008E3B1C" w:rsidP="007A4D96">
      <w:pPr>
        <w:numPr>
          <w:ilvl w:val="0"/>
          <w:numId w:val="47"/>
        </w:numPr>
        <w:ind w:left="426" w:hanging="426"/>
        <w:jc w:val="both"/>
        <w:rPr>
          <w:rFonts w:ascii="Times New Roman" w:hAnsi="Times New Roman"/>
          <w:color w:val="auto"/>
          <w:sz w:val="20"/>
          <w:szCs w:val="22"/>
        </w:rPr>
      </w:pPr>
      <w:r w:rsidRPr="00E24000">
        <w:rPr>
          <w:rFonts w:ascii="Times New Roman" w:hAnsi="Times New Roman"/>
          <w:color w:val="auto"/>
          <w:sz w:val="20"/>
          <w:szCs w:val="22"/>
        </w:rPr>
        <w:t xml:space="preserve">ustawa z dnia 14 lipca 1983r. o narodowym zasobie archiwalnym i archiwach (tj. </w:t>
      </w:r>
      <w:r w:rsidR="001F0764" w:rsidRPr="00E24000">
        <w:rPr>
          <w:rFonts w:ascii="Times New Roman" w:hAnsi="Times New Roman"/>
          <w:color w:val="auto"/>
          <w:sz w:val="20"/>
          <w:szCs w:val="22"/>
        </w:rPr>
        <w:t xml:space="preserve">Dz. U. z </w:t>
      </w:r>
      <w:r w:rsidR="00862D62" w:rsidRPr="00E24000">
        <w:rPr>
          <w:rFonts w:ascii="Times New Roman" w:hAnsi="Times New Roman"/>
          <w:color w:val="auto"/>
          <w:sz w:val="20"/>
          <w:szCs w:val="22"/>
        </w:rPr>
        <w:t>2018 r. poz. 217 z </w:t>
      </w:r>
      <w:proofErr w:type="spellStart"/>
      <w:r w:rsidR="001F0764" w:rsidRPr="00E24000">
        <w:rPr>
          <w:rFonts w:ascii="Times New Roman" w:hAnsi="Times New Roman"/>
          <w:color w:val="auto"/>
          <w:sz w:val="20"/>
          <w:szCs w:val="22"/>
        </w:rPr>
        <w:t>późn</w:t>
      </w:r>
      <w:proofErr w:type="spellEnd"/>
      <w:r w:rsidR="001F0764" w:rsidRPr="00E24000">
        <w:rPr>
          <w:rFonts w:ascii="Times New Roman" w:hAnsi="Times New Roman"/>
          <w:color w:val="auto"/>
          <w:sz w:val="20"/>
          <w:szCs w:val="22"/>
        </w:rPr>
        <w:t xml:space="preserve">. zm.). Art. 5 ust. 1 pkt. 1: Dokumentacja powstająca w organach państwowych </w:t>
      </w:r>
      <w:r w:rsidR="001F0764" w:rsidRPr="00E24000">
        <w:rPr>
          <w:rFonts w:ascii="Times New Roman" w:hAnsi="Times New Roman"/>
          <w:color w:val="auto"/>
          <w:sz w:val="20"/>
          <w:szCs w:val="22"/>
        </w:rPr>
        <w:br/>
        <w:t xml:space="preserve">i państwowych jednostkach organizacyjnych, a także napływająca do nich, jest </w:t>
      </w:r>
      <w:r w:rsidR="00AB553B" w:rsidRPr="00E24000">
        <w:rPr>
          <w:rFonts w:ascii="Times New Roman" w:hAnsi="Times New Roman"/>
          <w:color w:val="auto"/>
          <w:sz w:val="20"/>
          <w:szCs w:val="22"/>
        </w:rPr>
        <w:t>przechowywana przez te organy i </w:t>
      </w:r>
      <w:r w:rsidR="001F0764" w:rsidRPr="00E24000">
        <w:rPr>
          <w:rFonts w:ascii="Times New Roman" w:hAnsi="Times New Roman"/>
          <w:color w:val="auto"/>
          <w:sz w:val="20"/>
          <w:szCs w:val="22"/>
        </w:rPr>
        <w:t xml:space="preserve">jednostki organizacyjne, a następnie: dokumentacja stanowiąca materiały archiwalne </w:t>
      </w:r>
      <w:r w:rsidR="00427122" w:rsidRPr="00E24000">
        <w:rPr>
          <w:rFonts w:ascii="Times New Roman" w:hAnsi="Times New Roman"/>
          <w:color w:val="auto"/>
          <w:sz w:val="20"/>
          <w:szCs w:val="22"/>
        </w:rPr>
        <w:t>jest przekazywana niezwłocznie po upływie 25 lat od jej wytworzenia do właściwego archiwum państwowego, o ile organ lub jednostka organizacyjna nie przekazały wcześniej materiałów archiwalnych do archiwum państwowego.</w:t>
      </w:r>
    </w:p>
    <w:p w:rsidR="00427122" w:rsidRPr="00862D62" w:rsidRDefault="00427122" w:rsidP="00FF46B7">
      <w:pPr>
        <w:jc w:val="both"/>
        <w:rPr>
          <w:rFonts w:ascii="Times New Roman" w:hAnsi="Times New Roman"/>
          <w:color w:val="auto"/>
          <w:sz w:val="20"/>
          <w:szCs w:val="22"/>
        </w:rPr>
      </w:pPr>
    </w:p>
    <w:p w:rsidR="00427122" w:rsidRPr="00862D62" w:rsidRDefault="00427122" w:rsidP="00FF46B7">
      <w:pPr>
        <w:jc w:val="both"/>
        <w:rPr>
          <w:rFonts w:ascii="Times New Roman" w:hAnsi="Times New Roman"/>
          <w:color w:val="auto"/>
          <w:sz w:val="20"/>
          <w:szCs w:val="22"/>
        </w:rPr>
      </w:pPr>
      <w:r w:rsidRPr="00862D62">
        <w:rPr>
          <w:rFonts w:ascii="Times New Roman" w:hAnsi="Times New Roman"/>
          <w:color w:val="auto"/>
          <w:sz w:val="20"/>
          <w:szCs w:val="22"/>
        </w:rPr>
        <w:t xml:space="preserve">Firmą przetwarzającą dane jest platformazakupowa.pl, którego operatorem jest Open Nexus Sp. z o. o. </w:t>
      </w:r>
    </w:p>
    <w:p w:rsidR="00427122" w:rsidRPr="00862D62" w:rsidRDefault="00427122" w:rsidP="00FF46B7">
      <w:pPr>
        <w:jc w:val="both"/>
        <w:rPr>
          <w:rFonts w:ascii="Times New Roman" w:hAnsi="Times New Roman"/>
          <w:color w:val="auto"/>
          <w:sz w:val="20"/>
          <w:szCs w:val="22"/>
        </w:rPr>
      </w:pPr>
    </w:p>
    <w:p w:rsidR="00427122" w:rsidRPr="00862D62" w:rsidRDefault="00427122" w:rsidP="00FF46B7">
      <w:pPr>
        <w:jc w:val="both"/>
        <w:rPr>
          <w:rFonts w:ascii="Times New Roman" w:hAnsi="Times New Roman"/>
          <w:color w:val="auto"/>
          <w:sz w:val="20"/>
          <w:szCs w:val="22"/>
        </w:rPr>
      </w:pPr>
      <w:r w:rsidRPr="00862D62">
        <w:rPr>
          <w:rFonts w:ascii="Times New Roman" w:hAnsi="Times New Roman"/>
          <w:color w:val="auto"/>
          <w:sz w:val="20"/>
          <w:szCs w:val="22"/>
        </w:rPr>
        <w:t xml:space="preserve">Obowiązek przetwarzania podanych przez Państwa danych osobowych bezpośrednio jest wymogiem ustawowym określonym w przepisach ustawy Pzp, związanym z udziałem w postępowaniu </w:t>
      </w:r>
      <w:r w:rsidRPr="00862D62">
        <w:rPr>
          <w:rFonts w:ascii="Times New Roman" w:hAnsi="Times New Roman"/>
          <w:color w:val="auto"/>
          <w:sz w:val="20"/>
          <w:szCs w:val="22"/>
        </w:rPr>
        <w:br/>
        <w:t>o udzielenie zamówienia publicznego.</w:t>
      </w:r>
    </w:p>
    <w:p w:rsidR="00427122" w:rsidRPr="00862D62" w:rsidRDefault="00427122" w:rsidP="00FF46B7">
      <w:pPr>
        <w:jc w:val="both"/>
        <w:rPr>
          <w:rFonts w:ascii="Times New Roman" w:hAnsi="Times New Roman"/>
          <w:color w:val="auto"/>
          <w:sz w:val="20"/>
          <w:szCs w:val="22"/>
        </w:rPr>
      </w:pPr>
    </w:p>
    <w:p w:rsidR="00427122" w:rsidRPr="00862D62" w:rsidRDefault="00427122" w:rsidP="00FF46B7">
      <w:pPr>
        <w:jc w:val="both"/>
        <w:rPr>
          <w:rFonts w:ascii="Times New Roman" w:hAnsi="Times New Roman"/>
          <w:color w:val="auto"/>
          <w:sz w:val="20"/>
          <w:szCs w:val="22"/>
        </w:rPr>
      </w:pPr>
      <w:r w:rsidRPr="00862D62">
        <w:rPr>
          <w:rFonts w:ascii="Times New Roman" w:hAnsi="Times New Roman"/>
          <w:color w:val="auto"/>
          <w:sz w:val="20"/>
          <w:szCs w:val="22"/>
        </w:rPr>
        <w:t>Konsekwencje niepodania określonych danych wynikają z ustawy Pzp.</w:t>
      </w:r>
    </w:p>
    <w:p w:rsidR="00427122" w:rsidRPr="00862D62" w:rsidRDefault="00427122" w:rsidP="00FF46B7">
      <w:pPr>
        <w:jc w:val="both"/>
        <w:rPr>
          <w:rFonts w:ascii="Times New Roman" w:hAnsi="Times New Roman"/>
          <w:color w:val="auto"/>
          <w:sz w:val="20"/>
          <w:szCs w:val="22"/>
        </w:rPr>
      </w:pPr>
    </w:p>
    <w:p w:rsidR="00427122" w:rsidRPr="00862D62" w:rsidRDefault="00427122" w:rsidP="00FF46B7">
      <w:pPr>
        <w:jc w:val="both"/>
        <w:rPr>
          <w:rFonts w:ascii="Times New Roman" w:hAnsi="Times New Roman"/>
          <w:color w:val="auto"/>
          <w:sz w:val="20"/>
          <w:szCs w:val="22"/>
        </w:rPr>
      </w:pPr>
      <w:r w:rsidRPr="00862D62">
        <w:rPr>
          <w:rFonts w:ascii="Times New Roman" w:hAnsi="Times New Roman"/>
          <w:color w:val="auto"/>
          <w:sz w:val="20"/>
          <w:szCs w:val="22"/>
        </w:rPr>
        <w:t>Ponadto, przetwarzanie podanych przez Państwa danych osobowych jest niezbędne w celu realizacji um</w:t>
      </w:r>
      <w:r w:rsidR="00C5234D">
        <w:rPr>
          <w:rFonts w:ascii="Times New Roman" w:hAnsi="Times New Roman"/>
          <w:color w:val="auto"/>
          <w:sz w:val="20"/>
          <w:szCs w:val="22"/>
        </w:rPr>
        <w:t>owy w </w:t>
      </w:r>
      <w:r w:rsidRPr="00862D62">
        <w:rPr>
          <w:rFonts w:ascii="Times New Roman" w:hAnsi="Times New Roman"/>
          <w:color w:val="auto"/>
          <w:sz w:val="20"/>
          <w:szCs w:val="22"/>
        </w:rPr>
        <w:t xml:space="preserve">przypadku wyboru Państwa oferty. </w:t>
      </w:r>
    </w:p>
    <w:p w:rsidR="00427122" w:rsidRDefault="00427122" w:rsidP="00FF46B7">
      <w:pPr>
        <w:jc w:val="both"/>
        <w:rPr>
          <w:rFonts w:ascii="Times New Roman" w:hAnsi="Times New Roman"/>
          <w:color w:val="auto"/>
          <w:sz w:val="20"/>
          <w:szCs w:val="22"/>
        </w:rPr>
      </w:pPr>
    </w:p>
    <w:p w:rsidR="002A16BB" w:rsidRDefault="002A16BB" w:rsidP="00FF46B7">
      <w:pPr>
        <w:jc w:val="both"/>
        <w:rPr>
          <w:rFonts w:ascii="Times New Roman" w:hAnsi="Times New Roman"/>
          <w:color w:val="auto"/>
          <w:sz w:val="20"/>
          <w:szCs w:val="22"/>
        </w:rPr>
      </w:pPr>
    </w:p>
    <w:p w:rsidR="002A16BB" w:rsidRDefault="002A16BB" w:rsidP="00FF46B7">
      <w:pPr>
        <w:jc w:val="both"/>
        <w:rPr>
          <w:rFonts w:ascii="Times New Roman" w:hAnsi="Times New Roman"/>
          <w:color w:val="auto"/>
          <w:sz w:val="20"/>
          <w:szCs w:val="22"/>
        </w:rPr>
      </w:pPr>
    </w:p>
    <w:p w:rsidR="002A16BB" w:rsidRPr="00862D62" w:rsidRDefault="002A16BB" w:rsidP="00FF46B7">
      <w:pPr>
        <w:jc w:val="both"/>
        <w:rPr>
          <w:rFonts w:ascii="Times New Roman" w:hAnsi="Times New Roman"/>
          <w:color w:val="auto"/>
          <w:sz w:val="20"/>
          <w:szCs w:val="22"/>
        </w:rPr>
      </w:pPr>
    </w:p>
    <w:p w:rsidR="00427122" w:rsidRPr="00862D62" w:rsidRDefault="00427122" w:rsidP="00FF46B7">
      <w:pPr>
        <w:jc w:val="both"/>
        <w:rPr>
          <w:rFonts w:ascii="Times New Roman" w:hAnsi="Times New Roman"/>
          <w:color w:val="auto"/>
          <w:sz w:val="20"/>
          <w:szCs w:val="22"/>
        </w:rPr>
      </w:pPr>
      <w:r w:rsidRPr="00862D62">
        <w:rPr>
          <w:rFonts w:ascii="Times New Roman" w:hAnsi="Times New Roman"/>
          <w:color w:val="auto"/>
          <w:sz w:val="20"/>
          <w:szCs w:val="22"/>
        </w:rPr>
        <w:lastRenderedPageBreak/>
        <w:t>W odniesieniu do Państwa danych osobowych decyzje nie będą podejmowane w sposób zautomatyzowany, stosownie do art. 22 RODO.</w:t>
      </w:r>
    </w:p>
    <w:p w:rsidR="00DA2568" w:rsidRPr="00862D62" w:rsidRDefault="00DA2568" w:rsidP="00FF46B7">
      <w:pPr>
        <w:jc w:val="both"/>
        <w:rPr>
          <w:rFonts w:ascii="Times New Roman" w:hAnsi="Times New Roman"/>
          <w:color w:val="auto"/>
          <w:sz w:val="20"/>
          <w:szCs w:val="22"/>
        </w:rPr>
      </w:pPr>
    </w:p>
    <w:p w:rsidR="007E3DE3" w:rsidRPr="00862D62" w:rsidRDefault="00DA2568" w:rsidP="00FF46B7">
      <w:pPr>
        <w:jc w:val="both"/>
        <w:rPr>
          <w:rFonts w:ascii="Times New Roman" w:hAnsi="Times New Roman"/>
          <w:color w:val="auto"/>
          <w:sz w:val="20"/>
          <w:szCs w:val="22"/>
        </w:rPr>
      </w:pPr>
      <w:r w:rsidRPr="00B52028">
        <w:rPr>
          <w:rFonts w:ascii="Times New Roman" w:hAnsi="Times New Roman"/>
          <w:color w:val="auto"/>
          <w:sz w:val="20"/>
          <w:szCs w:val="22"/>
        </w:rPr>
        <w:t xml:space="preserve">Dodatkowo przetwarzanie danych </w:t>
      </w:r>
      <w:r w:rsidR="00861ECA" w:rsidRPr="00B52028">
        <w:rPr>
          <w:rFonts w:ascii="Times New Roman" w:hAnsi="Times New Roman"/>
          <w:color w:val="auto"/>
          <w:sz w:val="20"/>
          <w:szCs w:val="22"/>
        </w:rPr>
        <w:t xml:space="preserve">osobowych określa Załącznik nr </w:t>
      </w:r>
      <w:r w:rsidR="00C24ECE">
        <w:rPr>
          <w:rFonts w:ascii="Times New Roman" w:hAnsi="Times New Roman"/>
          <w:color w:val="auto"/>
          <w:sz w:val="20"/>
          <w:szCs w:val="22"/>
        </w:rPr>
        <w:t>8</w:t>
      </w:r>
      <w:r w:rsidR="008F4E60" w:rsidRPr="00B52028">
        <w:rPr>
          <w:rFonts w:ascii="Times New Roman" w:hAnsi="Times New Roman"/>
          <w:color w:val="auto"/>
          <w:sz w:val="20"/>
          <w:szCs w:val="22"/>
        </w:rPr>
        <w:t xml:space="preserve"> do S</w:t>
      </w:r>
      <w:r w:rsidRPr="00B52028">
        <w:rPr>
          <w:rFonts w:ascii="Times New Roman" w:hAnsi="Times New Roman"/>
          <w:color w:val="auto"/>
          <w:sz w:val="20"/>
          <w:szCs w:val="22"/>
        </w:rPr>
        <w:t>WZ.</w:t>
      </w:r>
    </w:p>
    <w:p w:rsidR="006A549D" w:rsidRPr="007E3DE3" w:rsidRDefault="00926C2C" w:rsidP="00926C2C">
      <w:pPr>
        <w:tabs>
          <w:tab w:val="left" w:pos="8280"/>
        </w:tabs>
        <w:ind w:left="426"/>
        <w:contextualSpacing/>
        <w:jc w:val="both"/>
        <w:rPr>
          <w:rFonts w:ascii="Times New Roman" w:hAnsi="Times New Roman"/>
          <w:b/>
          <w:i/>
          <w:sz w:val="20"/>
          <w:szCs w:val="20"/>
        </w:rPr>
      </w:pPr>
      <w:r>
        <w:rPr>
          <w:rFonts w:ascii="Times New Roman" w:hAnsi="Times New Roman"/>
          <w:b/>
          <w:i/>
          <w:sz w:val="20"/>
          <w:szCs w:val="20"/>
        </w:rPr>
        <w:tab/>
      </w:r>
    </w:p>
    <w:p w:rsidR="006A549D" w:rsidRPr="0084059C" w:rsidRDefault="007E3DE3" w:rsidP="00C5234D">
      <w:pPr>
        <w:keepNext/>
        <w:numPr>
          <w:ilvl w:val="0"/>
          <w:numId w:val="14"/>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jc w:val="both"/>
        <w:outlineLvl w:val="0"/>
        <w:rPr>
          <w:rFonts w:ascii="Times New Roman" w:hAnsi="Times New Roman"/>
          <w:b/>
          <w:bCs/>
          <w:smallCaps/>
          <w:color w:val="FFFFFF"/>
          <w:spacing w:val="5"/>
          <w:kern w:val="32"/>
          <w:sz w:val="20"/>
          <w:szCs w:val="20"/>
        </w:rPr>
      </w:pPr>
      <w:bookmarkStart w:id="21" w:name="_Toc520877067"/>
      <w:r w:rsidRPr="007E3DE3">
        <w:rPr>
          <w:rFonts w:ascii="Times New Roman" w:hAnsi="Times New Roman"/>
          <w:b/>
          <w:bCs/>
          <w:smallCaps/>
          <w:color w:val="FFFFFF"/>
          <w:spacing w:val="5"/>
          <w:kern w:val="32"/>
          <w:sz w:val="20"/>
          <w:szCs w:val="20"/>
        </w:rPr>
        <w:t>INFORMACJE UZUPEŁNIAJĄCE</w:t>
      </w:r>
      <w:bookmarkEnd w:id="21"/>
    </w:p>
    <w:p w:rsidR="007E3DE3" w:rsidRPr="00862D62" w:rsidRDefault="007E3DE3" w:rsidP="00FF46B7">
      <w:pPr>
        <w:numPr>
          <w:ilvl w:val="0"/>
          <w:numId w:val="5"/>
        </w:numPr>
        <w:tabs>
          <w:tab w:val="clear" w:pos="1430"/>
        </w:tabs>
        <w:ind w:left="426" w:hanging="426"/>
        <w:jc w:val="both"/>
        <w:rPr>
          <w:rFonts w:ascii="Times New Roman" w:hAnsi="Times New Roman"/>
          <w:sz w:val="20"/>
          <w:szCs w:val="22"/>
        </w:rPr>
      </w:pPr>
      <w:r w:rsidRPr="00862D62">
        <w:rPr>
          <w:rFonts w:ascii="Times New Roman" w:hAnsi="Times New Roman"/>
          <w:sz w:val="20"/>
          <w:szCs w:val="22"/>
        </w:rPr>
        <w:t xml:space="preserve">Zamawiający </w:t>
      </w:r>
      <w:r w:rsidRPr="00862D62">
        <w:rPr>
          <w:rFonts w:ascii="Times New Roman" w:hAnsi="Times New Roman"/>
          <w:b/>
          <w:sz w:val="20"/>
          <w:szCs w:val="22"/>
        </w:rPr>
        <w:t>nie przewiduje</w:t>
      </w:r>
      <w:r w:rsidRPr="00862D62">
        <w:rPr>
          <w:rFonts w:ascii="Times New Roman" w:hAnsi="Times New Roman"/>
          <w:sz w:val="20"/>
          <w:szCs w:val="22"/>
        </w:rPr>
        <w:t xml:space="preserve"> możliwości zawarcia umowy ramowej.</w:t>
      </w:r>
    </w:p>
    <w:p w:rsidR="007E3DE3" w:rsidRPr="00862D62" w:rsidRDefault="007E3DE3" w:rsidP="00FF46B7">
      <w:pPr>
        <w:numPr>
          <w:ilvl w:val="0"/>
          <w:numId w:val="5"/>
        </w:numPr>
        <w:tabs>
          <w:tab w:val="clear" w:pos="1430"/>
        </w:tabs>
        <w:ind w:left="426" w:hanging="426"/>
        <w:jc w:val="both"/>
        <w:rPr>
          <w:rFonts w:ascii="Times New Roman" w:hAnsi="Times New Roman"/>
          <w:sz w:val="20"/>
          <w:szCs w:val="22"/>
        </w:rPr>
      </w:pPr>
      <w:r w:rsidRPr="00862D62">
        <w:rPr>
          <w:rFonts w:ascii="Times New Roman" w:hAnsi="Times New Roman"/>
          <w:sz w:val="20"/>
          <w:szCs w:val="22"/>
        </w:rPr>
        <w:t xml:space="preserve">Zamawiający </w:t>
      </w:r>
      <w:r w:rsidRPr="00862D62">
        <w:rPr>
          <w:rFonts w:ascii="Times New Roman" w:hAnsi="Times New Roman"/>
          <w:b/>
          <w:sz w:val="20"/>
          <w:szCs w:val="22"/>
        </w:rPr>
        <w:t xml:space="preserve">nie przewiduje </w:t>
      </w:r>
      <w:r w:rsidRPr="00862D62">
        <w:rPr>
          <w:rFonts w:ascii="Times New Roman" w:hAnsi="Times New Roman"/>
          <w:sz w:val="20"/>
          <w:szCs w:val="22"/>
        </w:rPr>
        <w:t>udzielenia za</w:t>
      </w:r>
      <w:r w:rsidR="0084059C" w:rsidRPr="00862D62">
        <w:rPr>
          <w:rFonts w:ascii="Times New Roman" w:hAnsi="Times New Roman"/>
          <w:sz w:val="20"/>
          <w:szCs w:val="22"/>
        </w:rPr>
        <w:t>mówień, o których mowa w art. 214</w:t>
      </w:r>
      <w:r w:rsidRPr="00862D62">
        <w:rPr>
          <w:rFonts w:ascii="Times New Roman" w:hAnsi="Times New Roman"/>
          <w:sz w:val="20"/>
          <w:szCs w:val="22"/>
        </w:rPr>
        <w:t xml:space="preserve"> ust. 1 pkt </w:t>
      </w:r>
      <w:r w:rsidR="0084059C" w:rsidRPr="00862D62">
        <w:rPr>
          <w:rFonts w:ascii="Times New Roman" w:hAnsi="Times New Roman"/>
          <w:sz w:val="20"/>
          <w:szCs w:val="22"/>
        </w:rPr>
        <w:t>8)</w:t>
      </w:r>
      <w:r w:rsidRPr="00862D62">
        <w:rPr>
          <w:rFonts w:ascii="Times New Roman" w:hAnsi="Times New Roman"/>
          <w:sz w:val="20"/>
          <w:szCs w:val="22"/>
        </w:rPr>
        <w:t xml:space="preserve"> </w:t>
      </w:r>
      <w:r w:rsidRPr="00862D62">
        <w:rPr>
          <w:rFonts w:ascii="Times New Roman" w:hAnsi="Times New Roman"/>
          <w:sz w:val="20"/>
          <w:szCs w:val="22"/>
        </w:rPr>
        <w:br/>
        <w:t xml:space="preserve">ustawy </w:t>
      </w:r>
      <w:proofErr w:type="spellStart"/>
      <w:r w:rsidRPr="00862D62">
        <w:rPr>
          <w:rFonts w:ascii="Times New Roman" w:hAnsi="Times New Roman"/>
          <w:sz w:val="20"/>
          <w:szCs w:val="22"/>
        </w:rPr>
        <w:t>Pzp</w:t>
      </w:r>
      <w:proofErr w:type="spellEnd"/>
      <w:r w:rsidRPr="00862D62">
        <w:rPr>
          <w:rFonts w:ascii="Times New Roman" w:hAnsi="Times New Roman"/>
          <w:sz w:val="20"/>
          <w:szCs w:val="22"/>
        </w:rPr>
        <w:t>.</w:t>
      </w:r>
    </w:p>
    <w:p w:rsidR="007E3DE3" w:rsidRPr="00862D62" w:rsidRDefault="007E3DE3" w:rsidP="00FF46B7">
      <w:pPr>
        <w:numPr>
          <w:ilvl w:val="0"/>
          <w:numId w:val="5"/>
        </w:numPr>
        <w:tabs>
          <w:tab w:val="clear" w:pos="1430"/>
        </w:tabs>
        <w:ind w:left="426" w:hanging="426"/>
        <w:jc w:val="both"/>
        <w:rPr>
          <w:rFonts w:ascii="Times New Roman" w:hAnsi="Times New Roman"/>
          <w:sz w:val="20"/>
          <w:szCs w:val="22"/>
        </w:rPr>
      </w:pPr>
      <w:r w:rsidRPr="00862D62">
        <w:rPr>
          <w:rFonts w:ascii="Times New Roman" w:hAnsi="Times New Roman"/>
          <w:sz w:val="20"/>
          <w:szCs w:val="22"/>
        </w:rPr>
        <w:t xml:space="preserve">Zamawiający </w:t>
      </w:r>
      <w:r w:rsidRPr="00862D62">
        <w:rPr>
          <w:rFonts w:ascii="Times New Roman" w:hAnsi="Times New Roman"/>
          <w:b/>
          <w:sz w:val="20"/>
          <w:szCs w:val="22"/>
        </w:rPr>
        <w:t>nie dopuszcza</w:t>
      </w:r>
      <w:r w:rsidRPr="00862D62">
        <w:rPr>
          <w:rFonts w:ascii="Times New Roman" w:hAnsi="Times New Roman"/>
          <w:sz w:val="20"/>
          <w:szCs w:val="22"/>
        </w:rPr>
        <w:t xml:space="preserve"> możliwości przedstawienia oferty wariantowej.</w:t>
      </w:r>
    </w:p>
    <w:p w:rsidR="007E3DE3" w:rsidRPr="00862D62" w:rsidRDefault="007E3DE3" w:rsidP="00FF46B7">
      <w:pPr>
        <w:numPr>
          <w:ilvl w:val="0"/>
          <w:numId w:val="5"/>
        </w:numPr>
        <w:tabs>
          <w:tab w:val="clear" w:pos="1430"/>
        </w:tabs>
        <w:ind w:left="426" w:hanging="426"/>
        <w:jc w:val="both"/>
        <w:rPr>
          <w:rFonts w:ascii="Times New Roman" w:hAnsi="Times New Roman"/>
          <w:sz w:val="20"/>
          <w:szCs w:val="22"/>
        </w:rPr>
      </w:pPr>
      <w:r w:rsidRPr="00862D62">
        <w:rPr>
          <w:rFonts w:ascii="Times New Roman" w:hAnsi="Times New Roman"/>
          <w:sz w:val="20"/>
          <w:szCs w:val="22"/>
        </w:rPr>
        <w:t xml:space="preserve">Zamawiający </w:t>
      </w:r>
      <w:r w:rsidRPr="00862D62">
        <w:rPr>
          <w:rFonts w:ascii="Times New Roman" w:hAnsi="Times New Roman"/>
          <w:b/>
          <w:sz w:val="20"/>
          <w:szCs w:val="22"/>
        </w:rPr>
        <w:t>nie przewiduje</w:t>
      </w:r>
      <w:r w:rsidRPr="00862D62">
        <w:rPr>
          <w:rFonts w:ascii="Times New Roman" w:hAnsi="Times New Roman"/>
          <w:sz w:val="20"/>
          <w:szCs w:val="22"/>
        </w:rPr>
        <w:t xml:space="preserve"> możliwości rozliczenia w walutach obcych.</w:t>
      </w:r>
    </w:p>
    <w:p w:rsidR="007E3DE3" w:rsidRPr="00862D62" w:rsidRDefault="007E3DE3" w:rsidP="00FF46B7">
      <w:pPr>
        <w:numPr>
          <w:ilvl w:val="0"/>
          <w:numId w:val="5"/>
        </w:numPr>
        <w:tabs>
          <w:tab w:val="clear" w:pos="1430"/>
        </w:tabs>
        <w:ind w:left="426" w:hanging="426"/>
        <w:jc w:val="both"/>
        <w:rPr>
          <w:rFonts w:ascii="Times New Roman" w:hAnsi="Times New Roman"/>
          <w:sz w:val="20"/>
          <w:szCs w:val="22"/>
        </w:rPr>
      </w:pPr>
      <w:r w:rsidRPr="00862D62">
        <w:rPr>
          <w:rFonts w:ascii="Times New Roman" w:hAnsi="Times New Roman"/>
          <w:sz w:val="20"/>
          <w:szCs w:val="22"/>
        </w:rPr>
        <w:t xml:space="preserve">Zamawiający </w:t>
      </w:r>
      <w:r w:rsidRPr="00862D62">
        <w:rPr>
          <w:rFonts w:ascii="Times New Roman" w:hAnsi="Times New Roman"/>
          <w:b/>
          <w:sz w:val="20"/>
          <w:szCs w:val="22"/>
        </w:rPr>
        <w:t>nie przewiduje</w:t>
      </w:r>
      <w:r w:rsidRPr="00862D62">
        <w:rPr>
          <w:rFonts w:ascii="Times New Roman" w:hAnsi="Times New Roman"/>
          <w:sz w:val="20"/>
          <w:szCs w:val="22"/>
        </w:rPr>
        <w:t xml:space="preserve"> zwrotu kosztów udziału w postępowaniu. </w:t>
      </w:r>
    </w:p>
    <w:p w:rsidR="007E3DE3" w:rsidRPr="00862D62" w:rsidRDefault="007E3DE3" w:rsidP="00FF46B7">
      <w:pPr>
        <w:numPr>
          <w:ilvl w:val="0"/>
          <w:numId w:val="5"/>
        </w:numPr>
        <w:tabs>
          <w:tab w:val="clear" w:pos="1430"/>
          <w:tab w:val="num" w:pos="426"/>
        </w:tabs>
        <w:ind w:left="426" w:hanging="426"/>
        <w:jc w:val="both"/>
        <w:rPr>
          <w:rFonts w:ascii="Times New Roman" w:hAnsi="Times New Roman"/>
          <w:sz w:val="20"/>
          <w:szCs w:val="22"/>
        </w:rPr>
      </w:pPr>
      <w:r w:rsidRPr="00862D62">
        <w:rPr>
          <w:rFonts w:ascii="Times New Roman" w:hAnsi="Times New Roman"/>
          <w:sz w:val="20"/>
          <w:szCs w:val="22"/>
        </w:rPr>
        <w:t>Niniejszą Specyfikację przygotowano m.in. w oparciu o następujące akty prawne:</w:t>
      </w:r>
    </w:p>
    <w:p w:rsidR="007E3DE3" w:rsidRPr="00862D62" w:rsidRDefault="007E3DE3" w:rsidP="00E70C1F">
      <w:pPr>
        <w:numPr>
          <w:ilvl w:val="1"/>
          <w:numId w:val="17"/>
        </w:numPr>
        <w:ind w:left="993" w:hanging="567"/>
        <w:jc w:val="both"/>
        <w:rPr>
          <w:rFonts w:ascii="Times New Roman" w:hAnsi="Times New Roman"/>
          <w:sz w:val="20"/>
          <w:szCs w:val="22"/>
        </w:rPr>
      </w:pPr>
      <w:r w:rsidRPr="00862D62">
        <w:rPr>
          <w:rFonts w:ascii="Times New Roman" w:hAnsi="Times New Roman"/>
          <w:sz w:val="20"/>
          <w:szCs w:val="22"/>
        </w:rPr>
        <w:t xml:space="preserve">Ustawa z dnia </w:t>
      </w:r>
      <w:r w:rsidR="0084059C" w:rsidRPr="00862D62">
        <w:rPr>
          <w:rFonts w:ascii="Times New Roman" w:hAnsi="Times New Roman"/>
          <w:sz w:val="20"/>
          <w:szCs w:val="22"/>
        </w:rPr>
        <w:t>11</w:t>
      </w:r>
      <w:r w:rsidRPr="00862D62">
        <w:rPr>
          <w:rFonts w:ascii="Times New Roman" w:hAnsi="Times New Roman"/>
          <w:sz w:val="20"/>
          <w:szCs w:val="22"/>
        </w:rPr>
        <w:t xml:space="preserve"> </w:t>
      </w:r>
      <w:r w:rsidR="0084059C" w:rsidRPr="00862D62">
        <w:rPr>
          <w:rFonts w:ascii="Times New Roman" w:hAnsi="Times New Roman"/>
          <w:sz w:val="20"/>
          <w:szCs w:val="22"/>
        </w:rPr>
        <w:t>września</w:t>
      </w:r>
      <w:r w:rsidRPr="00862D62">
        <w:rPr>
          <w:rFonts w:ascii="Times New Roman" w:hAnsi="Times New Roman"/>
          <w:sz w:val="20"/>
          <w:szCs w:val="22"/>
        </w:rPr>
        <w:t xml:space="preserve"> 20</w:t>
      </w:r>
      <w:r w:rsidR="0084059C" w:rsidRPr="00862D62">
        <w:rPr>
          <w:rFonts w:ascii="Times New Roman" w:hAnsi="Times New Roman"/>
          <w:sz w:val="20"/>
          <w:szCs w:val="22"/>
        </w:rPr>
        <w:t>19</w:t>
      </w:r>
      <w:r w:rsidRPr="00862D62">
        <w:rPr>
          <w:rFonts w:ascii="Times New Roman" w:hAnsi="Times New Roman"/>
          <w:sz w:val="20"/>
          <w:szCs w:val="22"/>
        </w:rPr>
        <w:t xml:space="preserve"> roku Prawo zamówień publicznych (Dz. U. 20</w:t>
      </w:r>
      <w:r w:rsidR="00DF7607">
        <w:rPr>
          <w:rFonts w:ascii="Times New Roman" w:hAnsi="Times New Roman"/>
          <w:sz w:val="20"/>
          <w:szCs w:val="22"/>
        </w:rPr>
        <w:t>22</w:t>
      </w:r>
      <w:r w:rsidRPr="00862D62">
        <w:rPr>
          <w:rFonts w:ascii="Times New Roman" w:hAnsi="Times New Roman"/>
          <w:sz w:val="20"/>
          <w:szCs w:val="22"/>
        </w:rPr>
        <w:t xml:space="preserve"> poz. </w:t>
      </w:r>
      <w:r w:rsidR="00DF7607">
        <w:rPr>
          <w:rFonts w:ascii="Times New Roman" w:hAnsi="Times New Roman"/>
          <w:sz w:val="20"/>
          <w:szCs w:val="22"/>
        </w:rPr>
        <w:t>1710</w:t>
      </w:r>
      <w:r w:rsidR="00344BFE" w:rsidRPr="00862D62">
        <w:rPr>
          <w:rFonts w:ascii="Times New Roman" w:hAnsi="Times New Roman"/>
          <w:sz w:val="20"/>
          <w:szCs w:val="22"/>
        </w:rPr>
        <w:t xml:space="preserve"> ze z</w:t>
      </w:r>
      <w:r w:rsidR="0084059C" w:rsidRPr="00862D62">
        <w:rPr>
          <w:rFonts w:ascii="Times New Roman" w:hAnsi="Times New Roman"/>
          <w:sz w:val="20"/>
          <w:szCs w:val="22"/>
        </w:rPr>
        <w:t>m.</w:t>
      </w:r>
      <w:r w:rsidRPr="00862D62">
        <w:rPr>
          <w:rFonts w:ascii="Times New Roman" w:hAnsi="Times New Roman"/>
          <w:sz w:val="20"/>
          <w:szCs w:val="22"/>
        </w:rPr>
        <w:t>);</w:t>
      </w:r>
    </w:p>
    <w:p w:rsidR="00344BFE" w:rsidRPr="00862D62" w:rsidRDefault="00344BFE" w:rsidP="00E70C1F">
      <w:pPr>
        <w:numPr>
          <w:ilvl w:val="1"/>
          <w:numId w:val="17"/>
        </w:numPr>
        <w:ind w:left="993" w:hanging="567"/>
        <w:jc w:val="both"/>
        <w:rPr>
          <w:rFonts w:ascii="Times New Roman" w:hAnsi="Times New Roman"/>
          <w:sz w:val="20"/>
          <w:szCs w:val="22"/>
        </w:rPr>
      </w:pPr>
      <w:r w:rsidRPr="00862D62">
        <w:rPr>
          <w:rFonts w:ascii="Times New Roman" w:eastAsia="Times New Roman" w:hAnsi="Times New Roman"/>
          <w:sz w:val="20"/>
          <w:szCs w:val="22"/>
        </w:rPr>
        <w:t xml:space="preserve">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 U. z 2020 r. poz. 2452) </w:t>
      </w:r>
    </w:p>
    <w:p w:rsidR="0084059C" w:rsidRPr="00862D62" w:rsidRDefault="0084059C" w:rsidP="00E70C1F">
      <w:pPr>
        <w:numPr>
          <w:ilvl w:val="1"/>
          <w:numId w:val="17"/>
        </w:numPr>
        <w:ind w:left="993" w:hanging="567"/>
        <w:jc w:val="both"/>
        <w:rPr>
          <w:rFonts w:ascii="Times New Roman" w:hAnsi="Times New Roman"/>
          <w:sz w:val="20"/>
          <w:szCs w:val="22"/>
        </w:rPr>
      </w:pPr>
      <w:r w:rsidRPr="00862D62">
        <w:rPr>
          <w:rFonts w:ascii="Times New Roman" w:hAnsi="Times New Roman"/>
          <w:sz w:val="20"/>
          <w:szCs w:val="22"/>
        </w:rPr>
        <w:t>Rozporządzenie Ministra Rozwoju, Pracy i Technolo</w:t>
      </w:r>
      <w:r w:rsidR="009709B1" w:rsidRPr="00862D62">
        <w:rPr>
          <w:rFonts w:ascii="Times New Roman" w:hAnsi="Times New Roman"/>
          <w:sz w:val="20"/>
          <w:szCs w:val="22"/>
        </w:rPr>
        <w:t>gii z dnia 23 grudnia 2020 r. w </w:t>
      </w:r>
      <w:r w:rsidRPr="00862D62">
        <w:rPr>
          <w:rFonts w:ascii="Times New Roman" w:hAnsi="Times New Roman"/>
          <w:sz w:val="20"/>
          <w:szCs w:val="22"/>
        </w:rPr>
        <w:t xml:space="preserve">sprawie podmiotowych środków dowodowych oraz innych dokumentów lub oświadczeń, jakich może żądać zamawiający od wykonawcy (Dz. U. z 2020 poz. </w:t>
      </w:r>
      <w:r w:rsidR="00344BFE" w:rsidRPr="00862D62">
        <w:rPr>
          <w:rFonts w:ascii="Times New Roman" w:hAnsi="Times New Roman"/>
          <w:sz w:val="20"/>
          <w:szCs w:val="22"/>
        </w:rPr>
        <w:t>2415)</w:t>
      </w:r>
    </w:p>
    <w:p w:rsidR="00344BFE" w:rsidRPr="00862D62" w:rsidRDefault="00344BFE" w:rsidP="00E70C1F">
      <w:pPr>
        <w:numPr>
          <w:ilvl w:val="1"/>
          <w:numId w:val="17"/>
        </w:numPr>
        <w:ind w:left="993" w:hanging="567"/>
        <w:jc w:val="both"/>
        <w:rPr>
          <w:rFonts w:ascii="Times New Roman" w:hAnsi="Times New Roman"/>
          <w:sz w:val="20"/>
          <w:szCs w:val="22"/>
        </w:rPr>
      </w:pPr>
      <w:r w:rsidRPr="00862D62">
        <w:rPr>
          <w:rFonts w:ascii="Times New Roman" w:eastAsia="Times New Roman" w:hAnsi="Times New Roman"/>
          <w:sz w:val="20"/>
          <w:szCs w:val="22"/>
        </w:rPr>
        <w:t>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poz. 11</w:t>
      </w:r>
      <w:r w:rsidR="00ED5B11">
        <w:rPr>
          <w:rFonts w:ascii="Times New Roman" w:eastAsia="Times New Roman" w:hAnsi="Times New Roman"/>
          <w:sz w:val="20"/>
          <w:szCs w:val="22"/>
        </w:rPr>
        <w:t>77</w:t>
      </w:r>
      <w:r w:rsidRPr="00862D62">
        <w:rPr>
          <w:rFonts w:ascii="Times New Roman" w:eastAsia="Times New Roman" w:hAnsi="Times New Roman"/>
          <w:sz w:val="20"/>
          <w:szCs w:val="22"/>
        </w:rPr>
        <w:t xml:space="preserve">) </w:t>
      </w:r>
    </w:p>
    <w:p w:rsidR="007E3DE3" w:rsidRPr="00A8044B" w:rsidRDefault="007E3DE3" w:rsidP="007E3DE3">
      <w:pPr>
        <w:rPr>
          <w:rFonts w:ascii="Times New Roman" w:hAnsi="Times New Roman"/>
          <w:sz w:val="22"/>
          <w:szCs w:val="22"/>
        </w:rPr>
      </w:pPr>
    </w:p>
    <w:p w:rsidR="007E3DE3" w:rsidRPr="00862D62" w:rsidRDefault="007E3DE3" w:rsidP="007E3DE3">
      <w:pPr>
        <w:jc w:val="both"/>
        <w:rPr>
          <w:rFonts w:ascii="Times New Roman" w:hAnsi="Times New Roman"/>
          <w:b/>
          <w:bCs/>
          <w:sz w:val="20"/>
          <w:szCs w:val="22"/>
        </w:rPr>
      </w:pPr>
      <w:r w:rsidRPr="00862D62">
        <w:rPr>
          <w:rFonts w:ascii="Times New Roman" w:hAnsi="Times New Roman"/>
          <w:b/>
          <w:bCs/>
          <w:sz w:val="20"/>
          <w:szCs w:val="22"/>
        </w:rPr>
        <w:t xml:space="preserve">W innych sprawach, </w:t>
      </w:r>
      <w:r w:rsidR="00862D62">
        <w:rPr>
          <w:rFonts w:ascii="Times New Roman" w:hAnsi="Times New Roman"/>
          <w:b/>
          <w:bCs/>
          <w:sz w:val="20"/>
          <w:szCs w:val="22"/>
        </w:rPr>
        <w:t>nieuregulowanych w niniejszej S</w:t>
      </w:r>
      <w:r w:rsidRPr="00862D62">
        <w:rPr>
          <w:rFonts w:ascii="Times New Roman" w:hAnsi="Times New Roman"/>
          <w:b/>
          <w:bCs/>
          <w:sz w:val="20"/>
          <w:szCs w:val="22"/>
        </w:rPr>
        <w:t xml:space="preserve">WZ, mają zastosowanie przepisy </w:t>
      </w:r>
      <w:r w:rsidRPr="00862D62">
        <w:rPr>
          <w:rFonts w:ascii="Times New Roman" w:hAnsi="Times New Roman"/>
          <w:b/>
          <w:bCs/>
          <w:sz w:val="20"/>
          <w:szCs w:val="22"/>
        </w:rPr>
        <w:br/>
        <w:t>ustawy Pzp.</w:t>
      </w:r>
    </w:p>
    <w:p w:rsidR="00E81871" w:rsidRDefault="00E81871" w:rsidP="00E81871">
      <w:pPr>
        <w:rPr>
          <w:rFonts w:ascii="Times New Roman" w:hAnsi="Times New Roman"/>
          <w:b/>
          <w:sz w:val="20"/>
          <w:szCs w:val="14"/>
        </w:rPr>
      </w:pPr>
    </w:p>
    <w:p w:rsidR="002756FB" w:rsidRDefault="002756FB" w:rsidP="00E81871">
      <w:pPr>
        <w:ind w:left="5103"/>
        <w:jc w:val="center"/>
        <w:rPr>
          <w:rFonts w:ascii="Times New Roman" w:hAnsi="Times New Roman"/>
          <w:b/>
          <w:sz w:val="20"/>
          <w:szCs w:val="14"/>
        </w:rPr>
      </w:pPr>
    </w:p>
    <w:p w:rsidR="007E3DE3" w:rsidRPr="00E81871" w:rsidRDefault="00E81871" w:rsidP="00E81871">
      <w:pPr>
        <w:ind w:left="5103"/>
        <w:jc w:val="center"/>
        <w:rPr>
          <w:rFonts w:ascii="Times New Roman" w:hAnsi="Times New Roman"/>
          <w:b/>
          <w:sz w:val="20"/>
          <w:szCs w:val="14"/>
        </w:rPr>
      </w:pPr>
      <w:r>
        <w:rPr>
          <w:rFonts w:ascii="Times New Roman" w:hAnsi="Times New Roman"/>
          <w:b/>
          <w:sz w:val="20"/>
          <w:szCs w:val="14"/>
        </w:rPr>
        <w:t>ZATWIERDZAM</w:t>
      </w:r>
    </w:p>
    <w:p w:rsidR="00F81AA6" w:rsidRDefault="00F81AA6" w:rsidP="007E3DE3">
      <w:pPr>
        <w:rPr>
          <w:rFonts w:ascii="Times New Roman" w:hAnsi="Times New Roman"/>
          <w:sz w:val="18"/>
          <w:szCs w:val="18"/>
          <w:u w:val="single"/>
        </w:rPr>
      </w:pPr>
    </w:p>
    <w:p w:rsidR="00166111" w:rsidRDefault="00166111" w:rsidP="007E3DE3">
      <w:pPr>
        <w:rPr>
          <w:rFonts w:ascii="Times New Roman" w:hAnsi="Times New Roman"/>
          <w:sz w:val="18"/>
          <w:szCs w:val="18"/>
          <w:u w:val="single"/>
        </w:rPr>
      </w:pPr>
    </w:p>
    <w:p w:rsidR="00166111" w:rsidRDefault="00166111" w:rsidP="007E3DE3">
      <w:pPr>
        <w:rPr>
          <w:rFonts w:ascii="Times New Roman" w:hAnsi="Times New Roman"/>
          <w:sz w:val="18"/>
          <w:szCs w:val="18"/>
          <w:u w:val="single"/>
        </w:rPr>
      </w:pPr>
    </w:p>
    <w:p w:rsidR="00166111" w:rsidRDefault="00166111" w:rsidP="007E3DE3">
      <w:pPr>
        <w:rPr>
          <w:rFonts w:ascii="Times New Roman" w:hAnsi="Times New Roman"/>
          <w:sz w:val="18"/>
          <w:szCs w:val="18"/>
          <w:u w:val="single"/>
        </w:rPr>
      </w:pPr>
    </w:p>
    <w:p w:rsidR="00F81AA6" w:rsidRDefault="00000A8E" w:rsidP="007E3DE3">
      <w:pPr>
        <w:rPr>
          <w:rFonts w:ascii="Times New Roman" w:hAnsi="Times New Roman"/>
          <w:sz w:val="18"/>
          <w:szCs w:val="18"/>
          <w:u w:val="single"/>
        </w:rPr>
      </w:pPr>
      <w:r>
        <w:rPr>
          <w:rFonts w:ascii="Times New Roman" w:hAnsi="Times New Roman"/>
          <w:sz w:val="18"/>
          <w:szCs w:val="18"/>
          <w:u w:val="single"/>
        </w:rPr>
        <w:t>Opracował</w:t>
      </w:r>
      <w:r w:rsidR="00F81AA6">
        <w:rPr>
          <w:rFonts w:ascii="Times New Roman" w:hAnsi="Times New Roman"/>
          <w:sz w:val="18"/>
          <w:szCs w:val="18"/>
          <w:u w:val="single"/>
        </w:rPr>
        <w:t xml:space="preserve">: </w:t>
      </w:r>
      <w:r w:rsidR="001514F5">
        <w:rPr>
          <w:rFonts w:ascii="Times New Roman" w:hAnsi="Times New Roman"/>
          <w:sz w:val="18"/>
          <w:szCs w:val="18"/>
          <w:u w:val="single"/>
        </w:rPr>
        <w:t>Michał Flis</w:t>
      </w:r>
    </w:p>
    <w:p w:rsidR="00C92905" w:rsidRDefault="00C92905" w:rsidP="007E3DE3">
      <w:pPr>
        <w:rPr>
          <w:rFonts w:ascii="Times New Roman" w:hAnsi="Times New Roman"/>
          <w:sz w:val="18"/>
          <w:szCs w:val="18"/>
          <w:u w:val="single"/>
        </w:rPr>
      </w:pPr>
    </w:p>
    <w:p w:rsidR="00C92905" w:rsidRDefault="00C92905" w:rsidP="007E3DE3">
      <w:pPr>
        <w:rPr>
          <w:rFonts w:ascii="Times New Roman" w:hAnsi="Times New Roman"/>
          <w:sz w:val="18"/>
          <w:szCs w:val="18"/>
          <w:u w:val="single"/>
        </w:rPr>
      </w:pPr>
    </w:p>
    <w:p w:rsidR="00C92905" w:rsidRDefault="00C92905" w:rsidP="007E3DE3">
      <w:pPr>
        <w:rPr>
          <w:rFonts w:ascii="Times New Roman" w:hAnsi="Times New Roman"/>
          <w:sz w:val="18"/>
          <w:szCs w:val="18"/>
          <w:u w:val="single"/>
        </w:rPr>
      </w:pPr>
    </w:p>
    <w:p w:rsidR="00C92905" w:rsidRDefault="00C92905" w:rsidP="007E3DE3">
      <w:pPr>
        <w:rPr>
          <w:rFonts w:ascii="Times New Roman" w:hAnsi="Times New Roman"/>
          <w:sz w:val="18"/>
          <w:szCs w:val="18"/>
          <w:u w:val="single"/>
        </w:rPr>
      </w:pPr>
    </w:p>
    <w:p w:rsidR="00C92905" w:rsidRDefault="00C92905" w:rsidP="007E3DE3">
      <w:pPr>
        <w:rPr>
          <w:rFonts w:ascii="Times New Roman" w:hAnsi="Times New Roman"/>
          <w:sz w:val="18"/>
          <w:szCs w:val="18"/>
          <w:u w:val="single"/>
        </w:rPr>
      </w:pPr>
    </w:p>
    <w:p w:rsidR="00F81AA6" w:rsidRDefault="00F81AA6" w:rsidP="007E3DE3">
      <w:pPr>
        <w:rPr>
          <w:rFonts w:ascii="Times New Roman" w:hAnsi="Times New Roman"/>
          <w:sz w:val="18"/>
          <w:szCs w:val="18"/>
          <w:u w:val="single"/>
        </w:rPr>
      </w:pPr>
    </w:p>
    <w:p w:rsidR="00F81AA6" w:rsidRDefault="00F81AA6" w:rsidP="007E3DE3">
      <w:pPr>
        <w:rPr>
          <w:rFonts w:ascii="Times New Roman" w:hAnsi="Times New Roman"/>
          <w:sz w:val="18"/>
          <w:szCs w:val="18"/>
          <w:u w:val="single"/>
        </w:rPr>
      </w:pPr>
    </w:p>
    <w:p w:rsidR="007E3DE3" w:rsidRPr="007E3DE3" w:rsidRDefault="00592B1F" w:rsidP="007E3DE3">
      <w:pPr>
        <w:rPr>
          <w:rFonts w:ascii="Times New Roman" w:hAnsi="Times New Roman"/>
          <w:sz w:val="18"/>
          <w:szCs w:val="18"/>
          <w:u w:val="single"/>
        </w:rPr>
      </w:pPr>
      <w:r>
        <w:rPr>
          <w:rFonts w:ascii="Times New Roman" w:hAnsi="Times New Roman"/>
          <w:sz w:val="18"/>
          <w:szCs w:val="18"/>
          <w:u w:val="single"/>
        </w:rPr>
        <w:t>Lista załączników do S</w:t>
      </w:r>
      <w:r w:rsidR="007E3DE3" w:rsidRPr="007E3DE3">
        <w:rPr>
          <w:rFonts w:ascii="Times New Roman" w:hAnsi="Times New Roman"/>
          <w:sz w:val="18"/>
          <w:szCs w:val="18"/>
          <w:u w:val="single"/>
        </w:rPr>
        <w:t>WZ:</w:t>
      </w:r>
    </w:p>
    <w:p w:rsidR="007E3DE3" w:rsidRPr="007E3DE3" w:rsidRDefault="007E3DE3" w:rsidP="007E3DE3">
      <w:pPr>
        <w:rPr>
          <w:rFonts w:ascii="Times New Roman" w:hAnsi="Times New Roman"/>
          <w:sz w:val="18"/>
          <w:szCs w:val="18"/>
          <w:u w:val="single"/>
        </w:rPr>
      </w:pPr>
    </w:p>
    <w:p w:rsidR="007E3DE3" w:rsidRPr="002756FB" w:rsidRDefault="007E3DE3" w:rsidP="007E3DE3">
      <w:pPr>
        <w:numPr>
          <w:ilvl w:val="0"/>
          <w:numId w:val="6"/>
        </w:numPr>
        <w:tabs>
          <w:tab w:val="left" w:pos="284"/>
        </w:tabs>
        <w:ind w:left="284" w:hanging="284"/>
        <w:rPr>
          <w:rFonts w:ascii="Times New Roman" w:hAnsi="Times New Roman"/>
          <w:color w:val="auto"/>
          <w:sz w:val="18"/>
          <w:szCs w:val="18"/>
        </w:rPr>
      </w:pPr>
      <w:r w:rsidRPr="002756FB">
        <w:rPr>
          <w:rFonts w:ascii="Times New Roman" w:eastAsia="Arial Unicode MS" w:hAnsi="Times New Roman"/>
          <w:color w:val="auto"/>
          <w:sz w:val="18"/>
          <w:szCs w:val="18"/>
        </w:rPr>
        <w:t>Formularz oferty – Załącznik nr 1;</w:t>
      </w:r>
    </w:p>
    <w:p w:rsidR="007E3DE3" w:rsidRPr="002756FB" w:rsidRDefault="00963732" w:rsidP="007E3DE3">
      <w:pPr>
        <w:numPr>
          <w:ilvl w:val="0"/>
          <w:numId w:val="6"/>
        </w:numPr>
        <w:tabs>
          <w:tab w:val="left" w:pos="284"/>
        </w:tabs>
        <w:ind w:left="284" w:hanging="284"/>
        <w:rPr>
          <w:rFonts w:ascii="Times New Roman" w:hAnsi="Times New Roman"/>
          <w:color w:val="auto"/>
          <w:sz w:val="18"/>
          <w:szCs w:val="18"/>
        </w:rPr>
      </w:pPr>
      <w:r w:rsidRPr="002756FB">
        <w:rPr>
          <w:rFonts w:ascii="Times New Roman" w:eastAsia="Arial Unicode MS" w:hAnsi="Times New Roman"/>
          <w:color w:val="auto"/>
          <w:sz w:val="18"/>
          <w:szCs w:val="18"/>
        </w:rPr>
        <w:t xml:space="preserve">Formularz </w:t>
      </w:r>
      <w:r w:rsidR="002A1A81" w:rsidRPr="002756FB">
        <w:rPr>
          <w:rFonts w:ascii="Times New Roman" w:eastAsia="Arial Unicode MS" w:hAnsi="Times New Roman"/>
          <w:color w:val="auto"/>
          <w:sz w:val="18"/>
          <w:szCs w:val="18"/>
        </w:rPr>
        <w:t>asortymentowo-</w:t>
      </w:r>
      <w:r w:rsidRPr="002756FB">
        <w:rPr>
          <w:rFonts w:ascii="Times New Roman" w:eastAsia="Arial Unicode MS" w:hAnsi="Times New Roman"/>
          <w:color w:val="auto"/>
          <w:sz w:val="18"/>
          <w:szCs w:val="18"/>
        </w:rPr>
        <w:t>cenowy</w:t>
      </w:r>
      <w:r w:rsidR="007E3DE3" w:rsidRPr="002756FB">
        <w:rPr>
          <w:rFonts w:ascii="Times New Roman" w:eastAsia="Arial Unicode MS" w:hAnsi="Times New Roman"/>
          <w:color w:val="auto"/>
          <w:sz w:val="18"/>
          <w:szCs w:val="18"/>
        </w:rPr>
        <w:t xml:space="preserve"> – Załącznik nr 2;</w:t>
      </w:r>
    </w:p>
    <w:p w:rsidR="00BB0E01" w:rsidRDefault="00BB0E01" w:rsidP="007E3DE3">
      <w:pPr>
        <w:numPr>
          <w:ilvl w:val="0"/>
          <w:numId w:val="6"/>
        </w:numPr>
        <w:tabs>
          <w:tab w:val="left" w:pos="284"/>
        </w:tabs>
        <w:ind w:left="284" w:hanging="284"/>
        <w:rPr>
          <w:rFonts w:ascii="Times New Roman" w:hAnsi="Times New Roman"/>
          <w:color w:val="auto"/>
          <w:sz w:val="18"/>
          <w:szCs w:val="18"/>
        </w:rPr>
      </w:pPr>
      <w:r>
        <w:rPr>
          <w:rFonts w:ascii="Times New Roman" w:hAnsi="Times New Roman"/>
          <w:color w:val="auto"/>
          <w:sz w:val="18"/>
          <w:szCs w:val="18"/>
        </w:rPr>
        <w:t xml:space="preserve">Opis przedmiotu zamówienia - </w:t>
      </w:r>
      <w:r w:rsidRPr="002756FB">
        <w:rPr>
          <w:rFonts w:ascii="Times New Roman" w:hAnsi="Times New Roman"/>
          <w:color w:val="auto"/>
          <w:sz w:val="18"/>
          <w:szCs w:val="18"/>
        </w:rPr>
        <w:t>Za</w:t>
      </w:r>
      <w:r w:rsidRPr="002756FB">
        <w:rPr>
          <w:rFonts w:ascii="Times New Roman" w:hAnsi="Times New Roman" w:hint="cs"/>
          <w:color w:val="auto"/>
          <w:sz w:val="18"/>
          <w:szCs w:val="18"/>
        </w:rPr>
        <w:t>łą</w:t>
      </w:r>
      <w:r w:rsidRPr="002756FB">
        <w:rPr>
          <w:rFonts w:ascii="Times New Roman" w:hAnsi="Times New Roman"/>
          <w:color w:val="auto"/>
          <w:sz w:val="18"/>
          <w:szCs w:val="18"/>
        </w:rPr>
        <w:t xml:space="preserve">cznik nr </w:t>
      </w:r>
      <w:r>
        <w:rPr>
          <w:rFonts w:ascii="Times New Roman" w:hAnsi="Times New Roman"/>
          <w:color w:val="auto"/>
          <w:sz w:val="18"/>
          <w:szCs w:val="18"/>
        </w:rPr>
        <w:t>3</w:t>
      </w:r>
    </w:p>
    <w:p w:rsidR="00BB0E01" w:rsidRPr="00BB0E01" w:rsidRDefault="00BB0E01" w:rsidP="007E3DE3">
      <w:pPr>
        <w:numPr>
          <w:ilvl w:val="0"/>
          <w:numId w:val="6"/>
        </w:numPr>
        <w:tabs>
          <w:tab w:val="left" w:pos="284"/>
        </w:tabs>
        <w:ind w:left="284" w:hanging="284"/>
        <w:rPr>
          <w:rFonts w:ascii="Times New Roman" w:hAnsi="Times New Roman"/>
          <w:color w:val="auto"/>
          <w:sz w:val="18"/>
          <w:szCs w:val="18"/>
        </w:rPr>
      </w:pPr>
      <w:r w:rsidRPr="002756FB">
        <w:rPr>
          <w:rFonts w:ascii="Times New Roman" w:eastAsia="Arial Unicode MS" w:hAnsi="Times New Roman"/>
          <w:color w:val="auto"/>
          <w:sz w:val="18"/>
          <w:szCs w:val="18"/>
        </w:rPr>
        <w:t xml:space="preserve">Oświadczenie </w:t>
      </w:r>
      <w:r>
        <w:rPr>
          <w:rFonts w:ascii="Times New Roman" w:eastAsia="Arial Unicode MS" w:hAnsi="Times New Roman"/>
          <w:color w:val="auto"/>
          <w:sz w:val="18"/>
          <w:szCs w:val="18"/>
        </w:rPr>
        <w:t>w</w:t>
      </w:r>
      <w:r w:rsidRPr="002756FB">
        <w:rPr>
          <w:rFonts w:ascii="Times New Roman" w:eastAsia="Arial Unicode MS" w:hAnsi="Times New Roman"/>
          <w:color w:val="auto"/>
          <w:sz w:val="18"/>
          <w:szCs w:val="18"/>
        </w:rPr>
        <w:t>ykonawcy o</w:t>
      </w:r>
      <w:r>
        <w:rPr>
          <w:rFonts w:ascii="Times New Roman" w:eastAsia="Arial Unicode MS" w:hAnsi="Times New Roman"/>
          <w:color w:val="auto"/>
          <w:sz w:val="18"/>
          <w:szCs w:val="18"/>
        </w:rPr>
        <w:t xml:space="preserve"> spełnianiu warunków udziału w postępowaniu i </w:t>
      </w:r>
      <w:r w:rsidRPr="002756FB">
        <w:rPr>
          <w:rFonts w:ascii="Times New Roman" w:eastAsia="Arial Unicode MS" w:hAnsi="Times New Roman"/>
          <w:color w:val="auto"/>
          <w:sz w:val="18"/>
          <w:szCs w:val="18"/>
        </w:rPr>
        <w:t xml:space="preserve">niepodleganiu wykluczeniu – Załącznik nr </w:t>
      </w:r>
      <w:r>
        <w:rPr>
          <w:rFonts w:ascii="Times New Roman" w:eastAsia="Arial Unicode MS" w:hAnsi="Times New Roman"/>
          <w:color w:val="auto"/>
          <w:sz w:val="18"/>
          <w:szCs w:val="18"/>
        </w:rPr>
        <w:t>4</w:t>
      </w:r>
    </w:p>
    <w:p w:rsidR="00BB0E01" w:rsidRDefault="00BB0E01" w:rsidP="007E3DE3">
      <w:pPr>
        <w:numPr>
          <w:ilvl w:val="0"/>
          <w:numId w:val="6"/>
        </w:numPr>
        <w:tabs>
          <w:tab w:val="left" w:pos="284"/>
        </w:tabs>
        <w:ind w:left="284" w:hanging="284"/>
        <w:rPr>
          <w:rFonts w:ascii="Times New Roman" w:hAnsi="Times New Roman"/>
          <w:color w:val="auto"/>
          <w:sz w:val="18"/>
          <w:szCs w:val="18"/>
        </w:rPr>
      </w:pPr>
      <w:r w:rsidRPr="002756FB">
        <w:rPr>
          <w:rFonts w:ascii="Times New Roman" w:eastAsia="Arial Unicode MS" w:hAnsi="Times New Roman"/>
          <w:color w:val="auto"/>
          <w:sz w:val="18"/>
          <w:szCs w:val="18"/>
        </w:rPr>
        <w:t>O</w:t>
      </w:r>
      <w:r w:rsidRPr="002756FB">
        <w:rPr>
          <w:rFonts w:ascii="Times New Roman" w:eastAsia="Arial Unicode MS" w:hAnsi="Times New Roman" w:hint="cs"/>
          <w:color w:val="auto"/>
          <w:sz w:val="18"/>
          <w:szCs w:val="18"/>
        </w:rPr>
        <w:t>ś</w:t>
      </w:r>
      <w:r w:rsidRPr="002756FB">
        <w:rPr>
          <w:rFonts w:ascii="Times New Roman" w:eastAsia="Arial Unicode MS" w:hAnsi="Times New Roman"/>
          <w:color w:val="auto"/>
          <w:sz w:val="18"/>
          <w:szCs w:val="18"/>
        </w:rPr>
        <w:t>wiadczenie dotycz</w:t>
      </w:r>
      <w:r w:rsidRPr="002756FB">
        <w:rPr>
          <w:rFonts w:ascii="Times New Roman" w:eastAsia="Arial Unicode MS" w:hAnsi="Times New Roman" w:hint="cs"/>
          <w:color w:val="auto"/>
          <w:sz w:val="18"/>
          <w:szCs w:val="18"/>
        </w:rPr>
        <w:t>ą</w:t>
      </w:r>
      <w:r w:rsidRPr="002756FB">
        <w:rPr>
          <w:rFonts w:ascii="Times New Roman" w:eastAsia="Arial Unicode MS" w:hAnsi="Times New Roman"/>
          <w:color w:val="auto"/>
          <w:sz w:val="18"/>
          <w:szCs w:val="18"/>
        </w:rPr>
        <w:t xml:space="preserve">ce braku podstaw do wykluczenia na podstawie </w:t>
      </w:r>
      <w:r w:rsidRPr="002756FB">
        <w:rPr>
          <w:rFonts w:ascii="Times New Roman" w:eastAsia="Arial Unicode MS" w:hAnsi="Times New Roman" w:hint="cs"/>
          <w:color w:val="auto"/>
          <w:sz w:val="18"/>
          <w:szCs w:val="18"/>
        </w:rPr>
        <w:t>„</w:t>
      </w:r>
      <w:r w:rsidRPr="002756FB">
        <w:rPr>
          <w:rFonts w:ascii="Times New Roman" w:eastAsia="Arial Unicode MS" w:hAnsi="Times New Roman"/>
          <w:color w:val="auto"/>
          <w:sz w:val="18"/>
          <w:szCs w:val="18"/>
        </w:rPr>
        <w:t>ustawy o przeciwdzia</w:t>
      </w:r>
      <w:r w:rsidRPr="002756FB">
        <w:rPr>
          <w:rFonts w:ascii="Times New Roman" w:eastAsia="Arial Unicode MS" w:hAnsi="Times New Roman" w:hint="cs"/>
          <w:color w:val="auto"/>
          <w:sz w:val="18"/>
          <w:szCs w:val="18"/>
        </w:rPr>
        <w:t>ł</w:t>
      </w:r>
      <w:r w:rsidRPr="002756FB">
        <w:rPr>
          <w:rFonts w:ascii="Times New Roman" w:eastAsia="Arial Unicode MS" w:hAnsi="Times New Roman"/>
          <w:color w:val="auto"/>
          <w:sz w:val="18"/>
          <w:szCs w:val="18"/>
        </w:rPr>
        <w:t>aniu</w:t>
      </w:r>
      <w:r>
        <w:rPr>
          <w:rFonts w:ascii="Times New Roman" w:eastAsia="Arial Unicode MS" w:hAnsi="Times New Roman"/>
          <w:color w:val="auto"/>
          <w:sz w:val="18"/>
          <w:szCs w:val="18"/>
        </w:rPr>
        <w:t>”</w:t>
      </w:r>
      <w:r w:rsidRPr="002756FB">
        <w:rPr>
          <w:rFonts w:ascii="Times New Roman" w:eastAsia="Arial Unicode MS" w:hAnsi="Times New Roman" w:hint="cs"/>
          <w:color w:val="auto"/>
          <w:sz w:val="18"/>
          <w:szCs w:val="18"/>
        </w:rPr>
        <w:t xml:space="preserve"> –</w:t>
      </w:r>
      <w:r w:rsidRPr="002756FB">
        <w:rPr>
          <w:rFonts w:ascii="Times New Roman" w:eastAsia="Arial Unicode MS" w:hAnsi="Times New Roman"/>
          <w:color w:val="auto"/>
          <w:sz w:val="18"/>
          <w:szCs w:val="18"/>
        </w:rPr>
        <w:t xml:space="preserve"> Za</w:t>
      </w:r>
      <w:r w:rsidRPr="002756FB">
        <w:rPr>
          <w:rFonts w:ascii="Times New Roman" w:eastAsia="Arial Unicode MS" w:hAnsi="Times New Roman" w:hint="cs"/>
          <w:color w:val="auto"/>
          <w:sz w:val="18"/>
          <w:szCs w:val="18"/>
        </w:rPr>
        <w:t>łą</w:t>
      </w:r>
      <w:r w:rsidRPr="002756FB">
        <w:rPr>
          <w:rFonts w:ascii="Times New Roman" w:eastAsia="Arial Unicode MS" w:hAnsi="Times New Roman"/>
          <w:color w:val="auto"/>
          <w:sz w:val="18"/>
          <w:szCs w:val="18"/>
        </w:rPr>
        <w:t xml:space="preserve">cznik nr </w:t>
      </w:r>
      <w:r>
        <w:rPr>
          <w:rFonts w:ascii="Times New Roman" w:eastAsia="Arial Unicode MS" w:hAnsi="Times New Roman"/>
          <w:color w:val="auto"/>
          <w:sz w:val="18"/>
          <w:szCs w:val="18"/>
        </w:rPr>
        <w:t>4</w:t>
      </w:r>
      <w:r w:rsidRPr="002756FB">
        <w:rPr>
          <w:rFonts w:ascii="Times New Roman" w:eastAsia="Arial Unicode MS" w:hAnsi="Times New Roman"/>
          <w:color w:val="auto"/>
          <w:sz w:val="18"/>
          <w:szCs w:val="18"/>
        </w:rPr>
        <w:t>a;</w:t>
      </w:r>
    </w:p>
    <w:p w:rsidR="007E3DE3" w:rsidRPr="002756FB" w:rsidRDefault="00912296" w:rsidP="007E3DE3">
      <w:pPr>
        <w:numPr>
          <w:ilvl w:val="0"/>
          <w:numId w:val="6"/>
        </w:numPr>
        <w:tabs>
          <w:tab w:val="left" w:pos="284"/>
          <w:tab w:val="num" w:pos="1080"/>
        </w:tabs>
        <w:ind w:left="284" w:hanging="284"/>
        <w:rPr>
          <w:rFonts w:ascii="Times New Roman" w:eastAsia="Arial Unicode MS" w:hAnsi="Times New Roman"/>
          <w:color w:val="auto"/>
          <w:sz w:val="18"/>
          <w:szCs w:val="18"/>
        </w:rPr>
      </w:pPr>
      <w:r w:rsidRPr="002756FB">
        <w:rPr>
          <w:rFonts w:ascii="Times New Roman" w:eastAsia="Arial Unicode MS" w:hAnsi="Times New Roman"/>
          <w:color w:val="auto"/>
          <w:sz w:val="18"/>
          <w:szCs w:val="18"/>
        </w:rPr>
        <w:t>Wz</w:t>
      </w:r>
      <w:r w:rsidRPr="002756FB">
        <w:rPr>
          <w:rFonts w:ascii="Times New Roman" w:eastAsia="Arial Unicode MS" w:hAnsi="Times New Roman" w:hint="cs"/>
          <w:color w:val="auto"/>
          <w:sz w:val="18"/>
          <w:szCs w:val="18"/>
        </w:rPr>
        <w:t>ó</w:t>
      </w:r>
      <w:r w:rsidRPr="002756FB">
        <w:rPr>
          <w:rFonts w:ascii="Times New Roman" w:eastAsia="Arial Unicode MS" w:hAnsi="Times New Roman"/>
          <w:color w:val="auto"/>
          <w:sz w:val="18"/>
          <w:szCs w:val="18"/>
        </w:rPr>
        <w:t>r umowy</w:t>
      </w:r>
      <w:r w:rsidR="00BB0E01">
        <w:rPr>
          <w:rFonts w:ascii="Times New Roman" w:eastAsia="Arial Unicode MS" w:hAnsi="Times New Roman"/>
          <w:color w:val="auto"/>
          <w:sz w:val="18"/>
          <w:szCs w:val="18"/>
        </w:rPr>
        <w:t xml:space="preserve"> </w:t>
      </w:r>
      <w:r w:rsidR="007E3DE3" w:rsidRPr="002756FB">
        <w:rPr>
          <w:rFonts w:ascii="Times New Roman" w:eastAsia="Arial Unicode MS" w:hAnsi="Times New Roman"/>
          <w:color w:val="auto"/>
          <w:sz w:val="18"/>
          <w:szCs w:val="18"/>
        </w:rPr>
        <w:t>– Załącznik nr 5;</w:t>
      </w:r>
    </w:p>
    <w:p w:rsidR="00C738DF" w:rsidRPr="002756FB" w:rsidRDefault="00912296" w:rsidP="007E3DE3">
      <w:pPr>
        <w:numPr>
          <w:ilvl w:val="0"/>
          <w:numId w:val="6"/>
        </w:numPr>
        <w:tabs>
          <w:tab w:val="left" w:pos="284"/>
          <w:tab w:val="num" w:pos="1080"/>
        </w:tabs>
        <w:ind w:left="284" w:hanging="284"/>
        <w:rPr>
          <w:rFonts w:ascii="Times New Roman" w:eastAsia="Arial Unicode MS" w:hAnsi="Times New Roman"/>
          <w:color w:val="auto"/>
          <w:sz w:val="18"/>
          <w:szCs w:val="18"/>
        </w:rPr>
      </w:pPr>
      <w:r w:rsidRPr="002756FB">
        <w:rPr>
          <w:rFonts w:ascii="Times New Roman" w:eastAsia="Arial Unicode MS" w:hAnsi="Times New Roman"/>
          <w:color w:val="auto"/>
          <w:sz w:val="18"/>
          <w:szCs w:val="18"/>
        </w:rPr>
        <w:t>Wz</w:t>
      </w:r>
      <w:r w:rsidRPr="002756FB">
        <w:rPr>
          <w:rFonts w:ascii="Times New Roman" w:eastAsia="Arial Unicode MS" w:hAnsi="Times New Roman" w:hint="cs"/>
          <w:color w:val="auto"/>
          <w:sz w:val="18"/>
          <w:szCs w:val="18"/>
        </w:rPr>
        <w:t>ó</w:t>
      </w:r>
      <w:r w:rsidRPr="002756FB">
        <w:rPr>
          <w:rFonts w:ascii="Times New Roman" w:eastAsia="Arial Unicode MS" w:hAnsi="Times New Roman"/>
          <w:color w:val="auto"/>
          <w:sz w:val="18"/>
          <w:szCs w:val="18"/>
        </w:rPr>
        <w:t>r umowy dzier</w:t>
      </w:r>
      <w:r w:rsidRPr="002756FB">
        <w:rPr>
          <w:rFonts w:ascii="Times New Roman" w:eastAsia="Arial Unicode MS" w:hAnsi="Times New Roman" w:hint="cs"/>
          <w:color w:val="auto"/>
          <w:sz w:val="18"/>
          <w:szCs w:val="18"/>
        </w:rPr>
        <w:t>ż</w:t>
      </w:r>
      <w:r w:rsidRPr="002756FB">
        <w:rPr>
          <w:rFonts w:ascii="Times New Roman" w:eastAsia="Arial Unicode MS" w:hAnsi="Times New Roman"/>
          <w:color w:val="auto"/>
          <w:sz w:val="18"/>
          <w:szCs w:val="18"/>
        </w:rPr>
        <w:t>awy</w:t>
      </w:r>
      <w:r w:rsidR="002756FB">
        <w:rPr>
          <w:rFonts w:ascii="Times New Roman" w:eastAsia="Arial Unicode MS" w:hAnsi="Times New Roman"/>
          <w:color w:val="auto"/>
          <w:sz w:val="18"/>
          <w:szCs w:val="18"/>
        </w:rPr>
        <w:t xml:space="preserve"> </w:t>
      </w:r>
      <w:r w:rsidRPr="002756FB">
        <w:rPr>
          <w:rFonts w:ascii="Times New Roman" w:eastAsia="Arial Unicode MS" w:hAnsi="Times New Roman"/>
          <w:color w:val="auto"/>
          <w:sz w:val="18"/>
          <w:szCs w:val="18"/>
        </w:rPr>
        <w:t>-</w:t>
      </w:r>
      <w:r w:rsidR="002756FB">
        <w:rPr>
          <w:rFonts w:ascii="Times New Roman" w:eastAsia="Arial Unicode MS" w:hAnsi="Times New Roman"/>
          <w:color w:val="auto"/>
          <w:sz w:val="18"/>
          <w:szCs w:val="18"/>
        </w:rPr>
        <w:t xml:space="preserve"> </w:t>
      </w:r>
      <w:r w:rsidRPr="002756FB">
        <w:rPr>
          <w:rFonts w:ascii="Times New Roman" w:eastAsia="Arial Unicode MS" w:hAnsi="Times New Roman"/>
          <w:color w:val="auto"/>
          <w:sz w:val="18"/>
          <w:szCs w:val="18"/>
        </w:rPr>
        <w:t>dzier</w:t>
      </w:r>
      <w:r w:rsidRPr="002756FB">
        <w:rPr>
          <w:rFonts w:ascii="Times New Roman" w:eastAsia="Arial Unicode MS" w:hAnsi="Times New Roman" w:hint="cs"/>
          <w:color w:val="auto"/>
          <w:sz w:val="18"/>
          <w:szCs w:val="18"/>
        </w:rPr>
        <w:t>ż</w:t>
      </w:r>
      <w:r w:rsidRPr="002756FB">
        <w:rPr>
          <w:rFonts w:ascii="Times New Roman" w:eastAsia="Arial Unicode MS" w:hAnsi="Times New Roman"/>
          <w:color w:val="auto"/>
          <w:sz w:val="18"/>
          <w:szCs w:val="18"/>
        </w:rPr>
        <w:t>awa analizatora–</w:t>
      </w:r>
      <w:r w:rsidR="00C738DF" w:rsidRPr="002756FB">
        <w:rPr>
          <w:rFonts w:ascii="Times New Roman" w:eastAsia="Arial Unicode MS" w:hAnsi="Times New Roman"/>
          <w:color w:val="auto"/>
          <w:sz w:val="18"/>
          <w:szCs w:val="18"/>
        </w:rPr>
        <w:t xml:space="preserve"> Załącznik nr 5a</w:t>
      </w:r>
      <w:r w:rsidR="008F4E60" w:rsidRPr="002756FB">
        <w:rPr>
          <w:rFonts w:ascii="Times New Roman" w:eastAsia="Arial Unicode MS" w:hAnsi="Times New Roman"/>
          <w:color w:val="auto"/>
          <w:sz w:val="18"/>
          <w:szCs w:val="18"/>
        </w:rPr>
        <w:t>;</w:t>
      </w:r>
    </w:p>
    <w:p w:rsidR="00BB1B4F" w:rsidRPr="002756FB" w:rsidRDefault="00BB1B4F" w:rsidP="002756FB">
      <w:pPr>
        <w:numPr>
          <w:ilvl w:val="0"/>
          <w:numId w:val="6"/>
        </w:numPr>
        <w:tabs>
          <w:tab w:val="left" w:pos="284"/>
          <w:tab w:val="num" w:pos="1080"/>
        </w:tabs>
        <w:ind w:left="284" w:hanging="284"/>
        <w:rPr>
          <w:rFonts w:ascii="Times New Roman" w:eastAsia="Arial Unicode MS" w:hAnsi="Times New Roman"/>
          <w:color w:val="auto"/>
          <w:sz w:val="18"/>
          <w:szCs w:val="18"/>
        </w:rPr>
      </w:pPr>
      <w:r w:rsidRPr="002756FB">
        <w:rPr>
          <w:rFonts w:ascii="Times New Roman" w:eastAsia="Arial Unicode MS" w:hAnsi="Times New Roman"/>
          <w:color w:val="auto"/>
          <w:sz w:val="18"/>
          <w:szCs w:val="18"/>
        </w:rPr>
        <w:t xml:space="preserve">Wzór umowy o powierzeniu przetwarzania danych osobowych – </w:t>
      </w:r>
      <w:r w:rsidR="008F4E60" w:rsidRPr="002756FB">
        <w:rPr>
          <w:rFonts w:ascii="Times New Roman" w:eastAsia="Arial Unicode MS" w:hAnsi="Times New Roman"/>
          <w:color w:val="auto"/>
          <w:sz w:val="18"/>
          <w:szCs w:val="18"/>
        </w:rPr>
        <w:t xml:space="preserve"> </w:t>
      </w:r>
      <w:r w:rsidR="00912296" w:rsidRPr="002756FB">
        <w:rPr>
          <w:rFonts w:ascii="Times New Roman" w:eastAsia="Arial Unicode MS" w:hAnsi="Times New Roman"/>
          <w:color w:val="auto"/>
          <w:sz w:val="18"/>
          <w:szCs w:val="18"/>
        </w:rPr>
        <w:t>Załącznik nr 5</w:t>
      </w:r>
      <w:r w:rsidR="00FF20A5">
        <w:rPr>
          <w:rFonts w:ascii="Times New Roman" w:eastAsia="Arial Unicode MS" w:hAnsi="Times New Roman"/>
          <w:color w:val="auto"/>
          <w:sz w:val="18"/>
          <w:szCs w:val="18"/>
        </w:rPr>
        <w:t>b</w:t>
      </w:r>
      <w:r w:rsidR="008F4E60" w:rsidRPr="002756FB">
        <w:rPr>
          <w:rFonts w:ascii="Times New Roman" w:eastAsia="Arial Unicode MS" w:hAnsi="Times New Roman"/>
          <w:color w:val="auto"/>
          <w:sz w:val="18"/>
          <w:szCs w:val="18"/>
        </w:rPr>
        <w:t>;</w:t>
      </w:r>
    </w:p>
    <w:p w:rsidR="002756FB" w:rsidRPr="002756FB" w:rsidRDefault="00912296" w:rsidP="002756FB">
      <w:pPr>
        <w:numPr>
          <w:ilvl w:val="0"/>
          <w:numId w:val="6"/>
        </w:numPr>
        <w:tabs>
          <w:tab w:val="left" w:pos="284"/>
          <w:tab w:val="num" w:pos="1080"/>
        </w:tabs>
        <w:ind w:left="284" w:hanging="284"/>
        <w:rPr>
          <w:rFonts w:ascii="Times New Roman" w:eastAsia="Arial Unicode MS" w:hAnsi="Times New Roman"/>
          <w:color w:val="auto"/>
          <w:sz w:val="18"/>
          <w:szCs w:val="18"/>
        </w:rPr>
      </w:pPr>
      <w:r w:rsidRPr="002756FB">
        <w:rPr>
          <w:rFonts w:ascii="Times New Roman" w:eastAsia="Arial Unicode MS" w:hAnsi="Times New Roman"/>
          <w:color w:val="auto"/>
          <w:sz w:val="18"/>
          <w:szCs w:val="18"/>
        </w:rPr>
        <w:t xml:space="preserve">Oświadczenie </w:t>
      </w:r>
      <w:r w:rsidR="002756FB">
        <w:rPr>
          <w:rFonts w:ascii="Times New Roman" w:eastAsia="Arial Unicode MS" w:hAnsi="Times New Roman"/>
          <w:color w:val="auto"/>
          <w:sz w:val="18"/>
          <w:szCs w:val="18"/>
        </w:rPr>
        <w:t>w</w:t>
      </w:r>
      <w:r w:rsidRPr="002756FB">
        <w:rPr>
          <w:rFonts w:ascii="Times New Roman" w:eastAsia="Arial Unicode MS" w:hAnsi="Times New Roman"/>
          <w:color w:val="auto"/>
          <w:sz w:val="18"/>
          <w:szCs w:val="18"/>
        </w:rPr>
        <w:t>ykonawcy</w:t>
      </w:r>
      <w:r w:rsidR="002756FB" w:rsidRPr="002756FB">
        <w:rPr>
          <w:rFonts w:ascii="Times New Roman" w:eastAsia="Arial Unicode MS" w:hAnsi="Times New Roman"/>
          <w:color w:val="auto"/>
          <w:sz w:val="18"/>
          <w:szCs w:val="18"/>
        </w:rPr>
        <w:t xml:space="preserve"> o niepodleganiu wykluczeniu </w:t>
      </w:r>
      <w:r w:rsidRPr="002756FB">
        <w:rPr>
          <w:rFonts w:ascii="Times New Roman" w:eastAsia="Arial Unicode MS" w:hAnsi="Times New Roman"/>
          <w:color w:val="auto"/>
          <w:sz w:val="18"/>
          <w:szCs w:val="18"/>
        </w:rPr>
        <w:t>– Załącznik nr 6;</w:t>
      </w:r>
    </w:p>
    <w:p w:rsidR="002756FB" w:rsidRPr="002756FB" w:rsidRDefault="002756FB" w:rsidP="002756FB">
      <w:pPr>
        <w:numPr>
          <w:ilvl w:val="0"/>
          <w:numId w:val="6"/>
        </w:numPr>
        <w:tabs>
          <w:tab w:val="left" w:pos="284"/>
          <w:tab w:val="num" w:pos="1080"/>
        </w:tabs>
        <w:ind w:left="284" w:hanging="284"/>
        <w:rPr>
          <w:rFonts w:ascii="Times New Roman" w:eastAsia="Arial Unicode MS" w:hAnsi="Times New Roman"/>
          <w:color w:val="auto"/>
          <w:sz w:val="18"/>
          <w:szCs w:val="18"/>
        </w:rPr>
      </w:pPr>
      <w:r w:rsidRPr="002756FB">
        <w:rPr>
          <w:rFonts w:ascii="Times New Roman" w:eastAsia="Arial Unicode MS" w:hAnsi="Times New Roman"/>
          <w:color w:val="auto"/>
          <w:sz w:val="18"/>
          <w:szCs w:val="18"/>
        </w:rPr>
        <w:t>O</w:t>
      </w:r>
      <w:r w:rsidRPr="002756FB">
        <w:rPr>
          <w:rFonts w:ascii="Times New Roman" w:eastAsia="Arial Unicode MS" w:hAnsi="Times New Roman" w:hint="cs"/>
          <w:color w:val="auto"/>
          <w:sz w:val="18"/>
          <w:szCs w:val="18"/>
        </w:rPr>
        <w:t>ś</w:t>
      </w:r>
      <w:r w:rsidRPr="002756FB">
        <w:rPr>
          <w:rFonts w:ascii="Times New Roman" w:eastAsia="Arial Unicode MS" w:hAnsi="Times New Roman"/>
          <w:color w:val="auto"/>
          <w:sz w:val="18"/>
          <w:szCs w:val="18"/>
        </w:rPr>
        <w:t>wiadczenie dotycz</w:t>
      </w:r>
      <w:r w:rsidRPr="002756FB">
        <w:rPr>
          <w:rFonts w:ascii="Times New Roman" w:eastAsia="Arial Unicode MS" w:hAnsi="Times New Roman" w:hint="cs"/>
          <w:color w:val="auto"/>
          <w:sz w:val="18"/>
          <w:szCs w:val="18"/>
        </w:rPr>
        <w:t>ą</w:t>
      </w:r>
      <w:r w:rsidRPr="002756FB">
        <w:rPr>
          <w:rFonts w:ascii="Times New Roman" w:eastAsia="Arial Unicode MS" w:hAnsi="Times New Roman"/>
          <w:color w:val="auto"/>
          <w:sz w:val="18"/>
          <w:szCs w:val="18"/>
        </w:rPr>
        <w:t xml:space="preserve">ce braku podstaw do wykluczenia na podstawie </w:t>
      </w:r>
      <w:r w:rsidRPr="002756FB">
        <w:rPr>
          <w:rFonts w:ascii="Times New Roman" w:eastAsia="Arial Unicode MS" w:hAnsi="Times New Roman" w:hint="cs"/>
          <w:color w:val="auto"/>
          <w:sz w:val="18"/>
          <w:szCs w:val="18"/>
        </w:rPr>
        <w:t>„</w:t>
      </w:r>
      <w:r w:rsidRPr="002756FB">
        <w:rPr>
          <w:rFonts w:ascii="Times New Roman" w:eastAsia="Arial Unicode MS" w:hAnsi="Times New Roman"/>
          <w:color w:val="auto"/>
          <w:sz w:val="18"/>
          <w:szCs w:val="18"/>
        </w:rPr>
        <w:t>ustawy o przeciwdzia</w:t>
      </w:r>
      <w:r w:rsidRPr="002756FB">
        <w:rPr>
          <w:rFonts w:ascii="Times New Roman" w:eastAsia="Arial Unicode MS" w:hAnsi="Times New Roman" w:hint="cs"/>
          <w:color w:val="auto"/>
          <w:sz w:val="18"/>
          <w:szCs w:val="18"/>
        </w:rPr>
        <w:t>ł</w:t>
      </w:r>
      <w:r w:rsidRPr="002756FB">
        <w:rPr>
          <w:rFonts w:ascii="Times New Roman" w:eastAsia="Arial Unicode MS" w:hAnsi="Times New Roman"/>
          <w:color w:val="auto"/>
          <w:sz w:val="18"/>
          <w:szCs w:val="18"/>
        </w:rPr>
        <w:t>aniu</w:t>
      </w:r>
      <w:r>
        <w:rPr>
          <w:rFonts w:ascii="Times New Roman" w:eastAsia="Arial Unicode MS" w:hAnsi="Times New Roman"/>
          <w:color w:val="auto"/>
          <w:sz w:val="18"/>
          <w:szCs w:val="18"/>
        </w:rPr>
        <w:t>”</w:t>
      </w:r>
      <w:r w:rsidRPr="002756FB">
        <w:rPr>
          <w:rFonts w:ascii="Times New Roman" w:eastAsia="Arial Unicode MS" w:hAnsi="Times New Roman" w:hint="cs"/>
          <w:color w:val="auto"/>
          <w:sz w:val="18"/>
          <w:szCs w:val="18"/>
        </w:rPr>
        <w:t xml:space="preserve"> –</w:t>
      </w:r>
      <w:r w:rsidRPr="002756FB">
        <w:rPr>
          <w:rFonts w:ascii="Times New Roman" w:eastAsia="Arial Unicode MS" w:hAnsi="Times New Roman"/>
          <w:color w:val="auto"/>
          <w:sz w:val="18"/>
          <w:szCs w:val="18"/>
        </w:rPr>
        <w:t xml:space="preserve"> Za</w:t>
      </w:r>
      <w:r w:rsidRPr="002756FB">
        <w:rPr>
          <w:rFonts w:ascii="Times New Roman" w:eastAsia="Arial Unicode MS" w:hAnsi="Times New Roman" w:hint="cs"/>
          <w:color w:val="auto"/>
          <w:sz w:val="18"/>
          <w:szCs w:val="18"/>
        </w:rPr>
        <w:t>łą</w:t>
      </w:r>
      <w:r w:rsidRPr="002756FB">
        <w:rPr>
          <w:rFonts w:ascii="Times New Roman" w:eastAsia="Arial Unicode MS" w:hAnsi="Times New Roman"/>
          <w:color w:val="auto"/>
          <w:sz w:val="18"/>
          <w:szCs w:val="18"/>
        </w:rPr>
        <w:t>cznik nr 6a;</w:t>
      </w:r>
    </w:p>
    <w:p w:rsidR="002756FB" w:rsidRDefault="00A82C09" w:rsidP="002756FB">
      <w:pPr>
        <w:numPr>
          <w:ilvl w:val="0"/>
          <w:numId w:val="6"/>
        </w:numPr>
        <w:tabs>
          <w:tab w:val="left" w:pos="284"/>
          <w:tab w:val="num" w:pos="1080"/>
        </w:tabs>
        <w:ind w:left="284" w:hanging="284"/>
        <w:rPr>
          <w:rFonts w:ascii="Times New Roman" w:eastAsia="Arial Unicode MS" w:hAnsi="Times New Roman"/>
          <w:color w:val="auto"/>
          <w:sz w:val="18"/>
          <w:szCs w:val="18"/>
        </w:rPr>
      </w:pPr>
      <w:r w:rsidRPr="002756FB">
        <w:rPr>
          <w:rFonts w:ascii="Times New Roman" w:eastAsia="Arial Unicode MS" w:hAnsi="Times New Roman"/>
          <w:color w:val="auto"/>
          <w:sz w:val="18"/>
          <w:szCs w:val="18"/>
        </w:rPr>
        <w:t>Zobowiązanie innego podmiotu –</w:t>
      </w:r>
      <w:r w:rsidR="00912296" w:rsidRPr="002756FB">
        <w:rPr>
          <w:rFonts w:ascii="Times New Roman" w:eastAsia="Arial Unicode MS" w:hAnsi="Times New Roman"/>
          <w:color w:val="auto"/>
          <w:sz w:val="18"/>
          <w:szCs w:val="18"/>
        </w:rPr>
        <w:t xml:space="preserve"> Załącznik nr </w:t>
      </w:r>
      <w:r w:rsidR="00BB0E01">
        <w:rPr>
          <w:rFonts w:ascii="Times New Roman" w:eastAsia="Arial Unicode MS" w:hAnsi="Times New Roman"/>
          <w:color w:val="auto"/>
          <w:sz w:val="18"/>
          <w:szCs w:val="18"/>
        </w:rPr>
        <w:t>6</w:t>
      </w:r>
      <w:r w:rsidR="00926C2C" w:rsidRPr="002756FB">
        <w:rPr>
          <w:rFonts w:ascii="Times New Roman" w:eastAsia="Arial Unicode MS" w:hAnsi="Times New Roman"/>
          <w:color w:val="auto"/>
          <w:sz w:val="18"/>
          <w:szCs w:val="18"/>
        </w:rPr>
        <w:t>;</w:t>
      </w:r>
    </w:p>
    <w:p w:rsidR="00BB0E01" w:rsidRPr="002756FB" w:rsidRDefault="00BB0E01" w:rsidP="002756FB">
      <w:pPr>
        <w:numPr>
          <w:ilvl w:val="0"/>
          <w:numId w:val="6"/>
        </w:numPr>
        <w:tabs>
          <w:tab w:val="left" w:pos="284"/>
          <w:tab w:val="num" w:pos="1080"/>
        </w:tabs>
        <w:ind w:left="284" w:hanging="284"/>
        <w:rPr>
          <w:rFonts w:ascii="Times New Roman" w:eastAsia="Arial Unicode MS" w:hAnsi="Times New Roman"/>
          <w:color w:val="auto"/>
          <w:sz w:val="18"/>
          <w:szCs w:val="18"/>
        </w:rPr>
      </w:pPr>
      <w:r w:rsidRPr="002756FB">
        <w:rPr>
          <w:rFonts w:ascii="Times New Roman" w:eastAsia="Arial Unicode MS" w:hAnsi="Times New Roman"/>
          <w:color w:val="auto"/>
          <w:sz w:val="18"/>
          <w:szCs w:val="18"/>
        </w:rPr>
        <w:t>O</w:t>
      </w:r>
      <w:r w:rsidRPr="002756FB">
        <w:rPr>
          <w:rFonts w:ascii="Times New Roman" w:eastAsia="Arial Unicode MS" w:hAnsi="Times New Roman" w:hint="cs"/>
          <w:color w:val="auto"/>
          <w:sz w:val="18"/>
          <w:szCs w:val="18"/>
        </w:rPr>
        <w:t>ś</w:t>
      </w:r>
      <w:r w:rsidRPr="002756FB">
        <w:rPr>
          <w:rFonts w:ascii="Times New Roman" w:eastAsia="Arial Unicode MS" w:hAnsi="Times New Roman"/>
          <w:color w:val="auto"/>
          <w:sz w:val="18"/>
          <w:szCs w:val="18"/>
        </w:rPr>
        <w:t>wiadczenie podmiotu udost</w:t>
      </w:r>
      <w:r w:rsidRPr="002756FB">
        <w:rPr>
          <w:rFonts w:ascii="Times New Roman" w:eastAsia="Arial Unicode MS" w:hAnsi="Times New Roman" w:hint="cs"/>
          <w:color w:val="auto"/>
          <w:sz w:val="18"/>
          <w:szCs w:val="18"/>
        </w:rPr>
        <w:t>ę</w:t>
      </w:r>
      <w:r w:rsidRPr="002756FB">
        <w:rPr>
          <w:rFonts w:ascii="Times New Roman" w:eastAsia="Arial Unicode MS" w:hAnsi="Times New Roman"/>
          <w:color w:val="auto"/>
          <w:sz w:val="18"/>
          <w:szCs w:val="18"/>
        </w:rPr>
        <w:t>pniaj</w:t>
      </w:r>
      <w:r w:rsidRPr="002756FB">
        <w:rPr>
          <w:rFonts w:ascii="Times New Roman" w:eastAsia="Arial Unicode MS" w:hAnsi="Times New Roman" w:hint="cs"/>
          <w:color w:val="auto"/>
          <w:sz w:val="18"/>
          <w:szCs w:val="18"/>
        </w:rPr>
        <w:t>ą</w:t>
      </w:r>
      <w:r w:rsidRPr="002756FB">
        <w:rPr>
          <w:rFonts w:ascii="Times New Roman" w:eastAsia="Arial Unicode MS" w:hAnsi="Times New Roman"/>
          <w:color w:val="auto"/>
          <w:sz w:val="18"/>
          <w:szCs w:val="18"/>
        </w:rPr>
        <w:t>cego zasoby dotycz</w:t>
      </w:r>
      <w:r w:rsidRPr="002756FB">
        <w:rPr>
          <w:rFonts w:ascii="Times New Roman" w:eastAsia="Arial Unicode MS" w:hAnsi="Times New Roman" w:hint="cs"/>
          <w:color w:val="auto"/>
          <w:sz w:val="18"/>
          <w:szCs w:val="18"/>
        </w:rPr>
        <w:t>ą</w:t>
      </w:r>
      <w:r w:rsidRPr="002756FB">
        <w:rPr>
          <w:rFonts w:ascii="Times New Roman" w:eastAsia="Arial Unicode MS" w:hAnsi="Times New Roman"/>
          <w:color w:val="auto"/>
          <w:sz w:val="18"/>
          <w:szCs w:val="18"/>
        </w:rPr>
        <w:t xml:space="preserve">ce braku podstaw do wykluczenia na podstawie </w:t>
      </w:r>
      <w:r w:rsidRPr="002756FB">
        <w:rPr>
          <w:rFonts w:ascii="Times New Roman" w:eastAsia="Arial Unicode MS" w:hAnsi="Times New Roman" w:hint="cs"/>
          <w:color w:val="auto"/>
          <w:sz w:val="18"/>
          <w:szCs w:val="18"/>
        </w:rPr>
        <w:t>„</w:t>
      </w:r>
      <w:r w:rsidRPr="002756FB">
        <w:rPr>
          <w:rFonts w:ascii="Times New Roman" w:eastAsia="Arial Unicode MS" w:hAnsi="Times New Roman"/>
          <w:color w:val="auto"/>
          <w:sz w:val="18"/>
          <w:szCs w:val="18"/>
        </w:rPr>
        <w:t>ustawy o przeciwdzia</w:t>
      </w:r>
      <w:r w:rsidRPr="002756FB">
        <w:rPr>
          <w:rFonts w:ascii="Times New Roman" w:eastAsia="Arial Unicode MS" w:hAnsi="Times New Roman" w:hint="cs"/>
          <w:color w:val="auto"/>
          <w:sz w:val="18"/>
          <w:szCs w:val="18"/>
        </w:rPr>
        <w:t>ł</w:t>
      </w:r>
      <w:r w:rsidRPr="002756FB">
        <w:rPr>
          <w:rFonts w:ascii="Times New Roman" w:eastAsia="Arial Unicode MS" w:hAnsi="Times New Roman"/>
          <w:color w:val="auto"/>
          <w:sz w:val="18"/>
          <w:szCs w:val="18"/>
        </w:rPr>
        <w:t>aniu</w:t>
      </w:r>
      <w:r>
        <w:rPr>
          <w:rFonts w:ascii="Times New Roman" w:eastAsia="Arial Unicode MS" w:hAnsi="Times New Roman"/>
          <w:color w:val="auto"/>
          <w:sz w:val="18"/>
          <w:szCs w:val="18"/>
        </w:rPr>
        <w:t>”</w:t>
      </w:r>
      <w:r w:rsidRPr="002756FB">
        <w:rPr>
          <w:rFonts w:ascii="Times New Roman" w:eastAsia="Arial Unicode MS" w:hAnsi="Times New Roman" w:hint="cs"/>
          <w:color w:val="auto"/>
          <w:sz w:val="18"/>
          <w:szCs w:val="18"/>
        </w:rPr>
        <w:t xml:space="preserve"> –</w:t>
      </w:r>
      <w:r w:rsidRPr="002756FB">
        <w:rPr>
          <w:rFonts w:ascii="Times New Roman" w:eastAsia="Arial Unicode MS" w:hAnsi="Times New Roman"/>
          <w:color w:val="auto"/>
          <w:sz w:val="18"/>
          <w:szCs w:val="18"/>
        </w:rPr>
        <w:t xml:space="preserve"> Za</w:t>
      </w:r>
      <w:r w:rsidRPr="002756FB">
        <w:rPr>
          <w:rFonts w:ascii="Times New Roman" w:eastAsia="Arial Unicode MS" w:hAnsi="Times New Roman" w:hint="cs"/>
          <w:color w:val="auto"/>
          <w:sz w:val="18"/>
          <w:szCs w:val="18"/>
        </w:rPr>
        <w:t>łą</w:t>
      </w:r>
      <w:r w:rsidRPr="002756FB">
        <w:rPr>
          <w:rFonts w:ascii="Times New Roman" w:eastAsia="Arial Unicode MS" w:hAnsi="Times New Roman"/>
          <w:color w:val="auto"/>
          <w:sz w:val="18"/>
          <w:szCs w:val="18"/>
        </w:rPr>
        <w:t>cznik nr 6a;</w:t>
      </w:r>
    </w:p>
    <w:p w:rsidR="00912296" w:rsidRPr="002756FB" w:rsidRDefault="00DA2568" w:rsidP="002756FB">
      <w:pPr>
        <w:numPr>
          <w:ilvl w:val="0"/>
          <w:numId w:val="6"/>
        </w:numPr>
        <w:tabs>
          <w:tab w:val="left" w:pos="284"/>
          <w:tab w:val="num" w:pos="1080"/>
        </w:tabs>
        <w:ind w:left="284" w:hanging="284"/>
        <w:rPr>
          <w:rFonts w:ascii="Times New Roman" w:eastAsia="Arial Unicode MS" w:hAnsi="Times New Roman"/>
          <w:color w:val="auto"/>
          <w:sz w:val="18"/>
          <w:szCs w:val="18"/>
        </w:rPr>
      </w:pPr>
      <w:r w:rsidRPr="002756FB">
        <w:rPr>
          <w:rFonts w:ascii="Times New Roman" w:eastAsia="Arial Unicode MS" w:hAnsi="Times New Roman"/>
          <w:color w:val="auto"/>
          <w:sz w:val="18"/>
          <w:szCs w:val="18"/>
        </w:rPr>
        <w:t>Klauzula informacyjna</w:t>
      </w:r>
      <w:r w:rsidR="00050F8D" w:rsidRPr="002756FB">
        <w:rPr>
          <w:rFonts w:ascii="Times New Roman" w:eastAsia="Arial Unicode MS" w:hAnsi="Times New Roman"/>
          <w:color w:val="auto"/>
          <w:sz w:val="18"/>
          <w:szCs w:val="18"/>
        </w:rPr>
        <w:t xml:space="preserve"> – Załącznik nr </w:t>
      </w:r>
      <w:r w:rsidR="00912296" w:rsidRPr="002756FB">
        <w:rPr>
          <w:rFonts w:ascii="Times New Roman" w:eastAsia="Arial Unicode MS" w:hAnsi="Times New Roman"/>
          <w:color w:val="auto"/>
          <w:sz w:val="18"/>
          <w:szCs w:val="18"/>
        </w:rPr>
        <w:t>8</w:t>
      </w:r>
      <w:r w:rsidR="00AA493A">
        <w:rPr>
          <w:rFonts w:ascii="Times New Roman" w:eastAsia="Arial Unicode MS" w:hAnsi="Times New Roman"/>
          <w:color w:val="auto"/>
          <w:sz w:val="18"/>
          <w:szCs w:val="18"/>
        </w:rPr>
        <w:t>;</w:t>
      </w:r>
      <w:r w:rsidR="00912296" w:rsidRPr="002756FB">
        <w:rPr>
          <w:rFonts w:ascii="Times New Roman" w:eastAsia="Arial Unicode MS" w:hAnsi="Times New Roman"/>
          <w:color w:val="auto"/>
          <w:sz w:val="18"/>
          <w:szCs w:val="18"/>
        </w:rPr>
        <w:t xml:space="preserve"> </w:t>
      </w:r>
    </w:p>
    <w:p w:rsidR="002756FB" w:rsidRPr="002756FB" w:rsidRDefault="002756FB" w:rsidP="002756FB">
      <w:pPr>
        <w:numPr>
          <w:ilvl w:val="0"/>
          <w:numId w:val="6"/>
        </w:numPr>
        <w:tabs>
          <w:tab w:val="left" w:pos="284"/>
          <w:tab w:val="num" w:pos="1080"/>
        </w:tabs>
        <w:ind w:left="284" w:hanging="284"/>
        <w:rPr>
          <w:rFonts w:ascii="Times New Roman" w:eastAsia="Arial Unicode MS" w:hAnsi="Times New Roman"/>
          <w:color w:val="auto"/>
          <w:sz w:val="18"/>
          <w:szCs w:val="18"/>
        </w:rPr>
      </w:pPr>
      <w:r w:rsidRPr="002756FB">
        <w:rPr>
          <w:rFonts w:ascii="Times New Roman" w:eastAsia="Arial Unicode MS" w:hAnsi="Times New Roman"/>
          <w:color w:val="auto"/>
          <w:sz w:val="18"/>
          <w:szCs w:val="18"/>
        </w:rPr>
        <w:t>Oświadczenie – grupa kapitałowa – Załącznik 9</w:t>
      </w:r>
      <w:r w:rsidR="00FF20A5">
        <w:rPr>
          <w:rFonts w:ascii="Times New Roman" w:eastAsia="Arial Unicode MS" w:hAnsi="Times New Roman"/>
          <w:color w:val="auto"/>
          <w:sz w:val="18"/>
          <w:szCs w:val="18"/>
        </w:rPr>
        <w:t>.</w:t>
      </w:r>
    </w:p>
    <w:p w:rsidR="001C5343" w:rsidRPr="002756FB" w:rsidRDefault="001C5343" w:rsidP="00912296">
      <w:pPr>
        <w:tabs>
          <w:tab w:val="left" w:pos="284"/>
          <w:tab w:val="num" w:pos="1080"/>
        </w:tabs>
        <w:ind w:left="284"/>
        <w:rPr>
          <w:rFonts w:ascii="Times New Roman" w:eastAsia="Arial Unicode MS" w:hAnsi="Times New Roman"/>
          <w:color w:val="auto"/>
          <w:sz w:val="18"/>
          <w:szCs w:val="18"/>
        </w:rPr>
      </w:pPr>
    </w:p>
    <w:sectPr w:rsidR="001C5343" w:rsidRPr="002756FB" w:rsidSect="00EB6301">
      <w:headerReference w:type="default" r:id="rId16"/>
      <w:footerReference w:type="even" r:id="rId17"/>
      <w:footerReference w:type="default" r:id="rId18"/>
      <w:footnotePr>
        <w:pos w:val="beneathText"/>
      </w:footnotePr>
      <w:pgSz w:w="11905" w:h="16837"/>
      <w:pgMar w:top="1418" w:right="1418" w:bottom="993" w:left="1418" w:header="567" w:footer="9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7DE" w:rsidRDefault="008F07DE">
      <w:r>
        <w:separator/>
      </w:r>
    </w:p>
    <w:p w:rsidR="008F07DE" w:rsidRDefault="008F07DE"/>
  </w:endnote>
  <w:endnote w:type="continuationSeparator" w:id="1">
    <w:p w:rsidR="008F07DE" w:rsidRDefault="008F07DE">
      <w:r>
        <w:continuationSeparator/>
      </w:r>
    </w:p>
    <w:p w:rsidR="008F07DE" w:rsidRDefault="008F07DE"/>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tarSymbol">
    <w:altName w:val="Yu Gothic"/>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7DE" w:rsidRDefault="00D21886" w:rsidP="00DF672C">
    <w:pPr>
      <w:pStyle w:val="Stopka"/>
      <w:framePr w:wrap="around" w:vAnchor="text" w:hAnchor="margin" w:xAlign="right" w:y="1"/>
      <w:rPr>
        <w:rStyle w:val="Numerstrony"/>
      </w:rPr>
    </w:pPr>
    <w:r>
      <w:rPr>
        <w:rStyle w:val="Numerstrony"/>
      </w:rPr>
      <w:fldChar w:fldCharType="begin"/>
    </w:r>
    <w:r w:rsidR="008F07DE">
      <w:rPr>
        <w:rStyle w:val="Numerstrony"/>
      </w:rPr>
      <w:instrText xml:space="preserve">PAGE  </w:instrText>
    </w:r>
    <w:r>
      <w:rPr>
        <w:rStyle w:val="Numerstrony"/>
      </w:rPr>
      <w:fldChar w:fldCharType="separate"/>
    </w:r>
    <w:r w:rsidR="008F07DE">
      <w:rPr>
        <w:rStyle w:val="Numerstrony"/>
        <w:noProof/>
      </w:rPr>
      <w:t>2</w:t>
    </w:r>
    <w:r>
      <w:rPr>
        <w:rStyle w:val="Numerstrony"/>
      </w:rPr>
      <w:fldChar w:fldCharType="end"/>
    </w:r>
  </w:p>
  <w:p w:rsidR="008F07DE" w:rsidRDefault="008F07DE" w:rsidP="00487F43">
    <w:pPr>
      <w:pStyle w:val="Stopka"/>
      <w:ind w:right="360"/>
    </w:pPr>
  </w:p>
  <w:p w:rsidR="008F07DE" w:rsidRDefault="008F07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7DE" w:rsidRPr="00152890" w:rsidRDefault="008F07DE" w:rsidP="00650CFA">
    <w:pPr>
      <w:pStyle w:val="Stopka"/>
      <w:tabs>
        <w:tab w:val="right" w:pos="9072"/>
      </w:tabs>
      <w:rPr>
        <w:rFonts w:ascii="Times New Roman" w:hAnsi="Times New Roman"/>
        <w:sz w:val="16"/>
        <w:szCs w:val="16"/>
      </w:rPr>
    </w:pPr>
    <w:r w:rsidRPr="00152890">
      <w:rPr>
        <w:rFonts w:ascii="Times New Roman" w:hAnsi="Times New Roman"/>
        <w:sz w:val="16"/>
        <w:szCs w:val="16"/>
      </w:rPr>
      <w:t xml:space="preserve">Samodzielny Publiczny Zakład Opieki Zdrowotnej Ministerstwa Spraw Wewnętrznych i Administracji w Poznaniu </w:t>
    </w:r>
  </w:p>
  <w:p w:rsidR="008F07DE" w:rsidRPr="00152890" w:rsidRDefault="008F07DE" w:rsidP="00650CFA">
    <w:pPr>
      <w:pStyle w:val="Stopka"/>
      <w:tabs>
        <w:tab w:val="right" w:pos="9072"/>
      </w:tabs>
      <w:rPr>
        <w:rFonts w:ascii="Times New Roman" w:hAnsi="Times New Roman"/>
        <w:sz w:val="16"/>
        <w:szCs w:val="16"/>
      </w:rPr>
    </w:pPr>
    <w:r w:rsidRPr="00152890">
      <w:rPr>
        <w:rFonts w:ascii="Times New Roman" w:hAnsi="Times New Roman"/>
        <w:sz w:val="16"/>
        <w:szCs w:val="16"/>
      </w:rPr>
      <w:t>im. prof. Ludwika Bierkowskiego, ul. Dojazd 34, 60-631 Poznań</w:t>
    </w:r>
    <w:r w:rsidRPr="00152890">
      <w:rPr>
        <w:rFonts w:ascii="Times New Roman" w:hAnsi="Times New Roman"/>
        <w:sz w:val="16"/>
        <w:szCs w:val="16"/>
      </w:rPr>
      <w:tab/>
    </w:r>
    <w:r w:rsidRPr="00152890">
      <w:rPr>
        <w:rFonts w:ascii="Times New Roman" w:hAnsi="Times New Roman"/>
        <w:sz w:val="16"/>
        <w:szCs w:val="16"/>
      </w:rPr>
      <w:tab/>
      <w:t xml:space="preserve">Strona </w:t>
    </w:r>
    <w:r w:rsidR="00D21886" w:rsidRPr="00152890">
      <w:rPr>
        <w:rFonts w:ascii="Times New Roman" w:hAnsi="Times New Roman"/>
        <w:b/>
        <w:sz w:val="16"/>
        <w:szCs w:val="16"/>
      </w:rPr>
      <w:fldChar w:fldCharType="begin"/>
    </w:r>
    <w:r w:rsidRPr="00152890">
      <w:rPr>
        <w:rFonts w:ascii="Times New Roman" w:hAnsi="Times New Roman"/>
        <w:b/>
        <w:sz w:val="16"/>
        <w:szCs w:val="16"/>
      </w:rPr>
      <w:instrText>PAGE</w:instrText>
    </w:r>
    <w:r w:rsidR="00D21886" w:rsidRPr="00152890">
      <w:rPr>
        <w:rFonts w:ascii="Times New Roman" w:hAnsi="Times New Roman"/>
        <w:b/>
        <w:sz w:val="16"/>
        <w:szCs w:val="16"/>
      </w:rPr>
      <w:fldChar w:fldCharType="separate"/>
    </w:r>
    <w:r w:rsidR="00A12728">
      <w:rPr>
        <w:rFonts w:ascii="Times New Roman" w:hAnsi="Times New Roman"/>
        <w:b/>
        <w:noProof/>
        <w:sz w:val="16"/>
        <w:szCs w:val="16"/>
      </w:rPr>
      <w:t>2</w:t>
    </w:r>
    <w:r w:rsidR="00D21886" w:rsidRPr="00152890">
      <w:rPr>
        <w:rFonts w:ascii="Times New Roman" w:hAnsi="Times New Roman"/>
        <w:b/>
        <w:sz w:val="16"/>
        <w:szCs w:val="16"/>
      </w:rPr>
      <w:fldChar w:fldCharType="end"/>
    </w:r>
    <w:r w:rsidRPr="00152890">
      <w:rPr>
        <w:rFonts w:ascii="Times New Roman" w:hAnsi="Times New Roman"/>
        <w:sz w:val="16"/>
        <w:szCs w:val="16"/>
      </w:rPr>
      <w:t xml:space="preserve"> z </w:t>
    </w:r>
    <w:r w:rsidR="00D21886" w:rsidRPr="00152890">
      <w:rPr>
        <w:rFonts w:ascii="Times New Roman" w:hAnsi="Times New Roman"/>
        <w:sz w:val="16"/>
        <w:szCs w:val="16"/>
      </w:rPr>
      <w:fldChar w:fldCharType="begin"/>
    </w:r>
    <w:r w:rsidRPr="00152890">
      <w:rPr>
        <w:rFonts w:ascii="Times New Roman" w:hAnsi="Times New Roman"/>
        <w:sz w:val="16"/>
        <w:szCs w:val="16"/>
      </w:rPr>
      <w:instrText>NUMPAGES</w:instrText>
    </w:r>
    <w:r w:rsidR="00D21886" w:rsidRPr="00152890">
      <w:rPr>
        <w:rFonts w:ascii="Times New Roman" w:hAnsi="Times New Roman"/>
        <w:sz w:val="16"/>
        <w:szCs w:val="16"/>
      </w:rPr>
      <w:fldChar w:fldCharType="separate"/>
    </w:r>
    <w:r w:rsidR="00A12728">
      <w:rPr>
        <w:rFonts w:ascii="Times New Roman" w:hAnsi="Times New Roman"/>
        <w:noProof/>
        <w:sz w:val="16"/>
        <w:szCs w:val="16"/>
      </w:rPr>
      <w:t>17</w:t>
    </w:r>
    <w:r w:rsidR="00D21886" w:rsidRPr="00152890">
      <w:rPr>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7DE" w:rsidRDefault="008F07DE">
      <w:r>
        <w:separator/>
      </w:r>
    </w:p>
    <w:p w:rsidR="008F07DE" w:rsidRDefault="008F07DE"/>
  </w:footnote>
  <w:footnote w:type="continuationSeparator" w:id="1">
    <w:p w:rsidR="008F07DE" w:rsidRDefault="008F07DE">
      <w:r>
        <w:continuationSeparator/>
      </w:r>
    </w:p>
    <w:p w:rsidR="008F07DE" w:rsidRDefault="008F07D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7DE" w:rsidRPr="00A04765" w:rsidRDefault="008F07DE" w:rsidP="00A04765">
    <w:pPr>
      <w:pStyle w:val="Nagwek"/>
      <w:jc w:val="center"/>
      <w:rPr>
        <w:i/>
        <w:iCs/>
        <w:sz w:val="20"/>
        <w:szCs w:val="20"/>
      </w:rPr>
    </w:pPr>
    <w:r w:rsidRPr="00A04765">
      <w:rPr>
        <w:i/>
        <w:iCs/>
        <w:sz w:val="20"/>
        <w:szCs w:val="20"/>
      </w:rPr>
      <w:t>Specyfikacja Warunk</w:t>
    </w:r>
    <w:r w:rsidRPr="00A04765">
      <w:rPr>
        <w:rFonts w:hint="cs"/>
        <w:i/>
        <w:iCs/>
        <w:sz w:val="20"/>
        <w:szCs w:val="20"/>
      </w:rPr>
      <w:t>ó</w:t>
    </w:r>
    <w:r w:rsidRPr="00A04765">
      <w:rPr>
        <w:i/>
        <w:iCs/>
        <w:sz w:val="20"/>
        <w:szCs w:val="20"/>
      </w:rPr>
      <w:t>w Zam</w:t>
    </w:r>
    <w:r w:rsidRPr="00A04765">
      <w:rPr>
        <w:rFonts w:hint="cs"/>
        <w:i/>
        <w:iCs/>
        <w:sz w:val="20"/>
        <w:szCs w:val="20"/>
      </w:rPr>
      <w:t>ó</w:t>
    </w:r>
    <w:r w:rsidRPr="00A04765">
      <w:rPr>
        <w:i/>
        <w:iCs/>
        <w:sz w:val="20"/>
        <w:szCs w:val="20"/>
      </w:rPr>
      <w:t>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7DC0722"/>
    <w:name w:val="WW8Num3"/>
    <w:lvl w:ilvl="0">
      <w:start w:val="1"/>
      <w:numFmt w:val="decimal"/>
      <w:lvlText w:val="%1."/>
      <w:lvlJc w:val="left"/>
      <w:pPr>
        <w:tabs>
          <w:tab w:val="num" w:pos="283"/>
        </w:tabs>
        <w:ind w:left="283" w:hanging="283"/>
      </w:pPr>
      <w:rPr>
        <w:rFonts w:ascii="Arial" w:hAnsi="Arial" w:cs="Arial"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109EEA98"/>
    <w:name w:val="WW8Num6"/>
    <w:lvl w:ilvl="0">
      <w:start w:val="1"/>
      <w:numFmt w:val="decimal"/>
      <w:lvlText w:val="%1."/>
      <w:lvlJc w:val="left"/>
      <w:pPr>
        <w:tabs>
          <w:tab w:val="num" w:pos="283"/>
        </w:tabs>
        <w:ind w:left="283" w:hanging="283"/>
      </w:pPr>
      <w:rPr>
        <w:b w:val="0"/>
        <w:sz w:val="20"/>
        <w:szCs w:val="16"/>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C"/>
    <w:multiLevelType w:val="multilevel"/>
    <w:tmpl w:val="0000000C"/>
    <w:name w:val="WW8Num12"/>
    <w:lvl w:ilvl="0">
      <w:start w:val="7"/>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0F"/>
    <w:multiLevelType w:val="multilevel"/>
    <w:tmpl w:val="13C2576E"/>
    <w:name w:val="WW8Num15"/>
    <w:lvl w:ilvl="0">
      <w:start w:val="10"/>
      <w:numFmt w:val="upperRoman"/>
      <w:lvlText w:val="%1."/>
      <w:lvlJc w:val="right"/>
      <w:pPr>
        <w:tabs>
          <w:tab w:val="num" w:pos="144"/>
        </w:tabs>
        <w:ind w:left="144" w:firstLine="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0000013"/>
    <w:multiLevelType w:val="multilevel"/>
    <w:tmpl w:val="0E4602EC"/>
    <w:name w:val="WW8Num6222225222222"/>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9"/>
    <w:multiLevelType w:val="multilevel"/>
    <w:tmpl w:val="2E025D02"/>
    <w:name w:val="WW8Num25"/>
    <w:lvl w:ilvl="0">
      <w:start w:val="1"/>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2">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nsid w:val="00000024"/>
    <w:multiLevelType w:val="multilevel"/>
    <w:tmpl w:val="882ED4A0"/>
    <w:lvl w:ilvl="0">
      <w:start w:val="1"/>
      <w:numFmt w:val="decimal"/>
      <w:lvlText w:val="%1."/>
      <w:lvlJc w:val="left"/>
      <w:pPr>
        <w:tabs>
          <w:tab w:val="num" w:pos="283"/>
        </w:tabs>
        <w:ind w:left="283" w:hanging="283"/>
      </w:pPr>
      <w:rPr>
        <w:rFonts w:ascii="Times New Roman" w:eastAsia="HG Mincho Light J" w:hAnsi="Times New Roman" w:cs="Times New Roman" w:hint="default"/>
        <w:b w:val="0"/>
      </w:rPr>
    </w:lvl>
    <w:lvl w:ilvl="1">
      <w:start w:val="1"/>
      <w:numFmt w:val="decimal"/>
      <w:lvlText w:val="%2."/>
      <w:lvlJc w:val="left"/>
      <w:pPr>
        <w:tabs>
          <w:tab w:val="num" w:pos="567"/>
        </w:tabs>
        <w:ind w:left="567" w:hanging="283"/>
      </w:pPr>
      <w:rPr>
        <w:color w:val="auto"/>
      </w:rPr>
    </w:lvl>
    <w:lvl w:ilvl="2">
      <w:start w:val="1"/>
      <w:numFmt w:val="decimal"/>
      <w:lvlText w:val="%3."/>
      <w:lvlJc w:val="left"/>
      <w:pPr>
        <w:tabs>
          <w:tab w:val="num" w:pos="850"/>
        </w:tabs>
        <w:ind w:left="850" w:hanging="283"/>
      </w:pPr>
      <w:rPr>
        <w:rFonts w:ascii="Times New Roman" w:hAnsi="Times New Roman" w:cs="Times New Roman" w:hint="default"/>
        <w:b w:val="0"/>
        <w:sz w:val="2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5">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6">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7">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8">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0">
    <w:nsid w:val="0319168D"/>
    <w:multiLevelType w:val="multilevel"/>
    <w:tmpl w:val="23167176"/>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03FB597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3">
    <w:nsid w:val="088B7D0D"/>
    <w:multiLevelType w:val="hybridMultilevel"/>
    <w:tmpl w:val="3A1ED8F8"/>
    <w:lvl w:ilvl="0" w:tplc="04150011">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44">
    <w:nsid w:val="0BDE00AD"/>
    <w:multiLevelType w:val="multilevel"/>
    <w:tmpl w:val="2E025D02"/>
    <w:lvl w:ilvl="0">
      <w:start w:val="1"/>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5">
    <w:nsid w:val="0D384243"/>
    <w:multiLevelType w:val="hybridMultilevel"/>
    <w:tmpl w:val="5DDC3A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0F684E23"/>
    <w:multiLevelType w:val="hybridMultilevel"/>
    <w:tmpl w:val="D67A82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10455EB7"/>
    <w:multiLevelType w:val="hybridMultilevel"/>
    <w:tmpl w:val="41140810"/>
    <w:lvl w:ilvl="0" w:tplc="5176AF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175F5A90"/>
    <w:multiLevelType w:val="hybridMultilevel"/>
    <w:tmpl w:val="108AD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D7B3B04"/>
    <w:multiLevelType w:val="multilevel"/>
    <w:tmpl w:val="4D784C54"/>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F80280D"/>
    <w:multiLevelType w:val="hybridMultilevel"/>
    <w:tmpl w:val="8F80A2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FA53024"/>
    <w:multiLevelType w:val="hybridMultilevel"/>
    <w:tmpl w:val="34703C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06B58F0"/>
    <w:multiLevelType w:val="hybridMultilevel"/>
    <w:tmpl w:val="FB5E12BA"/>
    <w:lvl w:ilvl="0" w:tplc="569C1C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21AA33BF"/>
    <w:multiLevelType w:val="hybridMultilevel"/>
    <w:tmpl w:val="B6E604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21C94595"/>
    <w:multiLevelType w:val="multilevel"/>
    <w:tmpl w:val="2C703B4A"/>
    <w:lvl w:ilvl="0">
      <w:start w:val="3"/>
      <w:numFmt w:val="decimal"/>
      <w:lvlText w:val="%1."/>
      <w:lvlJc w:val="left"/>
      <w:pPr>
        <w:ind w:left="360" w:hanging="360"/>
      </w:pPr>
      <w:rPr>
        <w:rFonts w:cs="Arial Unicode MS" w:hint="default"/>
      </w:rPr>
    </w:lvl>
    <w:lvl w:ilvl="1">
      <w:start w:val="1"/>
      <w:numFmt w:val="decimal"/>
      <w:lvlText w:val="%2)"/>
      <w:lvlJc w:val="left"/>
      <w:pPr>
        <w:ind w:left="1713" w:hanging="720"/>
      </w:pPr>
      <w:rPr>
        <w:rFonts w:ascii="Times New Roman" w:eastAsia="HG Mincho Light J" w:hAnsi="Times New Roman" w:cs="Times New Roman"/>
      </w:rPr>
    </w:lvl>
    <w:lvl w:ilvl="2">
      <w:start w:val="1"/>
      <w:numFmt w:val="decimal"/>
      <w:lvlText w:val="%1.%2.%3."/>
      <w:lvlJc w:val="left"/>
      <w:pPr>
        <w:ind w:left="2706" w:hanging="720"/>
      </w:pPr>
      <w:rPr>
        <w:rFonts w:cs="Arial Unicode MS" w:hint="default"/>
      </w:rPr>
    </w:lvl>
    <w:lvl w:ilvl="3">
      <w:start w:val="1"/>
      <w:numFmt w:val="decimal"/>
      <w:lvlText w:val="%1.%2.%3.%4."/>
      <w:lvlJc w:val="left"/>
      <w:pPr>
        <w:ind w:left="4059" w:hanging="1080"/>
      </w:pPr>
      <w:rPr>
        <w:rFonts w:cs="Arial Unicode MS" w:hint="default"/>
      </w:rPr>
    </w:lvl>
    <w:lvl w:ilvl="4">
      <w:start w:val="1"/>
      <w:numFmt w:val="decimal"/>
      <w:lvlText w:val="%1.%2.%3.%4.%5."/>
      <w:lvlJc w:val="left"/>
      <w:pPr>
        <w:ind w:left="5052" w:hanging="1080"/>
      </w:pPr>
      <w:rPr>
        <w:rFonts w:cs="Arial Unicode MS" w:hint="default"/>
      </w:rPr>
    </w:lvl>
    <w:lvl w:ilvl="5">
      <w:start w:val="1"/>
      <w:numFmt w:val="decimal"/>
      <w:lvlText w:val="%1.%2.%3.%4.%5.%6."/>
      <w:lvlJc w:val="left"/>
      <w:pPr>
        <w:ind w:left="6405" w:hanging="1440"/>
      </w:pPr>
      <w:rPr>
        <w:rFonts w:cs="Arial Unicode MS" w:hint="default"/>
      </w:rPr>
    </w:lvl>
    <w:lvl w:ilvl="6">
      <w:start w:val="1"/>
      <w:numFmt w:val="decimal"/>
      <w:lvlText w:val="%1.%2.%3.%4.%5.%6.%7."/>
      <w:lvlJc w:val="left"/>
      <w:pPr>
        <w:ind w:left="7398" w:hanging="1440"/>
      </w:pPr>
      <w:rPr>
        <w:rFonts w:cs="Arial Unicode MS" w:hint="default"/>
      </w:rPr>
    </w:lvl>
    <w:lvl w:ilvl="7">
      <w:start w:val="1"/>
      <w:numFmt w:val="decimal"/>
      <w:lvlText w:val="%1.%2.%3.%4.%5.%6.%7.%8."/>
      <w:lvlJc w:val="left"/>
      <w:pPr>
        <w:ind w:left="8751" w:hanging="1800"/>
      </w:pPr>
      <w:rPr>
        <w:rFonts w:cs="Arial Unicode MS" w:hint="default"/>
      </w:rPr>
    </w:lvl>
    <w:lvl w:ilvl="8">
      <w:start w:val="1"/>
      <w:numFmt w:val="decimal"/>
      <w:lvlText w:val="%1.%2.%3.%4.%5.%6.%7.%8.%9."/>
      <w:lvlJc w:val="left"/>
      <w:pPr>
        <w:ind w:left="9744" w:hanging="1800"/>
      </w:pPr>
      <w:rPr>
        <w:rFonts w:cs="Arial Unicode MS" w:hint="default"/>
      </w:rPr>
    </w:lvl>
  </w:abstractNum>
  <w:abstractNum w:abstractNumId="55">
    <w:nsid w:val="228B78FF"/>
    <w:multiLevelType w:val="hybridMultilevel"/>
    <w:tmpl w:val="1DB03DCE"/>
    <w:lvl w:ilvl="0" w:tplc="5CCEA7AE">
      <w:start w:val="1"/>
      <w:numFmt w:val="lowerLetter"/>
      <w:lvlText w:val="%1)"/>
      <w:lvlJc w:val="left"/>
      <w:pPr>
        <w:ind w:left="1905" w:hanging="825"/>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4F57A35"/>
    <w:multiLevelType w:val="hybridMultilevel"/>
    <w:tmpl w:val="5FFCD9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2B3956B5"/>
    <w:multiLevelType w:val="hybridMultilevel"/>
    <w:tmpl w:val="2FA8945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nsid w:val="2CE510F8"/>
    <w:multiLevelType w:val="hybridMultilevel"/>
    <w:tmpl w:val="4ACA8FB2"/>
    <w:lvl w:ilvl="0" w:tplc="E56CF72C">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F5A55E2"/>
    <w:multiLevelType w:val="hybridMultilevel"/>
    <w:tmpl w:val="53E85DC2"/>
    <w:lvl w:ilvl="0" w:tplc="EEF48E5C">
      <w:start w:val="1"/>
      <w:numFmt w:val="upperRoman"/>
      <w:lvlText w:val="%1."/>
      <w:lvlJc w:val="left"/>
      <w:pPr>
        <w:ind w:left="720" w:hanging="360"/>
      </w:pPr>
      <w:rPr>
        <w:rFonts w:ascii="Times New Roman" w:hAnsi="Times New Roman" w:cs="Times New Roman" w:hint="default"/>
        <w:b/>
        <w:i w:val="0"/>
        <w:color w:val="FFFFFF"/>
        <w:sz w:val="22"/>
        <w:szCs w:val="22"/>
      </w:rPr>
    </w:lvl>
    <w:lvl w:ilvl="1" w:tplc="5CCEA7AE">
      <w:start w:val="1"/>
      <w:numFmt w:val="lowerLetter"/>
      <w:lvlText w:val="%2)"/>
      <w:lvlJc w:val="left"/>
      <w:pPr>
        <w:ind w:left="1905" w:hanging="825"/>
      </w:pPr>
      <w:rPr>
        <w:rFonts w:ascii="Times New Roman" w:hAnsi="Times New Roman" w:cs="Times New Roman" w:hint="default"/>
        <w:b w:val="0"/>
        <w:sz w:val="22"/>
        <w:szCs w:val="22"/>
      </w:rPr>
    </w:lvl>
    <w:lvl w:ilvl="2" w:tplc="E56CF72C">
      <w:start w:val="1"/>
      <w:numFmt w:val="decimal"/>
      <w:lvlText w:val="%3)"/>
      <w:lvlJc w:val="left"/>
      <w:pPr>
        <w:ind w:left="786" w:hanging="360"/>
      </w:pPr>
      <w:rPr>
        <w:rFonts w:hint="default"/>
        <w:b w:val="0"/>
      </w:rPr>
    </w:lvl>
    <w:lvl w:ilvl="3" w:tplc="26561E8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F5A56E0"/>
    <w:multiLevelType w:val="multilevel"/>
    <w:tmpl w:val="1C74E574"/>
    <w:lvl w:ilvl="0">
      <w:start w:val="1"/>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5">
    <w:nsid w:val="31AA115F"/>
    <w:multiLevelType w:val="hybridMultilevel"/>
    <w:tmpl w:val="A35ED22A"/>
    <w:lvl w:ilvl="0" w:tplc="55A40A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2B15E47"/>
    <w:multiLevelType w:val="hybridMultilevel"/>
    <w:tmpl w:val="4A0053D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7">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9">
    <w:nsid w:val="37631919"/>
    <w:multiLevelType w:val="hybridMultilevel"/>
    <w:tmpl w:val="358ED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81957EB"/>
    <w:multiLevelType w:val="hybridMultilevel"/>
    <w:tmpl w:val="56CAF4B2"/>
    <w:lvl w:ilvl="0" w:tplc="04150011">
      <w:start w:val="1"/>
      <w:numFmt w:val="decimal"/>
      <w:lvlText w:val="%1)"/>
      <w:lvlJc w:val="left"/>
      <w:pPr>
        <w:ind w:left="1114" w:hanging="360"/>
      </w:p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71">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2">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39801E94"/>
    <w:multiLevelType w:val="hybridMultilevel"/>
    <w:tmpl w:val="C82825D2"/>
    <w:lvl w:ilvl="0" w:tplc="2C9A8E46">
      <w:start w:val="1"/>
      <w:numFmt w:val="bullet"/>
      <w:lvlText w:val=""/>
      <w:lvlJc w:val="left"/>
      <w:pPr>
        <w:tabs>
          <w:tab w:val="num" w:pos="720"/>
        </w:tabs>
        <w:ind w:left="720" w:hanging="360"/>
      </w:pPr>
      <w:rPr>
        <w:rFonts w:ascii="Wingdings" w:hAnsi="Wingdings" w:hint="default"/>
        <w:b/>
        <w:sz w:val="14"/>
        <w:szCs w:val="1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3A3254E9"/>
    <w:multiLevelType w:val="multilevel"/>
    <w:tmpl w:val="0415001F"/>
    <w:numStyleLink w:val="111111"/>
  </w:abstractNum>
  <w:abstractNum w:abstractNumId="75">
    <w:nsid w:val="3D7324C4"/>
    <w:multiLevelType w:val="hybridMultilevel"/>
    <w:tmpl w:val="52F4DD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442211BD"/>
    <w:multiLevelType w:val="hybridMultilevel"/>
    <w:tmpl w:val="77AA3A4A"/>
    <w:lvl w:ilvl="0" w:tplc="E56CF72C">
      <w:start w:val="1"/>
      <w:numFmt w:val="decimal"/>
      <w:lvlText w:val="%1)"/>
      <w:lvlJc w:val="left"/>
      <w:pPr>
        <w:ind w:left="1506" w:hanging="360"/>
      </w:pPr>
      <w:rPr>
        <w:rFonts w:hint="default"/>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9">
    <w:nsid w:val="44E71B77"/>
    <w:multiLevelType w:val="hybridMultilevel"/>
    <w:tmpl w:val="5DDC3AD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0">
    <w:nsid w:val="4987130B"/>
    <w:multiLevelType w:val="multilevel"/>
    <w:tmpl w:val="8D48AFBE"/>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ascii="Times New Roman" w:hAnsi="Times New Roman" w:cs="Times New Roman" w:hint="default"/>
        <w:b w:val="0"/>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4A625E39"/>
    <w:multiLevelType w:val="hybridMultilevel"/>
    <w:tmpl w:val="6F94219E"/>
    <w:lvl w:ilvl="0" w:tplc="7F88F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4">
    <w:nsid w:val="4BE66F7E"/>
    <w:multiLevelType w:val="multilevel"/>
    <w:tmpl w:val="23167176"/>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5">
    <w:nsid w:val="4EA6706D"/>
    <w:multiLevelType w:val="hybridMultilevel"/>
    <w:tmpl w:val="935CA5D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6">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537F69EB"/>
    <w:multiLevelType w:val="multilevel"/>
    <w:tmpl w:val="6A3848C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8">
    <w:nsid w:val="562512E9"/>
    <w:multiLevelType w:val="hybridMultilevel"/>
    <w:tmpl w:val="3A540E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57A6432F"/>
    <w:multiLevelType w:val="hybridMultilevel"/>
    <w:tmpl w:val="2B501DE0"/>
    <w:lvl w:ilvl="0" w:tplc="04150017">
      <w:start w:val="1"/>
      <w:numFmt w:val="lowerLetter"/>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90">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91">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3">
    <w:nsid w:val="5CC36DBD"/>
    <w:multiLevelType w:val="hybridMultilevel"/>
    <w:tmpl w:val="9342DAA4"/>
    <w:lvl w:ilvl="0" w:tplc="6ADE1D74">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4">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604623C1"/>
    <w:multiLevelType w:val="multilevel"/>
    <w:tmpl w:val="0415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97">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99">
    <w:nsid w:val="678F276A"/>
    <w:multiLevelType w:val="hybridMultilevel"/>
    <w:tmpl w:val="ADF63AAC"/>
    <w:lvl w:ilvl="0" w:tplc="34B2F05E">
      <w:start w:val="1"/>
      <w:numFmt w:val="decimal"/>
      <w:lvlText w:val="%1."/>
      <w:lvlJc w:val="left"/>
      <w:pPr>
        <w:tabs>
          <w:tab w:val="num" w:pos="1430"/>
        </w:tabs>
        <w:ind w:left="1430" w:hanging="360"/>
      </w:pPr>
      <w:rPr>
        <w:rFonts w:ascii="Times New Roman" w:eastAsia="HG Mincho Light J" w:hAnsi="Times New Roman" w:cs="Times New Roman" w:hint="default"/>
        <w:b w:val="0"/>
      </w:rPr>
    </w:lvl>
    <w:lvl w:ilvl="1" w:tplc="4B5219E0">
      <w:start w:val="1"/>
      <w:numFmt w:val="lowerLetter"/>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688A3290"/>
    <w:multiLevelType w:val="hybridMultilevel"/>
    <w:tmpl w:val="0EB24878"/>
    <w:lvl w:ilvl="0" w:tplc="04150017">
      <w:start w:val="1"/>
      <w:numFmt w:val="lowerLetter"/>
      <w:lvlText w:val="%1)"/>
      <w:lvlJc w:val="left"/>
      <w:pPr>
        <w:ind w:left="747" w:hanging="360"/>
      </w:pPr>
    </w:lvl>
    <w:lvl w:ilvl="1" w:tplc="04150019" w:tentative="1">
      <w:start w:val="1"/>
      <w:numFmt w:val="lowerLetter"/>
      <w:lvlText w:val="%2."/>
      <w:lvlJc w:val="left"/>
      <w:pPr>
        <w:ind w:left="1467" w:hanging="360"/>
      </w:pPr>
    </w:lvl>
    <w:lvl w:ilvl="2" w:tplc="0415001B" w:tentative="1">
      <w:start w:val="1"/>
      <w:numFmt w:val="lowerRoman"/>
      <w:lvlText w:val="%3."/>
      <w:lvlJc w:val="right"/>
      <w:pPr>
        <w:ind w:left="2187" w:hanging="180"/>
      </w:pPr>
    </w:lvl>
    <w:lvl w:ilvl="3" w:tplc="0415000F" w:tentative="1">
      <w:start w:val="1"/>
      <w:numFmt w:val="decimal"/>
      <w:lvlText w:val="%4."/>
      <w:lvlJc w:val="left"/>
      <w:pPr>
        <w:ind w:left="2907" w:hanging="360"/>
      </w:pPr>
    </w:lvl>
    <w:lvl w:ilvl="4" w:tplc="04150019" w:tentative="1">
      <w:start w:val="1"/>
      <w:numFmt w:val="lowerLetter"/>
      <w:lvlText w:val="%5."/>
      <w:lvlJc w:val="left"/>
      <w:pPr>
        <w:ind w:left="3627" w:hanging="360"/>
      </w:pPr>
    </w:lvl>
    <w:lvl w:ilvl="5" w:tplc="0415001B" w:tentative="1">
      <w:start w:val="1"/>
      <w:numFmt w:val="lowerRoman"/>
      <w:lvlText w:val="%6."/>
      <w:lvlJc w:val="right"/>
      <w:pPr>
        <w:ind w:left="4347" w:hanging="180"/>
      </w:pPr>
    </w:lvl>
    <w:lvl w:ilvl="6" w:tplc="0415000F" w:tentative="1">
      <w:start w:val="1"/>
      <w:numFmt w:val="decimal"/>
      <w:lvlText w:val="%7."/>
      <w:lvlJc w:val="left"/>
      <w:pPr>
        <w:ind w:left="5067" w:hanging="360"/>
      </w:pPr>
    </w:lvl>
    <w:lvl w:ilvl="7" w:tplc="04150019" w:tentative="1">
      <w:start w:val="1"/>
      <w:numFmt w:val="lowerLetter"/>
      <w:lvlText w:val="%8."/>
      <w:lvlJc w:val="left"/>
      <w:pPr>
        <w:ind w:left="5787" w:hanging="360"/>
      </w:pPr>
    </w:lvl>
    <w:lvl w:ilvl="8" w:tplc="0415001B" w:tentative="1">
      <w:start w:val="1"/>
      <w:numFmt w:val="lowerRoman"/>
      <w:lvlText w:val="%9."/>
      <w:lvlJc w:val="right"/>
      <w:pPr>
        <w:ind w:left="6507" w:hanging="180"/>
      </w:pPr>
    </w:lvl>
  </w:abstractNum>
  <w:abstractNum w:abstractNumId="101">
    <w:nsid w:val="6A174657"/>
    <w:multiLevelType w:val="hybridMultilevel"/>
    <w:tmpl w:val="326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B1F56DC"/>
    <w:multiLevelType w:val="hybridMultilevel"/>
    <w:tmpl w:val="D982FF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104">
    <w:nsid w:val="71EE13C5"/>
    <w:multiLevelType w:val="hybridMultilevel"/>
    <w:tmpl w:val="D82CB5EA"/>
    <w:lvl w:ilvl="0" w:tplc="49E8D4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2CF4E07"/>
    <w:multiLevelType w:val="multilevel"/>
    <w:tmpl w:val="3C32BC2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6">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107">
    <w:nsid w:val="77AE189D"/>
    <w:multiLevelType w:val="hybridMultilevel"/>
    <w:tmpl w:val="2C285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7CB6263B"/>
    <w:multiLevelType w:val="hybridMultilevel"/>
    <w:tmpl w:val="D0FCFB5E"/>
    <w:lvl w:ilvl="0" w:tplc="D638C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D527CAA"/>
    <w:multiLevelType w:val="hybridMultilevel"/>
    <w:tmpl w:val="326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3"/>
  </w:num>
  <w:num w:numId="3">
    <w:abstractNumId w:val="33"/>
  </w:num>
  <w:num w:numId="4">
    <w:abstractNumId w:val="38"/>
  </w:num>
  <w:num w:numId="5">
    <w:abstractNumId w:val="99"/>
  </w:num>
  <w:num w:numId="6">
    <w:abstractNumId w:val="73"/>
  </w:num>
  <w:num w:numId="7">
    <w:abstractNumId w:val="83"/>
  </w:num>
  <w:num w:numId="8">
    <w:abstractNumId w:val="77"/>
  </w:num>
  <w:num w:numId="9">
    <w:abstractNumId w:val="86"/>
  </w:num>
  <w:num w:numId="10">
    <w:abstractNumId w:val="71"/>
  </w:num>
  <w:num w:numId="11">
    <w:abstractNumId w:val="28"/>
  </w:num>
  <w:num w:numId="12">
    <w:abstractNumId w:val="80"/>
  </w:num>
  <w:num w:numId="13">
    <w:abstractNumId w:val="40"/>
  </w:num>
  <w:num w:numId="14">
    <w:abstractNumId w:val="63"/>
  </w:num>
  <w:num w:numId="15">
    <w:abstractNumId w:val="54"/>
  </w:num>
  <w:num w:numId="16">
    <w:abstractNumId w:val="87"/>
  </w:num>
  <w:num w:numId="17">
    <w:abstractNumId w:val="105"/>
  </w:num>
  <w:num w:numId="18">
    <w:abstractNumId w:val="65"/>
  </w:num>
  <w:num w:numId="19">
    <w:abstractNumId w:val="84"/>
  </w:num>
  <w:num w:numId="20">
    <w:abstractNumId w:val="49"/>
  </w:num>
  <w:num w:numId="21">
    <w:abstractNumId w:val="51"/>
  </w:num>
  <w:num w:numId="22">
    <w:abstractNumId w:val="93"/>
  </w:num>
  <w:num w:numId="23">
    <w:abstractNumId w:val="75"/>
  </w:num>
  <w:num w:numId="24">
    <w:abstractNumId w:val="66"/>
  </w:num>
  <w:num w:numId="25">
    <w:abstractNumId w:val="88"/>
  </w:num>
  <w:num w:numId="26">
    <w:abstractNumId w:val="46"/>
  </w:num>
  <w:num w:numId="27">
    <w:abstractNumId w:val="53"/>
  </w:num>
  <w:num w:numId="28">
    <w:abstractNumId w:val="109"/>
  </w:num>
  <w:num w:numId="29">
    <w:abstractNumId w:val="47"/>
  </w:num>
  <w:num w:numId="30">
    <w:abstractNumId w:val="41"/>
  </w:num>
  <w:num w:numId="31">
    <w:abstractNumId w:val="96"/>
  </w:num>
  <w:num w:numId="32">
    <w:abstractNumId w:val="101"/>
  </w:num>
  <w:num w:numId="33">
    <w:abstractNumId w:val="48"/>
  </w:num>
  <w:num w:numId="34">
    <w:abstractNumId w:val="104"/>
  </w:num>
  <w:num w:numId="35">
    <w:abstractNumId w:val="43"/>
  </w:num>
  <w:num w:numId="36">
    <w:abstractNumId w:val="45"/>
  </w:num>
  <w:num w:numId="37">
    <w:abstractNumId w:val="74"/>
  </w:num>
  <w:num w:numId="38">
    <w:abstractNumId w:val="89"/>
  </w:num>
  <w:num w:numId="39">
    <w:abstractNumId w:val="44"/>
  </w:num>
  <w:num w:numId="40">
    <w:abstractNumId w:val="62"/>
  </w:num>
  <w:num w:numId="41">
    <w:abstractNumId w:val="55"/>
  </w:num>
  <w:num w:numId="42">
    <w:abstractNumId w:val="70"/>
  </w:num>
  <w:num w:numId="43">
    <w:abstractNumId w:val="56"/>
  </w:num>
  <w:num w:numId="44">
    <w:abstractNumId w:val="82"/>
  </w:num>
  <w:num w:numId="45">
    <w:abstractNumId w:val="61"/>
  </w:num>
  <w:num w:numId="46">
    <w:abstractNumId w:val="100"/>
  </w:num>
  <w:num w:numId="47">
    <w:abstractNumId w:val="50"/>
  </w:num>
  <w:num w:numId="48">
    <w:abstractNumId w:val="85"/>
  </w:num>
  <w:num w:numId="49">
    <w:abstractNumId w:val="107"/>
  </w:num>
  <w:num w:numId="50">
    <w:abstractNumId w:val="108"/>
  </w:num>
  <w:num w:numId="51">
    <w:abstractNumId w:val="64"/>
  </w:num>
  <w:num w:numId="52">
    <w:abstractNumId w:val="42"/>
  </w:num>
  <w:num w:numId="53">
    <w:abstractNumId w:val="39"/>
  </w:num>
  <w:num w:numId="54">
    <w:abstractNumId w:val="78"/>
  </w:num>
  <w:num w:numId="55">
    <w:abstractNumId w:val="69"/>
  </w:num>
  <w:num w:numId="56">
    <w:abstractNumId w:val="102"/>
  </w:num>
  <w:num w:numId="57">
    <w:abstractNumId w:val="79"/>
  </w:num>
  <w:num w:numId="58">
    <w:abstractNumId w:val="5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pl-PL" w:vendorID="12" w:dllVersion="512" w:checkStyle="1"/>
  <w:proofState w:spelling="clean"/>
  <w:stylePaneFormatFilter w:val="3F01"/>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90"/>
  </w:hdrShapeDefaults>
  <w:footnotePr>
    <w:pos w:val="beneathText"/>
    <w:footnote w:id="0"/>
    <w:footnote w:id="1"/>
  </w:footnotePr>
  <w:endnotePr>
    <w:endnote w:id="0"/>
    <w:endnote w:id="1"/>
  </w:endnotePr>
  <w:compat/>
  <w:rsids>
    <w:rsidRoot w:val="00362A58"/>
    <w:rsid w:val="00000210"/>
    <w:rsid w:val="00000A8E"/>
    <w:rsid w:val="00000E6B"/>
    <w:rsid w:val="00002249"/>
    <w:rsid w:val="00002CCA"/>
    <w:rsid w:val="00003716"/>
    <w:rsid w:val="000037EA"/>
    <w:rsid w:val="00003A18"/>
    <w:rsid w:val="000045EF"/>
    <w:rsid w:val="00004AF0"/>
    <w:rsid w:val="000054DE"/>
    <w:rsid w:val="000063B7"/>
    <w:rsid w:val="000067A7"/>
    <w:rsid w:val="000077B6"/>
    <w:rsid w:val="000079F3"/>
    <w:rsid w:val="00010A0D"/>
    <w:rsid w:val="00012310"/>
    <w:rsid w:val="00012D10"/>
    <w:rsid w:val="00013DA5"/>
    <w:rsid w:val="0001407D"/>
    <w:rsid w:val="00014684"/>
    <w:rsid w:val="000146CC"/>
    <w:rsid w:val="000169FE"/>
    <w:rsid w:val="00016F25"/>
    <w:rsid w:val="000173BE"/>
    <w:rsid w:val="00017519"/>
    <w:rsid w:val="000177A9"/>
    <w:rsid w:val="00017E9E"/>
    <w:rsid w:val="0002025D"/>
    <w:rsid w:val="0002064B"/>
    <w:rsid w:val="00020831"/>
    <w:rsid w:val="00020C79"/>
    <w:rsid w:val="000221DC"/>
    <w:rsid w:val="000222EF"/>
    <w:rsid w:val="0002244D"/>
    <w:rsid w:val="00023414"/>
    <w:rsid w:val="0002357A"/>
    <w:rsid w:val="00025188"/>
    <w:rsid w:val="000257AB"/>
    <w:rsid w:val="0003195D"/>
    <w:rsid w:val="00033B92"/>
    <w:rsid w:val="000352D5"/>
    <w:rsid w:val="0004008C"/>
    <w:rsid w:val="00040296"/>
    <w:rsid w:val="00040987"/>
    <w:rsid w:val="00040D0E"/>
    <w:rsid w:val="000417E8"/>
    <w:rsid w:val="000422CD"/>
    <w:rsid w:val="00043104"/>
    <w:rsid w:val="00043B1A"/>
    <w:rsid w:val="000454F1"/>
    <w:rsid w:val="00045D7E"/>
    <w:rsid w:val="000460CD"/>
    <w:rsid w:val="000460F2"/>
    <w:rsid w:val="000466D1"/>
    <w:rsid w:val="00047B7A"/>
    <w:rsid w:val="00047C56"/>
    <w:rsid w:val="00050C3F"/>
    <w:rsid w:val="00050F8D"/>
    <w:rsid w:val="00051241"/>
    <w:rsid w:val="000525F4"/>
    <w:rsid w:val="00052CC0"/>
    <w:rsid w:val="000531A0"/>
    <w:rsid w:val="00054989"/>
    <w:rsid w:val="00054B13"/>
    <w:rsid w:val="000556A8"/>
    <w:rsid w:val="000557AC"/>
    <w:rsid w:val="000569AC"/>
    <w:rsid w:val="000608BE"/>
    <w:rsid w:val="00060C38"/>
    <w:rsid w:val="000615C5"/>
    <w:rsid w:val="0006277A"/>
    <w:rsid w:val="00063061"/>
    <w:rsid w:val="000638C6"/>
    <w:rsid w:val="000638D1"/>
    <w:rsid w:val="00063A93"/>
    <w:rsid w:val="00064E2D"/>
    <w:rsid w:val="00065B58"/>
    <w:rsid w:val="00066FE8"/>
    <w:rsid w:val="0006733A"/>
    <w:rsid w:val="0006742A"/>
    <w:rsid w:val="00067CE5"/>
    <w:rsid w:val="000709BA"/>
    <w:rsid w:val="00070ACF"/>
    <w:rsid w:val="00072222"/>
    <w:rsid w:val="0007259C"/>
    <w:rsid w:val="00072C60"/>
    <w:rsid w:val="00072D4E"/>
    <w:rsid w:val="00073962"/>
    <w:rsid w:val="00073BF8"/>
    <w:rsid w:val="00073C09"/>
    <w:rsid w:val="00073FAD"/>
    <w:rsid w:val="000742C8"/>
    <w:rsid w:val="00075712"/>
    <w:rsid w:val="0007653D"/>
    <w:rsid w:val="000766ED"/>
    <w:rsid w:val="0007742A"/>
    <w:rsid w:val="000778F5"/>
    <w:rsid w:val="000804ED"/>
    <w:rsid w:val="00081293"/>
    <w:rsid w:val="000813A8"/>
    <w:rsid w:val="00081599"/>
    <w:rsid w:val="00082628"/>
    <w:rsid w:val="00083A6A"/>
    <w:rsid w:val="000847C3"/>
    <w:rsid w:val="000853EF"/>
    <w:rsid w:val="000854C4"/>
    <w:rsid w:val="00087A6B"/>
    <w:rsid w:val="000908E9"/>
    <w:rsid w:val="00090C23"/>
    <w:rsid w:val="00091BD8"/>
    <w:rsid w:val="00092152"/>
    <w:rsid w:val="00093011"/>
    <w:rsid w:val="0009304D"/>
    <w:rsid w:val="00093376"/>
    <w:rsid w:val="00093F56"/>
    <w:rsid w:val="00095346"/>
    <w:rsid w:val="000963ED"/>
    <w:rsid w:val="000969D0"/>
    <w:rsid w:val="000975F3"/>
    <w:rsid w:val="000A028A"/>
    <w:rsid w:val="000A0492"/>
    <w:rsid w:val="000A06DA"/>
    <w:rsid w:val="000A1091"/>
    <w:rsid w:val="000A16BC"/>
    <w:rsid w:val="000A22C1"/>
    <w:rsid w:val="000A2A8B"/>
    <w:rsid w:val="000A2E87"/>
    <w:rsid w:val="000A6FB4"/>
    <w:rsid w:val="000A7A4A"/>
    <w:rsid w:val="000B1531"/>
    <w:rsid w:val="000B1A81"/>
    <w:rsid w:val="000B1AC5"/>
    <w:rsid w:val="000B1B05"/>
    <w:rsid w:val="000B2500"/>
    <w:rsid w:val="000B27D0"/>
    <w:rsid w:val="000B2DC9"/>
    <w:rsid w:val="000B3932"/>
    <w:rsid w:val="000B4132"/>
    <w:rsid w:val="000B4968"/>
    <w:rsid w:val="000B4E1A"/>
    <w:rsid w:val="000B6346"/>
    <w:rsid w:val="000B69FC"/>
    <w:rsid w:val="000B7F21"/>
    <w:rsid w:val="000B7FE5"/>
    <w:rsid w:val="000C044A"/>
    <w:rsid w:val="000C0A05"/>
    <w:rsid w:val="000C1189"/>
    <w:rsid w:val="000C263F"/>
    <w:rsid w:val="000C5023"/>
    <w:rsid w:val="000C5505"/>
    <w:rsid w:val="000C5B68"/>
    <w:rsid w:val="000C6C7B"/>
    <w:rsid w:val="000C6EE7"/>
    <w:rsid w:val="000C726C"/>
    <w:rsid w:val="000C736A"/>
    <w:rsid w:val="000D1047"/>
    <w:rsid w:val="000D1D01"/>
    <w:rsid w:val="000D2036"/>
    <w:rsid w:val="000D2B73"/>
    <w:rsid w:val="000D5BCA"/>
    <w:rsid w:val="000D5D37"/>
    <w:rsid w:val="000D670A"/>
    <w:rsid w:val="000D6CCB"/>
    <w:rsid w:val="000E12CE"/>
    <w:rsid w:val="000E15D6"/>
    <w:rsid w:val="000E1B6E"/>
    <w:rsid w:val="000E242A"/>
    <w:rsid w:val="000E2601"/>
    <w:rsid w:val="000E4875"/>
    <w:rsid w:val="000E512C"/>
    <w:rsid w:val="000E574A"/>
    <w:rsid w:val="000E5CD1"/>
    <w:rsid w:val="000E6296"/>
    <w:rsid w:val="000E63B8"/>
    <w:rsid w:val="000E6705"/>
    <w:rsid w:val="000E6B9B"/>
    <w:rsid w:val="000F028D"/>
    <w:rsid w:val="000F08E4"/>
    <w:rsid w:val="000F0D0E"/>
    <w:rsid w:val="000F1BC9"/>
    <w:rsid w:val="000F1BEF"/>
    <w:rsid w:val="000F36C9"/>
    <w:rsid w:val="000F3927"/>
    <w:rsid w:val="000F4164"/>
    <w:rsid w:val="000F4583"/>
    <w:rsid w:val="000F496B"/>
    <w:rsid w:val="000F5BB9"/>
    <w:rsid w:val="000F614F"/>
    <w:rsid w:val="000F6B35"/>
    <w:rsid w:val="00100F2D"/>
    <w:rsid w:val="00101155"/>
    <w:rsid w:val="00101F65"/>
    <w:rsid w:val="001049B3"/>
    <w:rsid w:val="00104C37"/>
    <w:rsid w:val="00104CAD"/>
    <w:rsid w:val="001076EE"/>
    <w:rsid w:val="00107DB1"/>
    <w:rsid w:val="00110206"/>
    <w:rsid w:val="0011047F"/>
    <w:rsid w:val="00110B26"/>
    <w:rsid w:val="00111A59"/>
    <w:rsid w:val="0011229F"/>
    <w:rsid w:val="0011297B"/>
    <w:rsid w:val="0011312B"/>
    <w:rsid w:val="0011346C"/>
    <w:rsid w:val="001139B6"/>
    <w:rsid w:val="00113A15"/>
    <w:rsid w:val="00113A6B"/>
    <w:rsid w:val="00113AB4"/>
    <w:rsid w:val="00113B36"/>
    <w:rsid w:val="00116BAB"/>
    <w:rsid w:val="00120118"/>
    <w:rsid w:val="001220F4"/>
    <w:rsid w:val="00122590"/>
    <w:rsid w:val="001235B0"/>
    <w:rsid w:val="00124207"/>
    <w:rsid w:val="0012447A"/>
    <w:rsid w:val="00124651"/>
    <w:rsid w:val="0012529A"/>
    <w:rsid w:val="00126A79"/>
    <w:rsid w:val="00127496"/>
    <w:rsid w:val="0012768B"/>
    <w:rsid w:val="0012791E"/>
    <w:rsid w:val="00130395"/>
    <w:rsid w:val="00130896"/>
    <w:rsid w:val="00132C58"/>
    <w:rsid w:val="0013406D"/>
    <w:rsid w:val="001340D0"/>
    <w:rsid w:val="00134162"/>
    <w:rsid w:val="00134523"/>
    <w:rsid w:val="00134FDD"/>
    <w:rsid w:val="0013557B"/>
    <w:rsid w:val="00135FB5"/>
    <w:rsid w:val="00136AF6"/>
    <w:rsid w:val="00136BBA"/>
    <w:rsid w:val="00137C92"/>
    <w:rsid w:val="00140F5D"/>
    <w:rsid w:val="001418D2"/>
    <w:rsid w:val="001425CE"/>
    <w:rsid w:val="00142B54"/>
    <w:rsid w:val="00143F63"/>
    <w:rsid w:val="001442F1"/>
    <w:rsid w:val="001452CA"/>
    <w:rsid w:val="00146995"/>
    <w:rsid w:val="00146F99"/>
    <w:rsid w:val="0015009E"/>
    <w:rsid w:val="001505E9"/>
    <w:rsid w:val="00150B35"/>
    <w:rsid w:val="001514F5"/>
    <w:rsid w:val="001524B7"/>
    <w:rsid w:val="00152890"/>
    <w:rsid w:val="00152A4A"/>
    <w:rsid w:val="00153AF6"/>
    <w:rsid w:val="00154E0E"/>
    <w:rsid w:val="00154EB3"/>
    <w:rsid w:val="00155CCB"/>
    <w:rsid w:val="00155FDE"/>
    <w:rsid w:val="001564A2"/>
    <w:rsid w:val="00156D0A"/>
    <w:rsid w:val="00157376"/>
    <w:rsid w:val="00160958"/>
    <w:rsid w:val="0016105B"/>
    <w:rsid w:val="00161656"/>
    <w:rsid w:val="001619C3"/>
    <w:rsid w:val="00161BAE"/>
    <w:rsid w:val="0016275A"/>
    <w:rsid w:val="00162915"/>
    <w:rsid w:val="00162CC0"/>
    <w:rsid w:val="001648DF"/>
    <w:rsid w:val="00165599"/>
    <w:rsid w:val="0016599B"/>
    <w:rsid w:val="0016599D"/>
    <w:rsid w:val="00166111"/>
    <w:rsid w:val="001662DB"/>
    <w:rsid w:val="001704A1"/>
    <w:rsid w:val="00170795"/>
    <w:rsid w:val="001723C1"/>
    <w:rsid w:val="0017276F"/>
    <w:rsid w:val="00173444"/>
    <w:rsid w:val="00174AE3"/>
    <w:rsid w:val="00176356"/>
    <w:rsid w:val="00176EBF"/>
    <w:rsid w:val="00177A82"/>
    <w:rsid w:val="00177C70"/>
    <w:rsid w:val="00177F4F"/>
    <w:rsid w:val="00180696"/>
    <w:rsid w:val="00180CDE"/>
    <w:rsid w:val="001810B1"/>
    <w:rsid w:val="001827E8"/>
    <w:rsid w:val="001854F9"/>
    <w:rsid w:val="001859ED"/>
    <w:rsid w:val="00185E66"/>
    <w:rsid w:val="001868BF"/>
    <w:rsid w:val="00187887"/>
    <w:rsid w:val="0019085E"/>
    <w:rsid w:val="00190A6F"/>
    <w:rsid w:val="00191268"/>
    <w:rsid w:val="0019138D"/>
    <w:rsid w:val="0019181D"/>
    <w:rsid w:val="00191E7A"/>
    <w:rsid w:val="00191F50"/>
    <w:rsid w:val="0019214B"/>
    <w:rsid w:val="001921BE"/>
    <w:rsid w:val="001926B1"/>
    <w:rsid w:val="001930CF"/>
    <w:rsid w:val="00193668"/>
    <w:rsid w:val="001939B8"/>
    <w:rsid w:val="001941EA"/>
    <w:rsid w:val="001951FA"/>
    <w:rsid w:val="00195F5B"/>
    <w:rsid w:val="0019661C"/>
    <w:rsid w:val="001971D8"/>
    <w:rsid w:val="00197338"/>
    <w:rsid w:val="001A01A5"/>
    <w:rsid w:val="001A13B3"/>
    <w:rsid w:val="001A195D"/>
    <w:rsid w:val="001A2767"/>
    <w:rsid w:val="001A6380"/>
    <w:rsid w:val="001A64FF"/>
    <w:rsid w:val="001A6561"/>
    <w:rsid w:val="001A67D1"/>
    <w:rsid w:val="001A6C15"/>
    <w:rsid w:val="001A70FD"/>
    <w:rsid w:val="001A76FE"/>
    <w:rsid w:val="001B0AC6"/>
    <w:rsid w:val="001B0B17"/>
    <w:rsid w:val="001B15B3"/>
    <w:rsid w:val="001B282B"/>
    <w:rsid w:val="001B293D"/>
    <w:rsid w:val="001B5990"/>
    <w:rsid w:val="001B67EE"/>
    <w:rsid w:val="001B680C"/>
    <w:rsid w:val="001B6AE4"/>
    <w:rsid w:val="001B6BB6"/>
    <w:rsid w:val="001B7B89"/>
    <w:rsid w:val="001C07D8"/>
    <w:rsid w:val="001C07E9"/>
    <w:rsid w:val="001C0818"/>
    <w:rsid w:val="001C30B6"/>
    <w:rsid w:val="001C43B2"/>
    <w:rsid w:val="001C487A"/>
    <w:rsid w:val="001C4CF4"/>
    <w:rsid w:val="001C4D9D"/>
    <w:rsid w:val="001C5343"/>
    <w:rsid w:val="001C5A93"/>
    <w:rsid w:val="001C61D3"/>
    <w:rsid w:val="001C710C"/>
    <w:rsid w:val="001D02B0"/>
    <w:rsid w:val="001D2064"/>
    <w:rsid w:val="001D25D5"/>
    <w:rsid w:val="001D2694"/>
    <w:rsid w:val="001D2C66"/>
    <w:rsid w:val="001D32AA"/>
    <w:rsid w:val="001D3B72"/>
    <w:rsid w:val="001D4BE1"/>
    <w:rsid w:val="001D65F9"/>
    <w:rsid w:val="001D66BA"/>
    <w:rsid w:val="001D6C19"/>
    <w:rsid w:val="001D7081"/>
    <w:rsid w:val="001E01BA"/>
    <w:rsid w:val="001E07B9"/>
    <w:rsid w:val="001E0C99"/>
    <w:rsid w:val="001E1DBF"/>
    <w:rsid w:val="001E3865"/>
    <w:rsid w:val="001E3B63"/>
    <w:rsid w:val="001E49F6"/>
    <w:rsid w:val="001E5577"/>
    <w:rsid w:val="001E7052"/>
    <w:rsid w:val="001E7125"/>
    <w:rsid w:val="001E73C9"/>
    <w:rsid w:val="001E7859"/>
    <w:rsid w:val="001F0764"/>
    <w:rsid w:val="001F0B40"/>
    <w:rsid w:val="001F0DBB"/>
    <w:rsid w:val="001F1619"/>
    <w:rsid w:val="001F1B78"/>
    <w:rsid w:val="001F1F71"/>
    <w:rsid w:val="001F3062"/>
    <w:rsid w:val="001F3388"/>
    <w:rsid w:val="001F430F"/>
    <w:rsid w:val="001F72AC"/>
    <w:rsid w:val="001F72C5"/>
    <w:rsid w:val="0020175C"/>
    <w:rsid w:val="00201C1B"/>
    <w:rsid w:val="00202F07"/>
    <w:rsid w:val="00204274"/>
    <w:rsid w:val="00204BCE"/>
    <w:rsid w:val="00206094"/>
    <w:rsid w:val="0020670B"/>
    <w:rsid w:val="00206A01"/>
    <w:rsid w:val="00206CBC"/>
    <w:rsid w:val="002072D8"/>
    <w:rsid w:val="002076EB"/>
    <w:rsid w:val="00207962"/>
    <w:rsid w:val="0021136F"/>
    <w:rsid w:val="00211A42"/>
    <w:rsid w:val="00211ED3"/>
    <w:rsid w:val="00212623"/>
    <w:rsid w:val="002129C3"/>
    <w:rsid w:val="00212E45"/>
    <w:rsid w:val="00213FDE"/>
    <w:rsid w:val="002146D0"/>
    <w:rsid w:val="00214826"/>
    <w:rsid w:val="00214872"/>
    <w:rsid w:val="00215614"/>
    <w:rsid w:val="00215683"/>
    <w:rsid w:val="002174B9"/>
    <w:rsid w:val="0022122F"/>
    <w:rsid w:val="002214E0"/>
    <w:rsid w:val="0022263D"/>
    <w:rsid w:val="00223AE1"/>
    <w:rsid w:val="00223B55"/>
    <w:rsid w:val="00223C5C"/>
    <w:rsid w:val="0022462F"/>
    <w:rsid w:val="00224C13"/>
    <w:rsid w:val="00225B5A"/>
    <w:rsid w:val="0022648E"/>
    <w:rsid w:val="0023125D"/>
    <w:rsid w:val="002317CE"/>
    <w:rsid w:val="00231E2A"/>
    <w:rsid w:val="00232135"/>
    <w:rsid w:val="002322C9"/>
    <w:rsid w:val="0023339A"/>
    <w:rsid w:val="002337D1"/>
    <w:rsid w:val="00233E47"/>
    <w:rsid w:val="00234329"/>
    <w:rsid w:val="002358A8"/>
    <w:rsid w:val="00235955"/>
    <w:rsid w:val="002361F2"/>
    <w:rsid w:val="00236EA0"/>
    <w:rsid w:val="00237022"/>
    <w:rsid w:val="002378DC"/>
    <w:rsid w:val="00237A02"/>
    <w:rsid w:val="00237A0B"/>
    <w:rsid w:val="00237AAC"/>
    <w:rsid w:val="002444C8"/>
    <w:rsid w:val="00244FEA"/>
    <w:rsid w:val="00245A48"/>
    <w:rsid w:val="00247124"/>
    <w:rsid w:val="0024751B"/>
    <w:rsid w:val="00247857"/>
    <w:rsid w:val="00247965"/>
    <w:rsid w:val="002501D8"/>
    <w:rsid w:val="00251919"/>
    <w:rsid w:val="00252B49"/>
    <w:rsid w:val="00252D98"/>
    <w:rsid w:val="00253454"/>
    <w:rsid w:val="00253B8B"/>
    <w:rsid w:val="002543AF"/>
    <w:rsid w:val="00254A1A"/>
    <w:rsid w:val="00254FBC"/>
    <w:rsid w:val="002561D9"/>
    <w:rsid w:val="002567E1"/>
    <w:rsid w:val="002569D9"/>
    <w:rsid w:val="00256EF5"/>
    <w:rsid w:val="00256F8A"/>
    <w:rsid w:val="002573ED"/>
    <w:rsid w:val="00260316"/>
    <w:rsid w:val="00262893"/>
    <w:rsid w:val="00262D10"/>
    <w:rsid w:val="0026397A"/>
    <w:rsid w:val="00263B5A"/>
    <w:rsid w:val="0026401E"/>
    <w:rsid w:val="00265654"/>
    <w:rsid w:val="00265CFF"/>
    <w:rsid w:val="0026746E"/>
    <w:rsid w:val="002676C1"/>
    <w:rsid w:val="00267950"/>
    <w:rsid w:val="00267CBF"/>
    <w:rsid w:val="00267EBB"/>
    <w:rsid w:val="00270C1C"/>
    <w:rsid w:val="00271A43"/>
    <w:rsid w:val="00272386"/>
    <w:rsid w:val="00272D98"/>
    <w:rsid w:val="00273AE4"/>
    <w:rsid w:val="0027411D"/>
    <w:rsid w:val="002748E3"/>
    <w:rsid w:val="00274B14"/>
    <w:rsid w:val="00274BA0"/>
    <w:rsid w:val="002756FB"/>
    <w:rsid w:val="00275882"/>
    <w:rsid w:val="00275B9D"/>
    <w:rsid w:val="002765F1"/>
    <w:rsid w:val="00277349"/>
    <w:rsid w:val="00277DB3"/>
    <w:rsid w:val="00280664"/>
    <w:rsid w:val="00281A00"/>
    <w:rsid w:val="00282A29"/>
    <w:rsid w:val="00282A3F"/>
    <w:rsid w:val="00283FA1"/>
    <w:rsid w:val="00284A8E"/>
    <w:rsid w:val="00284D44"/>
    <w:rsid w:val="0028541C"/>
    <w:rsid w:val="002864B9"/>
    <w:rsid w:val="002876A1"/>
    <w:rsid w:val="00287DBB"/>
    <w:rsid w:val="00287E7E"/>
    <w:rsid w:val="00287FD6"/>
    <w:rsid w:val="00290FB8"/>
    <w:rsid w:val="00291049"/>
    <w:rsid w:val="00291B7D"/>
    <w:rsid w:val="002933A2"/>
    <w:rsid w:val="00293D1C"/>
    <w:rsid w:val="00293D7F"/>
    <w:rsid w:val="0029597A"/>
    <w:rsid w:val="00296281"/>
    <w:rsid w:val="002A0426"/>
    <w:rsid w:val="002A0939"/>
    <w:rsid w:val="002A16BB"/>
    <w:rsid w:val="002A1A81"/>
    <w:rsid w:val="002A1ADA"/>
    <w:rsid w:val="002A1DC5"/>
    <w:rsid w:val="002A295A"/>
    <w:rsid w:val="002A29BC"/>
    <w:rsid w:val="002A2A54"/>
    <w:rsid w:val="002A2BC8"/>
    <w:rsid w:val="002A3084"/>
    <w:rsid w:val="002A3110"/>
    <w:rsid w:val="002A33B4"/>
    <w:rsid w:val="002A3B6C"/>
    <w:rsid w:val="002A3F55"/>
    <w:rsid w:val="002A400A"/>
    <w:rsid w:val="002A438F"/>
    <w:rsid w:val="002A4EB9"/>
    <w:rsid w:val="002A5E57"/>
    <w:rsid w:val="002A7441"/>
    <w:rsid w:val="002B0DE9"/>
    <w:rsid w:val="002B17E3"/>
    <w:rsid w:val="002B1A72"/>
    <w:rsid w:val="002B2C8B"/>
    <w:rsid w:val="002B3261"/>
    <w:rsid w:val="002B33A1"/>
    <w:rsid w:val="002B355C"/>
    <w:rsid w:val="002B3D64"/>
    <w:rsid w:val="002B5652"/>
    <w:rsid w:val="002B5DD3"/>
    <w:rsid w:val="002B613F"/>
    <w:rsid w:val="002B6E8B"/>
    <w:rsid w:val="002B75E8"/>
    <w:rsid w:val="002C083F"/>
    <w:rsid w:val="002C0BBB"/>
    <w:rsid w:val="002C0CE1"/>
    <w:rsid w:val="002C26F8"/>
    <w:rsid w:val="002C2F7C"/>
    <w:rsid w:val="002C3216"/>
    <w:rsid w:val="002C3A78"/>
    <w:rsid w:val="002C4E13"/>
    <w:rsid w:val="002C4F31"/>
    <w:rsid w:val="002C6344"/>
    <w:rsid w:val="002C6361"/>
    <w:rsid w:val="002C663D"/>
    <w:rsid w:val="002C74A6"/>
    <w:rsid w:val="002D002B"/>
    <w:rsid w:val="002D0238"/>
    <w:rsid w:val="002D08F6"/>
    <w:rsid w:val="002D199E"/>
    <w:rsid w:val="002D2DF1"/>
    <w:rsid w:val="002D43EF"/>
    <w:rsid w:val="002D4690"/>
    <w:rsid w:val="002D5476"/>
    <w:rsid w:val="002D722C"/>
    <w:rsid w:val="002D7424"/>
    <w:rsid w:val="002E07A1"/>
    <w:rsid w:val="002E10C1"/>
    <w:rsid w:val="002E167E"/>
    <w:rsid w:val="002E1F9F"/>
    <w:rsid w:val="002E206B"/>
    <w:rsid w:val="002E22D8"/>
    <w:rsid w:val="002E2CE8"/>
    <w:rsid w:val="002E3C72"/>
    <w:rsid w:val="002E4DFB"/>
    <w:rsid w:val="002E548A"/>
    <w:rsid w:val="002F15CE"/>
    <w:rsid w:val="002F27C5"/>
    <w:rsid w:val="002F4114"/>
    <w:rsid w:val="002F4B10"/>
    <w:rsid w:val="002F514E"/>
    <w:rsid w:val="002F52E3"/>
    <w:rsid w:val="002F5A69"/>
    <w:rsid w:val="002F641E"/>
    <w:rsid w:val="0030074B"/>
    <w:rsid w:val="003007A6"/>
    <w:rsid w:val="00300AC1"/>
    <w:rsid w:val="00300B36"/>
    <w:rsid w:val="00300B48"/>
    <w:rsid w:val="00301447"/>
    <w:rsid w:val="0030154A"/>
    <w:rsid w:val="00301B2B"/>
    <w:rsid w:val="00302285"/>
    <w:rsid w:val="00303822"/>
    <w:rsid w:val="00303AC2"/>
    <w:rsid w:val="00303BE2"/>
    <w:rsid w:val="003050CA"/>
    <w:rsid w:val="00305503"/>
    <w:rsid w:val="00305C8D"/>
    <w:rsid w:val="00310E95"/>
    <w:rsid w:val="0031230A"/>
    <w:rsid w:val="003123F2"/>
    <w:rsid w:val="0031349F"/>
    <w:rsid w:val="00313FAE"/>
    <w:rsid w:val="003143DA"/>
    <w:rsid w:val="00315940"/>
    <w:rsid w:val="0031614F"/>
    <w:rsid w:val="00316E5B"/>
    <w:rsid w:val="00316FFE"/>
    <w:rsid w:val="00317212"/>
    <w:rsid w:val="003203F8"/>
    <w:rsid w:val="003214A9"/>
    <w:rsid w:val="003216CA"/>
    <w:rsid w:val="00322547"/>
    <w:rsid w:val="003226B4"/>
    <w:rsid w:val="003233EE"/>
    <w:rsid w:val="00323633"/>
    <w:rsid w:val="00324192"/>
    <w:rsid w:val="00324635"/>
    <w:rsid w:val="00324B4B"/>
    <w:rsid w:val="003253EE"/>
    <w:rsid w:val="00325C97"/>
    <w:rsid w:val="00326B10"/>
    <w:rsid w:val="0032710B"/>
    <w:rsid w:val="00330057"/>
    <w:rsid w:val="00332C40"/>
    <w:rsid w:val="00333763"/>
    <w:rsid w:val="00334607"/>
    <w:rsid w:val="0033552A"/>
    <w:rsid w:val="00335C8D"/>
    <w:rsid w:val="003363CC"/>
    <w:rsid w:val="0033777B"/>
    <w:rsid w:val="00340EFF"/>
    <w:rsid w:val="003411AD"/>
    <w:rsid w:val="003414F3"/>
    <w:rsid w:val="003426AC"/>
    <w:rsid w:val="00343164"/>
    <w:rsid w:val="003434B9"/>
    <w:rsid w:val="00343CC2"/>
    <w:rsid w:val="00344BFE"/>
    <w:rsid w:val="0034525F"/>
    <w:rsid w:val="00345840"/>
    <w:rsid w:val="00346239"/>
    <w:rsid w:val="00347375"/>
    <w:rsid w:val="0034767D"/>
    <w:rsid w:val="00353729"/>
    <w:rsid w:val="003546CC"/>
    <w:rsid w:val="00354FBB"/>
    <w:rsid w:val="0035512F"/>
    <w:rsid w:val="00355CF2"/>
    <w:rsid w:val="00356CCB"/>
    <w:rsid w:val="00357B17"/>
    <w:rsid w:val="00360F50"/>
    <w:rsid w:val="00362498"/>
    <w:rsid w:val="00362A58"/>
    <w:rsid w:val="0036417A"/>
    <w:rsid w:val="00364AF9"/>
    <w:rsid w:val="00364F66"/>
    <w:rsid w:val="0036713F"/>
    <w:rsid w:val="0036716D"/>
    <w:rsid w:val="00370D4E"/>
    <w:rsid w:val="00374D9F"/>
    <w:rsid w:val="00375E5A"/>
    <w:rsid w:val="00376852"/>
    <w:rsid w:val="00376C78"/>
    <w:rsid w:val="00377110"/>
    <w:rsid w:val="00377B8A"/>
    <w:rsid w:val="00377C3F"/>
    <w:rsid w:val="003807C1"/>
    <w:rsid w:val="00380A3B"/>
    <w:rsid w:val="00381886"/>
    <w:rsid w:val="003820FD"/>
    <w:rsid w:val="00382530"/>
    <w:rsid w:val="0038312C"/>
    <w:rsid w:val="003831AA"/>
    <w:rsid w:val="00383736"/>
    <w:rsid w:val="00384A12"/>
    <w:rsid w:val="003869BB"/>
    <w:rsid w:val="00386BAA"/>
    <w:rsid w:val="00386BB6"/>
    <w:rsid w:val="003871DC"/>
    <w:rsid w:val="00387933"/>
    <w:rsid w:val="003879F1"/>
    <w:rsid w:val="0039003A"/>
    <w:rsid w:val="00390267"/>
    <w:rsid w:val="00390275"/>
    <w:rsid w:val="00390412"/>
    <w:rsid w:val="00390416"/>
    <w:rsid w:val="00390F4D"/>
    <w:rsid w:val="003924FC"/>
    <w:rsid w:val="00392C04"/>
    <w:rsid w:val="00392CE9"/>
    <w:rsid w:val="00393642"/>
    <w:rsid w:val="00393C2C"/>
    <w:rsid w:val="0039491C"/>
    <w:rsid w:val="00394D68"/>
    <w:rsid w:val="00395213"/>
    <w:rsid w:val="0039601A"/>
    <w:rsid w:val="0039680B"/>
    <w:rsid w:val="00396D34"/>
    <w:rsid w:val="003A1A73"/>
    <w:rsid w:val="003A207B"/>
    <w:rsid w:val="003A30D2"/>
    <w:rsid w:val="003A3246"/>
    <w:rsid w:val="003A3560"/>
    <w:rsid w:val="003A36C1"/>
    <w:rsid w:val="003A3AEC"/>
    <w:rsid w:val="003A4A6D"/>
    <w:rsid w:val="003A5036"/>
    <w:rsid w:val="003A6D74"/>
    <w:rsid w:val="003A784A"/>
    <w:rsid w:val="003B31C8"/>
    <w:rsid w:val="003B3B06"/>
    <w:rsid w:val="003B3E57"/>
    <w:rsid w:val="003B4C76"/>
    <w:rsid w:val="003B541A"/>
    <w:rsid w:val="003B5625"/>
    <w:rsid w:val="003B5AE6"/>
    <w:rsid w:val="003B5F6E"/>
    <w:rsid w:val="003B6622"/>
    <w:rsid w:val="003B6BC0"/>
    <w:rsid w:val="003B72F6"/>
    <w:rsid w:val="003C0379"/>
    <w:rsid w:val="003C0AE8"/>
    <w:rsid w:val="003C0CBD"/>
    <w:rsid w:val="003C1148"/>
    <w:rsid w:val="003C1254"/>
    <w:rsid w:val="003C1366"/>
    <w:rsid w:val="003C22A2"/>
    <w:rsid w:val="003C35A1"/>
    <w:rsid w:val="003C42E6"/>
    <w:rsid w:val="003C431C"/>
    <w:rsid w:val="003C4560"/>
    <w:rsid w:val="003C466D"/>
    <w:rsid w:val="003C48D8"/>
    <w:rsid w:val="003C5121"/>
    <w:rsid w:val="003C5CBD"/>
    <w:rsid w:val="003D0EA7"/>
    <w:rsid w:val="003D1AEC"/>
    <w:rsid w:val="003D1BB1"/>
    <w:rsid w:val="003D1D00"/>
    <w:rsid w:val="003D1E45"/>
    <w:rsid w:val="003D267B"/>
    <w:rsid w:val="003D2AD1"/>
    <w:rsid w:val="003D2C16"/>
    <w:rsid w:val="003D2D5B"/>
    <w:rsid w:val="003D2D6B"/>
    <w:rsid w:val="003D4227"/>
    <w:rsid w:val="003D437D"/>
    <w:rsid w:val="003D545A"/>
    <w:rsid w:val="003D643D"/>
    <w:rsid w:val="003D7CB2"/>
    <w:rsid w:val="003E02C3"/>
    <w:rsid w:val="003E0A63"/>
    <w:rsid w:val="003E0BFC"/>
    <w:rsid w:val="003E10E1"/>
    <w:rsid w:val="003E245D"/>
    <w:rsid w:val="003E2F7E"/>
    <w:rsid w:val="003E3639"/>
    <w:rsid w:val="003E3E0C"/>
    <w:rsid w:val="003E48BE"/>
    <w:rsid w:val="003E5F80"/>
    <w:rsid w:val="003E63F7"/>
    <w:rsid w:val="003E78AF"/>
    <w:rsid w:val="003E7A9B"/>
    <w:rsid w:val="003F0707"/>
    <w:rsid w:val="003F15E6"/>
    <w:rsid w:val="003F1B59"/>
    <w:rsid w:val="003F2C83"/>
    <w:rsid w:val="003F3598"/>
    <w:rsid w:val="003F4522"/>
    <w:rsid w:val="003F485B"/>
    <w:rsid w:val="003F518F"/>
    <w:rsid w:val="003F58E4"/>
    <w:rsid w:val="003F5BDC"/>
    <w:rsid w:val="003F6444"/>
    <w:rsid w:val="003F6650"/>
    <w:rsid w:val="003F6B32"/>
    <w:rsid w:val="003F6C7B"/>
    <w:rsid w:val="003F78E0"/>
    <w:rsid w:val="003F7F9C"/>
    <w:rsid w:val="00402580"/>
    <w:rsid w:val="004026A0"/>
    <w:rsid w:val="00403FCD"/>
    <w:rsid w:val="004040F4"/>
    <w:rsid w:val="00404793"/>
    <w:rsid w:val="00405101"/>
    <w:rsid w:val="00405530"/>
    <w:rsid w:val="004061B3"/>
    <w:rsid w:val="00407914"/>
    <w:rsid w:val="0041032D"/>
    <w:rsid w:val="00410F07"/>
    <w:rsid w:val="004117CF"/>
    <w:rsid w:val="004123FC"/>
    <w:rsid w:val="00412A40"/>
    <w:rsid w:val="004131AE"/>
    <w:rsid w:val="00413597"/>
    <w:rsid w:val="00413A7A"/>
    <w:rsid w:val="0041517D"/>
    <w:rsid w:val="00415A21"/>
    <w:rsid w:val="004167CB"/>
    <w:rsid w:val="00416947"/>
    <w:rsid w:val="00416C05"/>
    <w:rsid w:val="00416CBB"/>
    <w:rsid w:val="004170CF"/>
    <w:rsid w:val="00417281"/>
    <w:rsid w:val="0042104C"/>
    <w:rsid w:val="004211DB"/>
    <w:rsid w:val="0042248E"/>
    <w:rsid w:val="0042412F"/>
    <w:rsid w:val="0042533C"/>
    <w:rsid w:val="0042699C"/>
    <w:rsid w:val="00426A3C"/>
    <w:rsid w:val="00426C6E"/>
    <w:rsid w:val="00427122"/>
    <w:rsid w:val="004276FC"/>
    <w:rsid w:val="00427903"/>
    <w:rsid w:val="00431039"/>
    <w:rsid w:val="00431253"/>
    <w:rsid w:val="00431CF0"/>
    <w:rsid w:val="004323A4"/>
    <w:rsid w:val="00432BC1"/>
    <w:rsid w:val="00433FDD"/>
    <w:rsid w:val="0043450D"/>
    <w:rsid w:val="00434B75"/>
    <w:rsid w:val="0043538A"/>
    <w:rsid w:val="00435F03"/>
    <w:rsid w:val="00437AC1"/>
    <w:rsid w:val="00437FA1"/>
    <w:rsid w:val="00440B48"/>
    <w:rsid w:val="00440F8D"/>
    <w:rsid w:val="00442375"/>
    <w:rsid w:val="004428AB"/>
    <w:rsid w:val="00442E23"/>
    <w:rsid w:val="004442FE"/>
    <w:rsid w:val="0044445F"/>
    <w:rsid w:val="00445004"/>
    <w:rsid w:val="004458E3"/>
    <w:rsid w:val="00446A58"/>
    <w:rsid w:val="00446C4E"/>
    <w:rsid w:val="004477FA"/>
    <w:rsid w:val="00447826"/>
    <w:rsid w:val="00450857"/>
    <w:rsid w:val="00451D5A"/>
    <w:rsid w:val="0045237F"/>
    <w:rsid w:val="0045358F"/>
    <w:rsid w:val="00453B9E"/>
    <w:rsid w:val="0045416A"/>
    <w:rsid w:val="00455071"/>
    <w:rsid w:val="004552FF"/>
    <w:rsid w:val="004553FE"/>
    <w:rsid w:val="00455AC1"/>
    <w:rsid w:val="00456FC3"/>
    <w:rsid w:val="004606CC"/>
    <w:rsid w:val="00460CE8"/>
    <w:rsid w:val="004611EC"/>
    <w:rsid w:val="00461E07"/>
    <w:rsid w:val="00461E6B"/>
    <w:rsid w:val="0046231F"/>
    <w:rsid w:val="00462647"/>
    <w:rsid w:val="00462A80"/>
    <w:rsid w:val="00463188"/>
    <w:rsid w:val="00463FCD"/>
    <w:rsid w:val="0046533A"/>
    <w:rsid w:val="0046590A"/>
    <w:rsid w:val="00465C79"/>
    <w:rsid w:val="00465FC6"/>
    <w:rsid w:val="00466180"/>
    <w:rsid w:val="00466A24"/>
    <w:rsid w:val="00470AFC"/>
    <w:rsid w:val="00470D59"/>
    <w:rsid w:val="00470EE5"/>
    <w:rsid w:val="004725B5"/>
    <w:rsid w:val="004730CE"/>
    <w:rsid w:val="0047339B"/>
    <w:rsid w:val="0047468E"/>
    <w:rsid w:val="00475413"/>
    <w:rsid w:val="004759FF"/>
    <w:rsid w:val="004760A3"/>
    <w:rsid w:val="00477387"/>
    <w:rsid w:val="004804BB"/>
    <w:rsid w:val="00480B8B"/>
    <w:rsid w:val="00481152"/>
    <w:rsid w:val="00481BD8"/>
    <w:rsid w:val="00482ECE"/>
    <w:rsid w:val="0048412E"/>
    <w:rsid w:val="004858C3"/>
    <w:rsid w:val="00485D92"/>
    <w:rsid w:val="00485F23"/>
    <w:rsid w:val="004863FC"/>
    <w:rsid w:val="004871A4"/>
    <w:rsid w:val="004872B9"/>
    <w:rsid w:val="00487712"/>
    <w:rsid w:val="00487910"/>
    <w:rsid w:val="00487DFF"/>
    <w:rsid w:val="00487F43"/>
    <w:rsid w:val="0049031B"/>
    <w:rsid w:val="00490CD8"/>
    <w:rsid w:val="00490E10"/>
    <w:rsid w:val="004910EA"/>
    <w:rsid w:val="00491656"/>
    <w:rsid w:val="00492950"/>
    <w:rsid w:val="00492C0A"/>
    <w:rsid w:val="00492F2E"/>
    <w:rsid w:val="00493AE1"/>
    <w:rsid w:val="00494993"/>
    <w:rsid w:val="00495E90"/>
    <w:rsid w:val="00496988"/>
    <w:rsid w:val="00497B6C"/>
    <w:rsid w:val="004A082A"/>
    <w:rsid w:val="004A25BB"/>
    <w:rsid w:val="004A3142"/>
    <w:rsid w:val="004A38EB"/>
    <w:rsid w:val="004A3AE4"/>
    <w:rsid w:val="004A44ED"/>
    <w:rsid w:val="004A536D"/>
    <w:rsid w:val="004A5BB4"/>
    <w:rsid w:val="004A5C5E"/>
    <w:rsid w:val="004A657B"/>
    <w:rsid w:val="004A675C"/>
    <w:rsid w:val="004A78CB"/>
    <w:rsid w:val="004B06DF"/>
    <w:rsid w:val="004B16D2"/>
    <w:rsid w:val="004B1DB1"/>
    <w:rsid w:val="004B46C0"/>
    <w:rsid w:val="004B4F33"/>
    <w:rsid w:val="004B58FF"/>
    <w:rsid w:val="004B5F11"/>
    <w:rsid w:val="004B5FDB"/>
    <w:rsid w:val="004B6CF4"/>
    <w:rsid w:val="004B6EA9"/>
    <w:rsid w:val="004B7192"/>
    <w:rsid w:val="004B76D8"/>
    <w:rsid w:val="004B784E"/>
    <w:rsid w:val="004B7A60"/>
    <w:rsid w:val="004C037D"/>
    <w:rsid w:val="004C0B75"/>
    <w:rsid w:val="004C170A"/>
    <w:rsid w:val="004C1A9C"/>
    <w:rsid w:val="004C2037"/>
    <w:rsid w:val="004C20B7"/>
    <w:rsid w:val="004C35B6"/>
    <w:rsid w:val="004C3E5D"/>
    <w:rsid w:val="004C418C"/>
    <w:rsid w:val="004C4DF4"/>
    <w:rsid w:val="004C5124"/>
    <w:rsid w:val="004C58E9"/>
    <w:rsid w:val="004C60DB"/>
    <w:rsid w:val="004C7150"/>
    <w:rsid w:val="004C7661"/>
    <w:rsid w:val="004C79AE"/>
    <w:rsid w:val="004C7FCA"/>
    <w:rsid w:val="004D2000"/>
    <w:rsid w:val="004D21ED"/>
    <w:rsid w:val="004D2492"/>
    <w:rsid w:val="004D280A"/>
    <w:rsid w:val="004D2A14"/>
    <w:rsid w:val="004D2E86"/>
    <w:rsid w:val="004D4C37"/>
    <w:rsid w:val="004D5CFC"/>
    <w:rsid w:val="004D61EB"/>
    <w:rsid w:val="004D6845"/>
    <w:rsid w:val="004D7DAB"/>
    <w:rsid w:val="004E074F"/>
    <w:rsid w:val="004E10D6"/>
    <w:rsid w:val="004E4617"/>
    <w:rsid w:val="004E4821"/>
    <w:rsid w:val="004E4DD2"/>
    <w:rsid w:val="004E4F1C"/>
    <w:rsid w:val="004E5301"/>
    <w:rsid w:val="004E5AB9"/>
    <w:rsid w:val="004E6981"/>
    <w:rsid w:val="004E6F7E"/>
    <w:rsid w:val="004E7283"/>
    <w:rsid w:val="004E73C5"/>
    <w:rsid w:val="004E7521"/>
    <w:rsid w:val="004E7BE4"/>
    <w:rsid w:val="004F045A"/>
    <w:rsid w:val="004F12C5"/>
    <w:rsid w:val="004F2353"/>
    <w:rsid w:val="004F242B"/>
    <w:rsid w:val="004F246A"/>
    <w:rsid w:val="004F26FD"/>
    <w:rsid w:val="004F2CFD"/>
    <w:rsid w:val="004F2D23"/>
    <w:rsid w:val="004F3686"/>
    <w:rsid w:val="004F3CE2"/>
    <w:rsid w:val="004F3FB3"/>
    <w:rsid w:val="004F5945"/>
    <w:rsid w:val="004F66E3"/>
    <w:rsid w:val="004F6A84"/>
    <w:rsid w:val="004F6EEA"/>
    <w:rsid w:val="005002C3"/>
    <w:rsid w:val="00501876"/>
    <w:rsid w:val="005022B1"/>
    <w:rsid w:val="00502B25"/>
    <w:rsid w:val="00502E7F"/>
    <w:rsid w:val="00503E4A"/>
    <w:rsid w:val="005061E4"/>
    <w:rsid w:val="0050651A"/>
    <w:rsid w:val="00506AC8"/>
    <w:rsid w:val="00506FF0"/>
    <w:rsid w:val="00507E29"/>
    <w:rsid w:val="00510DBE"/>
    <w:rsid w:val="0051170A"/>
    <w:rsid w:val="005117DD"/>
    <w:rsid w:val="00511C49"/>
    <w:rsid w:val="00511C51"/>
    <w:rsid w:val="005143B2"/>
    <w:rsid w:val="005157DF"/>
    <w:rsid w:val="005165CF"/>
    <w:rsid w:val="0051798A"/>
    <w:rsid w:val="00517B5B"/>
    <w:rsid w:val="00520E6E"/>
    <w:rsid w:val="005210DC"/>
    <w:rsid w:val="00521390"/>
    <w:rsid w:val="0052178D"/>
    <w:rsid w:val="00521E26"/>
    <w:rsid w:val="00523F6A"/>
    <w:rsid w:val="00524272"/>
    <w:rsid w:val="0052488C"/>
    <w:rsid w:val="00525008"/>
    <w:rsid w:val="0052688A"/>
    <w:rsid w:val="00526AB3"/>
    <w:rsid w:val="0053120C"/>
    <w:rsid w:val="005312B1"/>
    <w:rsid w:val="0053231C"/>
    <w:rsid w:val="00534142"/>
    <w:rsid w:val="00534C7B"/>
    <w:rsid w:val="00536059"/>
    <w:rsid w:val="00540BBF"/>
    <w:rsid w:val="00541C39"/>
    <w:rsid w:val="0054371A"/>
    <w:rsid w:val="00543883"/>
    <w:rsid w:val="00543E06"/>
    <w:rsid w:val="00543FF0"/>
    <w:rsid w:val="00544915"/>
    <w:rsid w:val="00544DCF"/>
    <w:rsid w:val="00545E51"/>
    <w:rsid w:val="00546218"/>
    <w:rsid w:val="005474F4"/>
    <w:rsid w:val="00547F08"/>
    <w:rsid w:val="00550007"/>
    <w:rsid w:val="0055164C"/>
    <w:rsid w:val="00551783"/>
    <w:rsid w:val="00552620"/>
    <w:rsid w:val="00553F9C"/>
    <w:rsid w:val="00553FA3"/>
    <w:rsid w:val="0055581D"/>
    <w:rsid w:val="00556EB5"/>
    <w:rsid w:val="00557028"/>
    <w:rsid w:val="00557FB7"/>
    <w:rsid w:val="00561584"/>
    <w:rsid w:val="00561C4C"/>
    <w:rsid w:val="00562BE5"/>
    <w:rsid w:val="0056371C"/>
    <w:rsid w:val="00563D6B"/>
    <w:rsid w:val="00563E1C"/>
    <w:rsid w:val="00564811"/>
    <w:rsid w:val="00565C47"/>
    <w:rsid w:val="00565F62"/>
    <w:rsid w:val="00567E48"/>
    <w:rsid w:val="0057047D"/>
    <w:rsid w:val="00570CFD"/>
    <w:rsid w:val="0057125E"/>
    <w:rsid w:val="005716D7"/>
    <w:rsid w:val="005722B1"/>
    <w:rsid w:val="005729F9"/>
    <w:rsid w:val="005735BF"/>
    <w:rsid w:val="00573894"/>
    <w:rsid w:val="00574800"/>
    <w:rsid w:val="005748E8"/>
    <w:rsid w:val="005755F3"/>
    <w:rsid w:val="0057620D"/>
    <w:rsid w:val="005769FF"/>
    <w:rsid w:val="00576FB0"/>
    <w:rsid w:val="0057772F"/>
    <w:rsid w:val="00577A34"/>
    <w:rsid w:val="00580665"/>
    <w:rsid w:val="005812AA"/>
    <w:rsid w:val="00581479"/>
    <w:rsid w:val="00582441"/>
    <w:rsid w:val="005834A7"/>
    <w:rsid w:val="00583A53"/>
    <w:rsid w:val="005841E4"/>
    <w:rsid w:val="00585086"/>
    <w:rsid w:val="00586ADA"/>
    <w:rsid w:val="00587E2B"/>
    <w:rsid w:val="00590399"/>
    <w:rsid w:val="0059125A"/>
    <w:rsid w:val="00591A56"/>
    <w:rsid w:val="00592922"/>
    <w:rsid w:val="00592B1F"/>
    <w:rsid w:val="005935D3"/>
    <w:rsid w:val="00594FBA"/>
    <w:rsid w:val="00596A4B"/>
    <w:rsid w:val="00597109"/>
    <w:rsid w:val="0059743D"/>
    <w:rsid w:val="00597557"/>
    <w:rsid w:val="00597C70"/>
    <w:rsid w:val="005A0C3D"/>
    <w:rsid w:val="005A1AED"/>
    <w:rsid w:val="005A256D"/>
    <w:rsid w:val="005A2A1C"/>
    <w:rsid w:val="005A2A74"/>
    <w:rsid w:val="005A315F"/>
    <w:rsid w:val="005A3E10"/>
    <w:rsid w:val="005A3F92"/>
    <w:rsid w:val="005A400B"/>
    <w:rsid w:val="005A401C"/>
    <w:rsid w:val="005A6C22"/>
    <w:rsid w:val="005A7088"/>
    <w:rsid w:val="005B1DC2"/>
    <w:rsid w:val="005B2CA2"/>
    <w:rsid w:val="005B2EF9"/>
    <w:rsid w:val="005B2F4D"/>
    <w:rsid w:val="005B3251"/>
    <w:rsid w:val="005B3E6E"/>
    <w:rsid w:val="005B4F85"/>
    <w:rsid w:val="005B65AD"/>
    <w:rsid w:val="005B6959"/>
    <w:rsid w:val="005B76D1"/>
    <w:rsid w:val="005B7AF2"/>
    <w:rsid w:val="005C048C"/>
    <w:rsid w:val="005C0CAF"/>
    <w:rsid w:val="005C1216"/>
    <w:rsid w:val="005C17B6"/>
    <w:rsid w:val="005C19F5"/>
    <w:rsid w:val="005C1F1F"/>
    <w:rsid w:val="005C2DDC"/>
    <w:rsid w:val="005C2FFB"/>
    <w:rsid w:val="005C30DA"/>
    <w:rsid w:val="005C474D"/>
    <w:rsid w:val="005C57C2"/>
    <w:rsid w:val="005C68D9"/>
    <w:rsid w:val="005C68EC"/>
    <w:rsid w:val="005C72E6"/>
    <w:rsid w:val="005D0266"/>
    <w:rsid w:val="005D088F"/>
    <w:rsid w:val="005D0B11"/>
    <w:rsid w:val="005D2183"/>
    <w:rsid w:val="005D2302"/>
    <w:rsid w:val="005D3105"/>
    <w:rsid w:val="005D3149"/>
    <w:rsid w:val="005D3414"/>
    <w:rsid w:val="005D4BE8"/>
    <w:rsid w:val="005D5718"/>
    <w:rsid w:val="005D5850"/>
    <w:rsid w:val="005D66E3"/>
    <w:rsid w:val="005D6C65"/>
    <w:rsid w:val="005E03C9"/>
    <w:rsid w:val="005E11DA"/>
    <w:rsid w:val="005E18C5"/>
    <w:rsid w:val="005E1A03"/>
    <w:rsid w:val="005E27A9"/>
    <w:rsid w:val="005E32EA"/>
    <w:rsid w:val="005E7519"/>
    <w:rsid w:val="005E7B52"/>
    <w:rsid w:val="005F03EC"/>
    <w:rsid w:val="005F057B"/>
    <w:rsid w:val="005F0DC2"/>
    <w:rsid w:val="005F0F7D"/>
    <w:rsid w:val="005F1419"/>
    <w:rsid w:val="005F2B6D"/>
    <w:rsid w:val="005F3A20"/>
    <w:rsid w:val="005F3AF9"/>
    <w:rsid w:val="005F46EA"/>
    <w:rsid w:val="005F71DE"/>
    <w:rsid w:val="005F79D6"/>
    <w:rsid w:val="005F7CEE"/>
    <w:rsid w:val="005F7F12"/>
    <w:rsid w:val="00600823"/>
    <w:rsid w:val="006013E3"/>
    <w:rsid w:val="00602843"/>
    <w:rsid w:val="006032C9"/>
    <w:rsid w:val="00603729"/>
    <w:rsid w:val="00604D01"/>
    <w:rsid w:val="00605B40"/>
    <w:rsid w:val="006077A9"/>
    <w:rsid w:val="006077D9"/>
    <w:rsid w:val="00607CC1"/>
    <w:rsid w:val="00607D2F"/>
    <w:rsid w:val="00610DBC"/>
    <w:rsid w:val="00610EDF"/>
    <w:rsid w:val="0061480E"/>
    <w:rsid w:val="0061574A"/>
    <w:rsid w:val="0061587A"/>
    <w:rsid w:val="0061643A"/>
    <w:rsid w:val="0061666C"/>
    <w:rsid w:val="0061718D"/>
    <w:rsid w:val="006174D7"/>
    <w:rsid w:val="006177E2"/>
    <w:rsid w:val="00620A7F"/>
    <w:rsid w:val="00620E02"/>
    <w:rsid w:val="006227A0"/>
    <w:rsid w:val="00623285"/>
    <w:rsid w:val="006235E8"/>
    <w:rsid w:val="00623673"/>
    <w:rsid w:val="006237C2"/>
    <w:rsid w:val="00624FAE"/>
    <w:rsid w:val="0062522C"/>
    <w:rsid w:val="0062557B"/>
    <w:rsid w:val="00625A61"/>
    <w:rsid w:val="00626288"/>
    <w:rsid w:val="0062697E"/>
    <w:rsid w:val="006306C5"/>
    <w:rsid w:val="00630A64"/>
    <w:rsid w:val="00630BBD"/>
    <w:rsid w:val="00631BBE"/>
    <w:rsid w:val="006323BE"/>
    <w:rsid w:val="00632616"/>
    <w:rsid w:val="006327B1"/>
    <w:rsid w:val="006329B2"/>
    <w:rsid w:val="00634207"/>
    <w:rsid w:val="00634BDA"/>
    <w:rsid w:val="0063500C"/>
    <w:rsid w:val="006369D3"/>
    <w:rsid w:val="00636DC0"/>
    <w:rsid w:val="00641EE7"/>
    <w:rsid w:val="0064231C"/>
    <w:rsid w:val="006431B3"/>
    <w:rsid w:val="0064462A"/>
    <w:rsid w:val="0064556C"/>
    <w:rsid w:val="00645F39"/>
    <w:rsid w:val="006462D1"/>
    <w:rsid w:val="006463BE"/>
    <w:rsid w:val="00646C59"/>
    <w:rsid w:val="00646CAB"/>
    <w:rsid w:val="0065009E"/>
    <w:rsid w:val="006500BF"/>
    <w:rsid w:val="0065071D"/>
    <w:rsid w:val="00650B93"/>
    <w:rsid w:val="00650C1F"/>
    <w:rsid w:val="00650CFA"/>
    <w:rsid w:val="00650E40"/>
    <w:rsid w:val="006512A0"/>
    <w:rsid w:val="006513AE"/>
    <w:rsid w:val="00652108"/>
    <w:rsid w:val="0065375D"/>
    <w:rsid w:val="00653B46"/>
    <w:rsid w:val="006546B1"/>
    <w:rsid w:val="00654E67"/>
    <w:rsid w:val="0065596D"/>
    <w:rsid w:val="006566F4"/>
    <w:rsid w:val="00656ACB"/>
    <w:rsid w:val="00657482"/>
    <w:rsid w:val="0066005C"/>
    <w:rsid w:val="00660930"/>
    <w:rsid w:val="00660B58"/>
    <w:rsid w:val="00663C34"/>
    <w:rsid w:val="00663C55"/>
    <w:rsid w:val="00663C69"/>
    <w:rsid w:val="00663E19"/>
    <w:rsid w:val="00664253"/>
    <w:rsid w:val="006646AA"/>
    <w:rsid w:val="006659E9"/>
    <w:rsid w:val="00665D2F"/>
    <w:rsid w:val="00666A4D"/>
    <w:rsid w:val="00666C5F"/>
    <w:rsid w:val="00666E05"/>
    <w:rsid w:val="00667986"/>
    <w:rsid w:val="006679AD"/>
    <w:rsid w:val="00671CB3"/>
    <w:rsid w:val="00672E41"/>
    <w:rsid w:val="00672EE1"/>
    <w:rsid w:val="006731DE"/>
    <w:rsid w:val="00673617"/>
    <w:rsid w:val="0067682C"/>
    <w:rsid w:val="00676AB2"/>
    <w:rsid w:val="00676C35"/>
    <w:rsid w:val="006772BC"/>
    <w:rsid w:val="0068033D"/>
    <w:rsid w:val="00680ACF"/>
    <w:rsid w:val="00680BAC"/>
    <w:rsid w:val="006814C1"/>
    <w:rsid w:val="00682190"/>
    <w:rsid w:val="00682225"/>
    <w:rsid w:val="006848CC"/>
    <w:rsid w:val="00684D79"/>
    <w:rsid w:val="006859EB"/>
    <w:rsid w:val="00685CBD"/>
    <w:rsid w:val="00685E7E"/>
    <w:rsid w:val="00686EFF"/>
    <w:rsid w:val="00687579"/>
    <w:rsid w:val="0069001B"/>
    <w:rsid w:val="006912DD"/>
    <w:rsid w:val="00692FC8"/>
    <w:rsid w:val="00694CCB"/>
    <w:rsid w:val="006955A8"/>
    <w:rsid w:val="00696A37"/>
    <w:rsid w:val="00696E0F"/>
    <w:rsid w:val="00697519"/>
    <w:rsid w:val="0069797C"/>
    <w:rsid w:val="00697DA2"/>
    <w:rsid w:val="006A08E9"/>
    <w:rsid w:val="006A0B82"/>
    <w:rsid w:val="006A0B88"/>
    <w:rsid w:val="006A0F56"/>
    <w:rsid w:val="006A1849"/>
    <w:rsid w:val="006A1FF5"/>
    <w:rsid w:val="006A3029"/>
    <w:rsid w:val="006A33D1"/>
    <w:rsid w:val="006A3791"/>
    <w:rsid w:val="006A4564"/>
    <w:rsid w:val="006A4983"/>
    <w:rsid w:val="006A549D"/>
    <w:rsid w:val="006A62DA"/>
    <w:rsid w:val="006A6956"/>
    <w:rsid w:val="006A7410"/>
    <w:rsid w:val="006B24D4"/>
    <w:rsid w:val="006B2FAD"/>
    <w:rsid w:val="006B3B2E"/>
    <w:rsid w:val="006B46ED"/>
    <w:rsid w:val="006B5A24"/>
    <w:rsid w:val="006B5F43"/>
    <w:rsid w:val="006B62D5"/>
    <w:rsid w:val="006B74BF"/>
    <w:rsid w:val="006B79C7"/>
    <w:rsid w:val="006B7CDA"/>
    <w:rsid w:val="006C091B"/>
    <w:rsid w:val="006C09A7"/>
    <w:rsid w:val="006C09FD"/>
    <w:rsid w:val="006C126A"/>
    <w:rsid w:val="006C22ED"/>
    <w:rsid w:val="006C22FD"/>
    <w:rsid w:val="006C28DB"/>
    <w:rsid w:val="006C4E95"/>
    <w:rsid w:val="006C5EF3"/>
    <w:rsid w:val="006C6E7D"/>
    <w:rsid w:val="006D0570"/>
    <w:rsid w:val="006D0A9E"/>
    <w:rsid w:val="006D2957"/>
    <w:rsid w:val="006D535F"/>
    <w:rsid w:val="006D648B"/>
    <w:rsid w:val="006D735C"/>
    <w:rsid w:val="006D7B8E"/>
    <w:rsid w:val="006E0295"/>
    <w:rsid w:val="006E1947"/>
    <w:rsid w:val="006E2561"/>
    <w:rsid w:val="006E2EBE"/>
    <w:rsid w:val="006E3A58"/>
    <w:rsid w:val="006E5130"/>
    <w:rsid w:val="006E54B3"/>
    <w:rsid w:val="006E5DCE"/>
    <w:rsid w:val="006E6B94"/>
    <w:rsid w:val="006F197D"/>
    <w:rsid w:val="006F2574"/>
    <w:rsid w:val="006F57EB"/>
    <w:rsid w:val="006F7714"/>
    <w:rsid w:val="006F7B7E"/>
    <w:rsid w:val="00700588"/>
    <w:rsid w:val="00700FFE"/>
    <w:rsid w:val="00701490"/>
    <w:rsid w:val="007016B4"/>
    <w:rsid w:val="00701F12"/>
    <w:rsid w:val="0070225E"/>
    <w:rsid w:val="00703025"/>
    <w:rsid w:val="0070332E"/>
    <w:rsid w:val="00703AA2"/>
    <w:rsid w:val="00703E25"/>
    <w:rsid w:val="007043CE"/>
    <w:rsid w:val="007055EC"/>
    <w:rsid w:val="00705D3B"/>
    <w:rsid w:val="00706751"/>
    <w:rsid w:val="007070DC"/>
    <w:rsid w:val="00707A91"/>
    <w:rsid w:val="00707FEE"/>
    <w:rsid w:val="00710125"/>
    <w:rsid w:val="007104E1"/>
    <w:rsid w:val="007114DD"/>
    <w:rsid w:val="007116DE"/>
    <w:rsid w:val="0071188D"/>
    <w:rsid w:val="00711946"/>
    <w:rsid w:val="00712287"/>
    <w:rsid w:val="0071349C"/>
    <w:rsid w:val="00713990"/>
    <w:rsid w:val="00713FC4"/>
    <w:rsid w:val="00714C55"/>
    <w:rsid w:val="00714F78"/>
    <w:rsid w:val="00716008"/>
    <w:rsid w:val="007177A4"/>
    <w:rsid w:val="00720450"/>
    <w:rsid w:val="00720658"/>
    <w:rsid w:val="00720CE0"/>
    <w:rsid w:val="00721100"/>
    <w:rsid w:val="00722BBD"/>
    <w:rsid w:val="007232D3"/>
    <w:rsid w:val="00724168"/>
    <w:rsid w:val="007244E5"/>
    <w:rsid w:val="00725428"/>
    <w:rsid w:val="0072631F"/>
    <w:rsid w:val="00730E4B"/>
    <w:rsid w:val="00731CD5"/>
    <w:rsid w:val="00732061"/>
    <w:rsid w:val="00732ABC"/>
    <w:rsid w:val="00732E38"/>
    <w:rsid w:val="0073432D"/>
    <w:rsid w:val="00735620"/>
    <w:rsid w:val="00735AC3"/>
    <w:rsid w:val="00736A8C"/>
    <w:rsid w:val="007373DC"/>
    <w:rsid w:val="00737511"/>
    <w:rsid w:val="0073765F"/>
    <w:rsid w:val="00737967"/>
    <w:rsid w:val="00737C35"/>
    <w:rsid w:val="00740295"/>
    <w:rsid w:val="00741666"/>
    <w:rsid w:val="007416A6"/>
    <w:rsid w:val="00742131"/>
    <w:rsid w:val="007422B2"/>
    <w:rsid w:val="0074244C"/>
    <w:rsid w:val="00742DD7"/>
    <w:rsid w:val="0074334C"/>
    <w:rsid w:val="007475B6"/>
    <w:rsid w:val="00747EE8"/>
    <w:rsid w:val="00750295"/>
    <w:rsid w:val="00750572"/>
    <w:rsid w:val="007507C6"/>
    <w:rsid w:val="00751A25"/>
    <w:rsid w:val="0075229C"/>
    <w:rsid w:val="00753817"/>
    <w:rsid w:val="00754D51"/>
    <w:rsid w:val="00755E4D"/>
    <w:rsid w:val="00756BFE"/>
    <w:rsid w:val="00756E55"/>
    <w:rsid w:val="00760877"/>
    <w:rsid w:val="00761D50"/>
    <w:rsid w:val="00761D92"/>
    <w:rsid w:val="007627E1"/>
    <w:rsid w:val="00762B47"/>
    <w:rsid w:val="00763DA5"/>
    <w:rsid w:val="00764C33"/>
    <w:rsid w:val="00764CFC"/>
    <w:rsid w:val="00764EA4"/>
    <w:rsid w:val="00765C45"/>
    <w:rsid w:val="00765D94"/>
    <w:rsid w:val="00766046"/>
    <w:rsid w:val="0076610E"/>
    <w:rsid w:val="007661C4"/>
    <w:rsid w:val="00766D92"/>
    <w:rsid w:val="00771473"/>
    <w:rsid w:val="00772BB3"/>
    <w:rsid w:val="00773419"/>
    <w:rsid w:val="00775381"/>
    <w:rsid w:val="00777980"/>
    <w:rsid w:val="00780326"/>
    <w:rsid w:val="00780D52"/>
    <w:rsid w:val="00784CF4"/>
    <w:rsid w:val="007866D1"/>
    <w:rsid w:val="00786909"/>
    <w:rsid w:val="00786B63"/>
    <w:rsid w:val="007871DE"/>
    <w:rsid w:val="00787C54"/>
    <w:rsid w:val="007931F8"/>
    <w:rsid w:val="00793B40"/>
    <w:rsid w:val="007946C0"/>
    <w:rsid w:val="00794DE4"/>
    <w:rsid w:val="00795923"/>
    <w:rsid w:val="0079666D"/>
    <w:rsid w:val="007A0E94"/>
    <w:rsid w:val="007A1401"/>
    <w:rsid w:val="007A1798"/>
    <w:rsid w:val="007A2C78"/>
    <w:rsid w:val="007A325C"/>
    <w:rsid w:val="007A3905"/>
    <w:rsid w:val="007A3D52"/>
    <w:rsid w:val="007A4D96"/>
    <w:rsid w:val="007A57C7"/>
    <w:rsid w:val="007A59FE"/>
    <w:rsid w:val="007A5A81"/>
    <w:rsid w:val="007A5DF5"/>
    <w:rsid w:val="007A746B"/>
    <w:rsid w:val="007A78EF"/>
    <w:rsid w:val="007B1888"/>
    <w:rsid w:val="007B18C5"/>
    <w:rsid w:val="007B1A13"/>
    <w:rsid w:val="007B1B9F"/>
    <w:rsid w:val="007B1DA8"/>
    <w:rsid w:val="007B2BC7"/>
    <w:rsid w:val="007B2CEB"/>
    <w:rsid w:val="007B314C"/>
    <w:rsid w:val="007B3298"/>
    <w:rsid w:val="007B38A4"/>
    <w:rsid w:val="007B3A9D"/>
    <w:rsid w:val="007B3FCD"/>
    <w:rsid w:val="007B74F4"/>
    <w:rsid w:val="007C0492"/>
    <w:rsid w:val="007C1BB4"/>
    <w:rsid w:val="007C1C2E"/>
    <w:rsid w:val="007C23EF"/>
    <w:rsid w:val="007C27A8"/>
    <w:rsid w:val="007C304A"/>
    <w:rsid w:val="007C3B42"/>
    <w:rsid w:val="007C4AE0"/>
    <w:rsid w:val="007C4FE0"/>
    <w:rsid w:val="007C6BDE"/>
    <w:rsid w:val="007C745E"/>
    <w:rsid w:val="007D015F"/>
    <w:rsid w:val="007D0B6F"/>
    <w:rsid w:val="007D1547"/>
    <w:rsid w:val="007D1E82"/>
    <w:rsid w:val="007D223E"/>
    <w:rsid w:val="007D2B84"/>
    <w:rsid w:val="007D3FC9"/>
    <w:rsid w:val="007D5E95"/>
    <w:rsid w:val="007D75C4"/>
    <w:rsid w:val="007E0A56"/>
    <w:rsid w:val="007E1735"/>
    <w:rsid w:val="007E3DE3"/>
    <w:rsid w:val="007E3FE8"/>
    <w:rsid w:val="007E6107"/>
    <w:rsid w:val="007E6E95"/>
    <w:rsid w:val="007F0080"/>
    <w:rsid w:val="007F28B8"/>
    <w:rsid w:val="007F2F51"/>
    <w:rsid w:val="007F33B3"/>
    <w:rsid w:val="007F373C"/>
    <w:rsid w:val="007F72BD"/>
    <w:rsid w:val="007F753B"/>
    <w:rsid w:val="007F7A5E"/>
    <w:rsid w:val="007F7D22"/>
    <w:rsid w:val="007F7E3E"/>
    <w:rsid w:val="008000B6"/>
    <w:rsid w:val="008013C5"/>
    <w:rsid w:val="00801708"/>
    <w:rsid w:val="00801A20"/>
    <w:rsid w:val="008025A2"/>
    <w:rsid w:val="00803465"/>
    <w:rsid w:val="0080547A"/>
    <w:rsid w:val="008054F6"/>
    <w:rsid w:val="0080602C"/>
    <w:rsid w:val="00807BCC"/>
    <w:rsid w:val="00811232"/>
    <w:rsid w:val="00812052"/>
    <w:rsid w:val="008139A6"/>
    <w:rsid w:val="008156C0"/>
    <w:rsid w:val="00815E51"/>
    <w:rsid w:val="00816363"/>
    <w:rsid w:val="00816D46"/>
    <w:rsid w:val="0082074E"/>
    <w:rsid w:val="00820A81"/>
    <w:rsid w:val="00820D36"/>
    <w:rsid w:val="00820FA1"/>
    <w:rsid w:val="00820FED"/>
    <w:rsid w:val="008223A9"/>
    <w:rsid w:val="0082353E"/>
    <w:rsid w:val="00823D4A"/>
    <w:rsid w:val="00824622"/>
    <w:rsid w:val="008247FD"/>
    <w:rsid w:val="00824CBE"/>
    <w:rsid w:val="00824FCD"/>
    <w:rsid w:val="008255B9"/>
    <w:rsid w:val="0082585A"/>
    <w:rsid w:val="00825A0B"/>
    <w:rsid w:val="00825D4F"/>
    <w:rsid w:val="0082678E"/>
    <w:rsid w:val="008270D3"/>
    <w:rsid w:val="008271DF"/>
    <w:rsid w:val="00830320"/>
    <w:rsid w:val="008308FA"/>
    <w:rsid w:val="00831698"/>
    <w:rsid w:val="00831C28"/>
    <w:rsid w:val="008336A6"/>
    <w:rsid w:val="00833EE5"/>
    <w:rsid w:val="00835808"/>
    <w:rsid w:val="00836BC3"/>
    <w:rsid w:val="00837CA7"/>
    <w:rsid w:val="00837E12"/>
    <w:rsid w:val="00840240"/>
    <w:rsid w:val="0084058E"/>
    <w:rsid w:val="0084059C"/>
    <w:rsid w:val="00840726"/>
    <w:rsid w:val="00840C9A"/>
    <w:rsid w:val="00841382"/>
    <w:rsid w:val="00841486"/>
    <w:rsid w:val="00841523"/>
    <w:rsid w:val="00841C97"/>
    <w:rsid w:val="00841DC0"/>
    <w:rsid w:val="00841DCB"/>
    <w:rsid w:val="00842104"/>
    <w:rsid w:val="008422EA"/>
    <w:rsid w:val="008438BA"/>
    <w:rsid w:val="0084394E"/>
    <w:rsid w:val="0084402C"/>
    <w:rsid w:val="008444F7"/>
    <w:rsid w:val="00845780"/>
    <w:rsid w:val="008458E1"/>
    <w:rsid w:val="008515C3"/>
    <w:rsid w:val="00852C4E"/>
    <w:rsid w:val="00852DA6"/>
    <w:rsid w:val="0085336D"/>
    <w:rsid w:val="008539CB"/>
    <w:rsid w:val="00853D23"/>
    <w:rsid w:val="008542F0"/>
    <w:rsid w:val="00854316"/>
    <w:rsid w:val="008545CB"/>
    <w:rsid w:val="00854FAD"/>
    <w:rsid w:val="00855C8F"/>
    <w:rsid w:val="00855DA3"/>
    <w:rsid w:val="008567DE"/>
    <w:rsid w:val="00856BB1"/>
    <w:rsid w:val="0085717A"/>
    <w:rsid w:val="00857DDE"/>
    <w:rsid w:val="00861C48"/>
    <w:rsid w:val="00861DA3"/>
    <w:rsid w:val="00861ECA"/>
    <w:rsid w:val="00862018"/>
    <w:rsid w:val="0086211D"/>
    <w:rsid w:val="00862D62"/>
    <w:rsid w:val="00863323"/>
    <w:rsid w:val="008633B8"/>
    <w:rsid w:val="00863DC6"/>
    <w:rsid w:val="00863DE8"/>
    <w:rsid w:val="0086596B"/>
    <w:rsid w:val="00870657"/>
    <w:rsid w:val="008713BB"/>
    <w:rsid w:val="0087147D"/>
    <w:rsid w:val="008718AF"/>
    <w:rsid w:val="00871C56"/>
    <w:rsid w:val="008733D1"/>
    <w:rsid w:val="00873599"/>
    <w:rsid w:val="00874424"/>
    <w:rsid w:val="00874CF9"/>
    <w:rsid w:val="00875BE1"/>
    <w:rsid w:val="0087662C"/>
    <w:rsid w:val="00876761"/>
    <w:rsid w:val="008772D3"/>
    <w:rsid w:val="00877498"/>
    <w:rsid w:val="00877E94"/>
    <w:rsid w:val="0088053F"/>
    <w:rsid w:val="00880A9D"/>
    <w:rsid w:val="00880FA4"/>
    <w:rsid w:val="0088112D"/>
    <w:rsid w:val="00882295"/>
    <w:rsid w:val="008837D0"/>
    <w:rsid w:val="00883DE1"/>
    <w:rsid w:val="00884A41"/>
    <w:rsid w:val="00884C91"/>
    <w:rsid w:val="00885098"/>
    <w:rsid w:val="008859F1"/>
    <w:rsid w:val="00886691"/>
    <w:rsid w:val="00886A33"/>
    <w:rsid w:val="00886B95"/>
    <w:rsid w:val="00886C76"/>
    <w:rsid w:val="00887180"/>
    <w:rsid w:val="00887253"/>
    <w:rsid w:val="00887302"/>
    <w:rsid w:val="00887674"/>
    <w:rsid w:val="00887E7F"/>
    <w:rsid w:val="008908FF"/>
    <w:rsid w:val="0089144D"/>
    <w:rsid w:val="008915A2"/>
    <w:rsid w:val="00891B51"/>
    <w:rsid w:val="0089307B"/>
    <w:rsid w:val="00893333"/>
    <w:rsid w:val="00895FCF"/>
    <w:rsid w:val="0089693B"/>
    <w:rsid w:val="00897144"/>
    <w:rsid w:val="008971CE"/>
    <w:rsid w:val="00897360"/>
    <w:rsid w:val="00897583"/>
    <w:rsid w:val="00897807"/>
    <w:rsid w:val="008A0F70"/>
    <w:rsid w:val="008A0FD5"/>
    <w:rsid w:val="008A1190"/>
    <w:rsid w:val="008A30F6"/>
    <w:rsid w:val="008A3955"/>
    <w:rsid w:val="008A6C9C"/>
    <w:rsid w:val="008A7AC5"/>
    <w:rsid w:val="008B1B19"/>
    <w:rsid w:val="008B1E18"/>
    <w:rsid w:val="008B2615"/>
    <w:rsid w:val="008B357E"/>
    <w:rsid w:val="008B375F"/>
    <w:rsid w:val="008B425E"/>
    <w:rsid w:val="008B439E"/>
    <w:rsid w:val="008B4CB5"/>
    <w:rsid w:val="008B5606"/>
    <w:rsid w:val="008C0676"/>
    <w:rsid w:val="008C067B"/>
    <w:rsid w:val="008C0EB6"/>
    <w:rsid w:val="008C1FFF"/>
    <w:rsid w:val="008C2265"/>
    <w:rsid w:val="008C27F7"/>
    <w:rsid w:val="008C3372"/>
    <w:rsid w:val="008C3768"/>
    <w:rsid w:val="008C39DA"/>
    <w:rsid w:val="008C658B"/>
    <w:rsid w:val="008C6BC4"/>
    <w:rsid w:val="008C6FB1"/>
    <w:rsid w:val="008C71D8"/>
    <w:rsid w:val="008C7AEF"/>
    <w:rsid w:val="008D042C"/>
    <w:rsid w:val="008D0460"/>
    <w:rsid w:val="008D3375"/>
    <w:rsid w:val="008D3516"/>
    <w:rsid w:val="008D3C6B"/>
    <w:rsid w:val="008D3C94"/>
    <w:rsid w:val="008D450B"/>
    <w:rsid w:val="008D5106"/>
    <w:rsid w:val="008D5255"/>
    <w:rsid w:val="008D6727"/>
    <w:rsid w:val="008D72E0"/>
    <w:rsid w:val="008E0C47"/>
    <w:rsid w:val="008E196C"/>
    <w:rsid w:val="008E206C"/>
    <w:rsid w:val="008E22E9"/>
    <w:rsid w:val="008E2788"/>
    <w:rsid w:val="008E2C77"/>
    <w:rsid w:val="008E33CB"/>
    <w:rsid w:val="008E34EA"/>
    <w:rsid w:val="008E35FB"/>
    <w:rsid w:val="008E3B1C"/>
    <w:rsid w:val="008E52FF"/>
    <w:rsid w:val="008E61DA"/>
    <w:rsid w:val="008E71EB"/>
    <w:rsid w:val="008E78B1"/>
    <w:rsid w:val="008E7A3E"/>
    <w:rsid w:val="008E7E3C"/>
    <w:rsid w:val="008F01C7"/>
    <w:rsid w:val="008F03CA"/>
    <w:rsid w:val="008F07DE"/>
    <w:rsid w:val="008F208A"/>
    <w:rsid w:val="008F2DFD"/>
    <w:rsid w:val="008F3866"/>
    <w:rsid w:val="008F38C2"/>
    <w:rsid w:val="008F4E60"/>
    <w:rsid w:val="008F5F66"/>
    <w:rsid w:val="008F65F2"/>
    <w:rsid w:val="008F7377"/>
    <w:rsid w:val="009002C0"/>
    <w:rsid w:val="00902057"/>
    <w:rsid w:val="0090303C"/>
    <w:rsid w:val="00903957"/>
    <w:rsid w:val="0090446E"/>
    <w:rsid w:val="009054F1"/>
    <w:rsid w:val="009058AC"/>
    <w:rsid w:val="009061A4"/>
    <w:rsid w:val="0090691E"/>
    <w:rsid w:val="00906AEE"/>
    <w:rsid w:val="009074DB"/>
    <w:rsid w:val="009100C4"/>
    <w:rsid w:val="0091118B"/>
    <w:rsid w:val="00911914"/>
    <w:rsid w:val="009121E2"/>
    <w:rsid w:val="00912296"/>
    <w:rsid w:val="00912D9E"/>
    <w:rsid w:val="00912E62"/>
    <w:rsid w:val="0091342B"/>
    <w:rsid w:val="0091366B"/>
    <w:rsid w:val="00913C5D"/>
    <w:rsid w:val="00914608"/>
    <w:rsid w:val="00914863"/>
    <w:rsid w:val="0091684A"/>
    <w:rsid w:val="00916AED"/>
    <w:rsid w:val="009176FF"/>
    <w:rsid w:val="00917A17"/>
    <w:rsid w:val="0092060C"/>
    <w:rsid w:val="009217FD"/>
    <w:rsid w:val="0092185B"/>
    <w:rsid w:val="00922996"/>
    <w:rsid w:val="00922E3D"/>
    <w:rsid w:val="009232F4"/>
    <w:rsid w:val="0092351B"/>
    <w:rsid w:val="0092545A"/>
    <w:rsid w:val="00925D31"/>
    <w:rsid w:val="00926C2C"/>
    <w:rsid w:val="00926DE2"/>
    <w:rsid w:val="00931DA1"/>
    <w:rsid w:val="00931E40"/>
    <w:rsid w:val="009341EF"/>
    <w:rsid w:val="009355A0"/>
    <w:rsid w:val="00935854"/>
    <w:rsid w:val="00935D62"/>
    <w:rsid w:val="00936EE2"/>
    <w:rsid w:val="00937529"/>
    <w:rsid w:val="00937FBC"/>
    <w:rsid w:val="0094223C"/>
    <w:rsid w:val="00942A2A"/>
    <w:rsid w:val="00942BFD"/>
    <w:rsid w:val="009433F8"/>
    <w:rsid w:val="00944BFC"/>
    <w:rsid w:val="00945CBB"/>
    <w:rsid w:val="00946585"/>
    <w:rsid w:val="00946EDB"/>
    <w:rsid w:val="00947537"/>
    <w:rsid w:val="0094766A"/>
    <w:rsid w:val="00947958"/>
    <w:rsid w:val="009507AC"/>
    <w:rsid w:val="00950E9E"/>
    <w:rsid w:val="00952103"/>
    <w:rsid w:val="00952D36"/>
    <w:rsid w:val="00952D95"/>
    <w:rsid w:val="00953849"/>
    <w:rsid w:val="00953A92"/>
    <w:rsid w:val="00953DE5"/>
    <w:rsid w:val="0095401C"/>
    <w:rsid w:val="009543BD"/>
    <w:rsid w:val="00956DE9"/>
    <w:rsid w:val="0095712A"/>
    <w:rsid w:val="00957132"/>
    <w:rsid w:val="0095728C"/>
    <w:rsid w:val="00961031"/>
    <w:rsid w:val="00962CE1"/>
    <w:rsid w:val="00963732"/>
    <w:rsid w:val="009637B5"/>
    <w:rsid w:val="009674F0"/>
    <w:rsid w:val="009702AD"/>
    <w:rsid w:val="009709B1"/>
    <w:rsid w:val="00971FA0"/>
    <w:rsid w:val="009726B3"/>
    <w:rsid w:val="00972857"/>
    <w:rsid w:val="00972D9D"/>
    <w:rsid w:val="00973398"/>
    <w:rsid w:val="00973421"/>
    <w:rsid w:val="009748AC"/>
    <w:rsid w:val="009750DC"/>
    <w:rsid w:val="00975935"/>
    <w:rsid w:val="00977899"/>
    <w:rsid w:val="00977EDB"/>
    <w:rsid w:val="0098049B"/>
    <w:rsid w:val="00981617"/>
    <w:rsid w:val="00982293"/>
    <w:rsid w:val="0098319C"/>
    <w:rsid w:val="009836D6"/>
    <w:rsid w:val="0098487C"/>
    <w:rsid w:val="00984A0F"/>
    <w:rsid w:val="00985C6F"/>
    <w:rsid w:val="00986151"/>
    <w:rsid w:val="00986EF6"/>
    <w:rsid w:val="0098774E"/>
    <w:rsid w:val="00987E41"/>
    <w:rsid w:val="00987E83"/>
    <w:rsid w:val="00992ED6"/>
    <w:rsid w:val="00993071"/>
    <w:rsid w:val="0099320B"/>
    <w:rsid w:val="0099343F"/>
    <w:rsid w:val="00993F67"/>
    <w:rsid w:val="0099483A"/>
    <w:rsid w:val="00994F24"/>
    <w:rsid w:val="00995361"/>
    <w:rsid w:val="00996145"/>
    <w:rsid w:val="00996E8A"/>
    <w:rsid w:val="00997C33"/>
    <w:rsid w:val="009A26F0"/>
    <w:rsid w:val="009A2C7A"/>
    <w:rsid w:val="009A34E6"/>
    <w:rsid w:val="009A3623"/>
    <w:rsid w:val="009A3941"/>
    <w:rsid w:val="009A3D31"/>
    <w:rsid w:val="009A3FBC"/>
    <w:rsid w:val="009A4EB8"/>
    <w:rsid w:val="009A60C9"/>
    <w:rsid w:val="009A6DCA"/>
    <w:rsid w:val="009B0CA7"/>
    <w:rsid w:val="009B0D5E"/>
    <w:rsid w:val="009B19D5"/>
    <w:rsid w:val="009B2389"/>
    <w:rsid w:val="009B2936"/>
    <w:rsid w:val="009B3589"/>
    <w:rsid w:val="009B3B32"/>
    <w:rsid w:val="009B4A7A"/>
    <w:rsid w:val="009B5030"/>
    <w:rsid w:val="009B51F9"/>
    <w:rsid w:val="009B540A"/>
    <w:rsid w:val="009B59AD"/>
    <w:rsid w:val="009B643C"/>
    <w:rsid w:val="009B7258"/>
    <w:rsid w:val="009C14FB"/>
    <w:rsid w:val="009C1FDD"/>
    <w:rsid w:val="009C2716"/>
    <w:rsid w:val="009C358C"/>
    <w:rsid w:val="009C467C"/>
    <w:rsid w:val="009C4817"/>
    <w:rsid w:val="009C49AE"/>
    <w:rsid w:val="009C4BE0"/>
    <w:rsid w:val="009C58E7"/>
    <w:rsid w:val="009C6702"/>
    <w:rsid w:val="009C6F68"/>
    <w:rsid w:val="009C6FDF"/>
    <w:rsid w:val="009C7BFD"/>
    <w:rsid w:val="009C7E10"/>
    <w:rsid w:val="009D077B"/>
    <w:rsid w:val="009D13C4"/>
    <w:rsid w:val="009D190F"/>
    <w:rsid w:val="009D1E72"/>
    <w:rsid w:val="009D1E87"/>
    <w:rsid w:val="009D5755"/>
    <w:rsid w:val="009D60F2"/>
    <w:rsid w:val="009D6C6A"/>
    <w:rsid w:val="009D777A"/>
    <w:rsid w:val="009D7BB1"/>
    <w:rsid w:val="009E1635"/>
    <w:rsid w:val="009E294E"/>
    <w:rsid w:val="009E45AE"/>
    <w:rsid w:val="009E4B0C"/>
    <w:rsid w:val="009E5DD1"/>
    <w:rsid w:val="009E5F55"/>
    <w:rsid w:val="009E6990"/>
    <w:rsid w:val="009E6DD8"/>
    <w:rsid w:val="009F06DF"/>
    <w:rsid w:val="009F1A22"/>
    <w:rsid w:val="009F1B41"/>
    <w:rsid w:val="009F2C96"/>
    <w:rsid w:val="009F378B"/>
    <w:rsid w:val="009F433D"/>
    <w:rsid w:val="009F43E7"/>
    <w:rsid w:val="009F458B"/>
    <w:rsid w:val="009F458C"/>
    <w:rsid w:val="009F51D3"/>
    <w:rsid w:val="009F5667"/>
    <w:rsid w:val="009F6621"/>
    <w:rsid w:val="009F7F23"/>
    <w:rsid w:val="00A00CEF"/>
    <w:rsid w:val="00A00D7B"/>
    <w:rsid w:val="00A00EFC"/>
    <w:rsid w:val="00A015D8"/>
    <w:rsid w:val="00A016E0"/>
    <w:rsid w:val="00A0185B"/>
    <w:rsid w:val="00A01FA9"/>
    <w:rsid w:val="00A02B14"/>
    <w:rsid w:val="00A03B82"/>
    <w:rsid w:val="00A04765"/>
    <w:rsid w:val="00A04C8F"/>
    <w:rsid w:val="00A070FA"/>
    <w:rsid w:val="00A07325"/>
    <w:rsid w:val="00A0778C"/>
    <w:rsid w:val="00A11AD8"/>
    <w:rsid w:val="00A12369"/>
    <w:rsid w:val="00A12421"/>
    <w:rsid w:val="00A12728"/>
    <w:rsid w:val="00A13342"/>
    <w:rsid w:val="00A13D0E"/>
    <w:rsid w:val="00A14499"/>
    <w:rsid w:val="00A14FFD"/>
    <w:rsid w:val="00A150FB"/>
    <w:rsid w:val="00A152B1"/>
    <w:rsid w:val="00A1691A"/>
    <w:rsid w:val="00A1775F"/>
    <w:rsid w:val="00A179F0"/>
    <w:rsid w:val="00A17F66"/>
    <w:rsid w:val="00A2031D"/>
    <w:rsid w:val="00A209D2"/>
    <w:rsid w:val="00A21F66"/>
    <w:rsid w:val="00A22162"/>
    <w:rsid w:val="00A227B5"/>
    <w:rsid w:val="00A22E7A"/>
    <w:rsid w:val="00A23597"/>
    <w:rsid w:val="00A235C8"/>
    <w:rsid w:val="00A238BB"/>
    <w:rsid w:val="00A24C7A"/>
    <w:rsid w:val="00A25D1F"/>
    <w:rsid w:val="00A26D3C"/>
    <w:rsid w:val="00A31062"/>
    <w:rsid w:val="00A31C32"/>
    <w:rsid w:val="00A32F14"/>
    <w:rsid w:val="00A35BD2"/>
    <w:rsid w:val="00A35C2B"/>
    <w:rsid w:val="00A35C54"/>
    <w:rsid w:val="00A36ABC"/>
    <w:rsid w:val="00A4175B"/>
    <w:rsid w:val="00A41ACC"/>
    <w:rsid w:val="00A437F0"/>
    <w:rsid w:val="00A4403E"/>
    <w:rsid w:val="00A44333"/>
    <w:rsid w:val="00A44B07"/>
    <w:rsid w:val="00A45362"/>
    <w:rsid w:val="00A45E5E"/>
    <w:rsid w:val="00A470E8"/>
    <w:rsid w:val="00A51E66"/>
    <w:rsid w:val="00A526B7"/>
    <w:rsid w:val="00A53419"/>
    <w:rsid w:val="00A53729"/>
    <w:rsid w:val="00A54AF9"/>
    <w:rsid w:val="00A55797"/>
    <w:rsid w:val="00A557CC"/>
    <w:rsid w:val="00A56EC7"/>
    <w:rsid w:val="00A577F0"/>
    <w:rsid w:val="00A620B7"/>
    <w:rsid w:val="00A622EE"/>
    <w:rsid w:val="00A6260E"/>
    <w:rsid w:val="00A63393"/>
    <w:rsid w:val="00A6430E"/>
    <w:rsid w:val="00A64827"/>
    <w:rsid w:val="00A652CE"/>
    <w:rsid w:val="00A65326"/>
    <w:rsid w:val="00A654CE"/>
    <w:rsid w:val="00A65F41"/>
    <w:rsid w:val="00A661DE"/>
    <w:rsid w:val="00A663F3"/>
    <w:rsid w:val="00A70429"/>
    <w:rsid w:val="00A70B0F"/>
    <w:rsid w:val="00A70C09"/>
    <w:rsid w:val="00A71B3C"/>
    <w:rsid w:val="00A74A40"/>
    <w:rsid w:val="00A756DF"/>
    <w:rsid w:val="00A7586C"/>
    <w:rsid w:val="00A75D4B"/>
    <w:rsid w:val="00A76416"/>
    <w:rsid w:val="00A765AC"/>
    <w:rsid w:val="00A76705"/>
    <w:rsid w:val="00A77840"/>
    <w:rsid w:val="00A80097"/>
    <w:rsid w:val="00A8044B"/>
    <w:rsid w:val="00A81161"/>
    <w:rsid w:val="00A81266"/>
    <w:rsid w:val="00A82B1C"/>
    <w:rsid w:val="00A82C09"/>
    <w:rsid w:val="00A8395D"/>
    <w:rsid w:val="00A840B0"/>
    <w:rsid w:val="00A841D5"/>
    <w:rsid w:val="00A84486"/>
    <w:rsid w:val="00A84C70"/>
    <w:rsid w:val="00A8576F"/>
    <w:rsid w:val="00A858A2"/>
    <w:rsid w:val="00A85E28"/>
    <w:rsid w:val="00A8706C"/>
    <w:rsid w:val="00A870BD"/>
    <w:rsid w:val="00A90AC6"/>
    <w:rsid w:val="00A9333A"/>
    <w:rsid w:val="00A93B95"/>
    <w:rsid w:val="00A94562"/>
    <w:rsid w:val="00A9473F"/>
    <w:rsid w:val="00A95A8E"/>
    <w:rsid w:val="00A95AF5"/>
    <w:rsid w:val="00A96ABC"/>
    <w:rsid w:val="00A96BAC"/>
    <w:rsid w:val="00A9745D"/>
    <w:rsid w:val="00AA030D"/>
    <w:rsid w:val="00AA04F2"/>
    <w:rsid w:val="00AA07D2"/>
    <w:rsid w:val="00AA0A73"/>
    <w:rsid w:val="00AA12BC"/>
    <w:rsid w:val="00AA1CBC"/>
    <w:rsid w:val="00AA1CFD"/>
    <w:rsid w:val="00AA2996"/>
    <w:rsid w:val="00AA2B7D"/>
    <w:rsid w:val="00AA493A"/>
    <w:rsid w:val="00AA63B7"/>
    <w:rsid w:val="00AA7409"/>
    <w:rsid w:val="00AA76FD"/>
    <w:rsid w:val="00AA782A"/>
    <w:rsid w:val="00AA7B7C"/>
    <w:rsid w:val="00AB1A6B"/>
    <w:rsid w:val="00AB1E52"/>
    <w:rsid w:val="00AB2397"/>
    <w:rsid w:val="00AB2A10"/>
    <w:rsid w:val="00AB302E"/>
    <w:rsid w:val="00AB3121"/>
    <w:rsid w:val="00AB3629"/>
    <w:rsid w:val="00AB3695"/>
    <w:rsid w:val="00AB3C08"/>
    <w:rsid w:val="00AB413B"/>
    <w:rsid w:val="00AB48AC"/>
    <w:rsid w:val="00AB49FC"/>
    <w:rsid w:val="00AB553B"/>
    <w:rsid w:val="00AB5D28"/>
    <w:rsid w:val="00AB7B81"/>
    <w:rsid w:val="00AC0F33"/>
    <w:rsid w:val="00AC1233"/>
    <w:rsid w:val="00AC17EB"/>
    <w:rsid w:val="00AC1B07"/>
    <w:rsid w:val="00AC1B1D"/>
    <w:rsid w:val="00AC1D54"/>
    <w:rsid w:val="00AC2A82"/>
    <w:rsid w:val="00AC3B94"/>
    <w:rsid w:val="00AC4052"/>
    <w:rsid w:val="00AC4132"/>
    <w:rsid w:val="00AC5159"/>
    <w:rsid w:val="00AC51EF"/>
    <w:rsid w:val="00AC5AF0"/>
    <w:rsid w:val="00AC5EDD"/>
    <w:rsid w:val="00AD0C80"/>
    <w:rsid w:val="00AD1F12"/>
    <w:rsid w:val="00AD233D"/>
    <w:rsid w:val="00AD2EC9"/>
    <w:rsid w:val="00AD3AA4"/>
    <w:rsid w:val="00AD62E2"/>
    <w:rsid w:val="00AD6C76"/>
    <w:rsid w:val="00AD6C86"/>
    <w:rsid w:val="00AD75D5"/>
    <w:rsid w:val="00AD796B"/>
    <w:rsid w:val="00AD7DE7"/>
    <w:rsid w:val="00AE00C6"/>
    <w:rsid w:val="00AE1114"/>
    <w:rsid w:val="00AE156B"/>
    <w:rsid w:val="00AE1FCE"/>
    <w:rsid w:val="00AE2FE7"/>
    <w:rsid w:val="00AE4391"/>
    <w:rsid w:val="00AE5F49"/>
    <w:rsid w:val="00AF0BAA"/>
    <w:rsid w:val="00AF257D"/>
    <w:rsid w:val="00AF2EEB"/>
    <w:rsid w:val="00AF34B7"/>
    <w:rsid w:val="00AF34E6"/>
    <w:rsid w:val="00AF3FCE"/>
    <w:rsid w:val="00AF44F5"/>
    <w:rsid w:val="00AF4858"/>
    <w:rsid w:val="00AF5E04"/>
    <w:rsid w:val="00AF612D"/>
    <w:rsid w:val="00AF6222"/>
    <w:rsid w:val="00AF62BE"/>
    <w:rsid w:val="00AF71D0"/>
    <w:rsid w:val="00B00D8E"/>
    <w:rsid w:val="00B010E6"/>
    <w:rsid w:val="00B02763"/>
    <w:rsid w:val="00B0315A"/>
    <w:rsid w:val="00B03361"/>
    <w:rsid w:val="00B04116"/>
    <w:rsid w:val="00B042A1"/>
    <w:rsid w:val="00B06411"/>
    <w:rsid w:val="00B0693F"/>
    <w:rsid w:val="00B07DD6"/>
    <w:rsid w:val="00B07F58"/>
    <w:rsid w:val="00B11614"/>
    <w:rsid w:val="00B11749"/>
    <w:rsid w:val="00B11B8E"/>
    <w:rsid w:val="00B128BF"/>
    <w:rsid w:val="00B1339A"/>
    <w:rsid w:val="00B1340D"/>
    <w:rsid w:val="00B13B90"/>
    <w:rsid w:val="00B13C2E"/>
    <w:rsid w:val="00B14707"/>
    <w:rsid w:val="00B16054"/>
    <w:rsid w:val="00B161D7"/>
    <w:rsid w:val="00B20793"/>
    <w:rsid w:val="00B20930"/>
    <w:rsid w:val="00B20B75"/>
    <w:rsid w:val="00B210A3"/>
    <w:rsid w:val="00B215DD"/>
    <w:rsid w:val="00B21A26"/>
    <w:rsid w:val="00B21B8F"/>
    <w:rsid w:val="00B2218F"/>
    <w:rsid w:val="00B22544"/>
    <w:rsid w:val="00B22A40"/>
    <w:rsid w:val="00B2371A"/>
    <w:rsid w:val="00B247DA"/>
    <w:rsid w:val="00B251E6"/>
    <w:rsid w:val="00B25213"/>
    <w:rsid w:val="00B25A7C"/>
    <w:rsid w:val="00B266AE"/>
    <w:rsid w:val="00B26924"/>
    <w:rsid w:val="00B26937"/>
    <w:rsid w:val="00B26A38"/>
    <w:rsid w:val="00B27142"/>
    <w:rsid w:val="00B30137"/>
    <w:rsid w:val="00B31790"/>
    <w:rsid w:val="00B31CF3"/>
    <w:rsid w:val="00B33B45"/>
    <w:rsid w:val="00B353FF"/>
    <w:rsid w:val="00B35F45"/>
    <w:rsid w:val="00B361C6"/>
    <w:rsid w:val="00B36449"/>
    <w:rsid w:val="00B36DDA"/>
    <w:rsid w:val="00B404D7"/>
    <w:rsid w:val="00B4071F"/>
    <w:rsid w:val="00B41DEE"/>
    <w:rsid w:val="00B42201"/>
    <w:rsid w:val="00B42382"/>
    <w:rsid w:val="00B424C6"/>
    <w:rsid w:val="00B42889"/>
    <w:rsid w:val="00B42DA6"/>
    <w:rsid w:val="00B42F30"/>
    <w:rsid w:val="00B45143"/>
    <w:rsid w:val="00B45BB3"/>
    <w:rsid w:val="00B46530"/>
    <w:rsid w:val="00B51BA1"/>
    <w:rsid w:val="00B52028"/>
    <w:rsid w:val="00B522B0"/>
    <w:rsid w:val="00B52673"/>
    <w:rsid w:val="00B5419A"/>
    <w:rsid w:val="00B55060"/>
    <w:rsid w:val="00B57C35"/>
    <w:rsid w:val="00B61B99"/>
    <w:rsid w:val="00B62DB9"/>
    <w:rsid w:val="00B6313A"/>
    <w:rsid w:val="00B6316A"/>
    <w:rsid w:val="00B63C6A"/>
    <w:rsid w:val="00B67877"/>
    <w:rsid w:val="00B71F77"/>
    <w:rsid w:val="00B72177"/>
    <w:rsid w:val="00B72A67"/>
    <w:rsid w:val="00B732C1"/>
    <w:rsid w:val="00B73738"/>
    <w:rsid w:val="00B7522C"/>
    <w:rsid w:val="00B753B1"/>
    <w:rsid w:val="00B758DB"/>
    <w:rsid w:val="00B75D3B"/>
    <w:rsid w:val="00B761BE"/>
    <w:rsid w:val="00B76A39"/>
    <w:rsid w:val="00B77750"/>
    <w:rsid w:val="00B77759"/>
    <w:rsid w:val="00B806C4"/>
    <w:rsid w:val="00B823FB"/>
    <w:rsid w:val="00B82B92"/>
    <w:rsid w:val="00B82C17"/>
    <w:rsid w:val="00B833FB"/>
    <w:rsid w:val="00B8462C"/>
    <w:rsid w:val="00B84B8A"/>
    <w:rsid w:val="00B854B6"/>
    <w:rsid w:val="00B85F17"/>
    <w:rsid w:val="00B86400"/>
    <w:rsid w:val="00B86A11"/>
    <w:rsid w:val="00B87CE7"/>
    <w:rsid w:val="00B87EA2"/>
    <w:rsid w:val="00B90BC4"/>
    <w:rsid w:val="00B90E3C"/>
    <w:rsid w:val="00B91552"/>
    <w:rsid w:val="00B91FFF"/>
    <w:rsid w:val="00B92CE7"/>
    <w:rsid w:val="00B93869"/>
    <w:rsid w:val="00B93ECC"/>
    <w:rsid w:val="00B9429F"/>
    <w:rsid w:val="00B94EF9"/>
    <w:rsid w:val="00B95622"/>
    <w:rsid w:val="00B960BB"/>
    <w:rsid w:val="00B960EC"/>
    <w:rsid w:val="00B968E0"/>
    <w:rsid w:val="00B96E99"/>
    <w:rsid w:val="00B973D6"/>
    <w:rsid w:val="00BA0578"/>
    <w:rsid w:val="00BA125E"/>
    <w:rsid w:val="00BA3B74"/>
    <w:rsid w:val="00BA3CF8"/>
    <w:rsid w:val="00BA3DA3"/>
    <w:rsid w:val="00BA4162"/>
    <w:rsid w:val="00BA4A66"/>
    <w:rsid w:val="00BA5EDA"/>
    <w:rsid w:val="00BA62C9"/>
    <w:rsid w:val="00BA6529"/>
    <w:rsid w:val="00BA7733"/>
    <w:rsid w:val="00BB0957"/>
    <w:rsid w:val="00BB0E01"/>
    <w:rsid w:val="00BB1529"/>
    <w:rsid w:val="00BB1B4F"/>
    <w:rsid w:val="00BB1B76"/>
    <w:rsid w:val="00BB20C3"/>
    <w:rsid w:val="00BB37C0"/>
    <w:rsid w:val="00BB5429"/>
    <w:rsid w:val="00BB6162"/>
    <w:rsid w:val="00BB677E"/>
    <w:rsid w:val="00BB6866"/>
    <w:rsid w:val="00BB787A"/>
    <w:rsid w:val="00BC12AA"/>
    <w:rsid w:val="00BC1E38"/>
    <w:rsid w:val="00BC20B4"/>
    <w:rsid w:val="00BC268E"/>
    <w:rsid w:val="00BC30AC"/>
    <w:rsid w:val="00BC34C2"/>
    <w:rsid w:val="00BC4276"/>
    <w:rsid w:val="00BC44E3"/>
    <w:rsid w:val="00BC4578"/>
    <w:rsid w:val="00BC4CF0"/>
    <w:rsid w:val="00BC5EDB"/>
    <w:rsid w:val="00BC5FEE"/>
    <w:rsid w:val="00BC655F"/>
    <w:rsid w:val="00BC6EFB"/>
    <w:rsid w:val="00BD031E"/>
    <w:rsid w:val="00BD03D5"/>
    <w:rsid w:val="00BD0862"/>
    <w:rsid w:val="00BD0904"/>
    <w:rsid w:val="00BD094D"/>
    <w:rsid w:val="00BD09CE"/>
    <w:rsid w:val="00BD0B80"/>
    <w:rsid w:val="00BD29BA"/>
    <w:rsid w:val="00BD2B5D"/>
    <w:rsid w:val="00BD2EDD"/>
    <w:rsid w:val="00BD3425"/>
    <w:rsid w:val="00BD49FC"/>
    <w:rsid w:val="00BD4B9A"/>
    <w:rsid w:val="00BD5205"/>
    <w:rsid w:val="00BD537D"/>
    <w:rsid w:val="00BD55A6"/>
    <w:rsid w:val="00BD58D4"/>
    <w:rsid w:val="00BD64C8"/>
    <w:rsid w:val="00BE08C8"/>
    <w:rsid w:val="00BE2807"/>
    <w:rsid w:val="00BE2DD2"/>
    <w:rsid w:val="00BE3073"/>
    <w:rsid w:val="00BE3322"/>
    <w:rsid w:val="00BE5310"/>
    <w:rsid w:val="00BE785E"/>
    <w:rsid w:val="00BF024B"/>
    <w:rsid w:val="00BF0624"/>
    <w:rsid w:val="00BF1E5E"/>
    <w:rsid w:val="00BF267D"/>
    <w:rsid w:val="00BF2EE0"/>
    <w:rsid w:val="00BF5C8F"/>
    <w:rsid w:val="00BF6093"/>
    <w:rsid w:val="00BF6AD9"/>
    <w:rsid w:val="00BF749A"/>
    <w:rsid w:val="00BF7827"/>
    <w:rsid w:val="00C006C5"/>
    <w:rsid w:val="00C014A5"/>
    <w:rsid w:val="00C019BD"/>
    <w:rsid w:val="00C019C1"/>
    <w:rsid w:val="00C01C12"/>
    <w:rsid w:val="00C01F06"/>
    <w:rsid w:val="00C02D11"/>
    <w:rsid w:val="00C06B83"/>
    <w:rsid w:val="00C06F98"/>
    <w:rsid w:val="00C074A1"/>
    <w:rsid w:val="00C07A6B"/>
    <w:rsid w:val="00C07AF4"/>
    <w:rsid w:val="00C1020B"/>
    <w:rsid w:val="00C11944"/>
    <w:rsid w:val="00C13434"/>
    <w:rsid w:val="00C137BD"/>
    <w:rsid w:val="00C14084"/>
    <w:rsid w:val="00C14346"/>
    <w:rsid w:val="00C14A0F"/>
    <w:rsid w:val="00C14FA2"/>
    <w:rsid w:val="00C15B0D"/>
    <w:rsid w:val="00C16FBF"/>
    <w:rsid w:val="00C17A01"/>
    <w:rsid w:val="00C20768"/>
    <w:rsid w:val="00C209F0"/>
    <w:rsid w:val="00C21961"/>
    <w:rsid w:val="00C21BB9"/>
    <w:rsid w:val="00C22434"/>
    <w:rsid w:val="00C22A83"/>
    <w:rsid w:val="00C24ECE"/>
    <w:rsid w:val="00C24F49"/>
    <w:rsid w:val="00C259D1"/>
    <w:rsid w:val="00C25C85"/>
    <w:rsid w:val="00C26D61"/>
    <w:rsid w:val="00C2787E"/>
    <w:rsid w:val="00C32049"/>
    <w:rsid w:val="00C35DFE"/>
    <w:rsid w:val="00C362DA"/>
    <w:rsid w:val="00C36453"/>
    <w:rsid w:val="00C372A8"/>
    <w:rsid w:val="00C376F4"/>
    <w:rsid w:val="00C40231"/>
    <w:rsid w:val="00C405A9"/>
    <w:rsid w:val="00C413C6"/>
    <w:rsid w:val="00C42A5B"/>
    <w:rsid w:val="00C431F1"/>
    <w:rsid w:val="00C43B7D"/>
    <w:rsid w:val="00C43FDA"/>
    <w:rsid w:val="00C44865"/>
    <w:rsid w:val="00C44B67"/>
    <w:rsid w:val="00C44CAB"/>
    <w:rsid w:val="00C4586F"/>
    <w:rsid w:val="00C45F52"/>
    <w:rsid w:val="00C46922"/>
    <w:rsid w:val="00C47857"/>
    <w:rsid w:val="00C500C4"/>
    <w:rsid w:val="00C5016C"/>
    <w:rsid w:val="00C50C86"/>
    <w:rsid w:val="00C510C0"/>
    <w:rsid w:val="00C5234D"/>
    <w:rsid w:val="00C532B7"/>
    <w:rsid w:val="00C533D5"/>
    <w:rsid w:val="00C533F4"/>
    <w:rsid w:val="00C53B4D"/>
    <w:rsid w:val="00C53BD4"/>
    <w:rsid w:val="00C5449A"/>
    <w:rsid w:val="00C54BDD"/>
    <w:rsid w:val="00C54CBD"/>
    <w:rsid w:val="00C5545E"/>
    <w:rsid w:val="00C55C05"/>
    <w:rsid w:val="00C55DA7"/>
    <w:rsid w:val="00C56039"/>
    <w:rsid w:val="00C5782C"/>
    <w:rsid w:val="00C57E53"/>
    <w:rsid w:val="00C604B5"/>
    <w:rsid w:val="00C61222"/>
    <w:rsid w:val="00C614F4"/>
    <w:rsid w:val="00C61599"/>
    <w:rsid w:val="00C61C83"/>
    <w:rsid w:val="00C62332"/>
    <w:rsid w:val="00C62886"/>
    <w:rsid w:val="00C62A25"/>
    <w:rsid w:val="00C63002"/>
    <w:rsid w:val="00C63413"/>
    <w:rsid w:val="00C63638"/>
    <w:rsid w:val="00C65F17"/>
    <w:rsid w:val="00C661EE"/>
    <w:rsid w:val="00C70BBF"/>
    <w:rsid w:val="00C70C1B"/>
    <w:rsid w:val="00C72226"/>
    <w:rsid w:val="00C7252B"/>
    <w:rsid w:val="00C72BDB"/>
    <w:rsid w:val="00C73339"/>
    <w:rsid w:val="00C738DF"/>
    <w:rsid w:val="00C73AE7"/>
    <w:rsid w:val="00C7419B"/>
    <w:rsid w:val="00C74425"/>
    <w:rsid w:val="00C7444C"/>
    <w:rsid w:val="00C74DA0"/>
    <w:rsid w:val="00C76A68"/>
    <w:rsid w:val="00C7774D"/>
    <w:rsid w:val="00C7796C"/>
    <w:rsid w:val="00C802D5"/>
    <w:rsid w:val="00C80645"/>
    <w:rsid w:val="00C80C55"/>
    <w:rsid w:val="00C8249B"/>
    <w:rsid w:val="00C82A89"/>
    <w:rsid w:val="00C82D25"/>
    <w:rsid w:val="00C833A2"/>
    <w:rsid w:val="00C845B4"/>
    <w:rsid w:val="00C85492"/>
    <w:rsid w:val="00C8692E"/>
    <w:rsid w:val="00C86A8D"/>
    <w:rsid w:val="00C873AC"/>
    <w:rsid w:val="00C87DE6"/>
    <w:rsid w:val="00C905E9"/>
    <w:rsid w:val="00C909CD"/>
    <w:rsid w:val="00C91196"/>
    <w:rsid w:val="00C921DC"/>
    <w:rsid w:val="00C92905"/>
    <w:rsid w:val="00C92B97"/>
    <w:rsid w:val="00C92F01"/>
    <w:rsid w:val="00C93E68"/>
    <w:rsid w:val="00C97513"/>
    <w:rsid w:val="00CA0476"/>
    <w:rsid w:val="00CA0BFD"/>
    <w:rsid w:val="00CA2CF0"/>
    <w:rsid w:val="00CA3035"/>
    <w:rsid w:val="00CA35BF"/>
    <w:rsid w:val="00CA46CB"/>
    <w:rsid w:val="00CA4837"/>
    <w:rsid w:val="00CA4882"/>
    <w:rsid w:val="00CA4D56"/>
    <w:rsid w:val="00CA4E47"/>
    <w:rsid w:val="00CA5770"/>
    <w:rsid w:val="00CA5A6E"/>
    <w:rsid w:val="00CA7792"/>
    <w:rsid w:val="00CA78FE"/>
    <w:rsid w:val="00CA7E4B"/>
    <w:rsid w:val="00CB0E74"/>
    <w:rsid w:val="00CB102E"/>
    <w:rsid w:val="00CB1B71"/>
    <w:rsid w:val="00CB3391"/>
    <w:rsid w:val="00CB3BE1"/>
    <w:rsid w:val="00CB3D63"/>
    <w:rsid w:val="00CB430F"/>
    <w:rsid w:val="00CB72A0"/>
    <w:rsid w:val="00CB7543"/>
    <w:rsid w:val="00CB7775"/>
    <w:rsid w:val="00CC10DF"/>
    <w:rsid w:val="00CC188D"/>
    <w:rsid w:val="00CC1E4D"/>
    <w:rsid w:val="00CC28E9"/>
    <w:rsid w:val="00CC2A6A"/>
    <w:rsid w:val="00CC4403"/>
    <w:rsid w:val="00CC628C"/>
    <w:rsid w:val="00CC7909"/>
    <w:rsid w:val="00CD06E2"/>
    <w:rsid w:val="00CD1060"/>
    <w:rsid w:val="00CD1279"/>
    <w:rsid w:val="00CD1934"/>
    <w:rsid w:val="00CD337A"/>
    <w:rsid w:val="00CD4A9C"/>
    <w:rsid w:val="00CD5215"/>
    <w:rsid w:val="00CD55D2"/>
    <w:rsid w:val="00CD73A6"/>
    <w:rsid w:val="00CE03DC"/>
    <w:rsid w:val="00CE0DB9"/>
    <w:rsid w:val="00CE1FDF"/>
    <w:rsid w:val="00CE28D7"/>
    <w:rsid w:val="00CE2F15"/>
    <w:rsid w:val="00CE3394"/>
    <w:rsid w:val="00CE5503"/>
    <w:rsid w:val="00CE5D5D"/>
    <w:rsid w:val="00CE66E1"/>
    <w:rsid w:val="00CE6CBD"/>
    <w:rsid w:val="00CF003E"/>
    <w:rsid w:val="00CF0BF4"/>
    <w:rsid w:val="00CF13B6"/>
    <w:rsid w:val="00CF2201"/>
    <w:rsid w:val="00CF249E"/>
    <w:rsid w:val="00CF2906"/>
    <w:rsid w:val="00CF2C9A"/>
    <w:rsid w:val="00CF4F80"/>
    <w:rsid w:val="00CF53E7"/>
    <w:rsid w:val="00CF550A"/>
    <w:rsid w:val="00CF6CA4"/>
    <w:rsid w:val="00CF7168"/>
    <w:rsid w:val="00CF76C2"/>
    <w:rsid w:val="00CF7BC5"/>
    <w:rsid w:val="00D008F3"/>
    <w:rsid w:val="00D034C5"/>
    <w:rsid w:val="00D04D48"/>
    <w:rsid w:val="00D04F48"/>
    <w:rsid w:val="00D05E14"/>
    <w:rsid w:val="00D06456"/>
    <w:rsid w:val="00D067D3"/>
    <w:rsid w:val="00D07323"/>
    <w:rsid w:val="00D07891"/>
    <w:rsid w:val="00D1024F"/>
    <w:rsid w:val="00D106CB"/>
    <w:rsid w:val="00D108A2"/>
    <w:rsid w:val="00D10AE2"/>
    <w:rsid w:val="00D11563"/>
    <w:rsid w:val="00D1166C"/>
    <w:rsid w:val="00D11D5E"/>
    <w:rsid w:val="00D1434C"/>
    <w:rsid w:val="00D165F3"/>
    <w:rsid w:val="00D167DB"/>
    <w:rsid w:val="00D16E10"/>
    <w:rsid w:val="00D16F0D"/>
    <w:rsid w:val="00D17610"/>
    <w:rsid w:val="00D17D42"/>
    <w:rsid w:val="00D20335"/>
    <w:rsid w:val="00D20CFD"/>
    <w:rsid w:val="00D20F00"/>
    <w:rsid w:val="00D21886"/>
    <w:rsid w:val="00D22E04"/>
    <w:rsid w:val="00D25D98"/>
    <w:rsid w:val="00D272A7"/>
    <w:rsid w:val="00D272B2"/>
    <w:rsid w:val="00D2781B"/>
    <w:rsid w:val="00D27C26"/>
    <w:rsid w:val="00D27D7F"/>
    <w:rsid w:val="00D30152"/>
    <w:rsid w:val="00D307D6"/>
    <w:rsid w:val="00D30F20"/>
    <w:rsid w:val="00D321E5"/>
    <w:rsid w:val="00D3264C"/>
    <w:rsid w:val="00D33AEA"/>
    <w:rsid w:val="00D33B0F"/>
    <w:rsid w:val="00D33D0A"/>
    <w:rsid w:val="00D33FEE"/>
    <w:rsid w:val="00D35A7F"/>
    <w:rsid w:val="00D35F51"/>
    <w:rsid w:val="00D36266"/>
    <w:rsid w:val="00D3642F"/>
    <w:rsid w:val="00D3659E"/>
    <w:rsid w:val="00D40950"/>
    <w:rsid w:val="00D4113D"/>
    <w:rsid w:val="00D414E8"/>
    <w:rsid w:val="00D41641"/>
    <w:rsid w:val="00D41D24"/>
    <w:rsid w:val="00D42880"/>
    <w:rsid w:val="00D42E74"/>
    <w:rsid w:val="00D42F04"/>
    <w:rsid w:val="00D4476C"/>
    <w:rsid w:val="00D45524"/>
    <w:rsid w:val="00D45B1A"/>
    <w:rsid w:val="00D4608D"/>
    <w:rsid w:val="00D468F3"/>
    <w:rsid w:val="00D46B03"/>
    <w:rsid w:val="00D46DCC"/>
    <w:rsid w:val="00D472D3"/>
    <w:rsid w:val="00D506CA"/>
    <w:rsid w:val="00D50A18"/>
    <w:rsid w:val="00D515EB"/>
    <w:rsid w:val="00D52D13"/>
    <w:rsid w:val="00D5429F"/>
    <w:rsid w:val="00D5484D"/>
    <w:rsid w:val="00D55505"/>
    <w:rsid w:val="00D56498"/>
    <w:rsid w:val="00D567EE"/>
    <w:rsid w:val="00D57E73"/>
    <w:rsid w:val="00D61251"/>
    <w:rsid w:val="00D6231A"/>
    <w:rsid w:val="00D628BE"/>
    <w:rsid w:val="00D6296F"/>
    <w:rsid w:val="00D62B7E"/>
    <w:rsid w:val="00D63092"/>
    <w:rsid w:val="00D6309B"/>
    <w:rsid w:val="00D63532"/>
    <w:rsid w:val="00D63723"/>
    <w:rsid w:val="00D6487B"/>
    <w:rsid w:val="00D64B39"/>
    <w:rsid w:val="00D65E32"/>
    <w:rsid w:val="00D6623D"/>
    <w:rsid w:val="00D66391"/>
    <w:rsid w:val="00D666EE"/>
    <w:rsid w:val="00D66A65"/>
    <w:rsid w:val="00D7090B"/>
    <w:rsid w:val="00D70B87"/>
    <w:rsid w:val="00D716A2"/>
    <w:rsid w:val="00D71F5E"/>
    <w:rsid w:val="00D72973"/>
    <w:rsid w:val="00D72CF0"/>
    <w:rsid w:val="00D74616"/>
    <w:rsid w:val="00D74993"/>
    <w:rsid w:val="00D74D68"/>
    <w:rsid w:val="00D74FA1"/>
    <w:rsid w:val="00D75BA8"/>
    <w:rsid w:val="00D762C2"/>
    <w:rsid w:val="00D76A9E"/>
    <w:rsid w:val="00D76EFB"/>
    <w:rsid w:val="00D8040E"/>
    <w:rsid w:val="00D80FC4"/>
    <w:rsid w:val="00D81903"/>
    <w:rsid w:val="00D81CB0"/>
    <w:rsid w:val="00D81F47"/>
    <w:rsid w:val="00D8231D"/>
    <w:rsid w:val="00D8356F"/>
    <w:rsid w:val="00D8399D"/>
    <w:rsid w:val="00D84315"/>
    <w:rsid w:val="00D847EE"/>
    <w:rsid w:val="00D85A12"/>
    <w:rsid w:val="00D86122"/>
    <w:rsid w:val="00D862B7"/>
    <w:rsid w:val="00D86721"/>
    <w:rsid w:val="00D86C2F"/>
    <w:rsid w:val="00D87069"/>
    <w:rsid w:val="00D878E6"/>
    <w:rsid w:val="00D87AF7"/>
    <w:rsid w:val="00D90A29"/>
    <w:rsid w:val="00D90A90"/>
    <w:rsid w:val="00D90C63"/>
    <w:rsid w:val="00D91BD3"/>
    <w:rsid w:val="00D92F38"/>
    <w:rsid w:val="00D935DE"/>
    <w:rsid w:val="00D93887"/>
    <w:rsid w:val="00D93B9A"/>
    <w:rsid w:val="00D94584"/>
    <w:rsid w:val="00D948D3"/>
    <w:rsid w:val="00D94A0D"/>
    <w:rsid w:val="00D94A28"/>
    <w:rsid w:val="00D952CF"/>
    <w:rsid w:val="00D95C7C"/>
    <w:rsid w:val="00D9623C"/>
    <w:rsid w:val="00D9643D"/>
    <w:rsid w:val="00D9728F"/>
    <w:rsid w:val="00D973AD"/>
    <w:rsid w:val="00DA0DDF"/>
    <w:rsid w:val="00DA1898"/>
    <w:rsid w:val="00DA1DA9"/>
    <w:rsid w:val="00DA2568"/>
    <w:rsid w:val="00DA3005"/>
    <w:rsid w:val="00DA4AD1"/>
    <w:rsid w:val="00DA5450"/>
    <w:rsid w:val="00DA63AB"/>
    <w:rsid w:val="00DA6DB3"/>
    <w:rsid w:val="00DA7162"/>
    <w:rsid w:val="00DA7D1B"/>
    <w:rsid w:val="00DB0000"/>
    <w:rsid w:val="00DB0584"/>
    <w:rsid w:val="00DB0883"/>
    <w:rsid w:val="00DB08F5"/>
    <w:rsid w:val="00DB1758"/>
    <w:rsid w:val="00DB2B6C"/>
    <w:rsid w:val="00DB3491"/>
    <w:rsid w:val="00DB5FBB"/>
    <w:rsid w:val="00DB6100"/>
    <w:rsid w:val="00DC00C1"/>
    <w:rsid w:val="00DC1455"/>
    <w:rsid w:val="00DC1766"/>
    <w:rsid w:val="00DC17EA"/>
    <w:rsid w:val="00DC1CA5"/>
    <w:rsid w:val="00DC1D16"/>
    <w:rsid w:val="00DC2966"/>
    <w:rsid w:val="00DC4321"/>
    <w:rsid w:val="00DC4AC4"/>
    <w:rsid w:val="00DC4CD5"/>
    <w:rsid w:val="00DC6D18"/>
    <w:rsid w:val="00DC7260"/>
    <w:rsid w:val="00DC7C73"/>
    <w:rsid w:val="00DC7EA8"/>
    <w:rsid w:val="00DD03E4"/>
    <w:rsid w:val="00DD0614"/>
    <w:rsid w:val="00DD236E"/>
    <w:rsid w:val="00DD2879"/>
    <w:rsid w:val="00DD3F2A"/>
    <w:rsid w:val="00DD4ADE"/>
    <w:rsid w:val="00DD6158"/>
    <w:rsid w:val="00DD6C39"/>
    <w:rsid w:val="00DD7362"/>
    <w:rsid w:val="00DD7637"/>
    <w:rsid w:val="00DD776C"/>
    <w:rsid w:val="00DD797E"/>
    <w:rsid w:val="00DD7D54"/>
    <w:rsid w:val="00DE17FF"/>
    <w:rsid w:val="00DE19B9"/>
    <w:rsid w:val="00DE22D5"/>
    <w:rsid w:val="00DE2B5C"/>
    <w:rsid w:val="00DE310A"/>
    <w:rsid w:val="00DE32ED"/>
    <w:rsid w:val="00DE3EB9"/>
    <w:rsid w:val="00DE3F37"/>
    <w:rsid w:val="00DE4EA6"/>
    <w:rsid w:val="00DE5587"/>
    <w:rsid w:val="00DE56A2"/>
    <w:rsid w:val="00DE61EE"/>
    <w:rsid w:val="00DE637A"/>
    <w:rsid w:val="00DE6855"/>
    <w:rsid w:val="00DE6E7C"/>
    <w:rsid w:val="00DF07F1"/>
    <w:rsid w:val="00DF0AE2"/>
    <w:rsid w:val="00DF12B7"/>
    <w:rsid w:val="00DF2223"/>
    <w:rsid w:val="00DF2290"/>
    <w:rsid w:val="00DF22AC"/>
    <w:rsid w:val="00DF2569"/>
    <w:rsid w:val="00DF2E2B"/>
    <w:rsid w:val="00DF326B"/>
    <w:rsid w:val="00DF430A"/>
    <w:rsid w:val="00DF5834"/>
    <w:rsid w:val="00DF642D"/>
    <w:rsid w:val="00DF672C"/>
    <w:rsid w:val="00DF7607"/>
    <w:rsid w:val="00DF7BF6"/>
    <w:rsid w:val="00E003BF"/>
    <w:rsid w:val="00E00D31"/>
    <w:rsid w:val="00E01A79"/>
    <w:rsid w:val="00E02250"/>
    <w:rsid w:val="00E02E72"/>
    <w:rsid w:val="00E043E1"/>
    <w:rsid w:val="00E04B5A"/>
    <w:rsid w:val="00E05857"/>
    <w:rsid w:val="00E05BF8"/>
    <w:rsid w:val="00E06C7E"/>
    <w:rsid w:val="00E07756"/>
    <w:rsid w:val="00E11A05"/>
    <w:rsid w:val="00E137EA"/>
    <w:rsid w:val="00E13FFA"/>
    <w:rsid w:val="00E146A7"/>
    <w:rsid w:val="00E15761"/>
    <w:rsid w:val="00E15B8D"/>
    <w:rsid w:val="00E16007"/>
    <w:rsid w:val="00E163EE"/>
    <w:rsid w:val="00E1692D"/>
    <w:rsid w:val="00E16B72"/>
    <w:rsid w:val="00E16CA0"/>
    <w:rsid w:val="00E1708C"/>
    <w:rsid w:val="00E170CF"/>
    <w:rsid w:val="00E179D6"/>
    <w:rsid w:val="00E203A8"/>
    <w:rsid w:val="00E2113A"/>
    <w:rsid w:val="00E212ED"/>
    <w:rsid w:val="00E23D4B"/>
    <w:rsid w:val="00E24000"/>
    <w:rsid w:val="00E2428D"/>
    <w:rsid w:val="00E24543"/>
    <w:rsid w:val="00E248E5"/>
    <w:rsid w:val="00E24956"/>
    <w:rsid w:val="00E26C85"/>
    <w:rsid w:val="00E26DA2"/>
    <w:rsid w:val="00E271BC"/>
    <w:rsid w:val="00E30A5E"/>
    <w:rsid w:val="00E30F1D"/>
    <w:rsid w:val="00E30F62"/>
    <w:rsid w:val="00E310ED"/>
    <w:rsid w:val="00E31FFD"/>
    <w:rsid w:val="00E322F5"/>
    <w:rsid w:val="00E34044"/>
    <w:rsid w:val="00E3450A"/>
    <w:rsid w:val="00E34B32"/>
    <w:rsid w:val="00E3512F"/>
    <w:rsid w:val="00E36BB0"/>
    <w:rsid w:val="00E41CF4"/>
    <w:rsid w:val="00E41D76"/>
    <w:rsid w:val="00E42365"/>
    <w:rsid w:val="00E4281A"/>
    <w:rsid w:val="00E433D1"/>
    <w:rsid w:val="00E4448E"/>
    <w:rsid w:val="00E45382"/>
    <w:rsid w:val="00E47D6D"/>
    <w:rsid w:val="00E50918"/>
    <w:rsid w:val="00E50FBF"/>
    <w:rsid w:val="00E51313"/>
    <w:rsid w:val="00E52310"/>
    <w:rsid w:val="00E53AB4"/>
    <w:rsid w:val="00E546F5"/>
    <w:rsid w:val="00E55190"/>
    <w:rsid w:val="00E56B90"/>
    <w:rsid w:val="00E57093"/>
    <w:rsid w:val="00E57997"/>
    <w:rsid w:val="00E579DF"/>
    <w:rsid w:val="00E57A5E"/>
    <w:rsid w:val="00E57E66"/>
    <w:rsid w:val="00E57F7C"/>
    <w:rsid w:val="00E60809"/>
    <w:rsid w:val="00E61C81"/>
    <w:rsid w:val="00E62AD0"/>
    <w:rsid w:val="00E63998"/>
    <w:rsid w:val="00E645A1"/>
    <w:rsid w:val="00E64EF6"/>
    <w:rsid w:val="00E652A1"/>
    <w:rsid w:val="00E66990"/>
    <w:rsid w:val="00E66CBC"/>
    <w:rsid w:val="00E67747"/>
    <w:rsid w:val="00E70C1F"/>
    <w:rsid w:val="00E714DC"/>
    <w:rsid w:val="00E72EFE"/>
    <w:rsid w:val="00E739C8"/>
    <w:rsid w:val="00E73B3D"/>
    <w:rsid w:val="00E73D8D"/>
    <w:rsid w:val="00E73DF2"/>
    <w:rsid w:val="00E74073"/>
    <w:rsid w:val="00E74B14"/>
    <w:rsid w:val="00E7532B"/>
    <w:rsid w:val="00E76689"/>
    <w:rsid w:val="00E7695C"/>
    <w:rsid w:val="00E76D5D"/>
    <w:rsid w:val="00E80AD7"/>
    <w:rsid w:val="00E816CB"/>
    <w:rsid w:val="00E81871"/>
    <w:rsid w:val="00E81BFC"/>
    <w:rsid w:val="00E82ED6"/>
    <w:rsid w:val="00E836FC"/>
    <w:rsid w:val="00E84669"/>
    <w:rsid w:val="00E86A96"/>
    <w:rsid w:val="00E9023B"/>
    <w:rsid w:val="00E90928"/>
    <w:rsid w:val="00E90FCB"/>
    <w:rsid w:val="00E91F0A"/>
    <w:rsid w:val="00E92317"/>
    <w:rsid w:val="00E925E2"/>
    <w:rsid w:val="00E92D98"/>
    <w:rsid w:val="00E931D2"/>
    <w:rsid w:val="00E93A15"/>
    <w:rsid w:val="00E93F65"/>
    <w:rsid w:val="00E94219"/>
    <w:rsid w:val="00E954D0"/>
    <w:rsid w:val="00E961CA"/>
    <w:rsid w:val="00E96735"/>
    <w:rsid w:val="00E9696A"/>
    <w:rsid w:val="00E97875"/>
    <w:rsid w:val="00E97C90"/>
    <w:rsid w:val="00E97D5D"/>
    <w:rsid w:val="00EA0F4D"/>
    <w:rsid w:val="00EA1454"/>
    <w:rsid w:val="00EA1C12"/>
    <w:rsid w:val="00EA278C"/>
    <w:rsid w:val="00EA2A42"/>
    <w:rsid w:val="00EA2EB2"/>
    <w:rsid w:val="00EA3225"/>
    <w:rsid w:val="00EA4427"/>
    <w:rsid w:val="00EA45C8"/>
    <w:rsid w:val="00EA4CC9"/>
    <w:rsid w:val="00EA534A"/>
    <w:rsid w:val="00EA5FC3"/>
    <w:rsid w:val="00EA7497"/>
    <w:rsid w:val="00EA7B70"/>
    <w:rsid w:val="00EB36DD"/>
    <w:rsid w:val="00EB488C"/>
    <w:rsid w:val="00EB48EA"/>
    <w:rsid w:val="00EB4954"/>
    <w:rsid w:val="00EB4A46"/>
    <w:rsid w:val="00EB4E7A"/>
    <w:rsid w:val="00EB568F"/>
    <w:rsid w:val="00EB5A8B"/>
    <w:rsid w:val="00EB6301"/>
    <w:rsid w:val="00EB67BD"/>
    <w:rsid w:val="00EB6D82"/>
    <w:rsid w:val="00EB773B"/>
    <w:rsid w:val="00EB7E9A"/>
    <w:rsid w:val="00EC05D2"/>
    <w:rsid w:val="00EC0869"/>
    <w:rsid w:val="00EC09D5"/>
    <w:rsid w:val="00EC230A"/>
    <w:rsid w:val="00EC3038"/>
    <w:rsid w:val="00EC36C9"/>
    <w:rsid w:val="00EC64C6"/>
    <w:rsid w:val="00EC70F3"/>
    <w:rsid w:val="00EC711E"/>
    <w:rsid w:val="00ED1B87"/>
    <w:rsid w:val="00ED2220"/>
    <w:rsid w:val="00ED2B02"/>
    <w:rsid w:val="00ED3541"/>
    <w:rsid w:val="00ED51EF"/>
    <w:rsid w:val="00ED5B11"/>
    <w:rsid w:val="00ED5C8C"/>
    <w:rsid w:val="00ED5FC5"/>
    <w:rsid w:val="00ED6CF2"/>
    <w:rsid w:val="00EE09CD"/>
    <w:rsid w:val="00EE1DDB"/>
    <w:rsid w:val="00EE2D31"/>
    <w:rsid w:val="00EE2E10"/>
    <w:rsid w:val="00EE2EDA"/>
    <w:rsid w:val="00EE3802"/>
    <w:rsid w:val="00EE3EFE"/>
    <w:rsid w:val="00EE42C3"/>
    <w:rsid w:val="00EE6CC8"/>
    <w:rsid w:val="00EE76CA"/>
    <w:rsid w:val="00EF19DC"/>
    <w:rsid w:val="00EF1CD6"/>
    <w:rsid w:val="00EF2026"/>
    <w:rsid w:val="00EF2FBE"/>
    <w:rsid w:val="00EF33CA"/>
    <w:rsid w:val="00EF3AA1"/>
    <w:rsid w:val="00EF4A39"/>
    <w:rsid w:val="00EF5C0D"/>
    <w:rsid w:val="00EF6393"/>
    <w:rsid w:val="00EF77C0"/>
    <w:rsid w:val="00EF7F34"/>
    <w:rsid w:val="00F0140B"/>
    <w:rsid w:val="00F0169A"/>
    <w:rsid w:val="00F01F1D"/>
    <w:rsid w:val="00F0224E"/>
    <w:rsid w:val="00F02291"/>
    <w:rsid w:val="00F0294B"/>
    <w:rsid w:val="00F03F2A"/>
    <w:rsid w:val="00F048C6"/>
    <w:rsid w:val="00F060E3"/>
    <w:rsid w:val="00F06718"/>
    <w:rsid w:val="00F074EB"/>
    <w:rsid w:val="00F076C1"/>
    <w:rsid w:val="00F1067C"/>
    <w:rsid w:val="00F10EDA"/>
    <w:rsid w:val="00F10F67"/>
    <w:rsid w:val="00F112E6"/>
    <w:rsid w:val="00F11406"/>
    <w:rsid w:val="00F114C4"/>
    <w:rsid w:val="00F11DAC"/>
    <w:rsid w:val="00F12A9C"/>
    <w:rsid w:val="00F13594"/>
    <w:rsid w:val="00F13AAD"/>
    <w:rsid w:val="00F1400A"/>
    <w:rsid w:val="00F14BBA"/>
    <w:rsid w:val="00F1606E"/>
    <w:rsid w:val="00F169DD"/>
    <w:rsid w:val="00F173B4"/>
    <w:rsid w:val="00F17C78"/>
    <w:rsid w:val="00F17F7A"/>
    <w:rsid w:val="00F204B1"/>
    <w:rsid w:val="00F20F2D"/>
    <w:rsid w:val="00F2151D"/>
    <w:rsid w:val="00F21B07"/>
    <w:rsid w:val="00F2330F"/>
    <w:rsid w:val="00F23866"/>
    <w:rsid w:val="00F25156"/>
    <w:rsid w:val="00F255E4"/>
    <w:rsid w:val="00F259B3"/>
    <w:rsid w:val="00F2624B"/>
    <w:rsid w:val="00F26AB0"/>
    <w:rsid w:val="00F27F6B"/>
    <w:rsid w:val="00F303DD"/>
    <w:rsid w:val="00F32734"/>
    <w:rsid w:val="00F327A1"/>
    <w:rsid w:val="00F32B3B"/>
    <w:rsid w:val="00F32BD3"/>
    <w:rsid w:val="00F334B2"/>
    <w:rsid w:val="00F34FD4"/>
    <w:rsid w:val="00F36A27"/>
    <w:rsid w:val="00F36E33"/>
    <w:rsid w:val="00F37794"/>
    <w:rsid w:val="00F37CFE"/>
    <w:rsid w:val="00F40027"/>
    <w:rsid w:val="00F40DBE"/>
    <w:rsid w:val="00F41131"/>
    <w:rsid w:val="00F41176"/>
    <w:rsid w:val="00F41182"/>
    <w:rsid w:val="00F418A3"/>
    <w:rsid w:val="00F42A0B"/>
    <w:rsid w:val="00F43801"/>
    <w:rsid w:val="00F4480D"/>
    <w:rsid w:val="00F44CAA"/>
    <w:rsid w:val="00F44EE8"/>
    <w:rsid w:val="00F451AF"/>
    <w:rsid w:val="00F466D5"/>
    <w:rsid w:val="00F479CE"/>
    <w:rsid w:val="00F47E7A"/>
    <w:rsid w:val="00F47F78"/>
    <w:rsid w:val="00F516A0"/>
    <w:rsid w:val="00F51E13"/>
    <w:rsid w:val="00F53496"/>
    <w:rsid w:val="00F535AA"/>
    <w:rsid w:val="00F536E9"/>
    <w:rsid w:val="00F54386"/>
    <w:rsid w:val="00F545E6"/>
    <w:rsid w:val="00F556AE"/>
    <w:rsid w:val="00F559A9"/>
    <w:rsid w:val="00F60FE4"/>
    <w:rsid w:val="00F60FEC"/>
    <w:rsid w:val="00F61DAE"/>
    <w:rsid w:val="00F61EB7"/>
    <w:rsid w:val="00F62A27"/>
    <w:rsid w:val="00F6408D"/>
    <w:rsid w:val="00F64AB5"/>
    <w:rsid w:val="00F657DA"/>
    <w:rsid w:val="00F658A2"/>
    <w:rsid w:val="00F6615A"/>
    <w:rsid w:val="00F67B0B"/>
    <w:rsid w:val="00F7004A"/>
    <w:rsid w:val="00F70390"/>
    <w:rsid w:val="00F7039B"/>
    <w:rsid w:val="00F708F0"/>
    <w:rsid w:val="00F70B34"/>
    <w:rsid w:val="00F7103C"/>
    <w:rsid w:val="00F74110"/>
    <w:rsid w:val="00F74E14"/>
    <w:rsid w:val="00F75706"/>
    <w:rsid w:val="00F7575B"/>
    <w:rsid w:val="00F75A4B"/>
    <w:rsid w:val="00F76A42"/>
    <w:rsid w:val="00F77805"/>
    <w:rsid w:val="00F8130B"/>
    <w:rsid w:val="00F8151C"/>
    <w:rsid w:val="00F81AA6"/>
    <w:rsid w:val="00F81ACE"/>
    <w:rsid w:val="00F82878"/>
    <w:rsid w:val="00F82F68"/>
    <w:rsid w:val="00F831FF"/>
    <w:rsid w:val="00F8368B"/>
    <w:rsid w:val="00F84F22"/>
    <w:rsid w:val="00F85519"/>
    <w:rsid w:val="00F856B7"/>
    <w:rsid w:val="00F86CD0"/>
    <w:rsid w:val="00F86E1F"/>
    <w:rsid w:val="00F86F66"/>
    <w:rsid w:val="00F87DC6"/>
    <w:rsid w:val="00F87E1F"/>
    <w:rsid w:val="00F905DE"/>
    <w:rsid w:val="00F9080C"/>
    <w:rsid w:val="00F91BA9"/>
    <w:rsid w:val="00F9226F"/>
    <w:rsid w:val="00F92378"/>
    <w:rsid w:val="00F92594"/>
    <w:rsid w:val="00F925E5"/>
    <w:rsid w:val="00F93793"/>
    <w:rsid w:val="00F939FB"/>
    <w:rsid w:val="00F94F48"/>
    <w:rsid w:val="00F955D4"/>
    <w:rsid w:val="00F96256"/>
    <w:rsid w:val="00F965D3"/>
    <w:rsid w:val="00F97C15"/>
    <w:rsid w:val="00FA0924"/>
    <w:rsid w:val="00FA15B8"/>
    <w:rsid w:val="00FA17A8"/>
    <w:rsid w:val="00FA1873"/>
    <w:rsid w:val="00FA187A"/>
    <w:rsid w:val="00FA1CAB"/>
    <w:rsid w:val="00FA1ED2"/>
    <w:rsid w:val="00FA4351"/>
    <w:rsid w:val="00FA784B"/>
    <w:rsid w:val="00FB0E45"/>
    <w:rsid w:val="00FB10EC"/>
    <w:rsid w:val="00FB2E71"/>
    <w:rsid w:val="00FB30F7"/>
    <w:rsid w:val="00FB4D8E"/>
    <w:rsid w:val="00FB7527"/>
    <w:rsid w:val="00FC2056"/>
    <w:rsid w:val="00FC22FF"/>
    <w:rsid w:val="00FC3536"/>
    <w:rsid w:val="00FC5130"/>
    <w:rsid w:val="00FC51A0"/>
    <w:rsid w:val="00FC6D45"/>
    <w:rsid w:val="00FD10A4"/>
    <w:rsid w:val="00FD1839"/>
    <w:rsid w:val="00FD2676"/>
    <w:rsid w:val="00FD2809"/>
    <w:rsid w:val="00FD2A99"/>
    <w:rsid w:val="00FD3756"/>
    <w:rsid w:val="00FD4566"/>
    <w:rsid w:val="00FD4F48"/>
    <w:rsid w:val="00FD6E79"/>
    <w:rsid w:val="00FE0126"/>
    <w:rsid w:val="00FE1232"/>
    <w:rsid w:val="00FE1829"/>
    <w:rsid w:val="00FE2133"/>
    <w:rsid w:val="00FE234B"/>
    <w:rsid w:val="00FE2C2D"/>
    <w:rsid w:val="00FE33B0"/>
    <w:rsid w:val="00FE422B"/>
    <w:rsid w:val="00FE45B2"/>
    <w:rsid w:val="00FE47DA"/>
    <w:rsid w:val="00FE4F6F"/>
    <w:rsid w:val="00FE56C4"/>
    <w:rsid w:val="00FE59A1"/>
    <w:rsid w:val="00FE63CB"/>
    <w:rsid w:val="00FE650F"/>
    <w:rsid w:val="00FE6A7F"/>
    <w:rsid w:val="00FE780B"/>
    <w:rsid w:val="00FE7D6A"/>
    <w:rsid w:val="00FF0490"/>
    <w:rsid w:val="00FF0C26"/>
    <w:rsid w:val="00FF11CB"/>
    <w:rsid w:val="00FF20A5"/>
    <w:rsid w:val="00FF218B"/>
    <w:rsid w:val="00FF381D"/>
    <w:rsid w:val="00FF3B4C"/>
    <w:rsid w:val="00FF46B7"/>
    <w:rsid w:val="00FF4A7F"/>
    <w:rsid w:val="00FF64C3"/>
    <w:rsid w:val="00FF6A85"/>
    <w:rsid w:val="00FF6BEC"/>
    <w:rsid w:val="00FF7B86"/>
    <w:rsid w:val="00FF7E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6397A"/>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B0693F"/>
    <w:pPr>
      <w:tabs>
        <w:tab w:val="num" w:pos="0"/>
      </w:tabs>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B0693F"/>
    <w:rPr>
      <w:rFonts w:ascii="StarSymbol" w:hAnsi="StarSymbol" w:cs="StarSymbol"/>
      <w:sz w:val="18"/>
      <w:szCs w:val="18"/>
    </w:rPr>
  </w:style>
  <w:style w:type="character" w:customStyle="1" w:styleId="WW8Num37z1">
    <w:name w:val="WW8Num37z1"/>
    <w:rsid w:val="00B0693F"/>
    <w:rPr>
      <w:rFonts w:ascii="StarSymbol" w:hAnsi="StarSymbol" w:cs="StarSymbol"/>
      <w:sz w:val="18"/>
      <w:szCs w:val="18"/>
    </w:rPr>
  </w:style>
  <w:style w:type="character" w:customStyle="1" w:styleId="Absatz-Standardschriftart">
    <w:name w:val="Absatz-Standardschriftart"/>
    <w:rsid w:val="00B0693F"/>
  </w:style>
  <w:style w:type="character" w:customStyle="1" w:styleId="WW-Absatz-Standardschriftart">
    <w:name w:val="WW-Absatz-Standardschriftart"/>
    <w:rsid w:val="00B0693F"/>
  </w:style>
  <w:style w:type="character" w:customStyle="1" w:styleId="WW-WW8Num34z0">
    <w:name w:val="WW-WW8Num34z0"/>
    <w:rsid w:val="00B0693F"/>
    <w:rPr>
      <w:rFonts w:ascii="StarSymbol" w:hAnsi="StarSymbol" w:cs="StarSymbol"/>
      <w:sz w:val="18"/>
      <w:szCs w:val="18"/>
    </w:rPr>
  </w:style>
  <w:style w:type="character" w:customStyle="1" w:styleId="WW-WW8Num37z1">
    <w:name w:val="WW-WW8Num37z1"/>
    <w:rsid w:val="00B0693F"/>
    <w:rPr>
      <w:rFonts w:ascii="StarSymbol" w:hAnsi="StarSymbol" w:cs="StarSymbol"/>
      <w:sz w:val="18"/>
      <w:szCs w:val="18"/>
    </w:rPr>
  </w:style>
  <w:style w:type="character" w:customStyle="1" w:styleId="WW-Absatz-Standardschriftart1">
    <w:name w:val="WW-Absatz-Standardschriftart1"/>
    <w:rsid w:val="00B0693F"/>
  </w:style>
  <w:style w:type="character" w:customStyle="1" w:styleId="WW-WW8Num34z01">
    <w:name w:val="WW-WW8Num34z01"/>
    <w:rsid w:val="00B0693F"/>
    <w:rPr>
      <w:rFonts w:ascii="StarSymbol" w:hAnsi="StarSymbol" w:cs="StarSymbol"/>
      <w:sz w:val="18"/>
      <w:szCs w:val="18"/>
    </w:rPr>
  </w:style>
  <w:style w:type="character" w:customStyle="1" w:styleId="WW-WW8Num37z11">
    <w:name w:val="WW-WW8Num37z11"/>
    <w:rsid w:val="00B0693F"/>
    <w:rPr>
      <w:rFonts w:ascii="StarSymbol" w:hAnsi="StarSymbol" w:cs="StarSymbol"/>
      <w:sz w:val="18"/>
      <w:szCs w:val="18"/>
    </w:rPr>
  </w:style>
  <w:style w:type="character" w:customStyle="1" w:styleId="WW-Absatz-Standardschriftart11">
    <w:name w:val="WW-Absatz-Standardschriftart11"/>
    <w:rsid w:val="00B0693F"/>
  </w:style>
  <w:style w:type="character" w:customStyle="1" w:styleId="WW-WW8Num34z011">
    <w:name w:val="WW-WW8Num34z011"/>
    <w:rsid w:val="00B0693F"/>
    <w:rPr>
      <w:rFonts w:ascii="StarSymbol" w:hAnsi="StarSymbol" w:cs="StarSymbol"/>
      <w:sz w:val="18"/>
      <w:szCs w:val="18"/>
    </w:rPr>
  </w:style>
  <w:style w:type="character" w:customStyle="1" w:styleId="WW-WW8Num37z111">
    <w:name w:val="WW-WW8Num37z111"/>
    <w:rsid w:val="00B0693F"/>
    <w:rPr>
      <w:rFonts w:ascii="StarSymbol" w:hAnsi="StarSymbol" w:cs="StarSymbol"/>
      <w:sz w:val="18"/>
      <w:szCs w:val="18"/>
    </w:rPr>
  </w:style>
  <w:style w:type="character" w:customStyle="1" w:styleId="WW-Absatz-Standardschriftart111">
    <w:name w:val="WW-Absatz-Standardschriftart111"/>
    <w:rsid w:val="00B0693F"/>
  </w:style>
  <w:style w:type="character" w:customStyle="1" w:styleId="WW-WW8Num34z0111">
    <w:name w:val="WW-WW8Num34z0111"/>
    <w:rsid w:val="00B0693F"/>
    <w:rPr>
      <w:rFonts w:ascii="StarSymbol" w:hAnsi="StarSymbol" w:cs="StarSymbol"/>
      <w:sz w:val="18"/>
      <w:szCs w:val="18"/>
    </w:rPr>
  </w:style>
  <w:style w:type="character" w:customStyle="1" w:styleId="WW-WW8Num37z1111">
    <w:name w:val="WW-WW8Num37z1111"/>
    <w:rsid w:val="00B0693F"/>
    <w:rPr>
      <w:rFonts w:ascii="StarSymbol" w:hAnsi="StarSymbol" w:cs="StarSymbol"/>
      <w:sz w:val="18"/>
      <w:szCs w:val="18"/>
    </w:rPr>
  </w:style>
  <w:style w:type="character" w:customStyle="1" w:styleId="WW-Absatz-Standardschriftart1111">
    <w:name w:val="WW-Absatz-Standardschriftart1111"/>
    <w:rsid w:val="00B0693F"/>
  </w:style>
  <w:style w:type="character" w:customStyle="1" w:styleId="WW8Num14z0">
    <w:name w:val="WW8Num14z0"/>
    <w:rsid w:val="00B0693F"/>
    <w:rPr>
      <w:rFonts w:ascii="StarSymbol" w:hAnsi="StarSymbol" w:cs="StarSymbol"/>
      <w:sz w:val="18"/>
      <w:szCs w:val="18"/>
    </w:rPr>
  </w:style>
  <w:style w:type="character" w:customStyle="1" w:styleId="WW8Num24z0">
    <w:name w:val="WW8Num24z0"/>
    <w:rsid w:val="00B0693F"/>
    <w:rPr>
      <w:rFonts w:ascii="Symbol" w:hAnsi="Symbol" w:cs="StarSymbol"/>
      <w:sz w:val="18"/>
      <w:szCs w:val="18"/>
    </w:rPr>
  </w:style>
  <w:style w:type="character" w:customStyle="1" w:styleId="WW-Absatz-Standardschriftart11111">
    <w:name w:val="WW-Absatz-Standardschriftart11111"/>
    <w:rsid w:val="00B0693F"/>
  </w:style>
  <w:style w:type="character" w:customStyle="1" w:styleId="WW-WW8Num14z0">
    <w:name w:val="WW-WW8Num14z0"/>
    <w:rsid w:val="00B0693F"/>
    <w:rPr>
      <w:rFonts w:ascii="StarSymbol" w:hAnsi="StarSymbol" w:cs="StarSymbol"/>
      <w:sz w:val="18"/>
      <w:szCs w:val="18"/>
    </w:rPr>
  </w:style>
  <w:style w:type="character" w:customStyle="1" w:styleId="WW8Num18z0">
    <w:name w:val="WW8Num18z0"/>
    <w:rsid w:val="00B0693F"/>
    <w:rPr>
      <w:rFonts w:ascii="StarSymbol" w:hAnsi="StarSymbol" w:cs="StarSymbol"/>
      <w:sz w:val="18"/>
      <w:szCs w:val="18"/>
    </w:rPr>
  </w:style>
  <w:style w:type="character" w:customStyle="1" w:styleId="WW8Num28z0">
    <w:name w:val="WW8Num28z0"/>
    <w:rsid w:val="00B0693F"/>
    <w:rPr>
      <w:rFonts w:ascii="Symbol" w:hAnsi="Symbol" w:cs="StarSymbol"/>
      <w:sz w:val="18"/>
      <w:szCs w:val="18"/>
    </w:rPr>
  </w:style>
  <w:style w:type="character" w:customStyle="1" w:styleId="WW-Absatz-Standardschriftart111111">
    <w:name w:val="WW-Absatz-Standardschriftart111111"/>
    <w:rsid w:val="00B0693F"/>
  </w:style>
  <w:style w:type="character" w:customStyle="1" w:styleId="Znakinumeracji">
    <w:name w:val="Znaki numeracji"/>
    <w:rsid w:val="00B0693F"/>
  </w:style>
  <w:style w:type="character" w:customStyle="1" w:styleId="WW-Znakinumeracji">
    <w:name w:val="WW-Znaki numeracji"/>
    <w:rsid w:val="00B0693F"/>
  </w:style>
  <w:style w:type="character" w:customStyle="1" w:styleId="WW-Znakinumeracji1">
    <w:name w:val="WW-Znaki numeracji1"/>
    <w:rsid w:val="00B0693F"/>
  </w:style>
  <w:style w:type="character" w:customStyle="1" w:styleId="WW-Znakinumeracji11">
    <w:name w:val="WW-Znaki numeracji11"/>
    <w:rsid w:val="00B0693F"/>
  </w:style>
  <w:style w:type="character" w:customStyle="1" w:styleId="WW-Znakinumeracji111">
    <w:name w:val="WW-Znaki numeracji111"/>
    <w:rsid w:val="00B0693F"/>
  </w:style>
  <w:style w:type="character" w:customStyle="1" w:styleId="WW-Znakinumeracji1111">
    <w:name w:val="WW-Znaki numeracji1111"/>
    <w:rsid w:val="00B0693F"/>
  </w:style>
  <w:style w:type="character" w:customStyle="1" w:styleId="WW-Znakinumeracji11111">
    <w:name w:val="WW-Znaki numeracji11111"/>
    <w:rsid w:val="00B0693F"/>
  </w:style>
  <w:style w:type="character" w:customStyle="1" w:styleId="WW-Znakinumeracji111111">
    <w:name w:val="WW-Znaki numeracji111111"/>
    <w:rsid w:val="00B0693F"/>
  </w:style>
  <w:style w:type="character" w:customStyle="1" w:styleId="Symbolewypunktowania">
    <w:name w:val="Symbole wypunktowania"/>
    <w:rsid w:val="00B0693F"/>
    <w:rPr>
      <w:rFonts w:ascii="StarSymbol" w:eastAsia="StarSymbol" w:hAnsi="StarSymbol" w:cs="StarSymbol"/>
      <w:sz w:val="18"/>
      <w:szCs w:val="18"/>
    </w:rPr>
  </w:style>
  <w:style w:type="character" w:customStyle="1" w:styleId="WW-Symbolewypunktowania">
    <w:name w:val="WW-Symbole wypunktowania"/>
    <w:rsid w:val="00B0693F"/>
    <w:rPr>
      <w:rFonts w:ascii="StarSymbol" w:eastAsia="StarSymbol" w:hAnsi="StarSymbol" w:cs="StarSymbol"/>
      <w:sz w:val="18"/>
      <w:szCs w:val="18"/>
    </w:rPr>
  </w:style>
  <w:style w:type="character" w:customStyle="1" w:styleId="WW-Symbolewypunktowania1">
    <w:name w:val="WW-Symbole wypunktowania1"/>
    <w:rsid w:val="00B0693F"/>
    <w:rPr>
      <w:rFonts w:ascii="StarSymbol" w:eastAsia="StarSymbol" w:hAnsi="StarSymbol" w:cs="StarSymbol"/>
      <w:sz w:val="18"/>
      <w:szCs w:val="18"/>
    </w:rPr>
  </w:style>
  <w:style w:type="character" w:customStyle="1" w:styleId="WW-Symbolewypunktowania11">
    <w:name w:val="WW-Symbole wypunktowania11"/>
    <w:rsid w:val="00B0693F"/>
    <w:rPr>
      <w:rFonts w:ascii="StarSymbol" w:eastAsia="StarSymbol" w:hAnsi="StarSymbol" w:cs="StarSymbol"/>
      <w:sz w:val="18"/>
      <w:szCs w:val="18"/>
    </w:rPr>
  </w:style>
  <w:style w:type="character" w:customStyle="1" w:styleId="WW-Symbolewypunktowania111">
    <w:name w:val="WW-Symbole wypunktowania111"/>
    <w:rsid w:val="00B0693F"/>
    <w:rPr>
      <w:rFonts w:ascii="StarSymbol" w:eastAsia="StarSymbol" w:hAnsi="StarSymbol" w:cs="StarSymbol"/>
      <w:sz w:val="18"/>
      <w:szCs w:val="18"/>
    </w:rPr>
  </w:style>
  <w:style w:type="character" w:customStyle="1" w:styleId="WW-Symbolewypunktowania1111">
    <w:name w:val="WW-Symbole wypunktowania1111"/>
    <w:rsid w:val="00B0693F"/>
    <w:rPr>
      <w:rFonts w:ascii="StarSymbol" w:eastAsia="StarSymbol" w:hAnsi="StarSymbol" w:cs="StarSymbol"/>
      <w:sz w:val="18"/>
      <w:szCs w:val="18"/>
    </w:rPr>
  </w:style>
  <w:style w:type="character" w:customStyle="1" w:styleId="WW-Symbolewypunktowania11111">
    <w:name w:val="WW-Symbole wypunktowania11111"/>
    <w:rsid w:val="00B0693F"/>
    <w:rPr>
      <w:rFonts w:ascii="StarSymbol" w:eastAsia="StarSymbol" w:hAnsi="StarSymbol" w:cs="StarSymbol"/>
      <w:sz w:val="18"/>
      <w:szCs w:val="18"/>
    </w:rPr>
  </w:style>
  <w:style w:type="character" w:customStyle="1" w:styleId="WW-Symbolewypunktowania111111">
    <w:name w:val="WW-Symbole wypunktowania111111"/>
    <w:rsid w:val="00B0693F"/>
    <w:rPr>
      <w:rFonts w:ascii="StarSymbol" w:eastAsia="StarSymbol" w:hAnsi="StarSymbol" w:cs="StarSymbol"/>
      <w:sz w:val="18"/>
      <w:szCs w:val="18"/>
    </w:rPr>
  </w:style>
  <w:style w:type="character" w:styleId="Hipercze">
    <w:name w:val="Hyperlink"/>
    <w:uiPriority w:val="99"/>
    <w:rsid w:val="00B0693F"/>
    <w:rPr>
      <w:color w:val="000080"/>
      <w:u w:val="single"/>
    </w:rPr>
  </w:style>
  <w:style w:type="character" w:customStyle="1" w:styleId="WW-Absatz-Standardschriftart1111111">
    <w:name w:val="WW-Absatz-Standardschriftart1111111"/>
    <w:rsid w:val="00B0693F"/>
  </w:style>
  <w:style w:type="character" w:customStyle="1" w:styleId="WW-Absatz-Standardschriftart11111111">
    <w:name w:val="WW-Absatz-Standardschriftart11111111"/>
    <w:rsid w:val="00B0693F"/>
  </w:style>
  <w:style w:type="character" w:customStyle="1" w:styleId="WW-Absatz-Standardschriftart111111111">
    <w:name w:val="WW-Absatz-Standardschriftart111111111"/>
    <w:rsid w:val="00B0693F"/>
  </w:style>
  <w:style w:type="character" w:customStyle="1" w:styleId="WW-Absatz-Standardschriftart1111111111">
    <w:name w:val="WW-Absatz-Standardschriftart1111111111"/>
    <w:rsid w:val="00B0693F"/>
  </w:style>
  <w:style w:type="character" w:customStyle="1" w:styleId="WW-Absatz-Standardschriftart11111111111">
    <w:name w:val="WW-Absatz-Standardschriftart11111111111"/>
    <w:rsid w:val="00B0693F"/>
  </w:style>
  <w:style w:type="character" w:customStyle="1" w:styleId="WW-Absatz-Standardschriftart111111111111">
    <w:name w:val="WW-Absatz-Standardschriftart111111111111"/>
    <w:rsid w:val="00B0693F"/>
  </w:style>
  <w:style w:type="character" w:customStyle="1" w:styleId="WW-Absatz-Standardschriftart1111111111111">
    <w:name w:val="WW-Absatz-Standardschriftart1111111111111"/>
    <w:rsid w:val="00B0693F"/>
  </w:style>
  <w:style w:type="character" w:customStyle="1" w:styleId="WW-Absatz-Standardschriftart11111111111111">
    <w:name w:val="WW-Absatz-Standardschriftart11111111111111"/>
    <w:rsid w:val="00B0693F"/>
  </w:style>
  <w:style w:type="character" w:customStyle="1" w:styleId="WW-Absatz-Standardschriftart111111111111111">
    <w:name w:val="WW-Absatz-Standardschriftart111111111111111"/>
    <w:rsid w:val="00B0693F"/>
  </w:style>
  <w:style w:type="character" w:customStyle="1" w:styleId="WW-Absatz-Standardschriftart1111111111111111">
    <w:name w:val="WW-Absatz-Standardschriftart1111111111111111"/>
    <w:rsid w:val="00B0693F"/>
  </w:style>
  <w:style w:type="character" w:customStyle="1" w:styleId="WW-Absatz-Standardschriftart11111111111111111">
    <w:name w:val="WW-Absatz-Standardschriftart11111111111111111"/>
    <w:rsid w:val="00B0693F"/>
  </w:style>
  <w:style w:type="character" w:customStyle="1" w:styleId="WW-Absatz-Standardschriftart111111111111111111">
    <w:name w:val="WW-Absatz-Standardschriftart111111111111111111"/>
    <w:rsid w:val="00B0693F"/>
  </w:style>
  <w:style w:type="character" w:customStyle="1" w:styleId="WW-Absatz-Standardschriftart1111111111111111111">
    <w:name w:val="WW-Absatz-Standardschriftart1111111111111111111"/>
    <w:rsid w:val="00B0693F"/>
  </w:style>
  <w:style w:type="character" w:customStyle="1" w:styleId="WW-Absatz-Standardschriftart11111111111111111111">
    <w:name w:val="WW-Absatz-Standardschriftart11111111111111111111"/>
    <w:rsid w:val="00B0693F"/>
  </w:style>
  <w:style w:type="character" w:customStyle="1" w:styleId="WW-Absatz-Standardschriftart111111111111111111111">
    <w:name w:val="WW-Absatz-Standardschriftart111111111111111111111"/>
    <w:rsid w:val="00B0693F"/>
  </w:style>
  <w:style w:type="character" w:customStyle="1" w:styleId="WW-Absatz-Standardschriftart1111111111111111111111">
    <w:name w:val="WW-Absatz-Standardschriftart1111111111111111111111"/>
    <w:rsid w:val="00B0693F"/>
  </w:style>
  <w:style w:type="character" w:customStyle="1" w:styleId="WW-Absatz-Standardschriftart11111111111111111111111">
    <w:name w:val="WW-Absatz-Standardschriftart11111111111111111111111"/>
    <w:rsid w:val="00B0693F"/>
  </w:style>
  <w:style w:type="character" w:customStyle="1" w:styleId="WW-Absatz-Standardschriftart111111111111111111111111">
    <w:name w:val="WW-Absatz-Standardschriftart111111111111111111111111"/>
    <w:rsid w:val="00B0693F"/>
  </w:style>
  <w:style w:type="character" w:customStyle="1" w:styleId="WW-Absatz-Standardschriftart1111111111111111111111111">
    <w:name w:val="WW-Absatz-Standardschriftart1111111111111111111111111"/>
    <w:rsid w:val="00B0693F"/>
  </w:style>
  <w:style w:type="character" w:customStyle="1" w:styleId="WW-Absatz-Standardschriftart11111111111111111111111111">
    <w:name w:val="WW-Absatz-Standardschriftart11111111111111111111111111"/>
    <w:rsid w:val="00B0693F"/>
  </w:style>
  <w:style w:type="character" w:customStyle="1" w:styleId="WW-Absatz-Standardschriftart111111111111111111111111111">
    <w:name w:val="WW-Absatz-Standardschriftart111111111111111111111111111"/>
    <w:rsid w:val="00B0693F"/>
  </w:style>
  <w:style w:type="character" w:customStyle="1" w:styleId="WW-Absatz-Standardschriftart1111111111111111111111111111">
    <w:name w:val="WW-Absatz-Standardschriftart1111111111111111111111111111"/>
    <w:rsid w:val="00B0693F"/>
  </w:style>
  <w:style w:type="character" w:customStyle="1" w:styleId="WW-Absatz-Standardschriftart11111111111111111111111111111">
    <w:name w:val="WW-Absatz-Standardschriftart11111111111111111111111111111"/>
    <w:rsid w:val="00B0693F"/>
  </w:style>
  <w:style w:type="character" w:customStyle="1" w:styleId="WW-Absatz-Standardschriftart111111111111111111111111111111">
    <w:name w:val="WW-Absatz-Standardschriftart111111111111111111111111111111"/>
    <w:rsid w:val="00B0693F"/>
  </w:style>
  <w:style w:type="character" w:customStyle="1" w:styleId="WW-Absatz-Standardschriftart1111111111111111111111111111111">
    <w:name w:val="WW-Absatz-Standardschriftart1111111111111111111111111111111"/>
    <w:rsid w:val="00B0693F"/>
  </w:style>
  <w:style w:type="character" w:customStyle="1" w:styleId="WW-Absatz-Standardschriftart11111111111111111111111111111111">
    <w:name w:val="WW-Absatz-Standardschriftart11111111111111111111111111111111"/>
    <w:rsid w:val="00B0693F"/>
  </w:style>
  <w:style w:type="character" w:customStyle="1" w:styleId="WW8Num9z0">
    <w:name w:val="WW8Num9z0"/>
    <w:rsid w:val="00B0693F"/>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B0693F"/>
  </w:style>
  <w:style w:type="character" w:customStyle="1" w:styleId="WW-Absatz-Standardschriftart1111111111111111111111111111111111">
    <w:name w:val="WW-Absatz-Standardschriftart1111111111111111111111111111111111"/>
    <w:rsid w:val="00B0693F"/>
  </w:style>
  <w:style w:type="character" w:customStyle="1" w:styleId="WW-Absatz-Standardschriftart11111111111111111111111111111111111">
    <w:name w:val="WW-Absatz-Standardschriftart11111111111111111111111111111111111"/>
    <w:rsid w:val="00B0693F"/>
  </w:style>
  <w:style w:type="character" w:customStyle="1" w:styleId="WW-Absatz-Standardschriftart111111111111111111111111111111111111">
    <w:name w:val="WW-Absatz-Standardschriftart111111111111111111111111111111111111"/>
    <w:rsid w:val="00B0693F"/>
  </w:style>
  <w:style w:type="character" w:customStyle="1" w:styleId="WW-Absatz-Standardschriftart1111111111111111111111111111111111111">
    <w:name w:val="WW-Absatz-Standardschriftart1111111111111111111111111111111111111"/>
    <w:rsid w:val="00B0693F"/>
  </w:style>
  <w:style w:type="character" w:customStyle="1" w:styleId="WW-Absatz-Standardschriftart11111111111111111111111111111111111111">
    <w:name w:val="WW-Absatz-Standardschriftart11111111111111111111111111111111111111"/>
    <w:rsid w:val="00B0693F"/>
  </w:style>
  <w:style w:type="character" w:customStyle="1" w:styleId="WW-Absatz-Standardschriftart111111111111111111111111111111111111111">
    <w:name w:val="WW-Absatz-Standardschriftart111111111111111111111111111111111111111"/>
    <w:rsid w:val="00B0693F"/>
  </w:style>
  <w:style w:type="character" w:customStyle="1" w:styleId="WW-Absatz-Standardschriftart1111111111111111111111111111111111111111">
    <w:name w:val="WW-Absatz-Standardschriftart1111111111111111111111111111111111111111"/>
    <w:rsid w:val="00B0693F"/>
  </w:style>
  <w:style w:type="character" w:customStyle="1" w:styleId="WW-Absatz-Standardschriftart11111111111111111111111111111111111111111">
    <w:name w:val="WW-Absatz-Standardschriftart11111111111111111111111111111111111111111"/>
    <w:rsid w:val="00B0693F"/>
  </w:style>
  <w:style w:type="character" w:customStyle="1" w:styleId="WW-Absatz-Standardschriftart111111111111111111111111111111111111111111">
    <w:name w:val="WW-Absatz-Standardschriftart111111111111111111111111111111111111111111"/>
    <w:rsid w:val="00B0693F"/>
  </w:style>
  <w:style w:type="character" w:customStyle="1" w:styleId="WW-Absatz-Standardschriftart1111111111111111111111111111111111111111111">
    <w:name w:val="WW-Absatz-Standardschriftart1111111111111111111111111111111111111111111"/>
    <w:rsid w:val="00B0693F"/>
  </w:style>
  <w:style w:type="character" w:customStyle="1" w:styleId="WW-Absatz-Standardschriftart11111111111111111111111111111111111111111111">
    <w:name w:val="WW-Absatz-Standardschriftart11111111111111111111111111111111111111111111"/>
    <w:rsid w:val="00B0693F"/>
  </w:style>
  <w:style w:type="character" w:customStyle="1" w:styleId="WW-Absatz-Standardschriftart111111111111111111111111111111111111111111111">
    <w:name w:val="WW-Absatz-Standardschriftart111111111111111111111111111111111111111111111"/>
    <w:rsid w:val="00B0693F"/>
  </w:style>
  <w:style w:type="character" w:customStyle="1" w:styleId="WW-Absatz-Standardschriftart1111111111111111111111111111111111111111111111">
    <w:name w:val="WW-Absatz-Standardschriftart1111111111111111111111111111111111111111111111"/>
    <w:rsid w:val="00B0693F"/>
  </w:style>
  <w:style w:type="character" w:customStyle="1" w:styleId="WW-Absatz-Standardschriftart11111111111111111111111111111111111111111111111">
    <w:name w:val="WW-Absatz-Standardschriftart11111111111111111111111111111111111111111111111"/>
    <w:rsid w:val="00B0693F"/>
  </w:style>
  <w:style w:type="character" w:customStyle="1" w:styleId="WW-Absatz-Standardschriftart111111111111111111111111111111111111111111111111">
    <w:name w:val="WW-Absatz-Standardschriftart111111111111111111111111111111111111111111111111"/>
    <w:rsid w:val="00B0693F"/>
  </w:style>
  <w:style w:type="character" w:customStyle="1" w:styleId="WW-Absatz-Standardschriftart1111111111111111111111111111111111111111111111111">
    <w:name w:val="WW-Absatz-Standardschriftart1111111111111111111111111111111111111111111111111"/>
    <w:rsid w:val="00B0693F"/>
  </w:style>
  <w:style w:type="character" w:customStyle="1" w:styleId="WW-Absatz-Standardschriftart11111111111111111111111111111111111111111111111111">
    <w:name w:val="WW-Absatz-Standardschriftart11111111111111111111111111111111111111111111111111"/>
    <w:rsid w:val="00B0693F"/>
  </w:style>
  <w:style w:type="character" w:customStyle="1" w:styleId="WW-Absatz-Standardschriftart111111111111111111111111111111111111111111111111111">
    <w:name w:val="WW-Absatz-Standardschriftart111111111111111111111111111111111111111111111111111"/>
    <w:rsid w:val="00B0693F"/>
  </w:style>
  <w:style w:type="character" w:customStyle="1" w:styleId="WW-Absatz-Standardschriftart1111111111111111111111111111111111111111111111111111">
    <w:name w:val="WW-Absatz-Standardschriftart1111111111111111111111111111111111111111111111111111"/>
    <w:rsid w:val="00B0693F"/>
  </w:style>
  <w:style w:type="character" w:customStyle="1" w:styleId="WW-Absatz-Standardschriftart11111111111111111111111111111111111111111111111111111">
    <w:name w:val="WW-Absatz-Standardschriftart11111111111111111111111111111111111111111111111111111"/>
    <w:rsid w:val="00B0693F"/>
  </w:style>
  <w:style w:type="character" w:customStyle="1" w:styleId="WW-Absatz-Standardschriftart111111111111111111111111111111111111111111111111111111">
    <w:name w:val="WW-Absatz-Standardschriftart111111111111111111111111111111111111111111111111111111"/>
    <w:rsid w:val="00B0693F"/>
  </w:style>
  <w:style w:type="character" w:customStyle="1" w:styleId="WW-Absatz-Standardschriftart1111111111111111111111111111111111111111111111111111111">
    <w:name w:val="WW-Absatz-Standardschriftart1111111111111111111111111111111111111111111111111111111"/>
    <w:rsid w:val="00B0693F"/>
  </w:style>
  <w:style w:type="character" w:customStyle="1" w:styleId="WW-Absatz-Standardschriftart11111111111111111111111111111111111111111111111111111111">
    <w:name w:val="WW-Absatz-Standardschriftart11111111111111111111111111111111111111111111111111111111"/>
    <w:rsid w:val="00B0693F"/>
  </w:style>
  <w:style w:type="character" w:customStyle="1" w:styleId="WW-Absatz-Standardschriftart111111111111111111111111111111111111111111111111111111111">
    <w:name w:val="WW-Absatz-Standardschriftart111111111111111111111111111111111111111111111111111111111"/>
    <w:rsid w:val="00B0693F"/>
  </w:style>
  <w:style w:type="character" w:customStyle="1" w:styleId="WW-Absatz-Standardschriftart1111111111111111111111111111111111111111111111111111111111">
    <w:name w:val="WW-Absatz-Standardschriftart1111111111111111111111111111111111111111111111111111111111"/>
    <w:rsid w:val="00B0693F"/>
  </w:style>
  <w:style w:type="character" w:customStyle="1" w:styleId="WW-Absatz-Standardschriftart11111111111111111111111111111111111111111111111111111111111">
    <w:name w:val="WW-Absatz-Standardschriftart11111111111111111111111111111111111111111111111111111111111"/>
    <w:rsid w:val="00B0693F"/>
  </w:style>
  <w:style w:type="character" w:customStyle="1" w:styleId="WW-Absatz-Standardschriftart111111111111111111111111111111111111111111111111111111111111">
    <w:name w:val="WW-Absatz-Standardschriftart111111111111111111111111111111111111111111111111111111111111"/>
    <w:rsid w:val="00B0693F"/>
  </w:style>
  <w:style w:type="character" w:customStyle="1" w:styleId="WW-Absatz-Standardschriftart1111111111111111111111111111111111111111111111111111111111111">
    <w:name w:val="WW-Absatz-Standardschriftart1111111111111111111111111111111111111111111111111111111111111"/>
    <w:rsid w:val="00B0693F"/>
  </w:style>
  <w:style w:type="character" w:customStyle="1" w:styleId="WW-Absatz-Standardschriftart11111111111111111111111111111111111111111111111111111111111111">
    <w:name w:val="WW-Absatz-Standardschriftart11111111111111111111111111111111111111111111111111111111111111"/>
    <w:rsid w:val="00B0693F"/>
  </w:style>
  <w:style w:type="character" w:customStyle="1" w:styleId="WW-Absatz-Standardschriftart111111111111111111111111111111111111111111111111111111111111111">
    <w:name w:val="WW-Absatz-Standardschriftart111111111111111111111111111111111111111111111111111111111111111"/>
    <w:rsid w:val="00B0693F"/>
  </w:style>
  <w:style w:type="character" w:customStyle="1" w:styleId="WW-Absatz-Standardschriftart1111111111111111111111111111111111111111111111111111111111111111">
    <w:name w:val="WW-Absatz-Standardschriftart1111111111111111111111111111111111111111111111111111111111111111"/>
    <w:rsid w:val="00B0693F"/>
  </w:style>
  <w:style w:type="character" w:customStyle="1" w:styleId="WW8Num1z0">
    <w:name w:val="WW8Num1z0"/>
    <w:rsid w:val="00B0693F"/>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B0693F"/>
  </w:style>
  <w:style w:type="character" w:customStyle="1" w:styleId="WW-Znakinumeracji1111111">
    <w:name w:val="WW-Znaki numeracji1111111"/>
    <w:rsid w:val="00B0693F"/>
  </w:style>
  <w:style w:type="character" w:customStyle="1" w:styleId="WW-Znakinumeracji11111111">
    <w:name w:val="WW-Znaki numeracji11111111"/>
    <w:rsid w:val="00B0693F"/>
  </w:style>
  <w:style w:type="character" w:customStyle="1" w:styleId="WW-Znakinumeracji111111111">
    <w:name w:val="WW-Znaki numeracji111111111"/>
    <w:rsid w:val="00B0693F"/>
  </w:style>
  <w:style w:type="character" w:customStyle="1" w:styleId="WW-Znakinumeracji1111111111">
    <w:name w:val="WW-Znaki numeracji1111111111"/>
    <w:rsid w:val="00B0693F"/>
  </w:style>
  <w:style w:type="character" w:customStyle="1" w:styleId="WW-Znakinumeracji11111111111">
    <w:name w:val="WW-Znaki numeracji11111111111"/>
    <w:rsid w:val="00B0693F"/>
  </w:style>
  <w:style w:type="character" w:customStyle="1" w:styleId="WW-Znakinumeracji111111111111">
    <w:name w:val="WW-Znaki numeracji111111111111"/>
    <w:rsid w:val="00B0693F"/>
  </w:style>
  <w:style w:type="character" w:customStyle="1" w:styleId="WW-Znakinumeracji1111111111111">
    <w:name w:val="WW-Znaki numeracji1111111111111"/>
    <w:rsid w:val="00B0693F"/>
  </w:style>
  <w:style w:type="character" w:customStyle="1" w:styleId="WW-Znakinumeracji11111111111111">
    <w:name w:val="WW-Znaki numeracji11111111111111"/>
    <w:rsid w:val="00B0693F"/>
  </w:style>
  <w:style w:type="character" w:customStyle="1" w:styleId="WW-Znakinumeracji111111111111111">
    <w:name w:val="WW-Znaki numeracji111111111111111"/>
    <w:rsid w:val="00B0693F"/>
  </w:style>
  <w:style w:type="character" w:customStyle="1" w:styleId="WW-Znakinumeracji1111111111111111">
    <w:name w:val="WW-Znaki numeracji1111111111111111"/>
    <w:rsid w:val="00B0693F"/>
  </w:style>
  <w:style w:type="character" w:customStyle="1" w:styleId="WW-Znakinumeracji11111111111111111">
    <w:name w:val="WW-Znaki numeracji11111111111111111"/>
    <w:rsid w:val="00B0693F"/>
  </w:style>
  <w:style w:type="character" w:customStyle="1" w:styleId="WW-Znakinumeracji111111111111111111">
    <w:name w:val="WW-Znaki numeracji111111111111111111"/>
    <w:rsid w:val="00B0693F"/>
  </w:style>
  <w:style w:type="character" w:customStyle="1" w:styleId="WW-Znakinumeracji1111111111111111111">
    <w:name w:val="WW-Znaki numeracji1111111111111111111"/>
    <w:rsid w:val="00B0693F"/>
  </w:style>
  <w:style w:type="character" w:customStyle="1" w:styleId="WW-Znakinumeracji11111111111111111111">
    <w:name w:val="WW-Znaki numeracji11111111111111111111"/>
    <w:rsid w:val="00B0693F"/>
  </w:style>
  <w:style w:type="character" w:customStyle="1" w:styleId="WW-Znakinumeracji111111111111111111111">
    <w:name w:val="WW-Znaki numeracji111111111111111111111"/>
    <w:rsid w:val="00B0693F"/>
  </w:style>
  <w:style w:type="character" w:customStyle="1" w:styleId="WW-Znakinumeracji1111111111111111111111">
    <w:name w:val="WW-Znaki numeracji1111111111111111111111"/>
    <w:rsid w:val="00B0693F"/>
  </w:style>
  <w:style w:type="character" w:customStyle="1" w:styleId="WW-Znakinumeracji11111111111111111111111">
    <w:name w:val="WW-Znaki numeracji11111111111111111111111"/>
    <w:rsid w:val="00B0693F"/>
  </w:style>
  <w:style w:type="character" w:customStyle="1" w:styleId="WW-Znakinumeracji111111111111111111111111">
    <w:name w:val="WW-Znaki numeracji111111111111111111111111"/>
    <w:rsid w:val="00B0693F"/>
  </w:style>
  <w:style w:type="character" w:customStyle="1" w:styleId="WW-Znakinumeracji1111111111111111111111111">
    <w:name w:val="WW-Znaki numeracji1111111111111111111111111"/>
    <w:rsid w:val="00B0693F"/>
  </w:style>
  <w:style w:type="character" w:customStyle="1" w:styleId="WW-Znakinumeracji11111111111111111111111111">
    <w:name w:val="WW-Znaki numeracji11111111111111111111111111"/>
    <w:rsid w:val="00B0693F"/>
  </w:style>
  <w:style w:type="character" w:customStyle="1" w:styleId="WW-Znakinumeracji111111111111111111111111111">
    <w:name w:val="WW-Znaki numeracji111111111111111111111111111"/>
    <w:rsid w:val="00B0693F"/>
  </w:style>
  <w:style w:type="character" w:customStyle="1" w:styleId="WW-Znakinumeracji1111111111111111111111111111">
    <w:name w:val="WW-Znaki numeracji1111111111111111111111111111"/>
    <w:rsid w:val="00B0693F"/>
  </w:style>
  <w:style w:type="character" w:customStyle="1" w:styleId="WW-Znakinumeracji11111111111111111111111111111">
    <w:name w:val="WW-Znaki numeracji11111111111111111111111111111"/>
    <w:rsid w:val="00B0693F"/>
  </w:style>
  <w:style w:type="character" w:customStyle="1" w:styleId="WW-Znakinumeracji111111111111111111111111111111">
    <w:name w:val="WW-Znaki numeracji111111111111111111111111111111"/>
    <w:rsid w:val="00B0693F"/>
  </w:style>
  <w:style w:type="character" w:customStyle="1" w:styleId="WW-Znakinumeracji1111111111111111111111111111111">
    <w:name w:val="WW-Znaki numeracji1111111111111111111111111111111"/>
    <w:rsid w:val="00B0693F"/>
  </w:style>
  <w:style w:type="character" w:customStyle="1" w:styleId="WW-Znakinumeracji11111111111111111111111111111111">
    <w:name w:val="WW-Znaki numeracji11111111111111111111111111111111"/>
    <w:rsid w:val="00B0693F"/>
  </w:style>
  <w:style w:type="character" w:customStyle="1" w:styleId="WW-Znakinumeracji111111111111111111111111111111111">
    <w:name w:val="WW-Znaki numeracji111111111111111111111111111111111"/>
    <w:rsid w:val="00B0693F"/>
  </w:style>
  <w:style w:type="character" w:customStyle="1" w:styleId="WW-Znakinumeracji1111111111111111111111111111111111">
    <w:name w:val="WW-Znaki numeracji1111111111111111111111111111111111"/>
    <w:rsid w:val="00B0693F"/>
  </w:style>
  <w:style w:type="character" w:customStyle="1" w:styleId="WW-Znakinumeracji11111111111111111111111111111111111">
    <w:name w:val="WW-Znaki numeracji11111111111111111111111111111111111"/>
    <w:rsid w:val="00B0693F"/>
  </w:style>
  <w:style w:type="character" w:customStyle="1" w:styleId="WW-Znakinumeracji111111111111111111111111111111111111">
    <w:name w:val="WW-Znaki numeracji111111111111111111111111111111111111"/>
    <w:rsid w:val="00B0693F"/>
  </w:style>
  <w:style w:type="character" w:customStyle="1" w:styleId="WW-Znakinumeracji1111111111111111111111111111111111111">
    <w:name w:val="WW-Znaki numeracji1111111111111111111111111111111111111"/>
    <w:rsid w:val="00B0693F"/>
  </w:style>
  <w:style w:type="character" w:customStyle="1" w:styleId="WW-Znakinumeracji11111111111111111111111111111111111111">
    <w:name w:val="WW-Znaki numeracji11111111111111111111111111111111111111"/>
    <w:rsid w:val="00B0693F"/>
  </w:style>
  <w:style w:type="character" w:customStyle="1" w:styleId="WW-Znakinumeracji111111111111111111111111111111111111111">
    <w:name w:val="WW-Znaki numeracji111111111111111111111111111111111111111"/>
    <w:rsid w:val="00B0693F"/>
  </w:style>
  <w:style w:type="character" w:customStyle="1" w:styleId="WW-Znakinumeracji1111111111111111111111111111111111111111">
    <w:name w:val="WW-Znaki numeracji1111111111111111111111111111111111111111"/>
    <w:rsid w:val="00B0693F"/>
  </w:style>
  <w:style w:type="character" w:customStyle="1" w:styleId="WW-Znakinumeracji11111111111111111111111111111111111111111">
    <w:name w:val="WW-Znaki numeracji11111111111111111111111111111111111111111"/>
    <w:rsid w:val="00B0693F"/>
  </w:style>
  <w:style w:type="character" w:customStyle="1" w:styleId="WW-Znakinumeracji111111111111111111111111111111111111111111">
    <w:name w:val="WW-Znaki numeracji111111111111111111111111111111111111111111"/>
    <w:rsid w:val="00B0693F"/>
  </w:style>
  <w:style w:type="character" w:customStyle="1" w:styleId="WW-Znakinumeracji1111111111111111111111111111111111111111111">
    <w:name w:val="WW-Znaki numeracji1111111111111111111111111111111111111111111"/>
    <w:rsid w:val="00B0693F"/>
  </w:style>
  <w:style w:type="character" w:customStyle="1" w:styleId="WW-Znakinumeracji11111111111111111111111111111111111111111111">
    <w:name w:val="WW-Znaki numeracji11111111111111111111111111111111111111111111"/>
    <w:rsid w:val="00B0693F"/>
  </w:style>
  <w:style w:type="character" w:customStyle="1" w:styleId="WW-Znakinumeracji111111111111111111111111111111111111111111111">
    <w:name w:val="WW-Znaki numeracji111111111111111111111111111111111111111111111"/>
    <w:rsid w:val="00B0693F"/>
  </w:style>
  <w:style w:type="character" w:customStyle="1" w:styleId="WW-Znakinumeracji1111111111111111111111111111111111111111111111">
    <w:name w:val="WW-Znaki numeracji1111111111111111111111111111111111111111111111"/>
    <w:rsid w:val="00B0693F"/>
  </w:style>
  <w:style w:type="character" w:customStyle="1" w:styleId="WW-Znakinumeracji11111111111111111111111111111111111111111111111">
    <w:name w:val="WW-Znaki numeracji11111111111111111111111111111111111111111111111"/>
    <w:rsid w:val="00B0693F"/>
  </w:style>
  <w:style w:type="character" w:customStyle="1" w:styleId="WW-Znakinumeracji111111111111111111111111111111111111111111111111">
    <w:name w:val="WW-Znaki numeracji111111111111111111111111111111111111111111111111"/>
    <w:rsid w:val="00B0693F"/>
  </w:style>
  <w:style w:type="character" w:customStyle="1" w:styleId="WW-Znakinumeracji1111111111111111111111111111111111111111111111111">
    <w:name w:val="WW-Znaki numeracji1111111111111111111111111111111111111111111111111"/>
    <w:rsid w:val="00B0693F"/>
  </w:style>
  <w:style w:type="character" w:customStyle="1" w:styleId="WW-Znakinumeracji11111111111111111111111111111111111111111111111111">
    <w:name w:val="WW-Znaki numeracji11111111111111111111111111111111111111111111111111"/>
    <w:rsid w:val="00B0693F"/>
  </w:style>
  <w:style w:type="character" w:customStyle="1" w:styleId="WW-Znakinumeracji111111111111111111111111111111111111111111111111111">
    <w:name w:val="WW-Znaki numeracji111111111111111111111111111111111111111111111111111"/>
    <w:rsid w:val="00B0693F"/>
  </w:style>
  <w:style w:type="character" w:customStyle="1" w:styleId="WW-Znakinumeracji1111111111111111111111111111111111111111111111111111">
    <w:name w:val="WW-Znaki numeracji1111111111111111111111111111111111111111111111111111"/>
    <w:rsid w:val="00B0693F"/>
  </w:style>
  <w:style w:type="character" w:customStyle="1" w:styleId="WW-Znakinumeracji11111111111111111111111111111111111111111111111111111">
    <w:name w:val="WW-Znaki numeracji11111111111111111111111111111111111111111111111111111"/>
    <w:rsid w:val="00B0693F"/>
  </w:style>
  <w:style w:type="character" w:customStyle="1" w:styleId="WW-Znakinumeracji111111111111111111111111111111111111111111111111111111">
    <w:name w:val="WW-Znaki numeracji111111111111111111111111111111111111111111111111111111"/>
    <w:rsid w:val="00B0693F"/>
  </w:style>
  <w:style w:type="character" w:customStyle="1" w:styleId="WW-Znakinumeracji1111111111111111111111111111111111111111111111111111111">
    <w:name w:val="WW-Znaki numeracji1111111111111111111111111111111111111111111111111111111"/>
    <w:rsid w:val="00B0693F"/>
  </w:style>
  <w:style w:type="character" w:customStyle="1" w:styleId="WW-Znakinumeracji11111111111111111111111111111111111111111111111111111111">
    <w:name w:val="WW-Znaki numeracji11111111111111111111111111111111111111111111111111111111"/>
    <w:rsid w:val="00B0693F"/>
  </w:style>
  <w:style w:type="character" w:customStyle="1" w:styleId="WW-Znakinumeracji111111111111111111111111111111111111111111111111111111111">
    <w:name w:val="WW-Znaki numeracji111111111111111111111111111111111111111111111111111111111"/>
    <w:rsid w:val="00B0693F"/>
  </w:style>
  <w:style w:type="character" w:customStyle="1" w:styleId="WW-Znakinumeracji1111111111111111111111111111111111111111111111111111111111">
    <w:name w:val="WW-Znaki numeracji1111111111111111111111111111111111111111111111111111111111"/>
    <w:rsid w:val="00B0693F"/>
  </w:style>
  <w:style w:type="character" w:customStyle="1" w:styleId="WW-Znakinumeracji11111111111111111111111111111111111111111111111111111111111">
    <w:name w:val="WW-Znaki numeracji11111111111111111111111111111111111111111111111111111111111"/>
    <w:rsid w:val="00B0693F"/>
  </w:style>
  <w:style w:type="character" w:customStyle="1" w:styleId="WW-Znakinumeracji111111111111111111111111111111111111111111111111111111111111">
    <w:name w:val="WW-Znaki numeracji111111111111111111111111111111111111111111111111111111111111"/>
    <w:rsid w:val="00B0693F"/>
  </w:style>
  <w:style w:type="character" w:customStyle="1" w:styleId="WW-Znakinumeracji1111111111111111111111111111111111111111111111111111111111111">
    <w:name w:val="WW-Znaki numeracji1111111111111111111111111111111111111111111111111111111111111"/>
    <w:rsid w:val="00B0693F"/>
  </w:style>
  <w:style w:type="character" w:customStyle="1" w:styleId="WW-Znakinumeracji11111111111111111111111111111111111111111111111111111111111111">
    <w:name w:val="WW-Znaki numeracji11111111111111111111111111111111111111111111111111111111111111"/>
    <w:rsid w:val="00B0693F"/>
  </w:style>
  <w:style w:type="character" w:customStyle="1" w:styleId="WW-Znakinumeracji111111111111111111111111111111111111111111111111111111111111111">
    <w:name w:val="WW-Znaki numeracji111111111111111111111111111111111111111111111111111111111111111"/>
    <w:rsid w:val="00B0693F"/>
  </w:style>
  <w:style w:type="character" w:customStyle="1" w:styleId="WW-Znakinumeracji1111111111111111111111111111111111111111111111111111111111111111">
    <w:name w:val="WW-Znaki numeracji1111111111111111111111111111111111111111111111111111111111111111"/>
    <w:rsid w:val="00B0693F"/>
  </w:style>
  <w:style w:type="character" w:customStyle="1" w:styleId="WW-Znakinumeracji11111111111111111111111111111111111111111111111111111111111111111">
    <w:name w:val="WW-Znaki numeracji11111111111111111111111111111111111111111111111111111111111111111"/>
    <w:rsid w:val="00B0693F"/>
  </w:style>
  <w:style w:type="character" w:customStyle="1" w:styleId="WW-Symbolewypunktowania1111111">
    <w:name w:val="WW-Symbole wypunktowania1111111"/>
    <w:rsid w:val="00B0693F"/>
    <w:rPr>
      <w:rFonts w:ascii="StarSymbol" w:eastAsia="StarSymbol" w:hAnsi="StarSymbol" w:cs="StarSymbol"/>
      <w:sz w:val="18"/>
      <w:szCs w:val="18"/>
    </w:rPr>
  </w:style>
  <w:style w:type="character" w:customStyle="1" w:styleId="WW-Symbolewypunktowania11111111">
    <w:name w:val="WW-Symbole wypunktowania11111111"/>
    <w:rsid w:val="00B0693F"/>
    <w:rPr>
      <w:rFonts w:ascii="StarSymbol" w:eastAsia="StarSymbol" w:hAnsi="StarSymbol" w:cs="StarSymbol"/>
      <w:sz w:val="18"/>
      <w:szCs w:val="18"/>
    </w:rPr>
  </w:style>
  <w:style w:type="character" w:customStyle="1" w:styleId="WW-Symbolewypunktowania111111111">
    <w:name w:val="WW-Symbole wypunktowania111111111"/>
    <w:rsid w:val="00B0693F"/>
    <w:rPr>
      <w:rFonts w:ascii="StarSymbol" w:eastAsia="StarSymbol" w:hAnsi="StarSymbol" w:cs="StarSymbol"/>
      <w:sz w:val="18"/>
      <w:szCs w:val="18"/>
    </w:rPr>
  </w:style>
  <w:style w:type="character" w:customStyle="1" w:styleId="WW-Symbolewypunktowania1111111111">
    <w:name w:val="WW-Symbole wypunktowania1111111111"/>
    <w:rsid w:val="00B0693F"/>
    <w:rPr>
      <w:rFonts w:ascii="StarSymbol" w:eastAsia="StarSymbol" w:hAnsi="StarSymbol" w:cs="StarSymbol"/>
      <w:sz w:val="18"/>
      <w:szCs w:val="18"/>
    </w:rPr>
  </w:style>
  <w:style w:type="character" w:customStyle="1" w:styleId="WW-Symbolewypunktowania11111111111">
    <w:name w:val="WW-Symbole wypunktowania11111111111"/>
    <w:rsid w:val="00B0693F"/>
    <w:rPr>
      <w:rFonts w:ascii="StarSymbol" w:eastAsia="StarSymbol" w:hAnsi="StarSymbol" w:cs="StarSymbol"/>
      <w:sz w:val="18"/>
      <w:szCs w:val="18"/>
    </w:rPr>
  </w:style>
  <w:style w:type="character" w:customStyle="1" w:styleId="WW-Symbolewypunktowania111111111111">
    <w:name w:val="WW-Symbole wypunktowania111111111111"/>
    <w:rsid w:val="00B0693F"/>
    <w:rPr>
      <w:rFonts w:ascii="StarSymbol" w:eastAsia="StarSymbol" w:hAnsi="StarSymbol" w:cs="StarSymbol"/>
      <w:sz w:val="18"/>
      <w:szCs w:val="18"/>
    </w:rPr>
  </w:style>
  <w:style w:type="character" w:customStyle="1" w:styleId="WW-Symbolewypunktowania1111111111111">
    <w:name w:val="WW-Symbole wypunktowania1111111111111"/>
    <w:rsid w:val="00B0693F"/>
    <w:rPr>
      <w:rFonts w:ascii="StarSymbol" w:eastAsia="StarSymbol" w:hAnsi="StarSymbol" w:cs="StarSymbol"/>
      <w:sz w:val="18"/>
      <w:szCs w:val="18"/>
    </w:rPr>
  </w:style>
  <w:style w:type="character" w:customStyle="1" w:styleId="WW-Symbolewypunktowania11111111111111">
    <w:name w:val="WW-Symbole wypunktowania11111111111111"/>
    <w:rsid w:val="00B0693F"/>
    <w:rPr>
      <w:rFonts w:ascii="StarSymbol" w:eastAsia="StarSymbol" w:hAnsi="StarSymbol" w:cs="StarSymbol"/>
      <w:sz w:val="18"/>
      <w:szCs w:val="18"/>
    </w:rPr>
  </w:style>
  <w:style w:type="character" w:customStyle="1" w:styleId="WW-Symbolewypunktowania111111111111111">
    <w:name w:val="WW-Symbole wypunktowania111111111111111"/>
    <w:rsid w:val="00B0693F"/>
    <w:rPr>
      <w:rFonts w:ascii="StarSymbol" w:eastAsia="StarSymbol" w:hAnsi="StarSymbol" w:cs="StarSymbol"/>
      <w:sz w:val="18"/>
      <w:szCs w:val="18"/>
    </w:rPr>
  </w:style>
  <w:style w:type="character" w:customStyle="1" w:styleId="WW-Symbolewypunktowania1111111111111111">
    <w:name w:val="WW-Symbole wypunktowania1111111111111111"/>
    <w:rsid w:val="00B0693F"/>
    <w:rPr>
      <w:rFonts w:ascii="StarSymbol" w:eastAsia="StarSymbol" w:hAnsi="StarSymbol" w:cs="StarSymbol"/>
      <w:sz w:val="18"/>
      <w:szCs w:val="18"/>
    </w:rPr>
  </w:style>
  <w:style w:type="character" w:customStyle="1" w:styleId="WW-Symbolewypunktowania11111111111111111">
    <w:name w:val="WW-Symbole wypunktowania11111111111111111"/>
    <w:rsid w:val="00B0693F"/>
    <w:rPr>
      <w:rFonts w:ascii="StarSymbol" w:eastAsia="StarSymbol" w:hAnsi="StarSymbol" w:cs="StarSymbol"/>
      <w:sz w:val="18"/>
      <w:szCs w:val="18"/>
    </w:rPr>
  </w:style>
  <w:style w:type="character" w:customStyle="1" w:styleId="WW-Symbolewypunktowania111111111111111111">
    <w:name w:val="WW-Symbole wypunktowania111111111111111111"/>
    <w:rsid w:val="00B0693F"/>
    <w:rPr>
      <w:rFonts w:ascii="StarSymbol" w:eastAsia="StarSymbol" w:hAnsi="StarSymbol" w:cs="StarSymbol"/>
      <w:sz w:val="18"/>
      <w:szCs w:val="18"/>
    </w:rPr>
  </w:style>
  <w:style w:type="character" w:customStyle="1" w:styleId="WW-Symbolewypunktowania1111111111111111111">
    <w:name w:val="WW-Symbole wypunktowania1111111111111111111"/>
    <w:rsid w:val="00B0693F"/>
    <w:rPr>
      <w:rFonts w:ascii="StarSymbol" w:eastAsia="StarSymbol" w:hAnsi="StarSymbol" w:cs="StarSymbol"/>
      <w:sz w:val="18"/>
      <w:szCs w:val="18"/>
    </w:rPr>
  </w:style>
  <w:style w:type="character" w:customStyle="1" w:styleId="WW-Symbolewypunktowania11111111111111111111">
    <w:name w:val="WW-Symbole wypunktowania11111111111111111111"/>
    <w:rsid w:val="00B0693F"/>
    <w:rPr>
      <w:rFonts w:ascii="StarSymbol" w:eastAsia="StarSymbol" w:hAnsi="StarSymbol" w:cs="StarSymbol"/>
      <w:sz w:val="18"/>
      <w:szCs w:val="18"/>
    </w:rPr>
  </w:style>
  <w:style w:type="character" w:customStyle="1" w:styleId="WW-Symbolewypunktowania111111111111111111111">
    <w:name w:val="WW-Symbole wypunktowania111111111111111111111"/>
    <w:rsid w:val="00B0693F"/>
    <w:rPr>
      <w:rFonts w:ascii="StarSymbol" w:eastAsia="StarSymbol" w:hAnsi="StarSymbol" w:cs="StarSymbol"/>
      <w:sz w:val="18"/>
      <w:szCs w:val="18"/>
    </w:rPr>
  </w:style>
  <w:style w:type="character" w:customStyle="1" w:styleId="WW-Symbolewypunktowania1111111111111111111111">
    <w:name w:val="WW-Symbole wypunktowania1111111111111111111111"/>
    <w:rsid w:val="00B0693F"/>
    <w:rPr>
      <w:rFonts w:ascii="StarSymbol" w:eastAsia="StarSymbol" w:hAnsi="StarSymbol" w:cs="StarSymbol"/>
      <w:sz w:val="18"/>
      <w:szCs w:val="18"/>
    </w:rPr>
  </w:style>
  <w:style w:type="character" w:customStyle="1" w:styleId="WW-Symbolewypunktowania11111111111111111111111">
    <w:name w:val="WW-Symbole wypunktowania11111111111111111111111"/>
    <w:rsid w:val="00B0693F"/>
    <w:rPr>
      <w:rFonts w:ascii="StarSymbol" w:eastAsia="StarSymbol" w:hAnsi="StarSymbol" w:cs="StarSymbol"/>
      <w:sz w:val="18"/>
      <w:szCs w:val="18"/>
    </w:rPr>
  </w:style>
  <w:style w:type="character" w:customStyle="1" w:styleId="WW-Symbolewypunktowania111111111111111111111111">
    <w:name w:val="WW-Symbole wypunktowania111111111111111111111111"/>
    <w:rsid w:val="00B0693F"/>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B0693F"/>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B0693F"/>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B0693F"/>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B0693F"/>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B0693F"/>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B0693F"/>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B0693F"/>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B0693F"/>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B0693F"/>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B0693F"/>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B0693F"/>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B0693F"/>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B0693F"/>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B0693F"/>
    <w:rPr>
      <w:rFonts w:ascii="StarSymbol" w:eastAsia="StarSymbol" w:hAnsi="StarSymbol" w:cs="StarSymbol"/>
      <w:sz w:val="18"/>
      <w:szCs w:val="18"/>
    </w:rPr>
  </w:style>
  <w:style w:type="character" w:customStyle="1" w:styleId="WW-WW8Num24z0">
    <w:name w:val="WW-WW8Num24z0"/>
    <w:rsid w:val="00B0693F"/>
    <w:rPr>
      <w:rFonts w:ascii="Symbol" w:hAnsi="Symbol" w:cs="StarSymbol"/>
      <w:sz w:val="18"/>
      <w:szCs w:val="18"/>
    </w:rPr>
  </w:style>
  <w:style w:type="character" w:styleId="UyteHipercze">
    <w:name w:val="FollowedHyperlink"/>
    <w:rsid w:val="00B0693F"/>
    <w:rPr>
      <w:color w:val="800000"/>
      <w:u w:val="single"/>
    </w:rPr>
  </w:style>
  <w:style w:type="paragraph" w:styleId="Tekstpodstawowy">
    <w:name w:val="Body Text"/>
    <w:basedOn w:val="Normalny"/>
    <w:link w:val="TekstpodstawowyZnak"/>
    <w:rsid w:val="00B0693F"/>
    <w:pPr>
      <w:spacing w:after="120"/>
    </w:pPr>
  </w:style>
  <w:style w:type="paragraph" w:styleId="Lista">
    <w:name w:val="List"/>
    <w:basedOn w:val="Tekstpodstawowy"/>
    <w:rsid w:val="00B0693F"/>
    <w:rPr>
      <w:rFonts w:cs="Tahoma"/>
    </w:rPr>
  </w:style>
  <w:style w:type="paragraph" w:customStyle="1" w:styleId="Podpis1">
    <w:name w:val="Podpis1"/>
    <w:basedOn w:val="Normalny"/>
    <w:rsid w:val="00B0693F"/>
    <w:pPr>
      <w:suppressLineNumbers/>
      <w:spacing w:before="120" w:after="120"/>
    </w:pPr>
    <w:rPr>
      <w:rFonts w:cs="Tahoma"/>
      <w:i/>
      <w:iCs/>
      <w:sz w:val="20"/>
      <w:szCs w:val="20"/>
    </w:rPr>
  </w:style>
  <w:style w:type="paragraph" w:customStyle="1" w:styleId="Indeks">
    <w:name w:val="Indeks"/>
    <w:basedOn w:val="Normalny"/>
    <w:rsid w:val="00B0693F"/>
    <w:pPr>
      <w:suppressLineNumbers/>
    </w:pPr>
    <w:rPr>
      <w:rFonts w:cs="Tahoma"/>
    </w:rPr>
  </w:style>
  <w:style w:type="paragraph" w:styleId="Nagwek">
    <w:name w:val="header"/>
    <w:basedOn w:val="Normalny"/>
    <w:link w:val="NagwekZnak"/>
    <w:rsid w:val="00B0693F"/>
    <w:pPr>
      <w:suppressLineNumbers/>
      <w:tabs>
        <w:tab w:val="center" w:pos="4818"/>
        <w:tab w:val="right" w:pos="9637"/>
      </w:tabs>
    </w:pPr>
  </w:style>
  <w:style w:type="paragraph" w:customStyle="1" w:styleId="Nagwek10">
    <w:name w:val="Nagłówek1"/>
    <w:basedOn w:val="Normalny"/>
    <w:next w:val="Tekstpodstawowy"/>
    <w:rsid w:val="00B0693F"/>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B0693F"/>
    <w:pPr>
      <w:keepNext/>
      <w:spacing w:before="240" w:after="120"/>
    </w:pPr>
    <w:rPr>
      <w:rFonts w:ascii="Arial" w:eastAsia="Arial Unicode MS" w:hAnsi="Arial" w:cs="Tahoma"/>
      <w:sz w:val="28"/>
      <w:szCs w:val="28"/>
    </w:rPr>
  </w:style>
  <w:style w:type="paragraph" w:customStyle="1" w:styleId="WW-Podpis">
    <w:name w:val="WW-Podpis"/>
    <w:basedOn w:val="Normalny"/>
    <w:rsid w:val="00B0693F"/>
    <w:pPr>
      <w:suppressLineNumbers/>
      <w:spacing w:before="120" w:after="120"/>
    </w:pPr>
    <w:rPr>
      <w:rFonts w:cs="Tahoma"/>
      <w:i/>
      <w:iCs/>
      <w:sz w:val="20"/>
      <w:szCs w:val="20"/>
    </w:rPr>
  </w:style>
  <w:style w:type="paragraph" w:customStyle="1" w:styleId="WW-Indeks">
    <w:name w:val="WW-Indeks"/>
    <w:basedOn w:val="Normalny"/>
    <w:rsid w:val="00B0693F"/>
    <w:pPr>
      <w:suppressLineNumbers/>
    </w:pPr>
    <w:rPr>
      <w:rFonts w:cs="Tahoma"/>
    </w:rPr>
  </w:style>
  <w:style w:type="paragraph" w:customStyle="1" w:styleId="WW-Nagwek1">
    <w:name w:val="WW-Nagłówek1"/>
    <w:basedOn w:val="Normalny"/>
    <w:next w:val="Tekstpodstawowy"/>
    <w:rsid w:val="00B0693F"/>
    <w:pPr>
      <w:keepNext/>
      <w:spacing w:before="240" w:after="120"/>
    </w:pPr>
    <w:rPr>
      <w:rFonts w:ascii="Arial" w:eastAsia="Arial Unicode MS" w:hAnsi="Arial" w:cs="Tahoma"/>
      <w:sz w:val="28"/>
      <w:szCs w:val="28"/>
    </w:rPr>
  </w:style>
  <w:style w:type="paragraph" w:customStyle="1" w:styleId="WW-Podpis1">
    <w:name w:val="WW-Podpis1"/>
    <w:basedOn w:val="Normalny"/>
    <w:rsid w:val="00B0693F"/>
    <w:pPr>
      <w:suppressLineNumbers/>
      <w:spacing w:before="120" w:after="120"/>
    </w:pPr>
    <w:rPr>
      <w:rFonts w:cs="Tahoma"/>
      <w:i/>
      <w:iCs/>
      <w:sz w:val="20"/>
      <w:szCs w:val="20"/>
    </w:rPr>
  </w:style>
  <w:style w:type="paragraph" w:customStyle="1" w:styleId="WW-Indeks1">
    <w:name w:val="WW-Indeks1"/>
    <w:basedOn w:val="Normalny"/>
    <w:rsid w:val="00B0693F"/>
    <w:pPr>
      <w:suppressLineNumbers/>
    </w:pPr>
    <w:rPr>
      <w:rFonts w:cs="Tahoma"/>
    </w:rPr>
  </w:style>
  <w:style w:type="paragraph" w:customStyle="1" w:styleId="WW-Nagwek11">
    <w:name w:val="WW-Nagłówek11"/>
    <w:basedOn w:val="Normalny"/>
    <w:next w:val="Tekstpodstawowy"/>
    <w:rsid w:val="00B0693F"/>
    <w:pPr>
      <w:keepNext/>
      <w:spacing w:before="240" w:after="120"/>
    </w:pPr>
    <w:rPr>
      <w:rFonts w:ascii="Arial" w:eastAsia="Arial Unicode MS" w:hAnsi="Arial" w:cs="Tahoma"/>
      <w:sz w:val="28"/>
      <w:szCs w:val="28"/>
    </w:rPr>
  </w:style>
  <w:style w:type="paragraph" w:customStyle="1" w:styleId="WW-Podpis11">
    <w:name w:val="WW-Podpis11"/>
    <w:basedOn w:val="Normalny"/>
    <w:rsid w:val="00B0693F"/>
    <w:pPr>
      <w:suppressLineNumbers/>
      <w:spacing w:before="120" w:after="120"/>
    </w:pPr>
    <w:rPr>
      <w:rFonts w:cs="Tahoma"/>
      <w:i/>
      <w:iCs/>
      <w:sz w:val="20"/>
      <w:szCs w:val="20"/>
    </w:rPr>
  </w:style>
  <w:style w:type="paragraph" w:customStyle="1" w:styleId="WW-Indeks11">
    <w:name w:val="WW-Indeks11"/>
    <w:basedOn w:val="Normalny"/>
    <w:rsid w:val="00B0693F"/>
    <w:pPr>
      <w:suppressLineNumbers/>
    </w:pPr>
    <w:rPr>
      <w:rFonts w:cs="Tahoma"/>
    </w:rPr>
  </w:style>
  <w:style w:type="paragraph" w:customStyle="1" w:styleId="WW-Nagwek111">
    <w:name w:val="WW-Nagłówek111"/>
    <w:basedOn w:val="Normalny"/>
    <w:next w:val="Tekstpodstawowy"/>
    <w:rsid w:val="00B0693F"/>
    <w:pPr>
      <w:keepNext/>
      <w:spacing w:before="240" w:after="120"/>
    </w:pPr>
    <w:rPr>
      <w:rFonts w:ascii="Arial" w:eastAsia="Arial Unicode MS" w:hAnsi="Arial" w:cs="Tahoma"/>
      <w:sz w:val="28"/>
      <w:szCs w:val="28"/>
    </w:rPr>
  </w:style>
  <w:style w:type="paragraph" w:customStyle="1" w:styleId="WW-Podpis111">
    <w:name w:val="WW-Podpis111"/>
    <w:basedOn w:val="Normalny"/>
    <w:rsid w:val="00B0693F"/>
    <w:pPr>
      <w:suppressLineNumbers/>
      <w:spacing w:before="120" w:after="120"/>
    </w:pPr>
    <w:rPr>
      <w:rFonts w:cs="Tahoma"/>
      <w:i/>
      <w:iCs/>
      <w:sz w:val="20"/>
      <w:szCs w:val="20"/>
    </w:rPr>
  </w:style>
  <w:style w:type="paragraph" w:customStyle="1" w:styleId="WW-Indeks111">
    <w:name w:val="WW-Indeks111"/>
    <w:basedOn w:val="Normalny"/>
    <w:rsid w:val="00B0693F"/>
    <w:pPr>
      <w:suppressLineNumbers/>
    </w:pPr>
    <w:rPr>
      <w:rFonts w:cs="Tahoma"/>
    </w:rPr>
  </w:style>
  <w:style w:type="paragraph" w:customStyle="1" w:styleId="WW-Nagwek1111">
    <w:name w:val="WW-Nagłówek1111"/>
    <w:basedOn w:val="Normalny"/>
    <w:next w:val="Tekstpodstawowy"/>
    <w:rsid w:val="00B0693F"/>
    <w:pPr>
      <w:keepNext/>
      <w:spacing w:before="240" w:after="120"/>
    </w:pPr>
    <w:rPr>
      <w:rFonts w:ascii="Arial" w:eastAsia="Arial Unicode MS" w:hAnsi="Arial" w:cs="Tahoma"/>
      <w:sz w:val="28"/>
      <w:szCs w:val="28"/>
    </w:rPr>
  </w:style>
  <w:style w:type="paragraph" w:customStyle="1" w:styleId="WW-Podpis1111">
    <w:name w:val="WW-Podpis1111"/>
    <w:basedOn w:val="Normalny"/>
    <w:rsid w:val="00B0693F"/>
    <w:pPr>
      <w:suppressLineNumbers/>
      <w:spacing w:before="120" w:after="120"/>
    </w:pPr>
    <w:rPr>
      <w:rFonts w:cs="Tahoma"/>
      <w:i/>
      <w:iCs/>
      <w:sz w:val="20"/>
      <w:szCs w:val="20"/>
    </w:rPr>
  </w:style>
  <w:style w:type="paragraph" w:customStyle="1" w:styleId="WW-Indeks1111">
    <w:name w:val="WW-Indeks1111"/>
    <w:basedOn w:val="Normalny"/>
    <w:rsid w:val="00B0693F"/>
    <w:pPr>
      <w:suppressLineNumbers/>
    </w:pPr>
    <w:rPr>
      <w:rFonts w:cs="Tahoma"/>
    </w:rPr>
  </w:style>
  <w:style w:type="paragraph" w:customStyle="1" w:styleId="WW-Nagwek11111">
    <w:name w:val="WW-Nagłówek11111"/>
    <w:basedOn w:val="Normalny"/>
    <w:next w:val="Tekstpodstawowy"/>
    <w:rsid w:val="00B0693F"/>
    <w:pPr>
      <w:keepNext/>
      <w:spacing w:before="240" w:after="120"/>
    </w:pPr>
    <w:rPr>
      <w:rFonts w:ascii="Arial" w:eastAsia="Arial Unicode MS" w:hAnsi="Arial" w:cs="Tahoma"/>
      <w:sz w:val="28"/>
      <w:szCs w:val="28"/>
    </w:rPr>
  </w:style>
  <w:style w:type="paragraph" w:customStyle="1" w:styleId="WW-Podpis11111">
    <w:name w:val="WW-Podpis11111"/>
    <w:basedOn w:val="Normalny"/>
    <w:rsid w:val="00B0693F"/>
    <w:pPr>
      <w:suppressLineNumbers/>
      <w:spacing w:before="120" w:after="120"/>
    </w:pPr>
    <w:rPr>
      <w:rFonts w:cs="Tahoma"/>
      <w:i/>
      <w:iCs/>
      <w:sz w:val="20"/>
      <w:szCs w:val="20"/>
    </w:rPr>
  </w:style>
  <w:style w:type="paragraph" w:customStyle="1" w:styleId="WW-Indeks11111">
    <w:name w:val="WW-Indeks11111"/>
    <w:basedOn w:val="Normalny"/>
    <w:rsid w:val="00B0693F"/>
    <w:pPr>
      <w:suppressLineNumbers/>
    </w:pPr>
    <w:rPr>
      <w:rFonts w:cs="Tahoma"/>
    </w:rPr>
  </w:style>
  <w:style w:type="paragraph" w:customStyle="1" w:styleId="WW-Nagwek111111">
    <w:name w:val="WW-Nagłówek111111"/>
    <w:basedOn w:val="Normalny"/>
    <w:next w:val="Tekstpodstawowy"/>
    <w:rsid w:val="00B0693F"/>
    <w:pPr>
      <w:keepNext/>
      <w:spacing w:before="240" w:after="120"/>
    </w:pPr>
    <w:rPr>
      <w:rFonts w:ascii="Arial" w:eastAsia="Arial Unicode MS" w:hAnsi="Arial" w:cs="Tahoma"/>
      <w:sz w:val="28"/>
      <w:szCs w:val="28"/>
    </w:rPr>
  </w:style>
  <w:style w:type="paragraph" w:styleId="Tekstpodstawowywcity">
    <w:name w:val="Body Text Indent"/>
    <w:basedOn w:val="Tekstpodstawowy"/>
    <w:rsid w:val="00B0693F"/>
    <w:pPr>
      <w:ind w:left="283"/>
    </w:pPr>
  </w:style>
  <w:style w:type="paragraph" w:customStyle="1" w:styleId="WW-Podpis111111">
    <w:name w:val="WW-Podpis111111"/>
    <w:basedOn w:val="Normalny"/>
    <w:rsid w:val="00B0693F"/>
    <w:pPr>
      <w:suppressLineNumbers/>
      <w:spacing w:before="120" w:after="120"/>
    </w:pPr>
    <w:rPr>
      <w:rFonts w:cs="Tahoma"/>
      <w:i/>
      <w:iCs/>
      <w:sz w:val="20"/>
      <w:szCs w:val="20"/>
    </w:rPr>
  </w:style>
  <w:style w:type="paragraph" w:customStyle="1" w:styleId="WW-Nagwek1111111">
    <w:name w:val="WW-Nagłówek1111111"/>
    <w:basedOn w:val="Normalny"/>
    <w:next w:val="Tekstpodstawowy"/>
    <w:rsid w:val="00B0693F"/>
    <w:pPr>
      <w:keepNext/>
      <w:spacing w:before="240" w:after="120"/>
    </w:pPr>
    <w:rPr>
      <w:rFonts w:ascii="Arial" w:eastAsia="Arial Unicode MS" w:hAnsi="Arial" w:cs="Tahoma"/>
      <w:sz w:val="28"/>
      <w:szCs w:val="28"/>
    </w:rPr>
  </w:style>
  <w:style w:type="paragraph" w:styleId="Stopka">
    <w:name w:val="footer"/>
    <w:basedOn w:val="Normalny"/>
    <w:link w:val="StopkaZnak"/>
    <w:rsid w:val="00B0693F"/>
    <w:pPr>
      <w:suppressLineNumbers/>
      <w:tabs>
        <w:tab w:val="center" w:pos="4818"/>
        <w:tab w:val="right" w:pos="9637"/>
      </w:tabs>
    </w:pPr>
  </w:style>
  <w:style w:type="paragraph" w:customStyle="1" w:styleId="Zawartotabeli">
    <w:name w:val="Zawartość tabeli"/>
    <w:basedOn w:val="Tekstpodstawowy"/>
    <w:rsid w:val="00B0693F"/>
    <w:pPr>
      <w:suppressLineNumbers/>
    </w:pPr>
  </w:style>
  <w:style w:type="paragraph" w:customStyle="1" w:styleId="WW-Zawartotabeli">
    <w:name w:val="WW-Zawartość tabeli"/>
    <w:basedOn w:val="Tekstpodstawowy"/>
    <w:rsid w:val="00B0693F"/>
    <w:pPr>
      <w:suppressLineNumbers/>
    </w:pPr>
  </w:style>
  <w:style w:type="paragraph" w:customStyle="1" w:styleId="WW-Zawartotabeli1">
    <w:name w:val="WW-Zawartość tabeli1"/>
    <w:basedOn w:val="Tekstpodstawowy"/>
    <w:rsid w:val="00B0693F"/>
    <w:pPr>
      <w:suppressLineNumbers/>
    </w:pPr>
  </w:style>
  <w:style w:type="paragraph" w:customStyle="1" w:styleId="WW-Zawartotabeli11">
    <w:name w:val="WW-Zawartość tabeli11"/>
    <w:basedOn w:val="Tekstpodstawowy"/>
    <w:rsid w:val="00B0693F"/>
    <w:pPr>
      <w:suppressLineNumbers/>
    </w:pPr>
  </w:style>
  <w:style w:type="paragraph" w:customStyle="1" w:styleId="WW-Zawartotabeli111">
    <w:name w:val="WW-Zawartość tabeli111"/>
    <w:basedOn w:val="Tekstpodstawowy"/>
    <w:rsid w:val="00B0693F"/>
    <w:pPr>
      <w:suppressLineNumbers/>
    </w:pPr>
  </w:style>
  <w:style w:type="paragraph" w:customStyle="1" w:styleId="WW-Zawartotabeli1111">
    <w:name w:val="WW-Zawartość tabeli1111"/>
    <w:basedOn w:val="Tekstpodstawowy"/>
    <w:rsid w:val="00B0693F"/>
    <w:pPr>
      <w:suppressLineNumbers/>
    </w:pPr>
  </w:style>
  <w:style w:type="paragraph" w:customStyle="1" w:styleId="WW-Zawartotabeli11111">
    <w:name w:val="WW-Zawartość tabeli11111"/>
    <w:basedOn w:val="Tekstpodstawowy"/>
    <w:rsid w:val="00B0693F"/>
    <w:pPr>
      <w:suppressLineNumbers/>
    </w:pPr>
  </w:style>
  <w:style w:type="paragraph" w:customStyle="1" w:styleId="WW-Zawartotabeli111111">
    <w:name w:val="WW-Zawartość tabeli111111"/>
    <w:basedOn w:val="Tekstpodstawowy"/>
    <w:rsid w:val="00B0693F"/>
    <w:pPr>
      <w:suppressLineNumbers/>
    </w:pPr>
  </w:style>
  <w:style w:type="paragraph" w:customStyle="1" w:styleId="Nagwektabeli">
    <w:name w:val="Nagłówek tabeli"/>
    <w:basedOn w:val="Zawartotabeli"/>
    <w:rsid w:val="00B0693F"/>
    <w:pPr>
      <w:jc w:val="center"/>
    </w:pPr>
    <w:rPr>
      <w:b/>
      <w:bCs/>
      <w:i/>
      <w:iCs/>
    </w:rPr>
  </w:style>
  <w:style w:type="paragraph" w:customStyle="1" w:styleId="WW-Nagwektabeli">
    <w:name w:val="WW-Nagłówek tabeli"/>
    <w:basedOn w:val="WW-Zawartotabeli"/>
    <w:rsid w:val="00B0693F"/>
    <w:pPr>
      <w:jc w:val="center"/>
    </w:pPr>
    <w:rPr>
      <w:b/>
      <w:bCs/>
      <w:i/>
      <w:iCs/>
    </w:rPr>
  </w:style>
  <w:style w:type="paragraph" w:customStyle="1" w:styleId="WW-Nagwektabeli1">
    <w:name w:val="WW-Nagłówek tabeli1"/>
    <w:basedOn w:val="WW-Zawartotabeli1"/>
    <w:rsid w:val="00B0693F"/>
    <w:pPr>
      <w:jc w:val="center"/>
    </w:pPr>
    <w:rPr>
      <w:b/>
      <w:bCs/>
      <w:i/>
      <w:iCs/>
    </w:rPr>
  </w:style>
  <w:style w:type="paragraph" w:customStyle="1" w:styleId="WW-Nagwektabeli11">
    <w:name w:val="WW-Nagłówek tabeli11"/>
    <w:basedOn w:val="WW-Zawartotabeli11"/>
    <w:rsid w:val="00B0693F"/>
    <w:pPr>
      <w:jc w:val="center"/>
    </w:pPr>
    <w:rPr>
      <w:b/>
      <w:bCs/>
      <w:i/>
      <w:iCs/>
    </w:rPr>
  </w:style>
  <w:style w:type="paragraph" w:customStyle="1" w:styleId="WW-Nagwektabeli111">
    <w:name w:val="WW-Nagłówek tabeli111"/>
    <w:basedOn w:val="WW-Zawartotabeli111"/>
    <w:rsid w:val="00B0693F"/>
    <w:pPr>
      <w:jc w:val="center"/>
    </w:pPr>
    <w:rPr>
      <w:b/>
      <w:bCs/>
      <w:i/>
      <w:iCs/>
    </w:rPr>
  </w:style>
  <w:style w:type="paragraph" w:customStyle="1" w:styleId="WW-Nagwektabeli1111">
    <w:name w:val="WW-Nagłówek tabeli1111"/>
    <w:basedOn w:val="WW-Zawartotabeli1111"/>
    <w:rsid w:val="00B0693F"/>
    <w:pPr>
      <w:jc w:val="center"/>
    </w:pPr>
    <w:rPr>
      <w:b/>
      <w:bCs/>
      <w:i/>
      <w:iCs/>
    </w:rPr>
  </w:style>
  <w:style w:type="paragraph" w:customStyle="1" w:styleId="WW-Nagwektabeli11111">
    <w:name w:val="WW-Nagłówek tabeli11111"/>
    <w:basedOn w:val="WW-Zawartotabeli11111"/>
    <w:rsid w:val="00B0693F"/>
    <w:pPr>
      <w:jc w:val="center"/>
    </w:pPr>
    <w:rPr>
      <w:b/>
      <w:bCs/>
      <w:i/>
      <w:iCs/>
    </w:rPr>
  </w:style>
  <w:style w:type="paragraph" w:customStyle="1" w:styleId="WW-Nagwektabeli111111">
    <w:name w:val="WW-Nagłówek tabeli111111"/>
    <w:basedOn w:val="WW-Zawartotabeli111111"/>
    <w:rsid w:val="00B0693F"/>
    <w:pPr>
      <w:jc w:val="center"/>
    </w:pPr>
    <w:rPr>
      <w:b/>
      <w:bCs/>
      <w:i/>
      <w:iCs/>
    </w:rPr>
  </w:style>
  <w:style w:type="paragraph" w:customStyle="1" w:styleId="WW-Indeks111111">
    <w:name w:val="WW-Indeks111111"/>
    <w:basedOn w:val="Normalny"/>
    <w:rsid w:val="00B0693F"/>
    <w:pPr>
      <w:suppressLineNumbers/>
    </w:pPr>
    <w:rPr>
      <w:rFonts w:cs="Tahoma"/>
    </w:rPr>
  </w:style>
  <w:style w:type="paragraph" w:customStyle="1" w:styleId="WW-Podpis1111111">
    <w:name w:val="WW-Podpis1111111"/>
    <w:basedOn w:val="Normalny"/>
    <w:rsid w:val="00B0693F"/>
    <w:pPr>
      <w:suppressLineNumbers/>
      <w:spacing w:before="120" w:after="120"/>
    </w:pPr>
    <w:rPr>
      <w:rFonts w:cs="Tahoma"/>
      <w:i/>
      <w:iCs/>
      <w:sz w:val="20"/>
      <w:szCs w:val="20"/>
    </w:rPr>
  </w:style>
  <w:style w:type="paragraph" w:customStyle="1" w:styleId="WW-Indeks1111111">
    <w:name w:val="WW-Indeks1111111"/>
    <w:basedOn w:val="Normalny"/>
    <w:rsid w:val="00B0693F"/>
    <w:pPr>
      <w:suppressLineNumbers/>
    </w:pPr>
    <w:rPr>
      <w:rFonts w:cs="Tahoma"/>
    </w:rPr>
  </w:style>
  <w:style w:type="paragraph" w:customStyle="1" w:styleId="WW-Podpis11111111">
    <w:name w:val="WW-Podpis11111111"/>
    <w:basedOn w:val="Normalny"/>
    <w:rsid w:val="00B0693F"/>
    <w:pPr>
      <w:suppressLineNumbers/>
      <w:spacing w:before="120" w:after="120"/>
    </w:pPr>
    <w:rPr>
      <w:rFonts w:cs="Tahoma"/>
      <w:i/>
      <w:iCs/>
      <w:sz w:val="20"/>
      <w:szCs w:val="20"/>
    </w:rPr>
  </w:style>
  <w:style w:type="paragraph" w:customStyle="1" w:styleId="WW-Indeks11111111">
    <w:name w:val="WW-Indeks11111111"/>
    <w:basedOn w:val="Normalny"/>
    <w:rsid w:val="00B0693F"/>
    <w:pPr>
      <w:suppressLineNumbers/>
    </w:pPr>
    <w:rPr>
      <w:rFonts w:cs="Tahoma"/>
    </w:rPr>
  </w:style>
  <w:style w:type="paragraph" w:customStyle="1" w:styleId="WW-Podpis111111111">
    <w:name w:val="WW-Podpis111111111"/>
    <w:basedOn w:val="Normalny"/>
    <w:rsid w:val="00B0693F"/>
    <w:pPr>
      <w:suppressLineNumbers/>
      <w:spacing w:before="120" w:after="120"/>
    </w:pPr>
    <w:rPr>
      <w:rFonts w:cs="Tahoma"/>
      <w:i/>
      <w:iCs/>
      <w:sz w:val="20"/>
      <w:szCs w:val="20"/>
    </w:rPr>
  </w:style>
  <w:style w:type="paragraph" w:customStyle="1" w:styleId="WW-Indeks111111111">
    <w:name w:val="WW-Indeks111111111"/>
    <w:basedOn w:val="Normalny"/>
    <w:rsid w:val="00B0693F"/>
    <w:pPr>
      <w:suppressLineNumbers/>
    </w:pPr>
    <w:rPr>
      <w:rFonts w:cs="Tahoma"/>
    </w:rPr>
  </w:style>
  <w:style w:type="paragraph" w:customStyle="1" w:styleId="WW-Podpis1111111111">
    <w:name w:val="WW-Podpis1111111111"/>
    <w:basedOn w:val="Normalny"/>
    <w:rsid w:val="00B0693F"/>
    <w:pPr>
      <w:suppressLineNumbers/>
      <w:spacing w:before="120" w:after="120"/>
    </w:pPr>
    <w:rPr>
      <w:rFonts w:cs="Tahoma"/>
      <w:i/>
      <w:iCs/>
      <w:sz w:val="20"/>
      <w:szCs w:val="20"/>
    </w:rPr>
  </w:style>
  <w:style w:type="paragraph" w:customStyle="1" w:styleId="WW-Indeks1111111111">
    <w:name w:val="WW-Indeks1111111111"/>
    <w:basedOn w:val="Normalny"/>
    <w:rsid w:val="00B0693F"/>
    <w:pPr>
      <w:suppressLineNumbers/>
    </w:pPr>
    <w:rPr>
      <w:rFonts w:cs="Tahoma"/>
    </w:rPr>
  </w:style>
  <w:style w:type="paragraph" w:customStyle="1" w:styleId="WW-Podpis11111111111">
    <w:name w:val="WW-Podpis11111111111"/>
    <w:basedOn w:val="Normalny"/>
    <w:rsid w:val="00B0693F"/>
    <w:pPr>
      <w:suppressLineNumbers/>
      <w:spacing w:before="120" w:after="120"/>
    </w:pPr>
    <w:rPr>
      <w:rFonts w:cs="Tahoma"/>
      <w:i/>
      <w:iCs/>
      <w:sz w:val="20"/>
      <w:szCs w:val="20"/>
    </w:rPr>
  </w:style>
  <w:style w:type="paragraph" w:customStyle="1" w:styleId="WW-Indeks11111111111">
    <w:name w:val="WW-Indeks11111111111"/>
    <w:basedOn w:val="Normalny"/>
    <w:rsid w:val="00B0693F"/>
    <w:pPr>
      <w:suppressLineNumbers/>
    </w:pPr>
    <w:rPr>
      <w:rFonts w:cs="Tahoma"/>
    </w:rPr>
  </w:style>
  <w:style w:type="paragraph" w:customStyle="1" w:styleId="WW-Zawartotabeli1111111">
    <w:name w:val="WW-Zawartość tabeli1111111"/>
    <w:basedOn w:val="Tekstpodstawowy"/>
    <w:rsid w:val="00B0693F"/>
    <w:pPr>
      <w:suppressLineNumbers/>
    </w:pPr>
  </w:style>
  <w:style w:type="paragraph" w:customStyle="1" w:styleId="WW-Zawartotabeli11111111">
    <w:name w:val="WW-Zawartość tabeli11111111"/>
    <w:basedOn w:val="Tekstpodstawowy"/>
    <w:rsid w:val="00B0693F"/>
    <w:pPr>
      <w:suppressLineNumbers/>
    </w:pPr>
  </w:style>
  <w:style w:type="paragraph" w:customStyle="1" w:styleId="WW-Zawartotabeli111111111">
    <w:name w:val="WW-Zawartość tabeli111111111"/>
    <w:basedOn w:val="Tekstpodstawowy"/>
    <w:rsid w:val="00B0693F"/>
    <w:pPr>
      <w:suppressLineNumbers/>
    </w:pPr>
  </w:style>
  <w:style w:type="paragraph" w:customStyle="1" w:styleId="WW-Zawartotabeli1111111111">
    <w:name w:val="WW-Zawartość tabeli1111111111"/>
    <w:basedOn w:val="Tekstpodstawowy"/>
    <w:rsid w:val="00B0693F"/>
    <w:pPr>
      <w:suppressLineNumbers/>
    </w:pPr>
  </w:style>
  <w:style w:type="paragraph" w:customStyle="1" w:styleId="WW-Zawartotabeli11111111111">
    <w:name w:val="WW-Zawartość tabeli11111111111"/>
    <w:basedOn w:val="Tekstpodstawowy"/>
    <w:rsid w:val="00B0693F"/>
    <w:pPr>
      <w:suppressLineNumbers/>
    </w:pPr>
  </w:style>
  <w:style w:type="paragraph" w:customStyle="1" w:styleId="WW-Zawartotabeli111111111111">
    <w:name w:val="WW-Zawartość tabeli111111111111"/>
    <w:basedOn w:val="Tekstpodstawowy"/>
    <w:rsid w:val="00B0693F"/>
    <w:pPr>
      <w:suppressLineNumbers/>
    </w:pPr>
  </w:style>
  <w:style w:type="paragraph" w:customStyle="1" w:styleId="WW-Zawartotabeli1111111111111">
    <w:name w:val="WW-Zawartość tabeli1111111111111"/>
    <w:basedOn w:val="Tekstpodstawowy"/>
    <w:rsid w:val="00B0693F"/>
    <w:pPr>
      <w:suppressLineNumbers/>
    </w:pPr>
  </w:style>
  <w:style w:type="paragraph" w:customStyle="1" w:styleId="WW-Zawartotabeli11111111111111">
    <w:name w:val="WW-Zawartość tabeli11111111111111"/>
    <w:basedOn w:val="Tekstpodstawowy"/>
    <w:rsid w:val="00B0693F"/>
    <w:pPr>
      <w:suppressLineNumbers/>
    </w:pPr>
  </w:style>
  <w:style w:type="paragraph" w:customStyle="1" w:styleId="WW-Zawartotabeli111111111111111">
    <w:name w:val="WW-Zawartość tabeli111111111111111"/>
    <w:basedOn w:val="Tekstpodstawowy"/>
    <w:rsid w:val="00B0693F"/>
    <w:pPr>
      <w:suppressLineNumbers/>
    </w:pPr>
  </w:style>
  <w:style w:type="paragraph" w:customStyle="1" w:styleId="WW-Zawartotabeli1111111111111111">
    <w:name w:val="WW-Zawartość tabeli1111111111111111"/>
    <w:basedOn w:val="Tekstpodstawowy"/>
    <w:rsid w:val="00B0693F"/>
    <w:pPr>
      <w:suppressLineNumbers/>
    </w:pPr>
  </w:style>
  <w:style w:type="paragraph" w:customStyle="1" w:styleId="WW-Zawartotabeli11111111111111111">
    <w:name w:val="WW-Zawartość tabeli11111111111111111"/>
    <w:basedOn w:val="Tekstpodstawowy"/>
    <w:rsid w:val="00B0693F"/>
    <w:pPr>
      <w:suppressLineNumbers/>
    </w:pPr>
  </w:style>
  <w:style w:type="paragraph" w:customStyle="1" w:styleId="WW-Zawartotabeli111111111111111111">
    <w:name w:val="WW-Zawartość tabeli111111111111111111"/>
    <w:basedOn w:val="Tekstpodstawowy"/>
    <w:rsid w:val="00B0693F"/>
    <w:pPr>
      <w:suppressLineNumbers/>
    </w:pPr>
  </w:style>
  <w:style w:type="paragraph" w:customStyle="1" w:styleId="WW-Zawartotabeli1111111111111111111">
    <w:name w:val="WW-Zawartość tabeli1111111111111111111"/>
    <w:basedOn w:val="Tekstpodstawowy"/>
    <w:rsid w:val="00B0693F"/>
    <w:pPr>
      <w:suppressLineNumbers/>
    </w:pPr>
  </w:style>
  <w:style w:type="paragraph" w:customStyle="1" w:styleId="WW-Zawartotabeli11111111111111111111">
    <w:name w:val="WW-Zawartość tabeli11111111111111111111"/>
    <w:basedOn w:val="Tekstpodstawowy"/>
    <w:rsid w:val="00B0693F"/>
    <w:pPr>
      <w:suppressLineNumbers/>
    </w:pPr>
  </w:style>
  <w:style w:type="paragraph" w:customStyle="1" w:styleId="WW-Zawartotabeli111111111111111111111">
    <w:name w:val="WW-Zawartość tabeli111111111111111111111"/>
    <w:basedOn w:val="Tekstpodstawowy"/>
    <w:rsid w:val="00B0693F"/>
    <w:pPr>
      <w:suppressLineNumbers/>
    </w:pPr>
  </w:style>
  <w:style w:type="paragraph" w:customStyle="1" w:styleId="WW-Zawartotabeli1111111111111111111111">
    <w:name w:val="WW-Zawartość tabeli1111111111111111111111"/>
    <w:basedOn w:val="Tekstpodstawowy"/>
    <w:rsid w:val="00B0693F"/>
    <w:pPr>
      <w:suppressLineNumbers/>
    </w:pPr>
  </w:style>
  <w:style w:type="paragraph" w:customStyle="1" w:styleId="WW-Zawartotabeli11111111111111111111111">
    <w:name w:val="WW-Zawartość tabeli11111111111111111111111"/>
    <w:basedOn w:val="Tekstpodstawowy"/>
    <w:rsid w:val="00B0693F"/>
    <w:pPr>
      <w:suppressLineNumbers/>
    </w:pPr>
  </w:style>
  <w:style w:type="paragraph" w:customStyle="1" w:styleId="WW-Zawartotabeli111111111111111111111111">
    <w:name w:val="WW-Zawartość tabeli111111111111111111111111"/>
    <w:basedOn w:val="Tekstpodstawowy"/>
    <w:rsid w:val="00B0693F"/>
    <w:pPr>
      <w:suppressLineNumbers/>
    </w:pPr>
  </w:style>
  <w:style w:type="paragraph" w:customStyle="1" w:styleId="WW-Zawartotabeli1111111111111111111111111">
    <w:name w:val="WW-Zawartość tabeli1111111111111111111111111"/>
    <w:basedOn w:val="Tekstpodstawowy"/>
    <w:rsid w:val="00B0693F"/>
    <w:pPr>
      <w:suppressLineNumbers/>
    </w:pPr>
  </w:style>
  <w:style w:type="paragraph" w:customStyle="1" w:styleId="WW-Zawartotabeli11111111111111111111111111">
    <w:name w:val="WW-Zawartość tabeli11111111111111111111111111"/>
    <w:basedOn w:val="Tekstpodstawowy"/>
    <w:rsid w:val="00B0693F"/>
    <w:pPr>
      <w:suppressLineNumbers/>
    </w:pPr>
  </w:style>
  <w:style w:type="paragraph" w:customStyle="1" w:styleId="WW-Zawartotabeli111111111111111111111111111">
    <w:name w:val="WW-Zawartość tabeli111111111111111111111111111"/>
    <w:basedOn w:val="Tekstpodstawowy"/>
    <w:rsid w:val="00B0693F"/>
    <w:pPr>
      <w:suppressLineNumbers/>
    </w:pPr>
  </w:style>
  <w:style w:type="paragraph" w:customStyle="1" w:styleId="WW-Zawartotabeli1111111111111111111111111111">
    <w:name w:val="WW-Zawartość tabeli1111111111111111111111111111"/>
    <w:basedOn w:val="Tekstpodstawowy"/>
    <w:rsid w:val="00B0693F"/>
    <w:pPr>
      <w:suppressLineNumbers/>
    </w:pPr>
  </w:style>
  <w:style w:type="paragraph" w:customStyle="1" w:styleId="WW-Zawartotabeli11111111111111111111111111111">
    <w:name w:val="WW-Zawartość tabeli11111111111111111111111111111"/>
    <w:basedOn w:val="Tekstpodstawowy"/>
    <w:rsid w:val="00B0693F"/>
    <w:pPr>
      <w:suppressLineNumbers/>
    </w:pPr>
  </w:style>
  <w:style w:type="paragraph" w:customStyle="1" w:styleId="WW-Zawartotabeli111111111111111111111111111111">
    <w:name w:val="WW-Zawartość tabeli111111111111111111111111111111"/>
    <w:basedOn w:val="Tekstpodstawowy"/>
    <w:rsid w:val="00B0693F"/>
    <w:pPr>
      <w:suppressLineNumbers/>
    </w:pPr>
  </w:style>
  <w:style w:type="paragraph" w:customStyle="1" w:styleId="WW-Zawartotabeli1111111111111111111111111111111">
    <w:name w:val="WW-Zawartość tabeli1111111111111111111111111111111"/>
    <w:basedOn w:val="Tekstpodstawowy"/>
    <w:rsid w:val="00B0693F"/>
    <w:pPr>
      <w:suppressLineNumbers/>
    </w:pPr>
  </w:style>
  <w:style w:type="paragraph" w:customStyle="1" w:styleId="WW-Zawartotabeli11111111111111111111111111111111">
    <w:name w:val="WW-Zawartość tabeli11111111111111111111111111111111"/>
    <w:basedOn w:val="Tekstpodstawowy"/>
    <w:rsid w:val="00B0693F"/>
    <w:pPr>
      <w:suppressLineNumbers/>
    </w:pPr>
  </w:style>
  <w:style w:type="paragraph" w:customStyle="1" w:styleId="WW-Zawartotabeli111111111111111111111111111111111">
    <w:name w:val="WW-Zawartość tabeli111111111111111111111111111111111"/>
    <w:basedOn w:val="Tekstpodstawowy"/>
    <w:rsid w:val="00B0693F"/>
    <w:pPr>
      <w:suppressLineNumbers/>
    </w:pPr>
  </w:style>
  <w:style w:type="paragraph" w:customStyle="1" w:styleId="WW-Zawartotabeli1111111111111111111111111111111111">
    <w:name w:val="WW-Zawartość tabeli1111111111111111111111111111111111"/>
    <w:basedOn w:val="Tekstpodstawowy"/>
    <w:rsid w:val="00B0693F"/>
    <w:pPr>
      <w:suppressLineNumbers/>
    </w:pPr>
  </w:style>
  <w:style w:type="paragraph" w:customStyle="1" w:styleId="WW-Zawartotabeli11111111111111111111111111111111111">
    <w:name w:val="WW-Zawartość tabeli11111111111111111111111111111111111"/>
    <w:basedOn w:val="Tekstpodstawowy"/>
    <w:rsid w:val="00B0693F"/>
    <w:pPr>
      <w:suppressLineNumbers/>
    </w:pPr>
  </w:style>
  <w:style w:type="paragraph" w:customStyle="1" w:styleId="WW-Nagwektabeli1111111">
    <w:name w:val="WW-Nagłówek tabeli1111111"/>
    <w:basedOn w:val="WW-Zawartotabeli1111111"/>
    <w:rsid w:val="00B0693F"/>
    <w:pPr>
      <w:jc w:val="center"/>
    </w:pPr>
    <w:rPr>
      <w:b/>
      <w:bCs/>
      <w:i/>
      <w:iCs/>
    </w:rPr>
  </w:style>
  <w:style w:type="paragraph" w:customStyle="1" w:styleId="WW-Nagwektabeli11111111">
    <w:name w:val="WW-Nagłówek tabeli11111111"/>
    <w:basedOn w:val="WW-Zawartotabeli11111111"/>
    <w:rsid w:val="00B0693F"/>
    <w:pPr>
      <w:jc w:val="center"/>
    </w:pPr>
    <w:rPr>
      <w:b/>
      <w:bCs/>
      <w:i/>
      <w:iCs/>
    </w:rPr>
  </w:style>
  <w:style w:type="paragraph" w:customStyle="1" w:styleId="WW-Nagwektabeli111111111">
    <w:name w:val="WW-Nagłówek tabeli111111111"/>
    <w:basedOn w:val="WW-Zawartotabeli111111111"/>
    <w:rsid w:val="00B0693F"/>
    <w:pPr>
      <w:jc w:val="center"/>
    </w:pPr>
    <w:rPr>
      <w:b/>
      <w:bCs/>
      <w:i/>
      <w:iCs/>
    </w:rPr>
  </w:style>
  <w:style w:type="paragraph" w:customStyle="1" w:styleId="WW-Nagwektabeli1111111111">
    <w:name w:val="WW-Nagłówek tabeli1111111111"/>
    <w:basedOn w:val="WW-Zawartotabeli1111111111"/>
    <w:rsid w:val="00B0693F"/>
    <w:pPr>
      <w:jc w:val="center"/>
    </w:pPr>
    <w:rPr>
      <w:b/>
      <w:bCs/>
      <w:i/>
      <w:iCs/>
    </w:rPr>
  </w:style>
  <w:style w:type="paragraph" w:customStyle="1" w:styleId="WW-Nagwektabeli11111111111">
    <w:name w:val="WW-Nagłówek tabeli11111111111"/>
    <w:basedOn w:val="WW-Zawartotabeli11111111111"/>
    <w:rsid w:val="00B0693F"/>
    <w:pPr>
      <w:jc w:val="center"/>
    </w:pPr>
    <w:rPr>
      <w:b/>
      <w:bCs/>
      <w:i/>
      <w:iCs/>
    </w:rPr>
  </w:style>
  <w:style w:type="paragraph" w:customStyle="1" w:styleId="WW-Nagwektabeli111111111111">
    <w:name w:val="WW-Nagłówek tabeli111111111111"/>
    <w:basedOn w:val="WW-Zawartotabeli111111111111"/>
    <w:rsid w:val="00B0693F"/>
    <w:pPr>
      <w:jc w:val="center"/>
    </w:pPr>
    <w:rPr>
      <w:b/>
      <w:bCs/>
      <w:i/>
      <w:iCs/>
    </w:rPr>
  </w:style>
  <w:style w:type="paragraph" w:customStyle="1" w:styleId="WW-Nagwektabeli1111111111111">
    <w:name w:val="WW-Nagłówek tabeli1111111111111"/>
    <w:basedOn w:val="WW-Zawartotabeli1111111111111"/>
    <w:rsid w:val="00B0693F"/>
    <w:pPr>
      <w:jc w:val="center"/>
    </w:pPr>
    <w:rPr>
      <w:b/>
      <w:bCs/>
      <w:i/>
      <w:iCs/>
    </w:rPr>
  </w:style>
  <w:style w:type="paragraph" w:customStyle="1" w:styleId="WW-Nagwektabeli11111111111111">
    <w:name w:val="WW-Nagłówek tabeli11111111111111"/>
    <w:basedOn w:val="WW-Zawartotabeli11111111111111"/>
    <w:rsid w:val="00B0693F"/>
    <w:pPr>
      <w:jc w:val="center"/>
    </w:pPr>
    <w:rPr>
      <w:b/>
      <w:bCs/>
      <w:i/>
      <w:iCs/>
    </w:rPr>
  </w:style>
  <w:style w:type="paragraph" w:customStyle="1" w:styleId="WW-Nagwektabeli111111111111111">
    <w:name w:val="WW-Nagłówek tabeli111111111111111"/>
    <w:basedOn w:val="WW-Zawartotabeli111111111111111"/>
    <w:rsid w:val="00B0693F"/>
    <w:pPr>
      <w:jc w:val="center"/>
    </w:pPr>
    <w:rPr>
      <w:b/>
      <w:bCs/>
      <w:i/>
      <w:iCs/>
    </w:rPr>
  </w:style>
  <w:style w:type="paragraph" w:customStyle="1" w:styleId="WW-Nagwektabeli1111111111111111">
    <w:name w:val="WW-Nagłówek tabeli1111111111111111"/>
    <w:basedOn w:val="WW-Zawartotabeli1111111111111111"/>
    <w:rsid w:val="00B0693F"/>
    <w:pPr>
      <w:jc w:val="center"/>
    </w:pPr>
    <w:rPr>
      <w:b/>
      <w:bCs/>
      <w:i/>
      <w:iCs/>
    </w:rPr>
  </w:style>
  <w:style w:type="paragraph" w:customStyle="1" w:styleId="WW-Nagwektabeli11111111111111111">
    <w:name w:val="WW-Nagłówek tabeli11111111111111111"/>
    <w:basedOn w:val="WW-Zawartotabeli11111111111111111"/>
    <w:rsid w:val="00B0693F"/>
    <w:pPr>
      <w:jc w:val="center"/>
    </w:pPr>
    <w:rPr>
      <w:b/>
      <w:bCs/>
      <w:i/>
      <w:iCs/>
    </w:rPr>
  </w:style>
  <w:style w:type="paragraph" w:customStyle="1" w:styleId="WW-Nagwektabeli111111111111111111">
    <w:name w:val="WW-Nagłówek tabeli111111111111111111"/>
    <w:basedOn w:val="WW-Zawartotabeli111111111111111111"/>
    <w:rsid w:val="00B0693F"/>
    <w:pPr>
      <w:jc w:val="center"/>
    </w:pPr>
    <w:rPr>
      <w:b/>
      <w:bCs/>
      <w:i/>
      <w:iCs/>
    </w:rPr>
  </w:style>
  <w:style w:type="paragraph" w:customStyle="1" w:styleId="WW-Nagwektabeli1111111111111111111">
    <w:name w:val="WW-Nagłówek tabeli1111111111111111111"/>
    <w:basedOn w:val="WW-Zawartotabeli1111111111111111111"/>
    <w:rsid w:val="00B0693F"/>
    <w:pPr>
      <w:jc w:val="center"/>
    </w:pPr>
    <w:rPr>
      <w:b/>
      <w:bCs/>
      <w:i/>
      <w:iCs/>
    </w:rPr>
  </w:style>
  <w:style w:type="paragraph" w:customStyle="1" w:styleId="WW-Nagwektabeli11111111111111111111">
    <w:name w:val="WW-Nagłówek tabeli11111111111111111111"/>
    <w:basedOn w:val="WW-Zawartotabeli11111111111111111111"/>
    <w:rsid w:val="00B0693F"/>
    <w:pPr>
      <w:jc w:val="center"/>
    </w:pPr>
    <w:rPr>
      <w:b/>
      <w:bCs/>
      <w:i/>
      <w:iCs/>
    </w:rPr>
  </w:style>
  <w:style w:type="paragraph" w:customStyle="1" w:styleId="WW-Nagwektabeli111111111111111111111">
    <w:name w:val="WW-Nagłówek tabeli111111111111111111111"/>
    <w:basedOn w:val="WW-Zawartotabeli111111111111111111111"/>
    <w:rsid w:val="00B0693F"/>
    <w:pPr>
      <w:jc w:val="center"/>
    </w:pPr>
    <w:rPr>
      <w:b/>
      <w:bCs/>
      <w:i/>
      <w:iCs/>
    </w:rPr>
  </w:style>
  <w:style w:type="paragraph" w:customStyle="1" w:styleId="WW-Nagwektabeli1111111111111111111111">
    <w:name w:val="WW-Nagłówek tabeli1111111111111111111111"/>
    <w:basedOn w:val="WW-Zawartotabeli1111111111111111111111"/>
    <w:rsid w:val="00B0693F"/>
    <w:pPr>
      <w:jc w:val="center"/>
    </w:pPr>
    <w:rPr>
      <w:b/>
      <w:bCs/>
      <w:i/>
      <w:iCs/>
    </w:rPr>
  </w:style>
  <w:style w:type="paragraph" w:customStyle="1" w:styleId="WW-Nagwektabeli11111111111111111111111">
    <w:name w:val="WW-Nagłówek tabeli11111111111111111111111"/>
    <w:basedOn w:val="WW-Zawartotabeli11111111111111111111111"/>
    <w:rsid w:val="00B0693F"/>
    <w:pPr>
      <w:jc w:val="center"/>
    </w:pPr>
    <w:rPr>
      <w:b/>
      <w:bCs/>
      <w:i/>
      <w:iCs/>
    </w:rPr>
  </w:style>
  <w:style w:type="paragraph" w:customStyle="1" w:styleId="WW-Nagwektabeli111111111111111111111111">
    <w:name w:val="WW-Nagłówek tabeli111111111111111111111111"/>
    <w:basedOn w:val="WW-Zawartotabeli111111111111111111111111"/>
    <w:rsid w:val="00B0693F"/>
    <w:pPr>
      <w:jc w:val="center"/>
    </w:pPr>
    <w:rPr>
      <w:b/>
      <w:bCs/>
      <w:i/>
      <w:iCs/>
    </w:rPr>
  </w:style>
  <w:style w:type="paragraph" w:customStyle="1" w:styleId="WW-Nagwektabeli1111111111111111111111111">
    <w:name w:val="WW-Nagłówek tabeli1111111111111111111111111"/>
    <w:basedOn w:val="WW-Zawartotabeli1111111111111111111111111"/>
    <w:rsid w:val="00B0693F"/>
    <w:pPr>
      <w:jc w:val="center"/>
    </w:pPr>
    <w:rPr>
      <w:b/>
      <w:bCs/>
      <w:i/>
      <w:iCs/>
    </w:rPr>
  </w:style>
  <w:style w:type="paragraph" w:customStyle="1" w:styleId="WW-Nagwektabeli11111111111111111111111111">
    <w:name w:val="WW-Nagłówek tabeli11111111111111111111111111"/>
    <w:basedOn w:val="WW-Zawartotabeli11111111111111111111111111"/>
    <w:rsid w:val="00B0693F"/>
    <w:pPr>
      <w:jc w:val="center"/>
    </w:pPr>
    <w:rPr>
      <w:b/>
      <w:bCs/>
      <w:i/>
      <w:iCs/>
    </w:rPr>
  </w:style>
  <w:style w:type="paragraph" w:customStyle="1" w:styleId="WW-Nagwektabeli111111111111111111111111111">
    <w:name w:val="WW-Nagłówek tabeli111111111111111111111111111"/>
    <w:basedOn w:val="WW-Zawartotabeli111111111111111111111111111"/>
    <w:rsid w:val="00B0693F"/>
    <w:pPr>
      <w:jc w:val="center"/>
    </w:pPr>
    <w:rPr>
      <w:b/>
      <w:bCs/>
      <w:i/>
      <w:iCs/>
    </w:rPr>
  </w:style>
  <w:style w:type="paragraph" w:customStyle="1" w:styleId="WW-Nagwektabeli1111111111111111111111111111">
    <w:name w:val="WW-Nagłówek tabeli1111111111111111111111111111"/>
    <w:basedOn w:val="WW-Zawartotabeli1111111111111111111111111111"/>
    <w:rsid w:val="00B0693F"/>
    <w:pPr>
      <w:jc w:val="center"/>
    </w:pPr>
    <w:rPr>
      <w:b/>
      <w:bCs/>
      <w:i/>
      <w:iCs/>
    </w:rPr>
  </w:style>
  <w:style w:type="paragraph" w:customStyle="1" w:styleId="WW-Nagwektabeli11111111111111111111111111111">
    <w:name w:val="WW-Nagłówek tabeli11111111111111111111111111111"/>
    <w:basedOn w:val="WW-Zawartotabeli11111111111111111111111111111"/>
    <w:rsid w:val="00B0693F"/>
    <w:pPr>
      <w:jc w:val="center"/>
    </w:pPr>
    <w:rPr>
      <w:b/>
      <w:bCs/>
      <w:i/>
      <w:iCs/>
    </w:rPr>
  </w:style>
  <w:style w:type="paragraph" w:customStyle="1" w:styleId="WW-Nagwektabeli111111111111111111111111111111">
    <w:name w:val="WW-Nagłówek tabeli111111111111111111111111111111"/>
    <w:basedOn w:val="WW-Zawartotabeli111111111111111111111111111111"/>
    <w:rsid w:val="00B0693F"/>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B0693F"/>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B0693F"/>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B0693F"/>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B0693F"/>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B0693F"/>
    <w:pPr>
      <w:jc w:val="center"/>
    </w:pPr>
    <w:rPr>
      <w:b/>
      <w:bCs/>
      <w:i/>
      <w:iCs/>
    </w:rPr>
  </w:style>
  <w:style w:type="paragraph" w:customStyle="1" w:styleId="Zawartoramki">
    <w:name w:val="Zawartość ramki"/>
    <w:basedOn w:val="Tekstpodstawowy"/>
    <w:rsid w:val="00B0693F"/>
  </w:style>
  <w:style w:type="paragraph" w:customStyle="1" w:styleId="WW-Zawartoramki">
    <w:name w:val="WW-Zawartość ramki"/>
    <w:basedOn w:val="Tekstpodstawowy"/>
    <w:rsid w:val="00B0693F"/>
  </w:style>
  <w:style w:type="paragraph" w:customStyle="1" w:styleId="WW-Zawartoramki1">
    <w:name w:val="WW-Zawartość ramki1"/>
    <w:basedOn w:val="Tekstpodstawowy"/>
    <w:rsid w:val="00B0693F"/>
  </w:style>
  <w:style w:type="paragraph" w:customStyle="1" w:styleId="WW-Zawartoramki11">
    <w:name w:val="WW-Zawartość ramki11"/>
    <w:basedOn w:val="Tekstpodstawowy"/>
    <w:rsid w:val="00B0693F"/>
  </w:style>
  <w:style w:type="paragraph" w:customStyle="1" w:styleId="WW-Zawartoramki111">
    <w:name w:val="WW-Zawartość ramki111"/>
    <w:basedOn w:val="Tekstpodstawowy"/>
    <w:rsid w:val="00B0693F"/>
  </w:style>
  <w:style w:type="paragraph" w:customStyle="1" w:styleId="WW-Zawartoramki1111">
    <w:name w:val="WW-Zawartość ramki1111"/>
    <w:basedOn w:val="Tekstpodstawowy"/>
    <w:rsid w:val="00B0693F"/>
  </w:style>
  <w:style w:type="paragraph" w:customStyle="1" w:styleId="WW-Zawartoramki11111">
    <w:name w:val="WW-Zawartość ramki11111"/>
    <w:basedOn w:val="Tekstpodstawowy"/>
    <w:rsid w:val="00B0693F"/>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rsid w:val="00B71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9"/>
      </w:numPr>
    </w:pPr>
  </w:style>
  <w:style w:type="numbering" w:styleId="111111">
    <w:name w:val="Outline List 2"/>
    <w:basedOn w:val="Bezlisty"/>
    <w:rsid w:val="00D9728F"/>
    <w:pPr>
      <w:numPr>
        <w:numId w:val="7"/>
      </w:numPr>
    </w:pPr>
  </w:style>
  <w:style w:type="numbering" w:customStyle="1" w:styleId="Styl1">
    <w:name w:val="Styl1"/>
    <w:rsid w:val="00D9728F"/>
    <w:pPr>
      <w:numPr>
        <w:numId w:val="8"/>
      </w:numPr>
    </w:pPr>
  </w:style>
  <w:style w:type="numbering" w:styleId="Artykusekcja">
    <w:name w:val="Outline List 3"/>
    <w:basedOn w:val="Bezlisty"/>
    <w:rsid w:val="00D9728F"/>
    <w:pPr>
      <w:numPr>
        <w:numId w:val="10"/>
      </w:numPr>
    </w:pPr>
  </w:style>
  <w:style w:type="paragraph" w:customStyle="1" w:styleId="Default">
    <w:name w:val="Default"/>
    <w:rsid w:val="00254FBC"/>
    <w:pPr>
      <w:autoSpaceDE w:val="0"/>
      <w:autoSpaceDN w:val="0"/>
      <w:adjustRightInd w:val="0"/>
    </w:pPr>
    <w:rPr>
      <w:color w:val="000000"/>
      <w:sz w:val="24"/>
      <w:szCs w:val="24"/>
    </w:rPr>
  </w:style>
  <w:style w:type="paragraph" w:styleId="Akapitzlist">
    <w:name w:val="List Paragraph"/>
    <w:aliases w:val="sw tekst,L1,Numerowanie,List Paragraph,Akapit z listą BS,normalny tekst"/>
    <w:basedOn w:val="Normalny"/>
    <w:uiPriority w:val="34"/>
    <w:qFormat/>
    <w:rsid w:val="00C5782C"/>
    <w:pPr>
      <w:ind w:left="708"/>
    </w:pPr>
  </w:style>
  <w:style w:type="character" w:customStyle="1" w:styleId="StopkaZnak">
    <w:name w:val="Stopka Znak"/>
    <w:link w:val="Stopka"/>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271A43"/>
    <w:pPr>
      <w:tabs>
        <w:tab w:val="left" w:pos="720"/>
        <w:tab w:val="right" w:leader="dot" w:pos="9059"/>
      </w:tabs>
      <w:spacing w:before="120" w:after="120"/>
      <w:ind w:left="709" w:hanging="709"/>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semiHidden/>
    <w:unhideWhenUsed/>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styleId="Tekstprzypisudolnego">
    <w:name w:val="footnote text"/>
    <w:basedOn w:val="Normalny"/>
    <w:link w:val="TekstprzypisudolnegoZnak"/>
    <w:rsid w:val="007A3D52"/>
    <w:rPr>
      <w:sz w:val="20"/>
      <w:szCs w:val="20"/>
    </w:rPr>
  </w:style>
  <w:style w:type="character" w:customStyle="1" w:styleId="TekstprzypisudolnegoZnak">
    <w:name w:val="Tekst przypisu dolnego Znak"/>
    <w:link w:val="Tekstprzypisudolnego"/>
    <w:rsid w:val="007A3D52"/>
    <w:rPr>
      <w:rFonts w:ascii="Thorndale" w:eastAsia="HG Mincho Light J" w:hAnsi="Thorndale"/>
      <w:color w:val="000000"/>
    </w:rPr>
  </w:style>
  <w:style w:type="character" w:styleId="Odwoanieprzypisudolnego">
    <w:name w:val="footnote reference"/>
    <w:rsid w:val="007A3D52"/>
    <w:rPr>
      <w:vertAlign w:val="superscript"/>
    </w:rPr>
  </w:style>
  <w:style w:type="paragraph" w:styleId="Tytu">
    <w:name w:val="Title"/>
    <w:basedOn w:val="Normalny"/>
    <w:link w:val="TytuZnak"/>
    <w:qFormat/>
    <w:rsid w:val="00F32B3B"/>
    <w:pPr>
      <w:widowControl/>
      <w:suppressAutoHyphens w:val="0"/>
      <w:jc w:val="center"/>
    </w:pPr>
    <w:rPr>
      <w:rFonts w:ascii="Times New Roman" w:eastAsia="Times New Roman" w:hAnsi="Times New Roman"/>
      <w:b/>
      <w:color w:val="auto"/>
      <w:szCs w:val="20"/>
    </w:rPr>
  </w:style>
  <w:style w:type="character" w:customStyle="1" w:styleId="TytuZnak">
    <w:name w:val="Tytuł Znak"/>
    <w:basedOn w:val="Domylnaczcionkaakapitu"/>
    <w:link w:val="Tytu"/>
    <w:rsid w:val="00F32B3B"/>
    <w:rPr>
      <w:b/>
      <w:sz w:val="24"/>
    </w:rPr>
  </w:style>
</w:styles>
</file>

<file path=word/webSettings.xml><?xml version="1.0" encoding="utf-8"?>
<w:webSettings xmlns:r="http://schemas.openxmlformats.org/officeDocument/2006/relationships" xmlns:w="http://schemas.openxmlformats.org/wordprocessingml/2006/main">
  <w:divs>
    <w:div w:id="12269028">
      <w:bodyDiv w:val="1"/>
      <w:marLeft w:val="0"/>
      <w:marRight w:val="0"/>
      <w:marTop w:val="0"/>
      <w:marBottom w:val="0"/>
      <w:divBdr>
        <w:top w:val="none" w:sz="0" w:space="0" w:color="auto"/>
        <w:left w:val="none" w:sz="0" w:space="0" w:color="auto"/>
        <w:bottom w:val="none" w:sz="0" w:space="0" w:color="auto"/>
        <w:right w:val="none" w:sz="0" w:space="0" w:color="auto"/>
      </w:divBdr>
    </w:div>
    <w:div w:id="26029267">
      <w:bodyDiv w:val="1"/>
      <w:marLeft w:val="0"/>
      <w:marRight w:val="0"/>
      <w:marTop w:val="0"/>
      <w:marBottom w:val="0"/>
      <w:divBdr>
        <w:top w:val="none" w:sz="0" w:space="0" w:color="auto"/>
        <w:left w:val="none" w:sz="0" w:space="0" w:color="auto"/>
        <w:bottom w:val="none" w:sz="0" w:space="0" w:color="auto"/>
        <w:right w:val="none" w:sz="0" w:space="0" w:color="auto"/>
      </w:divBdr>
    </w:div>
    <w:div w:id="35542774">
      <w:bodyDiv w:val="1"/>
      <w:marLeft w:val="0"/>
      <w:marRight w:val="0"/>
      <w:marTop w:val="0"/>
      <w:marBottom w:val="0"/>
      <w:divBdr>
        <w:top w:val="none" w:sz="0" w:space="0" w:color="auto"/>
        <w:left w:val="none" w:sz="0" w:space="0" w:color="auto"/>
        <w:bottom w:val="none" w:sz="0" w:space="0" w:color="auto"/>
        <w:right w:val="none" w:sz="0" w:space="0" w:color="auto"/>
      </w:divBdr>
    </w:div>
    <w:div w:id="48963059">
      <w:bodyDiv w:val="1"/>
      <w:marLeft w:val="0"/>
      <w:marRight w:val="0"/>
      <w:marTop w:val="0"/>
      <w:marBottom w:val="0"/>
      <w:divBdr>
        <w:top w:val="none" w:sz="0" w:space="0" w:color="auto"/>
        <w:left w:val="none" w:sz="0" w:space="0" w:color="auto"/>
        <w:bottom w:val="none" w:sz="0" w:space="0" w:color="auto"/>
        <w:right w:val="none" w:sz="0" w:space="0" w:color="auto"/>
      </w:divBdr>
    </w:div>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88354826">
      <w:bodyDiv w:val="1"/>
      <w:marLeft w:val="0"/>
      <w:marRight w:val="0"/>
      <w:marTop w:val="0"/>
      <w:marBottom w:val="0"/>
      <w:divBdr>
        <w:top w:val="none" w:sz="0" w:space="0" w:color="auto"/>
        <w:left w:val="none" w:sz="0" w:space="0" w:color="auto"/>
        <w:bottom w:val="none" w:sz="0" w:space="0" w:color="auto"/>
        <w:right w:val="none" w:sz="0" w:space="0" w:color="auto"/>
      </w:divBdr>
    </w:div>
    <w:div w:id="94519850">
      <w:bodyDiv w:val="1"/>
      <w:marLeft w:val="0"/>
      <w:marRight w:val="0"/>
      <w:marTop w:val="0"/>
      <w:marBottom w:val="0"/>
      <w:divBdr>
        <w:top w:val="none" w:sz="0" w:space="0" w:color="auto"/>
        <w:left w:val="none" w:sz="0" w:space="0" w:color="auto"/>
        <w:bottom w:val="none" w:sz="0" w:space="0" w:color="auto"/>
        <w:right w:val="none" w:sz="0" w:space="0" w:color="auto"/>
      </w:divBdr>
    </w:div>
    <w:div w:id="100805345">
      <w:bodyDiv w:val="1"/>
      <w:marLeft w:val="0"/>
      <w:marRight w:val="0"/>
      <w:marTop w:val="0"/>
      <w:marBottom w:val="0"/>
      <w:divBdr>
        <w:top w:val="none" w:sz="0" w:space="0" w:color="auto"/>
        <w:left w:val="none" w:sz="0" w:space="0" w:color="auto"/>
        <w:bottom w:val="none" w:sz="0" w:space="0" w:color="auto"/>
        <w:right w:val="none" w:sz="0" w:space="0" w:color="auto"/>
      </w:divBdr>
    </w:div>
    <w:div w:id="131947172">
      <w:bodyDiv w:val="1"/>
      <w:marLeft w:val="0"/>
      <w:marRight w:val="0"/>
      <w:marTop w:val="0"/>
      <w:marBottom w:val="0"/>
      <w:divBdr>
        <w:top w:val="none" w:sz="0" w:space="0" w:color="auto"/>
        <w:left w:val="none" w:sz="0" w:space="0" w:color="auto"/>
        <w:bottom w:val="none" w:sz="0" w:space="0" w:color="auto"/>
        <w:right w:val="none" w:sz="0" w:space="0" w:color="auto"/>
      </w:divBdr>
    </w:div>
    <w:div w:id="144514936">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151410406">
      <w:bodyDiv w:val="1"/>
      <w:marLeft w:val="0"/>
      <w:marRight w:val="0"/>
      <w:marTop w:val="0"/>
      <w:marBottom w:val="0"/>
      <w:divBdr>
        <w:top w:val="none" w:sz="0" w:space="0" w:color="auto"/>
        <w:left w:val="none" w:sz="0" w:space="0" w:color="auto"/>
        <w:bottom w:val="none" w:sz="0" w:space="0" w:color="auto"/>
        <w:right w:val="none" w:sz="0" w:space="0" w:color="auto"/>
      </w:divBdr>
    </w:div>
    <w:div w:id="174733754">
      <w:bodyDiv w:val="1"/>
      <w:marLeft w:val="0"/>
      <w:marRight w:val="0"/>
      <w:marTop w:val="0"/>
      <w:marBottom w:val="0"/>
      <w:divBdr>
        <w:top w:val="none" w:sz="0" w:space="0" w:color="auto"/>
        <w:left w:val="none" w:sz="0" w:space="0" w:color="auto"/>
        <w:bottom w:val="none" w:sz="0" w:space="0" w:color="auto"/>
        <w:right w:val="none" w:sz="0" w:space="0" w:color="auto"/>
      </w:divBdr>
    </w:div>
    <w:div w:id="180633273">
      <w:bodyDiv w:val="1"/>
      <w:marLeft w:val="0"/>
      <w:marRight w:val="0"/>
      <w:marTop w:val="0"/>
      <w:marBottom w:val="0"/>
      <w:divBdr>
        <w:top w:val="none" w:sz="0" w:space="0" w:color="auto"/>
        <w:left w:val="none" w:sz="0" w:space="0" w:color="auto"/>
        <w:bottom w:val="none" w:sz="0" w:space="0" w:color="auto"/>
        <w:right w:val="none" w:sz="0" w:space="0" w:color="auto"/>
      </w:divBdr>
    </w:div>
    <w:div w:id="207422448">
      <w:bodyDiv w:val="1"/>
      <w:marLeft w:val="0"/>
      <w:marRight w:val="0"/>
      <w:marTop w:val="0"/>
      <w:marBottom w:val="0"/>
      <w:divBdr>
        <w:top w:val="none" w:sz="0" w:space="0" w:color="auto"/>
        <w:left w:val="none" w:sz="0" w:space="0" w:color="auto"/>
        <w:bottom w:val="none" w:sz="0" w:space="0" w:color="auto"/>
        <w:right w:val="none" w:sz="0" w:space="0" w:color="auto"/>
      </w:divBdr>
    </w:div>
    <w:div w:id="215895336">
      <w:bodyDiv w:val="1"/>
      <w:marLeft w:val="0"/>
      <w:marRight w:val="0"/>
      <w:marTop w:val="0"/>
      <w:marBottom w:val="0"/>
      <w:divBdr>
        <w:top w:val="none" w:sz="0" w:space="0" w:color="auto"/>
        <w:left w:val="none" w:sz="0" w:space="0" w:color="auto"/>
        <w:bottom w:val="none" w:sz="0" w:space="0" w:color="auto"/>
        <w:right w:val="none" w:sz="0" w:space="0" w:color="auto"/>
      </w:divBdr>
    </w:div>
    <w:div w:id="254629776">
      <w:bodyDiv w:val="1"/>
      <w:marLeft w:val="0"/>
      <w:marRight w:val="0"/>
      <w:marTop w:val="0"/>
      <w:marBottom w:val="0"/>
      <w:divBdr>
        <w:top w:val="none" w:sz="0" w:space="0" w:color="auto"/>
        <w:left w:val="none" w:sz="0" w:space="0" w:color="auto"/>
        <w:bottom w:val="none" w:sz="0" w:space="0" w:color="auto"/>
        <w:right w:val="none" w:sz="0" w:space="0" w:color="auto"/>
      </w:divBdr>
    </w:div>
    <w:div w:id="274556540">
      <w:bodyDiv w:val="1"/>
      <w:marLeft w:val="0"/>
      <w:marRight w:val="0"/>
      <w:marTop w:val="0"/>
      <w:marBottom w:val="0"/>
      <w:divBdr>
        <w:top w:val="none" w:sz="0" w:space="0" w:color="auto"/>
        <w:left w:val="none" w:sz="0" w:space="0" w:color="auto"/>
        <w:bottom w:val="none" w:sz="0" w:space="0" w:color="auto"/>
        <w:right w:val="none" w:sz="0" w:space="0" w:color="auto"/>
      </w:divBdr>
    </w:div>
    <w:div w:id="294532907">
      <w:bodyDiv w:val="1"/>
      <w:marLeft w:val="0"/>
      <w:marRight w:val="0"/>
      <w:marTop w:val="0"/>
      <w:marBottom w:val="0"/>
      <w:divBdr>
        <w:top w:val="none" w:sz="0" w:space="0" w:color="auto"/>
        <w:left w:val="none" w:sz="0" w:space="0" w:color="auto"/>
        <w:bottom w:val="none" w:sz="0" w:space="0" w:color="auto"/>
        <w:right w:val="none" w:sz="0" w:space="0" w:color="auto"/>
      </w:divBdr>
    </w:div>
    <w:div w:id="320737427">
      <w:bodyDiv w:val="1"/>
      <w:marLeft w:val="0"/>
      <w:marRight w:val="0"/>
      <w:marTop w:val="0"/>
      <w:marBottom w:val="0"/>
      <w:divBdr>
        <w:top w:val="none" w:sz="0" w:space="0" w:color="auto"/>
        <w:left w:val="none" w:sz="0" w:space="0" w:color="auto"/>
        <w:bottom w:val="none" w:sz="0" w:space="0" w:color="auto"/>
        <w:right w:val="none" w:sz="0" w:space="0" w:color="auto"/>
      </w:divBdr>
    </w:div>
    <w:div w:id="375471792">
      <w:bodyDiv w:val="1"/>
      <w:marLeft w:val="0"/>
      <w:marRight w:val="0"/>
      <w:marTop w:val="0"/>
      <w:marBottom w:val="0"/>
      <w:divBdr>
        <w:top w:val="none" w:sz="0" w:space="0" w:color="auto"/>
        <w:left w:val="none" w:sz="0" w:space="0" w:color="auto"/>
        <w:bottom w:val="none" w:sz="0" w:space="0" w:color="auto"/>
        <w:right w:val="none" w:sz="0" w:space="0" w:color="auto"/>
      </w:divBdr>
    </w:div>
    <w:div w:id="378820731">
      <w:bodyDiv w:val="1"/>
      <w:marLeft w:val="0"/>
      <w:marRight w:val="0"/>
      <w:marTop w:val="0"/>
      <w:marBottom w:val="0"/>
      <w:divBdr>
        <w:top w:val="none" w:sz="0" w:space="0" w:color="auto"/>
        <w:left w:val="none" w:sz="0" w:space="0" w:color="auto"/>
        <w:bottom w:val="none" w:sz="0" w:space="0" w:color="auto"/>
        <w:right w:val="none" w:sz="0" w:space="0" w:color="auto"/>
      </w:divBdr>
    </w:div>
    <w:div w:id="461117508">
      <w:bodyDiv w:val="1"/>
      <w:marLeft w:val="0"/>
      <w:marRight w:val="0"/>
      <w:marTop w:val="0"/>
      <w:marBottom w:val="0"/>
      <w:divBdr>
        <w:top w:val="none" w:sz="0" w:space="0" w:color="auto"/>
        <w:left w:val="none" w:sz="0" w:space="0" w:color="auto"/>
        <w:bottom w:val="none" w:sz="0" w:space="0" w:color="auto"/>
        <w:right w:val="none" w:sz="0" w:space="0" w:color="auto"/>
      </w:divBdr>
    </w:div>
    <w:div w:id="493110889">
      <w:bodyDiv w:val="1"/>
      <w:marLeft w:val="0"/>
      <w:marRight w:val="0"/>
      <w:marTop w:val="0"/>
      <w:marBottom w:val="0"/>
      <w:divBdr>
        <w:top w:val="none" w:sz="0" w:space="0" w:color="auto"/>
        <w:left w:val="none" w:sz="0" w:space="0" w:color="auto"/>
        <w:bottom w:val="none" w:sz="0" w:space="0" w:color="auto"/>
        <w:right w:val="none" w:sz="0" w:space="0" w:color="auto"/>
      </w:divBdr>
    </w:div>
    <w:div w:id="521357465">
      <w:bodyDiv w:val="1"/>
      <w:marLeft w:val="0"/>
      <w:marRight w:val="0"/>
      <w:marTop w:val="0"/>
      <w:marBottom w:val="0"/>
      <w:divBdr>
        <w:top w:val="none" w:sz="0" w:space="0" w:color="auto"/>
        <w:left w:val="none" w:sz="0" w:space="0" w:color="auto"/>
        <w:bottom w:val="none" w:sz="0" w:space="0" w:color="auto"/>
        <w:right w:val="none" w:sz="0" w:space="0" w:color="auto"/>
      </w:divBdr>
    </w:div>
    <w:div w:id="530647143">
      <w:bodyDiv w:val="1"/>
      <w:marLeft w:val="0"/>
      <w:marRight w:val="0"/>
      <w:marTop w:val="0"/>
      <w:marBottom w:val="0"/>
      <w:divBdr>
        <w:top w:val="none" w:sz="0" w:space="0" w:color="auto"/>
        <w:left w:val="none" w:sz="0" w:space="0" w:color="auto"/>
        <w:bottom w:val="none" w:sz="0" w:space="0" w:color="auto"/>
        <w:right w:val="none" w:sz="0" w:space="0" w:color="auto"/>
      </w:divBdr>
    </w:div>
    <w:div w:id="547298383">
      <w:bodyDiv w:val="1"/>
      <w:marLeft w:val="0"/>
      <w:marRight w:val="0"/>
      <w:marTop w:val="0"/>
      <w:marBottom w:val="0"/>
      <w:divBdr>
        <w:top w:val="none" w:sz="0" w:space="0" w:color="auto"/>
        <w:left w:val="none" w:sz="0" w:space="0" w:color="auto"/>
        <w:bottom w:val="none" w:sz="0" w:space="0" w:color="auto"/>
        <w:right w:val="none" w:sz="0" w:space="0" w:color="auto"/>
      </w:divBdr>
    </w:div>
    <w:div w:id="550269474">
      <w:bodyDiv w:val="1"/>
      <w:marLeft w:val="0"/>
      <w:marRight w:val="0"/>
      <w:marTop w:val="0"/>
      <w:marBottom w:val="0"/>
      <w:divBdr>
        <w:top w:val="none" w:sz="0" w:space="0" w:color="auto"/>
        <w:left w:val="none" w:sz="0" w:space="0" w:color="auto"/>
        <w:bottom w:val="none" w:sz="0" w:space="0" w:color="auto"/>
        <w:right w:val="none" w:sz="0" w:space="0" w:color="auto"/>
      </w:divBdr>
    </w:div>
    <w:div w:id="559901686">
      <w:bodyDiv w:val="1"/>
      <w:marLeft w:val="0"/>
      <w:marRight w:val="0"/>
      <w:marTop w:val="0"/>
      <w:marBottom w:val="0"/>
      <w:divBdr>
        <w:top w:val="none" w:sz="0" w:space="0" w:color="auto"/>
        <w:left w:val="none" w:sz="0" w:space="0" w:color="auto"/>
        <w:bottom w:val="none" w:sz="0" w:space="0" w:color="auto"/>
        <w:right w:val="none" w:sz="0" w:space="0" w:color="auto"/>
      </w:divBdr>
    </w:div>
    <w:div w:id="582757849">
      <w:bodyDiv w:val="1"/>
      <w:marLeft w:val="0"/>
      <w:marRight w:val="0"/>
      <w:marTop w:val="0"/>
      <w:marBottom w:val="0"/>
      <w:divBdr>
        <w:top w:val="none" w:sz="0" w:space="0" w:color="auto"/>
        <w:left w:val="none" w:sz="0" w:space="0" w:color="auto"/>
        <w:bottom w:val="none" w:sz="0" w:space="0" w:color="auto"/>
        <w:right w:val="none" w:sz="0" w:space="0" w:color="auto"/>
      </w:divBdr>
    </w:div>
    <w:div w:id="618490645">
      <w:bodyDiv w:val="1"/>
      <w:marLeft w:val="0"/>
      <w:marRight w:val="0"/>
      <w:marTop w:val="0"/>
      <w:marBottom w:val="0"/>
      <w:divBdr>
        <w:top w:val="none" w:sz="0" w:space="0" w:color="auto"/>
        <w:left w:val="none" w:sz="0" w:space="0" w:color="auto"/>
        <w:bottom w:val="none" w:sz="0" w:space="0" w:color="auto"/>
        <w:right w:val="none" w:sz="0" w:space="0" w:color="auto"/>
      </w:divBdr>
    </w:div>
    <w:div w:id="622928534">
      <w:bodyDiv w:val="1"/>
      <w:marLeft w:val="0"/>
      <w:marRight w:val="0"/>
      <w:marTop w:val="0"/>
      <w:marBottom w:val="0"/>
      <w:divBdr>
        <w:top w:val="none" w:sz="0" w:space="0" w:color="auto"/>
        <w:left w:val="none" w:sz="0" w:space="0" w:color="auto"/>
        <w:bottom w:val="none" w:sz="0" w:space="0" w:color="auto"/>
        <w:right w:val="none" w:sz="0" w:space="0" w:color="auto"/>
      </w:divBdr>
    </w:div>
    <w:div w:id="648755291">
      <w:bodyDiv w:val="1"/>
      <w:marLeft w:val="0"/>
      <w:marRight w:val="0"/>
      <w:marTop w:val="0"/>
      <w:marBottom w:val="0"/>
      <w:divBdr>
        <w:top w:val="none" w:sz="0" w:space="0" w:color="auto"/>
        <w:left w:val="none" w:sz="0" w:space="0" w:color="auto"/>
        <w:bottom w:val="none" w:sz="0" w:space="0" w:color="auto"/>
        <w:right w:val="none" w:sz="0" w:space="0" w:color="auto"/>
      </w:divBdr>
    </w:div>
    <w:div w:id="652179706">
      <w:bodyDiv w:val="1"/>
      <w:marLeft w:val="0"/>
      <w:marRight w:val="0"/>
      <w:marTop w:val="0"/>
      <w:marBottom w:val="0"/>
      <w:divBdr>
        <w:top w:val="none" w:sz="0" w:space="0" w:color="auto"/>
        <w:left w:val="none" w:sz="0" w:space="0" w:color="auto"/>
        <w:bottom w:val="none" w:sz="0" w:space="0" w:color="auto"/>
        <w:right w:val="none" w:sz="0" w:space="0" w:color="auto"/>
      </w:divBdr>
    </w:div>
    <w:div w:id="670106287">
      <w:bodyDiv w:val="1"/>
      <w:marLeft w:val="0"/>
      <w:marRight w:val="0"/>
      <w:marTop w:val="0"/>
      <w:marBottom w:val="0"/>
      <w:divBdr>
        <w:top w:val="none" w:sz="0" w:space="0" w:color="auto"/>
        <w:left w:val="none" w:sz="0" w:space="0" w:color="auto"/>
        <w:bottom w:val="none" w:sz="0" w:space="0" w:color="auto"/>
        <w:right w:val="none" w:sz="0" w:space="0" w:color="auto"/>
      </w:divBdr>
    </w:div>
    <w:div w:id="673462644">
      <w:bodyDiv w:val="1"/>
      <w:marLeft w:val="0"/>
      <w:marRight w:val="0"/>
      <w:marTop w:val="0"/>
      <w:marBottom w:val="0"/>
      <w:divBdr>
        <w:top w:val="none" w:sz="0" w:space="0" w:color="auto"/>
        <w:left w:val="none" w:sz="0" w:space="0" w:color="auto"/>
        <w:bottom w:val="none" w:sz="0" w:space="0" w:color="auto"/>
        <w:right w:val="none" w:sz="0" w:space="0" w:color="auto"/>
      </w:divBdr>
    </w:div>
    <w:div w:id="701705677">
      <w:bodyDiv w:val="1"/>
      <w:marLeft w:val="0"/>
      <w:marRight w:val="0"/>
      <w:marTop w:val="0"/>
      <w:marBottom w:val="0"/>
      <w:divBdr>
        <w:top w:val="none" w:sz="0" w:space="0" w:color="auto"/>
        <w:left w:val="none" w:sz="0" w:space="0" w:color="auto"/>
        <w:bottom w:val="none" w:sz="0" w:space="0" w:color="auto"/>
        <w:right w:val="none" w:sz="0" w:space="0" w:color="auto"/>
      </w:divBdr>
    </w:div>
    <w:div w:id="702219266">
      <w:bodyDiv w:val="1"/>
      <w:marLeft w:val="0"/>
      <w:marRight w:val="0"/>
      <w:marTop w:val="0"/>
      <w:marBottom w:val="0"/>
      <w:divBdr>
        <w:top w:val="none" w:sz="0" w:space="0" w:color="auto"/>
        <w:left w:val="none" w:sz="0" w:space="0" w:color="auto"/>
        <w:bottom w:val="none" w:sz="0" w:space="0" w:color="auto"/>
        <w:right w:val="none" w:sz="0" w:space="0" w:color="auto"/>
      </w:divBdr>
    </w:div>
    <w:div w:id="712844952">
      <w:bodyDiv w:val="1"/>
      <w:marLeft w:val="0"/>
      <w:marRight w:val="0"/>
      <w:marTop w:val="0"/>
      <w:marBottom w:val="0"/>
      <w:divBdr>
        <w:top w:val="none" w:sz="0" w:space="0" w:color="auto"/>
        <w:left w:val="none" w:sz="0" w:space="0" w:color="auto"/>
        <w:bottom w:val="none" w:sz="0" w:space="0" w:color="auto"/>
        <w:right w:val="none" w:sz="0" w:space="0" w:color="auto"/>
      </w:divBdr>
    </w:div>
    <w:div w:id="734859564">
      <w:bodyDiv w:val="1"/>
      <w:marLeft w:val="0"/>
      <w:marRight w:val="0"/>
      <w:marTop w:val="0"/>
      <w:marBottom w:val="0"/>
      <w:divBdr>
        <w:top w:val="none" w:sz="0" w:space="0" w:color="auto"/>
        <w:left w:val="none" w:sz="0" w:space="0" w:color="auto"/>
        <w:bottom w:val="none" w:sz="0" w:space="0" w:color="auto"/>
        <w:right w:val="none" w:sz="0" w:space="0" w:color="auto"/>
      </w:divBdr>
    </w:div>
    <w:div w:id="742220108">
      <w:bodyDiv w:val="1"/>
      <w:marLeft w:val="0"/>
      <w:marRight w:val="0"/>
      <w:marTop w:val="0"/>
      <w:marBottom w:val="0"/>
      <w:divBdr>
        <w:top w:val="none" w:sz="0" w:space="0" w:color="auto"/>
        <w:left w:val="none" w:sz="0" w:space="0" w:color="auto"/>
        <w:bottom w:val="none" w:sz="0" w:space="0" w:color="auto"/>
        <w:right w:val="none" w:sz="0" w:space="0" w:color="auto"/>
      </w:divBdr>
    </w:div>
    <w:div w:id="745955964">
      <w:bodyDiv w:val="1"/>
      <w:marLeft w:val="0"/>
      <w:marRight w:val="0"/>
      <w:marTop w:val="0"/>
      <w:marBottom w:val="0"/>
      <w:divBdr>
        <w:top w:val="none" w:sz="0" w:space="0" w:color="auto"/>
        <w:left w:val="none" w:sz="0" w:space="0" w:color="auto"/>
        <w:bottom w:val="none" w:sz="0" w:space="0" w:color="auto"/>
        <w:right w:val="none" w:sz="0" w:space="0" w:color="auto"/>
      </w:divBdr>
    </w:div>
    <w:div w:id="767508467">
      <w:bodyDiv w:val="1"/>
      <w:marLeft w:val="0"/>
      <w:marRight w:val="0"/>
      <w:marTop w:val="0"/>
      <w:marBottom w:val="0"/>
      <w:divBdr>
        <w:top w:val="none" w:sz="0" w:space="0" w:color="auto"/>
        <w:left w:val="none" w:sz="0" w:space="0" w:color="auto"/>
        <w:bottom w:val="none" w:sz="0" w:space="0" w:color="auto"/>
        <w:right w:val="none" w:sz="0" w:space="0" w:color="auto"/>
      </w:divBdr>
    </w:div>
    <w:div w:id="785471287">
      <w:bodyDiv w:val="1"/>
      <w:marLeft w:val="0"/>
      <w:marRight w:val="0"/>
      <w:marTop w:val="0"/>
      <w:marBottom w:val="0"/>
      <w:divBdr>
        <w:top w:val="none" w:sz="0" w:space="0" w:color="auto"/>
        <w:left w:val="none" w:sz="0" w:space="0" w:color="auto"/>
        <w:bottom w:val="none" w:sz="0" w:space="0" w:color="auto"/>
        <w:right w:val="none" w:sz="0" w:space="0" w:color="auto"/>
      </w:divBdr>
    </w:div>
    <w:div w:id="824052121">
      <w:bodyDiv w:val="1"/>
      <w:marLeft w:val="0"/>
      <w:marRight w:val="0"/>
      <w:marTop w:val="0"/>
      <w:marBottom w:val="0"/>
      <w:divBdr>
        <w:top w:val="none" w:sz="0" w:space="0" w:color="auto"/>
        <w:left w:val="none" w:sz="0" w:space="0" w:color="auto"/>
        <w:bottom w:val="none" w:sz="0" w:space="0" w:color="auto"/>
        <w:right w:val="none" w:sz="0" w:space="0" w:color="auto"/>
      </w:divBdr>
      <w:divsChild>
        <w:div w:id="105345457">
          <w:marLeft w:val="0"/>
          <w:marRight w:val="0"/>
          <w:marTop w:val="0"/>
          <w:marBottom w:val="0"/>
          <w:divBdr>
            <w:top w:val="none" w:sz="0" w:space="0" w:color="auto"/>
            <w:left w:val="none" w:sz="0" w:space="0" w:color="auto"/>
            <w:bottom w:val="none" w:sz="0" w:space="0" w:color="auto"/>
            <w:right w:val="none" w:sz="0" w:space="0" w:color="auto"/>
          </w:divBdr>
        </w:div>
        <w:div w:id="601035968">
          <w:marLeft w:val="0"/>
          <w:marRight w:val="0"/>
          <w:marTop w:val="0"/>
          <w:marBottom w:val="0"/>
          <w:divBdr>
            <w:top w:val="none" w:sz="0" w:space="0" w:color="auto"/>
            <w:left w:val="none" w:sz="0" w:space="0" w:color="auto"/>
            <w:bottom w:val="none" w:sz="0" w:space="0" w:color="auto"/>
            <w:right w:val="none" w:sz="0" w:space="0" w:color="auto"/>
          </w:divBdr>
        </w:div>
      </w:divsChild>
    </w:div>
    <w:div w:id="827551561">
      <w:bodyDiv w:val="1"/>
      <w:marLeft w:val="0"/>
      <w:marRight w:val="0"/>
      <w:marTop w:val="0"/>
      <w:marBottom w:val="0"/>
      <w:divBdr>
        <w:top w:val="none" w:sz="0" w:space="0" w:color="auto"/>
        <w:left w:val="none" w:sz="0" w:space="0" w:color="auto"/>
        <w:bottom w:val="none" w:sz="0" w:space="0" w:color="auto"/>
        <w:right w:val="none" w:sz="0" w:space="0" w:color="auto"/>
      </w:divBdr>
    </w:div>
    <w:div w:id="843252800">
      <w:bodyDiv w:val="1"/>
      <w:marLeft w:val="0"/>
      <w:marRight w:val="0"/>
      <w:marTop w:val="0"/>
      <w:marBottom w:val="0"/>
      <w:divBdr>
        <w:top w:val="none" w:sz="0" w:space="0" w:color="auto"/>
        <w:left w:val="none" w:sz="0" w:space="0" w:color="auto"/>
        <w:bottom w:val="none" w:sz="0" w:space="0" w:color="auto"/>
        <w:right w:val="none" w:sz="0" w:space="0" w:color="auto"/>
      </w:divBdr>
    </w:div>
    <w:div w:id="873733029">
      <w:bodyDiv w:val="1"/>
      <w:marLeft w:val="0"/>
      <w:marRight w:val="0"/>
      <w:marTop w:val="0"/>
      <w:marBottom w:val="0"/>
      <w:divBdr>
        <w:top w:val="none" w:sz="0" w:space="0" w:color="auto"/>
        <w:left w:val="none" w:sz="0" w:space="0" w:color="auto"/>
        <w:bottom w:val="none" w:sz="0" w:space="0" w:color="auto"/>
        <w:right w:val="none" w:sz="0" w:space="0" w:color="auto"/>
      </w:divBdr>
    </w:div>
    <w:div w:id="889417851">
      <w:bodyDiv w:val="1"/>
      <w:marLeft w:val="0"/>
      <w:marRight w:val="0"/>
      <w:marTop w:val="0"/>
      <w:marBottom w:val="0"/>
      <w:divBdr>
        <w:top w:val="none" w:sz="0" w:space="0" w:color="auto"/>
        <w:left w:val="none" w:sz="0" w:space="0" w:color="auto"/>
        <w:bottom w:val="none" w:sz="0" w:space="0" w:color="auto"/>
        <w:right w:val="none" w:sz="0" w:space="0" w:color="auto"/>
      </w:divBdr>
    </w:div>
    <w:div w:id="919095747">
      <w:bodyDiv w:val="1"/>
      <w:marLeft w:val="0"/>
      <w:marRight w:val="0"/>
      <w:marTop w:val="0"/>
      <w:marBottom w:val="0"/>
      <w:divBdr>
        <w:top w:val="none" w:sz="0" w:space="0" w:color="auto"/>
        <w:left w:val="none" w:sz="0" w:space="0" w:color="auto"/>
        <w:bottom w:val="none" w:sz="0" w:space="0" w:color="auto"/>
        <w:right w:val="none" w:sz="0" w:space="0" w:color="auto"/>
      </w:divBdr>
    </w:div>
    <w:div w:id="945843908">
      <w:bodyDiv w:val="1"/>
      <w:marLeft w:val="0"/>
      <w:marRight w:val="0"/>
      <w:marTop w:val="0"/>
      <w:marBottom w:val="0"/>
      <w:divBdr>
        <w:top w:val="none" w:sz="0" w:space="0" w:color="auto"/>
        <w:left w:val="none" w:sz="0" w:space="0" w:color="auto"/>
        <w:bottom w:val="none" w:sz="0" w:space="0" w:color="auto"/>
        <w:right w:val="none" w:sz="0" w:space="0" w:color="auto"/>
      </w:divBdr>
    </w:div>
    <w:div w:id="953756743">
      <w:bodyDiv w:val="1"/>
      <w:marLeft w:val="0"/>
      <w:marRight w:val="0"/>
      <w:marTop w:val="0"/>
      <w:marBottom w:val="0"/>
      <w:divBdr>
        <w:top w:val="none" w:sz="0" w:space="0" w:color="auto"/>
        <w:left w:val="none" w:sz="0" w:space="0" w:color="auto"/>
        <w:bottom w:val="none" w:sz="0" w:space="0" w:color="auto"/>
        <w:right w:val="none" w:sz="0" w:space="0" w:color="auto"/>
      </w:divBdr>
    </w:div>
    <w:div w:id="958338466">
      <w:bodyDiv w:val="1"/>
      <w:marLeft w:val="0"/>
      <w:marRight w:val="0"/>
      <w:marTop w:val="0"/>
      <w:marBottom w:val="0"/>
      <w:divBdr>
        <w:top w:val="none" w:sz="0" w:space="0" w:color="auto"/>
        <w:left w:val="none" w:sz="0" w:space="0" w:color="auto"/>
        <w:bottom w:val="none" w:sz="0" w:space="0" w:color="auto"/>
        <w:right w:val="none" w:sz="0" w:space="0" w:color="auto"/>
      </w:divBdr>
    </w:div>
    <w:div w:id="962076352">
      <w:bodyDiv w:val="1"/>
      <w:marLeft w:val="0"/>
      <w:marRight w:val="0"/>
      <w:marTop w:val="0"/>
      <w:marBottom w:val="0"/>
      <w:divBdr>
        <w:top w:val="none" w:sz="0" w:space="0" w:color="auto"/>
        <w:left w:val="none" w:sz="0" w:space="0" w:color="auto"/>
        <w:bottom w:val="none" w:sz="0" w:space="0" w:color="auto"/>
        <w:right w:val="none" w:sz="0" w:space="0" w:color="auto"/>
      </w:divBdr>
    </w:div>
    <w:div w:id="971639692">
      <w:bodyDiv w:val="1"/>
      <w:marLeft w:val="0"/>
      <w:marRight w:val="0"/>
      <w:marTop w:val="0"/>
      <w:marBottom w:val="0"/>
      <w:divBdr>
        <w:top w:val="none" w:sz="0" w:space="0" w:color="auto"/>
        <w:left w:val="none" w:sz="0" w:space="0" w:color="auto"/>
        <w:bottom w:val="none" w:sz="0" w:space="0" w:color="auto"/>
        <w:right w:val="none" w:sz="0" w:space="0" w:color="auto"/>
      </w:divBdr>
    </w:div>
    <w:div w:id="977108538">
      <w:bodyDiv w:val="1"/>
      <w:marLeft w:val="0"/>
      <w:marRight w:val="0"/>
      <w:marTop w:val="0"/>
      <w:marBottom w:val="0"/>
      <w:divBdr>
        <w:top w:val="none" w:sz="0" w:space="0" w:color="auto"/>
        <w:left w:val="none" w:sz="0" w:space="0" w:color="auto"/>
        <w:bottom w:val="none" w:sz="0" w:space="0" w:color="auto"/>
        <w:right w:val="none" w:sz="0" w:space="0" w:color="auto"/>
      </w:divBdr>
    </w:div>
    <w:div w:id="977733281">
      <w:bodyDiv w:val="1"/>
      <w:marLeft w:val="0"/>
      <w:marRight w:val="0"/>
      <w:marTop w:val="0"/>
      <w:marBottom w:val="0"/>
      <w:divBdr>
        <w:top w:val="none" w:sz="0" w:space="0" w:color="auto"/>
        <w:left w:val="none" w:sz="0" w:space="0" w:color="auto"/>
        <w:bottom w:val="none" w:sz="0" w:space="0" w:color="auto"/>
        <w:right w:val="none" w:sz="0" w:space="0" w:color="auto"/>
      </w:divBdr>
    </w:div>
    <w:div w:id="981159457">
      <w:bodyDiv w:val="1"/>
      <w:marLeft w:val="0"/>
      <w:marRight w:val="0"/>
      <w:marTop w:val="0"/>
      <w:marBottom w:val="0"/>
      <w:divBdr>
        <w:top w:val="none" w:sz="0" w:space="0" w:color="auto"/>
        <w:left w:val="none" w:sz="0" w:space="0" w:color="auto"/>
        <w:bottom w:val="none" w:sz="0" w:space="0" w:color="auto"/>
        <w:right w:val="none" w:sz="0" w:space="0" w:color="auto"/>
      </w:divBdr>
    </w:div>
    <w:div w:id="991525199">
      <w:bodyDiv w:val="1"/>
      <w:marLeft w:val="0"/>
      <w:marRight w:val="0"/>
      <w:marTop w:val="0"/>
      <w:marBottom w:val="0"/>
      <w:divBdr>
        <w:top w:val="none" w:sz="0" w:space="0" w:color="auto"/>
        <w:left w:val="none" w:sz="0" w:space="0" w:color="auto"/>
        <w:bottom w:val="none" w:sz="0" w:space="0" w:color="auto"/>
        <w:right w:val="none" w:sz="0" w:space="0" w:color="auto"/>
      </w:divBdr>
    </w:div>
    <w:div w:id="1005594247">
      <w:bodyDiv w:val="1"/>
      <w:marLeft w:val="0"/>
      <w:marRight w:val="0"/>
      <w:marTop w:val="0"/>
      <w:marBottom w:val="0"/>
      <w:divBdr>
        <w:top w:val="none" w:sz="0" w:space="0" w:color="auto"/>
        <w:left w:val="none" w:sz="0" w:space="0" w:color="auto"/>
        <w:bottom w:val="none" w:sz="0" w:space="0" w:color="auto"/>
        <w:right w:val="none" w:sz="0" w:space="0" w:color="auto"/>
      </w:divBdr>
    </w:div>
    <w:div w:id="1011031008">
      <w:bodyDiv w:val="1"/>
      <w:marLeft w:val="0"/>
      <w:marRight w:val="0"/>
      <w:marTop w:val="0"/>
      <w:marBottom w:val="0"/>
      <w:divBdr>
        <w:top w:val="none" w:sz="0" w:space="0" w:color="auto"/>
        <w:left w:val="none" w:sz="0" w:space="0" w:color="auto"/>
        <w:bottom w:val="none" w:sz="0" w:space="0" w:color="auto"/>
        <w:right w:val="none" w:sz="0" w:space="0" w:color="auto"/>
      </w:divBdr>
    </w:div>
    <w:div w:id="1014460345">
      <w:bodyDiv w:val="1"/>
      <w:marLeft w:val="0"/>
      <w:marRight w:val="0"/>
      <w:marTop w:val="0"/>
      <w:marBottom w:val="0"/>
      <w:divBdr>
        <w:top w:val="none" w:sz="0" w:space="0" w:color="auto"/>
        <w:left w:val="none" w:sz="0" w:space="0" w:color="auto"/>
        <w:bottom w:val="none" w:sz="0" w:space="0" w:color="auto"/>
        <w:right w:val="none" w:sz="0" w:space="0" w:color="auto"/>
      </w:divBdr>
    </w:div>
    <w:div w:id="1034497025">
      <w:bodyDiv w:val="1"/>
      <w:marLeft w:val="0"/>
      <w:marRight w:val="0"/>
      <w:marTop w:val="0"/>
      <w:marBottom w:val="0"/>
      <w:divBdr>
        <w:top w:val="none" w:sz="0" w:space="0" w:color="auto"/>
        <w:left w:val="none" w:sz="0" w:space="0" w:color="auto"/>
        <w:bottom w:val="none" w:sz="0" w:space="0" w:color="auto"/>
        <w:right w:val="none" w:sz="0" w:space="0" w:color="auto"/>
      </w:divBdr>
    </w:div>
    <w:div w:id="1036462386">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079444274">
      <w:bodyDiv w:val="1"/>
      <w:marLeft w:val="0"/>
      <w:marRight w:val="0"/>
      <w:marTop w:val="0"/>
      <w:marBottom w:val="0"/>
      <w:divBdr>
        <w:top w:val="none" w:sz="0" w:space="0" w:color="auto"/>
        <w:left w:val="none" w:sz="0" w:space="0" w:color="auto"/>
        <w:bottom w:val="none" w:sz="0" w:space="0" w:color="auto"/>
        <w:right w:val="none" w:sz="0" w:space="0" w:color="auto"/>
      </w:divBdr>
    </w:div>
    <w:div w:id="1087193418">
      <w:bodyDiv w:val="1"/>
      <w:marLeft w:val="0"/>
      <w:marRight w:val="0"/>
      <w:marTop w:val="0"/>
      <w:marBottom w:val="0"/>
      <w:divBdr>
        <w:top w:val="none" w:sz="0" w:space="0" w:color="auto"/>
        <w:left w:val="none" w:sz="0" w:space="0" w:color="auto"/>
        <w:bottom w:val="none" w:sz="0" w:space="0" w:color="auto"/>
        <w:right w:val="none" w:sz="0" w:space="0" w:color="auto"/>
      </w:divBdr>
    </w:div>
    <w:div w:id="1088893615">
      <w:bodyDiv w:val="1"/>
      <w:marLeft w:val="0"/>
      <w:marRight w:val="0"/>
      <w:marTop w:val="0"/>
      <w:marBottom w:val="0"/>
      <w:divBdr>
        <w:top w:val="none" w:sz="0" w:space="0" w:color="auto"/>
        <w:left w:val="none" w:sz="0" w:space="0" w:color="auto"/>
        <w:bottom w:val="none" w:sz="0" w:space="0" w:color="auto"/>
        <w:right w:val="none" w:sz="0" w:space="0" w:color="auto"/>
      </w:divBdr>
    </w:div>
    <w:div w:id="1097794519">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143278071">
      <w:bodyDiv w:val="1"/>
      <w:marLeft w:val="0"/>
      <w:marRight w:val="0"/>
      <w:marTop w:val="0"/>
      <w:marBottom w:val="0"/>
      <w:divBdr>
        <w:top w:val="none" w:sz="0" w:space="0" w:color="auto"/>
        <w:left w:val="none" w:sz="0" w:space="0" w:color="auto"/>
        <w:bottom w:val="none" w:sz="0" w:space="0" w:color="auto"/>
        <w:right w:val="none" w:sz="0" w:space="0" w:color="auto"/>
      </w:divBdr>
    </w:div>
    <w:div w:id="1201236721">
      <w:bodyDiv w:val="1"/>
      <w:marLeft w:val="0"/>
      <w:marRight w:val="0"/>
      <w:marTop w:val="0"/>
      <w:marBottom w:val="0"/>
      <w:divBdr>
        <w:top w:val="none" w:sz="0" w:space="0" w:color="auto"/>
        <w:left w:val="none" w:sz="0" w:space="0" w:color="auto"/>
        <w:bottom w:val="none" w:sz="0" w:space="0" w:color="auto"/>
        <w:right w:val="none" w:sz="0" w:space="0" w:color="auto"/>
      </w:divBdr>
    </w:div>
    <w:div w:id="1205675006">
      <w:bodyDiv w:val="1"/>
      <w:marLeft w:val="0"/>
      <w:marRight w:val="0"/>
      <w:marTop w:val="0"/>
      <w:marBottom w:val="0"/>
      <w:divBdr>
        <w:top w:val="none" w:sz="0" w:space="0" w:color="auto"/>
        <w:left w:val="none" w:sz="0" w:space="0" w:color="auto"/>
        <w:bottom w:val="none" w:sz="0" w:space="0" w:color="auto"/>
        <w:right w:val="none" w:sz="0" w:space="0" w:color="auto"/>
      </w:divBdr>
    </w:div>
    <w:div w:id="1219588115">
      <w:bodyDiv w:val="1"/>
      <w:marLeft w:val="0"/>
      <w:marRight w:val="0"/>
      <w:marTop w:val="0"/>
      <w:marBottom w:val="0"/>
      <w:divBdr>
        <w:top w:val="none" w:sz="0" w:space="0" w:color="auto"/>
        <w:left w:val="none" w:sz="0" w:space="0" w:color="auto"/>
        <w:bottom w:val="none" w:sz="0" w:space="0" w:color="auto"/>
        <w:right w:val="none" w:sz="0" w:space="0" w:color="auto"/>
      </w:divBdr>
    </w:div>
    <w:div w:id="1257710999">
      <w:bodyDiv w:val="1"/>
      <w:marLeft w:val="0"/>
      <w:marRight w:val="0"/>
      <w:marTop w:val="0"/>
      <w:marBottom w:val="0"/>
      <w:divBdr>
        <w:top w:val="none" w:sz="0" w:space="0" w:color="auto"/>
        <w:left w:val="none" w:sz="0" w:space="0" w:color="auto"/>
        <w:bottom w:val="none" w:sz="0" w:space="0" w:color="auto"/>
        <w:right w:val="none" w:sz="0" w:space="0" w:color="auto"/>
      </w:divBdr>
    </w:div>
    <w:div w:id="1271356623">
      <w:bodyDiv w:val="1"/>
      <w:marLeft w:val="0"/>
      <w:marRight w:val="0"/>
      <w:marTop w:val="0"/>
      <w:marBottom w:val="0"/>
      <w:divBdr>
        <w:top w:val="none" w:sz="0" w:space="0" w:color="auto"/>
        <w:left w:val="none" w:sz="0" w:space="0" w:color="auto"/>
        <w:bottom w:val="none" w:sz="0" w:space="0" w:color="auto"/>
        <w:right w:val="none" w:sz="0" w:space="0" w:color="auto"/>
      </w:divBdr>
    </w:div>
    <w:div w:id="1322849663">
      <w:bodyDiv w:val="1"/>
      <w:marLeft w:val="0"/>
      <w:marRight w:val="0"/>
      <w:marTop w:val="0"/>
      <w:marBottom w:val="0"/>
      <w:divBdr>
        <w:top w:val="none" w:sz="0" w:space="0" w:color="auto"/>
        <w:left w:val="none" w:sz="0" w:space="0" w:color="auto"/>
        <w:bottom w:val="none" w:sz="0" w:space="0" w:color="auto"/>
        <w:right w:val="none" w:sz="0" w:space="0" w:color="auto"/>
      </w:divBdr>
    </w:div>
    <w:div w:id="1345787774">
      <w:bodyDiv w:val="1"/>
      <w:marLeft w:val="0"/>
      <w:marRight w:val="0"/>
      <w:marTop w:val="0"/>
      <w:marBottom w:val="0"/>
      <w:divBdr>
        <w:top w:val="none" w:sz="0" w:space="0" w:color="auto"/>
        <w:left w:val="none" w:sz="0" w:space="0" w:color="auto"/>
        <w:bottom w:val="none" w:sz="0" w:space="0" w:color="auto"/>
        <w:right w:val="none" w:sz="0" w:space="0" w:color="auto"/>
      </w:divBdr>
    </w:div>
    <w:div w:id="1377122563">
      <w:bodyDiv w:val="1"/>
      <w:marLeft w:val="0"/>
      <w:marRight w:val="0"/>
      <w:marTop w:val="0"/>
      <w:marBottom w:val="0"/>
      <w:divBdr>
        <w:top w:val="none" w:sz="0" w:space="0" w:color="auto"/>
        <w:left w:val="none" w:sz="0" w:space="0" w:color="auto"/>
        <w:bottom w:val="none" w:sz="0" w:space="0" w:color="auto"/>
        <w:right w:val="none" w:sz="0" w:space="0" w:color="auto"/>
      </w:divBdr>
    </w:div>
    <w:div w:id="1378821320">
      <w:bodyDiv w:val="1"/>
      <w:marLeft w:val="0"/>
      <w:marRight w:val="0"/>
      <w:marTop w:val="0"/>
      <w:marBottom w:val="0"/>
      <w:divBdr>
        <w:top w:val="none" w:sz="0" w:space="0" w:color="auto"/>
        <w:left w:val="none" w:sz="0" w:space="0" w:color="auto"/>
        <w:bottom w:val="none" w:sz="0" w:space="0" w:color="auto"/>
        <w:right w:val="none" w:sz="0" w:space="0" w:color="auto"/>
      </w:divBdr>
    </w:div>
    <w:div w:id="1388455913">
      <w:bodyDiv w:val="1"/>
      <w:marLeft w:val="0"/>
      <w:marRight w:val="0"/>
      <w:marTop w:val="0"/>
      <w:marBottom w:val="0"/>
      <w:divBdr>
        <w:top w:val="none" w:sz="0" w:space="0" w:color="auto"/>
        <w:left w:val="none" w:sz="0" w:space="0" w:color="auto"/>
        <w:bottom w:val="none" w:sz="0" w:space="0" w:color="auto"/>
        <w:right w:val="none" w:sz="0" w:space="0" w:color="auto"/>
      </w:divBdr>
    </w:div>
    <w:div w:id="1405686656">
      <w:bodyDiv w:val="1"/>
      <w:marLeft w:val="0"/>
      <w:marRight w:val="0"/>
      <w:marTop w:val="0"/>
      <w:marBottom w:val="0"/>
      <w:divBdr>
        <w:top w:val="none" w:sz="0" w:space="0" w:color="auto"/>
        <w:left w:val="none" w:sz="0" w:space="0" w:color="auto"/>
        <w:bottom w:val="none" w:sz="0" w:space="0" w:color="auto"/>
        <w:right w:val="none" w:sz="0" w:space="0" w:color="auto"/>
      </w:divBdr>
    </w:div>
    <w:div w:id="1428035832">
      <w:bodyDiv w:val="1"/>
      <w:marLeft w:val="0"/>
      <w:marRight w:val="0"/>
      <w:marTop w:val="0"/>
      <w:marBottom w:val="0"/>
      <w:divBdr>
        <w:top w:val="none" w:sz="0" w:space="0" w:color="auto"/>
        <w:left w:val="none" w:sz="0" w:space="0" w:color="auto"/>
        <w:bottom w:val="none" w:sz="0" w:space="0" w:color="auto"/>
        <w:right w:val="none" w:sz="0" w:space="0" w:color="auto"/>
      </w:divBdr>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458640613">
      <w:bodyDiv w:val="1"/>
      <w:marLeft w:val="0"/>
      <w:marRight w:val="0"/>
      <w:marTop w:val="0"/>
      <w:marBottom w:val="0"/>
      <w:divBdr>
        <w:top w:val="none" w:sz="0" w:space="0" w:color="auto"/>
        <w:left w:val="none" w:sz="0" w:space="0" w:color="auto"/>
        <w:bottom w:val="none" w:sz="0" w:space="0" w:color="auto"/>
        <w:right w:val="none" w:sz="0" w:space="0" w:color="auto"/>
      </w:divBdr>
    </w:div>
    <w:div w:id="1469781991">
      <w:bodyDiv w:val="1"/>
      <w:marLeft w:val="0"/>
      <w:marRight w:val="0"/>
      <w:marTop w:val="0"/>
      <w:marBottom w:val="0"/>
      <w:divBdr>
        <w:top w:val="none" w:sz="0" w:space="0" w:color="auto"/>
        <w:left w:val="none" w:sz="0" w:space="0" w:color="auto"/>
        <w:bottom w:val="none" w:sz="0" w:space="0" w:color="auto"/>
        <w:right w:val="none" w:sz="0" w:space="0" w:color="auto"/>
      </w:divBdr>
    </w:div>
    <w:div w:id="1474713513">
      <w:bodyDiv w:val="1"/>
      <w:marLeft w:val="0"/>
      <w:marRight w:val="0"/>
      <w:marTop w:val="0"/>
      <w:marBottom w:val="0"/>
      <w:divBdr>
        <w:top w:val="none" w:sz="0" w:space="0" w:color="auto"/>
        <w:left w:val="none" w:sz="0" w:space="0" w:color="auto"/>
        <w:bottom w:val="none" w:sz="0" w:space="0" w:color="auto"/>
        <w:right w:val="none" w:sz="0" w:space="0" w:color="auto"/>
      </w:divBdr>
    </w:div>
    <w:div w:id="1520385680">
      <w:bodyDiv w:val="1"/>
      <w:marLeft w:val="0"/>
      <w:marRight w:val="0"/>
      <w:marTop w:val="0"/>
      <w:marBottom w:val="0"/>
      <w:divBdr>
        <w:top w:val="none" w:sz="0" w:space="0" w:color="auto"/>
        <w:left w:val="none" w:sz="0" w:space="0" w:color="auto"/>
        <w:bottom w:val="none" w:sz="0" w:space="0" w:color="auto"/>
        <w:right w:val="none" w:sz="0" w:space="0" w:color="auto"/>
      </w:divBdr>
    </w:div>
    <w:div w:id="1537960444">
      <w:bodyDiv w:val="1"/>
      <w:marLeft w:val="0"/>
      <w:marRight w:val="0"/>
      <w:marTop w:val="0"/>
      <w:marBottom w:val="0"/>
      <w:divBdr>
        <w:top w:val="none" w:sz="0" w:space="0" w:color="auto"/>
        <w:left w:val="none" w:sz="0" w:space="0" w:color="auto"/>
        <w:bottom w:val="none" w:sz="0" w:space="0" w:color="auto"/>
        <w:right w:val="none" w:sz="0" w:space="0" w:color="auto"/>
      </w:divBdr>
    </w:div>
    <w:div w:id="1542935272">
      <w:bodyDiv w:val="1"/>
      <w:marLeft w:val="0"/>
      <w:marRight w:val="0"/>
      <w:marTop w:val="0"/>
      <w:marBottom w:val="0"/>
      <w:divBdr>
        <w:top w:val="none" w:sz="0" w:space="0" w:color="auto"/>
        <w:left w:val="none" w:sz="0" w:space="0" w:color="auto"/>
        <w:bottom w:val="none" w:sz="0" w:space="0" w:color="auto"/>
        <w:right w:val="none" w:sz="0" w:space="0" w:color="auto"/>
      </w:divBdr>
    </w:div>
    <w:div w:id="1546329683">
      <w:bodyDiv w:val="1"/>
      <w:marLeft w:val="0"/>
      <w:marRight w:val="0"/>
      <w:marTop w:val="0"/>
      <w:marBottom w:val="0"/>
      <w:divBdr>
        <w:top w:val="none" w:sz="0" w:space="0" w:color="auto"/>
        <w:left w:val="none" w:sz="0" w:space="0" w:color="auto"/>
        <w:bottom w:val="none" w:sz="0" w:space="0" w:color="auto"/>
        <w:right w:val="none" w:sz="0" w:space="0" w:color="auto"/>
      </w:divBdr>
    </w:div>
    <w:div w:id="1548641737">
      <w:bodyDiv w:val="1"/>
      <w:marLeft w:val="0"/>
      <w:marRight w:val="0"/>
      <w:marTop w:val="0"/>
      <w:marBottom w:val="0"/>
      <w:divBdr>
        <w:top w:val="none" w:sz="0" w:space="0" w:color="auto"/>
        <w:left w:val="none" w:sz="0" w:space="0" w:color="auto"/>
        <w:bottom w:val="none" w:sz="0" w:space="0" w:color="auto"/>
        <w:right w:val="none" w:sz="0" w:space="0" w:color="auto"/>
      </w:divBdr>
    </w:div>
    <w:div w:id="1578130853">
      <w:bodyDiv w:val="1"/>
      <w:marLeft w:val="0"/>
      <w:marRight w:val="0"/>
      <w:marTop w:val="0"/>
      <w:marBottom w:val="0"/>
      <w:divBdr>
        <w:top w:val="none" w:sz="0" w:space="0" w:color="auto"/>
        <w:left w:val="none" w:sz="0" w:space="0" w:color="auto"/>
        <w:bottom w:val="none" w:sz="0" w:space="0" w:color="auto"/>
        <w:right w:val="none" w:sz="0" w:space="0" w:color="auto"/>
      </w:divBdr>
    </w:div>
    <w:div w:id="1589121599">
      <w:bodyDiv w:val="1"/>
      <w:marLeft w:val="0"/>
      <w:marRight w:val="0"/>
      <w:marTop w:val="0"/>
      <w:marBottom w:val="0"/>
      <w:divBdr>
        <w:top w:val="none" w:sz="0" w:space="0" w:color="auto"/>
        <w:left w:val="none" w:sz="0" w:space="0" w:color="auto"/>
        <w:bottom w:val="none" w:sz="0" w:space="0" w:color="auto"/>
        <w:right w:val="none" w:sz="0" w:space="0" w:color="auto"/>
      </w:divBdr>
      <w:divsChild>
        <w:div w:id="1750150837">
          <w:marLeft w:val="0"/>
          <w:marRight w:val="0"/>
          <w:marTop w:val="0"/>
          <w:marBottom w:val="0"/>
          <w:divBdr>
            <w:top w:val="none" w:sz="0" w:space="0" w:color="auto"/>
            <w:left w:val="none" w:sz="0" w:space="0" w:color="auto"/>
            <w:bottom w:val="none" w:sz="0" w:space="0" w:color="auto"/>
            <w:right w:val="none" w:sz="0" w:space="0" w:color="auto"/>
          </w:divBdr>
        </w:div>
        <w:div w:id="1828327771">
          <w:marLeft w:val="0"/>
          <w:marRight w:val="0"/>
          <w:marTop w:val="0"/>
          <w:marBottom w:val="0"/>
          <w:divBdr>
            <w:top w:val="none" w:sz="0" w:space="0" w:color="auto"/>
            <w:left w:val="none" w:sz="0" w:space="0" w:color="auto"/>
            <w:bottom w:val="none" w:sz="0" w:space="0" w:color="auto"/>
            <w:right w:val="none" w:sz="0" w:space="0" w:color="auto"/>
          </w:divBdr>
        </w:div>
      </w:divsChild>
    </w:div>
    <w:div w:id="1612081156">
      <w:bodyDiv w:val="1"/>
      <w:marLeft w:val="0"/>
      <w:marRight w:val="0"/>
      <w:marTop w:val="0"/>
      <w:marBottom w:val="0"/>
      <w:divBdr>
        <w:top w:val="none" w:sz="0" w:space="0" w:color="auto"/>
        <w:left w:val="none" w:sz="0" w:space="0" w:color="auto"/>
        <w:bottom w:val="none" w:sz="0" w:space="0" w:color="auto"/>
        <w:right w:val="none" w:sz="0" w:space="0" w:color="auto"/>
      </w:divBdr>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1760979756">
      <w:bodyDiv w:val="1"/>
      <w:marLeft w:val="0"/>
      <w:marRight w:val="0"/>
      <w:marTop w:val="0"/>
      <w:marBottom w:val="0"/>
      <w:divBdr>
        <w:top w:val="none" w:sz="0" w:space="0" w:color="auto"/>
        <w:left w:val="none" w:sz="0" w:space="0" w:color="auto"/>
        <w:bottom w:val="none" w:sz="0" w:space="0" w:color="auto"/>
        <w:right w:val="none" w:sz="0" w:space="0" w:color="auto"/>
      </w:divBdr>
    </w:div>
    <w:div w:id="1761215318">
      <w:bodyDiv w:val="1"/>
      <w:marLeft w:val="0"/>
      <w:marRight w:val="0"/>
      <w:marTop w:val="0"/>
      <w:marBottom w:val="0"/>
      <w:divBdr>
        <w:top w:val="none" w:sz="0" w:space="0" w:color="auto"/>
        <w:left w:val="none" w:sz="0" w:space="0" w:color="auto"/>
        <w:bottom w:val="none" w:sz="0" w:space="0" w:color="auto"/>
        <w:right w:val="none" w:sz="0" w:space="0" w:color="auto"/>
      </w:divBdr>
    </w:div>
    <w:div w:id="1770277084">
      <w:bodyDiv w:val="1"/>
      <w:marLeft w:val="0"/>
      <w:marRight w:val="0"/>
      <w:marTop w:val="0"/>
      <w:marBottom w:val="0"/>
      <w:divBdr>
        <w:top w:val="none" w:sz="0" w:space="0" w:color="auto"/>
        <w:left w:val="none" w:sz="0" w:space="0" w:color="auto"/>
        <w:bottom w:val="none" w:sz="0" w:space="0" w:color="auto"/>
        <w:right w:val="none" w:sz="0" w:space="0" w:color="auto"/>
      </w:divBdr>
    </w:div>
    <w:div w:id="1780830191">
      <w:bodyDiv w:val="1"/>
      <w:marLeft w:val="0"/>
      <w:marRight w:val="0"/>
      <w:marTop w:val="0"/>
      <w:marBottom w:val="0"/>
      <w:divBdr>
        <w:top w:val="none" w:sz="0" w:space="0" w:color="auto"/>
        <w:left w:val="none" w:sz="0" w:space="0" w:color="auto"/>
        <w:bottom w:val="none" w:sz="0" w:space="0" w:color="auto"/>
        <w:right w:val="none" w:sz="0" w:space="0" w:color="auto"/>
      </w:divBdr>
    </w:div>
    <w:div w:id="1800801521">
      <w:bodyDiv w:val="1"/>
      <w:marLeft w:val="0"/>
      <w:marRight w:val="0"/>
      <w:marTop w:val="0"/>
      <w:marBottom w:val="0"/>
      <w:divBdr>
        <w:top w:val="none" w:sz="0" w:space="0" w:color="auto"/>
        <w:left w:val="none" w:sz="0" w:space="0" w:color="auto"/>
        <w:bottom w:val="none" w:sz="0" w:space="0" w:color="auto"/>
        <w:right w:val="none" w:sz="0" w:space="0" w:color="auto"/>
      </w:divBdr>
    </w:div>
    <w:div w:id="1819376060">
      <w:bodyDiv w:val="1"/>
      <w:marLeft w:val="0"/>
      <w:marRight w:val="0"/>
      <w:marTop w:val="0"/>
      <w:marBottom w:val="0"/>
      <w:divBdr>
        <w:top w:val="none" w:sz="0" w:space="0" w:color="auto"/>
        <w:left w:val="none" w:sz="0" w:space="0" w:color="auto"/>
        <w:bottom w:val="none" w:sz="0" w:space="0" w:color="auto"/>
        <w:right w:val="none" w:sz="0" w:space="0" w:color="auto"/>
      </w:divBdr>
    </w:div>
    <w:div w:id="1854373793">
      <w:bodyDiv w:val="1"/>
      <w:marLeft w:val="0"/>
      <w:marRight w:val="0"/>
      <w:marTop w:val="0"/>
      <w:marBottom w:val="0"/>
      <w:divBdr>
        <w:top w:val="none" w:sz="0" w:space="0" w:color="auto"/>
        <w:left w:val="none" w:sz="0" w:space="0" w:color="auto"/>
        <w:bottom w:val="none" w:sz="0" w:space="0" w:color="auto"/>
        <w:right w:val="none" w:sz="0" w:space="0" w:color="auto"/>
      </w:divBdr>
    </w:div>
    <w:div w:id="1866939269">
      <w:bodyDiv w:val="1"/>
      <w:marLeft w:val="0"/>
      <w:marRight w:val="0"/>
      <w:marTop w:val="0"/>
      <w:marBottom w:val="0"/>
      <w:divBdr>
        <w:top w:val="none" w:sz="0" w:space="0" w:color="auto"/>
        <w:left w:val="none" w:sz="0" w:space="0" w:color="auto"/>
        <w:bottom w:val="none" w:sz="0" w:space="0" w:color="auto"/>
        <w:right w:val="none" w:sz="0" w:space="0" w:color="auto"/>
      </w:divBdr>
    </w:div>
    <w:div w:id="1874806289">
      <w:bodyDiv w:val="1"/>
      <w:marLeft w:val="0"/>
      <w:marRight w:val="0"/>
      <w:marTop w:val="0"/>
      <w:marBottom w:val="0"/>
      <w:divBdr>
        <w:top w:val="none" w:sz="0" w:space="0" w:color="auto"/>
        <w:left w:val="none" w:sz="0" w:space="0" w:color="auto"/>
        <w:bottom w:val="none" w:sz="0" w:space="0" w:color="auto"/>
        <w:right w:val="none" w:sz="0" w:space="0" w:color="auto"/>
      </w:divBdr>
    </w:div>
    <w:div w:id="1887571449">
      <w:bodyDiv w:val="1"/>
      <w:marLeft w:val="0"/>
      <w:marRight w:val="0"/>
      <w:marTop w:val="0"/>
      <w:marBottom w:val="0"/>
      <w:divBdr>
        <w:top w:val="none" w:sz="0" w:space="0" w:color="auto"/>
        <w:left w:val="none" w:sz="0" w:space="0" w:color="auto"/>
        <w:bottom w:val="none" w:sz="0" w:space="0" w:color="auto"/>
        <w:right w:val="none" w:sz="0" w:space="0" w:color="auto"/>
      </w:divBdr>
    </w:div>
    <w:div w:id="1898122290">
      <w:bodyDiv w:val="1"/>
      <w:marLeft w:val="0"/>
      <w:marRight w:val="0"/>
      <w:marTop w:val="0"/>
      <w:marBottom w:val="0"/>
      <w:divBdr>
        <w:top w:val="none" w:sz="0" w:space="0" w:color="auto"/>
        <w:left w:val="none" w:sz="0" w:space="0" w:color="auto"/>
        <w:bottom w:val="none" w:sz="0" w:space="0" w:color="auto"/>
        <w:right w:val="none" w:sz="0" w:space="0" w:color="auto"/>
      </w:divBdr>
    </w:div>
    <w:div w:id="1906798554">
      <w:bodyDiv w:val="1"/>
      <w:marLeft w:val="0"/>
      <w:marRight w:val="0"/>
      <w:marTop w:val="0"/>
      <w:marBottom w:val="0"/>
      <w:divBdr>
        <w:top w:val="none" w:sz="0" w:space="0" w:color="auto"/>
        <w:left w:val="none" w:sz="0" w:space="0" w:color="auto"/>
        <w:bottom w:val="none" w:sz="0" w:space="0" w:color="auto"/>
        <w:right w:val="none" w:sz="0" w:space="0" w:color="auto"/>
      </w:divBdr>
    </w:div>
    <w:div w:id="1917589116">
      <w:bodyDiv w:val="1"/>
      <w:marLeft w:val="0"/>
      <w:marRight w:val="0"/>
      <w:marTop w:val="0"/>
      <w:marBottom w:val="0"/>
      <w:divBdr>
        <w:top w:val="none" w:sz="0" w:space="0" w:color="auto"/>
        <w:left w:val="none" w:sz="0" w:space="0" w:color="auto"/>
        <w:bottom w:val="none" w:sz="0" w:space="0" w:color="auto"/>
        <w:right w:val="none" w:sz="0" w:space="0" w:color="auto"/>
      </w:divBdr>
    </w:div>
    <w:div w:id="1936010345">
      <w:bodyDiv w:val="1"/>
      <w:marLeft w:val="0"/>
      <w:marRight w:val="0"/>
      <w:marTop w:val="0"/>
      <w:marBottom w:val="0"/>
      <w:divBdr>
        <w:top w:val="none" w:sz="0" w:space="0" w:color="auto"/>
        <w:left w:val="none" w:sz="0" w:space="0" w:color="auto"/>
        <w:bottom w:val="none" w:sz="0" w:space="0" w:color="auto"/>
        <w:right w:val="none" w:sz="0" w:space="0" w:color="auto"/>
      </w:divBdr>
    </w:div>
    <w:div w:id="1940983823">
      <w:bodyDiv w:val="1"/>
      <w:marLeft w:val="0"/>
      <w:marRight w:val="0"/>
      <w:marTop w:val="0"/>
      <w:marBottom w:val="0"/>
      <w:divBdr>
        <w:top w:val="none" w:sz="0" w:space="0" w:color="auto"/>
        <w:left w:val="none" w:sz="0" w:space="0" w:color="auto"/>
        <w:bottom w:val="none" w:sz="0" w:space="0" w:color="auto"/>
        <w:right w:val="none" w:sz="0" w:space="0" w:color="auto"/>
      </w:divBdr>
    </w:div>
    <w:div w:id="1941452812">
      <w:bodyDiv w:val="1"/>
      <w:marLeft w:val="0"/>
      <w:marRight w:val="0"/>
      <w:marTop w:val="0"/>
      <w:marBottom w:val="0"/>
      <w:divBdr>
        <w:top w:val="none" w:sz="0" w:space="0" w:color="auto"/>
        <w:left w:val="none" w:sz="0" w:space="0" w:color="auto"/>
        <w:bottom w:val="none" w:sz="0" w:space="0" w:color="auto"/>
        <w:right w:val="none" w:sz="0" w:space="0" w:color="auto"/>
      </w:divBdr>
    </w:div>
    <w:div w:id="1949240883">
      <w:bodyDiv w:val="1"/>
      <w:marLeft w:val="0"/>
      <w:marRight w:val="0"/>
      <w:marTop w:val="0"/>
      <w:marBottom w:val="0"/>
      <w:divBdr>
        <w:top w:val="none" w:sz="0" w:space="0" w:color="auto"/>
        <w:left w:val="none" w:sz="0" w:space="0" w:color="auto"/>
        <w:bottom w:val="none" w:sz="0" w:space="0" w:color="auto"/>
        <w:right w:val="none" w:sz="0" w:space="0" w:color="auto"/>
      </w:divBdr>
    </w:div>
    <w:div w:id="1963803344">
      <w:bodyDiv w:val="1"/>
      <w:marLeft w:val="0"/>
      <w:marRight w:val="0"/>
      <w:marTop w:val="0"/>
      <w:marBottom w:val="0"/>
      <w:divBdr>
        <w:top w:val="none" w:sz="0" w:space="0" w:color="auto"/>
        <w:left w:val="none" w:sz="0" w:space="0" w:color="auto"/>
        <w:bottom w:val="none" w:sz="0" w:space="0" w:color="auto"/>
        <w:right w:val="none" w:sz="0" w:space="0" w:color="auto"/>
      </w:divBdr>
    </w:div>
    <w:div w:id="1979995254">
      <w:bodyDiv w:val="1"/>
      <w:marLeft w:val="0"/>
      <w:marRight w:val="0"/>
      <w:marTop w:val="0"/>
      <w:marBottom w:val="0"/>
      <w:divBdr>
        <w:top w:val="none" w:sz="0" w:space="0" w:color="auto"/>
        <w:left w:val="none" w:sz="0" w:space="0" w:color="auto"/>
        <w:bottom w:val="none" w:sz="0" w:space="0" w:color="auto"/>
        <w:right w:val="none" w:sz="0" w:space="0" w:color="auto"/>
      </w:divBdr>
    </w:div>
    <w:div w:id="1981112102">
      <w:bodyDiv w:val="1"/>
      <w:marLeft w:val="0"/>
      <w:marRight w:val="0"/>
      <w:marTop w:val="0"/>
      <w:marBottom w:val="0"/>
      <w:divBdr>
        <w:top w:val="none" w:sz="0" w:space="0" w:color="auto"/>
        <w:left w:val="none" w:sz="0" w:space="0" w:color="auto"/>
        <w:bottom w:val="none" w:sz="0" w:space="0" w:color="auto"/>
        <w:right w:val="none" w:sz="0" w:space="0" w:color="auto"/>
      </w:divBdr>
    </w:div>
    <w:div w:id="1982885105">
      <w:bodyDiv w:val="1"/>
      <w:marLeft w:val="0"/>
      <w:marRight w:val="0"/>
      <w:marTop w:val="0"/>
      <w:marBottom w:val="0"/>
      <w:divBdr>
        <w:top w:val="none" w:sz="0" w:space="0" w:color="auto"/>
        <w:left w:val="none" w:sz="0" w:space="0" w:color="auto"/>
        <w:bottom w:val="none" w:sz="0" w:space="0" w:color="auto"/>
        <w:right w:val="none" w:sz="0" w:space="0" w:color="auto"/>
      </w:divBdr>
    </w:div>
    <w:div w:id="2018656481">
      <w:bodyDiv w:val="1"/>
      <w:marLeft w:val="0"/>
      <w:marRight w:val="0"/>
      <w:marTop w:val="0"/>
      <w:marBottom w:val="0"/>
      <w:divBdr>
        <w:top w:val="none" w:sz="0" w:space="0" w:color="auto"/>
        <w:left w:val="none" w:sz="0" w:space="0" w:color="auto"/>
        <w:bottom w:val="none" w:sz="0" w:space="0" w:color="auto"/>
        <w:right w:val="none" w:sz="0" w:space="0" w:color="auto"/>
      </w:divBdr>
    </w:div>
    <w:div w:id="2020233786">
      <w:bodyDiv w:val="1"/>
      <w:marLeft w:val="0"/>
      <w:marRight w:val="0"/>
      <w:marTop w:val="0"/>
      <w:marBottom w:val="0"/>
      <w:divBdr>
        <w:top w:val="none" w:sz="0" w:space="0" w:color="auto"/>
        <w:left w:val="none" w:sz="0" w:space="0" w:color="auto"/>
        <w:bottom w:val="none" w:sz="0" w:space="0" w:color="auto"/>
        <w:right w:val="none" w:sz="0" w:space="0" w:color="auto"/>
      </w:divBdr>
    </w:div>
    <w:div w:id="2036612319">
      <w:bodyDiv w:val="1"/>
      <w:marLeft w:val="0"/>
      <w:marRight w:val="0"/>
      <w:marTop w:val="0"/>
      <w:marBottom w:val="0"/>
      <w:divBdr>
        <w:top w:val="none" w:sz="0" w:space="0" w:color="auto"/>
        <w:left w:val="none" w:sz="0" w:space="0" w:color="auto"/>
        <w:bottom w:val="none" w:sz="0" w:space="0" w:color="auto"/>
        <w:right w:val="none" w:sz="0" w:space="0" w:color="auto"/>
      </w:divBdr>
    </w:div>
    <w:div w:id="2041466751">
      <w:bodyDiv w:val="1"/>
      <w:marLeft w:val="0"/>
      <w:marRight w:val="0"/>
      <w:marTop w:val="0"/>
      <w:marBottom w:val="0"/>
      <w:divBdr>
        <w:top w:val="none" w:sz="0" w:space="0" w:color="auto"/>
        <w:left w:val="none" w:sz="0" w:space="0" w:color="auto"/>
        <w:bottom w:val="none" w:sz="0" w:space="0" w:color="auto"/>
        <w:right w:val="none" w:sz="0" w:space="0" w:color="auto"/>
      </w:divBdr>
    </w:div>
    <w:div w:id="2044086490">
      <w:bodyDiv w:val="1"/>
      <w:marLeft w:val="0"/>
      <w:marRight w:val="0"/>
      <w:marTop w:val="0"/>
      <w:marBottom w:val="0"/>
      <w:divBdr>
        <w:top w:val="none" w:sz="0" w:space="0" w:color="auto"/>
        <w:left w:val="none" w:sz="0" w:space="0" w:color="auto"/>
        <w:bottom w:val="none" w:sz="0" w:space="0" w:color="auto"/>
        <w:right w:val="none" w:sz="0" w:space="0" w:color="auto"/>
      </w:divBdr>
    </w:div>
    <w:div w:id="2069840911">
      <w:bodyDiv w:val="1"/>
      <w:marLeft w:val="0"/>
      <w:marRight w:val="0"/>
      <w:marTop w:val="0"/>
      <w:marBottom w:val="0"/>
      <w:divBdr>
        <w:top w:val="none" w:sz="0" w:space="0" w:color="auto"/>
        <w:left w:val="none" w:sz="0" w:space="0" w:color="auto"/>
        <w:bottom w:val="none" w:sz="0" w:space="0" w:color="auto"/>
        <w:right w:val="none" w:sz="0" w:space="0" w:color="auto"/>
      </w:divBdr>
    </w:div>
    <w:div w:id="2077819616">
      <w:bodyDiv w:val="1"/>
      <w:marLeft w:val="0"/>
      <w:marRight w:val="0"/>
      <w:marTop w:val="0"/>
      <w:marBottom w:val="0"/>
      <w:divBdr>
        <w:top w:val="none" w:sz="0" w:space="0" w:color="auto"/>
        <w:left w:val="none" w:sz="0" w:space="0" w:color="auto"/>
        <w:bottom w:val="none" w:sz="0" w:space="0" w:color="auto"/>
        <w:right w:val="none" w:sz="0" w:space="0" w:color="auto"/>
      </w:divBdr>
    </w:div>
    <w:div w:id="2085640625">
      <w:bodyDiv w:val="1"/>
      <w:marLeft w:val="0"/>
      <w:marRight w:val="0"/>
      <w:marTop w:val="0"/>
      <w:marBottom w:val="0"/>
      <w:divBdr>
        <w:top w:val="none" w:sz="0" w:space="0" w:color="auto"/>
        <w:left w:val="none" w:sz="0" w:space="0" w:color="auto"/>
        <w:bottom w:val="none" w:sz="0" w:space="0" w:color="auto"/>
        <w:right w:val="none" w:sz="0" w:space="0" w:color="auto"/>
      </w:divBdr>
    </w:div>
    <w:div w:id="2091581895">
      <w:bodyDiv w:val="1"/>
      <w:marLeft w:val="0"/>
      <w:marRight w:val="0"/>
      <w:marTop w:val="0"/>
      <w:marBottom w:val="0"/>
      <w:divBdr>
        <w:top w:val="none" w:sz="0" w:space="0" w:color="auto"/>
        <w:left w:val="none" w:sz="0" w:space="0" w:color="auto"/>
        <w:bottom w:val="none" w:sz="0" w:space="0" w:color="auto"/>
        <w:right w:val="none" w:sz="0" w:space="0" w:color="auto"/>
      </w:divBdr>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msw_poznan" TargetMode="External"/><Relationship Id="rId13" Type="http://schemas.openxmlformats.org/officeDocument/2006/relationships/hyperlink" Target="https://platformazakupowa.pl/pn/szpitalmsw_pozna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msw_poznan" TargetMode="External"/><Relationship Id="rId5" Type="http://schemas.openxmlformats.org/officeDocument/2006/relationships/webSettings" Target="webSettings.xml"/><Relationship Id="rId15" Type="http://schemas.openxmlformats.org/officeDocument/2006/relationships/hyperlink" Target="https://platformazakupowa.pl/pn/szpitalmsw_poznan" TargetMode="External"/><Relationship Id="rId10" Type="http://schemas.openxmlformats.org/officeDocument/2006/relationships/hyperlink" Target="http://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pn/szpitalmsw_pozna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AEB6B-6B72-4F0B-A166-4D8239C9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17</Pages>
  <Words>8485</Words>
  <Characters>50912</Characters>
  <Application>Microsoft Office Word</Application>
  <DocSecurity>0</DocSecurity>
  <Lines>424</Lines>
  <Paragraphs>118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59279</CharactersWithSpaces>
  <SharedDoc>false</SharedDoc>
  <HLinks>
    <vt:vector size="48" baseType="variant">
      <vt:variant>
        <vt:i4>196665</vt:i4>
      </vt:variant>
      <vt:variant>
        <vt:i4>21</vt:i4>
      </vt:variant>
      <vt:variant>
        <vt:i4>0</vt:i4>
      </vt:variant>
      <vt:variant>
        <vt:i4>5</vt:i4>
      </vt:variant>
      <vt:variant>
        <vt:lpwstr>https://platformazakupowa.pl/pn/szpitalmsw_poznan</vt:lpwstr>
      </vt:variant>
      <vt:variant>
        <vt:lpwstr/>
      </vt:variant>
      <vt:variant>
        <vt:i4>196665</vt:i4>
      </vt:variant>
      <vt:variant>
        <vt:i4>18</vt:i4>
      </vt:variant>
      <vt:variant>
        <vt:i4>0</vt:i4>
      </vt:variant>
      <vt:variant>
        <vt:i4>5</vt:i4>
      </vt:variant>
      <vt:variant>
        <vt:lpwstr>https://platformazakupowa.pl/pn/szpitalmsw_poznan</vt:lpwstr>
      </vt:variant>
      <vt:variant>
        <vt:lpwstr/>
      </vt:variant>
      <vt:variant>
        <vt:i4>196665</vt:i4>
      </vt:variant>
      <vt:variant>
        <vt:i4>15</vt:i4>
      </vt:variant>
      <vt:variant>
        <vt:i4>0</vt:i4>
      </vt:variant>
      <vt:variant>
        <vt:i4>5</vt:i4>
      </vt:variant>
      <vt:variant>
        <vt:lpwstr>https://platformazakupowa.pl/pn/szpitalmsw_poznan</vt:lpwstr>
      </vt:variant>
      <vt:variant>
        <vt:lpwstr/>
      </vt:variant>
      <vt:variant>
        <vt:i4>6225998</vt:i4>
      </vt:variant>
      <vt:variant>
        <vt:i4>12</vt:i4>
      </vt:variant>
      <vt:variant>
        <vt:i4>0</vt:i4>
      </vt:variant>
      <vt:variant>
        <vt:i4>5</vt:i4>
      </vt:variant>
      <vt:variant>
        <vt:lpwstr>https://platformazakupowa.pl/</vt:lpwstr>
      </vt:variant>
      <vt:variant>
        <vt:lpwstr/>
      </vt:variant>
      <vt:variant>
        <vt:i4>196665</vt:i4>
      </vt:variant>
      <vt:variant>
        <vt:i4>9</vt:i4>
      </vt:variant>
      <vt:variant>
        <vt:i4>0</vt:i4>
      </vt:variant>
      <vt:variant>
        <vt:i4>5</vt:i4>
      </vt:variant>
      <vt:variant>
        <vt:lpwstr>https://platformazakupowa.pl/pn/szpitalmsw_poznan</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196665</vt:i4>
      </vt:variant>
      <vt:variant>
        <vt:i4>0</vt:i4>
      </vt:variant>
      <vt:variant>
        <vt:i4>0</vt:i4>
      </vt:variant>
      <vt:variant>
        <vt:i4>5</vt:i4>
      </vt:variant>
      <vt:variant>
        <vt:lpwstr>https://platformazakupowa.pl/pn/szpitalmsw_poznan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ZPCIDP</dc:creator>
  <cp:lastModifiedBy>mflis</cp:lastModifiedBy>
  <cp:revision>5</cp:revision>
  <cp:lastPrinted>2023-09-22T11:52:00Z</cp:lastPrinted>
  <dcterms:created xsi:type="dcterms:W3CDTF">2021-02-17T11:33:00Z</dcterms:created>
  <dcterms:modified xsi:type="dcterms:W3CDTF">2023-09-22T12:18:00Z</dcterms:modified>
</cp:coreProperties>
</file>