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BF" w:rsidRPr="00AD32B7" w:rsidRDefault="00B83A2E" w:rsidP="008E6B84">
      <w:pPr>
        <w:suppressAutoHyphens/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D32B7">
        <w:rPr>
          <w:rFonts w:ascii="Arial" w:hAnsi="Arial" w:cs="Arial"/>
          <w:b/>
          <w:sz w:val="24"/>
          <w:szCs w:val="24"/>
        </w:rPr>
        <w:t>S.270.</w:t>
      </w:r>
      <w:r w:rsidR="00AD32B7">
        <w:rPr>
          <w:rFonts w:ascii="Arial" w:hAnsi="Arial" w:cs="Arial"/>
          <w:b/>
          <w:sz w:val="24"/>
          <w:szCs w:val="24"/>
        </w:rPr>
        <w:t>21</w:t>
      </w:r>
      <w:r w:rsidR="00F223F0" w:rsidRPr="00AD32B7">
        <w:rPr>
          <w:rFonts w:ascii="Arial" w:hAnsi="Arial" w:cs="Arial"/>
          <w:b/>
          <w:sz w:val="24"/>
          <w:szCs w:val="24"/>
        </w:rPr>
        <w:t>.</w:t>
      </w:r>
      <w:r w:rsidR="002726BF" w:rsidRPr="00AD32B7">
        <w:rPr>
          <w:rFonts w:ascii="Arial" w:hAnsi="Arial" w:cs="Arial"/>
          <w:b/>
          <w:sz w:val="24"/>
          <w:szCs w:val="24"/>
        </w:rPr>
        <w:t>2021</w:t>
      </w:r>
    </w:p>
    <w:p w:rsidR="002726BF" w:rsidRPr="00AD32B7" w:rsidRDefault="002726BF" w:rsidP="008E6B84">
      <w:pPr>
        <w:suppressAutoHyphens/>
        <w:spacing w:after="0"/>
        <w:jc w:val="right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>Załącznik nr 2 do OPZ</w:t>
      </w:r>
    </w:p>
    <w:p w:rsidR="00014A00" w:rsidRPr="00AD32B7" w:rsidRDefault="00014A00" w:rsidP="008E6B84">
      <w:p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</w:p>
    <w:p w:rsidR="008E6B84" w:rsidRPr="00AD32B7" w:rsidRDefault="008E6B84" w:rsidP="008E6B84">
      <w:pPr>
        <w:pStyle w:val="Default"/>
        <w:spacing w:line="276" w:lineRule="auto"/>
        <w:jc w:val="center"/>
        <w:rPr>
          <w:color w:val="auto"/>
          <w:sz w:val="22"/>
          <w:szCs w:val="22"/>
          <w:lang w:val="pl-PL"/>
        </w:rPr>
      </w:pPr>
      <w:r w:rsidRPr="00AD32B7">
        <w:rPr>
          <w:b/>
          <w:color w:val="auto"/>
          <w:lang w:val="pl-PL"/>
        </w:rPr>
        <w:t>Wz</w:t>
      </w:r>
      <w:r w:rsidRPr="00AD32B7">
        <w:rPr>
          <w:b/>
          <w:bCs/>
          <w:color w:val="auto"/>
          <w:sz w:val="22"/>
          <w:szCs w:val="22"/>
          <w:lang w:val="pl-PL"/>
        </w:rPr>
        <w:t>ór umowy</w:t>
      </w:r>
    </w:p>
    <w:p w:rsidR="008E6B84" w:rsidRPr="00AD32B7" w:rsidRDefault="008E6B84" w:rsidP="008E6B84">
      <w:pPr>
        <w:pStyle w:val="Default"/>
        <w:spacing w:line="276" w:lineRule="auto"/>
        <w:rPr>
          <w:color w:val="auto"/>
          <w:sz w:val="22"/>
          <w:szCs w:val="22"/>
          <w:lang w:val="pl-PL"/>
        </w:rPr>
      </w:pPr>
    </w:p>
    <w:p w:rsidR="008E6B84" w:rsidRPr="00AD32B7" w:rsidRDefault="008E6B84" w:rsidP="005F3F5A">
      <w:pPr>
        <w:pStyle w:val="Default"/>
        <w:spacing w:line="276" w:lineRule="auto"/>
        <w:jc w:val="center"/>
        <w:rPr>
          <w:color w:val="auto"/>
          <w:lang w:val="pl-PL"/>
        </w:rPr>
      </w:pPr>
      <w:r w:rsidRPr="00AD32B7">
        <w:rPr>
          <w:color w:val="auto"/>
          <w:lang w:val="pl-PL"/>
        </w:rPr>
        <w:t>zawarta w dniu ……………..</w:t>
      </w:r>
      <w:r w:rsidR="005F3F5A" w:rsidRPr="00AD32B7">
        <w:rPr>
          <w:color w:val="auto"/>
          <w:lang w:val="pl-PL"/>
        </w:rPr>
        <w:t xml:space="preserve"> </w:t>
      </w:r>
      <w:r w:rsidRPr="00AD32B7">
        <w:rPr>
          <w:color w:val="auto"/>
          <w:lang w:val="pl-PL"/>
        </w:rPr>
        <w:t>2021 r. w Nidzicy</w:t>
      </w:r>
      <w:r w:rsidR="005F3F5A" w:rsidRPr="00AD32B7">
        <w:rPr>
          <w:color w:val="auto"/>
          <w:lang w:val="pl-PL"/>
        </w:rPr>
        <w:t xml:space="preserve"> pomiędzy</w:t>
      </w:r>
    </w:p>
    <w:p w:rsidR="005F3F5A" w:rsidRPr="00AD32B7" w:rsidRDefault="005F3F5A" w:rsidP="005F3F5A">
      <w:pPr>
        <w:pStyle w:val="Default"/>
        <w:spacing w:line="276" w:lineRule="auto"/>
        <w:jc w:val="center"/>
        <w:rPr>
          <w:color w:val="auto"/>
          <w:lang w:val="pl-PL"/>
        </w:rPr>
      </w:pPr>
    </w:p>
    <w:p w:rsidR="008E6B84" w:rsidRPr="00AD32B7" w:rsidRDefault="005F3F5A" w:rsidP="008E6B84">
      <w:pPr>
        <w:pStyle w:val="Default"/>
        <w:spacing w:line="276" w:lineRule="auto"/>
        <w:jc w:val="both"/>
        <w:rPr>
          <w:color w:val="auto"/>
          <w:lang w:val="pl-PL"/>
        </w:rPr>
      </w:pPr>
      <w:r w:rsidRPr="00AD32B7">
        <w:rPr>
          <w:b/>
          <w:bCs/>
          <w:color w:val="auto"/>
          <w:lang w:val="pl-PL"/>
        </w:rPr>
        <w:t>Skarbem Państwa - Państwowe Gospodarstwo Leśne Lasy Państwowe</w:t>
      </w:r>
      <w:r w:rsidR="008E6B84" w:rsidRPr="00AD32B7">
        <w:rPr>
          <w:b/>
          <w:bCs/>
          <w:color w:val="auto"/>
          <w:lang w:val="pl-PL"/>
        </w:rPr>
        <w:t xml:space="preserve"> Nadleśnictw</w:t>
      </w:r>
      <w:r w:rsidRPr="00AD32B7">
        <w:rPr>
          <w:b/>
          <w:bCs/>
          <w:color w:val="auto"/>
          <w:lang w:val="pl-PL"/>
        </w:rPr>
        <w:t>o</w:t>
      </w:r>
      <w:r w:rsidR="008E6B84" w:rsidRPr="00AD32B7">
        <w:rPr>
          <w:b/>
          <w:bCs/>
          <w:color w:val="auto"/>
          <w:lang w:val="pl-PL"/>
        </w:rPr>
        <w:t xml:space="preserve"> Nidzica </w:t>
      </w:r>
      <w:r w:rsidR="008E6B84" w:rsidRPr="00AD32B7">
        <w:rPr>
          <w:color w:val="auto"/>
          <w:lang w:val="pl-PL"/>
        </w:rPr>
        <w:t>z siedzibą w Nidzicy przy ul. Dębowej 2A, 13-100 Nidzica, NIP: 7450004792</w:t>
      </w:r>
      <w:r w:rsidRPr="00AD32B7">
        <w:rPr>
          <w:color w:val="auto"/>
          <w:lang w:val="pl-PL"/>
        </w:rPr>
        <w:t>,</w:t>
      </w:r>
      <w:r w:rsidR="008E6B84" w:rsidRPr="00AD32B7">
        <w:rPr>
          <w:color w:val="auto"/>
          <w:lang w:val="pl-PL"/>
        </w:rPr>
        <w:t xml:space="preserve"> reprezentowanym przez</w:t>
      </w:r>
      <w:r w:rsidRPr="00AD32B7">
        <w:rPr>
          <w:color w:val="auto"/>
          <w:lang w:val="pl-PL"/>
        </w:rPr>
        <w:t xml:space="preserve"> Grzegorza Tarkowskiego - Nadleśniczego Nadleśnictwa Nidzica,</w:t>
      </w:r>
      <w:r w:rsidR="008E6B84" w:rsidRPr="00AD32B7">
        <w:rPr>
          <w:color w:val="auto"/>
          <w:lang w:val="pl-PL"/>
        </w:rPr>
        <w:t xml:space="preserve"> zwanym dalej „Zamawiającym”, </w:t>
      </w:r>
    </w:p>
    <w:p w:rsidR="005F3F5A" w:rsidRPr="00AD32B7" w:rsidRDefault="005F3F5A" w:rsidP="008E6B84">
      <w:pPr>
        <w:pStyle w:val="Default"/>
        <w:spacing w:line="276" w:lineRule="auto"/>
        <w:rPr>
          <w:color w:val="auto"/>
          <w:lang w:val="pl-PL"/>
        </w:rPr>
      </w:pPr>
    </w:p>
    <w:p w:rsidR="008E6B84" w:rsidRPr="00AD32B7" w:rsidRDefault="008E6B84" w:rsidP="008E6B84">
      <w:pPr>
        <w:pStyle w:val="Default"/>
        <w:spacing w:line="276" w:lineRule="auto"/>
        <w:rPr>
          <w:color w:val="auto"/>
          <w:lang w:val="pl-PL"/>
        </w:rPr>
      </w:pPr>
      <w:r w:rsidRPr="00AD32B7">
        <w:rPr>
          <w:color w:val="auto"/>
          <w:lang w:val="pl-PL"/>
        </w:rPr>
        <w:t xml:space="preserve">a </w:t>
      </w:r>
    </w:p>
    <w:p w:rsidR="005F3F5A" w:rsidRPr="00AD32B7" w:rsidRDefault="008E6B84" w:rsidP="008E6B84">
      <w:pPr>
        <w:pStyle w:val="Default"/>
        <w:spacing w:line="276" w:lineRule="auto"/>
        <w:rPr>
          <w:color w:val="auto"/>
          <w:lang w:val="pl-PL"/>
        </w:rPr>
      </w:pPr>
      <w:r w:rsidRPr="00AD32B7">
        <w:rPr>
          <w:color w:val="auto"/>
          <w:lang w:val="pl-PL"/>
        </w:rPr>
        <w:t>………………</w:t>
      </w:r>
      <w:r w:rsidR="005F3F5A" w:rsidRPr="00AD32B7">
        <w:rPr>
          <w:color w:val="auto"/>
          <w:lang w:val="pl-PL"/>
        </w:rPr>
        <w:t>……………………………………………………………………………………</w:t>
      </w:r>
      <w:r w:rsidRPr="00AD32B7">
        <w:rPr>
          <w:color w:val="auto"/>
          <w:lang w:val="pl-PL"/>
        </w:rPr>
        <w:t xml:space="preserve">, </w:t>
      </w:r>
    </w:p>
    <w:p w:rsidR="008E6B84" w:rsidRPr="00AD32B7" w:rsidRDefault="005F3F5A" w:rsidP="008E6B84">
      <w:pPr>
        <w:pStyle w:val="Default"/>
        <w:spacing w:line="276" w:lineRule="auto"/>
        <w:rPr>
          <w:color w:val="auto"/>
          <w:lang w:val="pl-PL"/>
        </w:rPr>
      </w:pPr>
      <w:r w:rsidRPr="00AD32B7">
        <w:rPr>
          <w:color w:val="auto"/>
          <w:lang w:val="pl-PL"/>
        </w:rPr>
        <w:t>zwanym/ą dalej „Wykonawcą”</w:t>
      </w:r>
    </w:p>
    <w:p w:rsidR="005F3F5A" w:rsidRPr="00AD32B7" w:rsidRDefault="005F3F5A" w:rsidP="008E6B84">
      <w:pPr>
        <w:pStyle w:val="Default"/>
        <w:spacing w:line="276" w:lineRule="auto"/>
        <w:rPr>
          <w:color w:val="auto"/>
          <w:lang w:val="pl-PL"/>
        </w:rPr>
      </w:pPr>
    </w:p>
    <w:p w:rsidR="005F3F5A" w:rsidRPr="00AD32B7" w:rsidRDefault="005F3F5A" w:rsidP="008E6B84">
      <w:pPr>
        <w:pStyle w:val="Default"/>
        <w:spacing w:line="276" w:lineRule="auto"/>
        <w:rPr>
          <w:color w:val="auto"/>
          <w:lang w:val="pl-PL"/>
        </w:rPr>
      </w:pPr>
      <w:r w:rsidRPr="00AD32B7">
        <w:rPr>
          <w:color w:val="auto"/>
          <w:lang w:val="pl-PL"/>
        </w:rPr>
        <w:t>łącznie zwane dalej Stronami, o następującej treści:</w:t>
      </w:r>
    </w:p>
    <w:p w:rsidR="005F3F5A" w:rsidRPr="00AD32B7" w:rsidRDefault="005F3F5A" w:rsidP="008E6B84">
      <w:pPr>
        <w:pStyle w:val="Default"/>
        <w:spacing w:line="276" w:lineRule="auto"/>
        <w:rPr>
          <w:color w:val="auto"/>
          <w:lang w:val="pl-PL"/>
        </w:rPr>
      </w:pPr>
    </w:p>
    <w:p w:rsidR="008E6B84" w:rsidRPr="00AD32B7" w:rsidRDefault="008E6B84" w:rsidP="008E6B84">
      <w:pPr>
        <w:pStyle w:val="Default"/>
        <w:spacing w:line="276" w:lineRule="auto"/>
        <w:jc w:val="both"/>
        <w:rPr>
          <w:color w:val="auto"/>
          <w:lang w:val="pl-PL"/>
        </w:rPr>
      </w:pPr>
      <w:r w:rsidRPr="00AD32B7">
        <w:rPr>
          <w:color w:val="auto"/>
          <w:lang w:val="pl-PL"/>
        </w:rPr>
        <w:t xml:space="preserve">Umowę zawiera się w wyniku udzielenia zamówienia publicznego w trybie przetargu nieograniczonego pn.: Koszenie łąk na terenie Nadleśnictwa Nidzica w 2022 r. </w:t>
      </w:r>
    </w:p>
    <w:p w:rsidR="008E6B84" w:rsidRPr="00AD32B7" w:rsidRDefault="008E6B84" w:rsidP="008E6B84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2D6D" w:rsidRPr="00AD32B7" w:rsidRDefault="008E6B84" w:rsidP="008E6B84">
      <w:pPr>
        <w:pStyle w:val="Default"/>
        <w:spacing w:line="276" w:lineRule="auto"/>
        <w:jc w:val="center"/>
        <w:rPr>
          <w:color w:val="auto"/>
          <w:sz w:val="22"/>
          <w:szCs w:val="22"/>
          <w:lang w:val="pl-PL"/>
        </w:rPr>
      </w:pPr>
      <w:r w:rsidRPr="00AD32B7">
        <w:rPr>
          <w:b/>
          <w:bCs/>
          <w:color w:val="auto"/>
          <w:sz w:val="22"/>
          <w:szCs w:val="22"/>
          <w:lang w:val="pl-PL"/>
        </w:rPr>
        <w:t>§ 1</w:t>
      </w:r>
    </w:p>
    <w:p w:rsidR="00EB3539" w:rsidRPr="00AD32B7" w:rsidRDefault="00EB3539" w:rsidP="00AF3DD9">
      <w:pPr>
        <w:spacing w:after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>1.</w:t>
      </w:r>
      <w:r w:rsidRPr="00AD32B7">
        <w:rPr>
          <w:rFonts w:ascii="Arial" w:hAnsi="Arial" w:cs="Arial"/>
          <w:b/>
          <w:sz w:val="24"/>
          <w:szCs w:val="24"/>
        </w:rPr>
        <w:t xml:space="preserve"> </w:t>
      </w:r>
      <w:r w:rsidR="00AF3DD9" w:rsidRPr="00AD32B7">
        <w:rPr>
          <w:rFonts w:ascii="Arial" w:hAnsi="Arial" w:cs="Arial"/>
          <w:b/>
          <w:sz w:val="24"/>
          <w:szCs w:val="24"/>
        </w:rPr>
        <w:tab/>
      </w:r>
      <w:r w:rsidR="00E8538D" w:rsidRPr="00AD32B7">
        <w:rPr>
          <w:rFonts w:ascii="Arial" w:hAnsi="Arial" w:cs="Arial"/>
          <w:bCs/>
          <w:sz w:val="24"/>
          <w:szCs w:val="24"/>
        </w:rPr>
        <w:t xml:space="preserve">Zamawiający zleca a Wykonawca zobowiązuje się wykonać usługę </w:t>
      </w:r>
      <w:r w:rsidR="00B83A2E" w:rsidRPr="00AD32B7">
        <w:rPr>
          <w:rFonts w:ascii="Arial" w:hAnsi="Arial" w:cs="Arial"/>
          <w:sz w:val="24"/>
          <w:szCs w:val="24"/>
        </w:rPr>
        <w:t>polegającą na wykoszeniu łąk na obszarach zarządzanych przez Zamawiającego oraz uprzątnięciu biomasy.</w:t>
      </w:r>
    </w:p>
    <w:p w:rsidR="00AF3DD9" w:rsidRPr="00AD32B7" w:rsidRDefault="00B83A2E" w:rsidP="00AF3DD9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 xml:space="preserve">Przybliżona powierzchnia objęta przedmiotem </w:t>
      </w:r>
      <w:r w:rsidR="00AF3DD9" w:rsidRPr="00AD32B7">
        <w:rPr>
          <w:rFonts w:ascii="Arial" w:hAnsi="Arial" w:cs="Arial"/>
          <w:sz w:val="24"/>
          <w:szCs w:val="24"/>
        </w:rPr>
        <w:t>U</w:t>
      </w:r>
      <w:r w:rsidRPr="00AD32B7">
        <w:rPr>
          <w:rFonts w:ascii="Arial" w:hAnsi="Arial" w:cs="Arial"/>
          <w:sz w:val="24"/>
          <w:szCs w:val="24"/>
        </w:rPr>
        <w:t xml:space="preserve">mowy </w:t>
      </w:r>
      <w:r w:rsidR="00AF3DD9" w:rsidRPr="00AD32B7">
        <w:rPr>
          <w:rFonts w:ascii="Arial" w:hAnsi="Arial" w:cs="Arial"/>
          <w:sz w:val="24"/>
          <w:szCs w:val="24"/>
        </w:rPr>
        <w:t xml:space="preserve">wynosi </w:t>
      </w:r>
      <w:r w:rsidR="00ED4219" w:rsidRPr="00AD32B7">
        <w:rPr>
          <w:rFonts w:ascii="Arial" w:hAnsi="Arial" w:cs="Arial"/>
          <w:b/>
          <w:sz w:val="24"/>
          <w:szCs w:val="24"/>
        </w:rPr>
        <w:t>135,70</w:t>
      </w:r>
      <w:r w:rsidRPr="00AD32B7">
        <w:rPr>
          <w:rFonts w:ascii="Arial" w:hAnsi="Arial" w:cs="Arial"/>
          <w:b/>
          <w:sz w:val="24"/>
          <w:szCs w:val="24"/>
        </w:rPr>
        <w:t xml:space="preserve"> ha</w:t>
      </w:r>
      <w:r w:rsidRPr="00AD32B7">
        <w:rPr>
          <w:rFonts w:ascii="Arial" w:hAnsi="Arial" w:cs="Arial"/>
          <w:sz w:val="24"/>
          <w:szCs w:val="24"/>
        </w:rPr>
        <w:t xml:space="preserve">, </w:t>
      </w:r>
      <w:r w:rsidR="00AF3DD9" w:rsidRPr="00AD32B7">
        <w:rPr>
          <w:rFonts w:ascii="Arial" w:hAnsi="Arial" w:cs="Arial"/>
          <w:sz w:val="24"/>
          <w:szCs w:val="24"/>
        </w:rPr>
        <w:t xml:space="preserve">z tym zastrzeżeniem, że </w:t>
      </w:r>
      <w:r w:rsidRPr="00AD32B7">
        <w:rPr>
          <w:rFonts w:ascii="Arial" w:hAnsi="Arial" w:cs="Arial"/>
          <w:sz w:val="24"/>
          <w:szCs w:val="24"/>
        </w:rPr>
        <w:t>powierzchnia może ulec zmianie.</w:t>
      </w:r>
      <w:r w:rsidR="00AF3DD9" w:rsidRPr="00AD32B7">
        <w:rPr>
          <w:rFonts w:ascii="Arial" w:hAnsi="Arial" w:cs="Arial"/>
          <w:sz w:val="24"/>
          <w:szCs w:val="24"/>
        </w:rPr>
        <w:t xml:space="preserve"> W przypadku zmniejszenia powierzchni Wykonawcy nie przysługują wobec Zamawiającego żadne roszczenia z tego tytułu. </w:t>
      </w:r>
    </w:p>
    <w:p w:rsidR="00B83A2E" w:rsidRPr="00AD32B7" w:rsidRDefault="00AF3DD9" w:rsidP="00AF3DD9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>Wykonawca jest zobowiązany zrealizować przedmiot Umowy</w:t>
      </w:r>
      <w:r w:rsidR="00B83A2E" w:rsidRPr="00AD32B7">
        <w:rPr>
          <w:rFonts w:ascii="Arial" w:hAnsi="Arial" w:cs="Arial"/>
          <w:sz w:val="24"/>
          <w:szCs w:val="24"/>
        </w:rPr>
        <w:t xml:space="preserve"> w terminach </w:t>
      </w:r>
      <w:r w:rsidR="00FA6417" w:rsidRPr="00AD32B7">
        <w:rPr>
          <w:rFonts w:ascii="Arial" w:hAnsi="Arial" w:cs="Arial"/>
          <w:b/>
          <w:sz w:val="24"/>
          <w:szCs w:val="24"/>
        </w:rPr>
        <w:t>od 1.06.2022</w:t>
      </w:r>
      <w:r w:rsidRPr="00AD32B7">
        <w:rPr>
          <w:rFonts w:ascii="Arial" w:hAnsi="Arial" w:cs="Arial"/>
          <w:b/>
          <w:sz w:val="24"/>
          <w:szCs w:val="24"/>
        </w:rPr>
        <w:t xml:space="preserve"> r.</w:t>
      </w:r>
      <w:r w:rsidR="00FA6417" w:rsidRPr="00AD32B7">
        <w:rPr>
          <w:rFonts w:ascii="Arial" w:hAnsi="Arial" w:cs="Arial"/>
          <w:b/>
          <w:sz w:val="24"/>
          <w:szCs w:val="24"/>
        </w:rPr>
        <w:t xml:space="preserve"> do 30.09</w:t>
      </w:r>
      <w:r w:rsidR="0080413B" w:rsidRPr="00AD32B7">
        <w:rPr>
          <w:rFonts w:ascii="Arial" w:hAnsi="Arial" w:cs="Arial"/>
          <w:b/>
          <w:sz w:val="24"/>
          <w:szCs w:val="24"/>
        </w:rPr>
        <w:t>.2022 r.</w:t>
      </w:r>
      <w:r w:rsidRPr="00AD32B7">
        <w:rPr>
          <w:rFonts w:ascii="Arial" w:hAnsi="Arial" w:cs="Arial"/>
          <w:sz w:val="24"/>
          <w:szCs w:val="24"/>
        </w:rPr>
        <w:t xml:space="preserve"> </w:t>
      </w:r>
      <w:r w:rsidR="0068697F" w:rsidRPr="00AD32B7">
        <w:rPr>
          <w:rFonts w:ascii="Arial" w:hAnsi="Arial" w:cs="Arial"/>
          <w:sz w:val="24"/>
          <w:szCs w:val="24"/>
        </w:rPr>
        <w:t>Koszenia</w:t>
      </w:r>
      <w:r w:rsidR="0080413B" w:rsidRPr="00AD32B7">
        <w:rPr>
          <w:rFonts w:ascii="Arial" w:hAnsi="Arial" w:cs="Arial"/>
          <w:sz w:val="24"/>
          <w:szCs w:val="24"/>
        </w:rPr>
        <w:t xml:space="preserve"> należy wykonać zgodnie z poniższymi terminami (przewidzianymi</w:t>
      </w:r>
      <w:r w:rsidR="00B83A2E" w:rsidRPr="00AD32B7">
        <w:rPr>
          <w:rFonts w:ascii="Arial" w:hAnsi="Arial" w:cs="Arial"/>
          <w:sz w:val="24"/>
          <w:szCs w:val="24"/>
        </w:rPr>
        <w:t xml:space="preserve"> dla jednolitych płatności obszarowych oraz pakietów rolno-środowiskowych dla poszczególnych łąk</w:t>
      </w:r>
      <w:r w:rsidR="0080413B" w:rsidRPr="00AD32B7">
        <w:rPr>
          <w:rFonts w:ascii="Arial" w:hAnsi="Arial" w:cs="Arial"/>
          <w:sz w:val="24"/>
          <w:szCs w:val="24"/>
        </w:rPr>
        <w:t>)</w:t>
      </w:r>
      <w:r w:rsidR="00B83A2E" w:rsidRPr="00AD32B7">
        <w:rPr>
          <w:rFonts w:ascii="Arial" w:hAnsi="Arial" w:cs="Arial"/>
          <w:sz w:val="24"/>
          <w:szCs w:val="24"/>
        </w:rPr>
        <w:t>:</w:t>
      </w:r>
    </w:p>
    <w:p w:rsidR="00B83A2E" w:rsidRPr="00AD32B7" w:rsidRDefault="00B83A2E" w:rsidP="00AF3DD9">
      <w:pPr>
        <w:pStyle w:val="Akapitzlist"/>
        <w:numPr>
          <w:ilvl w:val="0"/>
          <w:numId w:val="8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>JPO od 1.06</w:t>
      </w:r>
      <w:r w:rsidR="00AF3DD9" w:rsidRPr="00AD32B7">
        <w:rPr>
          <w:rFonts w:ascii="Arial" w:hAnsi="Arial" w:cs="Arial"/>
          <w:sz w:val="24"/>
          <w:szCs w:val="24"/>
        </w:rPr>
        <w:t>.</w:t>
      </w:r>
      <w:r w:rsidRPr="00AD32B7">
        <w:rPr>
          <w:rFonts w:ascii="Arial" w:hAnsi="Arial" w:cs="Arial"/>
          <w:sz w:val="24"/>
          <w:szCs w:val="24"/>
        </w:rPr>
        <w:t xml:space="preserve"> do 31.07</w:t>
      </w:r>
      <w:r w:rsidR="00AF3DD9" w:rsidRPr="00AD32B7">
        <w:rPr>
          <w:rFonts w:ascii="Arial" w:hAnsi="Arial" w:cs="Arial"/>
          <w:sz w:val="24"/>
          <w:szCs w:val="24"/>
        </w:rPr>
        <w:t>.</w:t>
      </w:r>
      <w:r w:rsidRPr="00AD32B7">
        <w:rPr>
          <w:rFonts w:ascii="Arial" w:hAnsi="Arial" w:cs="Arial"/>
          <w:sz w:val="24"/>
          <w:szCs w:val="24"/>
        </w:rPr>
        <w:t>,</w:t>
      </w:r>
    </w:p>
    <w:p w:rsidR="00B83A2E" w:rsidRPr="00AD32B7" w:rsidRDefault="00FA6417" w:rsidP="00AF3DD9">
      <w:pPr>
        <w:pStyle w:val="Akapitzlist"/>
        <w:numPr>
          <w:ilvl w:val="0"/>
          <w:numId w:val="8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>PRSK 4,4 od 15.06</w:t>
      </w:r>
      <w:r w:rsidR="00AF3DD9" w:rsidRPr="00AD32B7">
        <w:rPr>
          <w:rFonts w:ascii="Arial" w:hAnsi="Arial" w:cs="Arial"/>
          <w:sz w:val="24"/>
          <w:szCs w:val="24"/>
        </w:rPr>
        <w:t>.</w:t>
      </w:r>
      <w:r w:rsidRPr="00AD32B7">
        <w:rPr>
          <w:rFonts w:ascii="Arial" w:hAnsi="Arial" w:cs="Arial"/>
          <w:sz w:val="24"/>
          <w:szCs w:val="24"/>
        </w:rPr>
        <w:t xml:space="preserve"> do 31.08</w:t>
      </w:r>
      <w:r w:rsidR="00AF3DD9" w:rsidRPr="00AD32B7">
        <w:rPr>
          <w:rFonts w:ascii="Arial" w:hAnsi="Arial" w:cs="Arial"/>
          <w:sz w:val="24"/>
          <w:szCs w:val="24"/>
        </w:rPr>
        <w:t>.2022 r.</w:t>
      </w:r>
      <w:r w:rsidR="00B83A2E" w:rsidRPr="00AD32B7">
        <w:rPr>
          <w:rFonts w:ascii="Arial" w:hAnsi="Arial" w:cs="Arial"/>
          <w:sz w:val="24"/>
          <w:szCs w:val="24"/>
        </w:rPr>
        <w:t>,</w:t>
      </w:r>
    </w:p>
    <w:p w:rsidR="00B83A2E" w:rsidRPr="00AD32B7" w:rsidRDefault="00FA6417" w:rsidP="00AF3DD9">
      <w:pPr>
        <w:pStyle w:val="Akapitzlist"/>
        <w:numPr>
          <w:ilvl w:val="0"/>
          <w:numId w:val="8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>PRSK 4,5 od 15.06</w:t>
      </w:r>
      <w:r w:rsidR="00AF3DD9" w:rsidRPr="00AD32B7">
        <w:rPr>
          <w:rFonts w:ascii="Arial" w:hAnsi="Arial" w:cs="Arial"/>
          <w:sz w:val="24"/>
          <w:szCs w:val="24"/>
        </w:rPr>
        <w:t>.</w:t>
      </w:r>
      <w:r w:rsidRPr="00AD32B7">
        <w:rPr>
          <w:rFonts w:ascii="Arial" w:hAnsi="Arial" w:cs="Arial"/>
          <w:sz w:val="24"/>
          <w:szCs w:val="24"/>
        </w:rPr>
        <w:t xml:space="preserve"> do 31.08</w:t>
      </w:r>
      <w:r w:rsidR="00AF3DD9" w:rsidRPr="00AD32B7">
        <w:rPr>
          <w:rFonts w:ascii="Arial" w:hAnsi="Arial" w:cs="Arial"/>
          <w:sz w:val="24"/>
          <w:szCs w:val="24"/>
        </w:rPr>
        <w:t>.2022 r.</w:t>
      </w:r>
      <w:r w:rsidR="00B83A2E" w:rsidRPr="00AD32B7">
        <w:rPr>
          <w:rFonts w:ascii="Arial" w:hAnsi="Arial" w:cs="Arial"/>
          <w:sz w:val="24"/>
          <w:szCs w:val="24"/>
        </w:rPr>
        <w:t>,</w:t>
      </w:r>
    </w:p>
    <w:p w:rsidR="00B83A2E" w:rsidRPr="00AD32B7" w:rsidRDefault="00FA6417" w:rsidP="00AF3DD9">
      <w:pPr>
        <w:pStyle w:val="Akapitzlist"/>
        <w:numPr>
          <w:ilvl w:val="0"/>
          <w:numId w:val="8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>PRSK 4,7 od 15.06</w:t>
      </w:r>
      <w:r w:rsidR="00AF3DD9" w:rsidRPr="00AD32B7">
        <w:rPr>
          <w:rFonts w:ascii="Arial" w:hAnsi="Arial" w:cs="Arial"/>
          <w:sz w:val="24"/>
          <w:szCs w:val="24"/>
        </w:rPr>
        <w:t>.</w:t>
      </w:r>
      <w:r w:rsidRPr="00AD32B7">
        <w:rPr>
          <w:rFonts w:ascii="Arial" w:hAnsi="Arial" w:cs="Arial"/>
          <w:sz w:val="24"/>
          <w:szCs w:val="24"/>
        </w:rPr>
        <w:t xml:space="preserve"> do 31.08</w:t>
      </w:r>
      <w:r w:rsidR="00AF3DD9" w:rsidRPr="00AD32B7">
        <w:rPr>
          <w:rFonts w:ascii="Arial" w:hAnsi="Arial" w:cs="Arial"/>
          <w:sz w:val="24"/>
          <w:szCs w:val="24"/>
        </w:rPr>
        <w:t>.2022 r.</w:t>
      </w:r>
      <w:r w:rsidR="00B83A2E" w:rsidRPr="00AD32B7">
        <w:rPr>
          <w:rFonts w:ascii="Arial" w:hAnsi="Arial" w:cs="Arial"/>
          <w:sz w:val="24"/>
          <w:szCs w:val="24"/>
        </w:rPr>
        <w:t>,</w:t>
      </w:r>
    </w:p>
    <w:p w:rsidR="00B83A2E" w:rsidRPr="00AD32B7" w:rsidRDefault="00B83A2E" w:rsidP="00AF3DD9">
      <w:pPr>
        <w:pStyle w:val="Akapitzlist"/>
        <w:numPr>
          <w:ilvl w:val="0"/>
          <w:numId w:val="8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 xml:space="preserve">PRSK 4,8 od </w:t>
      </w:r>
      <w:r w:rsidR="00FA6417" w:rsidRPr="00AD32B7">
        <w:rPr>
          <w:rFonts w:ascii="Arial" w:hAnsi="Arial" w:cs="Arial"/>
          <w:sz w:val="24"/>
          <w:szCs w:val="24"/>
        </w:rPr>
        <w:t>15.06</w:t>
      </w:r>
      <w:r w:rsidR="00AF3DD9" w:rsidRPr="00AD32B7">
        <w:rPr>
          <w:rFonts w:ascii="Arial" w:hAnsi="Arial" w:cs="Arial"/>
          <w:sz w:val="24"/>
          <w:szCs w:val="24"/>
        </w:rPr>
        <w:t>.</w:t>
      </w:r>
      <w:r w:rsidR="00FA6417" w:rsidRPr="00AD32B7">
        <w:rPr>
          <w:rFonts w:ascii="Arial" w:hAnsi="Arial" w:cs="Arial"/>
          <w:sz w:val="24"/>
          <w:szCs w:val="24"/>
        </w:rPr>
        <w:t xml:space="preserve"> do 31.08</w:t>
      </w:r>
      <w:r w:rsidR="00AF3DD9" w:rsidRPr="00AD32B7">
        <w:rPr>
          <w:rFonts w:ascii="Arial" w:hAnsi="Arial" w:cs="Arial"/>
          <w:sz w:val="24"/>
          <w:szCs w:val="24"/>
        </w:rPr>
        <w:t>.2022 r.</w:t>
      </w:r>
      <w:r w:rsidRPr="00AD32B7">
        <w:rPr>
          <w:rFonts w:ascii="Arial" w:hAnsi="Arial" w:cs="Arial"/>
          <w:sz w:val="24"/>
          <w:szCs w:val="24"/>
        </w:rPr>
        <w:t>,</w:t>
      </w:r>
      <w:r w:rsidR="00FA6417" w:rsidRPr="00AD32B7">
        <w:rPr>
          <w:rFonts w:ascii="Arial" w:hAnsi="Arial" w:cs="Arial"/>
          <w:sz w:val="24"/>
          <w:szCs w:val="24"/>
        </w:rPr>
        <w:t>*</w:t>
      </w:r>
    </w:p>
    <w:p w:rsidR="00B83A2E" w:rsidRPr="00AD32B7" w:rsidRDefault="00FA6417" w:rsidP="00AF3DD9">
      <w:pPr>
        <w:pStyle w:val="Akapitzlist"/>
        <w:numPr>
          <w:ilvl w:val="0"/>
          <w:numId w:val="8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>PRSK 4,11 od 01.08</w:t>
      </w:r>
      <w:r w:rsidR="00AF3DD9" w:rsidRPr="00AD32B7">
        <w:rPr>
          <w:rFonts w:ascii="Arial" w:hAnsi="Arial" w:cs="Arial"/>
          <w:sz w:val="24"/>
          <w:szCs w:val="24"/>
        </w:rPr>
        <w:t>.</w:t>
      </w:r>
      <w:r w:rsidRPr="00AD32B7">
        <w:rPr>
          <w:rFonts w:ascii="Arial" w:hAnsi="Arial" w:cs="Arial"/>
          <w:sz w:val="24"/>
          <w:szCs w:val="24"/>
        </w:rPr>
        <w:t xml:space="preserve"> do 31.08</w:t>
      </w:r>
      <w:r w:rsidR="00AF3DD9" w:rsidRPr="00AD32B7">
        <w:rPr>
          <w:rFonts w:ascii="Arial" w:hAnsi="Arial" w:cs="Arial"/>
          <w:sz w:val="24"/>
          <w:szCs w:val="24"/>
        </w:rPr>
        <w:t>.2022 r.</w:t>
      </w:r>
      <w:r w:rsidR="00B83A2E" w:rsidRPr="00AD32B7">
        <w:rPr>
          <w:rFonts w:ascii="Arial" w:hAnsi="Arial" w:cs="Arial"/>
          <w:sz w:val="24"/>
          <w:szCs w:val="24"/>
        </w:rPr>
        <w:t>,</w:t>
      </w:r>
    </w:p>
    <w:p w:rsidR="0080413B" w:rsidRPr="00AD32B7" w:rsidRDefault="00FA6417" w:rsidP="00AF3DD9">
      <w:pPr>
        <w:pStyle w:val="Akapitzlist"/>
        <w:numPr>
          <w:ilvl w:val="0"/>
          <w:numId w:val="8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>PRSK 5,4 od 15.06</w:t>
      </w:r>
      <w:r w:rsidR="00AF3DD9" w:rsidRPr="00AD32B7">
        <w:rPr>
          <w:rFonts w:ascii="Arial" w:hAnsi="Arial" w:cs="Arial"/>
          <w:sz w:val="24"/>
          <w:szCs w:val="24"/>
        </w:rPr>
        <w:t>.</w:t>
      </w:r>
      <w:r w:rsidRPr="00AD32B7">
        <w:rPr>
          <w:rFonts w:ascii="Arial" w:hAnsi="Arial" w:cs="Arial"/>
          <w:sz w:val="24"/>
          <w:szCs w:val="24"/>
        </w:rPr>
        <w:t xml:space="preserve"> do 31.08</w:t>
      </w:r>
      <w:r w:rsidR="00B83A2E" w:rsidRPr="00AD32B7">
        <w:rPr>
          <w:rFonts w:ascii="Arial" w:hAnsi="Arial" w:cs="Arial"/>
          <w:sz w:val="24"/>
          <w:szCs w:val="24"/>
        </w:rPr>
        <w:t>.</w:t>
      </w:r>
      <w:r w:rsidR="00AF3DD9" w:rsidRPr="00AD32B7">
        <w:rPr>
          <w:rFonts w:ascii="Arial" w:hAnsi="Arial" w:cs="Arial"/>
          <w:sz w:val="24"/>
          <w:szCs w:val="24"/>
        </w:rPr>
        <w:t>2022 r.</w:t>
      </w:r>
    </w:p>
    <w:p w:rsidR="00FA6417" w:rsidRPr="00AD32B7" w:rsidRDefault="00FA6417" w:rsidP="00AF3DD9">
      <w:p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 xml:space="preserve">* </w:t>
      </w:r>
      <w:r w:rsidR="00AF3DD9" w:rsidRPr="00AD32B7">
        <w:rPr>
          <w:rFonts w:ascii="Arial" w:hAnsi="Arial" w:cs="Arial"/>
          <w:sz w:val="24"/>
          <w:szCs w:val="24"/>
        </w:rPr>
        <w:tab/>
      </w:r>
      <w:r w:rsidRPr="00AD32B7">
        <w:rPr>
          <w:rFonts w:ascii="Arial" w:hAnsi="Arial" w:cs="Arial"/>
          <w:sz w:val="24"/>
          <w:szCs w:val="24"/>
        </w:rPr>
        <w:t xml:space="preserve">Wyjątek stanowi łąką o powierzchni kośnej 3,96 ha, znajdująca się na terenie rezerwatu żółwia błotnego, którą należy wykosić w terminie </w:t>
      </w:r>
      <w:r w:rsidRPr="00AD32B7">
        <w:rPr>
          <w:rFonts w:ascii="Arial" w:hAnsi="Arial" w:cs="Arial"/>
          <w:sz w:val="24"/>
          <w:szCs w:val="24"/>
          <w:u w:val="single"/>
        </w:rPr>
        <w:t>od 1.09 do 30.09.</w:t>
      </w:r>
    </w:p>
    <w:p w:rsidR="009C2CB5" w:rsidRPr="00AD32B7" w:rsidRDefault="009C2CB5" w:rsidP="00AF3DD9">
      <w:p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lastRenderedPageBreak/>
        <w:t>Zestawienie tabelaryczne powierzchni kośnych</w:t>
      </w:r>
      <w:r w:rsidR="00AF3DD9" w:rsidRPr="00AD32B7">
        <w:rPr>
          <w:rFonts w:ascii="Arial" w:hAnsi="Arial" w:cs="Arial"/>
          <w:sz w:val="24"/>
          <w:szCs w:val="24"/>
        </w:rPr>
        <w:t>,</w:t>
      </w:r>
      <w:r w:rsidRPr="00AD32B7">
        <w:rPr>
          <w:rFonts w:ascii="Arial" w:hAnsi="Arial" w:cs="Arial"/>
          <w:sz w:val="24"/>
          <w:szCs w:val="24"/>
        </w:rPr>
        <w:t xml:space="preserve"> stanowi załącznik nr 1</w:t>
      </w:r>
      <w:r w:rsidR="00AF3DD9" w:rsidRPr="00AD32B7">
        <w:rPr>
          <w:rFonts w:ascii="Arial" w:hAnsi="Arial" w:cs="Arial"/>
          <w:sz w:val="24"/>
          <w:szCs w:val="24"/>
        </w:rPr>
        <w:t xml:space="preserve"> do Umowy.</w:t>
      </w:r>
    </w:p>
    <w:p w:rsidR="0080413B" w:rsidRPr="00AD32B7" w:rsidRDefault="0080413B" w:rsidP="00AF3DD9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 xml:space="preserve">Obowiązek zebrania i usunięcia skoszonej biomasy </w:t>
      </w:r>
      <w:r w:rsidRPr="00AD32B7">
        <w:rPr>
          <w:rFonts w:ascii="Arial" w:hAnsi="Arial" w:cs="Arial"/>
          <w:b/>
          <w:sz w:val="24"/>
          <w:szCs w:val="24"/>
        </w:rPr>
        <w:t>w terminie do dwóch tygodni po pokosie</w:t>
      </w:r>
      <w:r w:rsidRPr="00AD32B7">
        <w:rPr>
          <w:rFonts w:ascii="Arial" w:hAnsi="Arial" w:cs="Arial"/>
          <w:sz w:val="24"/>
          <w:szCs w:val="24"/>
        </w:rPr>
        <w:t>.</w:t>
      </w:r>
    </w:p>
    <w:p w:rsidR="0068697F" w:rsidRPr="00AD32B7" w:rsidRDefault="0080413B" w:rsidP="00AF3DD9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>Koszenie na wysokości 10-15 cm</w:t>
      </w:r>
      <w:r w:rsidR="000C4772" w:rsidRPr="00AD32B7">
        <w:rPr>
          <w:rFonts w:ascii="Arial" w:hAnsi="Arial" w:cs="Arial"/>
          <w:sz w:val="24"/>
          <w:szCs w:val="24"/>
        </w:rPr>
        <w:t xml:space="preserve">, </w:t>
      </w:r>
      <w:r w:rsidR="00444201" w:rsidRPr="00AD32B7">
        <w:rPr>
          <w:rFonts w:ascii="Arial" w:hAnsi="Arial" w:cs="Arial"/>
          <w:sz w:val="24"/>
          <w:szCs w:val="24"/>
        </w:rPr>
        <w:t>pojedynczym pokosem</w:t>
      </w:r>
      <w:r w:rsidR="00014A00" w:rsidRPr="00AD32B7">
        <w:rPr>
          <w:rFonts w:ascii="Arial" w:hAnsi="Arial" w:cs="Arial"/>
          <w:sz w:val="24"/>
          <w:szCs w:val="24"/>
        </w:rPr>
        <w:t>,</w:t>
      </w:r>
      <w:r w:rsidR="00444201" w:rsidRPr="00AD32B7">
        <w:rPr>
          <w:rFonts w:ascii="Arial" w:hAnsi="Arial" w:cs="Arial"/>
          <w:sz w:val="24"/>
          <w:szCs w:val="24"/>
        </w:rPr>
        <w:t xml:space="preserve"> </w:t>
      </w:r>
      <w:r w:rsidR="000C4772" w:rsidRPr="00AD32B7">
        <w:rPr>
          <w:rFonts w:ascii="Arial" w:hAnsi="Arial" w:cs="Arial"/>
          <w:sz w:val="24"/>
          <w:szCs w:val="24"/>
        </w:rPr>
        <w:t>w sposób nie niszczący struktury roślinności i gleby</w:t>
      </w:r>
      <w:r w:rsidRPr="00AD32B7">
        <w:rPr>
          <w:rFonts w:ascii="Arial" w:hAnsi="Arial" w:cs="Arial"/>
          <w:sz w:val="24"/>
          <w:szCs w:val="24"/>
        </w:rPr>
        <w:t>.</w:t>
      </w:r>
    </w:p>
    <w:p w:rsidR="0080413B" w:rsidRPr="00AD32B7" w:rsidRDefault="0080413B" w:rsidP="00AF3DD9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>Zakaz pozostawienia rozdrobnionej biomasy.</w:t>
      </w:r>
    </w:p>
    <w:p w:rsidR="0068697F" w:rsidRPr="00AD32B7" w:rsidRDefault="0068697F" w:rsidP="00AF3DD9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b/>
          <w:sz w:val="24"/>
          <w:szCs w:val="24"/>
        </w:rPr>
        <w:t xml:space="preserve">W przypadku łąk podmokłych, </w:t>
      </w:r>
      <w:r w:rsidR="000C4772" w:rsidRPr="00AD32B7">
        <w:rPr>
          <w:rFonts w:ascii="Arial" w:hAnsi="Arial" w:cs="Arial"/>
          <w:b/>
          <w:sz w:val="24"/>
          <w:szCs w:val="24"/>
        </w:rPr>
        <w:t xml:space="preserve">konieczne może być koszenie ręczne </w:t>
      </w:r>
      <w:r w:rsidR="00A67312" w:rsidRPr="00AD32B7">
        <w:rPr>
          <w:rFonts w:ascii="Arial" w:hAnsi="Arial" w:cs="Arial"/>
          <w:b/>
          <w:sz w:val="24"/>
          <w:szCs w:val="24"/>
        </w:rPr>
        <w:t xml:space="preserve">oraz </w:t>
      </w:r>
      <w:r w:rsidR="00A67312" w:rsidRPr="00AD32B7">
        <w:rPr>
          <w:rFonts w:ascii="Arial" w:hAnsi="Arial" w:cs="Arial"/>
          <w:b/>
          <w:sz w:val="24"/>
          <w:szCs w:val="24"/>
        </w:rPr>
        <w:br/>
        <w:t>ręczny zbiór</w:t>
      </w:r>
      <w:r w:rsidR="000C4772" w:rsidRPr="00AD32B7">
        <w:rPr>
          <w:rFonts w:ascii="Arial" w:hAnsi="Arial" w:cs="Arial"/>
          <w:b/>
          <w:sz w:val="24"/>
          <w:szCs w:val="24"/>
        </w:rPr>
        <w:t xml:space="preserve"> pokosu.</w:t>
      </w:r>
    </w:p>
    <w:p w:rsidR="0068697F" w:rsidRPr="00AD32B7" w:rsidRDefault="0068697F" w:rsidP="00AF3DD9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>Koszenie na poszczególnych działkach rolnych należy wykonać w granicach wskazanych na mapach stanowiących załącznik nr 2</w:t>
      </w:r>
      <w:r w:rsidR="00AF3DD9" w:rsidRPr="00AD32B7">
        <w:rPr>
          <w:rFonts w:ascii="Arial" w:hAnsi="Arial" w:cs="Arial"/>
          <w:sz w:val="24"/>
          <w:szCs w:val="24"/>
        </w:rPr>
        <w:t xml:space="preserve"> do Umowy</w:t>
      </w:r>
      <w:r w:rsidRPr="00AD32B7">
        <w:rPr>
          <w:rFonts w:ascii="Arial" w:hAnsi="Arial" w:cs="Arial"/>
          <w:sz w:val="24"/>
          <w:szCs w:val="24"/>
        </w:rPr>
        <w:t>, oznaczonych w terenie przez Zamawiającego.</w:t>
      </w:r>
    </w:p>
    <w:p w:rsidR="00014A00" w:rsidRPr="00AD32B7" w:rsidRDefault="000C4772" w:rsidP="00AF3DD9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>Po wykonaniu prac należy uporządkować teren. Materiału uzyskanego z prac nie wolno spalać na gruntach Zamawiającego.</w:t>
      </w:r>
    </w:p>
    <w:p w:rsidR="00BC3B0C" w:rsidRPr="00AD32B7" w:rsidRDefault="00BC3B0C" w:rsidP="00BC3B0C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EB3539" w:rsidRPr="00AD32B7" w:rsidRDefault="008E6B84" w:rsidP="008E6B84">
      <w:pPr>
        <w:pStyle w:val="Default"/>
        <w:spacing w:line="276" w:lineRule="auto"/>
        <w:jc w:val="center"/>
        <w:rPr>
          <w:color w:val="auto"/>
          <w:sz w:val="22"/>
          <w:szCs w:val="22"/>
          <w:lang w:val="pl-PL"/>
        </w:rPr>
      </w:pPr>
      <w:r w:rsidRPr="00AD32B7">
        <w:rPr>
          <w:b/>
          <w:bCs/>
          <w:color w:val="auto"/>
          <w:sz w:val="22"/>
          <w:szCs w:val="22"/>
          <w:lang w:val="pl-PL"/>
        </w:rPr>
        <w:t>§ 2</w:t>
      </w:r>
    </w:p>
    <w:p w:rsidR="004A11C3" w:rsidRPr="00AD32B7" w:rsidRDefault="00E664BE" w:rsidP="00BC3B0C">
      <w:pPr>
        <w:tabs>
          <w:tab w:val="left" w:pos="284"/>
        </w:tabs>
        <w:suppressAutoHyphens/>
        <w:spacing w:after="0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>1</w:t>
      </w:r>
      <w:r w:rsidR="000D0BA6" w:rsidRPr="00AD32B7">
        <w:rPr>
          <w:rFonts w:ascii="Arial" w:hAnsi="Arial" w:cs="Arial"/>
          <w:sz w:val="24"/>
          <w:szCs w:val="24"/>
        </w:rPr>
        <w:t xml:space="preserve">. </w:t>
      </w:r>
      <w:r w:rsidR="004A11C3" w:rsidRPr="00AD32B7">
        <w:rPr>
          <w:rFonts w:ascii="Arial" w:hAnsi="Arial" w:cs="Arial"/>
          <w:sz w:val="24"/>
          <w:szCs w:val="24"/>
        </w:rPr>
        <w:t xml:space="preserve">Do obowiązków </w:t>
      </w:r>
      <w:r w:rsidR="00BC3B0C" w:rsidRPr="00AD32B7">
        <w:rPr>
          <w:rFonts w:ascii="Arial" w:hAnsi="Arial" w:cs="Arial"/>
          <w:sz w:val="24"/>
          <w:szCs w:val="24"/>
        </w:rPr>
        <w:t>W</w:t>
      </w:r>
      <w:r w:rsidR="004A11C3" w:rsidRPr="00AD32B7">
        <w:rPr>
          <w:rFonts w:ascii="Arial" w:hAnsi="Arial" w:cs="Arial"/>
          <w:sz w:val="24"/>
          <w:szCs w:val="24"/>
        </w:rPr>
        <w:t xml:space="preserve">ykonawcy należy: </w:t>
      </w:r>
    </w:p>
    <w:p w:rsidR="009C2CB5" w:rsidRPr="00AD32B7" w:rsidRDefault="00BC3B0C" w:rsidP="00BC3B0C">
      <w:pPr>
        <w:pStyle w:val="Akapitzlist"/>
        <w:numPr>
          <w:ilvl w:val="0"/>
          <w:numId w:val="9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>w</w:t>
      </w:r>
      <w:r w:rsidR="009C2CB5" w:rsidRPr="00AD32B7">
        <w:rPr>
          <w:rFonts w:ascii="Arial" w:hAnsi="Arial" w:cs="Arial"/>
          <w:sz w:val="24"/>
          <w:szCs w:val="24"/>
        </w:rPr>
        <w:t xml:space="preserve">ykonanie </w:t>
      </w:r>
      <w:r w:rsidR="00E664BE" w:rsidRPr="00AD32B7">
        <w:rPr>
          <w:rFonts w:ascii="Arial" w:hAnsi="Arial" w:cs="Arial"/>
          <w:sz w:val="24"/>
          <w:szCs w:val="24"/>
        </w:rPr>
        <w:t>usługi</w:t>
      </w:r>
      <w:r w:rsidR="009C2CB5" w:rsidRPr="00AD32B7">
        <w:rPr>
          <w:rFonts w:ascii="Arial" w:hAnsi="Arial" w:cs="Arial"/>
          <w:sz w:val="24"/>
          <w:szCs w:val="24"/>
        </w:rPr>
        <w:t xml:space="preserve"> w zakresie, terminach i warunkach określonych </w:t>
      </w:r>
      <w:r w:rsidR="009C2CB5" w:rsidRPr="00AD32B7">
        <w:rPr>
          <w:rFonts w:ascii="Arial" w:hAnsi="Arial" w:cs="Arial"/>
          <w:sz w:val="24"/>
          <w:szCs w:val="24"/>
        </w:rPr>
        <w:br/>
        <w:t>w</w:t>
      </w:r>
      <w:r w:rsidR="00E664BE" w:rsidRPr="00AD32B7">
        <w:rPr>
          <w:rFonts w:ascii="Arial" w:hAnsi="Arial" w:cs="Arial"/>
          <w:sz w:val="24"/>
          <w:szCs w:val="24"/>
        </w:rPr>
        <w:t xml:space="preserve"> istotnych warunkach zamówienia oraz</w:t>
      </w:r>
      <w:r w:rsidR="009C2CB5" w:rsidRPr="00AD32B7">
        <w:rPr>
          <w:rFonts w:ascii="Arial" w:hAnsi="Arial" w:cs="Arial"/>
          <w:sz w:val="24"/>
          <w:szCs w:val="24"/>
        </w:rPr>
        <w:t xml:space="preserve"> </w:t>
      </w:r>
      <w:r w:rsidRPr="00AD32B7">
        <w:rPr>
          <w:rFonts w:ascii="Arial" w:hAnsi="Arial" w:cs="Arial"/>
          <w:sz w:val="24"/>
          <w:szCs w:val="24"/>
        </w:rPr>
        <w:t>U</w:t>
      </w:r>
      <w:r w:rsidR="009C2CB5" w:rsidRPr="00AD32B7">
        <w:rPr>
          <w:rFonts w:ascii="Arial" w:hAnsi="Arial" w:cs="Arial"/>
          <w:sz w:val="24"/>
          <w:szCs w:val="24"/>
        </w:rPr>
        <w:t>mowie</w:t>
      </w:r>
      <w:r w:rsidR="00E664BE" w:rsidRPr="00AD32B7">
        <w:rPr>
          <w:rFonts w:ascii="Arial" w:hAnsi="Arial" w:cs="Arial"/>
          <w:sz w:val="24"/>
          <w:szCs w:val="24"/>
        </w:rPr>
        <w:t xml:space="preserve"> wraz z załącznikami </w:t>
      </w:r>
      <w:r w:rsidR="009C2CB5" w:rsidRPr="00AD32B7">
        <w:rPr>
          <w:rFonts w:ascii="Arial" w:hAnsi="Arial" w:cs="Arial"/>
          <w:sz w:val="24"/>
          <w:szCs w:val="24"/>
        </w:rPr>
        <w:t xml:space="preserve"> </w:t>
      </w:r>
      <w:r w:rsidR="00E664BE" w:rsidRPr="00AD32B7">
        <w:rPr>
          <w:rFonts w:ascii="Arial" w:hAnsi="Arial" w:cs="Arial"/>
          <w:sz w:val="24"/>
          <w:szCs w:val="24"/>
        </w:rPr>
        <w:br/>
      </w:r>
      <w:r w:rsidR="009C2CB5" w:rsidRPr="00AD32B7">
        <w:rPr>
          <w:rFonts w:ascii="Arial" w:hAnsi="Arial" w:cs="Arial"/>
          <w:sz w:val="24"/>
          <w:szCs w:val="24"/>
        </w:rPr>
        <w:t>z za</w:t>
      </w:r>
      <w:r w:rsidR="00084FF0" w:rsidRPr="00AD32B7">
        <w:rPr>
          <w:rFonts w:ascii="Arial" w:hAnsi="Arial" w:cs="Arial"/>
          <w:sz w:val="24"/>
          <w:szCs w:val="24"/>
        </w:rPr>
        <w:t>chowaniem należytej staranności,</w:t>
      </w:r>
    </w:p>
    <w:p w:rsidR="009C2CB5" w:rsidRPr="00AD32B7" w:rsidRDefault="00084FF0" w:rsidP="008E6B84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b/>
          <w:sz w:val="24"/>
          <w:szCs w:val="24"/>
        </w:rPr>
        <w:t>w</w:t>
      </w:r>
      <w:r w:rsidR="00E664BE" w:rsidRPr="00AD32B7">
        <w:rPr>
          <w:rFonts w:ascii="Arial" w:hAnsi="Arial" w:cs="Arial"/>
          <w:b/>
          <w:sz w:val="24"/>
          <w:szCs w:val="24"/>
        </w:rPr>
        <w:t xml:space="preserve"> ramach prac przygotowawczych Wykonawca zobowiązany jest do przeprowadzenia na swój koszt wizji terenowej obszaru realizacji przedmiotu </w:t>
      </w:r>
      <w:r w:rsidRPr="00AD32B7">
        <w:rPr>
          <w:rFonts w:ascii="Arial" w:hAnsi="Arial" w:cs="Arial"/>
          <w:b/>
          <w:sz w:val="24"/>
          <w:szCs w:val="24"/>
        </w:rPr>
        <w:t>U</w:t>
      </w:r>
      <w:r w:rsidR="00E664BE" w:rsidRPr="00AD32B7">
        <w:rPr>
          <w:rFonts w:ascii="Arial" w:hAnsi="Arial" w:cs="Arial"/>
          <w:b/>
          <w:sz w:val="24"/>
          <w:szCs w:val="24"/>
        </w:rPr>
        <w:t>mowy</w:t>
      </w:r>
      <w:r w:rsidRPr="00AD32B7">
        <w:rPr>
          <w:rFonts w:ascii="Arial" w:hAnsi="Arial" w:cs="Arial"/>
          <w:b/>
          <w:sz w:val="24"/>
          <w:szCs w:val="24"/>
        </w:rPr>
        <w:t>,</w:t>
      </w:r>
    </w:p>
    <w:p w:rsidR="009C2CB5" w:rsidRPr="00AD32B7" w:rsidRDefault="00084FF0" w:rsidP="008E6B84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>k</w:t>
      </w:r>
      <w:r w:rsidR="004A11C3" w:rsidRPr="00AD32B7">
        <w:rPr>
          <w:rFonts w:ascii="Arial" w:hAnsi="Arial" w:cs="Arial"/>
          <w:sz w:val="24"/>
          <w:szCs w:val="24"/>
        </w:rPr>
        <w:t xml:space="preserve">onsultacje z Zamawiającym na każdym etapie </w:t>
      </w:r>
      <w:r w:rsidRPr="00AD32B7">
        <w:rPr>
          <w:rFonts w:ascii="Arial" w:hAnsi="Arial" w:cs="Arial"/>
          <w:sz w:val="24"/>
          <w:szCs w:val="24"/>
        </w:rPr>
        <w:t>prac,</w:t>
      </w:r>
    </w:p>
    <w:p w:rsidR="009C2CB5" w:rsidRPr="00AD32B7" w:rsidRDefault="00084FF0" w:rsidP="008E6B84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8"/>
          <w:szCs w:val="24"/>
        </w:rPr>
      </w:pPr>
      <w:r w:rsidRPr="00AD32B7">
        <w:rPr>
          <w:rFonts w:ascii="Arial" w:hAnsi="Arial" w:cs="Arial"/>
          <w:sz w:val="24"/>
        </w:rPr>
        <w:t>d</w:t>
      </w:r>
      <w:r w:rsidR="009C2CB5" w:rsidRPr="00AD32B7">
        <w:rPr>
          <w:rFonts w:ascii="Arial" w:hAnsi="Arial" w:cs="Arial"/>
          <w:sz w:val="24"/>
        </w:rPr>
        <w:t>o wykonania usługi należy użyć sprawnego technicznie sprzętu, ograniczając do minimum ryzyko ewentualnych wycieków płynów techniczny</w:t>
      </w:r>
      <w:r w:rsidRPr="00AD32B7">
        <w:rPr>
          <w:rFonts w:ascii="Arial" w:hAnsi="Arial" w:cs="Arial"/>
          <w:sz w:val="24"/>
        </w:rPr>
        <w:t>ch (paliw, olejów, smarów itp.),</w:t>
      </w:r>
    </w:p>
    <w:p w:rsidR="00E664BE" w:rsidRPr="00AD32B7" w:rsidRDefault="00084FF0" w:rsidP="008E6B84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>p</w:t>
      </w:r>
      <w:r w:rsidR="00E664BE" w:rsidRPr="00AD32B7">
        <w:rPr>
          <w:rFonts w:ascii="Arial" w:hAnsi="Arial" w:cs="Arial"/>
          <w:sz w:val="24"/>
          <w:szCs w:val="24"/>
        </w:rPr>
        <w:t>rzedstawienie harmonogramu prac terenowych</w:t>
      </w:r>
      <w:r w:rsidRPr="00AD32B7">
        <w:rPr>
          <w:rFonts w:ascii="Arial" w:hAnsi="Arial" w:cs="Arial"/>
          <w:sz w:val="24"/>
          <w:szCs w:val="24"/>
        </w:rPr>
        <w:t>,</w:t>
      </w:r>
    </w:p>
    <w:p w:rsidR="00E664BE" w:rsidRPr="00AD32B7" w:rsidRDefault="00E664BE" w:rsidP="008E6B84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D32B7">
        <w:rPr>
          <w:rFonts w:ascii="Arial" w:hAnsi="Arial" w:cs="Arial"/>
          <w:b/>
          <w:sz w:val="24"/>
          <w:szCs w:val="24"/>
        </w:rPr>
        <w:t>Wykonawca powinien wziąć pod uwagę regionalne uwarunkowania atmosferyczne oraz lokalne warunki pracy (tj. stałe, wysokie uwilgotnienie siedlisk) i zrealizować wszystkie prace w terminie umożliw</w:t>
      </w:r>
      <w:r w:rsidR="00084FF0" w:rsidRPr="00AD32B7">
        <w:rPr>
          <w:rFonts w:ascii="Arial" w:hAnsi="Arial" w:cs="Arial"/>
          <w:b/>
          <w:sz w:val="24"/>
          <w:szCs w:val="24"/>
        </w:rPr>
        <w:t>iającym należyte wykonanie prac,</w:t>
      </w:r>
    </w:p>
    <w:p w:rsidR="00E664BE" w:rsidRPr="00AD32B7" w:rsidRDefault="00E664BE" w:rsidP="008E6B84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>Wykonawca oraz jego pracownicy zobowiązani są do przestrzegania zasad bezpieczeństwa i higieny pracy</w:t>
      </w:r>
      <w:r w:rsidR="00084FF0" w:rsidRPr="00AD32B7">
        <w:rPr>
          <w:rFonts w:ascii="Arial" w:hAnsi="Arial" w:cs="Arial"/>
          <w:sz w:val="24"/>
          <w:szCs w:val="24"/>
        </w:rPr>
        <w:t>,</w:t>
      </w:r>
    </w:p>
    <w:p w:rsidR="00E664BE" w:rsidRPr="00AD32B7" w:rsidRDefault="00E664BE" w:rsidP="008E6B84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>Wykonawca zapewni na terenie wykonywanych działań porządek, tj. nie pozostawi po sobie śmieci, odpadków</w:t>
      </w:r>
      <w:r w:rsidR="00084FF0" w:rsidRPr="00AD32B7">
        <w:rPr>
          <w:rFonts w:ascii="Arial" w:hAnsi="Arial" w:cs="Arial"/>
          <w:sz w:val="24"/>
          <w:szCs w:val="24"/>
        </w:rPr>
        <w:t>,</w:t>
      </w:r>
      <w:r w:rsidRPr="00AD32B7">
        <w:rPr>
          <w:rFonts w:ascii="Arial" w:hAnsi="Arial" w:cs="Arial"/>
          <w:sz w:val="24"/>
          <w:szCs w:val="24"/>
        </w:rPr>
        <w:t xml:space="preserve"> itp. W trakcie wykonywania zabiegów Wykonawca zapewni oszczędne korzystanie z terenu. Wszelkie koszty związane z eksploatacją maszyn i narzędzi, wykorzystywanych podczas wykonywania zadań, ponosi Wykonawca.</w:t>
      </w:r>
    </w:p>
    <w:p w:rsidR="00D63299" w:rsidRPr="00AD32B7" w:rsidRDefault="00084FF0" w:rsidP="008E6B84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>p</w:t>
      </w:r>
      <w:r w:rsidR="00D63299" w:rsidRPr="00AD32B7">
        <w:rPr>
          <w:rFonts w:ascii="Arial" w:hAnsi="Arial" w:cs="Arial"/>
          <w:sz w:val="24"/>
          <w:szCs w:val="24"/>
        </w:rPr>
        <w:t>o zakończeniu prac Wykonawca niezwłocznie powiadomi o tym fakcie Zamawiającego.</w:t>
      </w:r>
    </w:p>
    <w:p w:rsidR="008E6B84" w:rsidRPr="00AD32B7" w:rsidRDefault="008E6B84" w:rsidP="008E6B84">
      <w:pPr>
        <w:pStyle w:val="Default"/>
        <w:spacing w:line="276" w:lineRule="auto"/>
        <w:jc w:val="center"/>
        <w:rPr>
          <w:color w:val="auto"/>
          <w:sz w:val="22"/>
          <w:szCs w:val="22"/>
          <w:lang w:val="pl-PL"/>
        </w:rPr>
      </w:pPr>
      <w:r w:rsidRPr="00AD32B7">
        <w:rPr>
          <w:b/>
          <w:bCs/>
          <w:color w:val="auto"/>
          <w:sz w:val="22"/>
          <w:szCs w:val="22"/>
          <w:lang w:val="pl-PL"/>
        </w:rPr>
        <w:t>§ 3</w:t>
      </w:r>
    </w:p>
    <w:p w:rsidR="00A67312" w:rsidRPr="00AD32B7" w:rsidRDefault="00A67312" w:rsidP="008E6B84">
      <w:pPr>
        <w:spacing w:after="0"/>
        <w:rPr>
          <w:rFonts w:ascii="Arial" w:hAnsi="Arial" w:cs="Arial"/>
          <w:b/>
          <w:sz w:val="24"/>
          <w:szCs w:val="24"/>
        </w:rPr>
      </w:pPr>
    </w:p>
    <w:p w:rsidR="00A67312" w:rsidRPr="00AD32B7" w:rsidRDefault="00A67312" w:rsidP="00BC3B0C">
      <w:p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lastRenderedPageBreak/>
        <w:t xml:space="preserve">1. </w:t>
      </w:r>
      <w:r w:rsidR="001143D1" w:rsidRPr="00AD32B7">
        <w:rPr>
          <w:rFonts w:ascii="Arial" w:hAnsi="Arial" w:cs="Arial"/>
          <w:sz w:val="24"/>
          <w:szCs w:val="24"/>
        </w:rPr>
        <w:tab/>
      </w:r>
      <w:r w:rsidRPr="00AD32B7">
        <w:rPr>
          <w:rFonts w:ascii="Arial" w:hAnsi="Arial" w:cs="Arial"/>
          <w:sz w:val="24"/>
          <w:szCs w:val="24"/>
        </w:rPr>
        <w:t xml:space="preserve">W ramach wykonywania przedmiotu Umowy, Zamawiający zobowiązuje się w szczególności do: </w:t>
      </w:r>
    </w:p>
    <w:p w:rsidR="00A67312" w:rsidRPr="00AD32B7" w:rsidRDefault="001143D1" w:rsidP="001143D1">
      <w:pPr>
        <w:pStyle w:val="Akapitzlist"/>
        <w:numPr>
          <w:ilvl w:val="0"/>
          <w:numId w:val="11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>p</w:t>
      </w:r>
      <w:r w:rsidR="00A67312" w:rsidRPr="00AD32B7">
        <w:rPr>
          <w:rFonts w:ascii="Arial" w:hAnsi="Arial" w:cs="Arial"/>
          <w:sz w:val="24"/>
          <w:szCs w:val="24"/>
        </w:rPr>
        <w:t xml:space="preserve">rzeprowadzenia wizji terenowej, na której wskaże Wykonawcy dokładne powierzchnie i granice obszaru objętego </w:t>
      </w:r>
      <w:r w:rsidRPr="00AD32B7">
        <w:rPr>
          <w:rFonts w:ascii="Arial" w:hAnsi="Arial" w:cs="Arial"/>
          <w:sz w:val="24"/>
          <w:szCs w:val="24"/>
        </w:rPr>
        <w:t>Umową,</w:t>
      </w:r>
    </w:p>
    <w:p w:rsidR="00A67312" w:rsidRPr="00AD32B7" w:rsidRDefault="001143D1" w:rsidP="001143D1">
      <w:pPr>
        <w:pStyle w:val="Akapitzlist"/>
        <w:numPr>
          <w:ilvl w:val="0"/>
          <w:numId w:val="11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>o</w:t>
      </w:r>
      <w:r w:rsidR="00A67312" w:rsidRPr="00AD32B7">
        <w:rPr>
          <w:rFonts w:ascii="Arial" w:hAnsi="Arial" w:cs="Arial"/>
          <w:sz w:val="24"/>
          <w:szCs w:val="24"/>
        </w:rPr>
        <w:t>zn</w:t>
      </w:r>
      <w:r w:rsidRPr="00AD32B7">
        <w:rPr>
          <w:rFonts w:ascii="Arial" w:hAnsi="Arial" w:cs="Arial"/>
          <w:sz w:val="24"/>
          <w:szCs w:val="24"/>
        </w:rPr>
        <w:t>aczenia powierzchni do koszenia,</w:t>
      </w:r>
    </w:p>
    <w:p w:rsidR="00A67312" w:rsidRPr="00AD32B7" w:rsidRDefault="001143D1" w:rsidP="001143D1">
      <w:pPr>
        <w:pStyle w:val="Akapitzlist"/>
        <w:numPr>
          <w:ilvl w:val="0"/>
          <w:numId w:val="11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>w</w:t>
      </w:r>
      <w:r w:rsidR="00A67312" w:rsidRPr="00AD32B7">
        <w:rPr>
          <w:rFonts w:ascii="Arial" w:hAnsi="Arial" w:cs="Arial"/>
          <w:sz w:val="24"/>
          <w:szCs w:val="24"/>
        </w:rPr>
        <w:t xml:space="preserve">spółpracy z Wykonawcą przy wykonywaniu Umowy, w tym przekazywania w odpowiednim czasie posiadanych informacji, materiałów i dokumentów oraz dokonywania innych czynności faktycznych i prawnych (np. udzielania odpowiednich pełnomocnictw /upoważnień), niezbędnych do należytego wykonania przedmiotu Umowy, </w:t>
      </w:r>
    </w:p>
    <w:p w:rsidR="00A67312" w:rsidRPr="00AD32B7" w:rsidRDefault="001143D1" w:rsidP="001143D1">
      <w:pPr>
        <w:pStyle w:val="Akapitzlist"/>
        <w:numPr>
          <w:ilvl w:val="0"/>
          <w:numId w:val="11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>z</w:t>
      </w:r>
      <w:r w:rsidR="00A67312" w:rsidRPr="00AD32B7">
        <w:rPr>
          <w:rFonts w:ascii="Arial" w:hAnsi="Arial" w:cs="Arial"/>
          <w:sz w:val="24"/>
          <w:szCs w:val="24"/>
        </w:rPr>
        <w:t xml:space="preserve">apłaty wynagrodzenia na rzecz Wykonawcy po </w:t>
      </w:r>
      <w:r w:rsidR="00A23A37" w:rsidRPr="00AD32B7">
        <w:rPr>
          <w:rFonts w:ascii="Arial" w:hAnsi="Arial" w:cs="Arial"/>
          <w:sz w:val="24"/>
          <w:szCs w:val="24"/>
        </w:rPr>
        <w:t>należytym</w:t>
      </w:r>
      <w:r w:rsidR="00A67312" w:rsidRPr="00AD32B7">
        <w:rPr>
          <w:rFonts w:ascii="Arial" w:hAnsi="Arial" w:cs="Arial"/>
          <w:sz w:val="24"/>
          <w:szCs w:val="24"/>
        </w:rPr>
        <w:t xml:space="preserve"> zrealizowaniu przedmiotu </w:t>
      </w:r>
      <w:r w:rsidR="00A23A37" w:rsidRPr="00AD32B7">
        <w:rPr>
          <w:rFonts w:ascii="Arial" w:hAnsi="Arial" w:cs="Arial"/>
          <w:sz w:val="24"/>
          <w:szCs w:val="24"/>
        </w:rPr>
        <w:t>U</w:t>
      </w:r>
      <w:r w:rsidR="00A67312" w:rsidRPr="00AD32B7">
        <w:rPr>
          <w:rFonts w:ascii="Arial" w:hAnsi="Arial" w:cs="Arial"/>
          <w:sz w:val="24"/>
          <w:szCs w:val="24"/>
        </w:rPr>
        <w:t>mowy.</w:t>
      </w:r>
    </w:p>
    <w:p w:rsidR="008E6B84" w:rsidRPr="00AD32B7" w:rsidRDefault="008E6B84" w:rsidP="008E6B84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  <w:lang w:val="pl-PL"/>
        </w:rPr>
      </w:pPr>
    </w:p>
    <w:p w:rsidR="00A67312" w:rsidRPr="00AD32B7" w:rsidRDefault="008E6B84" w:rsidP="008E6B84">
      <w:pPr>
        <w:pStyle w:val="Default"/>
        <w:spacing w:line="276" w:lineRule="auto"/>
        <w:jc w:val="center"/>
        <w:rPr>
          <w:color w:val="auto"/>
          <w:sz w:val="22"/>
          <w:szCs w:val="22"/>
          <w:lang w:val="pl-PL"/>
        </w:rPr>
      </w:pPr>
      <w:r w:rsidRPr="00AD32B7">
        <w:rPr>
          <w:b/>
          <w:bCs/>
          <w:color w:val="auto"/>
          <w:sz w:val="22"/>
          <w:szCs w:val="22"/>
          <w:lang w:val="pl-PL"/>
        </w:rPr>
        <w:t>§ 4</w:t>
      </w:r>
    </w:p>
    <w:p w:rsidR="00A67312" w:rsidRPr="00AD32B7" w:rsidRDefault="00444201" w:rsidP="00A23A37">
      <w:pPr>
        <w:pStyle w:val="Akapitzlist1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 xml:space="preserve">1. </w:t>
      </w:r>
      <w:r w:rsidR="00A23A37" w:rsidRPr="00AD32B7">
        <w:rPr>
          <w:rFonts w:ascii="Arial" w:hAnsi="Arial" w:cs="Arial"/>
          <w:sz w:val="24"/>
          <w:szCs w:val="24"/>
        </w:rPr>
        <w:tab/>
      </w:r>
      <w:r w:rsidRPr="00AD32B7">
        <w:rPr>
          <w:rFonts w:ascii="Arial" w:hAnsi="Arial" w:cs="Arial"/>
          <w:sz w:val="24"/>
          <w:szCs w:val="24"/>
        </w:rPr>
        <w:t xml:space="preserve">Za wykonanie przedmiotu </w:t>
      </w:r>
      <w:r w:rsidR="00A23A37" w:rsidRPr="00AD32B7">
        <w:rPr>
          <w:rFonts w:ascii="Arial" w:hAnsi="Arial" w:cs="Arial"/>
          <w:sz w:val="24"/>
          <w:szCs w:val="24"/>
        </w:rPr>
        <w:t>U</w:t>
      </w:r>
      <w:r w:rsidRPr="00AD32B7">
        <w:rPr>
          <w:rFonts w:ascii="Arial" w:hAnsi="Arial" w:cs="Arial"/>
          <w:sz w:val="24"/>
          <w:szCs w:val="24"/>
        </w:rPr>
        <w:t>mowy Wykonawca otrzyma wynagrodzenie w wysokości będącej iloczynem zaoferowanej stawki jednostkowej za koszenie z usunięciem biomasy i powierzchni objętej wykonaną usługą.</w:t>
      </w:r>
    </w:p>
    <w:p w:rsidR="00A67312" w:rsidRPr="00AD32B7" w:rsidRDefault="00A67312" w:rsidP="00A23A37">
      <w:pPr>
        <w:pStyle w:val="Akapitzlist1"/>
        <w:spacing w:after="0"/>
        <w:ind w:left="284" w:hanging="284"/>
        <w:jc w:val="both"/>
        <w:rPr>
          <w:rFonts w:ascii="Arial" w:hAnsi="Arial" w:cs="Arial"/>
          <w:sz w:val="24"/>
        </w:rPr>
      </w:pPr>
      <w:r w:rsidRPr="00AD32B7">
        <w:rPr>
          <w:rFonts w:ascii="Arial" w:hAnsi="Arial" w:cs="Arial"/>
          <w:sz w:val="24"/>
        </w:rPr>
        <w:t xml:space="preserve">2. </w:t>
      </w:r>
      <w:r w:rsidR="00A23A37" w:rsidRPr="00AD32B7">
        <w:rPr>
          <w:rFonts w:ascii="Arial" w:hAnsi="Arial" w:cs="Arial"/>
          <w:sz w:val="24"/>
        </w:rPr>
        <w:tab/>
      </w:r>
      <w:r w:rsidRPr="00AD32B7">
        <w:rPr>
          <w:rFonts w:ascii="Arial" w:hAnsi="Arial" w:cs="Arial"/>
          <w:sz w:val="24"/>
        </w:rPr>
        <w:t xml:space="preserve">Wynagrodzenie, o którym mowa w ust. 1 płatne będzie po prawidłowym wykonaniu przedmiotu </w:t>
      </w:r>
      <w:r w:rsidR="00A23A37" w:rsidRPr="00AD32B7">
        <w:rPr>
          <w:rFonts w:ascii="Arial" w:hAnsi="Arial" w:cs="Arial"/>
          <w:sz w:val="24"/>
        </w:rPr>
        <w:t>U</w:t>
      </w:r>
      <w:r w:rsidRPr="00AD32B7">
        <w:rPr>
          <w:rFonts w:ascii="Arial" w:hAnsi="Arial" w:cs="Arial"/>
          <w:sz w:val="24"/>
        </w:rPr>
        <w:t xml:space="preserve">mowy. </w:t>
      </w:r>
    </w:p>
    <w:p w:rsidR="00A67312" w:rsidRPr="00AD32B7" w:rsidRDefault="00A67312" w:rsidP="00A23A37">
      <w:pPr>
        <w:pStyle w:val="Akapitzlist1"/>
        <w:spacing w:after="0"/>
        <w:ind w:left="284" w:hanging="284"/>
        <w:jc w:val="both"/>
        <w:rPr>
          <w:rFonts w:ascii="Arial" w:hAnsi="Arial" w:cs="Arial"/>
          <w:sz w:val="24"/>
        </w:rPr>
      </w:pPr>
      <w:r w:rsidRPr="00AD32B7">
        <w:rPr>
          <w:rFonts w:ascii="Arial" w:hAnsi="Arial" w:cs="Arial"/>
          <w:sz w:val="24"/>
        </w:rPr>
        <w:t xml:space="preserve">3. </w:t>
      </w:r>
      <w:r w:rsidR="00A23A37" w:rsidRPr="00AD32B7">
        <w:rPr>
          <w:rFonts w:ascii="Arial" w:hAnsi="Arial" w:cs="Arial"/>
          <w:sz w:val="24"/>
        </w:rPr>
        <w:tab/>
      </w:r>
      <w:r w:rsidRPr="00AD32B7">
        <w:rPr>
          <w:rFonts w:ascii="Arial" w:hAnsi="Arial" w:cs="Arial"/>
          <w:sz w:val="24"/>
        </w:rPr>
        <w:t xml:space="preserve">Wynagrodzenie, o którym mowa w ust. 1 obejmuje wszystkie koszty realizacji przedmiotu </w:t>
      </w:r>
      <w:r w:rsidR="00A23A37" w:rsidRPr="00AD32B7">
        <w:rPr>
          <w:rFonts w:ascii="Arial" w:hAnsi="Arial" w:cs="Arial"/>
          <w:sz w:val="24"/>
        </w:rPr>
        <w:t>U</w:t>
      </w:r>
      <w:r w:rsidRPr="00AD32B7">
        <w:rPr>
          <w:rFonts w:ascii="Arial" w:hAnsi="Arial" w:cs="Arial"/>
          <w:sz w:val="24"/>
        </w:rPr>
        <w:t xml:space="preserve">mowy, w tym koszty eksploatacji sprzętu i narzędzi. </w:t>
      </w:r>
    </w:p>
    <w:p w:rsidR="00A67312" w:rsidRPr="00AD32B7" w:rsidRDefault="00A67312" w:rsidP="00A23A37">
      <w:pPr>
        <w:pStyle w:val="Akapitzlist1"/>
        <w:spacing w:after="0"/>
        <w:ind w:left="284" w:hanging="284"/>
        <w:jc w:val="both"/>
        <w:rPr>
          <w:rFonts w:ascii="Arial" w:hAnsi="Arial" w:cs="Arial"/>
          <w:sz w:val="24"/>
        </w:rPr>
      </w:pPr>
      <w:r w:rsidRPr="00AD32B7">
        <w:rPr>
          <w:rFonts w:ascii="Arial" w:hAnsi="Arial" w:cs="Arial"/>
          <w:sz w:val="24"/>
        </w:rPr>
        <w:t xml:space="preserve">4. </w:t>
      </w:r>
      <w:r w:rsidR="00A23A37" w:rsidRPr="00AD32B7">
        <w:rPr>
          <w:rFonts w:ascii="Arial" w:hAnsi="Arial" w:cs="Arial"/>
          <w:sz w:val="24"/>
        </w:rPr>
        <w:tab/>
      </w:r>
      <w:r w:rsidRPr="00AD32B7">
        <w:rPr>
          <w:rFonts w:ascii="Arial" w:hAnsi="Arial" w:cs="Arial"/>
          <w:sz w:val="24"/>
        </w:rPr>
        <w:t>Zapłata wynagrodzenia, o którym mowa w ust. 1 nastąpi w formie przelewu na rachunek b</w:t>
      </w:r>
      <w:r w:rsidR="00A23A37" w:rsidRPr="00AD32B7">
        <w:rPr>
          <w:rFonts w:ascii="Arial" w:hAnsi="Arial" w:cs="Arial"/>
          <w:sz w:val="24"/>
        </w:rPr>
        <w:t>ankowy wskazany przez Wykonawcę</w:t>
      </w:r>
      <w:r w:rsidRPr="00AD32B7">
        <w:rPr>
          <w:rFonts w:ascii="Arial" w:hAnsi="Arial" w:cs="Arial"/>
          <w:sz w:val="24"/>
        </w:rPr>
        <w:t xml:space="preserve"> w terminie 14 dni od </w:t>
      </w:r>
      <w:r w:rsidR="00A23A37" w:rsidRPr="00AD32B7">
        <w:rPr>
          <w:rFonts w:ascii="Arial" w:hAnsi="Arial" w:cs="Arial"/>
          <w:sz w:val="24"/>
        </w:rPr>
        <w:t xml:space="preserve">prawidłowo </w:t>
      </w:r>
      <w:r w:rsidRPr="00AD32B7">
        <w:rPr>
          <w:rFonts w:ascii="Arial" w:hAnsi="Arial" w:cs="Arial"/>
          <w:sz w:val="24"/>
        </w:rPr>
        <w:t>wystawi</w:t>
      </w:r>
      <w:r w:rsidR="00A23A37" w:rsidRPr="00AD32B7">
        <w:rPr>
          <w:rFonts w:ascii="Arial" w:hAnsi="Arial" w:cs="Arial"/>
          <w:sz w:val="24"/>
        </w:rPr>
        <w:t>onej</w:t>
      </w:r>
      <w:r w:rsidRPr="00AD32B7">
        <w:rPr>
          <w:rFonts w:ascii="Arial" w:hAnsi="Arial" w:cs="Arial"/>
          <w:sz w:val="24"/>
        </w:rPr>
        <w:t xml:space="preserve"> faktury/rachunku przez Wykonawcę. </w:t>
      </w:r>
    </w:p>
    <w:p w:rsidR="00A67312" w:rsidRPr="00AD32B7" w:rsidRDefault="00A67312" w:rsidP="00A23A37">
      <w:pPr>
        <w:pStyle w:val="Akapitzlist1"/>
        <w:spacing w:after="0"/>
        <w:ind w:left="284" w:hanging="284"/>
        <w:jc w:val="both"/>
        <w:rPr>
          <w:rFonts w:ascii="Arial" w:hAnsi="Arial" w:cs="Arial"/>
          <w:sz w:val="24"/>
        </w:rPr>
      </w:pPr>
      <w:r w:rsidRPr="00AD32B7">
        <w:rPr>
          <w:rFonts w:ascii="Arial" w:hAnsi="Arial" w:cs="Arial"/>
          <w:sz w:val="24"/>
        </w:rPr>
        <w:t xml:space="preserve">5. </w:t>
      </w:r>
      <w:r w:rsidR="00A23A37" w:rsidRPr="00AD32B7">
        <w:rPr>
          <w:rFonts w:ascii="Arial" w:hAnsi="Arial" w:cs="Arial"/>
          <w:sz w:val="24"/>
        </w:rPr>
        <w:tab/>
      </w:r>
      <w:r w:rsidRPr="00AD32B7">
        <w:rPr>
          <w:rFonts w:ascii="Arial" w:hAnsi="Arial" w:cs="Arial"/>
          <w:sz w:val="24"/>
        </w:rPr>
        <w:t>Zamawiający przewiduje płatności częściowe obejmujące prace wykonane w ciągu danego miesiąca.</w:t>
      </w:r>
    </w:p>
    <w:p w:rsidR="00A67312" w:rsidRPr="00AD32B7" w:rsidRDefault="00A67312" w:rsidP="00A23A37">
      <w:pPr>
        <w:pStyle w:val="Akapitzlist1"/>
        <w:spacing w:after="0"/>
        <w:ind w:left="284" w:hanging="284"/>
        <w:jc w:val="both"/>
        <w:rPr>
          <w:rFonts w:ascii="Arial" w:hAnsi="Arial" w:cs="Arial"/>
          <w:sz w:val="24"/>
        </w:rPr>
      </w:pPr>
      <w:r w:rsidRPr="00AD32B7">
        <w:rPr>
          <w:rFonts w:ascii="Arial" w:hAnsi="Arial" w:cs="Arial"/>
          <w:sz w:val="24"/>
        </w:rPr>
        <w:t xml:space="preserve">6. </w:t>
      </w:r>
      <w:r w:rsidR="00A23A37" w:rsidRPr="00AD32B7">
        <w:rPr>
          <w:rFonts w:ascii="Arial" w:hAnsi="Arial" w:cs="Arial"/>
          <w:sz w:val="24"/>
        </w:rPr>
        <w:tab/>
      </w:r>
      <w:r w:rsidRPr="00AD32B7">
        <w:rPr>
          <w:rFonts w:ascii="Arial" w:hAnsi="Arial" w:cs="Arial"/>
          <w:sz w:val="24"/>
        </w:rPr>
        <w:t>Podstawą wystawienia przez Wykonawcę faktury/rachunku jest podpisanie przez Strony protokołu odbioru bez zastrzeżeń dla każdej z powierzchni.</w:t>
      </w:r>
    </w:p>
    <w:p w:rsidR="00A67312" w:rsidRPr="00AD32B7" w:rsidRDefault="00A67312" w:rsidP="00A23A37">
      <w:pPr>
        <w:pStyle w:val="Akapitzlist1"/>
        <w:spacing w:after="0"/>
        <w:ind w:left="284" w:hanging="284"/>
        <w:jc w:val="both"/>
        <w:rPr>
          <w:rFonts w:ascii="Arial" w:hAnsi="Arial" w:cs="Arial"/>
          <w:sz w:val="24"/>
        </w:rPr>
      </w:pPr>
      <w:r w:rsidRPr="00AD32B7">
        <w:rPr>
          <w:rFonts w:ascii="Arial" w:hAnsi="Arial" w:cs="Arial"/>
          <w:sz w:val="24"/>
        </w:rPr>
        <w:t xml:space="preserve">7. </w:t>
      </w:r>
      <w:r w:rsidR="00A23A37" w:rsidRPr="00AD32B7">
        <w:rPr>
          <w:rFonts w:ascii="Arial" w:hAnsi="Arial" w:cs="Arial"/>
          <w:sz w:val="24"/>
        </w:rPr>
        <w:tab/>
      </w:r>
      <w:r w:rsidRPr="00AD32B7">
        <w:rPr>
          <w:rFonts w:ascii="Arial" w:hAnsi="Arial" w:cs="Arial"/>
          <w:sz w:val="24"/>
        </w:rPr>
        <w:t>Faktura/rachunek ma zostać wystawiona/y na następujące dane: Nadleśnictwo Nidzica, ul. Dębowa 2A, 13-100 Nidzica, NIP: 7450004792.</w:t>
      </w:r>
    </w:p>
    <w:p w:rsidR="00A67312" w:rsidRPr="00AD32B7" w:rsidRDefault="00A67312" w:rsidP="00A23A37">
      <w:pPr>
        <w:pStyle w:val="Akapitzlist1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</w:rPr>
        <w:t xml:space="preserve">8. </w:t>
      </w:r>
      <w:r w:rsidR="00A23A37" w:rsidRPr="00AD32B7">
        <w:rPr>
          <w:rFonts w:ascii="Arial" w:hAnsi="Arial" w:cs="Arial"/>
          <w:sz w:val="24"/>
        </w:rPr>
        <w:tab/>
      </w:r>
      <w:r w:rsidRPr="00AD32B7">
        <w:rPr>
          <w:rFonts w:ascii="Arial" w:hAnsi="Arial" w:cs="Arial"/>
          <w:sz w:val="24"/>
        </w:rPr>
        <w:t>Zamawiający zastrzega, że wynagrodzenie należne jest wyłącznie za powierzchnie objęte usługami. W przypadku zmniejszenia powierzchni do koszenia, Wykonawcy nie przysługuje wynagrodzenie za powierzchnie niewykoszone.</w:t>
      </w:r>
    </w:p>
    <w:p w:rsidR="00A23A37" w:rsidRPr="00AD32B7" w:rsidRDefault="00A23A37" w:rsidP="008E6B84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  <w:lang w:val="pl-PL"/>
        </w:rPr>
      </w:pPr>
    </w:p>
    <w:p w:rsidR="00B91AFA" w:rsidRPr="00AD32B7" w:rsidRDefault="008E6B84" w:rsidP="008E6B84">
      <w:pPr>
        <w:pStyle w:val="Default"/>
        <w:spacing w:line="276" w:lineRule="auto"/>
        <w:jc w:val="center"/>
        <w:rPr>
          <w:color w:val="auto"/>
          <w:sz w:val="22"/>
          <w:szCs w:val="22"/>
          <w:lang w:val="pl-PL"/>
        </w:rPr>
      </w:pPr>
      <w:r w:rsidRPr="00AD32B7">
        <w:rPr>
          <w:b/>
          <w:bCs/>
          <w:color w:val="auto"/>
          <w:sz w:val="22"/>
          <w:szCs w:val="22"/>
          <w:lang w:val="pl-PL"/>
        </w:rPr>
        <w:t>§ 5</w:t>
      </w:r>
    </w:p>
    <w:p w:rsidR="004A11C3" w:rsidRPr="00AD32B7" w:rsidRDefault="004A11C3" w:rsidP="008E6B8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>Wykonawca zobowiązuje się wykonać prz</w:t>
      </w:r>
      <w:r w:rsidR="00444201" w:rsidRPr="00AD32B7">
        <w:rPr>
          <w:rFonts w:ascii="Arial" w:hAnsi="Arial" w:cs="Arial"/>
          <w:sz w:val="24"/>
          <w:szCs w:val="24"/>
        </w:rPr>
        <w:t xml:space="preserve">edmiot </w:t>
      </w:r>
      <w:r w:rsidR="00AB43D4" w:rsidRPr="00AD32B7">
        <w:rPr>
          <w:rFonts w:ascii="Arial" w:hAnsi="Arial" w:cs="Arial"/>
          <w:sz w:val="24"/>
          <w:szCs w:val="24"/>
        </w:rPr>
        <w:t>U</w:t>
      </w:r>
      <w:r w:rsidR="00444201" w:rsidRPr="00AD32B7">
        <w:rPr>
          <w:rFonts w:ascii="Arial" w:hAnsi="Arial" w:cs="Arial"/>
          <w:sz w:val="24"/>
          <w:szCs w:val="24"/>
        </w:rPr>
        <w:t>mowy zgodnie z</w:t>
      </w:r>
      <w:r w:rsidRPr="00AD32B7">
        <w:rPr>
          <w:rFonts w:ascii="Arial" w:hAnsi="Arial" w:cs="Arial"/>
          <w:sz w:val="24"/>
          <w:szCs w:val="24"/>
        </w:rPr>
        <w:t xml:space="preserve"> obo</w:t>
      </w:r>
      <w:r w:rsidR="00444201" w:rsidRPr="00AD32B7">
        <w:rPr>
          <w:rFonts w:ascii="Arial" w:hAnsi="Arial" w:cs="Arial"/>
          <w:sz w:val="24"/>
          <w:szCs w:val="24"/>
        </w:rPr>
        <w:t>wiązującymi przepisami</w:t>
      </w:r>
      <w:r w:rsidR="00AB43D4" w:rsidRPr="00AD32B7">
        <w:rPr>
          <w:rFonts w:ascii="Arial" w:hAnsi="Arial" w:cs="Arial"/>
          <w:sz w:val="24"/>
          <w:szCs w:val="24"/>
        </w:rPr>
        <w:t xml:space="preserve"> </w:t>
      </w:r>
      <w:r w:rsidR="00BC3B0C" w:rsidRPr="00AD32B7">
        <w:rPr>
          <w:rFonts w:ascii="Arial" w:hAnsi="Arial" w:cs="Arial"/>
          <w:sz w:val="24"/>
          <w:szCs w:val="24"/>
        </w:rPr>
        <w:t>prawa.</w:t>
      </w:r>
    </w:p>
    <w:p w:rsidR="004A11C3" w:rsidRPr="00AD32B7" w:rsidRDefault="004A11C3" w:rsidP="008E6B8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 xml:space="preserve">Wykonawca nie może bez zgody Zamawiającego przekazać praw i obowiązków, wynikających z </w:t>
      </w:r>
      <w:r w:rsidR="00AB43D4" w:rsidRPr="00AD32B7">
        <w:rPr>
          <w:rFonts w:ascii="Arial" w:hAnsi="Arial" w:cs="Arial"/>
          <w:sz w:val="24"/>
          <w:szCs w:val="24"/>
        </w:rPr>
        <w:t>U</w:t>
      </w:r>
      <w:r w:rsidRPr="00AD32B7">
        <w:rPr>
          <w:rFonts w:ascii="Arial" w:hAnsi="Arial" w:cs="Arial"/>
          <w:sz w:val="24"/>
          <w:szCs w:val="24"/>
        </w:rPr>
        <w:t>mowy w całości</w:t>
      </w:r>
      <w:r w:rsidR="00AB43D4" w:rsidRPr="00AD32B7">
        <w:rPr>
          <w:rFonts w:ascii="Arial" w:hAnsi="Arial" w:cs="Arial"/>
          <w:sz w:val="24"/>
          <w:szCs w:val="24"/>
        </w:rPr>
        <w:t xml:space="preserve"> na rzecz innego podmiotu czy osoby</w:t>
      </w:r>
      <w:r w:rsidRPr="00AD32B7">
        <w:rPr>
          <w:rFonts w:ascii="Arial" w:hAnsi="Arial" w:cs="Arial"/>
          <w:sz w:val="24"/>
          <w:szCs w:val="24"/>
        </w:rPr>
        <w:t>. Wykonawca odpowiada za prac</w:t>
      </w:r>
      <w:r w:rsidR="00444201" w:rsidRPr="00AD32B7">
        <w:rPr>
          <w:rFonts w:ascii="Arial" w:hAnsi="Arial" w:cs="Arial"/>
          <w:sz w:val="24"/>
          <w:szCs w:val="24"/>
        </w:rPr>
        <w:t>e wykonane przez podwykonawców.</w:t>
      </w:r>
    </w:p>
    <w:p w:rsidR="004A11C3" w:rsidRPr="00AD32B7" w:rsidRDefault="004A11C3" w:rsidP="008E6B8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 xml:space="preserve">W przypadku niekompletności dokumentacji objętej </w:t>
      </w:r>
      <w:r w:rsidR="00AB43D4" w:rsidRPr="00AD32B7">
        <w:rPr>
          <w:rFonts w:ascii="Arial" w:hAnsi="Arial" w:cs="Arial"/>
          <w:sz w:val="24"/>
          <w:szCs w:val="24"/>
        </w:rPr>
        <w:t>U</w:t>
      </w:r>
      <w:r w:rsidRPr="00AD32B7">
        <w:rPr>
          <w:rFonts w:ascii="Arial" w:hAnsi="Arial" w:cs="Arial"/>
          <w:sz w:val="24"/>
          <w:szCs w:val="24"/>
        </w:rPr>
        <w:t xml:space="preserve">mową Wykonawca zobowiązany jest do wykonania dokumentacji uzupełniającej i pokrycia w całości kosztów jej wykonania. </w:t>
      </w:r>
    </w:p>
    <w:p w:rsidR="00014A00" w:rsidRPr="00AD32B7" w:rsidRDefault="00014A00" w:rsidP="008E6B8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Arial" w:hAnsi="Arial" w:cs="Arial"/>
          <w:sz w:val="28"/>
          <w:szCs w:val="24"/>
        </w:rPr>
      </w:pPr>
      <w:r w:rsidRPr="00AD32B7">
        <w:rPr>
          <w:rFonts w:ascii="Arial" w:hAnsi="Arial" w:cs="Arial"/>
          <w:sz w:val="24"/>
        </w:rPr>
        <w:lastRenderedPageBreak/>
        <w:t xml:space="preserve">Zamawiający zastrzega sobie prawo do kontroli stanu zaawansowania prac na każdym etapie realizacji przedmiotu </w:t>
      </w:r>
      <w:r w:rsidR="00AB43D4" w:rsidRPr="00AD32B7">
        <w:rPr>
          <w:rFonts w:ascii="Arial" w:hAnsi="Arial" w:cs="Arial"/>
          <w:sz w:val="24"/>
        </w:rPr>
        <w:t>U</w:t>
      </w:r>
      <w:r w:rsidRPr="00AD32B7">
        <w:rPr>
          <w:rFonts w:ascii="Arial" w:hAnsi="Arial" w:cs="Arial"/>
          <w:sz w:val="24"/>
        </w:rPr>
        <w:t>mowy, żądania stosownych wyjaśnień, w tym przeprowadzenia kontroli w terenie.</w:t>
      </w:r>
    </w:p>
    <w:p w:rsidR="00014A00" w:rsidRPr="00AD32B7" w:rsidRDefault="00014A00" w:rsidP="008E6B8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Arial" w:hAnsi="Arial" w:cs="Arial"/>
          <w:sz w:val="32"/>
          <w:szCs w:val="24"/>
        </w:rPr>
      </w:pPr>
      <w:r w:rsidRPr="00AD32B7">
        <w:rPr>
          <w:rFonts w:ascii="Arial" w:hAnsi="Arial" w:cs="Arial"/>
          <w:sz w:val="24"/>
        </w:rPr>
        <w:t>Zamawiający bezwzględnie wymaga, aby podczas prac terenowych nie dopuścić do zniszczenia siedlisk przyrodniczych.</w:t>
      </w:r>
    </w:p>
    <w:p w:rsidR="00014A00" w:rsidRPr="00AD32B7" w:rsidRDefault="00014A00" w:rsidP="008E6B8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Arial" w:hAnsi="Arial" w:cs="Arial"/>
          <w:sz w:val="36"/>
          <w:szCs w:val="24"/>
        </w:rPr>
      </w:pPr>
      <w:r w:rsidRPr="00AD32B7">
        <w:rPr>
          <w:rFonts w:ascii="Arial" w:hAnsi="Arial" w:cs="Arial"/>
          <w:sz w:val="24"/>
        </w:rPr>
        <w:t>Po zakończeniu prac Wykonawca niezwłocznie powiadomi o tym fakcie Zamawiającego.</w:t>
      </w:r>
    </w:p>
    <w:p w:rsidR="008E6B84" w:rsidRPr="00AD32B7" w:rsidRDefault="004A11C3" w:rsidP="00E8538D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Arial" w:hAnsi="Arial" w:cs="Arial"/>
          <w:sz w:val="40"/>
          <w:szCs w:val="24"/>
        </w:rPr>
      </w:pPr>
      <w:r w:rsidRPr="00AD32B7">
        <w:rPr>
          <w:rFonts w:ascii="Arial" w:hAnsi="Arial" w:cs="Arial"/>
          <w:sz w:val="24"/>
          <w:szCs w:val="24"/>
        </w:rPr>
        <w:t xml:space="preserve">Strony zobowiązują się </w:t>
      </w:r>
      <w:r w:rsidR="00AB43D4" w:rsidRPr="00AD32B7">
        <w:rPr>
          <w:rFonts w:ascii="Arial" w:hAnsi="Arial" w:cs="Arial"/>
          <w:sz w:val="24"/>
          <w:szCs w:val="24"/>
        </w:rPr>
        <w:t xml:space="preserve">niezwłocznie </w:t>
      </w:r>
      <w:r w:rsidRPr="00AD32B7">
        <w:rPr>
          <w:rFonts w:ascii="Arial" w:hAnsi="Arial" w:cs="Arial"/>
          <w:sz w:val="24"/>
          <w:szCs w:val="24"/>
        </w:rPr>
        <w:t>wzajemnie powiadamiać na piśmie o zaistniałych przeszkodach w wypełnianiu zobowiązań um</w:t>
      </w:r>
      <w:r w:rsidR="00A67312" w:rsidRPr="00AD32B7">
        <w:rPr>
          <w:rFonts w:ascii="Arial" w:hAnsi="Arial" w:cs="Arial"/>
          <w:sz w:val="24"/>
          <w:szCs w:val="24"/>
        </w:rPr>
        <w:t>ownych podczas wykonywania prac.</w:t>
      </w:r>
    </w:p>
    <w:p w:rsidR="00AB43D4" w:rsidRPr="00AD32B7" w:rsidRDefault="00AB43D4" w:rsidP="00AB43D4">
      <w:pPr>
        <w:pStyle w:val="NormalnyWeb"/>
        <w:numPr>
          <w:ilvl w:val="0"/>
          <w:numId w:val="3"/>
        </w:numPr>
        <w:spacing w:after="0" w:line="276" w:lineRule="auto"/>
        <w:ind w:left="284" w:hanging="284"/>
        <w:jc w:val="both"/>
      </w:pPr>
      <w:r w:rsidRPr="00AD32B7">
        <w:rPr>
          <w:rFonts w:ascii="Arial" w:hAnsi="Arial" w:cs="Arial"/>
          <w:shd w:val="clear" w:color="auto" w:fill="FFFFFF"/>
        </w:rPr>
        <w:t>W przypadku, gdy Wykonawca wykonuje prace w sposób sprzeczny z Umową lub wadliwie Zamawiający może skierować do Wykonawcy wezwanie do zmiany sposobu wykonywania umowy, w tym należytego wykonywania prac, wyznaczając w tym celu odpowiedni termin. W przypadku, gdy Wykonawca pomimo upływu terminu wyznaczonego w wezwaniu nadal wykonuje prace w sposób sprzeczny lub wadliwy, wówczas Zamawiający może zastępczo powierzyć wykonanie prac stanowiących przedmiot umowy na koszt Wykonawcy osobie trzeciej, bez konieczności uzyskiwania upoważnienia sądowego („wykonanie zastępcze”).</w:t>
      </w:r>
    </w:p>
    <w:p w:rsidR="00AB43D4" w:rsidRPr="00AD32B7" w:rsidRDefault="00AB43D4" w:rsidP="00AB43D4">
      <w:pPr>
        <w:pStyle w:val="NormalnyWeb"/>
        <w:numPr>
          <w:ilvl w:val="0"/>
          <w:numId w:val="3"/>
        </w:numPr>
        <w:spacing w:after="0" w:line="276" w:lineRule="auto"/>
        <w:ind w:left="284" w:hanging="284"/>
        <w:jc w:val="both"/>
      </w:pPr>
      <w:r w:rsidRPr="00AD32B7">
        <w:rPr>
          <w:rFonts w:ascii="Arial" w:hAnsi="Arial" w:cs="Arial"/>
        </w:rPr>
        <w:t xml:space="preserve">Koszty Wykonania Zastępczego, o których mowa w Umowie obejmują wszelkie szkody (w tym w szczególności koszty lub straty) poniesione przez Zamawiającego w związku z koniecznością zastępczego powierzenia wykonania prac stanowiących przedmiot Umowy, w tym w szczególności różnicę pomiędzy wynagrodzeniem Wykonawcy, a wynagrodzeniem należnym podmiotowi, który zrealizował prace w ramach wykonania zastępczego. </w:t>
      </w:r>
    </w:p>
    <w:p w:rsidR="00AB43D4" w:rsidRPr="00AD32B7" w:rsidRDefault="00AB43D4" w:rsidP="00AB43D4">
      <w:pPr>
        <w:pStyle w:val="NormalnyWeb"/>
        <w:numPr>
          <w:ilvl w:val="0"/>
          <w:numId w:val="3"/>
        </w:numPr>
        <w:spacing w:after="0" w:line="276" w:lineRule="auto"/>
        <w:ind w:left="426" w:hanging="426"/>
        <w:jc w:val="both"/>
      </w:pPr>
      <w:r w:rsidRPr="00AD32B7">
        <w:rPr>
          <w:rFonts w:ascii="Arial" w:hAnsi="Arial" w:cs="Arial"/>
        </w:rPr>
        <w:t>Strony ustalają, że wszelkie koszty poniesione przez Zamawiającego w związku z wykonaniem zastępczym Zamawiający może potrącić z wynagrodzenia Wykonawcy. Jeżeli potrącenie z wynagrodzenia Wykonawcy kosztów poniesionych przez Zamawiającego w związku z wykonaniem zastępczym nie będzie możliwe, Zamawiający może koszty te zaspokoić z zabezpieczenia należytego wykonania Umowy.</w:t>
      </w:r>
    </w:p>
    <w:p w:rsidR="008E6B84" w:rsidRPr="00AD32B7" w:rsidRDefault="008E6B84" w:rsidP="008E6B84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  <w:lang w:val="pl-PL"/>
        </w:rPr>
      </w:pPr>
    </w:p>
    <w:p w:rsidR="004A11C3" w:rsidRPr="00AD32B7" w:rsidRDefault="008E6B84" w:rsidP="008E6B84">
      <w:pPr>
        <w:pStyle w:val="Default"/>
        <w:spacing w:line="276" w:lineRule="auto"/>
        <w:jc w:val="center"/>
        <w:rPr>
          <w:color w:val="auto"/>
          <w:sz w:val="22"/>
          <w:szCs w:val="22"/>
          <w:lang w:val="pl-PL"/>
        </w:rPr>
      </w:pPr>
      <w:r w:rsidRPr="00AD32B7">
        <w:rPr>
          <w:b/>
          <w:bCs/>
          <w:color w:val="auto"/>
          <w:sz w:val="22"/>
          <w:szCs w:val="22"/>
          <w:lang w:val="pl-PL"/>
        </w:rPr>
        <w:t>§ 6</w:t>
      </w:r>
    </w:p>
    <w:p w:rsidR="00A67312" w:rsidRPr="00AD32B7" w:rsidRDefault="00A67312" w:rsidP="00E8538D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Podstawą odbioru przedmiotu </w:t>
      </w:r>
      <w:r w:rsidR="00733AE2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>mow</w:t>
      </w:r>
      <w:r w:rsidR="00E8538D" w:rsidRPr="00AD32B7">
        <w:rPr>
          <w:color w:val="auto"/>
          <w:szCs w:val="22"/>
          <w:lang w:val="pl-PL"/>
        </w:rPr>
        <w:t xml:space="preserve">y, o którym mowa w § 1 </w:t>
      </w:r>
      <w:r w:rsidR="00CD14F8" w:rsidRPr="00AD32B7">
        <w:rPr>
          <w:color w:val="auto"/>
          <w:szCs w:val="22"/>
          <w:lang w:val="pl-PL"/>
        </w:rPr>
        <w:t>Umowy</w:t>
      </w:r>
      <w:r w:rsidR="00E8538D" w:rsidRPr="00AD32B7">
        <w:rPr>
          <w:color w:val="auto"/>
          <w:szCs w:val="22"/>
          <w:lang w:val="pl-PL"/>
        </w:rPr>
        <w:t xml:space="preserve"> </w:t>
      </w:r>
      <w:r w:rsidRPr="00AD32B7">
        <w:rPr>
          <w:color w:val="auto"/>
          <w:szCs w:val="22"/>
          <w:lang w:val="pl-PL"/>
        </w:rPr>
        <w:t xml:space="preserve">jest spisany pomiędzy przedstawicielami Wykonawcy i Zamawiającego protokół odbioru bez zastrzeżeń. </w:t>
      </w:r>
    </w:p>
    <w:p w:rsidR="00A67312" w:rsidRPr="00AD32B7" w:rsidRDefault="00A67312" w:rsidP="00E8538D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Po zakończeniu usługi na danej powierzchni osoby wskazane w § </w:t>
      </w:r>
      <w:r w:rsidR="006A5EAC" w:rsidRPr="00AD32B7">
        <w:rPr>
          <w:color w:val="auto"/>
          <w:szCs w:val="22"/>
          <w:lang w:val="pl-PL"/>
        </w:rPr>
        <w:t>6</w:t>
      </w:r>
      <w:r w:rsidRPr="00AD32B7">
        <w:rPr>
          <w:color w:val="auto"/>
          <w:szCs w:val="22"/>
          <w:lang w:val="pl-PL"/>
        </w:rPr>
        <w:t xml:space="preserve"> ust. </w:t>
      </w:r>
      <w:r w:rsidR="006A5EAC" w:rsidRPr="00AD32B7">
        <w:rPr>
          <w:color w:val="auto"/>
          <w:szCs w:val="22"/>
          <w:lang w:val="pl-PL"/>
        </w:rPr>
        <w:t>6 i 7</w:t>
      </w:r>
      <w:r w:rsidRPr="00AD32B7">
        <w:rPr>
          <w:color w:val="auto"/>
          <w:szCs w:val="22"/>
          <w:lang w:val="pl-PL"/>
        </w:rPr>
        <w:t xml:space="preserve"> </w:t>
      </w:r>
      <w:r w:rsidR="006A5EAC" w:rsidRPr="00AD32B7">
        <w:rPr>
          <w:color w:val="auto"/>
          <w:szCs w:val="22"/>
          <w:lang w:val="pl-PL"/>
        </w:rPr>
        <w:t xml:space="preserve">Umowy </w:t>
      </w:r>
      <w:r w:rsidRPr="00AD32B7">
        <w:rPr>
          <w:color w:val="auto"/>
          <w:szCs w:val="22"/>
          <w:lang w:val="pl-PL"/>
        </w:rPr>
        <w:t xml:space="preserve">ustalają termin wizji terenowej na obszarze objętym pracami, w celu kontroli poprawności wykonania przedmiotu </w:t>
      </w:r>
      <w:r w:rsidR="00733AE2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mowy. </w:t>
      </w:r>
    </w:p>
    <w:p w:rsidR="00A67312" w:rsidRPr="00AD32B7" w:rsidRDefault="00A67312" w:rsidP="00E8538D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Podczas wizji, o której mowa w </w:t>
      </w:r>
      <w:r w:rsidR="006A5EAC" w:rsidRPr="00AD32B7">
        <w:rPr>
          <w:color w:val="auto"/>
          <w:szCs w:val="22"/>
          <w:lang w:val="pl-PL"/>
        </w:rPr>
        <w:t xml:space="preserve">§ 6 </w:t>
      </w:r>
      <w:r w:rsidRPr="00AD32B7">
        <w:rPr>
          <w:color w:val="auto"/>
          <w:szCs w:val="22"/>
          <w:lang w:val="pl-PL"/>
        </w:rPr>
        <w:t xml:space="preserve">ust. 2 </w:t>
      </w:r>
      <w:r w:rsidR="006A5EAC" w:rsidRPr="00AD32B7">
        <w:rPr>
          <w:color w:val="auto"/>
          <w:szCs w:val="22"/>
          <w:lang w:val="pl-PL"/>
        </w:rPr>
        <w:t xml:space="preserve">Umowy </w:t>
      </w:r>
      <w:r w:rsidRPr="00AD32B7">
        <w:rPr>
          <w:color w:val="auto"/>
          <w:szCs w:val="22"/>
          <w:lang w:val="pl-PL"/>
        </w:rPr>
        <w:t xml:space="preserve">zostanie spisany protokół odbioru, o którym mowa w </w:t>
      </w:r>
      <w:r w:rsidR="006A5EAC" w:rsidRPr="00AD32B7">
        <w:rPr>
          <w:color w:val="auto"/>
          <w:szCs w:val="22"/>
          <w:lang w:val="pl-PL"/>
        </w:rPr>
        <w:t>§ 6 ust. 1 Umowy.</w:t>
      </w:r>
    </w:p>
    <w:p w:rsidR="00A67312" w:rsidRPr="00AD32B7" w:rsidRDefault="00A67312" w:rsidP="00E8538D">
      <w:pPr>
        <w:pStyle w:val="Default"/>
        <w:numPr>
          <w:ilvl w:val="0"/>
          <w:numId w:val="12"/>
        </w:numPr>
        <w:spacing w:line="276" w:lineRule="auto"/>
        <w:ind w:left="284" w:hanging="284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Protokół odbioru powinien zawierać w szczególności: </w:t>
      </w:r>
    </w:p>
    <w:p w:rsidR="00A67312" w:rsidRPr="00AD32B7" w:rsidRDefault="00A67312" w:rsidP="00E8538D">
      <w:pPr>
        <w:pStyle w:val="Default"/>
        <w:numPr>
          <w:ilvl w:val="0"/>
          <w:numId w:val="14"/>
        </w:numPr>
        <w:spacing w:line="276" w:lineRule="auto"/>
        <w:ind w:left="993" w:hanging="426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dzień odbioru, </w:t>
      </w:r>
    </w:p>
    <w:p w:rsidR="00A67312" w:rsidRPr="00AD32B7" w:rsidRDefault="00671414" w:rsidP="00E8538D">
      <w:pPr>
        <w:pStyle w:val="Default"/>
        <w:numPr>
          <w:ilvl w:val="0"/>
          <w:numId w:val="14"/>
        </w:numPr>
        <w:tabs>
          <w:tab w:val="left" w:pos="993"/>
        </w:tabs>
        <w:spacing w:line="276" w:lineRule="auto"/>
        <w:ind w:left="284" w:firstLine="283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opis odbieranego przedmiotu </w:t>
      </w:r>
      <w:r w:rsidR="00733AE2" w:rsidRPr="00AD32B7">
        <w:rPr>
          <w:color w:val="auto"/>
          <w:szCs w:val="22"/>
          <w:lang w:val="pl-PL"/>
        </w:rPr>
        <w:t>U</w:t>
      </w:r>
      <w:r w:rsidR="00A67312" w:rsidRPr="00AD32B7">
        <w:rPr>
          <w:color w:val="auto"/>
          <w:szCs w:val="22"/>
          <w:lang w:val="pl-PL"/>
        </w:rPr>
        <w:t xml:space="preserve">mowy, </w:t>
      </w:r>
    </w:p>
    <w:p w:rsidR="00A67312" w:rsidRPr="00AD32B7" w:rsidRDefault="00A67312" w:rsidP="00E8538D">
      <w:pPr>
        <w:pStyle w:val="Default"/>
        <w:numPr>
          <w:ilvl w:val="0"/>
          <w:numId w:val="14"/>
        </w:numPr>
        <w:tabs>
          <w:tab w:val="left" w:pos="993"/>
        </w:tabs>
        <w:spacing w:line="276" w:lineRule="auto"/>
        <w:ind w:left="993" w:hanging="426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lastRenderedPageBreak/>
        <w:t xml:space="preserve">oświadczenie Stron o braku albo o istnieniu wad w realizacji przedmiotu </w:t>
      </w:r>
      <w:r w:rsidR="00733AE2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mowy. </w:t>
      </w:r>
    </w:p>
    <w:p w:rsidR="00A67312" w:rsidRPr="00AD32B7" w:rsidRDefault="00A67312" w:rsidP="00E8538D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Stwierdzone nieprawidłowości przy odbiorze zleconych prac Wykonawca </w:t>
      </w:r>
      <w:r w:rsidR="00733AE2" w:rsidRPr="00AD32B7">
        <w:rPr>
          <w:color w:val="auto"/>
          <w:szCs w:val="22"/>
          <w:lang w:val="pl-PL"/>
        </w:rPr>
        <w:t>jest zobowiązany usunąć</w:t>
      </w:r>
      <w:r w:rsidRPr="00AD32B7">
        <w:rPr>
          <w:color w:val="auto"/>
          <w:szCs w:val="22"/>
          <w:lang w:val="pl-PL"/>
        </w:rPr>
        <w:t xml:space="preserve"> na własny koszt, w terminie 10 dni od daty wizji terenowej, o</w:t>
      </w:r>
      <w:r w:rsidR="00733AE2" w:rsidRPr="00AD32B7">
        <w:rPr>
          <w:color w:val="auto"/>
          <w:szCs w:val="22"/>
          <w:lang w:val="pl-PL"/>
        </w:rPr>
        <w:t> </w:t>
      </w:r>
      <w:r w:rsidRPr="00AD32B7">
        <w:rPr>
          <w:color w:val="auto"/>
          <w:szCs w:val="22"/>
          <w:lang w:val="pl-PL"/>
        </w:rPr>
        <w:t xml:space="preserve">której mowa w </w:t>
      </w:r>
      <w:r w:rsidR="006A5EAC" w:rsidRPr="00AD32B7">
        <w:rPr>
          <w:color w:val="auto"/>
          <w:szCs w:val="22"/>
          <w:lang w:val="pl-PL"/>
        </w:rPr>
        <w:t xml:space="preserve">§ 6 </w:t>
      </w:r>
      <w:r w:rsidRPr="00AD32B7">
        <w:rPr>
          <w:color w:val="auto"/>
          <w:szCs w:val="22"/>
          <w:lang w:val="pl-PL"/>
        </w:rPr>
        <w:t>ust. 2</w:t>
      </w:r>
      <w:r w:rsidR="006A5EAC" w:rsidRPr="00AD32B7">
        <w:rPr>
          <w:color w:val="auto"/>
          <w:szCs w:val="22"/>
          <w:lang w:val="pl-PL"/>
        </w:rPr>
        <w:t xml:space="preserve"> Umowy</w:t>
      </w:r>
      <w:r w:rsidRPr="00AD32B7">
        <w:rPr>
          <w:color w:val="auto"/>
          <w:szCs w:val="22"/>
          <w:lang w:val="pl-PL"/>
        </w:rPr>
        <w:t>. Zamawiający dokonuje wówczas ponownej wizji terenowej, w celu podpisania protokołu odbioru. Jeśli stwierdzone nieprawidłowości nie zostały usunięte</w:t>
      </w:r>
      <w:r w:rsidR="00671414" w:rsidRPr="00AD32B7">
        <w:rPr>
          <w:color w:val="auto"/>
          <w:szCs w:val="22"/>
          <w:lang w:val="pl-PL"/>
        </w:rPr>
        <w:t xml:space="preserve"> Zamawiający jest uprawn</w:t>
      </w:r>
      <w:r w:rsidR="006A5EAC" w:rsidRPr="00AD32B7">
        <w:rPr>
          <w:color w:val="auto"/>
          <w:szCs w:val="22"/>
          <w:lang w:val="pl-PL"/>
        </w:rPr>
        <w:t>i</w:t>
      </w:r>
      <w:r w:rsidR="00451BDC" w:rsidRPr="00AD32B7">
        <w:rPr>
          <w:color w:val="auto"/>
          <w:szCs w:val="22"/>
          <w:lang w:val="pl-PL"/>
        </w:rPr>
        <w:t xml:space="preserve">ony do naliczenia kary umownej, </w:t>
      </w:r>
      <w:r w:rsidR="006A5EAC" w:rsidRPr="00AD32B7">
        <w:rPr>
          <w:color w:val="auto"/>
          <w:szCs w:val="22"/>
          <w:lang w:val="pl-PL"/>
        </w:rPr>
        <w:t>jak również</w:t>
      </w:r>
      <w:r w:rsidR="00451BDC" w:rsidRPr="00AD32B7">
        <w:rPr>
          <w:color w:val="auto"/>
          <w:szCs w:val="22"/>
          <w:lang w:val="pl-PL"/>
        </w:rPr>
        <w:t xml:space="preserve"> powierzenia wykonania prac w ramach wykonania zastępczego, zgodnie z § 5 ust. 8-10 Umowy.</w:t>
      </w:r>
    </w:p>
    <w:p w:rsidR="00CD14F8" w:rsidRPr="00AD32B7" w:rsidRDefault="00CD14F8" w:rsidP="00E8538D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>Ze strony Zamawiającego osobą uprawnioną do przystąpienia do czynności odbioru przedmiotu Umowy i spisania protokołu jest ………………………………….................</w:t>
      </w:r>
    </w:p>
    <w:p w:rsidR="00CD14F8" w:rsidRPr="00AD32B7" w:rsidRDefault="00CD14F8" w:rsidP="00CD14F8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>Ze strony Wykonawcy osobą uprawnioną do przystąpienia do czynności odbioru przedmiotu Umowy i spisania protokołu jest ………………………………….................</w:t>
      </w:r>
    </w:p>
    <w:p w:rsidR="00A67312" w:rsidRPr="00AD32B7" w:rsidRDefault="00A67312" w:rsidP="008E6B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11C3" w:rsidRPr="00AD32B7" w:rsidRDefault="008E6B84" w:rsidP="008E6B84">
      <w:pPr>
        <w:pStyle w:val="Default"/>
        <w:spacing w:line="276" w:lineRule="auto"/>
        <w:jc w:val="center"/>
        <w:rPr>
          <w:color w:val="auto"/>
          <w:sz w:val="22"/>
          <w:szCs w:val="22"/>
          <w:lang w:val="pl-PL"/>
        </w:rPr>
      </w:pPr>
      <w:r w:rsidRPr="00AD32B7">
        <w:rPr>
          <w:b/>
          <w:bCs/>
          <w:color w:val="auto"/>
          <w:sz w:val="22"/>
          <w:szCs w:val="22"/>
          <w:lang w:val="pl-PL"/>
        </w:rPr>
        <w:t>§ 7</w:t>
      </w:r>
    </w:p>
    <w:p w:rsidR="00A9452B" w:rsidRPr="00AD32B7" w:rsidRDefault="00A9452B" w:rsidP="00733AE2">
      <w:pPr>
        <w:pStyle w:val="Default"/>
        <w:spacing w:line="276" w:lineRule="auto"/>
        <w:ind w:left="284" w:hanging="284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1. Wykonawca jest zobowiązany do powstrzymywania się od wszelkich działań, które mogą stanowić konflikt interesów w związku z wykonywaniem przedmiotu Umowy. W tym samym zakresie Wykonawca jest zobowiązany przeciwdziałać konfliktowi interesów osób, przy pomocy których wykonuje Umowę. </w:t>
      </w:r>
    </w:p>
    <w:p w:rsidR="004A11C3" w:rsidRPr="00AD32B7" w:rsidRDefault="00733AE2" w:rsidP="00733AE2">
      <w:pPr>
        <w:pStyle w:val="Default"/>
        <w:spacing w:line="276" w:lineRule="auto"/>
        <w:ind w:left="284" w:hanging="284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>2.</w:t>
      </w:r>
      <w:r w:rsidRPr="00AD32B7">
        <w:rPr>
          <w:color w:val="auto"/>
          <w:szCs w:val="22"/>
          <w:lang w:val="pl-PL"/>
        </w:rPr>
        <w:tab/>
      </w:r>
      <w:r w:rsidR="00A9452B" w:rsidRPr="00AD32B7">
        <w:rPr>
          <w:color w:val="auto"/>
          <w:szCs w:val="22"/>
          <w:lang w:val="pl-PL"/>
        </w:rPr>
        <w:t xml:space="preserve">W przypadku zaistnienia konfliktu interesów lub ryzyka wystąpienia konfliktu interesów, Wykonawca jest zobowiązany niezwłocznie powiadomić o tym Zamawiającego. </w:t>
      </w:r>
    </w:p>
    <w:p w:rsidR="004A11C3" w:rsidRPr="00AD32B7" w:rsidRDefault="008E6B84" w:rsidP="008E6B84">
      <w:pPr>
        <w:pStyle w:val="Default"/>
        <w:spacing w:line="276" w:lineRule="auto"/>
        <w:jc w:val="center"/>
        <w:rPr>
          <w:color w:val="auto"/>
          <w:sz w:val="22"/>
          <w:szCs w:val="22"/>
          <w:lang w:val="pl-PL"/>
        </w:rPr>
      </w:pPr>
      <w:r w:rsidRPr="00AD32B7">
        <w:rPr>
          <w:b/>
          <w:bCs/>
          <w:color w:val="auto"/>
          <w:sz w:val="22"/>
          <w:szCs w:val="22"/>
          <w:lang w:val="pl-PL"/>
        </w:rPr>
        <w:t>§ 8</w:t>
      </w:r>
    </w:p>
    <w:p w:rsidR="00A9452B" w:rsidRPr="00AD32B7" w:rsidRDefault="00733AE2" w:rsidP="00733AE2">
      <w:pPr>
        <w:pStyle w:val="Default"/>
        <w:spacing w:line="276" w:lineRule="auto"/>
        <w:ind w:left="284" w:hanging="284"/>
        <w:jc w:val="both"/>
        <w:rPr>
          <w:color w:val="auto"/>
          <w:sz w:val="28"/>
          <w:lang w:val="pl-PL"/>
        </w:rPr>
      </w:pPr>
      <w:r w:rsidRPr="00AD32B7">
        <w:rPr>
          <w:color w:val="auto"/>
          <w:szCs w:val="22"/>
          <w:lang w:val="pl-PL"/>
        </w:rPr>
        <w:t>1.</w:t>
      </w:r>
      <w:r w:rsidRPr="00AD32B7">
        <w:rPr>
          <w:color w:val="auto"/>
          <w:szCs w:val="22"/>
          <w:lang w:val="pl-PL"/>
        </w:rPr>
        <w:tab/>
        <w:t>Wszelkie z</w:t>
      </w:r>
      <w:r w:rsidR="00A9452B" w:rsidRPr="00AD32B7">
        <w:rPr>
          <w:color w:val="auto"/>
          <w:szCs w:val="22"/>
          <w:lang w:val="pl-PL"/>
        </w:rPr>
        <w:t xml:space="preserve">miany postanowień </w:t>
      </w:r>
      <w:r w:rsidRPr="00AD32B7">
        <w:rPr>
          <w:color w:val="auto"/>
          <w:szCs w:val="22"/>
          <w:lang w:val="pl-PL"/>
        </w:rPr>
        <w:t>U</w:t>
      </w:r>
      <w:r w:rsidR="00A9452B" w:rsidRPr="00AD32B7">
        <w:rPr>
          <w:color w:val="auto"/>
          <w:szCs w:val="22"/>
          <w:lang w:val="pl-PL"/>
        </w:rPr>
        <w:t xml:space="preserve">mowy mogą nastąpić za zgodą obu </w:t>
      </w:r>
      <w:r w:rsidRPr="00AD32B7">
        <w:rPr>
          <w:color w:val="auto"/>
          <w:szCs w:val="22"/>
          <w:lang w:val="pl-PL"/>
        </w:rPr>
        <w:t>S</w:t>
      </w:r>
      <w:r w:rsidR="00A9452B" w:rsidRPr="00AD32B7">
        <w:rPr>
          <w:color w:val="auto"/>
          <w:szCs w:val="22"/>
          <w:lang w:val="pl-PL"/>
        </w:rPr>
        <w:t>tron w formie pisemnego aneksu pod rygorem nieważności</w:t>
      </w:r>
      <w:r w:rsidRPr="00AD32B7">
        <w:rPr>
          <w:color w:val="auto"/>
          <w:szCs w:val="22"/>
          <w:lang w:val="pl-PL"/>
        </w:rPr>
        <w:t>.</w:t>
      </w:r>
    </w:p>
    <w:p w:rsidR="00A9452B" w:rsidRPr="00AD32B7" w:rsidRDefault="00A9452B" w:rsidP="008E6B84">
      <w:pPr>
        <w:pStyle w:val="Default"/>
        <w:spacing w:line="276" w:lineRule="auto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2. Zmiana </w:t>
      </w:r>
      <w:r w:rsidR="00733AE2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 jest dopuszczalna: </w:t>
      </w:r>
    </w:p>
    <w:p w:rsidR="00A9452B" w:rsidRPr="00AD32B7" w:rsidRDefault="00A9452B" w:rsidP="00733AE2">
      <w:pPr>
        <w:pStyle w:val="Default"/>
        <w:spacing w:line="276" w:lineRule="auto"/>
        <w:ind w:left="993" w:hanging="426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1) </w:t>
      </w:r>
      <w:r w:rsidR="00733AE2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gdy zmiana postanowień umownych jest korzystna dla Zamawiającego, a konieczność wprowadzenia zmian wynika z okoliczności, których nie można było przewidzieć w chwili zawarcia </w:t>
      </w:r>
      <w:r w:rsidR="00733AE2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 i okoliczności te nie są zależne od </w:t>
      </w:r>
      <w:r w:rsidR="00733AE2" w:rsidRPr="00AD32B7">
        <w:rPr>
          <w:color w:val="auto"/>
          <w:szCs w:val="22"/>
          <w:lang w:val="pl-PL"/>
        </w:rPr>
        <w:t>S</w:t>
      </w:r>
      <w:r w:rsidRPr="00AD32B7">
        <w:rPr>
          <w:color w:val="auto"/>
          <w:szCs w:val="22"/>
          <w:lang w:val="pl-PL"/>
        </w:rPr>
        <w:t xml:space="preserve">tron </w:t>
      </w:r>
      <w:r w:rsidR="00733AE2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mowy, </w:t>
      </w:r>
    </w:p>
    <w:p w:rsidR="00A9452B" w:rsidRPr="00AD32B7" w:rsidRDefault="00A9452B" w:rsidP="00733AE2">
      <w:pPr>
        <w:pStyle w:val="Default"/>
        <w:spacing w:line="276" w:lineRule="auto"/>
        <w:ind w:left="993" w:hanging="426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2) </w:t>
      </w:r>
      <w:r w:rsidR="00733AE2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w przypadku zmiany zasad finansowania zadania wynikającej ze zmian w planie finansowym bądź budżecie Zamawiającego lub też uzgodnień z instytucją finansującą zadanie, </w:t>
      </w:r>
    </w:p>
    <w:p w:rsidR="00A9452B" w:rsidRPr="00AD32B7" w:rsidRDefault="00A9452B" w:rsidP="00733AE2">
      <w:pPr>
        <w:pStyle w:val="Default"/>
        <w:spacing w:line="276" w:lineRule="auto"/>
        <w:ind w:left="993" w:hanging="426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3) </w:t>
      </w:r>
      <w:r w:rsidR="00733AE2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w przypadku gdy konieczność wprowadzenia zmian będzie następstwem zmian wytycznych lub zaleceń instytucji, która przyznała środki na realizację przedmiotu </w:t>
      </w:r>
      <w:r w:rsidR="00733AE2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mowy, </w:t>
      </w:r>
    </w:p>
    <w:p w:rsidR="00A9452B" w:rsidRPr="00AD32B7" w:rsidRDefault="00A9452B" w:rsidP="00733AE2">
      <w:pPr>
        <w:pStyle w:val="Default"/>
        <w:spacing w:line="276" w:lineRule="auto"/>
        <w:ind w:left="993" w:hanging="426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4) </w:t>
      </w:r>
      <w:r w:rsidR="00733AE2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w przypadku wystąpienia siły wyższej lub innego zdarzenia losowego; siła wyższa oznacza </w:t>
      </w:r>
      <w:r w:rsidR="00733AE2" w:rsidRPr="00AD32B7">
        <w:rPr>
          <w:color w:val="auto"/>
          <w:szCs w:val="22"/>
          <w:lang w:val="pl-PL"/>
        </w:rPr>
        <w:t>zdarzenie</w:t>
      </w:r>
      <w:r w:rsidRPr="00AD32B7">
        <w:rPr>
          <w:color w:val="auto"/>
          <w:szCs w:val="22"/>
          <w:lang w:val="pl-PL"/>
        </w:rPr>
        <w:t xml:space="preserve"> zewnętrzne,</w:t>
      </w:r>
      <w:r w:rsidR="00733AE2" w:rsidRPr="00AD32B7">
        <w:rPr>
          <w:color w:val="auto"/>
          <w:szCs w:val="22"/>
          <w:lang w:val="pl-PL"/>
        </w:rPr>
        <w:t xml:space="preserve"> nieprzewidywalne i po</w:t>
      </w:r>
      <w:r w:rsidRPr="00AD32B7">
        <w:rPr>
          <w:color w:val="auto"/>
          <w:szCs w:val="22"/>
          <w:lang w:val="pl-PL"/>
        </w:rPr>
        <w:t xml:space="preserve">za kontrolą </w:t>
      </w:r>
      <w:r w:rsidR="00733AE2" w:rsidRPr="00AD32B7">
        <w:rPr>
          <w:color w:val="auto"/>
          <w:szCs w:val="22"/>
          <w:lang w:val="pl-PL"/>
        </w:rPr>
        <w:t>S</w:t>
      </w:r>
      <w:r w:rsidRPr="00AD32B7">
        <w:rPr>
          <w:color w:val="auto"/>
          <w:szCs w:val="22"/>
          <w:lang w:val="pl-PL"/>
        </w:rPr>
        <w:t xml:space="preserve">tron </w:t>
      </w:r>
      <w:r w:rsidR="008D58C7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>mowy, którego skutkom nie można zapobiec</w:t>
      </w:r>
      <w:r w:rsidR="008D58C7" w:rsidRPr="00AD32B7">
        <w:rPr>
          <w:color w:val="auto"/>
          <w:szCs w:val="22"/>
          <w:lang w:val="pl-PL"/>
        </w:rPr>
        <w:t xml:space="preserve"> lub którego skutków nie można było przewidzieć</w:t>
      </w:r>
      <w:r w:rsidRPr="00AD32B7">
        <w:rPr>
          <w:color w:val="auto"/>
          <w:szCs w:val="22"/>
          <w:lang w:val="pl-PL"/>
        </w:rPr>
        <w:t xml:space="preserve">, występujące po podpisaniu </w:t>
      </w:r>
      <w:r w:rsidR="008D58C7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mowy, a powodujące niemożliwość wywiązania się z </w:t>
      </w:r>
      <w:r w:rsidR="008D58C7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 w jej brzmieniu, </w:t>
      </w:r>
    </w:p>
    <w:p w:rsidR="00A9452B" w:rsidRPr="00AD32B7" w:rsidRDefault="00A9452B" w:rsidP="00733AE2">
      <w:pPr>
        <w:pStyle w:val="Default"/>
        <w:spacing w:line="276" w:lineRule="auto"/>
        <w:ind w:left="993" w:hanging="426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5) </w:t>
      </w:r>
      <w:r w:rsidR="00733AE2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w przypadku zmiany stanu prawnego, który będzie wnosił nowe wymagania co do sposobu realizacji jakiegokolwiek elementu usługi, </w:t>
      </w:r>
    </w:p>
    <w:p w:rsidR="00A9452B" w:rsidRPr="00AD32B7" w:rsidRDefault="00A9452B" w:rsidP="00733AE2">
      <w:pPr>
        <w:pStyle w:val="Default"/>
        <w:spacing w:line="276" w:lineRule="auto"/>
        <w:ind w:left="993" w:hanging="426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lastRenderedPageBreak/>
        <w:t xml:space="preserve">6) </w:t>
      </w:r>
      <w:r w:rsidR="00733AE2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w przypadku zmiany obowiązujących przepisów prawa, która stanowi przeszkodę w rozpoczęciu lub kontynuowaniu prac, </w:t>
      </w:r>
    </w:p>
    <w:p w:rsidR="00A9452B" w:rsidRPr="00AD32B7" w:rsidRDefault="00A9452B" w:rsidP="00733AE2">
      <w:pPr>
        <w:pStyle w:val="Default"/>
        <w:spacing w:line="276" w:lineRule="auto"/>
        <w:ind w:left="993" w:hanging="426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7) </w:t>
      </w:r>
      <w:r w:rsidR="00733AE2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w przypadku gdy z przyczyn technicznych, społecznych, sytuacji pogodowej nie jest możliwe wykonanie poszczególnych czynności celem prawidłowej realizacji przedmiotu </w:t>
      </w:r>
      <w:r w:rsidR="008D58C7" w:rsidRPr="00AD32B7">
        <w:rPr>
          <w:color w:val="auto"/>
          <w:szCs w:val="22"/>
          <w:lang w:val="pl-PL"/>
        </w:rPr>
        <w:t>Umowy</w:t>
      </w:r>
      <w:r w:rsidRPr="00AD32B7">
        <w:rPr>
          <w:color w:val="auto"/>
          <w:szCs w:val="22"/>
          <w:lang w:val="pl-PL"/>
        </w:rPr>
        <w:t xml:space="preserve"> lub</w:t>
      </w:r>
      <w:r w:rsidR="008D58C7" w:rsidRPr="00AD32B7">
        <w:rPr>
          <w:color w:val="auto"/>
          <w:szCs w:val="22"/>
          <w:lang w:val="pl-PL"/>
        </w:rPr>
        <w:t>,</w:t>
      </w:r>
      <w:r w:rsidRPr="00AD32B7">
        <w:rPr>
          <w:color w:val="auto"/>
          <w:szCs w:val="22"/>
          <w:lang w:val="pl-PL"/>
        </w:rPr>
        <w:t xml:space="preserve"> gdy od wyniku działania innych podmiotów, nie związanych z realizacją niniejszego przedmiotu </w:t>
      </w:r>
      <w:r w:rsidR="008D58C7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 oraz Zamawiającego uzależnione jest wykonanie należycie przedmiotu </w:t>
      </w:r>
      <w:r w:rsidR="008D58C7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mowy, </w:t>
      </w:r>
    </w:p>
    <w:p w:rsidR="00A9452B" w:rsidRPr="00AD32B7" w:rsidRDefault="00A9452B" w:rsidP="00733AE2">
      <w:pPr>
        <w:pStyle w:val="Default"/>
        <w:spacing w:line="276" w:lineRule="auto"/>
        <w:ind w:left="993" w:hanging="426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8) </w:t>
      </w:r>
      <w:r w:rsidR="00733AE2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w przypadku gdy wymagana jest zmiana związana z koniecznością dostosowania terminu i sposobu wykonania </w:t>
      </w:r>
      <w:r w:rsidR="008D58C7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 w związku z okresem w jakim wymagane jest podjęcie poszczególnych działań, a przy niezmienionych </w:t>
      </w:r>
      <w:r w:rsidR="008D58C7" w:rsidRPr="00AD32B7">
        <w:rPr>
          <w:color w:val="auto"/>
          <w:szCs w:val="22"/>
          <w:lang w:val="pl-PL"/>
        </w:rPr>
        <w:t>postanowieniach U</w:t>
      </w:r>
      <w:r w:rsidRPr="00AD32B7">
        <w:rPr>
          <w:color w:val="auto"/>
          <w:szCs w:val="22"/>
          <w:lang w:val="pl-PL"/>
        </w:rPr>
        <w:t xml:space="preserve">mowy wykonanie tych działań byłoby niemożliwe lub wykonane czynności byłyby nieprawidłowo wykonane, </w:t>
      </w:r>
    </w:p>
    <w:p w:rsidR="00A9452B" w:rsidRPr="00AD32B7" w:rsidRDefault="00A9452B" w:rsidP="00733AE2">
      <w:pPr>
        <w:pStyle w:val="Default"/>
        <w:spacing w:line="276" w:lineRule="auto"/>
        <w:ind w:left="993" w:hanging="426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9) </w:t>
      </w:r>
      <w:r w:rsidR="00733AE2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>w przypadku</w:t>
      </w:r>
      <w:r w:rsidR="008D58C7" w:rsidRPr="00AD32B7">
        <w:rPr>
          <w:color w:val="auto"/>
          <w:szCs w:val="22"/>
          <w:lang w:val="pl-PL"/>
        </w:rPr>
        <w:t>, gdy wymagana jest zmiana w</w:t>
      </w:r>
      <w:r w:rsidRPr="00AD32B7">
        <w:rPr>
          <w:color w:val="auto"/>
          <w:szCs w:val="22"/>
          <w:lang w:val="pl-PL"/>
        </w:rPr>
        <w:t xml:space="preserve">skutek wydłużenia się </w:t>
      </w:r>
      <w:r w:rsidR="00733AE2" w:rsidRPr="00AD32B7">
        <w:rPr>
          <w:color w:val="auto"/>
          <w:szCs w:val="22"/>
          <w:lang w:val="pl-PL"/>
        </w:rPr>
        <w:t xml:space="preserve">terminów </w:t>
      </w:r>
      <w:r w:rsidRPr="00AD32B7">
        <w:rPr>
          <w:color w:val="auto"/>
          <w:szCs w:val="22"/>
          <w:lang w:val="pl-PL"/>
        </w:rPr>
        <w:t>postępowania celem uzyskania pozwoleń, uzgodnień, zgód, opinii</w:t>
      </w:r>
      <w:r w:rsidR="008D58C7" w:rsidRPr="00AD32B7">
        <w:rPr>
          <w:color w:val="auto"/>
          <w:szCs w:val="22"/>
          <w:lang w:val="pl-PL"/>
        </w:rPr>
        <w:t>,</w:t>
      </w:r>
      <w:r w:rsidRPr="00AD32B7">
        <w:rPr>
          <w:color w:val="auto"/>
          <w:szCs w:val="22"/>
          <w:lang w:val="pl-PL"/>
        </w:rPr>
        <w:t xml:space="preserve"> itp. wymaganych przepisami prawa, </w:t>
      </w:r>
    </w:p>
    <w:p w:rsidR="00A9452B" w:rsidRPr="00AD32B7" w:rsidRDefault="00A9452B" w:rsidP="008D58C7">
      <w:pPr>
        <w:pStyle w:val="Default"/>
        <w:spacing w:line="276" w:lineRule="auto"/>
        <w:ind w:left="993" w:hanging="426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10) w przypadku działań osób trzecich uniemożliwiających wykonanie </w:t>
      </w:r>
      <w:r w:rsidR="008D58C7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mowy, które to działania nie są konsekwencją winy Wykonawcy, </w:t>
      </w:r>
    </w:p>
    <w:p w:rsidR="00A9452B" w:rsidRPr="00AD32B7" w:rsidRDefault="00344632" w:rsidP="008D58C7">
      <w:pPr>
        <w:pStyle w:val="Default"/>
        <w:tabs>
          <w:tab w:val="left" w:pos="993"/>
        </w:tabs>
        <w:spacing w:line="276" w:lineRule="auto"/>
        <w:ind w:firstLine="567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>11</w:t>
      </w:r>
      <w:r w:rsidR="00A9452B" w:rsidRPr="00AD32B7">
        <w:rPr>
          <w:color w:val="auto"/>
          <w:szCs w:val="22"/>
          <w:lang w:val="pl-PL"/>
        </w:rPr>
        <w:t xml:space="preserve">) </w:t>
      </w:r>
      <w:r w:rsidR="008D58C7" w:rsidRPr="00AD32B7">
        <w:rPr>
          <w:color w:val="auto"/>
          <w:szCs w:val="22"/>
          <w:lang w:val="pl-PL"/>
        </w:rPr>
        <w:tab/>
      </w:r>
      <w:r w:rsidR="00A9452B" w:rsidRPr="00AD32B7">
        <w:rPr>
          <w:color w:val="auto"/>
          <w:szCs w:val="22"/>
          <w:lang w:val="pl-PL"/>
        </w:rPr>
        <w:t xml:space="preserve">w razie zmian kadrowych po stronie Zamawiającego lub Wykonawcy. </w:t>
      </w:r>
    </w:p>
    <w:p w:rsidR="00A9452B" w:rsidRPr="00AD32B7" w:rsidRDefault="00A9452B" w:rsidP="008D58C7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3. Zmiany, których dotyczą warunki i okoliczności, o których mowa w </w:t>
      </w:r>
      <w:r w:rsidR="00981012" w:rsidRPr="00AD32B7">
        <w:rPr>
          <w:color w:val="auto"/>
          <w:szCs w:val="22"/>
          <w:lang w:val="pl-PL"/>
        </w:rPr>
        <w:t xml:space="preserve">§ 8 </w:t>
      </w:r>
      <w:r w:rsidRPr="00AD32B7">
        <w:rPr>
          <w:color w:val="auto"/>
          <w:szCs w:val="22"/>
          <w:lang w:val="pl-PL"/>
        </w:rPr>
        <w:t>ust. 2</w:t>
      </w:r>
      <w:r w:rsidR="00981012" w:rsidRPr="00AD32B7">
        <w:rPr>
          <w:color w:val="auto"/>
          <w:szCs w:val="22"/>
          <w:lang w:val="pl-PL"/>
        </w:rPr>
        <w:t xml:space="preserve"> Umowy </w:t>
      </w:r>
      <w:r w:rsidRPr="00AD32B7">
        <w:rPr>
          <w:color w:val="auto"/>
          <w:szCs w:val="22"/>
          <w:lang w:val="pl-PL"/>
        </w:rPr>
        <w:t xml:space="preserve">mogą dotyczyć: </w:t>
      </w:r>
    </w:p>
    <w:p w:rsidR="00A9452B" w:rsidRPr="00AD32B7" w:rsidRDefault="00A9452B" w:rsidP="008D58C7">
      <w:pPr>
        <w:pStyle w:val="Default"/>
        <w:spacing w:line="276" w:lineRule="auto"/>
        <w:ind w:left="993" w:hanging="426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1) </w:t>
      </w:r>
      <w:r w:rsidR="008D58C7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zmiany sposobu lub zakresu wykonywania </w:t>
      </w:r>
      <w:r w:rsidR="00670651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mowy, w tym także rezygnacja z części </w:t>
      </w:r>
      <w:r w:rsidR="00670651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mowy, </w:t>
      </w:r>
    </w:p>
    <w:p w:rsidR="00A9452B" w:rsidRPr="00AD32B7" w:rsidRDefault="00A9452B" w:rsidP="008D58C7">
      <w:pPr>
        <w:pStyle w:val="Default"/>
        <w:spacing w:line="276" w:lineRule="auto"/>
        <w:ind w:left="993" w:hanging="426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2) </w:t>
      </w:r>
      <w:r w:rsidR="008D58C7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rozszerzenia lub ograniczenia obowiązków Wykonawcy, wchodzących w zakres przedmiotowy </w:t>
      </w:r>
      <w:r w:rsidR="00670651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mowy, </w:t>
      </w:r>
    </w:p>
    <w:p w:rsidR="00A9452B" w:rsidRPr="00AD32B7" w:rsidRDefault="00A9452B" w:rsidP="008D58C7">
      <w:pPr>
        <w:pStyle w:val="Default"/>
        <w:spacing w:line="276" w:lineRule="auto"/>
        <w:ind w:left="993" w:hanging="426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3) </w:t>
      </w:r>
      <w:r w:rsidR="008D58C7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zmiany kolejności i terminów wykonywania poszczególnych części, zakresów, prac, a także zmiany terminu wykonywania </w:t>
      </w:r>
      <w:r w:rsidR="00670651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mowy, </w:t>
      </w:r>
    </w:p>
    <w:p w:rsidR="00A9452B" w:rsidRPr="00AD32B7" w:rsidRDefault="00A9452B" w:rsidP="008D58C7">
      <w:pPr>
        <w:pStyle w:val="Default"/>
        <w:spacing w:line="276" w:lineRule="auto"/>
        <w:ind w:left="993" w:hanging="426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4) </w:t>
      </w:r>
      <w:r w:rsidR="008D58C7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zastąpienie zakresu planowanych do wykonywania prac innym zakresem przy zachowaniu wymogów jakościowych oraz wymogu zgodności z celem i zasadami realizacji </w:t>
      </w:r>
      <w:r w:rsidR="00670651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mowy, </w:t>
      </w:r>
    </w:p>
    <w:p w:rsidR="00A9452B" w:rsidRPr="00AD32B7" w:rsidRDefault="00A9452B" w:rsidP="008D58C7">
      <w:pPr>
        <w:pStyle w:val="Default"/>
        <w:spacing w:line="276" w:lineRule="auto"/>
        <w:ind w:left="993" w:hanging="426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5) </w:t>
      </w:r>
      <w:r w:rsidR="008D58C7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>zmian</w:t>
      </w:r>
      <w:r w:rsidR="00670651" w:rsidRPr="00AD32B7">
        <w:rPr>
          <w:color w:val="auto"/>
          <w:szCs w:val="22"/>
          <w:lang w:val="pl-PL"/>
        </w:rPr>
        <w:t>y</w:t>
      </w:r>
      <w:r w:rsidRPr="00AD32B7">
        <w:rPr>
          <w:color w:val="auto"/>
          <w:szCs w:val="22"/>
          <w:lang w:val="pl-PL"/>
        </w:rPr>
        <w:t xml:space="preserve"> zasad finansowania zadania, w szczególności odnośnie terminów płatności i możliwości wystawiania faktur częściowych, a także zmiany innych warunków płatności, </w:t>
      </w:r>
    </w:p>
    <w:p w:rsidR="00A9452B" w:rsidRPr="00AD32B7" w:rsidRDefault="00A9452B" w:rsidP="008D58C7">
      <w:pPr>
        <w:pStyle w:val="Default"/>
        <w:tabs>
          <w:tab w:val="left" w:pos="993"/>
        </w:tabs>
        <w:spacing w:line="276" w:lineRule="auto"/>
        <w:ind w:firstLine="567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6) </w:t>
      </w:r>
      <w:r w:rsidR="008D58C7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zmiany wynagrodzenia, </w:t>
      </w:r>
    </w:p>
    <w:p w:rsidR="00A9452B" w:rsidRPr="00AD32B7" w:rsidRDefault="00A9452B" w:rsidP="008D58C7">
      <w:pPr>
        <w:pStyle w:val="Default"/>
        <w:tabs>
          <w:tab w:val="left" w:pos="993"/>
        </w:tabs>
        <w:spacing w:line="276" w:lineRule="auto"/>
        <w:ind w:firstLine="567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7) </w:t>
      </w:r>
      <w:r w:rsidR="008D58C7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zmiany przedstawicieli </w:t>
      </w:r>
      <w:r w:rsidR="00670651" w:rsidRPr="00AD32B7">
        <w:rPr>
          <w:color w:val="auto"/>
          <w:szCs w:val="22"/>
          <w:lang w:val="pl-PL"/>
        </w:rPr>
        <w:t>S</w:t>
      </w:r>
      <w:r w:rsidRPr="00AD32B7">
        <w:rPr>
          <w:color w:val="auto"/>
          <w:szCs w:val="22"/>
          <w:lang w:val="pl-PL"/>
        </w:rPr>
        <w:t xml:space="preserve">tron. </w:t>
      </w:r>
    </w:p>
    <w:p w:rsidR="00A9452B" w:rsidRPr="00AD32B7" w:rsidRDefault="008D58C7" w:rsidP="008D58C7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>4.</w:t>
      </w:r>
      <w:r w:rsidRPr="00AD32B7">
        <w:rPr>
          <w:color w:val="auto"/>
          <w:szCs w:val="22"/>
          <w:lang w:val="pl-PL"/>
        </w:rPr>
        <w:tab/>
      </w:r>
      <w:r w:rsidR="00A9452B" w:rsidRPr="00AD32B7">
        <w:rPr>
          <w:color w:val="auto"/>
          <w:szCs w:val="22"/>
          <w:lang w:val="pl-PL"/>
        </w:rPr>
        <w:t xml:space="preserve">Strona występująca o zmianę postanowień </w:t>
      </w:r>
      <w:r w:rsidR="00670651" w:rsidRPr="00AD32B7">
        <w:rPr>
          <w:color w:val="auto"/>
          <w:szCs w:val="22"/>
          <w:lang w:val="pl-PL"/>
        </w:rPr>
        <w:t>U</w:t>
      </w:r>
      <w:r w:rsidR="00A9452B" w:rsidRPr="00AD32B7">
        <w:rPr>
          <w:color w:val="auto"/>
          <w:szCs w:val="22"/>
          <w:lang w:val="pl-PL"/>
        </w:rPr>
        <w:t xml:space="preserve">mowy zobowiązana jest do udokumentowania zaistnienia okoliczności, o których mowa w </w:t>
      </w:r>
      <w:r w:rsidR="00981012" w:rsidRPr="00AD32B7">
        <w:rPr>
          <w:color w:val="auto"/>
          <w:szCs w:val="22"/>
          <w:lang w:val="pl-PL"/>
        </w:rPr>
        <w:t xml:space="preserve">§ 8 </w:t>
      </w:r>
      <w:r w:rsidR="00A9452B" w:rsidRPr="00AD32B7">
        <w:rPr>
          <w:color w:val="auto"/>
          <w:szCs w:val="22"/>
          <w:lang w:val="pl-PL"/>
        </w:rPr>
        <w:t>ust. 2</w:t>
      </w:r>
      <w:r w:rsidR="00981012" w:rsidRPr="00AD32B7">
        <w:rPr>
          <w:color w:val="auto"/>
          <w:szCs w:val="22"/>
          <w:lang w:val="pl-PL"/>
        </w:rPr>
        <w:t xml:space="preserve"> Umowy</w:t>
      </w:r>
      <w:r w:rsidR="00A9452B" w:rsidRPr="00AD32B7">
        <w:rPr>
          <w:color w:val="auto"/>
          <w:szCs w:val="22"/>
          <w:lang w:val="pl-PL"/>
        </w:rPr>
        <w:t xml:space="preserve">. Wniosek o zmianę postanowień </w:t>
      </w:r>
      <w:r w:rsidR="00670651" w:rsidRPr="00AD32B7">
        <w:rPr>
          <w:color w:val="auto"/>
          <w:szCs w:val="22"/>
          <w:lang w:val="pl-PL"/>
        </w:rPr>
        <w:t>U</w:t>
      </w:r>
      <w:r w:rsidR="00A9452B" w:rsidRPr="00AD32B7">
        <w:rPr>
          <w:color w:val="auto"/>
          <w:szCs w:val="22"/>
          <w:lang w:val="pl-PL"/>
        </w:rPr>
        <w:t xml:space="preserve">mowy musi być wyrażony na piśmie i zawierać: </w:t>
      </w:r>
    </w:p>
    <w:p w:rsidR="00A9452B" w:rsidRPr="00AD32B7" w:rsidRDefault="00A9452B" w:rsidP="008D58C7">
      <w:pPr>
        <w:pStyle w:val="Default"/>
        <w:tabs>
          <w:tab w:val="left" w:pos="993"/>
        </w:tabs>
        <w:spacing w:line="276" w:lineRule="auto"/>
        <w:ind w:firstLine="567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1) </w:t>
      </w:r>
      <w:r w:rsidR="008D58C7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opis propozycji zmiany, </w:t>
      </w:r>
    </w:p>
    <w:p w:rsidR="00A9452B" w:rsidRPr="00AD32B7" w:rsidRDefault="00A9452B" w:rsidP="008D58C7">
      <w:pPr>
        <w:pStyle w:val="Default"/>
        <w:tabs>
          <w:tab w:val="left" w:pos="993"/>
        </w:tabs>
        <w:spacing w:line="276" w:lineRule="auto"/>
        <w:ind w:firstLine="567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2) </w:t>
      </w:r>
      <w:r w:rsidR="008D58C7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uzasadnienie zmiany, </w:t>
      </w:r>
    </w:p>
    <w:p w:rsidR="00A9452B" w:rsidRPr="00AD32B7" w:rsidRDefault="00A9452B" w:rsidP="008D58C7">
      <w:pPr>
        <w:pStyle w:val="Default"/>
        <w:spacing w:line="276" w:lineRule="auto"/>
        <w:ind w:left="993" w:hanging="426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3) </w:t>
      </w:r>
      <w:r w:rsidR="008D58C7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obliczenie kosztów zmiany zgodnie z zasadami określonymi w </w:t>
      </w:r>
      <w:r w:rsidR="00670651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mowie, jeżeli zmiana będzie miała wpływ na wynagrodzenie Wykonawcy, </w:t>
      </w:r>
    </w:p>
    <w:p w:rsidR="00A9452B" w:rsidRPr="00AD32B7" w:rsidRDefault="00A9452B" w:rsidP="00670651">
      <w:pPr>
        <w:pStyle w:val="Default"/>
        <w:spacing w:line="276" w:lineRule="auto"/>
        <w:ind w:left="993" w:hanging="426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4) </w:t>
      </w:r>
      <w:r w:rsidR="008D58C7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opis wpływu zmiany na harmonogram realizacji </w:t>
      </w:r>
      <w:r w:rsidR="00670651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 i termin wykonania </w:t>
      </w:r>
      <w:r w:rsidR="00670651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mowy. </w:t>
      </w:r>
    </w:p>
    <w:p w:rsidR="00A9452B" w:rsidRPr="00AD32B7" w:rsidRDefault="00A9452B" w:rsidP="008D58C7">
      <w:pPr>
        <w:pStyle w:val="Default"/>
        <w:spacing w:line="276" w:lineRule="auto"/>
        <w:ind w:left="284" w:hanging="284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lastRenderedPageBreak/>
        <w:t xml:space="preserve">5. </w:t>
      </w:r>
      <w:r w:rsidR="008D58C7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Zamawiający zobowiązuje się do dokonania analizy dokumentów, o których </w:t>
      </w:r>
      <w:r w:rsidR="00670651" w:rsidRPr="00AD32B7">
        <w:rPr>
          <w:color w:val="auto"/>
          <w:szCs w:val="22"/>
          <w:lang w:val="pl-PL"/>
        </w:rPr>
        <w:t xml:space="preserve">mowa w </w:t>
      </w:r>
      <w:r w:rsidR="00981012" w:rsidRPr="00AD32B7">
        <w:rPr>
          <w:color w:val="auto"/>
          <w:szCs w:val="22"/>
          <w:lang w:val="pl-PL"/>
        </w:rPr>
        <w:t xml:space="preserve">§ 8 </w:t>
      </w:r>
      <w:r w:rsidR="00670651" w:rsidRPr="00AD32B7">
        <w:rPr>
          <w:color w:val="auto"/>
          <w:szCs w:val="22"/>
          <w:lang w:val="pl-PL"/>
        </w:rPr>
        <w:t>ust. 4</w:t>
      </w:r>
      <w:r w:rsidRPr="00AD32B7">
        <w:rPr>
          <w:color w:val="auto"/>
          <w:szCs w:val="22"/>
          <w:lang w:val="pl-PL"/>
        </w:rPr>
        <w:t xml:space="preserve"> </w:t>
      </w:r>
      <w:r w:rsidR="00981012" w:rsidRPr="00AD32B7">
        <w:rPr>
          <w:color w:val="auto"/>
          <w:szCs w:val="22"/>
          <w:lang w:val="pl-PL"/>
        </w:rPr>
        <w:t xml:space="preserve">Umowy </w:t>
      </w:r>
      <w:r w:rsidRPr="00AD32B7">
        <w:rPr>
          <w:color w:val="auto"/>
          <w:szCs w:val="22"/>
          <w:lang w:val="pl-PL"/>
        </w:rPr>
        <w:t xml:space="preserve">w terminie do 7 dni roboczych od ich przedłożenia przez Wykonawcę. </w:t>
      </w:r>
      <w:r w:rsidR="00670651" w:rsidRPr="00AD32B7">
        <w:rPr>
          <w:color w:val="auto"/>
          <w:szCs w:val="22"/>
          <w:lang w:val="pl-PL"/>
        </w:rPr>
        <w:t xml:space="preserve">W przypadku </w:t>
      </w:r>
      <w:r w:rsidR="00981012" w:rsidRPr="00AD32B7">
        <w:rPr>
          <w:color w:val="auto"/>
          <w:szCs w:val="22"/>
          <w:lang w:val="pl-PL"/>
        </w:rPr>
        <w:t>zaistnienia</w:t>
      </w:r>
      <w:r w:rsidR="00670651" w:rsidRPr="00AD32B7">
        <w:rPr>
          <w:color w:val="auto"/>
          <w:szCs w:val="22"/>
          <w:lang w:val="pl-PL"/>
        </w:rPr>
        <w:t xml:space="preserve"> okoliczności skutkujących wprowadzeniem zmian, a</w:t>
      </w:r>
      <w:r w:rsidRPr="00AD32B7">
        <w:rPr>
          <w:color w:val="auto"/>
          <w:szCs w:val="22"/>
          <w:lang w:val="pl-PL"/>
        </w:rPr>
        <w:t>neks w</w:t>
      </w:r>
      <w:r w:rsidR="00981012" w:rsidRPr="00AD32B7">
        <w:rPr>
          <w:color w:val="auto"/>
          <w:szCs w:val="22"/>
          <w:lang w:val="pl-PL"/>
        </w:rPr>
        <w:t> </w:t>
      </w:r>
      <w:r w:rsidRPr="00AD32B7">
        <w:rPr>
          <w:color w:val="auto"/>
          <w:szCs w:val="22"/>
          <w:lang w:val="pl-PL"/>
        </w:rPr>
        <w:t xml:space="preserve">tym zakresie zostanie podpisany w terminie uzgodnionym przez obie </w:t>
      </w:r>
      <w:r w:rsidR="00670651" w:rsidRPr="00AD32B7">
        <w:rPr>
          <w:color w:val="auto"/>
          <w:szCs w:val="22"/>
          <w:lang w:val="pl-PL"/>
        </w:rPr>
        <w:t>S</w:t>
      </w:r>
      <w:r w:rsidRPr="00AD32B7">
        <w:rPr>
          <w:color w:val="auto"/>
          <w:szCs w:val="22"/>
          <w:lang w:val="pl-PL"/>
        </w:rPr>
        <w:t xml:space="preserve">trony, przy czym termin ten będzie przypadał w okresie nie dłuższym niż 21 dni od daty przedłożenia dokumentów przez Wykonawcę. </w:t>
      </w:r>
    </w:p>
    <w:p w:rsidR="00A9452B" w:rsidRPr="00AD32B7" w:rsidRDefault="00A9452B" w:rsidP="008D58C7">
      <w:pPr>
        <w:pStyle w:val="Default"/>
        <w:spacing w:line="276" w:lineRule="auto"/>
        <w:ind w:left="284" w:hanging="284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6. </w:t>
      </w:r>
      <w:r w:rsidR="008D58C7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W przypadku zaistnienia okoliczności, o których mowa w </w:t>
      </w:r>
      <w:r w:rsidR="00981012" w:rsidRPr="00AD32B7">
        <w:rPr>
          <w:color w:val="auto"/>
          <w:szCs w:val="22"/>
          <w:lang w:val="pl-PL"/>
        </w:rPr>
        <w:t xml:space="preserve">§ 8 </w:t>
      </w:r>
      <w:r w:rsidRPr="00AD32B7">
        <w:rPr>
          <w:color w:val="auto"/>
          <w:szCs w:val="22"/>
          <w:lang w:val="pl-PL"/>
        </w:rPr>
        <w:t>ust. 2</w:t>
      </w:r>
      <w:r w:rsidR="00981012" w:rsidRPr="00AD32B7">
        <w:rPr>
          <w:color w:val="auto"/>
          <w:szCs w:val="22"/>
          <w:lang w:val="pl-PL"/>
        </w:rPr>
        <w:t xml:space="preserve"> Umowy, z zastrzeżeniem § 8 ust. 4 Umowy, </w:t>
      </w:r>
      <w:r w:rsidRPr="00AD32B7">
        <w:rPr>
          <w:color w:val="auto"/>
          <w:szCs w:val="22"/>
          <w:lang w:val="pl-PL"/>
        </w:rPr>
        <w:t xml:space="preserve">Zamawiający może wyrazić zgodę na przesunięcie terminu na wykonanie części przedmiotu </w:t>
      </w:r>
      <w:r w:rsidR="00981012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>mowy o czas trwania przeszkody, unie</w:t>
      </w:r>
      <w:r w:rsidR="00981012" w:rsidRPr="00AD32B7">
        <w:rPr>
          <w:color w:val="auto"/>
          <w:szCs w:val="22"/>
          <w:lang w:val="pl-PL"/>
        </w:rPr>
        <w:t>możliwiającej prowadzenie prac.</w:t>
      </w:r>
    </w:p>
    <w:p w:rsidR="004A11C3" w:rsidRPr="00AD32B7" w:rsidRDefault="004A11C3" w:rsidP="008E6B84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4A11C3" w:rsidRPr="00AD32B7" w:rsidRDefault="008E6B84" w:rsidP="008E6B84">
      <w:pPr>
        <w:pStyle w:val="Default"/>
        <w:spacing w:line="276" w:lineRule="auto"/>
        <w:jc w:val="center"/>
        <w:rPr>
          <w:color w:val="auto"/>
          <w:sz w:val="22"/>
          <w:szCs w:val="22"/>
          <w:lang w:val="pl-PL"/>
        </w:rPr>
      </w:pPr>
      <w:r w:rsidRPr="00AD32B7">
        <w:rPr>
          <w:b/>
          <w:bCs/>
          <w:color w:val="auto"/>
          <w:sz w:val="22"/>
          <w:szCs w:val="22"/>
          <w:lang w:val="pl-PL"/>
        </w:rPr>
        <w:t>§ 9</w:t>
      </w:r>
    </w:p>
    <w:p w:rsidR="00A9452B" w:rsidRPr="00AD32B7" w:rsidRDefault="00A9452B" w:rsidP="00981012">
      <w:pPr>
        <w:pStyle w:val="Default"/>
        <w:spacing w:line="276" w:lineRule="auto"/>
        <w:ind w:left="284" w:hanging="284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1. </w:t>
      </w:r>
      <w:r w:rsidR="00981012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W razie wystąpienia zmiany okoliczności powodującej, że wykonanie </w:t>
      </w:r>
      <w:r w:rsidR="0011230A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 nie leży w interesie Zamawiającego, czego nie można było przewidzieć w chwili zawarcia </w:t>
      </w:r>
      <w:r w:rsidR="0011230A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mowy, Zamawiający </w:t>
      </w:r>
      <w:r w:rsidR="0011230A" w:rsidRPr="00AD32B7">
        <w:rPr>
          <w:color w:val="auto"/>
          <w:szCs w:val="22"/>
          <w:lang w:val="pl-PL"/>
        </w:rPr>
        <w:t xml:space="preserve">przez cały okres obowiązywania Umowy </w:t>
      </w:r>
      <w:r w:rsidRPr="00AD32B7">
        <w:rPr>
          <w:color w:val="auto"/>
          <w:szCs w:val="22"/>
          <w:lang w:val="pl-PL"/>
        </w:rPr>
        <w:t xml:space="preserve">może odstąpić od </w:t>
      </w:r>
      <w:r w:rsidR="0011230A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 w terminie 30 dni od powzięcia wiadomości o tych okolicznościach. W takim wypadku Wykonawca może żądać jedynie wynagrodzenia należnego mu z tytułu tej części przedmiotu </w:t>
      </w:r>
      <w:r w:rsidR="0011230A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mowy, którą zrealizowano do dnia odstąpienia od </w:t>
      </w:r>
      <w:r w:rsidR="0011230A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mowy. Wykonawcy nie przysługuje z tego tytułu żadne odszkodowanie. </w:t>
      </w:r>
    </w:p>
    <w:p w:rsidR="00A9452B" w:rsidRPr="00AD32B7" w:rsidRDefault="00A9452B" w:rsidP="00981012">
      <w:pPr>
        <w:pStyle w:val="Default"/>
        <w:spacing w:line="276" w:lineRule="auto"/>
        <w:ind w:left="284" w:hanging="284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2. </w:t>
      </w:r>
      <w:r w:rsidR="00981012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Poza wskazaną </w:t>
      </w:r>
      <w:r w:rsidR="0011230A" w:rsidRPr="00AD32B7">
        <w:rPr>
          <w:color w:val="auto"/>
          <w:szCs w:val="22"/>
          <w:lang w:val="pl-PL"/>
        </w:rPr>
        <w:t>w § 9 ust. 1 Umowy</w:t>
      </w:r>
      <w:r w:rsidRPr="00AD32B7">
        <w:rPr>
          <w:color w:val="auto"/>
          <w:szCs w:val="22"/>
          <w:lang w:val="pl-PL"/>
        </w:rPr>
        <w:t xml:space="preserve"> możliwością odstąpienia od </w:t>
      </w:r>
      <w:r w:rsidR="0011230A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 Zamawiający zastrzega możliwość odstąpienia od </w:t>
      </w:r>
      <w:r w:rsidR="0011230A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 w przypadkach określonych w powszechnie obowiązujących przepisach prawa oraz w </w:t>
      </w:r>
      <w:r w:rsidR="0011230A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mowie. </w:t>
      </w:r>
    </w:p>
    <w:p w:rsidR="00A9452B" w:rsidRPr="00AD32B7" w:rsidRDefault="00A9452B" w:rsidP="00981012">
      <w:pPr>
        <w:pStyle w:val="Default"/>
        <w:spacing w:line="276" w:lineRule="auto"/>
        <w:ind w:left="284" w:hanging="284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3. </w:t>
      </w:r>
      <w:r w:rsidR="00981012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Zamawiający może odstąpić od </w:t>
      </w:r>
      <w:r w:rsidR="0011230A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>mowy w każdym czasie jej obowiązywania</w:t>
      </w:r>
      <w:r w:rsidR="0011230A" w:rsidRPr="00AD32B7">
        <w:rPr>
          <w:color w:val="auto"/>
          <w:szCs w:val="22"/>
          <w:lang w:val="pl-PL"/>
        </w:rPr>
        <w:t xml:space="preserve"> i przez cały okres jej obowiązywania</w:t>
      </w:r>
      <w:r w:rsidRPr="00AD32B7">
        <w:rPr>
          <w:color w:val="auto"/>
          <w:szCs w:val="22"/>
          <w:lang w:val="pl-PL"/>
        </w:rPr>
        <w:t xml:space="preserve"> z winy Wykonawcy</w:t>
      </w:r>
      <w:r w:rsidR="0011230A" w:rsidRPr="00AD32B7">
        <w:rPr>
          <w:color w:val="auto"/>
          <w:szCs w:val="22"/>
          <w:lang w:val="pl-PL"/>
        </w:rPr>
        <w:t>,</w:t>
      </w:r>
      <w:r w:rsidRPr="00AD32B7">
        <w:rPr>
          <w:color w:val="auto"/>
          <w:szCs w:val="22"/>
          <w:lang w:val="pl-PL"/>
        </w:rPr>
        <w:t xml:space="preserve"> w szczególności jeżeli: </w:t>
      </w:r>
    </w:p>
    <w:p w:rsidR="00A9452B" w:rsidRPr="00AD32B7" w:rsidRDefault="00A9452B" w:rsidP="00981012">
      <w:pPr>
        <w:pStyle w:val="Default"/>
        <w:spacing w:line="276" w:lineRule="auto"/>
        <w:ind w:left="993" w:hanging="426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1) </w:t>
      </w:r>
      <w:r w:rsidR="00981012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Wykonawca w rażący sposób zaniedbuje zobowiązania umowne i pomimo pisemnego wezwania do wykonywania zobowiązań umownych prawidłowo, ze wskazaniem w wezwaniu stwierdzonych nieprawidłowości i sposobu prawidłowego wykonywania zobowiązań umownych, Wykonawca w terminie 14 dni od dnia odebrania pisemnego wezwania, nadal nie wykonuje swoich zobowiązań umownych prawidłowo zgodnie z treścią wezwania; </w:t>
      </w:r>
    </w:p>
    <w:p w:rsidR="00A9452B" w:rsidRPr="00AD32B7" w:rsidRDefault="00A9452B" w:rsidP="00981012">
      <w:pPr>
        <w:pStyle w:val="Default"/>
        <w:spacing w:line="276" w:lineRule="auto"/>
        <w:ind w:left="993" w:hanging="426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2) </w:t>
      </w:r>
      <w:r w:rsidR="00981012" w:rsidRPr="00AD32B7">
        <w:rPr>
          <w:color w:val="auto"/>
          <w:szCs w:val="22"/>
          <w:lang w:val="pl-PL"/>
        </w:rPr>
        <w:tab/>
      </w:r>
      <w:r w:rsidR="0011230A" w:rsidRPr="00AD32B7">
        <w:rPr>
          <w:color w:val="auto"/>
          <w:szCs w:val="22"/>
          <w:lang w:val="pl-PL"/>
        </w:rPr>
        <w:t>zwłoka Wykonawcy w wykonaniu U</w:t>
      </w:r>
      <w:r w:rsidRPr="00AD32B7">
        <w:rPr>
          <w:color w:val="auto"/>
          <w:szCs w:val="22"/>
          <w:lang w:val="pl-PL"/>
        </w:rPr>
        <w:t xml:space="preserve">mowy lub poszczególnego zadania albo zadań objętych </w:t>
      </w:r>
      <w:r w:rsidR="0011230A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mową przekracza 30 dni; </w:t>
      </w:r>
    </w:p>
    <w:p w:rsidR="00A9452B" w:rsidRPr="00AD32B7" w:rsidRDefault="00A9452B" w:rsidP="00981012">
      <w:pPr>
        <w:pStyle w:val="Default"/>
        <w:tabs>
          <w:tab w:val="left" w:pos="993"/>
        </w:tabs>
        <w:spacing w:line="276" w:lineRule="auto"/>
        <w:ind w:firstLine="567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3) </w:t>
      </w:r>
      <w:r w:rsidR="00981012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Wykonawca narusza przepisy prawa; </w:t>
      </w:r>
    </w:p>
    <w:p w:rsidR="00A9452B" w:rsidRPr="00AD32B7" w:rsidRDefault="00A9452B" w:rsidP="00981012">
      <w:pPr>
        <w:pStyle w:val="Default"/>
        <w:spacing w:line="276" w:lineRule="auto"/>
        <w:ind w:left="993" w:hanging="426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4) </w:t>
      </w:r>
      <w:r w:rsidR="00981012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Wykonawca nie rozpoczął wykonywania obowiązków wynikających z </w:t>
      </w:r>
      <w:r w:rsidR="0011230A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 w terminie 14 dni od dnia jej zawarcia, chyba że zaniechanie realizacji </w:t>
      </w:r>
      <w:r w:rsidR="0011230A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 wynika z przyczyn, za które nie odpowiada Wykonawca; </w:t>
      </w:r>
    </w:p>
    <w:p w:rsidR="00A9452B" w:rsidRPr="00AD32B7" w:rsidRDefault="00A9452B" w:rsidP="00981012">
      <w:pPr>
        <w:pStyle w:val="Default"/>
        <w:spacing w:line="276" w:lineRule="auto"/>
        <w:ind w:left="993" w:hanging="426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5) </w:t>
      </w:r>
      <w:r w:rsidR="00981012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Wykonawca zaniechał realizacji </w:t>
      </w:r>
      <w:r w:rsidR="0011230A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mowy, a w szczególności przerwał realizację zadań na okres dłuższy od jednego miesiąca, chyba że zaniechanie realizacji </w:t>
      </w:r>
      <w:r w:rsidR="0011230A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 wynika z przyczyn, za które nie odpowiada Wykonawca. </w:t>
      </w:r>
    </w:p>
    <w:p w:rsidR="00A9452B" w:rsidRPr="00AD32B7" w:rsidRDefault="00A9452B" w:rsidP="00981012">
      <w:pPr>
        <w:pStyle w:val="Default"/>
        <w:spacing w:line="276" w:lineRule="auto"/>
        <w:ind w:left="284" w:hanging="284"/>
        <w:jc w:val="both"/>
        <w:rPr>
          <w:color w:val="auto"/>
          <w:sz w:val="28"/>
          <w:lang w:val="pl-PL"/>
        </w:rPr>
      </w:pPr>
      <w:r w:rsidRPr="00AD32B7">
        <w:rPr>
          <w:color w:val="auto"/>
          <w:szCs w:val="22"/>
          <w:lang w:val="pl-PL"/>
        </w:rPr>
        <w:t xml:space="preserve">4. </w:t>
      </w:r>
      <w:r w:rsidR="00981012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Odstąpienie od Umowy winno nastąpić w formie pisemnej pod rygorem nieważności takiego oświadczenia i powinno zawierać uzasadnienie. Odstąpienie od </w:t>
      </w:r>
      <w:r w:rsidR="005E3463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 może nastąpić w terminie 30 dni od powzięcia przez Zamawiającego informacji o wystąpieniu okoliczności uzasadniających odstąpienie. </w:t>
      </w:r>
    </w:p>
    <w:p w:rsidR="00A9452B" w:rsidRPr="00AD32B7" w:rsidRDefault="00A9452B" w:rsidP="00981012">
      <w:pPr>
        <w:pStyle w:val="Default"/>
        <w:spacing w:line="276" w:lineRule="auto"/>
        <w:ind w:left="284" w:hanging="284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lastRenderedPageBreak/>
        <w:t xml:space="preserve">5. </w:t>
      </w:r>
      <w:r w:rsidR="00981012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Odstąpienie </w:t>
      </w:r>
      <w:r w:rsidR="005E3463" w:rsidRPr="00AD32B7">
        <w:rPr>
          <w:color w:val="auto"/>
          <w:szCs w:val="22"/>
          <w:lang w:val="pl-PL"/>
        </w:rPr>
        <w:t xml:space="preserve">od Umowy </w:t>
      </w:r>
      <w:r w:rsidRPr="00AD32B7">
        <w:rPr>
          <w:color w:val="auto"/>
          <w:szCs w:val="22"/>
          <w:lang w:val="pl-PL"/>
        </w:rPr>
        <w:t>ma skutek od chwili złożenia oświadczenia o odstąpieniu</w:t>
      </w:r>
      <w:r w:rsidR="005E3463" w:rsidRPr="00AD32B7">
        <w:rPr>
          <w:color w:val="auto"/>
          <w:szCs w:val="22"/>
          <w:lang w:val="pl-PL"/>
        </w:rPr>
        <w:t xml:space="preserve"> od Umowy</w:t>
      </w:r>
      <w:r w:rsidRPr="00AD32B7">
        <w:rPr>
          <w:color w:val="auto"/>
          <w:szCs w:val="22"/>
          <w:lang w:val="pl-PL"/>
        </w:rPr>
        <w:t xml:space="preserve"> drugiej </w:t>
      </w:r>
      <w:r w:rsidR="005E3463" w:rsidRPr="00AD32B7">
        <w:rPr>
          <w:color w:val="auto"/>
          <w:szCs w:val="22"/>
          <w:lang w:val="pl-PL"/>
        </w:rPr>
        <w:t>S</w:t>
      </w:r>
      <w:r w:rsidRPr="00AD32B7">
        <w:rPr>
          <w:color w:val="auto"/>
          <w:szCs w:val="22"/>
          <w:lang w:val="pl-PL"/>
        </w:rPr>
        <w:t>tronie</w:t>
      </w:r>
      <w:r w:rsidR="005E3463" w:rsidRPr="00AD32B7">
        <w:rPr>
          <w:color w:val="auto"/>
          <w:szCs w:val="22"/>
          <w:lang w:val="pl-PL"/>
        </w:rPr>
        <w:t>.</w:t>
      </w:r>
      <w:r w:rsidRPr="00AD32B7">
        <w:rPr>
          <w:color w:val="auto"/>
          <w:szCs w:val="22"/>
          <w:lang w:val="pl-PL"/>
        </w:rPr>
        <w:t xml:space="preserve"> </w:t>
      </w:r>
      <w:r w:rsidR="005E3463" w:rsidRPr="00AD32B7">
        <w:rPr>
          <w:color w:val="auto"/>
          <w:szCs w:val="22"/>
          <w:lang w:val="pl-PL"/>
        </w:rPr>
        <w:t xml:space="preserve">Tym samym </w:t>
      </w:r>
      <w:r w:rsidRPr="00AD32B7">
        <w:rPr>
          <w:color w:val="auto"/>
          <w:szCs w:val="22"/>
          <w:lang w:val="pl-PL"/>
        </w:rPr>
        <w:t xml:space="preserve">niniejsza </w:t>
      </w:r>
      <w:r w:rsidR="005E3463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mowa nie jest uważana za niezawartą, a </w:t>
      </w:r>
      <w:r w:rsidR="005E3463" w:rsidRPr="00AD32B7">
        <w:rPr>
          <w:color w:val="auto"/>
          <w:szCs w:val="22"/>
          <w:lang w:val="pl-PL"/>
        </w:rPr>
        <w:t>S</w:t>
      </w:r>
      <w:r w:rsidRPr="00AD32B7">
        <w:rPr>
          <w:color w:val="auto"/>
          <w:szCs w:val="22"/>
          <w:lang w:val="pl-PL"/>
        </w:rPr>
        <w:t>trony nie zwracają sobie nawzajem otrzymanych świadczeń/usług, z</w:t>
      </w:r>
      <w:r w:rsidR="005E3463" w:rsidRPr="00AD32B7">
        <w:rPr>
          <w:color w:val="auto"/>
          <w:szCs w:val="22"/>
          <w:lang w:val="pl-PL"/>
        </w:rPr>
        <w:t> </w:t>
      </w:r>
      <w:r w:rsidRPr="00AD32B7">
        <w:rPr>
          <w:color w:val="auto"/>
          <w:szCs w:val="22"/>
          <w:lang w:val="pl-PL"/>
        </w:rPr>
        <w:t xml:space="preserve">zastrzeżeniem </w:t>
      </w:r>
      <w:r w:rsidR="005E3463" w:rsidRPr="00AD32B7">
        <w:rPr>
          <w:color w:val="auto"/>
          <w:szCs w:val="22"/>
          <w:lang w:val="pl-PL"/>
        </w:rPr>
        <w:t>postanowień</w:t>
      </w:r>
      <w:r w:rsidRPr="00AD32B7">
        <w:rPr>
          <w:color w:val="auto"/>
          <w:szCs w:val="22"/>
          <w:lang w:val="pl-PL"/>
        </w:rPr>
        <w:t xml:space="preserve"> niniejszego paragrafu. </w:t>
      </w:r>
    </w:p>
    <w:p w:rsidR="00A9452B" w:rsidRPr="00AD32B7" w:rsidRDefault="00A9452B" w:rsidP="00981012">
      <w:pPr>
        <w:pStyle w:val="Default"/>
        <w:spacing w:line="276" w:lineRule="auto"/>
        <w:ind w:left="284" w:hanging="284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6. </w:t>
      </w:r>
      <w:r w:rsidR="00981012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Za prawidłowo wykonany przedmiot </w:t>
      </w:r>
      <w:r w:rsidR="005E3463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>mowy</w:t>
      </w:r>
      <w:r w:rsidR="005E3463" w:rsidRPr="00AD32B7">
        <w:rPr>
          <w:color w:val="auto"/>
          <w:szCs w:val="22"/>
          <w:lang w:val="pl-PL"/>
        </w:rPr>
        <w:t xml:space="preserve"> </w:t>
      </w:r>
      <w:r w:rsidRPr="00AD32B7">
        <w:rPr>
          <w:color w:val="auto"/>
          <w:szCs w:val="22"/>
          <w:lang w:val="pl-PL"/>
        </w:rPr>
        <w:t xml:space="preserve">(część przedmiotu </w:t>
      </w:r>
      <w:r w:rsidR="005E3463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mowy) do dnia odstąpienia, w przypadku odstąpienia od </w:t>
      </w:r>
      <w:r w:rsidR="005E3463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mowy, Wykonawcy należy się wynagrodzenie odpowiadające stosunkowo ilości wykonanego przedmiotu </w:t>
      </w:r>
      <w:r w:rsidR="005E3463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mowy. </w:t>
      </w:r>
    </w:p>
    <w:p w:rsidR="00A9452B" w:rsidRPr="00AD32B7" w:rsidRDefault="00A9452B" w:rsidP="00981012">
      <w:pPr>
        <w:pStyle w:val="Default"/>
        <w:spacing w:line="276" w:lineRule="auto"/>
        <w:ind w:left="284" w:hanging="284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7. </w:t>
      </w:r>
      <w:r w:rsidR="00981012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W terminie 14 dni od daty złożenia oświadczenia o odstąpieniu od </w:t>
      </w:r>
      <w:r w:rsidR="005E3463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 </w:t>
      </w:r>
      <w:r w:rsidR="005E3463" w:rsidRPr="00AD32B7">
        <w:rPr>
          <w:color w:val="auto"/>
          <w:szCs w:val="22"/>
          <w:lang w:val="pl-PL"/>
        </w:rPr>
        <w:t>S</w:t>
      </w:r>
      <w:r w:rsidRPr="00AD32B7">
        <w:rPr>
          <w:color w:val="auto"/>
          <w:szCs w:val="22"/>
          <w:lang w:val="pl-PL"/>
        </w:rPr>
        <w:t xml:space="preserve">trony sporządzą protokół wykonanych prac i ich odbioru/wykonanej części </w:t>
      </w:r>
      <w:r w:rsidR="005E3463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 i ustalą wysokość wynagrodzenia należnego Wykonawcy. </w:t>
      </w:r>
    </w:p>
    <w:p w:rsidR="00A9452B" w:rsidRPr="00AD32B7" w:rsidRDefault="00A9452B" w:rsidP="008E6B8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A11C3" w:rsidRPr="00AD32B7" w:rsidRDefault="008E6B84" w:rsidP="008E6B84">
      <w:pPr>
        <w:pStyle w:val="Default"/>
        <w:spacing w:line="276" w:lineRule="auto"/>
        <w:jc w:val="center"/>
        <w:rPr>
          <w:color w:val="auto"/>
          <w:sz w:val="22"/>
          <w:szCs w:val="22"/>
          <w:lang w:val="pl-PL"/>
        </w:rPr>
      </w:pPr>
      <w:r w:rsidRPr="00AD32B7">
        <w:rPr>
          <w:b/>
          <w:bCs/>
          <w:color w:val="auto"/>
          <w:sz w:val="22"/>
          <w:szCs w:val="22"/>
          <w:lang w:val="pl-PL"/>
        </w:rPr>
        <w:t>§ 10</w:t>
      </w:r>
    </w:p>
    <w:p w:rsidR="004A11C3" w:rsidRPr="00AD32B7" w:rsidRDefault="004A11C3" w:rsidP="008E6B84">
      <w:pPr>
        <w:numPr>
          <w:ilvl w:val="0"/>
          <w:numId w:val="6"/>
        </w:numPr>
        <w:tabs>
          <w:tab w:val="left" w:pos="567"/>
        </w:tabs>
        <w:suppressAutoHyphens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 xml:space="preserve">Wykonawca zapłaci Zamawiającemu karę umowną: </w:t>
      </w:r>
    </w:p>
    <w:p w:rsidR="005E3463" w:rsidRPr="00AD32B7" w:rsidRDefault="00A9452B" w:rsidP="005E3463">
      <w:pPr>
        <w:pStyle w:val="Default"/>
        <w:spacing w:line="276" w:lineRule="auto"/>
        <w:ind w:left="993" w:hanging="426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1) </w:t>
      </w:r>
      <w:r w:rsidR="005E3463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za opóźnienie w wykonaniu przedmiotu </w:t>
      </w:r>
      <w:r w:rsidR="005E3463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 w terminach wskazanych </w:t>
      </w:r>
      <w:r w:rsidRPr="00AD32B7">
        <w:rPr>
          <w:color w:val="auto"/>
          <w:szCs w:val="22"/>
          <w:lang w:val="pl-PL"/>
        </w:rPr>
        <w:br/>
        <w:t xml:space="preserve">w </w:t>
      </w:r>
      <w:r w:rsidR="005E3463" w:rsidRPr="00AD32B7">
        <w:rPr>
          <w:color w:val="auto"/>
          <w:szCs w:val="22"/>
          <w:lang w:val="pl-PL"/>
        </w:rPr>
        <w:t xml:space="preserve">§ 1 </w:t>
      </w:r>
      <w:r w:rsidRPr="00AD32B7">
        <w:rPr>
          <w:color w:val="auto"/>
          <w:szCs w:val="22"/>
          <w:lang w:val="pl-PL"/>
        </w:rPr>
        <w:t>ust. 3</w:t>
      </w:r>
      <w:r w:rsidR="005E3463" w:rsidRPr="00AD32B7">
        <w:rPr>
          <w:color w:val="auto"/>
          <w:szCs w:val="22"/>
          <w:lang w:val="pl-PL"/>
        </w:rPr>
        <w:t xml:space="preserve"> Umowy w wysokości 0,2</w:t>
      </w:r>
      <w:r w:rsidRPr="00AD32B7">
        <w:rPr>
          <w:color w:val="auto"/>
          <w:szCs w:val="22"/>
          <w:lang w:val="pl-PL"/>
        </w:rPr>
        <w:t xml:space="preserve">% wynagrodzenia </w:t>
      </w:r>
      <w:r w:rsidR="005E3463" w:rsidRPr="00AD32B7">
        <w:rPr>
          <w:color w:val="auto"/>
          <w:szCs w:val="22"/>
          <w:lang w:val="pl-PL"/>
        </w:rPr>
        <w:t xml:space="preserve">umownego </w:t>
      </w:r>
      <w:r w:rsidRPr="00AD32B7">
        <w:rPr>
          <w:color w:val="auto"/>
          <w:szCs w:val="22"/>
          <w:lang w:val="pl-PL"/>
        </w:rPr>
        <w:t>brutto w przeliczeniu za dany pakiet za każdy dzień opóźnienia</w:t>
      </w:r>
      <w:r w:rsidR="005E3463" w:rsidRPr="00AD32B7">
        <w:rPr>
          <w:color w:val="auto"/>
          <w:szCs w:val="22"/>
          <w:lang w:val="pl-PL"/>
        </w:rPr>
        <w:t>, przy czym z</w:t>
      </w:r>
      <w:r w:rsidR="00EF7A73" w:rsidRPr="00AD32B7">
        <w:rPr>
          <w:color w:val="auto"/>
          <w:szCs w:val="22"/>
          <w:lang w:val="pl-PL"/>
        </w:rPr>
        <w:t>a wykonanie danego pakietu uznaje się skoszenie i zbiór pokosu wszystkich powierzc</w:t>
      </w:r>
      <w:r w:rsidR="005E3463" w:rsidRPr="00AD32B7">
        <w:rPr>
          <w:color w:val="auto"/>
          <w:szCs w:val="22"/>
          <w:lang w:val="pl-PL"/>
        </w:rPr>
        <w:t>hni w danym pakiecie w terminach</w:t>
      </w:r>
      <w:r w:rsidR="00EF7A73" w:rsidRPr="00AD32B7">
        <w:rPr>
          <w:color w:val="auto"/>
          <w:szCs w:val="22"/>
          <w:lang w:val="pl-PL"/>
        </w:rPr>
        <w:t xml:space="preserve"> </w:t>
      </w:r>
      <w:r w:rsidR="005E3463" w:rsidRPr="00AD32B7">
        <w:rPr>
          <w:color w:val="auto"/>
          <w:szCs w:val="22"/>
          <w:lang w:val="pl-PL"/>
        </w:rPr>
        <w:t>dla danych pakietów, o których mowa w § 1 ust. 3 Umowy,</w:t>
      </w:r>
    </w:p>
    <w:p w:rsidR="00A9452B" w:rsidRPr="00AD32B7" w:rsidRDefault="005E3463" w:rsidP="005E3463">
      <w:pPr>
        <w:pStyle w:val="Default"/>
        <w:spacing w:line="276" w:lineRule="auto"/>
        <w:ind w:left="993" w:hanging="426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>2</w:t>
      </w:r>
      <w:r w:rsidR="00EF7A73" w:rsidRPr="00AD32B7">
        <w:rPr>
          <w:color w:val="auto"/>
          <w:szCs w:val="22"/>
          <w:lang w:val="pl-PL"/>
        </w:rPr>
        <w:t xml:space="preserve">) </w:t>
      </w:r>
      <w:r w:rsidRPr="00AD32B7">
        <w:rPr>
          <w:color w:val="auto"/>
          <w:szCs w:val="22"/>
          <w:lang w:val="pl-PL"/>
        </w:rPr>
        <w:tab/>
        <w:t>z</w:t>
      </w:r>
      <w:r w:rsidR="00A9452B" w:rsidRPr="00AD32B7">
        <w:rPr>
          <w:color w:val="auto"/>
          <w:szCs w:val="22"/>
          <w:lang w:val="pl-PL"/>
        </w:rPr>
        <w:t xml:space="preserve">a opóźnienie w usunięciu wad stwierdzonych przy odbiorze przedmiotu </w:t>
      </w:r>
      <w:r w:rsidRPr="00AD32B7">
        <w:rPr>
          <w:color w:val="auto"/>
          <w:szCs w:val="22"/>
          <w:lang w:val="pl-PL"/>
        </w:rPr>
        <w:t>Umowy w wysokości 0,2</w:t>
      </w:r>
      <w:r w:rsidR="00A9452B" w:rsidRPr="00AD32B7">
        <w:rPr>
          <w:color w:val="auto"/>
          <w:szCs w:val="22"/>
          <w:lang w:val="pl-PL"/>
        </w:rPr>
        <w:t>%</w:t>
      </w:r>
      <w:r w:rsidR="00EF7A73" w:rsidRPr="00AD32B7">
        <w:rPr>
          <w:color w:val="auto"/>
          <w:szCs w:val="22"/>
          <w:lang w:val="pl-PL"/>
        </w:rPr>
        <w:t xml:space="preserve"> wynagrodzenia </w:t>
      </w:r>
      <w:r w:rsidRPr="00AD32B7">
        <w:rPr>
          <w:color w:val="auto"/>
          <w:szCs w:val="22"/>
          <w:lang w:val="pl-PL"/>
        </w:rPr>
        <w:t>umownego brutto za dany pakiet,</w:t>
      </w:r>
    </w:p>
    <w:p w:rsidR="00A9452B" w:rsidRPr="00AD32B7" w:rsidRDefault="005E3463" w:rsidP="005E3463">
      <w:pPr>
        <w:pStyle w:val="Default"/>
        <w:spacing w:line="276" w:lineRule="auto"/>
        <w:ind w:left="993" w:hanging="426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>3</w:t>
      </w:r>
      <w:r w:rsidR="00EF7A73" w:rsidRPr="00AD32B7">
        <w:rPr>
          <w:color w:val="auto"/>
          <w:szCs w:val="22"/>
          <w:lang w:val="pl-PL"/>
        </w:rPr>
        <w:t xml:space="preserve">) </w:t>
      </w:r>
      <w:r w:rsidRPr="00AD32B7">
        <w:rPr>
          <w:color w:val="auto"/>
          <w:szCs w:val="22"/>
          <w:lang w:val="pl-PL"/>
        </w:rPr>
        <w:tab/>
        <w:t>w</w:t>
      </w:r>
      <w:r w:rsidR="00A9452B" w:rsidRPr="00AD32B7">
        <w:rPr>
          <w:color w:val="auto"/>
          <w:szCs w:val="22"/>
          <w:lang w:val="pl-PL"/>
        </w:rPr>
        <w:t xml:space="preserve"> przypadku niewykonania lub nienależytego wykonania prz</w:t>
      </w:r>
      <w:r w:rsidR="00EF7A73" w:rsidRPr="00AD32B7">
        <w:rPr>
          <w:color w:val="auto"/>
          <w:szCs w:val="22"/>
          <w:lang w:val="pl-PL"/>
        </w:rPr>
        <w:t xml:space="preserve">edmiotu </w:t>
      </w:r>
      <w:r w:rsidRPr="00AD32B7">
        <w:rPr>
          <w:color w:val="auto"/>
          <w:szCs w:val="22"/>
          <w:lang w:val="pl-PL"/>
        </w:rPr>
        <w:t>U</w:t>
      </w:r>
      <w:r w:rsidR="00EF7A73" w:rsidRPr="00AD32B7">
        <w:rPr>
          <w:color w:val="auto"/>
          <w:szCs w:val="22"/>
          <w:lang w:val="pl-PL"/>
        </w:rPr>
        <w:t xml:space="preserve">mowy, o którym mowa w </w:t>
      </w:r>
      <w:r w:rsidRPr="00AD32B7">
        <w:rPr>
          <w:color w:val="auto"/>
          <w:szCs w:val="22"/>
          <w:lang w:val="pl-PL"/>
        </w:rPr>
        <w:t>§ 1</w:t>
      </w:r>
      <w:r w:rsidR="00A9452B" w:rsidRPr="00AD32B7">
        <w:rPr>
          <w:color w:val="auto"/>
          <w:szCs w:val="22"/>
          <w:lang w:val="pl-PL"/>
        </w:rPr>
        <w:t xml:space="preserve"> </w:t>
      </w:r>
      <w:r w:rsidRPr="00AD32B7">
        <w:rPr>
          <w:color w:val="auto"/>
          <w:szCs w:val="22"/>
          <w:lang w:val="pl-PL"/>
        </w:rPr>
        <w:t>Umowy</w:t>
      </w:r>
      <w:r w:rsidR="00E07AF9" w:rsidRPr="00AD32B7">
        <w:rPr>
          <w:color w:val="auto"/>
          <w:szCs w:val="22"/>
          <w:lang w:val="pl-PL"/>
        </w:rPr>
        <w:t xml:space="preserve"> w wysokości 10% </w:t>
      </w:r>
      <w:r w:rsidR="00EF7A73" w:rsidRPr="00AD32B7">
        <w:rPr>
          <w:color w:val="auto"/>
          <w:szCs w:val="22"/>
          <w:lang w:val="pl-PL"/>
        </w:rPr>
        <w:t xml:space="preserve">wynagrodzenia </w:t>
      </w:r>
      <w:r w:rsidRPr="00AD32B7">
        <w:rPr>
          <w:color w:val="auto"/>
          <w:szCs w:val="22"/>
          <w:lang w:val="pl-PL"/>
        </w:rPr>
        <w:t xml:space="preserve">umownego </w:t>
      </w:r>
      <w:r w:rsidR="00EF7A73" w:rsidRPr="00AD32B7">
        <w:rPr>
          <w:color w:val="auto"/>
          <w:szCs w:val="22"/>
          <w:lang w:val="pl-PL"/>
        </w:rPr>
        <w:t>brutto.</w:t>
      </w:r>
      <w:r w:rsidR="00A9452B" w:rsidRPr="00AD32B7">
        <w:rPr>
          <w:color w:val="auto"/>
          <w:szCs w:val="22"/>
          <w:lang w:val="pl-PL"/>
        </w:rPr>
        <w:t xml:space="preserve"> </w:t>
      </w:r>
    </w:p>
    <w:p w:rsidR="00A9452B" w:rsidRPr="00AD32B7" w:rsidRDefault="005E3463" w:rsidP="005E3463">
      <w:pPr>
        <w:pStyle w:val="Default"/>
        <w:spacing w:line="276" w:lineRule="auto"/>
        <w:ind w:left="993" w:hanging="426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>4</w:t>
      </w:r>
      <w:r w:rsidR="00EF7A73" w:rsidRPr="00AD32B7">
        <w:rPr>
          <w:color w:val="auto"/>
          <w:szCs w:val="22"/>
          <w:lang w:val="pl-PL"/>
        </w:rPr>
        <w:t xml:space="preserve">) </w:t>
      </w:r>
      <w:r w:rsidRPr="00AD32B7">
        <w:rPr>
          <w:color w:val="auto"/>
          <w:szCs w:val="22"/>
          <w:lang w:val="pl-PL"/>
        </w:rPr>
        <w:tab/>
        <w:t>z</w:t>
      </w:r>
      <w:r w:rsidR="00A9452B" w:rsidRPr="00AD32B7">
        <w:rPr>
          <w:color w:val="auto"/>
          <w:szCs w:val="22"/>
          <w:lang w:val="pl-PL"/>
        </w:rPr>
        <w:t xml:space="preserve">a odstąpienie od </w:t>
      </w:r>
      <w:r w:rsidRPr="00AD32B7">
        <w:rPr>
          <w:color w:val="auto"/>
          <w:szCs w:val="22"/>
          <w:lang w:val="pl-PL"/>
        </w:rPr>
        <w:t>U</w:t>
      </w:r>
      <w:r w:rsidR="00A9452B" w:rsidRPr="00AD32B7">
        <w:rPr>
          <w:color w:val="auto"/>
          <w:szCs w:val="22"/>
          <w:lang w:val="pl-PL"/>
        </w:rPr>
        <w:t>mowy z przyczyn niezależnych od Zamawiającego albo za odstąpienie od umowy przez Zamawiającego z przyczyn leżących po</w:t>
      </w:r>
      <w:r w:rsidR="00344632" w:rsidRPr="00AD32B7">
        <w:rPr>
          <w:color w:val="auto"/>
          <w:szCs w:val="22"/>
          <w:lang w:val="pl-PL"/>
        </w:rPr>
        <w:t xml:space="preserve"> stronie Wykonawcy w wysokości 1</w:t>
      </w:r>
      <w:r w:rsidR="00A9452B" w:rsidRPr="00AD32B7">
        <w:rPr>
          <w:color w:val="auto"/>
          <w:szCs w:val="22"/>
          <w:lang w:val="pl-PL"/>
        </w:rPr>
        <w:t xml:space="preserve">0% wynagrodzenia umownego </w:t>
      </w:r>
      <w:r w:rsidR="00EF7A73" w:rsidRPr="00AD32B7">
        <w:rPr>
          <w:color w:val="auto"/>
          <w:szCs w:val="22"/>
          <w:lang w:val="pl-PL"/>
        </w:rPr>
        <w:t>brutto.</w:t>
      </w:r>
      <w:r w:rsidR="00A9452B" w:rsidRPr="00AD32B7">
        <w:rPr>
          <w:color w:val="auto"/>
          <w:szCs w:val="22"/>
          <w:lang w:val="pl-PL"/>
        </w:rPr>
        <w:t xml:space="preserve"> </w:t>
      </w:r>
    </w:p>
    <w:p w:rsidR="00A9452B" w:rsidRPr="00AD32B7" w:rsidRDefault="00A9452B" w:rsidP="005E3463">
      <w:pPr>
        <w:pStyle w:val="Default"/>
        <w:spacing w:line="276" w:lineRule="auto"/>
        <w:ind w:left="284" w:hanging="284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2. </w:t>
      </w:r>
      <w:r w:rsidR="005E3463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W przypadku, gdy szkoda poniesiona przez Zamawiającego </w:t>
      </w:r>
      <w:r w:rsidR="00367A4A" w:rsidRPr="00AD32B7">
        <w:rPr>
          <w:color w:val="auto"/>
          <w:szCs w:val="22"/>
          <w:lang w:val="pl-PL"/>
        </w:rPr>
        <w:t>przewyższy</w:t>
      </w:r>
      <w:r w:rsidRPr="00AD32B7">
        <w:rPr>
          <w:color w:val="auto"/>
          <w:szCs w:val="22"/>
          <w:lang w:val="pl-PL"/>
        </w:rPr>
        <w:t xml:space="preserve"> kary umowne, Zamawiającemu przysługuje prawo dochodzenia odszkodowanie </w:t>
      </w:r>
      <w:r w:rsidR="00367A4A" w:rsidRPr="00AD32B7">
        <w:rPr>
          <w:color w:val="auto"/>
          <w:szCs w:val="22"/>
          <w:lang w:val="pl-PL"/>
        </w:rPr>
        <w:t xml:space="preserve">uzupełniającego </w:t>
      </w:r>
      <w:r w:rsidRPr="00AD32B7">
        <w:rPr>
          <w:color w:val="auto"/>
          <w:szCs w:val="22"/>
          <w:lang w:val="pl-PL"/>
        </w:rPr>
        <w:t xml:space="preserve">na zasadach ogólnych Kodeksu cywilnego. </w:t>
      </w:r>
    </w:p>
    <w:p w:rsidR="00A9452B" w:rsidRPr="00AD32B7" w:rsidRDefault="00A9452B" w:rsidP="005E3463">
      <w:pPr>
        <w:pStyle w:val="Default"/>
        <w:spacing w:line="276" w:lineRule="auto"/>
        <w:ind w:left="284" w:hanging="284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3. </w:t>
      </w:r>
      <w:r w:rsidR="005E3463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W przypadku obciążenia Zamawiającego karami lub innymi zobowiązaniami </w:t>
      </w:r>
      <w:r w:rsidR="00367A4A" w:rsidRPr="00AD32B7">
        <w:rPr>
          <w:color w:val="auto"/>
          <w:szCs w:val="22"/>
          <w:lang w:val="pl-PL"/>
        </w:rPr>
        <w:t>finansowymi</w:t>
      </w:r>
      <w:r w:rsidRPr="00AD32B7">
        <w:rPr>
          <w:color w:val="auto"/>
          <w:szCs w:val="22"/>
          <w:lang w:val="pl-PL"/>
        </w:rPr>
        <w:t xml:space="preserve"> przez instytucje nadzorujące Zamawiającego lub inne podmioty, które będzie wynikało z nieprawidłowego lub nieterminowego wykonania przedmiotu </w:t>
      </w:r>
      <w:r w:rsidR="00367A4A" w:rsidRPr="00AD32B7">
        <w:rPr>
          <w:color w:val="auto"/>
          <w:szCs w:val="22"/>
          <w:lang w:val="pl-PL"/>
        </w:rPr>
        <w:t>U</w:t>
      </w:r>
      <w:r w:rsidRPr="00AD32B7">
        <w:rPr>
          <w:color w:val="auto"/>
          <w:szCs w:val="22"/>
          <w:lang w:val="pl-PL"/>
        </w:rPr>
        <w:t xml:space="preserve">mowy przez Wykonawcę, Zamawiający jest uprawniony do obciążenia Wykonawcy karą umowną w takiej samej wysokości. Wykonawca jest zobowiązany przystąpić i współdziałać z Zamawiającym w trakcie postępowań, które mogą skutkować dla Zamawiającego obciążeniami, o których mowa powyżej. </w:t>
      </w:r>
    </w:p>
    <w:p w:rsidR="00A9452B" w:rsidRPr="00AD32B7" w:rsidRDefault="00A9452B" w:rsidP="00367A4A">
      <w:pPr>
        <w:pStyle w:val="Default"/>
        <w:spacing w:line="276" w:lineRule="auto"/>
        <w:ind w:left="284" w:hanging="284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4. </w:t>
      </w:r>
      <w:r w:rsidR="005E3463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Roszczenie o zapłatę kar umownych z tytułu opóźnienia, ustalonych za każdy rozpoczęty dzień opóźnienia, staje się wymagalne: </w:t>
      </w:r>
    </w:p>
    <w:p w:rsidR="00A9452B" w:rsidRPr="00AD32B7" w:rsidRDefault="00A9452B" w:rsidP="005E3463">
      <w:pPr>
        <w:pStyle w:val="Default"/>
        <w:tabs>
          <w:tab w:val="left" w:pos="993"/>
        </w:tabs>
        <w:spacing w:line="276" w:lineRule="auto"/>
        <w:ind w:firstLine="567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1) </w:t>
      </w:r>
      <w:r w:rsidR="005E3463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za pierwszy rozpoczęty dzień opóźnienia - w tym dniu, </w:t>
      </w:r>
    </w:p>
    <w:p w:rsidR="00A9452B" w:rsidRPr="00AD32B7" w:rsidRDefault="00A9452B" w:rsidP="00367A4A">
      <w:pPr>
        <w:pStyle w:val="Default"/>
        <w:tabs>
          <w:tab w:val="left" w:pos="993"/>
        </w:tabs>
        <w:spacing w:line="276" w:lineRule="auto"/>
        <w:ind w:left="987" w:hanging="420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t xml:space="preserve">2) </w:t>
      </w:r>
      <w:r w:rsidR="005E3463" w:rsidRPr="00AD32B7">
        <w:rPr>
          <w:color w:val="auto"/>
          <w:szCs w:val="22"/>
          <w:lang w:val="pl-PL"/>
        </w:rPr>
        <w:tab/>
      </w:r>
      <w:r w:rsidRPr="00AD32B7">
        <w:rPr>
          <w:color w:val="auto"/>
          <w:szCs w:val="22"/>
          <w:lang w:val="pl-PL"/>
        </w:rPr>
        <w:t xml:space="preserve">za każdy następny rozpoczęty dzień opóźnienia - odpowiednio w każdym z tych dni. </w:t>
      </w:r>
    </w:p>
    <w:p w:rsidR="00367A4A" w:rsidRPr="00AD32B7" w:rsidRDefault="00367A4A" w:rsidP="00367A4A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color w:val="auto"/>
          <w:szCs w:val="22"/>
          <w:lang w:val="pl-PL"/>
        </w:rPr>
      </w:pPr>
      <w:r w:rsidRPr="00AD32B7">
        <w:rPr>
          <w:color w:val="auto"/>
          <w:szCs w:val="22"/>
          <w:lang w:val="pl-PL"/>
        </w:rPr>
        <w:lastRenderedPageBreak/>
        <w:t>5.</w:t>
      </w:r>
      <w:r w:rsidRPr="00AD32B7">
        <w:rPr>
          <w:color w:val="auto"/>
          <w:szCs w:val="22"/>
          <w:lang w:val="pl-PL"/>
        </w:rPr>
        <w:tab/>
        <w:t>Zamawiający jest uprawniony do potrącenia kar umownych czy innych zobowiązań finansowych, o których mowa w § 10 ust. 3 Umowy z wynagrodzenia należnego Wykonawcy.</w:t>
      </w:r>
    </w:p>
    <w:p w:rsidR="008E6B84" w:rsidRPr="00AD32B7" w:rsidRDefault="008E6B84" w:rsidP="005E3463">
      <w:pPr>
        <w:pStyle w:val="Default"/>
        <w:spacing w:line="276" w:lineRule="auto"/>
        <w:rPr>
          <w:b/>
          <w:bCs/>
          <w:color w:val="auto"/>
          <w:sz w:val="22"/>
          <w:szCs w:val="22"/>
          <w:lang w:val="pl-PL"/>
        </w:rPr>
      </w:pPr>
    </w:p>
    <w:p w:rsidR="00EF7A73" w:rsidRPr="00AD32B7" w:rsidRDefault="008E6B84" w:rsidP="008E6B84">
      <w:pPr>
        <w:pStyle w:val="Default"/>
        <w:spacing w:line="276" w:lineRule="auto"/>
        <w:jc w:val="center"/>
        <w:rPr>
          <w:color w:val="auto"/>
          <w:sz w:val="22"/>
          <w:szCs w:val="22"/>
          <w:lang w:val="pl-PL"/>
        </w:rPr>
      </w:pPr>
      <w:r w:rsidRPr="00AD32B7">
        <w:rPr>
          <w:b/>
          <w:bCs/>
          <w:color w:val="auto"/>
          <w:sz w:val="22"/>
          <w:szCs w:val="22"/>
          <w:lang w:val="pl-PL"/>
        </w:rPr>
        <w:t>§ 11</w:t>
      </w:r>
    </w:p>
    <w:p w:rsidR="00EF7A73" w:rsidRPr="00AD32B7" w:rsidRDefault="00EF7A73" w:rsidP="00367A4A">
      <w:p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 xml:space="preserve">1. </w:t>
      </w:r>
      <w:r w:rsidR="00367A4A" w:rsidRPr="00AD32B7">
        <w:rPr>
          <w:rFonts w:ascii="Arial" w:hAnsi="Arial" w:cs="Arial"/>
          <w:sz w:val="24"/>
          <w:szCs w:val="24"/>
        </w:rPr>
        <w:tab/>
      </w:r>
      <w:r w:rsidRPr="00AD32B7">
        <w:rPr>
          <w:rFonts w:ascii="Arial" w:hAnsi="Arial" w:cs="Arial"/>
          <w:bCs/>
          <w:sz w:val="24"/>
          <w:szCs w:val="24"/>
        </w:rPr>
        <w:t xml:space="preserve">Wykonawca wniesie zabezpieczenie należytego wykonania </w:t>
      </w:r>
      <w:r w:rsidR="00367A4A" w:rsidRPr="00AD32B7">
        <w:rPr>
          <w:rFonts w:ascii="Arial" w:hAnsi="Arial" w:cs="Arial"/>
          <w:bCs/>
          <w:sz w:val="24"/>
          <w:szCs w:val="24"/>
        </w:rPr>
        <w:t>U</w:t>
      </w:r>
      <w:r w:rsidRPr="00AD32B7">
        <w:rPr>
          <w:rFonts w:ascii="Arial" w:hAnsi="Arial" w:cs="Arial"/>
          <w:bCs/>
          <w:sz w:val="24"/>
          <w:szCs w:val="24"/>
        </w:rPr>
        <w:t xml:space="preserve">mowy </w:t>
      </w:r>
      <w:r w:rsidR="00367A4A" w:rsidRPr="00AD32B7">
        <w:rPr>
          <w:rFonts w:ascii="Arial" w:hAnsi="Arial" w:cs="Arial"/>
          <w:bCs/>
          <w:sz w:val="24"/>
          <w:szCs w:val="24"/>
        </w:rPr>
        <w:t xml:space="preserve">w formie pieniężnej </w:t>
      </w:r>
      <w:r w:rsidRPr="00AD32B7">
        <w:rPr>
          <w:rFonts w:ascii="Arial" w:hAnsi="Arial" w:cs="Arial"/>
          <w:bCs/>
          <w:sz w:val="24"/>
          <w:szCs w:val="24"/>
        </w:rPr>
        <w:t xml:space="preserve">w wysokości 5% </w:t>
      </w:r>
      <w:r w:rsidR="00367A4A" w:rsidRPr="00AD32B7">
        <w:rPr>
          <w:rFonts w:ascii="Arial" w:hAnsi="Arial" w:cs="Arial"/>
          <w:bCs/>
          <w:sz w:val="24"/>
          <w:szCs w:val="24"/>
        </w:rPr>
        <w:t>wynagrodzenia umownego brutto.</w:t>
      </w:r>
    </w:p>
    <w:p w:rsidR="00EF7A73" w:rsidRPr="00AD32B7" w:rsidRDefault="00EF7A73" w:rsidP="00367A4A">
      <w:pPr>
        <w:pStyle w:val="Default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color w:val="auto"/>
          <w:szCs w:val="22"/>
          <w:lang w:val="pl-PL"/>
        </w:rPr>
      </w:pPr>
      <w:r w:rsidRPr="00AD32B7">
        <w:rPr>
          <w:bCs/>
          <w:color w:val="auto"/>
          <w:szCs w:val="22"/>
          <w:lang w:val="pl-PL"/>
        </w:rPr>
        <w:t xml:space="preserve">Zwrot zabezpieczenia nastąpi w terminie 30 dni po bezusterkowym odbiorze końcowym. </w:t>
      </w:r>
    </w:p>
    <w:p w:rsidR="00EF7A73" w:rsidRPr="00AD32B7" w:rsidRDefault="00EF7A73" w:rsidP="00367A4A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bCs/>
          <w:color w:val="auto"/>
          <w:szCs w:val="22"/>
          <w:lang w:val="pl-PL"/>
        </w:rPr>
      </w:pPr>
      <w:r w:rsidRPr="00AD32B7">
        <w:rPr>
          <w:bCs/>
          <w:color w:val="auto"/>
          <w:szCs w:val="22"/>
          <w:lang w:val="pl-PL"/>
        </w:rPr>
        <w:t xml:space="preserve">W przypadku niewykonania lub nienależytego wykonania zamówienia zabezpieczenie staje się własnością </w:t>
      </w:r>
      <w:r w:rsidR="00367A4A" w:rsidRPr="00AD32B7">
        <w:rPr>
          <w:bCs/>
          <w:color w:val="auto"/>
          <w:szCs w:val="22"/>
          <w:lang w:val="pl-PL"/>
        </w:rPr>
        <w:t>Z</w:t>
      </w:r>
      <w:r w:rsidRPr="00AD32B7">
        <w:rPr>
          <w:bCs/>
          <w:color w:val="auto"/>
          <w:szCs w:val="22"/>
          <w:lang w:val="pl-PL"/>
        </w:rPr>
        <w:t>amawiającego.</w:t>
      </w:r>
    </w:p>
    <w:p w:rsidR="00EF7A73" w:rsidRPr="00AD32B7" w:rsidRDefault="00EF7A73" w:rsidP="008E6B84">
      <w:pPr>
        <w:tabs>
          <w:tab w:val="left" w:pos="567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4A11C3" w:rsidRPr="00AD32B7" w:rsidRDefault="008E6B84" w:rsidP="008E6B84">
      <w:pPr>
        <w:pStyle w:val="Default"/>
        <w:spacing w:line="276" w:lineRule="auto"/>
        <w:jc w:val="center"/>
        <w:rPr>
          <w:color w:val="auto"/>
          <w:sz w:val="22"/>
          <w:szCs w:val="22"/>
          <w:lang w:val="pl-PL"/>
        </w:rPr>
      </w:pPr>
      <w:r w:rsidRPr="00AD32B7">
        <w:rPr>
          <w:b/>
          <w:bCs/>
          <w:color w:val="auto"/>
          <w:sz w:val="22"/>
          <w:szCs w:val="22"/>
          <w:lang w:val="pl-PL"/>
        </w:rPr>
        <w:t>§ 12</w:t>
      </w:r>
    </w:p>
    <w:p w:rsidR="004A11C3" w:rsidRPr="00AD32B7" w:rsidRDefault="004A11C3" w:rsidP="00367A4A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>1.</w:t>
      </w:r>
      <w:r w:rsidR="00367A4A" w:rsidRPr="00AD32B7">
        <w:rPr>
          <w:rFonts w:ascii="Arial" w:hAnsi="Arial" w:cs="Arial"/>
          <w:sz w:val="24"/>
          <w:szCs w:val="24"/>
        </w:rPr>
        <w:tab/>
      </w:r>
      <w:r w:rsidRPr="00AD32B7">
        <w:rPr>
          <w:rFonts w:ascii="Arial" w:hAnsi="Arial" w:cs="Arial"/>
          <w:sz w:val="24"/>
          <w:szCs w:val="24"/>
        </w:rPr>
        <w:t xml:space="preserve">Wszelkie zmiany warunków </w:t>
      </w:r>
      <w:r w:rsidR="00367A4A" w:rsidRPr="00AD32B7">
        <w:rPr>
          <w:rFonts w:ascii="Arial" w:hAnsi="Arial" w:cs="Arial"/>
          <w:sz w:val="24"/>
          <w:szCs w:val="24"/>
        </w:rPr>
        <w:t>U</w:t>
      </w:r>
      <w:r w:rsidRPr="00AD32B7">
        <w:rPr>
          <w:rFonts w:ascii="Arial" w:hAnsi="Arial" w:cs="Arial"/>
          <w:sz w:val="24"/>
          <w:szCs w:val="24"/>
        </w:rPr>
        <w:t xml:space="preserve">mowy wymagają zgody obu </w:t>
      </w:r>
      <w:r w:rsidR="00367A4A" w:rsidRPr="00AD32B7">
        <w:rPr>
          <w:rFonts w:ascii="Arial" w:hAnsi="Arial" w:cs="Arial"/>
          <w:sz w:val="24"/>
          <w:szCs w:val="24"/>
        </w:rPr>
        <w:t>S</w:t>
      </w:r>
      <w:r w:rsidRPr="00AD32B7">
        <w:rPr>
          <w:rFonts w:ascii="Arial" w:hAnsi="Arial" w:cs="Arial"/>
          <w:sz w:val="24"/>
          <w:szCs w:val="24"/>
        </w:rPr>
        <w:t>tron i muszą mieć formę pisemną pod rygorem nieważności.</w:t>
      </w:r>
    </w:p>
    <w:p w:rsidR="004A11C3" w:rsidRPr="00AD32B7" w:rsidRDefault="004A11C3" w:rsidP="00367A4A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>2.</w:t>
      </w:r>
      <w:r w:rsidR="00367A4A" w:rsidRPr="00AD32B7">
        <w:rPr>
          <w:rFonts w:ascii="Arial" w:hAnsi="Arial" w:cs="Arial"/>
          <w:sz w:val="24"/>
          <w:szCs w:val="24"/>
        </w:rPr>
        <w:tab/>
      </w:r>
      <w:r w:rsidRPr="00AD32B7">
        <w:rPr>
          <w:rFonts w:ascii="Arial" w:hAnsi="Arial" w:cs="Arial"/>
          <w:sz w:val="24"/>
          <w:szCs w:val="24"/>
        </w:rPr>
        <w:t xml:space="preserve">Strony umowy zobowiązują się informować wzajemnie, w formie pisemnej, o wszelkich zmianach swoich adresów do doręczeń pod rygorem, że wszystkie oświadczenia woli i wiedzy składane w związku z realizacją </w:t>
      </w:r>
      <w:r w:rsidR="00367A4A" w:rsidRPr="00AD32B7">
        <w:rPr>
          <w:rFonts w:ascii="Arial" w:hAnsi="Arial" w:cs="Arial"/>
          <w:sz w:val="24"/>
          <w:szCs w:val="24"/>
        </w:rPr>
        <w:t>U</w:t>
      </w:r>
      <w:r w:rsidRPr="00AD32B7">
        <w:rPr>
          <w:rFonts w:ascii="Arial" w:hAnsi="Arial" w:cs="Arial"/>
          <w:sz w:val="24"/>
          <w:szCs w:val="24"/>
        </w:rPr>
        <w:t xml:space="preserve">mowy wysyłane będą na adresy </w:t>
      </w:r>
      <w:r w:rsidR="00367A4A" w:rsidRPr="00AD32B7">
        <w:rPr>
          <w:rFonts w:ascii="Arial" w:hAnsi="Arial" w:cs="Arial"/>
          <w:sz w:val="24"/>
          <w:szCs w:val="24"/>
        </w:rPr>
        <w:t>S</w:t>
      </w:r>
      <w:r w:rsidRPr="00AD32B7">
        <w:rPr>
          <w:rFonts w:ascii="Arial" w:hAnsi="Arial" w:cs="Arial"/>
          <w:sz w:val="24"/>
          <w:szCs w:val="24"/>
        </w:rPr>
        <w:t xml:space="preserve">tron wskazane w </w:t>
      </w:r>
      <w:r w:rsidR="00367A4A" w:rsidRPr="00AD32B7">
        <w:rPr>
          <w:rFonts w:ascii="Arial" w:hAnsi="Arial" w:cs="Arial"/>
          <w:sz w:val="24"/>
          <w:szCs w:val="24"/>
        </w:rPr>
        <w:t>U</w:t>
      </w:r>
      <w:r w:rsidRPr="00AD32B7">
        <w:rPr>
          <w:rFonts w:ascii="Arial" w:hAnsi="Arial" w:cs="Arial"/>
          <w:sz w:val="24"/>
          <w:szCs w:val="24"/>
        </w:rPr>
        <w:t xml:space="preserve">mowie ze skutkiem ich prawidłowego doręczenia. </w:t>
      </w:r>
    </w:p>
    <w:p w:rsidR="00E159E2" w:rsidRPr="00AD32B7" w:rsidRDefault="00E159E2" w:rsidP="00367A4A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>3.</w:t>
      </w:r>
      <w:r w:rsidR="00367A4A" w:rsidRPr="00AD32B7">
        <w:rPr>
          <w:rFonts w:ascii="Arial" w:hAnsi="Arial" w:cs="Arial"/>
          <w:sz w:val="24"/>
          <w:szCs w:val="24"/>
        </w:rPr>
        <w:tab/>
      </w:r>
      <w:r w:rsidRPr="00AD32B7">
        <w:rPr>
          <w:rFonts w:ascii="Arial" w:hAnsi="Arial" w:cs="Arial"/>
          <w:sz w:val="24"/>
          <w:szCs w:val="24"/>
        </w:rPr>
        <w:t>Wykonawca nie może dokonać przelewu wierzytelności przysługującej mu wobec Zamawiającego bez</w:t>
      </w:r>
      <w:r w:rsidR="00367A4A" w:rsidRPr="00AD32B7">
        <w:rPr>
          <w:rFonts w:ascii="Arial" w:hAnsi="Arial" w:cs="Arial"/>
          <w:sz w:val="24"/>
          <w:szCs w:val="24"/>
        </w:rPr>
        <w:t xml:space="preserve"> zgody Zamawiającego wyrażonej </w:t>
      </w:r>
      <w:r w:rsidRPr="00AD32B7">
        <w:rPr>
          <w:rFonts w:ascii="Arial" w:hAnsi="Arial" w:cs="Arial"/>
          <w:sz w:val="24"/>
          <w:szCs w:val="24"/>
        </w:rPr>
        <w:t>na piśmie pod rygorem nieważności.</w:t>
      </w:r>
    </w:p>
    <w:p w:rsidR="00AF3DD9" w:rsidRPr="00AD32B7" w:rsidRDefault="00AF3DD9" w:rsidP="00367A4A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>4.</w:t>
      </w:r>
      <w:r w:rsidRPr="00AD32B7">
        <w:rPr>
          <w:rFonts w:ascii="Arial" w:hAnsi="Arial" w:cs="Arial"/>
          <w:sz w:val="24"/>
          <w:szCs w:val="24"/>
        </w:rPr>
        <w:tab/>
        <w:t>Załączniki do Umowy stanowią jej integralną część.</w:t>
      </w:r>
    </w:p>
    <w:p w:rsidR="00AF3DD9" w:rsidRPr="00AD32B7" w:rsidRDefault="00AF3DD9" w:rsidP="00367A4A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4A11C3" w:rsidRPr="00AD32B7" w:rsidRDefault="008E6B84" w:rsidP="008E6B84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  <w:lang w:val="pl-PL"/>
        </w:rPr>
      </w:pPr>
      <w:r w:rsidRPr="00AD32B7">
        <w:rPr>
          <w:b/>
          <w:bCs/>
          <w:color w:val="auto"/>
          <w:sz w:val="22"/>
          <w:szCs w:val="22"/>
          <w:lang w:val="pl-PL"/>
        </w:rPr>
        <w:t>§ 13</w:t>
      </w:r>
    </w:p>
    <w:p w:rsidR="00AF3DD9" w:rsidRPr="00AD32B7" w:rsidRDefault="00AF3DD9" w:rsidP="008E6B84">
      <w:pPr>
        <w:pStyle w:val="Default"/>
        <w:spacing w:line="276" w:lineRule="auto"/>
        <w:jc w:val="center"/>
        <w:rPr>
          <w:color w:val="auto"/>
          <w:sz w:val="22"/>
          <w:szCs w:val="22"/>
          <w:lang w:val="pl-PL"/>
        </w:rPr>
      </w:pPr>
    </w:p>
    <w:p w:rsidR="004A11C3" w:rsidRPr="00AD32B7" w:rsidRDefault="00367A4A" w:rsidP="00367A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>W sprawach nieuregulowanych Umową znajdują zastosowanie odpowiednie</w:t>
      </w:r>
      <w:r w:rsidR="004A11C3" w:rsidRPr="00AD32B7">
        <w:rPr>
          <w:rFonts w:ascii="Arial" w:hAnsi="Arial" w:cs="Arial"/>
          <w:sz w:val="24"/>
          <w:szCs w:val="24"/>
        </w:rPr>
        <w:t xml:space="preserve"> </w:t>
      </w:r>
      <w:r w:rsidRPr="00AD32B7">
        <w:rPr>
          <w:rFonts w:ascii="Arial" w:hAnsi="Arial" w:cs="Arial"/>
          <w:sz w:val="24"/>
          <w:szCs w:val="24"/>
        </w:rPr>
        <w:t xml:space="preserve">przepisy ustawy z dnia </w:t>
      </w:r>
      <w:r w:rsidR="00BD3751" w:rsidRPr="00AD32B7">
        <w:rPr>
          <w:rFonts w:ascii="Arial" w:hAnsi="Arial" w:cs="Arial"/>
          <w:sz w:val="24"/>
          <w:szCs w:val="24"/>
        </w:rPr>
        <w:t xml:space="preserve">23 kwietnia 1964 r. </w:t>
      </w:r>
      <w:r w:rsidRPr="00AD32B7">
        <w:rPr>
          <w:rFonts w:ascii="Arial" w:hAnsi="Arial" w:cs="Arial"/>
          <w:sz w:val="24"/>
          <w:szCs w:val="24"/>
        </w:rPr>
        <w:t>Kodek cywilny</w:t>
      </w:r>
      <w:r w:rsidR="00BD3751" w:rsidRPr="00AD32B7">
        <w:rPr>
          <w:rFonts w:ascii="Arial" w:hAnsi="Arial" w:cs="Arial"/>
          <w:sz w:val="24"/>
          <w:szCs w:val="24"/>
        </w:rPr>
        <w:t xml:space="preserve"> (t.j. Dz. U. z 2020 r. poz. 1740).</w:t>
      </w:r>
      <w:r w:rsidRPr="00AD32B7">
        <w:rPr>
          <w:rFonts w:ascii="Arial" w:hAnsi="Arial" w:cs="Arial"/>
          <w:sz w:val="24"/>
          <w:szCs w:val="24"/>
        </w:rPr>
        <w:t xml:space="preserve"> </w:t>
      </w:r>
    </w:p>
    <w:p w:rsidR="00AF3DD9" w:rsidRPr="00AD32B7" w:rsidRDefault="00AF3DD9" w:rsidP="00367A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11C3" w:rsidRPr="00AD32B7" w:rsidRDefault="008E6B84" w:rsidP="008E6B84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  <w:lang w:val="pl-PL"/>
        </w:rPr>
      </w:pPr>
      <w:r w:rsidRPr="00AD32B7">
        <w:rPr>
          <w:b/>
          <w:bCs/>
          <w:color w:val="auto"/>
          <w:sz w:val="22"/>
          <w:szCs w:val="22"/>
          <w:lang w:val="pl-PL"/>
        </w:rPr>
        <w:t>§ 14</w:t>
      </w:r>
    </w:p>
    <w:p w:rsidR="00AF3DD9" w:rsidRPr="00AD32B7" w:rsidRDefault="00367A4A" w:rsidP="00367A4A">
      <w:pPr>
        <w:pStyle w:val="Default"/>
        <w:spacing w:line="276" w:lineRule="auto"/>
        <w:jc w:val="both"/>
        <w:rPr>
          <w:color w:val="auto"/>
          <w:lang w:val="pl-PL"/>
        </w:rPr>
      </w:pPr>
      <w:r w:rsidRPr="00AD32B7">
        <w:rPr>
          <w:color w:val="auto"/>
          <w:lang w:val="pl-PL"/>
        </w:rPr>
        <w:t>Wszelkie spory wynikłe na tle Umowy rozstrzygane będą przez sąd właściwy miejscowo dla siedziby Zamawiającego.</w:t>
      </w:r>
    </w:p>
    <w:p w:rsidR="00367A4A" w:rsidRPr="00AD32B7" w:rsidRDefault="00367A4A" w:rsidP="00367A4A">
      <w:pPr>
        <w:pStyle w:val="Default"/>
        <w:spacing w:line="276" w:lineRule="auto"/>
        <w:jc w:val="both"/>
        <w:rPr>
          <w:color w:val="auto"/>
          <w:lang w:val="pl-PL"/>
        </w:rPr>
      </w:pPr>
    </w:p>
    <w:p w:rsidR="00387684" w:rsidRPr="00AD32B7" w:rsidRDefault="00387684" w:rsidP="003876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>………………………………….                                           ………………………………….</w:t>
      </w:r>
    </w:p>
    <w:p w:rsidR="00B91AFA" w:rsidRPr="00AD32B7" w:rsidRDefault="00B91AFA" w:rsidP="008E6B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7684" w:rsidRPr="00AD32B7" w:rsidRDefault="00387684" w:rsidP="008E6B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32B7">
        <w:rPr>
          <w:rFonts w:ascii="Arial" w:hAnsi="Arial" w:cs="Arial"/>
          <w:sz w:val="24"/>
          <w:szCs w:val="24"/>
        </w:rPr>
        <w:t xml:space="preserve">           Zamawiający                                                                         Wykonawca  </w:t>
      </w:r>
    </w:p>
    <w:p w:rsidR="0095208E" w:rsidRPr="00AD32B7" w:rsidRDefault="0095208E" w:rsidP="008E6B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208E" w:rsidRPr="00AD32B7" w:rsidRDefault="0095208E" w:rsidP="008E6B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208E" w:rsidRPr="00AD32B7" w:rsidRDefault="0095208E" w:rsidP="0095208E">
      <w:pPr>
        <w:pStyle w:val="Default"/>
        <w:spacing w:line="276" w:lineRule="auto"/>
        <w:jc w:val="both"/>
        <w:rPr>
          <w:color w:val="auto"/>
          <w:lang w:val="pl-PL"/>
        </w:rPr>
      </w:pPr>
      <w:r w:rsidRPr="00AD32B7">
        <w:rPr>
          <w:color w:val="auto"/>
          <w:lang w:val="pl-PL"/>
        </w:rPr>
        <w:t>Załączniki</w:t>
      </w:r>
    </w:p>
    <w:p w:rsidR="0095208E" w:rsidRPr="00AD32B7" w:rsidRDefault="0095208E" w:rsidP="0095208E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  <w:lang w:val="pl-PL"/>
        </w:rPr>
      </w:pPr>
      <w:r w:rsidRPr="00AD32B7">
        <w:rPr>
          <w:color w:val="auto"/>
          <w:lang w:val="pl-PL"/>
        </w:rPr>
        <w:t>Zestawienie tabelaryczne powierzchni kośnych,</w:t>
      </w:r>
    </w:p>
    <w:p w:rsidR="0095208E" w:rsidRPr="00AD32B7" w:rsidRDefault="0095208E" w:rsidP="0095208E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  <w:lang w:val="pl-PL"/>
        </w:rPr>
      </w:pPr>
      <w:r w:rsidRPr="00AD32B7">
        <w:rPr>
          <w:color w:val="auto"/>
          <w:lang w:val="pl-PL"/>
        </w:rPr>
        <w:t>Mapa.</w:t>
      </w:r>
    </w:p>
    <w:p w:rsidR="0095208E" w:rsidRPr="00AD32B7" w:rsidRDefault="0095208E" w:rsidP="008E6B8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5208E" w:rsidRPr="00AD32B7" w:rsidSect="00526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64" w:bottom="1418" w:left="1701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F84" w:rsidRDefault="00AF6F84" w:rsidP="00733AE3">
      <w:pPr>
        <w:spacing w:after="0" w:line="240" w:lineRule="auto"/>
      </w:pPr>
      <w:r>
        <w:separator/>
      </w:r>
    </w:p>
  </w:endnote>
  <w:endnote w:type="continuationSeparator" w:id="0">
    <w:p w:rsidR="00AF6F84" w:rsidRDefault="00AF6F84" w:rsidP="0073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D9" w:rsidRDefault="00AF3D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D9" w:rsidRDefault="00AF3DD9" w:rsidP="00526AA3">
    <w:pPr>
      <w:pStyle w:val="LPstopka"/>
      <w:pBdr>
        <w:top w:val="single" w:sz="4" w:space="1" w:color="auto"/>
      </w:pBdr>
    </w:pPr>
  </w:p>
  <w:p w:rsidR="00AF3DD9" w:rsidRDefault="00AF3DD9" w:rsidP="00526AA3">
    <w:pPr>
      <w:pStyle w:val="LPstopk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3470275</wp:posOffset>
              </wp:positionH>
              <wp:positionV relativeFrom="paragraph">
                <wp:posOffset>22225</wp:posOffset>
              </wp:positionV>
              <wp:extent cx="2599690" cy="447040"/>
              <wp:effectExtent l="6985" t="13970" r="12700" b="571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44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DD9" w:rsidRPr="00481071" w:rsidRDefault="00AF3DD9" w:rsidP="00526AA3">
                          <w:r w:rsidRPr="00481071">
                            <w:rPr>
                              <w:rFonts w:ascii="Arial" w:eastAsia="Times New Roman" w:hAnsi="Arial" w:cs="Times New Roman"/>
                              <w:b/>
                              <w:color w:val="005023"/>
                              <w:sz w:val="24"/>
                              <w:szCs w:val="24"/>
                              <w:lang w:eastAsia="pl-PL"/>
                            </w:rPr>
                            <w:t>www.olsztyn.lasy.gov.pl/nidzica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3.25pt;margin-top:1.75pt;width:204.7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" strokecolor="white" strokeweight="0">
              <v:textbox inset=",0">
                <w:txbxContent>
                  <w:p w:rsidR="00AF3DD9" w:rsidRPr="00481071" w:rsidRDefault="00AF3DD9" w:rsidP="00526AA3">
                    <w:r w:rsidRPr="00481071">
                      <w:rPr>
                        <w:rFonts w:ascii="Arial" w:eastAsia="Times New Roman" w:hAnsi="Arial" w:cs="Times New Roman"/>
                        <w:b/>
                        <w:color w:val="005023"/>
                        <w:sz w:val="24"/>
                        <w:szCs w:val="24"/>
                        <w:lang w:eastAsia="pl-PL"/>
                      </w:rPr>
                      <w:t>www.olsztyn.lasy.gov.pl/nidzica</w:t>
                    </w:r>
                  </w:p>
                </w:txbxContent>
              </v:textbox>
            </v:shape>
          </w:pict>
        </mc:Fallback>
      </mc:AlternateContent>
    </w:r>
    <w:r>
      <w:t>Nadleśnictwo Nidzica , ul. Dębowa 2 A, 13-100 Nidzica</w:t>
    </w:r>
    <w:r>
      <w:tab/>
    </w:r>
  </w:p>
  <w:p w:rsidR="00AF3DD9" w:rsidRDefault="00AF3DD9" w:rsidP="00526AA3">
    <w:pPr>
      <w:pStyle w:val="LPstopka"/>
      <w:rPr>
        <w:lang w:val="en-US"/>
      </w:rPr>
    </w:pPr>
    <w:r w:rsidRPr="00D938EF">
      <w:rPr>
        <w:lang w:val="en-US"/>
      </w:rPr>
      <w:t>tel.: +48 89 625</w:t>
    </w:r>
    <w:r>
      <w:rPr>
        <w:lang w:val="en-US"/>
      </w:rPr>
      <w:t xml:space="preserve"> 28 41, fax: +48 89 625 28 79 </w:t>
    </w:r>
  </w:p>
  <w:p w:rsidR="00AF3DD9" w:rsidRPr="00D938EF" w:rsidRDefault="00AF3DD9">
    <w:pPr>
      <w:pStyle w:val="Stopka"/>
      <w:rPr>
        <w:lang w:val="en-US"/>
      </w:rPr>
    </w:pPr>
    <w:r>
      <w:rPr>
        <w:lang w:val="en-US"/>
      </w:rPr>
      <w:t xml:space="preserve"> </w:t>
    </w:r>
  </w:p>
  <w:p w:rsidR="00AF3DD9" w:rsidRPr="00D938EF" w:rsidRDefault="00AF3DD9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D9" w:rsidRDefault="00AF3D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F84" w:rsidRDefault="00AF6F84" w:rsidP="00733AE3">
      <w:pPr>
        <w:spacing w:after="0" w:line="240" w:lineRule="auto"/>
      </w:pPr>
      <w:r>
        <w:separator/>
      </w:r>
    </w:p>
  </w:footnote>
  <w:footnote w:type="continuationSeparator" w:id="0">
    <w:p w:rsidR="00AF6F84" w:rsidRDefault="00AF6F84" w:rsidP="0073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D9" w:rsidRDefault="00AF3D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D9" w:rsidRPr="00AA572C" w:rsidRDefault="00AF3DD9" w:rsidP="00526AA3">
    <w:pPr>
      <w:pStyle w:val="Nagwek"/>
      <w:pBdr>
        <w:bottom w:val="single" w:sz="4" w:space="1" w:color="auto"/>
      </w:pBdr>
      <w:tabs>
        <w:tab w:val="clear" w:pos="9072"/>
        <w:tab w:val="right" w:pos="9639"/>
      </w:tabs>
      <w:jc w:val="both"/>
      <w:rPr>
        <w:rFonts w:ascii="Arial" w:hAnsi="Arial" w:cs="Arial"/>
        <w:b/>
        <w:sz w:val="28"/>
        <w:szCs w:val="28"/>
      </w:rPr>
    </w:pPr>
    <w:r w:rsidRPr="004C4CC6">
      <w:rPr>
        <w:rFonts w:ascii="Arial" w:hAnsi="Arial" w:cs="Arial"/>
        <w:b/>
        <w:noProof/>
        <w:color w:val="000000"/>
        <w:sz w:val="24"/>
        <w:szCs w:val="24"/>
        <w:lang w:val="en-GB" w:eastAsia="en-GB"/>
      </w:rPr>
      <w:drawing>
        <wp:anchor distT="0" distB="0" distL="114300" distR="114300" simplePos="0" relativeHeight="251660288" behindDoc="0" locked="0" layoutInCell="1" allowOverlap="1" wp14:anchorId="4F09D8B8" wp14:editId="47CBE355">
          <wp:simplePos x="0" y="0"/>
          <wp:positionH relativeFrom="column">
            <wp:posOffset>-61595</wp:posOffset>
          </wp:positionH>
          <wp:positionV relativeFrom="paragraph">
            <wp:posOffset>158750</wp:posOffset>
          </wp:positionV>
          <wp:extent cx="549910" cy="5003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4CC6">
      <w:rPr>
        <w:rFonts w:ascii="Arial" w:hAnsi="Arial" w:cs="Arial"/>
        <w:b/>
        <w:noProof/>
        <w:color w:val="000000"/>
        <w:sz w:val="24"/>
        <w:szCs w:val="24"/>
        <w:lang w:val="en-GB" w:eastAsia="en-GB"/>
      </w:rPr>
      <mc:AlternateContent>
        <mc:Choice Requires="wpc">
          <w:drawing>
            <wp:inline distT="0" distB="0" distL="0" distR="0" wp14:anchorId="4C4E94F0" wp14:editId="7DB49F5D">
              <wp:extent cx="532765" cy="485140"/>
              <wp:effectExtent l="0" t="0" r="2540" b="1270"/>
              <wp:docPr id="3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6C902D19" id="Kanwa 3" o:spid="_x0000_s1026" editas="canvas" style="width:41.95pt;height:38.2pt;mso-position-horizontal-relative:char;mso-position-vertical-relative:line" coordsize="5327,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WVx3M3QAAAAM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327;height:4851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Pr="00AA572C">
      <w:rPr>
        <w:rFonts w:ascii="Arial" w:hAnsi="Arial" w:cs="Arial"/>
        <w:b/>
        <w:sz w:val="28"/>
        <w:szCs w:val="28"/>
      </w:rPr>
      <w:t>Nadleśnictwo Nidzica</w:t>
    </w:r>
  </w:p>
  <w:p w:rsidR="00AF3DD9" w:rsidRPr="00B10DCD" w:rsidRDefault="00AF3DD9" w:rsidP="00526AA3">
    <w:pPr>
      <w:pStyle w:val="Nagwek"/>
      <w:pBdr>
        <w:bottom w:val="single" w:sz="4" w:space="1" w:color="auto"/>
      </w:pBdr>
      <w:rPr>
        <w:rFonts w:ascii="Arial" w:hAnsi="Arial" w:cs="Arial"/>
        <w:b/>
        <w:sz w:val="18"/>
        <w:szCs w:val="18"/>
        <w:u w:val="single"/>
      </w:rPr>
    </w:pPr>
  </w:p>
  <w:p w:rsidR="00AF3DD9" w:rsidRDefault="00AF3D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D9" w:rsidRDefault="00AF3D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324E544"/>
    <w:name w:val="WW8Num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CE9AA9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54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35"/>
        </w:tabs>
        <w:ind w:left="1635" w:hanging="555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6BB2E36C"/>
    <w:name w:val="WW8Num10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547F86"/>
    <w:multiLevelType w:val="hybridMultilevel"/>
    <w:tmpl w:val="1FCE96F0"/>
    <w:lvl w:ilvl="0" w:tplc="63A665E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D9407B"/>
    <w:multiLevelType w:val="hybridMultilevel"/>
    <w:tmpl w:val="06181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837830"/>
    <w:multiLevelType w:val="hybridMultilevel"/>
    <w:tmpl w:val="B72450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CF96854"/>
    <w:multiLevelType w:val="hybridMultilevel"/>
    <w:tmpl w:val="2DA8F41C"/>
    <w:lvl w:ilvl="0" w:tplc="04150011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F295A1A"/>
    <w:multiLevelType w:val="hybridMultilevel"/>
    <w:tmpl w:val="D63AFCA0"/>
    <w:lvl w:ilvl="0" w:tplc="3CCCBEC0">
      <w:start w:val="1"/>
      <w:numFmt w:val="decimal"/>
      <w:lvlText w:val="%1)"/>
      <w:lvlJc w:val="left"/>
      <w:pPr>
        <w:ind w:left="101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108159FC"/>
    <w:multiLevelType w:val="hybridMultilevel"/>
    <w:tmpl w:val="ADC6F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67AF7"/>
    <w:multiLevelType w:val="hybridMultilevel"/>
    <w:tmpl w:val="3B68982A"/>
    <w:lvl w:ilvl="0" w:tplc="1CC89D48">
      <w:start w:val="1"/>
      <w:numFmt w:val="lowerLetter"/>
      <w:lvlText w:val="%1)"/>
      <w:lvlJc w:val="left"/>
      <w:pPr>
        <w:ind w:left="1648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0" w15:restartNumberingAfterBreak="0">
    <w:nsid w:val="35B77E3D"/>
    <w:multiLevelType w:val="hybridMultilevel"/>
    <w:tmpl w:val="D930C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195648"/>
    <w:multiLevelType w:val="hybridMultilevel"/>
    <w:tmpl w:val="9162D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65ED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BA1606E"/>
    <w:multiLevelType w:val="hybridMultilevel"/>
    <w:tmpl w:val="E45669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52AA7"/>
    <w:multiLevelType w:val="multilevel"/>
    <w:tmpl w:val="F0A6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1E1FE3"/>
    <w:multiLevelType w:val="hybridMultilevel"/>
    <w:tmpl w:val="1B16902A"/>
    <w:lvl w:ilvl="0" w:tplc="5CAC94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21"/>
  </w:num>
  <w:num w:numId="8">
    <w:abstractNumId w:val="15"/>
  </w:num>
  <w:num w:numId="9">
    <w:abstractNumId w:val="17"/>
  </w:num>
  <w:num w:numId="10">
    <w:abstractNumId w:val="18"/>
  </w:num>
  <w:num w:numId="11">
    <w:abstractNumId w:val="16"/>
  </w:num>
  <w:num w:numId="12">
    <w:abstractNumId w:val="13"/>
  </w:num>
  <w:num w:numId="13">
    <w:abstractNumId w:val="22"/>
  </w:num>
  <w:num w:numId="14">
    <w:abstractNumId w:val="19"/>
  </w:num>
  <w:num w:numId="15">
    <w:abstractNumId w:val="14"/>
  </w:num>
  <w:num w:numId="16">
    <w:abstractNumId w:val="25"/>
  </w:num>
  <w:num w:numId="17">
    <w:abstractNumId w:val="24"/>
  </w:num>
  <w:num w:numId="18">
    <w:abstractNumId w:val="23"/>
  </w:num>
  <w:num w:numId="19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DC"/>
    <w:rsid w:val="00013A38"/>
    <w:rsid w:val="00014A00"/>
    <w:rsid w:val="00026A5E"/>
    <w:rsid w:val="000370A6"/>
    <w:rsid w:val="00055232"/>
    <w:rsid w:val="000834DC"/>
    <w:rsid w:val="00084FF0"/>
    <w:rsid w:val="000920EA"/>
    <w:rsid w:val="00095D27"/>
    <w:rsid w:val="000B3242"/>
    <w:rsid w:val="000C4772"/>
    <w:rsid w:val="000D0BA6"/>
    <w:rsid w:val="000F3A96"/>
    <w:rsid w:val="0011230A"/>
    <w:rsid w:val="001143D1"/>
    <w:rsid w:val="00126476"/>
    <w:rsid w:val="00142AE0"/>
    <w:rsid w:val="00172B94"/>
    <w:rsid w:val="001A4FA0"/>
    <w:rsid w:val="001E1633"/>
    <w:rsid w:val="0020004C"/>
    <w:rsid w:val="0021173A"/>
    <w:rsid w:val="002726BF"/>
    <w:rsid w:val="002955A2"/>
    <w:rsid w:val="002C6493"/>
    <w:rsid w:val="002E7F57"/>
    <w:rsid w:val="00302B50"/>
    <w:rsid w:val="0031574C"/>
    <w:rsid w:val="00337BAF"/>
    <w:rsid w:val="00344632"/>
    <w:rsid w:val="00355A96"/>
    <w:rsid w:val="00355AC5"/>
    <w:rsid w:val="0036116B"/>
    <w:rsid w:val="00367A4A"/>
    <w:rsid w:val="00387684"/>
    <w:rsid w:val="003E4EBB"/>
    <w:rsid w:val="003E63CB"/>
    <w:rsid w:val="003E76A5"/>
    <w:rsid w:val="003F0D6D"/>
    <w:rsid w:val="003F37DD"/>
    <w:rsid w:val="00416630"/>
    <w:rsid w:val="00444201"/>
    <w:rsid w:val="00451BDC"/>
    <w:rsid w:val="0047566E"/>
    <w:rsid w:val="00483A16"/>
    <w:rsid w:val="004A11C3"/>
    <w:rsid w:val="004B366A"/>
    <w:rsid w:val="004C3AFF"/>
    <w:rsid w:val="004C4CC6"/>
    <w:rsid w:val="004C7986"/>
    <w:rsid w:val="004D24FD"/>
    <w:rsid w:val="004E1F29"/>
    <w:rsid w:val="00526AA3"/>
    <w:rsid w:val="0053429F"/>
    <w:rsid w:val="00553B76"/>
    <w:rsid w:val="005856EE"/>
    <w:rsid w:val="00585AAE"/>
    <w:rsid w:val="005C3BDF"/>
    <w:rsid w:val="005E3463"/>
    <w:rsid w:val="005F3F5A"/>
    <w:rsid w:val="00621FE1"/>
    <w:rsid w:val="00624227"/>
    <w:rsid w:val="006256E8"/>
    <w:rsid w:val="006260C3"/>
    <w:rsid w:val="00667353"/>
    <w:rsid w:val="00670651"/>
    <w:rsid w:val="00671414"/>
    <w:rsid w:val="00675952"/>
    <w:rsid w:val="0068501E"/>
    <w:rsid w:val="0068697F"/>
    <w:rsid w:val="00691E43"/>
    <w:rsid w:val="006A5EAC"/>
    <w:rsid w:val="006B5357"/>
    <w:rsid w:val="006B5ACD"/>
    <w:rsid w:val="006D7792"/>
    <w:rsid w:val="006E2C4F"/>
    <w:rsid w:val="006E34B1"/>
    <w:rsid w:val="006E5FAB"/>
    <w:rsid w:val="00733AE2"/>
    <w:rsid w:val="00733AE3"/>
    <w:rsid w:val="0073739D"/>
    <w:rsid w:val="007B26CB"/>
    <w:rsid w:val="007D6965"/>
    <w:rsid w:val="0080413B"/>
    <w:rsid w:val="00815D2A"/>
    <w:rsid w:val="0082636B"/>
    <w:rsid w:val="00875239"/>
    <w:rsid w:val="00884617"/>
    <w:rsid w:val="008860F8"/>
    <w:rsid w:val="008B18D1"/>
    <w:rsid w:val="008D58C7"/>
    <w:rsid w:val="008E18E7"/>
    <w:rsid w:val="008E6B84"/>
    <w:rsid w:val="008E7452"/>
    <w:rsid w:val="009024E1"/>
    <w:rsid w:val="009034EF"/>
    <w:rsid w:val="009246FE"/>
    <w:rsid w:val="00944BE1"/>
    <w:rsid w:val="0095208E"/>
    <w:rsid w:val="0096411A"/>
    <w:rsid w:val="00964985"/>
    <w:rsid w:val="00967323"/>
    <w:rsid w:val="00981012"/>
    <w:rsid w:val="009A677D"/>
    <w:rsid w:val="009C2CB5"/>
    <w:rsid w:val="009F1FB6"/>
    <w:rsid w:val="009F70F9"/>
    <w:rsid w:val="00A14A1F"/>
    <w:rsid w:val="00A23A37"/>
    <w:rsid w:val="00A32A4E"/>
    <w:rsid w:val="00A565E0"/>
    <w:rsid w:val="00A67312"/>
    <w:rsid w:val="00A80DB6"/>
    <w:rsid w:val="00A9452B"/>
    <w:rsid w:val="00AB41EA"/>
    <w:rsid w:val="00AB43D4"/>
    <w:rsid w:val="00AC6C1E"/>
    <w:rsid w:val="00AD32B7"/>
    <w:rsid w:val="00AF3DD9"/>
    <w:rsid w:val="00AF471C"/>
    <w:rsid w:val="00AF6F84"/>
    <w:rsid w:val="00AF7B41"/>
    <w:rsid w:val="00B02CAB"/>
    <w:rsid w:val="00B32730"/>
    <w:rsid w:val="00B60B2B"/>
    <w:rsid w:val="00B72D2E"/>
    <w:rsid w:val="00B83A2E"/>
    <w:rsid w:val="00B91AFA"/>
    <w:rsid w:val="00B9678D"/>
    <w:rsid w:val="00BC3B0C"/>
    <w:rsid w:val="00BC5BB2"/>
    <w:rsid w:val="00BD3751"/>
    <w:rsid w:val="00BD4565"/>
    <w:rsid w:val="00C0721B"/>
    <w:rsid w:val="00C26E11"/>
    <w:rsid w:val="00C645A8"/>
    <w:rsid w:val="00CB5ADC"/>
    <w:rsid w:val="00CC4BFB"/>
    <w:rsid w:val="00CD14F8"/>
    <w:rsid w:val="00CD17A9"/>
    <w:rsid w:val="00CD4A59"/>
    <w:rsid w:val="00D044F1"/>
    <w:rsid w:val="00D24D9F"/>
    <w:rsid w:val="00D30A37"/>
    <w:rsid w:val="00D4277B"/>
    <w:rsid w:val="00D51731"/>
    <w:rsid w:val="00D63299"/>
    <w:rsid w:val="00D723E3"/>
    <w:rsid w:val="00D828B9"/>
    <w:rsid w:val="00DA044B"/>
    <w:rsid w:val="00DB4250"/>
    <w:rsid w:val="00DC3EE3"/>
    <w:rsid w:val="00DD454F"/>
    <w:rsid w:val="00DF64DA"/>
    <w:rsid w:val="00E07AF9"/>
    <w:rsid w:val="00E108FF"/>
    <w:rsid w:val="00E159E2"/>
    <w:rsid w:val="00E51431"/>
    <w:rsid w:val="00E664BE"/>
    <w:rsid w:val="00E8538D"/>
    <w:rsid w:val="00EB3539"/>
    <w:rsid w:val="00EC77F3"/>
    <w:rsid w:val="00ED4219"/>
    <w:rsid w:val="00ED5523"/>
    <w:rsid w:val="00EF7A73"/>
    <w:rsid w:val="00F0136A"/>
    <w:rsid w:val="00F01A50"/>
    <w:rsid w:val="00F153EF"/>
    <w:rsid w:val="00F223F0"/>
    <w:rsid w:val="00F34FD0"/>
    <w:rsid w:val="00F510FD"/>
    <w:rsid w:val="00F53358"/>
    <w:rsid w:val="00F92D6D"/>
    <w:rsid w:val="00FA6417"/>
    <w:rsid w:val="00FA7715"/>
    <w:rsid w:val="00FB0698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A8B26E-BCB6-4C9E-BCF8-3863E608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A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ADC"/>
  </w:style>
  <w:style w:type="paragraph" w:styleId="Stopka">
    <w:name w:val="footer"/>
    <w:basedOn w:val="Normalny"/>
    <w:link w:val="StopkaZnak"/>
    <w:uiPriority w:val="99"/>
    <w:unhideWhenUsed/>
    <w:rsid w:val="00CB5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ADC"/>
  </w:style>
  <w:style w:type="paragraph" w:customStyle="1" w:styleId="LPstopka">
    <w:name w:val="LP_stopka"/>
    <w:link w:val="LPstopkaZnak"/>
    <w:rsid w:val="00CB5ADC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CB5ADC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Style1">
    <w:name w:val="Style 1"/>
    <w:uiPriority w:val="99"/>
    <w:rsid w:val="004C4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4C4CC6"/>
    <w:pPr>
      <w:widowControl w:val="0"/>
      <w:autoSpaceDE w:val="0"/>
      <w:autoSpaceDN w:val="0"/>
      <w:spacing w:before="36" w:after="0" w:line="307" w:lineRule="auto"/>
      <w:ind w:left="2016"/>
    </w:pPr>
    <w:rPr>
      <w:rFonts w:ascii="Times New Roman" w:eastAsiaTheme="minorEastAsia" w:hAnsi="Times New Roman" w:cs="Times New Roman"/>
      <w:color w:val="1B262C"/>
      <w:sz w:val="24"/>
      <w:szCs w:val="24"/>
      <w:lang w:eastAsia="pl-PL"/>
    </w:rPr>
  </w:style>
  <w:style w:type="paragraph" w:customStyle="1" w:styleId="Style3">
    <w:name w:val="Style 3"/>
    <w:uiPriority w:val="99"/>
    <w:rsid w:val="004C4CC6"/>
    <w:pPr>
      <w:widowControl w:val="0"/>
      <w:autoSpaceDE w:val="0"/>
      <w:autoSpaceDN w:val="0"/>
      <w:spacing w:after="0" w:line="307" w:lineRule="auto"/>
    </w:pPr>
    <w:rPr>
      <w:rFonts w:ascii="Times New Roman" w:eastAsiaTheme="minorEastAsia" w:hAnsi="Times New Roman" w:cs="Times New Roman"/>
      <w:color w:val="040B13"/>
      <w:sz w:val="24"/>
      <w:szCs w:val="24"/>
      <w:lang w:eastAsia="pl-PL"/>
    </w:rPr>
  </w:style>
  <w:style w:type="character" w:customStyle="1" w:styleId="CharacterStyle2">
    <w:name w:val="Character Style 2"/>
    <w:uiPriority w:val="99"/>
    <w:rsid w:val="004C4CC6"/>
    <w:rPr>
      <w:color w:val="040B13"/>
      <w:sz w:val="24"/>
      <w:szCs w:val="24"/>
    </w:rPr>
  </w:style>
  <w:style w:type="character" w:customStyle="1" w:styleId="CharacterStyle1">
    <w:name w:val="Character Style 1"/>
    <w:uiPriority w:val="99"/>
    <w:rsid w:val="004C4CC6"/>
    <w:rPr>
      <w:color w:val="1B262C"/>
      <w:sz w:val="24"/>
      <w:szCs w:val="24"/>
    </w:rPr>
  </w:style>
  <w:style w:type="character" w:customStyle="1" w:styleId="searchitspanbold1">
    <w:name w:val="searchitspanbold1"/>
    <w:basedOn w:val="Domylnaczcionkaakapitu"/>
    <w:rsid w:val="00675952"/>
    <w:rPr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6E2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36B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4A11C3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Tekstpodstawowy">
    <w:name w:val="Body Text"/>
    <w:basedOn w:val="Normalny"/>
    <w:link w:val="TekstpodstawowyZnak"/>
    <w:rsid w:val="00B91AF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1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67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BD375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B43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1FE05-828F-4E1C-BA6B-C5DE01C2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N.Nidzica Marcin Pena</dc:creator>
  <cp:lastModifiedBy>N.Nidzica Bartosz Hutek</cp:lastModifiedBy>
  <cp:revision>2</cp:revision>
  <cp:lastPrinted>2015-12-03T08:36:00Z</cp:lastPrinted>
  <dcterms:created xsi:type="dcterms:W3CDTF">2021-09-29T09:12:00Z</dcterms:created>
  <dcterms:modified xsi:type="dcterms:W3CDTF">2021-09-29T09:12:00Z</dcterms:modified>
</cp:coreProperties>
</file>