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112DD0">
        <w:rPr>
          <w:sz w:val="24"/>
          <w:szCs w:val="24"/>
        </w:rPr>
        <w:t>03.12</w:t>
      </w:r>
      <w:r w:rsidR="0091615F">
        <w:rPr>
          <w:sz w:val="24"/>
          <w:szCs w:val="24"/>
        </w:rPr>
        <w:t>.</w:t>
      </w:r>
      <w:r w:rsidR="00B1235E" w:rsidRPr="00CE2C9F">
        <w:rPr>
          <w:sz w:val="24"/>
          <w:szCs w:val="24"/>
        </w:rPr>
        <w:t>2021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766A45" w:rsidRPr="00CE2C9F">
        <w:rPr>
          <w:sz w:val="24"/>
          <w:szCs w:val="24"/>
        </w:rPr>
        <w:t>1</w:t>
      </w:r>
      <w:r w:rsidR="00112DD0">
        <w:rPr>
          <w:sz w:val="24"/>
          <w:szCs w:val="24"/>
        </w:rPr>
        <w:t>1</w:t>
      </w:r>
      <w:r w:rsidR="00B81FF0">
        <w:rPr>
          <w:sz w:val="24"/>
          <w:szCs w:val="24"/>
        </w:rPr>
        <w:t>2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21</w:t>
      </w:r>
      <w:r w:rsidR="00285D4F" w:rsidRPr="00CE2C9F">
        <w:rPr>
          <w:sz w:val="24"/>
          <w:szCs w:val="24"/>
        </w:rPr>
        <w:t>/ZO</w:t>
      </w:r>
    </w:p>
    <w:p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:rsidR="00112DD0" w:rsidRDefault="00EC2D49" w:rsidP="00112DD0">
      <w:pPr>
        <w:pStyle w:val="Default"/>
        <w:shd w:val="clear" w:color="auto" w:fill="BDD6EE" w:themeFill="accent1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CE2C9F">
        <w:rPr>
          <w:rFonts w:ascii="Calibri" w:eastAsiaTheme="minorHAnsi" w:hAnsi="Calibri" w:cs="Calibri"/>
          <w:b/>
          <w:bCs/>
          <w:lang w:eastAsia="en-US"/>
        </w:rPr>
        <w:t>ZAKUP</w:t>
      </w:r>
      <w:r w:rsidR="007E1766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12DD0">
        <w:rPr>
          <w:rFonts w:ascii="Calibri" w:eastAsiaTheme="minorHAnsi" w:hAnsi="Calibri" w:cs="Calibri"/>
          <w:b/>
          <w:bCs/>
          <w:lang w:eastAsia="en-US"/>
        </w:rPr>
        <w:t>LAMP LEDOWYCH</w:t>
      </w:r>
      <w:r w:rsidR="00B81FF0">
        <w:rPr>
          <w:rFonts w:ascii="Calibri" w:eastAsiaTheme="minorHAnsi" w:hAnsi="Calibri" w:cs="Calibri"/>
          <w:b/>
          <w:bCs/>
          <w:lang w:eastAsia="en-US"/>
        </w:rPr>
        <w:t xml:space="preserve"> </w:t>
      </w:r>
    </w:p>
    <w:p w:rsidR="00F61A8A" w:rsidRPr="005E5524" w:rsidRDefault="00EC2D49" w:rsidP="00112DD0">
      <w:pPr>
        <w:pStyle w:val="Default"/>
        <w:shd w:val="clear" w:color="auto" w:fill="BDD6EE" w:themeFill="accent1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CE2C9F">
        <w:rPr>
          <w:rFonts w:ascii="Calibri" w:hAnsi="Calibri" w:cs="Calibri"/>
          <w:b/>
          <w:bCs/>
        </w:rPr>
        <w:t>W RAMACH PROGRAMU „DOSTĘPNOŚĆ PLUS DLA ZDROWIA”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:rsidR="00194761" w:rsidRPr="00280E8C" w:rsidRDefault="00112DD0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80E8C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:rsidR="00B156C6" w:rsidRPr="001C5C03" w:rsidRDefault="00907EC9" w:rsidP="00895E45">
      <w:pPr>
        <w:pStyle w:val="Akapitzlist"/>
        <w:numPr>
          <w:ilvl w:val="1"/>
          <w:numId w:val="2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postępowania w sprawach o</w:t>
      </w:r>
      <w:r w:rsidR="00411DA0" w:rsidRPr="001C5C03">
        <w:rPr>
          <w:sz w:val="24"/>
          <w:szCs w:val="24"/>
        </w:rPr>
        <w:t> </w:t>
      </w:r>
      <w:r w:rsidRPr="001C5C03">
        <w:rPr>
          <w:sz w:val="24"/>
          <w:szCs w:val="24"/>
        </w:rPr>
        <w:t>zamówienia publiczne,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 xml:space="preserve">nr 67/2019 Dyrektora Szpitala Specjalistycznego w Pile im. Stanisława Staszica z dnia 08.05.2019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:rsidR="00B156C6" w:rsidRPr="00C46EF4" w:rsidRDefault="00074BDC" w:rsidP="009D7A4A">
      <w:pPr>
        <w:pStyle w:val="Akapitzlist"/>
        <w:numPr>
          <w:ilvl w:val="1"/>
          <w:numId w:val="22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01780" w:rsidRPr="00CE2C9F" w:rsidRDefault="00911434" w:rsidP="00112DD0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112DD0" w:rsidRPr="00112DD0">
        <w:rPr>
          <w:b/>
          <w:sz w:val="24"/>
          <w:szCs w:val="24"/>
        </w:rPr>
        <w:t>dostawa lamp ledowych</w:t>
      </w:r>
      <w:r w:rsidR="00112DD0">
        <w:rPr>
          <w:bCs/>
          <w:sz w:val="24"/>
          <w:szCs w:val="24"/>
        </w:rPr>
        <w:t xml:space="preserve">.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:rsidR="005A6D14" w:rsidRDefault="005A6D14" w:rsidP="00112DD0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Zakup w ramach realizacji projektu</w:t>
      </w:r>
      <w:r w:rsidR="00D6525F">
        <w:rPr>
          <w:bCs/>
          <w:sz w:val="24"/>
          <w:szCs w:val="24"/>
        </w:rPr>
        <w:t xml:space="preserve"> </w:t>
      </w:r>
      <w:r w:rsidR="00D6525F">
        <w:rPr>
          <w:bCs/>
          <w:i/>
          <w:sz w:val="24"/>
          <w:szCs w:val="24"/>
        </w:rPr>
        <w:t>(POWR.05.02.00-00-0044/18)</w:t>
      </w:r>
      <w:r w:rsidR="00D6525F" w:rsidRPr="00CE2C9F">
        <w:rPr>
          <w:bCs/>
          <w:i/>
          <w:sz w:val="24"/>
          <w:szCs w:val="24"/>
        </w:rPr>
        <w:t xml:space="preserve"> </w:t>
      </w:r>
      <w:r w:rsidRPr="00CE2C9F">
        <w:rPr>
          <w:bCs/>
          <w:sz w:val="24"/>
          <w:szCs w:val="24"/>
        </w:rPr>
        <w:t xml:space="preserve"> pn. </w:t>
      </w:r>
      <w:r w:rsidRPr="00CE2C9F">
        <w:rPr>
          <w:b/>
          <w:bCs/>
          <w:i/>
          <w:sz w:val="24"/>
          <w:szCs w:val="24"/>
        </w:rPr>
        <w:t>Dostępność Plus dla zdrowia</w:t>
      </w:r>
      <w:r w:rsidRPr="00CE2C9F">
        <w:rPr>
          <w:bCs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p w:rsidR="00C57DB1" w:rsidRPr="00E316F9" w:rsidRDefault="00C57DB1" w:rsidP="00112DD0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nie</w:t>
      </w:r>
      <w:r w:rsidRPr="00E316F9">
        <w:rPr>
          <w:bCs/>
          <w:sz w:val="24"/>
          <w:szCs w:val="24"/>
        </w:rPr>
        <w:t xml:space="preserve"> dopuszcza składanie ofert częściowych</w:t>
      </w:r>
      <w:r w:rsidR="009B2775">
        <w:rPr>
          <w:bCs/>
          <w:sz w:val="24"/>
          <w:szCs w:val="24"/>
        </w:rPr>
        <w:t>.</w:t>
      </w:r>
    </w:p>
    <w:p w:rsidR="00753B58" w:rsidRPr="00112DD0" w:rsidRDefault="009D7A4A" w:rsidP="00B6428B">
      <w:pPr>
        <w:pStyle w:val="Akapitzlist"/>
        <w:numPr>
          <w:ilvl w:val="0"/>
          <w:numId w:val="12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E316F9" w:rsidTr="00B6428B">
        <w:tc>
          <w:tcPr>
            <w:tcW w:w="10177" w:type="dxa"/>
            <w:shd w:val="clear" w:color="auto" w:fill="B4C6E7" w:themeFill="accent5" w:themeFillTint="66"/>
          </w:tcPr>
          <w:p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AE4052" w:rsidRPr="00E316F9" w:rsidRDefault="00AE4052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2"/>
        </w:rPr>
      </w:pP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sz w:val="24"/>
          <w:szCs w:val="24"/>
        </w:rPr>
        <w:t>Zamówienie będzie zrealizowane jedn</w:t>
      </w:r>
      <w:r w:rsidR="00B81FF0">
        <w:rPr>
          <w:rFonts w:cstheme="minorHAnsi"/>
          <w:sz w:val="24"/>
          <w:szCs w:val="24"/>
        </w:rPr>
        <w:t>orazowo. Termin realizacji do 14</w:t>
      </w:r>
      <w:r w:rsidRPr="00E316F9">
        <w:rPr>
          <w:rFonts w:cstheme="minorHAnsi"/>
          <w:sz w:val="24"/>
          <w:szCs w:val="24"/>
        </w:rPr>
        <w:t xml:space="preserve"> dni od podpisania umowy</w:t>
      </w:r>
      <w:r w:rsidR="00C46EF4">
        <w:rPr>
          <w:rFonts w:cstheme="minorHAnsi"/>
          <w:sz w:val="24"/>
          <w:szCs w:val="24"/>
        </w:rPr>
        <w:t>.</w:t>
      </w: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bCs/>
          <w:sz w:val="24"/>
          <w:szCs w:val="24"/>
        </w:rPr>
        <w:t>Wykonawca dostarczy przedmiot umowy własnym transportem</w:t>
      </w:r>
      <w:r w:rsidR="00014849">
        <w:rPr>
          <w:rFonts w:cstheme="minorHAnsi"/>
          <w:bCs/>
          <w:sz w:val="24"/>
          <w:szCs w:val="24"/>
        </w:rPr>
        <w:t>, na</w:t>
      </w:r>
      <w:r w:rsidRPr="00E316F9">
        <w:rPr>
          <w:rFonts w:cstheme="minorHAnsi"/>
          <w:bCs/>
          <w:sz w:val="24"/>
          <w:szCs w:val="24"/>
        </w:rPr>
        <w:t xml:space="preserve"> własny koszt i ryzyko.</w:t>
      </w: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bCs/>
          <w:sz w:val="24"/>
          <w:szCs w:val="24"/>
        </w:rPr>
        <w:t>Miejscem realizacji dostawy jest siedziba Szpitala Specjalistycznego w Pile im. Stanisława Staszica</w:t>
      </w:r>
      <w:r w:rsidR="00112DD0">
        <w:rPr>
          <w:rFonts w:cstheme="minorHAnsi"/>
          <w:bCs/>
          <w:sz w:val="24"/>
          <w:szCs w:val="24"/>
        </w:rPr>
        <w:t>,</w:t>
      </w:r>
      <w:r w:rsidRPr="00E316F9">
        <w:rPr>
          <w:rFonts w:cstheme="minorHAnsi"/>
          <w:bCs/>
          <w:sz w:val="24"/>
          <w:szCs w:val="24"/>
        </w:rPr>
        <w:t xml:space="preserve">  w godz. 07:30 do 14:30 od poniedziałku do piątku.</w:t>
      </w:r>
    </w:p>
    <w:p w:rsidR="0075008D" w:rsidRPr="00280E8C" w:rsidRDefault="00B81FF0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płatności wynosi </w:t>
      </w:r>
      <w:r w:rsidR="00112DD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</w:t>
      </w:r>
      <w:r w:rsidR="0075008D" w:rsidRPr="00E316F9">
        <w:rPr>
          <w:rFonts w:cstheme="minorHAnsi"/>
          <w:sz w:val="24"/>
          <w:szCs w:val="24"/>
        </w:rPr>
        <w:t xml:space="preserve"> dni od</w:t>
      </w:r>
      <w:r w:rsidR="0075008D" w:rsidRPr="00280E8C">
        <w:rPr>
          <w:rFonts w:cstheme="minorHAnsi"/>
          <w:sz w:val="24"/>
          <w:szCs w:val="24"/>
        </w:rPr>
        <w:t xml:space="preserve"> daty doręczenia faktury VAT Zamawiającemu.</w:t>
      </w:r>
    </w:p>
    <w:p w:rsidR="00480B26" w:rsidRPr="000C6CE7" w:rsidRDefault="00480B26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lastRenderedPageBreak/>
              <w:t>Wykonawca załączy do oferty następujące dokumenty:</w:t>
            </w:r>
          </w:p>
        </w:tc>
      </w:tr>
    </w:tbl>
    <w:p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:rsidR="00EE4694" w:rsidRPr="00280E8C" w:rsidRDefault="006E06F7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:rsidR="0086251A" w:rsidRPr="00280E8C" w:rsidRDefault="0086251A" w:rsidP="00895E45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 informacyjne</w:t>
      </w:r>
      <w:r w:rsidRPr="00112DD0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:rsidR="00112DD0" w:rsidRPr="00112DD0" w:rsidRDefault="00112DD0" w:rsidP="00112DD0">
      <w:pPr>
        <w:pStyle w:val="Akapitzlist"/>
        <w:numPr>
          <w:ilvl w:val="1"/>
          <w:numId w:val="23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:rsidR="00D754C8" w:rsidRPr="00C85474" w:rsidRDefault="00D754C8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 xml:space="preserve">, w przypadku powstania jakichkolwiek wątpliwości,zastrzega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:rsidR="002D468B" w:rsidRPr="00C85474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4259AB" w:rsidRPr="00C85474">
        <w:rPr>
          <w:rFonts w:cstheme="minorHAnsi"/>
          <w:sz w:val="24"/>
          <w:szCs w:val="24"/>
        </w:rPr>
        <w:t>(</w:t>
      </w:r>
      <w:r w:rsidR="004259AB" w:rsidRPr="00C85474">
        <w:rPr>
          <w:rFonts w:cstheme="minorHAnsi"/>
          <w:b/>
          <w:sz w:val="24"/>
          <w:szCs w:val="24"/>
        </w:rPr>
        <w:t>platforma zakupowa).</w:t>
      </w:r>
    </w:p>
    <w:p w:rsidR="004A2828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:rsidR="00CB6F9D" w:rsidRDefault="00C41238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:rsidR="002471FF" w:rsidRPr="00DC1304" w:rsidRDefault="002471FF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Zamawiający </w:t>
      </w:r>
      <w:r w:rsidRPr="00C85474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:rsidR="002471FF" w:rsidRPr="00DC1304" w:rsidRDefault="002471FF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DC1304" w:rsidRDefault="00A93217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B6428B">
        <w:rPr>
          <w:rFonts w:cstheme="minorHAnsi"/>
          <w:b/>
          <w:bCs/>
          <w:sz w:val="24"/>
          <w:szCs w:val="24"/>
          <w:u w:val="single"/>
        </w:rPr>
        <w:t>07.12</w:t>
      </w:r>
      <w:r w:rsidRPr="00DC1304">
        <w:rPr>
          <w:rFonts w:cstheme="minorHAnsi"/>
          <w:b/>
          <w:bCs/>
          <w:sz w:val="24"/>
          <w:szCs w:val="24"/>
          <w:u w:val="single"/>
        </w:rPr>
        <w:t>.202</w:t>
      </w:r>
      <w:r w:rsidR="00E25D79" w:rsidRPr="00DC1304">
        <w:rPr>
          <w:rFonts w:cstheme="minorHAnsi"/>
          <w:b/>
          <w:bCs/>
          <w:sz w:val="24"/>
          <w:szCs w:val="24"/>
          <w:u w:val="single"/>
        </w:rPr>
        <w:t>1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FF261E" w:rsidRPr="00DC1304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</w:p>
    <w:p w:rsidR="00B6428B" w:rsidRPr="00143485" w:rsidRDefault="00A93217" w:rsidP="00B6428B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0C6CE7" w:rsidTr="00B6428B">
        <w:tc>
          <w:tcPr>
            <w:tcW w:w="10035" w:type="dxa"/>
            <w:shd w:val="clear" w:color="auto" w:fill="B4C6E7" w:themeFill="accent5" w:themeFillTint="66"/>
          </w:tcPr>
          <w:p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lastRenderedPageBreak/>
              <w:t>Kryteria oceny:</w:t>
            </w:r>
          </w:p>
        </w:tc>
      </w:tr>
    </w:tbl>
    <w:p w:rsidR="00B24B21" w:rsidRPr="00877C42" w:rsidRDefault="00B24B21" w:rsidP="00895E45">
      <w:pPr>
        <w:pStyle w:val="NormalnyWeb"/>
        <w:numPr>
          <w:ilvl w:val="1"/>
          <w:numId w:val="10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814"/>
        <w:gridCol w:w="3333"/>
      </w:tblGrid>
      <w:tr w:rsidR="00B24B21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Tr="000F069F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:rsidR="00B24B21" w:rsidRPr="00877C42" w:rsidRDefault="00B24B21" w:rsidP="00895E45">
      <w:pPr>
        <w:pStyle w:val="Akapitzlist"/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>Punktacja w kryterium „</w:t>
      </w:r>
      <w:r w:rsidRPr="00877C42">
        <w:rPr>
          <w:rFonts w:cstheme="minorHAnsi"/>
          <w:b/>
          <w:sz w:val="24"/>
          <w:szCs w:val="24"/>
        </w:rPr>
        <w:t>CENA BRUTTO”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2471FF" w:rsidRPr="00506FFF" w:rsidRDefault="00B24B21" w:rsidP="00506FFF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</w:rPr>
      </w:pPr>
      <w:r>
        <w:rPr>
          <w:rFonts w:cstheme="minorHAnsi"/>
        </w:rPr>
        <w:t>Gdzie:  C – punkty za kryterium CENA przyznane badanej ofercie</w:t>
      </w:r>
      <w:r w:rsidR="00663C25">
        <w:rPr>
          <w:rFonts w:cstheme="minorHAnsi"/>
        </w:rPr>
        <w:t>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E34D96" w:rsidRPr="002471FF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>
        <w:rPr>
          <w:rFonts w:asciiTheme="minorHAnsi" w:hAnsiTheme="minorHAnsi"/>
        </w:rPr>
        <w:t xml:space="preserve"> </w:t>
      </w:r>
      <w:r w:rsidR="00090070" w:rsidRPr="002471FF">
        <w:rPr>
          <w:rFonts w:ascii="Calibri" w:hAnsi="Calibr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:rsidTr="00B6428B">
        <w:tc>
          <w:tcPr>
            <w:tcW w:w="10319" w:type="dxa"/>
            <w:shd w:val="clear" w:color="auto" w:fill="B4C6E7" w:themeFill="accent5" w:themeFillTint="66"/>
          </w:tcPr>
          <w:p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506FFF">
        <w:rPr>
          <w:rFonts w:cstheme="minorHAnsi"/>
          <w:b/>
          <w:sz w:val="24"/>
          <w:szCs w:val="24"/>
        </w:rPr>
        <w:t>09</w:t>
      </w:r>
      <w:r w:rsidR="00BC6291" w:rsidRPr="00877C42">
        <w:rPr>
          <w:rFonts w:cstheme="minorHAnsi"/>
          <w:b/>
          <w:sz w:val="24"/>
          <w:szCs w:val="24"/>
        </w:rPr>
        <w:t>.1</w:t>
      </w:r>
      <w:r w:rsidR="00B6428B">
        <w:rPr>
          <w:rFonts w:cstheme="minorHAnsi"/>
          <w:b/>
          <w:sz w:val="24"/>
          <w:szCs w:val="24"/>
        </w:rPr>
        <w:t>2</w:t>
      </w:r>
      <w:r w:rsidR="00EA4BCC">
        <w:rPr>
          <w:rFonts w:cstheme="minorHAnsi"/>
          <w:b/>
          <w:sz w:val="24"/>
          <w:szCs w:val="24"/>
        </w:rPr>
        <w:t>.2021 roku do godziny 09:</w:t>
      </w:r>
      <w:r w:rsidR="00F31565">
        <w:rPr>
          <w:rFonts w:cstheme="minorHAnsi"/>
          <w:b/>
          <w:sz w:val="24"/>
          <w:szCs w:val="24"/>
        </w:rPr>
        <w:t>00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:rsidR="00C82108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506FFF">
        <w:rPr>
          <w:rFonts w:cstheme="minorHAnsi"/>
          <w:b/>
          <w:bCs/>
          <w:sz w:val="24"/>
          <w:szCs w:val="24"/>
        </w:rPr>
        <w:t>09</w:t>
      </w:r>
      <w:r w:rsidR="00877C42">
        <w:rPr>
          <w:rFonts w:cstheme="minorHAnsi"/>
          <w:b/>
          <w:bCs/>
          <w:sz w:val="24"/>
          <w:szCs w:val="24"/>
        </w:rPr>
        <w:t>.1</w:t>
      </w:r>
      <w:r w:rsidR="00B6428B">
        <w:rPr>
          <w:rFonts w:cstheme="minorHAnsi"/>
          <w:b/>
          <w:bCs/>
          <w:sz w:val="24"/>
          <w:szCs w:val="24"/>
        </w:rPr>
        <w:t>2</w:t>
      </w:r>
      <w:r w:rsidR="002D21BE" w:rsidRPr="00877C42">
        <w:rPr>
          <w:rFonts w:cstheme="minorHAnsi"/>
          <w:b/>
          <w:bCs/>
          <w:sz w:val="24"/>
          <w:szCs w:val="24"/>
        </w:rPr>
        <w:t>.202</w:t>
      </w:r>
      <w:r w:rsidR="000F1B71" w:rsidRPr="00877C42">
        <w:rPr>
          <w:rFonts w:cstheme="minorHAnsi"/>
          <w:b/>
          <w:bCs/>
          <w:sz w:val="24"/>
          <w:szCs w:val="24"/>
        </w:rPr>
        <w:t>1</w:t>
      </w:r>
      <w:r w:rsidR="00623DB4" w:rsidRPr="00877C42">
        <w:rPr>
          <w:rFonts w:cstheme="minorHAnsi"/>
          <w:b/>
          <w:bCs/>
          <w:sz w:val="24"/>
          <w:szCs w:val="24"/>
        </w:rPr>
        <w:t xml:space="preserve">r. o godz. </w:t>
      </w:r>
      <w:r w:rsidR="00F31565">
        <w:rPr>
          <w:rFonts w:cstheme="minorHAnsi"/>
          <w:b/>
          <w:bCs/>
          <w:sz w:val="24"/>
          <w:szCs w:val="24"/>
        </w:rPr>
        <w:t>10:00</w:t>
      </w:r>
      <w:bookmarkStart w:id="1" w:name="_GoBack"/>
      <w:bookmarkEnd w:id="1"/>
      <w:r w:rsidR="00623DB4" w:rsidRPr="00877C42">
        <w:rPr>
          <w:rFonts w:cstheme="minorHAnsi"/>
          <w:b/>
          <w:bCs/>
          <w:sz w:val="24"/>
          <w:szCs w:val="24"/>
        </w:rPr>
        <w:t>.</w:t>
      </w:r>
    </w:p>
    <w:p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:rsidTr="00B6428B">
        <w:tc>
          <w:tcPr>
            <w:tcW w:w="10319" w:type="dxa"/>
            <w:shd w:val="clear" w:color="auto" w:fill="B4C6E7" w:themeFill="accent5" w:themeFillTint="66"/>
          </w:tcPr>
          <w:p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2- </w:t>
      </w:r>
      <w:r w:rsidR="00B81FF0">
        <w:rPr>
          <w:rFonts w:cstheme="minorHAnsi"/>
          <w:sz w:val="24"/>
          <w:szCs w:val="24"/>
        </w:rPr>
        <w:t>opis przedmiotu zamówienia/</w:t>
      </w:r>
      <w:r w:rsidR="00877C42">
        <w:rPr>
          <w:rFonts w:cstheme="minorHAnsi"/>
          <w:sz w:val="24"/>
          <w:szCs w:val="24"/>
        </w:rPr>
        <w:t xml:space="preserve">formularz </w:t>
      </w:r>
      <w:r w:rsidRPr="00877C42">
        <w:rPr>
          <w:rFonts w:cstheme="minorHAnsi"/>
          <w:sz w:val="24"/>
          <w:szCs w:val="24"/>
        </w:rPr>
        <w:t>cenowy;</w:t>
      </w:r>
    </w:p>
    <w:p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br w:type="page"/>
      </w:r>
    </w:p>
    <w:p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t>Załącznik nr 1 do zapytania ofertowego</w:t>
      </w:r>
    </w:p>
    <w:p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18"/>
        <w:gridCol w:w="7162"/>
      </w:tblGrid>
      <w:tr w:rsidR="004B4E66" w:rsidRPr="005D3AD3" w:rsidTr="00391BC8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788" w:type="dxa"/>
            <w:gridSpan w:val="3"/>
            <w:vAlign w:val="center"/>
          </w:tcPr>
          <w:p w:rsidR="004B4E66" w:rsidRPr="004B4E66" w:rsidRDefault="004B4E66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4B4E66">
              <w:rPr>
                <w:rFonts w:ascii="Calibri" w:eastAsia="Calibri" w:hAnsi="Calibri"/>
                <w:b/>
                <w:color w:val="002060"/>
              </w:rPr>
              <w:t>ZAKUP LAMP LEDOWYCH</w:t>
            </w:r>
          </w:p>
          <w:p w:rsidR="004B4E66" w:rsidRPr="005D3AD3" w:rsidRDefault="004B4E66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4B4E66">
              <w:rPr>
                <w:rFonts w:ascii="Calibri" w:eastAsia="Calibri" w:hAnsi="Calibri"/>
                <w:b/>
                <w:color w:val="002060"/>
              </w:rPr>
              <w:t>W RAMACH PROGRAMU „DOSTĘPNOŚĆ PLUS DLA ZDROWIA”</w:t>
            </w:r>
          </w:p>
        </w:tc>
      </w:tr>
      <w:tr w:rsidR="004B4E66" w:rsidRPr="005D3AD3" w:rsidTr="00391BC8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788" w:type="dxa"/>
            <w:gridSpan w:val="3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8080" w:type="dxa"/>
            <w:gridSpan w:val="2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4B4E66" w:rsidRPr="005D3AD3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bookmarkStart w:id="2" w:name="_Hlk78443120"/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Oferowana wartość</w:t>
            </w:r>
          </w:p>
          <w:p w:rsidR="004B4E66" w:rsidRPr="00391BC8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za wykonanie</w:t>
            </w:r>
            <w:r w:rsidR="00391BC8"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zadania 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Cs/>
                <w:i/>
                <w:iCs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391BC8">
              <w:rPr>
                <w:rFonts w:ascii="Calibri" w:eastAsia="Calibri" w:hAnsi="Calibri" w:cs="Calibri"/>
                <w:b/>
              </w:rPr>
              <w:t xml:space="preserve">wartość brutto: 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</w:rPr>
            </w:pPr>
            <w:r w:rsidRPr="00391BC8">
              <w:rPr>
                <w:rFonts w:ascii="Calibri" w:eastAsia="Calibri" w:hAnsi="Calibri" w:cs="Calibri"/>
                <w:bCs/>
              </w:rPr>
              <w:t xml:space="preserve">VAT %: </w:t>
            </w:r>
          </w:p>
        </w:tc>
      </w:tr>
      <w:bookmarkEnd w:id="2"/>
      <w:tr w:rsidR="004B4E66" w:rsidRPr="005D3AD3" w:rsidTr="00391BC8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162" w:type="dxa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:rsidTr="00391BC8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B4E66">
              <w:rPr>
                <w:rFonts w:ascii="Calibri" w:eastAsia="Calibri" w:hAnsi="Calibri" w:cs="Calibri"/>
                <w:b/>
              </w:rPr>
              <w:t>14 dni  od daty podpisania umowy</w:t>
            </w:r>
          </w:p>
        </w:tc>
      </w:tr>
      <w:tr w:rsidR="004B4E66" w:rsidRPr="005D3AD3" w:rsidTr="00391BC8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:rsidR="004B4E66" w:rsidRPr="004100B8" w:rsidRDefault="004B4E66" w:rsidP="004100B8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</w:tbl>
    <w:p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:rsidTr="007720CB">
        <w:tc>
          <w:tcPr>
            <w:tcW w:w="8930" w:type="dxa"/>
          </w:tcPr>
          <w:p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7720CB" w:rsidRPr="007720CB" w:rsidTr="004100B8">
        <w:tc>
          <w:tcPr>
            <w:tcW w:w="9005" w:type="dxa"/>
          </w:tcPr>
          <w:p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:rsidTr="005E5BAE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:rsidR="008C5DB5" w:rsidRPr="004100B8" w:rsidRDefault="004100B8" w:rsidP="00391BC8">
      <w:pPr>
        <w:jc w:val="center"/>
        <w:rPr>
          <w:b/>
          <w:bCs/>
          <w:u w:val="single"/>
        </w:rPr>
      </w:pPr>
      <w:r w:rsidRPr="004100B8">
        <w:rPr>
          <w:b/>
          <w:bCs/>
          <w:u w:val="single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21"/>
        <w:gridCol w:w="993"/>
        <w:gridCol w:w="1417"/>
        <w:gridCol w:w="1558"/>
        <w:gridCol w:w="568"/>
        <w:gridCol w:w="1384"/>
      </w:tblGrid>
      <w:tr w:rsidR="004100B8" w:rsidTr="00391BC8">
        <w:tc>
          <w:tcPr>
            <w:tcW w:w="523" w:type="dxa"/>
            <w:shd w:val="clear" w:color="auto" w:fill="BDD6EE" w:themeFill="accent1" w:themeFillTint="66"/>
          </w:tcPr>
          <w:p w:rsidR="004100B8" w:rsidRPr="004100B8" w:rsidRDefault="004100B8" w:rsidP="004100B8">
            <w:pPr>
              <w:rPr>
                <w:b/>
                <w:bCs/>
              </w:rPr>
            </w:pPr>
            <w:r w:rsidRPr="004100B8">
              <w:rPr>
                <w:b/>
                <w:bCs/>
              </w:rPr>
              <w:t>LP.</w:t>
            </w:r>
          </w:p>
        </w:tc>
        <w:tc>
          <w:tcPr>
            <w:tcW w:w="4121" w:type="dxa"/>
            <w:shd w:val="clear" w:color="auto" w:fill="BDD6EE" w:themeFill="accent1" w:themeFillTint="66"/>
          </w:tcPr>
          <w:p w:rsidR="004100B8" w:rsidRPr="004100B8" w:rsidRDefault="004100B8" w:rsidP="004100B8">
            <w:pPr>
              <w:rPr>
                <w:b/>
                <w:bCs/>
              </w:rPr>
            </w:pPr>
            <w:r w:rsidRPr="004100B8">
              <w:rPr>
                <w:b/>
                <w:bCs/>
              </w:rPr>
              <w:t>Asortyment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100B8" w:rsidRPr="004100B8" w:rsidRDefault="004100B8" w:rsidP="004100B8">
            <w:pPr>
              <w:rPr>
                <w:b/>
                <w:bCs/>
              </w:rPr>
            </w:pPr>
            <w:r w:rsidRPr="004100B8">
              <w:rPr>
                <w:b/>
                <w:bCs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zł netto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zł netto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zł brutto</w:t>
            </w:r>
          </w:p>
        </w:tc>
      </w:tr>
      <w:tr w:rsidR="004100B8" w:rsidRPr="004100B8" w:rsidTr="00391BC8">
        <w:tc>
          <w:tcPr>
            <w:tcW w:w="523" w:type="dxa"/>
          </w:tcPr>
          <w:p w:rsidR="004100B8" w:rsidRDefault="004100B8" w:rsidP="004100B8">
            <w:r>
              <w:t>1</w:t>
            </w:r>
          </w:p>
        </w:tc>
        <w:tc>
          <w:tcPr>
            <w:tcW w:w="4121" w:type="dxa"/>
          </w:tcPr>
          <w:p w:rsidR="004100B8" w:rsidRPr="004100B8" w:rsidRDefault="004100B8" w:rsidP="004100B8">
            <w:pPr>
              <w:rPr>
                <w:lang w:val="en-US"/>
              </w:rPr>
            </w:pPr>
            <w:r w:rsidRPr="004100B8">
              <w:rPr>
                <w:lang w:val="en-US"/>
              </w:rPr>
              <w:t>Oprawa panel led 60x60 40w De</w:t>
            </w:r>
            <w:r>
              <w:rPr>
                <w:lang w:val="en-US"/>
              </w:rPr>
              <w:t>al.</w:t>
            </w:r>
          </w:p>
        </w:tc>
        <w:tc>
          <w:tcPr>
            <w:tcW w:w="993" w:type="dxa"/>
          </w:tcPr>
          <w:p w:rsidR="004100B8" w:rsidRPr="004100B8" w:rsidRDefault="004100B8" w:rsidP="004100B8">
            <w:pPr>
              <w:rPr>
                <w:lang w:val="en-US"/>
              </w:rPr>
            </w:pPr>
            <w:r>
              <w:rPr>
                <w:lang w:val="en-US"/>
              </w:rPr>
              <w:t>30 szt.</w:t>
            </w:r>
          </w:p>
        </w:tc>
        <w:tc>
          <w:tcPr>
            <w:tcW w:w="1417" w:type="dxa"/>
          </w:tcPr>
          <w:p w:rsidR="004100B8" w:rsidRPr="004100B8" w:rsidRDefault="004100B8" w:rsidP="004100B8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4100B8" w:rsidRPr="004100B8" w:rsidRDefault="004100B8" w:rsidP="004100B8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4100B8" w:rsidRPr="004100B8" w:rsidRDefault="004100B8" w:rsidP="004100B8">
            <w:pPr>
              <w:rPr>
                <w:lang w:val="en-US"/>
              </w:rPr>
            </w:pPr>
          </w:p>
        </w:tc>
        <w:tc>
          <w:tcPr>
            <w:tcW w:w="1384" w:type="dxa"/>
          </w:tcPr>
          <w:p w:rsidR="004100B8" w:rsidRPr="004100B8" w:rsidRDefault="004100B8" w:rsidP="004100B8">
            <w:pPr>
              <w:rPr>
                <w:lang w:val="en-US"/>
              </w:rPr>
            </w:pPr>
          </w:p>
        </w:tc>
      </w:tr>
      <w:tr w:rsidR="004100B8" w:rsidTr="00391BC8">
        <w:tc>
          <w:tcPr>
            <w:tcW w:w="523" w:type="dxa"/>
            <w:tcBorders>
              <w:bottom w:val="single" w:sz="4" w:space="0" w:color="auto"/>
            </w:tcBorders>
          </w:tcPr>
          <w:p w:rsidR="004100B8" w:rsidRDefault="004100B8" w:rsidP="004100B8">
            <w:r>
              <w:t>2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4100B8" w:rsidRDefault="004100B8" w:rsidP="004100B8">
            <w:r>
              <w:t>Oprawa panel led 30x120 40w slim</w:t>
            </w:r>
            <w:r w:rsidR="00391BC8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00B8" w:rsidRDefault="004100B8" w:rsidP="004100B8">
            <w:r>
              <w:t>40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0B8" w:rsidRDefault="004100B8" w:rsidP="004100B8"/>
        </w:tc>
        <w:tc>
          <w:tcPr>
            <w:tcW w:w="1558" w:type="dxa"/>
            <w:tcBorders>
              <w:bottom w:val="single" w:sz="4" w:space="0" w:color="auto"/>
            </w:tcBorders>
          </w:tcPr>
          <w:p w:rsidR="004100B8" w:rsidRDefault="004100B8" w:rsidP="004100B8"/>
        </w:tc>
        <w:tc>
          <w:tcPr>
            <w:tcW w:w="568" w:type="dxa"/>
          </w:tcPr>
          <w:p w:rsidR="004100B8" w:rsidRDefault="004100B8" w:rsidP="004100B8"/>
        </w:tc>
        <w:tc>
          <w:tcPr>
            <w:tcW w:w="1384" w:type="dxa"/>
          </w:tcPr>
          <w:p w:rsidR="004100B8" w:rsidRDefault="004100B8" w:rsidP="004100B8"/>
        </w:tc>
      </w:tr>
      <w:tr w:rsidR="004100B8" w:rsidTr="00391BC8">
        <w:tc>
          <w:tcPr>
            <w:tcW w:w="523" w:type="dxa"/>
          </w:tcPr>
          <w:p w:rsidR="004100B8" w:rsidRDefault="004100B8" w:rsidP="004100B8">
            <w:r>
              <w:t>3</w:t>
            </w:r>
          </w:p>
        </w:tc>
        <w:tc>
          <w:tcPr>
            <w:tcW w:w="4121" w:type="dxa"/>
          </w:tcPr>
          <w:p w:rsidR="004100B8" w:rsidRDefault="004100B8" w:rsidP="004100B8">
            <w:r>
              <w:t>Oprawa panel led 60x60 40w slim</w:t>
            </w:r>
            <w:r w:rsidR="00391BC8">
              <w:t>.</w:t>
            </w:r>
          </w:p>
        </w:tc>
        <w:tc>
          <w:tcPr>
            <w:tcW w:w="993" w:type="dxa"/>
          </w:tcPr>
          <w:p w:rsidR="004100B8" w:rsidRDefault="004100B8" w:rsidP="004100B8">
            <w:r>
              <w:t>60 szt.</w:t>
            </w:r>
          </w:p>
        </w:tc>
        <w:tc>
          <w:tcPr>
            <w:tcW w:w="1417" w:type="dxa"/>
          </w:tcPr>
          <w:p w:rsidR="004100B8" w:rsidRDefault="004100B8" w:rsidP="004100B8"/>
        </w:tc>
        <w:tc>
          <w:tcPr>
            <w:tcW w:w="1558" w:type="dxa"/>
          </w:tcPr>
          <w:p w:rsidR="004100B8" w:rsidRDefault="004100B8" w:rsidP="004100B8"/>
        </w:tc>
        <w:tc>
          <w:tcPr>
            <w:tcW w:w="568" w:type="dxa"/>
          </w:tcPr>
          <w:p w:rsidR="004100B8" w:rsidRDefault="004100B8" w:rsidP="004100B8"/>
        </w:tc>
        <w:tc>
          <w:tcPr>
            <w:tcW w:w="1384" w:type="dxa"/>
          </w:tcPr>
          <w:p w:rsidR="004100B8" w:rsidRDefault="004100B8" w:rsidP="004100B8"/>
        </w:tc>
      </w:tr>
      <w:tr w:rsidR="004100B8" w:rsidTr="00391BC8">
        <w:tc>
          <w:tcPr>
            <w:tcW w:w="523" w:type="dxa"/>
            <w:tcBorders>
              <w:bottom w:val="single" w:sz="4" w:space="0" w:color="auto"/>
            </w:tcBorders>
          </w:tcPr>
          <w:p w:rsidR="004100B8" w:rsidRDefault="004100B8" w:rsidP="004100B8">
            <w:r>
              <w:t>4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4100B8" w:rsidRDefault="004100B8" w:rsidP="004100B8">
            <w:r>
              <w:t>Oprawa oświetlenia awaryjnego led Escape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00B8" w:rsidRDefault="00391BC8" w:rsidP="004100B8">
            <w:r>
              <w:t>10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0B8" w:rsidRDefault="004100B8" w:rsidP="004100B8"/>
        </w:tc>
        <w:tc>
          <w:tcPr>
            <w:tcW w:w="1558" w:type="dxa"/>
            <w:tcBorders>
              <w:bottom w:val="single" w:sz="4" w:space="0" w:color="auto"/>
            </w:tcBorders>
          </w:tcPr>
          <w:p w:rsidR="004100B8" w:rsidRDefault="004100B8" w:rsidP="004100B8"/>
        </w:tc>
        <w:tc>
          <w:tcPr>
            <w:tcW w:w="568" w:type="dxa"/>
          </w:tcPr>
          <w:p w:rsidR="004100B8" w:rsidRDefault="004100B8" w:rsidP="004100B8"/>
        </w:tc>
        <w:tc>
          <w:tcPr>
            <w:tcW w:w="1384" w:type="dxa"/>
          </w:tcPr>
          <w:p w:rsidR="004100B8" w:rsidRDefault="004100B8" w:rsidP="004100B8"/>
        </w:tc>
      </w:tr>
      <w:tr w:rsidR="00391BC8" w:rsidTr="00391BC8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BC8" w:rsidRPr="00391BC8" w:rsidRDefault="00391BC8" w:rsidP="00391BC8">
            <w:pPr>
              <w:jc w:val="right"/>
              <w:rPr>
                <w:b/>
                <w:bCs/>
              </w:rPr>
            </w:pPr>
            <w:r w:rsidRPr="00391BC8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>razem</w:t>
            </w:r>
            <w:r w:rsidRPr="00391BC8">
              <w:rPr>
                <w:b/>
                <w:bCs/>
              </w:rPr>
              <w:t xml:space="preserve">   netto / brutto  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91BC8" w:rsidRDefault="00391BC8" w:rsidP="004100B8"/>
        </w:tc>
        <w:tc>
          <w:tcPr>
            <w:tcW w:w="568" w:type="dxa"/>
          </w:tcPr>
          <w:p w:rsidR="00391BC8" w:rsidRDefault="00391BC8" w:rsidP="004100B8"/>
        </w:tc>
        <w:tc>
          <w:tcPr>
            <w:tcW w:w="1384" w:type="dxa"/>
          </w:tcPr>
          <w:p w:rsidR="00391BC8" w:rsidRDefault="00391BC8" w:rsidP="004100B8"/>
        </w:tc>
      </w:tr>
    </w:tbl>
    <w:p w:rsidR="004100B8" w:rsidRPr="004100B8" w:rsidRDefault="004100B8" w:rsidP="004100B8"/>
    <w:p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t>Załącznik nr 2 do zapytania ofertowego</w:t>
      </w:r>
    </w:p>
    <w:p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:rsidR="00547545" w:rsidRPr="00547545" w:rsidRDefault="00547545" w:rsidP="005475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sz w:val="28"/>
          <w:szCs w:val="28"/>
          <w:u w:val="single"/>
        </w:rPr>
      </w:pPr>
    </w:p>
    <w:p w:rsidR="00547545" w:rsidRPr="00547545" w:rsidRDefault="00547545" w:rsidP="005475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47545">
        <w:rPr>
          <w:rFonts w:cstheme="minorHAnsi"/>
          <w:b/>
          <w:bCs/>
          <w:sz w:val="28"/>
          <w:szCs w:val="28"/>
          <w:u w:val="single"/>
        </w:rPr>
        <w:lastRenderedPageBreak/>
        <w:t>Opis przedmiotu zamówienia</w:t>
      </w:r>
    </w:p>
    <w:tbl>
      <w:tblPr>
        <w:tblStyle w:val="Tabela-Siatka"/>
        <w:tblW w:w="0" w:type="auto"/>
        <w:tblInd w:w="352" w:type="dxa"/>
        <w:tblLook w:val="04A0" w:firstRow="1" w:lastRow="0" w:firstColumn="1" w:lastColumn="0" w:noHBand="0" w:noVBand="1"/>
      </w:tblPr>
      <w:tblGrid>
        <w:gridCol w:w="503"/>
        <w:gridCol w:w="6139"/>
        <w:gridCol w:w="1479"/>
      </w:tblGrid>
      <w:tr w:rsidR="00391BC8" w:rsidRPr="00391BC8" w:rsidTr="00391BC8">
        <w:trPr>
          <w:trHeight w:val="309"/>
        </w:trPr>
        <w:tc>
          <w:tcPr>
            <w:tcW w:w="503" w:type="dxa"/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391BC8" w:rsidRPr="00391BC8" w:rsidRDefault="00391BC8" w:rsidP="00391BC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391BC8" w:rsidRPr="00391BC8" w:rsidRDefault="00391BC8" w:rsidP="00391BC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91BC8">
              <w:rPr>
                <w:b/>
                <w:bCs/>
                <w:sz w:val="24"/>
                <w:szCs w:val="24"/>
                <w:lang w:val="en-US"/>
              </w:rPr>
              <w:t>ILOŚĆ</w:t>
            </w:r>
          </w:p>
        </w:tc>
      </w:tr>
      <w:tr w:rsidR="00391BC8" w:rsidRPr="00391BC8" w:rsidTr="00391BC8">
        <w:trPr>
          <w:trHeight w:val="463"/>
        </w:trPr>
        <w:tc>
          <w:tcPr>
            <w:tcW w:w="503" w:type="dxa"/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  <w:r w:rsidRPr="00391BC8">
              <w:rPr>
                <w:sz w:val="24"/>
                <w:szCs w:val="24"/>
              </w:rPr>
              <w:t>1</w:t>
            </w:r>
          </w:p>
        </w:tc>
        <w:tc>
          <w:tcPr>
            <w:tcW w:w="6139" w:type="dxa"/>
          </w:tcPr>
          <w:p w:rsidR="00391BC8" w:rsidRPr="00391BC8" w:rsidRDefault="00391BC8" w:rsidP="00391BC8">
            <w:pPr>
              <w:rPr>
                <w:sz w:val="24"/>
                <w:szCs w:val="24"/>
                <w:lang w:val="en-US"/>
              </w:rPr>
            </w:pPr>
            <w:r w:rsidRPr="00391BC8">
              <w:rPr>
                <w:sz w:val="24"/>
                <w:szCs w:val="24"/>
                <w:lang w:val="en-US"/>
              </w:rPr>
              <w:t>Oprawa panel led 60x60 40w Deal.</w:t>
            </w:r>
          </w:p>
        </w:tc>
        <w:tc>
          <w:tcPr>
            <w:tcW w:w="1479" w:type="dxa"/>
          </w:tcPr>
          <w:p w:rsidR="00391BC8" w:rsidRPr="00391BC8" w:rsidRDefault="00391BC8" w:rsidP="00391BC8">
            <w:pPr>
              <w:rPr>
                <w:sz w:val="24"/>
                <w:szCs w:val="24"/>
                <w:lang w:val="en-US"/>
              </w:rPr>
            </w:pPr>
            <w:r w:rsidRPr="00391BC8">
              <w:rPr>
                <w:sz w:val="24"/>
                <w:szCs w:val="24"/>
                <w:lang w:val="en-US"/>
              </w:rPr>
              <w:t>30 szt.</w:t>
            </w:r>
          </w:p>
        </w:tc>
      </w:tr>
      <w:tr w:rsidR="00391BC8" w:rsidRPr="00391BC8" w:rsidTr="00391BC8">
        <w:trPr>
          <w:trHeight w:val="413"/>
        </w:trPr>
        <w:tc>
          <w:tcPr>
            <w:tcW w:w="503" w:type="dxa"/>
            <w:tcBorders>
              <w:bottom w:val="single" w:sz="4" w:space="0" w:color="auto"/>
            </w:tcBorders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  <w:r w:rsidRPr="00391BC8">
              <w:rPr>
                <w:sz w:val="24"/>
                <w:szCs w:val="24"/>
              </w:rPr>
              <w:t>2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  <w:r w:rsidRPr="00391BC8">
              <w:rPr>
                <w:sz w:val="24"/>
                <w:szCs w:val="24"/>
              </w:rPr>
              <w:t>Oprawa panel led 30x120 40w slim.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  <w:r w:rsidRPr="00391BC8">
              <w:rPr>
                <w:sz w:val="24"/>
                <w:szCs w:val="24"/>
              </w:rPr>
              <w:t>40 szt.</w:t>
            </w:r>
          </w:p>
        </w:tc>
      </w:tr>
      <w:tr w:rsidR="00391BC8" w:rsidRPr="00391BC8" w:rsidTr="00391BC8">
        <w:trPr>
          <w:trHeight w:val="420"/>
        </w:trPr>
        <w:tc>
          <w:tcPr>
            <w:tcW w:w="503" w:type="dxa"/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  <w:r w:rsidRPr="00391BC8">
              <w:rPr>
                <w:sz w:val="24"/>
                <w:szCs w:val="24"/>
              </w:rPr>
              <w:t>3</w:t>
            </w:r>
          </w:p>
        </w:tc>
        <w:tc>
          <w:tcPr>
            <w:tcW w:w="6139" w:type="dxa"/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  <w:r w:rsidRPr="00391BC8">
              <w:rPr>
                <w:sz w:val="24"/>
                <w:szCs w:val="24"/>
              </w:rPr>
              <w:t>Oprawa panel led 60x60 40w slim.</w:t>
            </w:r>
          </w:p>
        </w:tc>
        <w:tc>
          <w:tcPr>
            <w:tcW w:w="1479" w:type="dxa"/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  <w:r w:rsidRPr="00391BC8">
              <w:rPr>
                <w:sz w:val="24"/>
                <w:szCs w:val="24"/>
              </w:rPr>
              <w:t>60 szt.</w:t>
            </w:r>
          </w:p>
        </w:tc>
      </w:tr>
      <w:tr w:rsidR="00391BC8" w:rsidRPr="00391BC8" w:rsidTr="00391BC8">
        <w:trPr>
          <w:trHeight w:val="619"/>
        </w:trPr>
        <w:tc>
          <w:tcPr>
            <w:tcW w:w="503" w:type="dxa"/>
            <w:tcBorders>
              <w:bottom w:val="single" w:sz="4" w:space="0" w:color="auto"/>
            </w:tcBorders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  <w:r w:rsidRPr="00391BC8">
              <w:rPr>
                <w:sz w:val="24"/>
                <w:szCs w:val="24"/>
              </w:rPr>
              <w:t>4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  <w:r w:rsidRPr="00391BC8">
              <w:rPr>
                <w:sz w:val="24"/>
                <w:szCs w:val="24"/>
              </w:rPr>
              <w:t>Oprawa oświetlenia awaryjnego led Escape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391BC8" w:rsidRPr="00391BC8" w:rsidRDefault="00391BC8" w:rsidP="00391BC8">
            <w:pPr>
              <w:rPr>
                <w:sz w:val="24"/>
                <w:szCs w:val="24"/>
              </w:rPr>
            </w:pPr>
            <w:r w:rsidRPr="00391BC8">
              <w:rPr>
                <w:sz w:val="24"/>
                <w:szCs w:val="24"/>
              </w:rPr>
              <w:t>10 szt.</w:t>
            </w:r>
          </w:p>
        </w:tc>
      </w:tr>
    </w:tbl>
    <w:p w:rsidR="00717D7D" w:rsidRDefault="00717D7D" w:rsidP="00717D7D">
      <w:pPr>
        <w:rPr>
          <w:lang w:eastAsia="pl-PL"/>
        </w:rPr>
      </w:pPr>
    </w:p>
    <w:p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51259F" w:rsidRPr="00F270B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246A09" w:rsidRPr="00920317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UMOWA nr ……/2021/ZP</w:t>
      </w:r>
    </w:p>
    <w:p w:rsidR="00246A09" w:rsidRPr="00920317" w:rsidRDefault="00246A09" w:rsidP="001C5C03">
      <w:pPr>
        <w:spacing w:line="276" w:lineRule="auto"/>
        <w:jc w:val="center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zawarta w Pile w dniu  .... …… </w:t>
      </w:r>
      <w:r>
        <w:rPr>
          <w:rFonts w:eastAsia="Calibri"/>
        </w:rPr>
        <w:t>2021</w:t>
      </w:r>
      <w:r w:rsidRPr="00920317">
        <w:rPr>
          <w:rFonts w:ascii="Calibri" w:eastAsia="Calibri" w:hAnsi="Calibri" w:cs="Times New Roman"/>
        </w:rPr>
        <w:t>roku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lastRenderedPageBreak/>
        <w:t>pomiędzy: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001261820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BF5F12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zwanym dalej „Zamawiającym”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a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..............................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..............................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1E73CC" w:rsidRDefault="00BE78A6" w:rsidP="001E73CC">
      <w:pPr>
        <w:pStyle w:val="Default"/>
        <w:spacing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923425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</w:t>
      </w:r>
      <w:r w:rsidRPr="00BF5F12">
        <w:rPr>
          <w:rFonts w:cs="Calibri"/>
        </w:rPr>
        <w:t xml:space="preserve"> </w:t>
      </w:r>
      <w:r w:rsidRPr="00923425">
        <w:rPr>
          <w:rFonts w:asciiTheme="minorHAnsi" w:eastAsia="Calibri" w:hAnsiTheme="minorHAnsi"/>
          <w:color w:val="auto"/>
          <w:lang w:eastAsia="en-US"/>
        </w:rPr>
        <w:t>hasłem</w:t>
      </w:r>
      <w:r w:rsidR="00923425">
        <w:rPr>
          <w:rFonts w:asciiTheme="minorHAnsi" w:eastAsia="Calibri" w:hAnsiTheme="minorHAnsi"/>
          <w:color w:val="auto"/>
          <w:lang w:eastAsia="en-US"/>
        </w:rPr>
        <w:t xml:space="preserve">: </w:t>
      </w:r>
      <w:r w:rsidRPr="00923425">
        <w:rPr>
          <w:rFonts w:asciiTheme="minorHAnsi" w:eastAsia="Calibri" w:hAnsiTheme="minorHAnsi"/>
          <w:color w:val="auto"/>
          <w:lang w:eastAsia="en-US"/>
        </w:rPr>
        <w:t xml:space="preserve"> </w:t>
      </w:r>
      <w:r w:rsidR="001E73CC" w:rsidRPr="001E73CC">
        <w:rPr>
          <w:rFonts w:ascii="Calibri" w:eastAsiaTheme="minorHAnsi" w:hAnsi="Calibri" w:cs="Calibri"/>
          <w:b/>
          <w:bCs/>
          <w:lang w:eastAsia="en-US"/>
        </w:rPr>
        <w:t>ZAKUP LAMP LEDOWYCH W RAMACH PROGRAMU „DOSTĘPNOŚĆ PLUS DLA ZDROWIA”</w:t>
      </w:r>
      <w:r w:rsidR="00923425" w:rsidRPr="00BF5F12">
        <w:rPr>
          <w:rFonts w:cs="Calibri"/>
        </w:rPr>
        <w:t xml:space="preserve"> </w:t>
      </w:r>
      <w:r w:rsidR="000F3E52">
        <w:rPr>
          <w:rFonts w:asciiTheme="minorHAnsi" w:eastAsia="Calibri" w:hAnsiTheme="minorHAnsi"/>
          <w:color w:val="auto"/>
          <w:lang w:eastAsia="en-US"/>
        </w:rPr>
        <w:t>(nr sprawy: FZP.II-241/1</w:t>
      </w:r>
      <w:r w:rsidR="001E73CC">
        <w:rPr>
          <w:rFonts w:asciiTheme="minorHAnsi" w:eastAsia="Calibri" w:hAnsiTheme="minorHAnsi"/>
          <w:color w:val="auto"/>
          <w:lang w:eastAsia="en-US"/>
        </w:rPr>
        <w:t>1</w:t>
      </w:r>
      <w:r w:rsidR="000F3E52">
        <w:rPr>
          <w:rFonts w:asciiTheme="minorHAnsi" w:eastAsia="Calibri" w:hAnsiTheme="minorHAnsi"/>
          <w:color w:val="auto"/>
          <w:lang w:eastAsia="en-US"/>
        </w:rPr>
        <w:t>2</w:t>
      </w:r>
      <w:r w:rsidRPr="007C3B8E">
        <w:rPr>
          <w:rFonts w:asciiTheme="minorHAnsi" w:eastAsia="Calibri" w:hAnsiTheme="minorHAnsi"/>
          <w:color w:val="auto"/>
          <w:lang w:eastAsia="en-US"/>
        </w:rPr>
        <w:t>/21/ZO),o następującej treści:</w:t>
      </w:r>
    </w:p>
    <w:p w:rsidR="00BE78A6" w:rsidRPr="00BF5F12" w:rsidRDefault="00BE78A6" w:rsidP="00F270B2">
      <w:pPr>
        <w:spacing w:after="0" w:line="276" w:lineRule="auto"/>
        <w:jc w:val="both"/>
        <w:rPr>
          <w:rFonts w:cstheme="minorHAnsi"/>
          <w:b/>
          <w:bCs/>
          <w:color w:val="323E4F"/>
          <w:sz w:val="24"/>
          <w:szCs w:val="24"/>
        </w:rPr>
      </w:pPr>
    </w:p>
    <w:p w:rsidR="00246A09" w:rsidRPr="004C251B" w:rsidRDefault="00BE78A6" w:rsidP="00F270B2">
      <w:pPr>
        <w:spacing w:line="276" w:lineRule="auto"/>
        <w:jc w:val="both"/>
        <w:rPr>
          <w:rFonts w:cstheme="minorHAnsi"/>
          <w:i/>
          <w:iCs/>
        </w:rPr>
      </w:pPr>
      <w:r w:rsidRPr="001E3BA9">
        <w:rPr>
          <w:i/>
          <w:iCs/>
        </w:rPr>
        <w:t xml:space="preserve">Zakup w </w:t>
      </w:r>
      <w:r w:rsidRPr="001E3BA9">
        <w:rPr>
          <w:rFonts w:cstheme="minorHAnsi"/>
          <w:i/>
          <w:iCs/>
        </w:rPr>
        <w:t>ramach realizacji projektu</w:t>
      </w:r>
      <w:r w:rsidR="00842CD7" w:rsidRPr="00CE2C9F">
        <w:rPr>
          <w:bCs/>
          <w:i/>
          <w:sz w:val="24"/>
          <w:szCs w:val="24"/>
        </w:rPr>
        <w:t xml:space="preserve"> </w:t>
      </w:r>
      <w:r w:rsidRPr="001E3BA9">
        <w:rPr>
          <w:rFonts w:cstheme="minorHAnsi"/>
          <w:i/>
          <w:iCs/>
        </w:rPr>
        <w:t xml:space="preserve">pn. </w:t>
      </w:r>
      <w:r w:rsidRPr="001E3BA9">
        <w:rPr>
          <w:rFonts w:cstheme="minorHAnsi"/>
          <w:b/>
          <w:i/>
          <w:iCs/>
        </w:rPr>
        <w:t xml:space="preserve">Dostępność Plus dla zdrowia </w:t>
      </w:r>
      <w:r w:rsidRPr="001E3BA9">
        <w:rPr>
          <w:rFonts w:eastAsia="Calibri" w:cstheme="minorHAnsi"/>
          <w:i/>
          <w:iCs/>
          <w:spacing w:val="5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246A09" w:rsidRPr="008103FA" w:rsidRDefault="00246A09" w:rsidP="00F270B2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8103FA">
        <w:rPr>
          <w:rFonts w:ascii="Calibri" w:eastAsia="Calibri" w:hAnsi="Calibri" w:cs="Calibri"/>
          <w:b/>
        </w:rPr>
        <w:t>§ 1</w:t>
      </w:r>
    </w:p>
    <w:p w:rsidR="001E73CC" w:rsidRPr="001E73CC" w:rsidRDefault="007C3B8E" w:rsidP="001E73CC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B77A9">
        <w:rPr>
          <w:rFonts w:asciiTheme="minorHAnsi" w:hAnsiTheme="minorHAnsi" w:cs="Calibri"/>
        </w:rPr>
        <w:t xml:space="preserve">Przedmiotem umowy jest </w:t>
      </w:r>
      <w:r w:rsidR="001E73CC">
        <w:rPr>
          <w:rFonts w:asciiTheme="minorHAnsi" w:eastAsia="Calibri" w:hAnsiTheme="minorHAnsi"/>
          <w:b/>
          <w:lang w:eastAsia="en-US"/>
        </w:rPr>
        <w:t xml:space="preserve">dostawa </w:t>
      </w:r>
      <w:r w:rsidR="001E73CC" w:rsidRPr="001E73CC">
        <w:rPr>
          <w:rFonts w:asciiTheme="minorHAnsi" w:eastAsia="Calibri" w:hAnsiTheme="minorHAnsi"/>
          <w:b/>
          <w:lang w:eastAsia="en-US"/>
        </w:rPr>
        <w:t>lamp ledowych</w:t>
      </w:r>
      <w:r w:rsidR="001E73CC">
        <w:rPr>
          <w:rFonts w:asciiTheme="minorHAnsi" w:eastAsia="Calibri" w:hAnsiTheme="minorHAnsi"/>
          <w:b/>
          <w:lang w:eastAsia="en-US"/>
        </w:rPr>
        <w:t xml:space="preserve"> w </w:t>
      </w:r>
      <w:r w:rsidR="00246A09" w:rsidRPr="001E73CC">
        <w:rPr>
          <w:rFonts w:asciiTheme="minorHAnsi" w:hAnsiTheme="minorHAnsi" w:cs="Calibri"/>
        </w:rPr>
        <w:t> rodzajach, ilości i cenach jednostkowych wyszczególnionych w ofercie przetargowej oraz w załączniku nr 1 niniejszej umowy</w:t>
      </w:r>
      <w:r w:rsidR="001E73CC">
        <w:rPr>
          <w:rFonts w:asciiTheme="minorHAnsi" w:hAnsiTheme="minorHAnsi" w:cs="Calibri"/>
        </w:rPr>
        <w:t>.</w:t>
      </w:r>
    </w:p>
    <w:p w:rsidR="00AB77A9" w:rsidRPr="001E73CC" w:rsidRDefault="00AB77A9" w:rsidP="001E73CC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1E73CC">
        <w:rPr>
          <w:rFonts w:asciiTheme="minorHAnsi" w:hAnsiTheme="minorHAnsi"/>
        </w:rPr>
        <w:t>Asortyment, o którym mowa w ust. 1 musi być:</w:t>
      </w:r>
    </w:p>
    <w:p w:rsidR="00AB77A9" w:rsidRPr="00AB77A9" w:rsidRDefault="00AB77A9" w:rsidP="00895E45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nowy,</w:t>
      </w:r>
    </w:p>
    <w:p w:rsidR="00AB77A9" w:rsidRPr="00AB77A9" w:rsidRDefault="00AB77A9" w:rsidP="00895E45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wolny od wad,</w:t>
      </w:r>
    </w:p>
    <w:p w:rsidR="00B46005" w:rsidRPr="00852893" w:rsidRDefault="00AB77A9" w:rsidP="00852893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zapakowany i dostarczony w oryginalnych opakowaniach.</w:t>
      </w:r>
    </w:p>
    <w:p w:rsidR="00246A09" w:rsidRPr="00B46005" w:rsidRDefault="00246A09" w:rsidP="00B46005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AB77A9">
        <w:rPr>
          <w:rFonts w:asciiTheme="minorHAnsi" w:eastAsia="Calibri" w:hAnsiTheme="minorHAnsi" w:cs="Calibri"/>
          <w:b/>
        </w:rPr>
        <w:t>§ 2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Wykonawca zobowiązuje się przenosić na rzecz Zamawiającego t</w:t>
      </w:r>
      <w:r w:rsidR="00AB77A9" w:rsidRPr="00AB77A9">
        <w:rPr>
          <w:rFonts w:eastAsia="Calibri" w:cs="Calibri"/>
          <w:sz w:val="24"/>
          <w:szCs w:val="24"/>
        </w:rPr>
        <w:t>owar określony w umowie i wyda</w:t>
      </w:r>
      <w:r w:rsidRPr="00AB77A9">
        <w:rPr>
          <w:rFonts w:eastAsia="Calibri" w:cs="Calibri"/>
          <w:sz w:val="24"/>
          <w:szCs w:val="24"/>
        </w:rPr>
        <w:t>ć mu go w sposób w niej określony.</w:t>
      </w:r>
    </w:p>
    <w:p w:rsidR="00246A09" w:rsidRPr="00B46005" w:rsidRDefault="00246A09" w:rsidP="00B46005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3</w:t>
      </w:r>
    </w:p>
    <w:p w:rsidR="00246A09" w:rsidRPr="00AB77A9" w:rsidRDefault="00246A09" w:rsidP="00014849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lastRenderedPageBreak/>
        <w:t>Zamawiający zobowiązuje się odbierać towar i płacić Wykonawcy w sposób określony w niniejszej umowie.</w:t>
      </w:r>
    </w:p>
    <w:p w:rsidR="00246A09" w:rsidRPr="00AB77A9" w:rsidRDefault="00246A09" w:rsidP="00AB77A9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4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  <w:highlight w:val="lightGray"/>
        </w:rPr>
        <w:t>CENA TOWARU</w:t>
      </w:r>
    </w:p>
    <w:p w:rsidR="00AB77A9" w:rsidRPr="00BF5F12" w:rsidRDefault="00AB77A9" w:rsidP="00895E45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F5F12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:rsidR="00AB77A9" w:rsidRPr="00AB77A9" w:rsidRDefault="00AB77A9" w:rsidP="00895E45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BF5F12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BF5F12">
        <w:rPr>
          <w:rFonts w:eastAsia="Times New Roman" w:cs="Times New Roman"/>
          <w:sz w:val="24"/>
          <w:szCs w:val="24"/>
          <w:lang w:eastAsia="pl-PL"/>
        </w:rPr>
        <w:t>wynosi: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B46005" w:rsidRPr="00852893" w:rsidRDefault="00AB77A9" w:rsidP="00014849">
      <w:pPr>
        <w:pStyle w:val="Akapitzlist"/>
        <w:numPr>
          <w:ilvl w:val="0"/>
          <w:numId w:val="26"/>
        </w:numPr>
        <w:tabs>
          <w:tab w:val="clear" w:pos="720"/>
        </w:tabs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sz w:val="24"/>
          <w:szCs w:val="24"/>
        </w:rPr>
        <w:t>Podstawę do zapłaty ceny stanowić będzie podpisany przez Strony protokół odbioru przedmiotu umowy oraz prawidłowo wystawiona faktura.</w:t>
      </w:r>
    </w:p>
    <w:p w:rsidR="00246A09" w:rsidRPr="00AB77A9" w:rsidRDefault="00246A09" w:rsidP="00852893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5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:rsidR="00246A09" w:rsidRPr="00AB77A9" w:rsidRDefault="00246A09" w:rsidP="00014849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Zamawiający zapłaci za dostawę towaru. Zapłata nastąpi na podstawie faktury wystawionej przez Wykonawcę i dowodu potwierdzającego dostawę.</w:t>
      </w:r>
    </w:p>
    <w:p w:rsidR="00246A09" w:rsidRPr="00AB77A9" w:rsidRDefault="00246A09" w:rsidP="00014849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Zapłata nastąpi przele</w:t>
      </w:r>
      <w:r w:rsidR="000F3E52">
        <w:rPr>
          <w:rFonts w:eastAsia="Calibri" w:cs="Calibri"/>
          <w:sz w:val="24"/>
          <w:szCs w:val="24"/>
        </w:rPr>
        <w:t xml:space="preserve">wem na konto Wykonawcy w ciągu </w:t>
      </w:r>
      <w:r w:rsidR="001E73CC">
        <w:rPr>
          <w:rFonts w:eastAsia="Calibri" w:cs="Calibri"/>
          <w:sz w:val="24"/>
          <w:szCs w:val="24"/>
        </w:rPr>
        <w:t>6</w:t>
      </w:r>
      <w:r w:rsidRPr="00AB77A9">
        <w:rPr>
          <w:rFonts w:eastAsia="Calibri" w:cs="Calibri"/>
          <w:sz w:val="24"/>
          <w:szCs w:val="24"/>
        </w:rPr>
        <w:t xml:space="preserve">0 dni od daty doręczenia faktury Zamawiającemu. </w:t>
      </w:r>
    </w:p>
    <w:p w:rsidR="00246A09" w:rsidRPr="00AB77A9" w:rsidRDefault="00246A09" w:rsidP="00014849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:rsidR="00046A0C" w:rsidRPr="00852893" w:rsidRDefault="00246A09" w:rsidP="00014849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AB77A9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AB77A9">
        <w:rPr>
          <w:rFonts w:eastAsia="Calibri" w:cs="Calibri"/>
          <w:sz w:val="24"/>
          <w:szCs w:val="24"/>
        </w:rPr>
        <w:t xml:space="preserve"> </w:t>
      </w:r>
    </w:p>
    <w:p w:rsidR="00246A09" w:rsidRPr="00AB77A9" w:rsidRDefault="00246A09" w:rsidP="0050281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AB77A9">
        <w:rPr>
          <w:rFonts w:eastAsia="Calibri" w:cs="Times New Roman"/>
          <w:b/>
          <w:sz w:val="24"/>
          <w:szCs w:val="24"/>
          <w:lang w:eastAsia="pl-PL"/>
        </w:rPr>
        <w:t>§ 6</w:t>
      </w:r>
    </w:p>
    <w:p w:rsidR="00246A09" w:rsidRPr="00AB77A9" w:rsidRDefault="00246A09" w:rsidP="009D7A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AB77A9">
        <w:rPr>
          <w:rFonts w:eastAsia="Calibri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>Przedmiot umowy będzie dostarczony do siedziby Szpitala Specjalistycznego w Pile im. Stanisława Staszica 64-920 Piła, ul. Rydygiera 1  transportem Wykonawcy,</w:t>
      </w:r>
      <w:r w:rsidR="001E73CC">
        <w:rPr>
          <w:sz w:val="24"/>
          <w:szCs w:val="24"/>
        </w:rPr>
        <w:t xml:space="preserve"> </w:t>
      </w:r>
      <w:r w:rsidRPr="00895E45">
        <w:rPr>
          <w:sz w:val="24"/>
          <w:szCs w:val="24"/>
        </w:rPr>
        <w:t xml:space="preserve">na jego koszt i odpowiedzialność w nieprzekraczalnym terminie </w:t>
      </w:r>
      <w:r>
        <w:rPr>
          <w:sz w:val="24"/>
          <w:szCs w:val="24"/>
        </w:rPr>
        <w:t xml:space="preserve">do </w:t>
      </w:r>
      <w:r w:rsidR="00D12AF8">
        <w:rPr>
          <w:b/>
          <w:sz w:val="24"/>
          <w:szCs w:val="24"/>
        </w:rPr>
        <w:t>14</w:t>
      </w:r>
      <w:r w:rsidRPr="00895E45">
        <w:rPr>
          <w:b/>
          <w:sz w:val="24"/>
          <w:szCs w:val="24"/>
        </w:rPr>
        <w:t xml:space="preserve">  dni</w:t>
      </w:r>
      <w:r w:rsidRPr="00895E45">
        <w:rPr>
          <w:sz w:val="24"/>
          <w:szCs w:val="24"/>
        </w:rPr>
        <w:t xml:space="preserve">  od podpisania umowy.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O terminie dostawy Wykonawca zawiadomi Zamawiającego telefonicznie co najmniej na 1 dzień wcześniej. Osobą, z którą Wykonawca zobowiązany jest uzgodnić datę dostawy jest Kierownik Działu </w:t>
      </w:r>
      <w:r w:rsidR="001E73CC">
        <w:rPr>
          <w:sz w:val="24"/>
          <w:szCs w:val="24"/>
        </w:rPr>
        <w:t>Elektrotechnicznego</w:t>
      </w:r>
      <w:r w:rsidRPr="00895E45">
        <w:rPr>
          <w:sz w:val="24"/>
          <w:szCs w:val="24"/>
        </w:rPr>
        <w:t xml:space="preserve"> – tel. 67 210 6</w:t>
      </w:r>
      <w:r w:rsidR="001E73CC">
        <w:rPr>
          <w:sz w:val="24"/>
          <w:szCs w:val="24"/>
        </w:rPr>
        <w:t>2 50</w:t>
      </w:r>
      <w:r w:rsidRPr="00895E45">
        <w:rPr>
          <w:sz w:val="24"/>
          <w:szCs w:val="24"/>
        </w:rPr>
        <w:t>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>Strony ustalają, że odbiór przedmiotu umowy zostanie dokonany na podstawie podpisanego przez obie strony  protokołu zdawczo-odbiorczego z dostawy i odbioru przedmiotu umowy.</w:t>
      </w:r>
    </w:p>
    <w:p w:rsidR="00E3712D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Wykonawca dostarczy Zamawiającemu wraz z przedmiotem umowy </w:t>
      </w:r>
      <w:r w:rsidR="00E3712D">
        <w:rPr>
          <w:sz w:val="24"/>
          <w:szCs w:val="24"/>
        </w:rPr>
        <w:t>kartę gwarancyjną, instrukcję obsługi w języku polskim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Wykonawca ponosi koszty ubezpieczenia przedmiotu umowy do siedziby Zamawiającego. </w:t>
      </w:r>
    </w:p>
    <w:p w:rsidR="009E361D" w:rsidRDefault="00895E45" w:rsidP="00895E4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>Jeżeli w toku czynności odbioru stwierdzone zostaną przez Zamawiającego wady i nadają się one do usunięcia, Zamawiający może odmówić</w:t>
      </w:r>
      <w:r w:rsidR="009E361D" w:rsidRPr="009E361D">
        <w:rPr>
          <w:sz w:val="24"/>
          <w:szCs w:val="24"/>
        </w:rPr>
        <w:t xml:space="preserve"> odbioru do czasu usunięcia wad.</w:t>
      </w:r>
      <w:r w:rsidRPr="009E361D">
        <w:rPr>
          <w:sz w:val="24"/>
          <w:szCs w:val="24"/>
        </w:rPr>
        <w:t xml:space="preserve"> Wady takie zostaną wskazane w protokole odbioru, a Wykonawca usunie je w uzgodnionym przez Strony terminie nie dłuższym niż</w:t>
      </w:r>
      <w:r w:rsidRPr="009E361D">
        <w:rPr>
          <w:b/>
          <w:sz w:val="24"/>
          <w:szCs w:val="24"/>
        </w:rPr>
        <w:t xml:space="preserve"> 5 dni roboczych.</w:t>
      </w:r>
      <w:r w:rsidRPr="009E361D">
        <w:rPr>
          <w:sz w:val="24"/>
          <w:szCs w:val="24"/>
        </w:rPr>
        <w:t xml:space="preserve"> </w:t>
      </w:r>
    </w:p>
    <w:p w:rsidR="009E361D" w:rsidRDefault="00895E45" w:rsidP="00895E4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>Zamawiający</w:t>
      </w:r>
      <w:r w:rsidR="009E361D">
        <w:rPr>
          <w:sz w:val="24"/>
          <w:szCs w:val="24"/>
        </w:rPr>
        <w:t xml:space="preserve"> również</w:t>
      </w:r>
      <w:r w:rsidRPr="009E361D">
        <w:rPr>
          <w:sz w:val="24"/>
          <w:szCs w:val="24"/>
        </w:rPr>
        <w:t xml:space="preserve"> ma prawo odmówić odbioru, jeżeli w toku czynności odbioru zostanie </w:t>
      </w:r>
      <w:r w:rsidR="009E361D">
        <w:rPr>
          <w:sz w:val="24"/>
          <w:szCs w:val="24"/>
        </w:rPr>
        <w:t>stwierdzone, że</w:t>
      </w:r>
      <w:r w:rsidRPr="009E361D">
        <w:rPr>
          <w:sz w:val="24"/>
          <w:szCs w:val="24"/>
        </w:rPr>
        <w:t xml:space="preserve"> Wykonawca nie przedstawił </w:t>
      </w:r>
      <w:r w:rsidR="002E65DD" w:rsidRPr="009E361D">
        <w:rPr>
          <w:sz w:val="24"/>
          <w:szCs w:val="24"/>
        </w:rPr>
        <w:t xml:space="preserve">dokumentów, o których mowa w </w:t>
      </w:r>
      <w:r w:rsidR="002E65DD" w:rsidRPr="009E361D">
        <w:rPr>
          <w:b/>
          <w:sz w:val="24"/>
          <w:szCs w:val="24"/>
        </w:rPr>
        <w:t xml:space="preserve">§ 6 ust. </w:t>
      </w:r>
      <w:r w:rsidR="00E3712D">
        <w:rPr>
          <w:b/>
          <w:sz w:val="24"/>
          <w:szCs w:val="24"/>
        </w:rPr>
        <w:t>4</w:t>
      </w:r>
      <w:r w:rsidR="009E361D">
        <w:rPr>
          <w:sz w:val="24"/>
          <w:szCs w:val="24"/>
        </w:rPr>
        <w:t xml:space="preserve"> umowy. Wykonawca zobowiązuje się do</w:t>
      </w:r>
      <w:r w:rsidRPr="009E361D">
        <w:rPr>
          <w:sz w:val="24"/>
          <w:szCs w:val="24"/>
        </w:rPr>
        <w:t xml:space="preserve"> dostarczenia wskazanych wyżej dokumentów w terminie </w:t>
      </w:r>
      <w:r w:rsidRPr="009E361D">
        <w:rPr>
          <w:b/>
          <w:sz w:val="24"/>
          <w:szCs w:val="24"/>
        </w:rPr>
        <w:t>5 dni od</w:t>
      </w:r>
      <w:r w:rsidRPr="009E361D">
        <w:rPr>
          <w:sz w:val="24"/>
          <w:szCs w:val="24"/>
        </w:rPr>
        <w:t xml:space="preserve"> daty, w której o</w:t>
      </w:r>
      <w:r w:rsidR="00E3712D">
        <w:rPr>
          <w:sz w:val="24"/>
          <w:szCs w:val="24"/>
        </w:rPr>
        <w:t>d</w:t>
      </w:r>
      <w:r w:rsidRPr="009E361D">
        <w:rPr>
          <w:sz w:val="24"/>
          <w:szCs w:val="24"/>
        </w:rPr>
        <w:t xml:space="preserve">mówiono dokonania odbioru. </w:t>
      </w:r>
    </w:p>
    <w:p w:rsidR="00246A09" w:rsidRPr="00B46005" w:rsidRDefault="00895E45" w:rsidP="00B4600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 xml:space="preserve">Wykonawca zobowiązany jest do zawiadomienia na piśmie Zamawiającego o usunięciu wad oraz uprawniony do żądania wyznaczenia terminu ponownego terminu odbioru przedmiotu umowy. </w:t>
      </w:r>
    </w:p>
    <w:p w:rsidR="00246A09" w:rsidRPr="00B46005" w:rsidRDefault="00246A09" w:rsidP="00B4600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046A0C">
        <w:rPr>
          <w:rFonts w:eastAsia="Calibri" w:cs="Times New Roman"/>
          <w:b/>
          <w:bCs/>
          <w:sz w:val="24"/>
          <w:szCs w:val="24"/>
          <w:lang w:eastAsia="pl-PL"/>
        </w:rPr>
        <w:lastRenderedPageBreak/>
        <w:t>§ 7</w:t>
      </w:r>
    </w:p>
    <w:p w:rsidR="004C251B" w:rsidRPr="00852893" w:rsidRDefault="00246A09" w:rsidP="00A36D6A">
      <w:pPr>
        <w:pStyle w:val="Tekstpodstawowy"/>
        <w:spacing w:line="276" w:lineRule="auto"/>
        <w:jc w:val="both"/>
        <w:rPr>
          <w:rFonts w:asciiTheme="minorHAnsi" w:hAnsiTheme="minorHAnsi"/>
          <w:bCs/>
        </w:rPr>
      </w:pPr>
      <w:r w:rsidRPr="00046A0C">
        <w:rPr>
          <w:rFonts w:asciiTheme="minorHAnsi" w:hAnsiTheme="minorHAnsi"/>
          <w:bCs/>
        </w:rPr>
        <w:t xml:space="preserve">Osobą odpowiedzialną za realizację niniejszej umowy ze strony Zamawiającego jest Kierownik </w:t>
      </w:r>
      <w:r w:rsidR="007C6AA1" w:rsidRPr="00046A0C">
        <w:rPr>
          <w:rFonts w:asciiTheme="minorHAnsi" w:hAnsiTheme="minorHAnsi"/>
          <w:bCs/>
        </w:rPr>
        <w:t xml:space="preserve">Działu </w:t>
      </w:r>
      <w:r w:rsidR="001E73CC">
        <w:rPr>
          <w:rFonts w:asciiTheme="minorHAnsi" w:hAnsiTheme="minorHAnsi"/>
          <w:bCs/>
        </w:rPr>
        <w:t>Elektronicznego</w:t>
      </w:r>
      <w:r w:rsidRPr="00046A0C">
        <w:rPr>
          <w:rFonts w:asciiTheme="minorHAnsi" w:hAnsiTheme="minorHAnsi"/>
          <w:bCs/>
        </w:rPr>
        <w:t xml:space="preserve"> tel. </w:t>
      </w:r>
      <w:r w:rsidR="0015744E" w:rsidRPr="00046A0C">
        <w:rPr>
          <w:rFonts w:asciiTheme="minorHAnsi" w:hAnsiTheme="minorHAnsi"/>
          <w:bCs/>
        </w:rPr>
        <w:t xml:space="preserve">(67) </w:t>
      </w:r>
      <w:r w:rsidR="007C6AA1" w:rsidRPr="00046A0C">
        <w:rPr>
          <w:rFonts w:asciiTheme="minorHAnsi" w:hAnsiTheme="minorHAnsi"/>
          <w:bCs/>
        </w:rPr>
        <w:t>2106</w:t>
      </w:r>
      <w:r w:rsidR="001E73CC">
        <w:rPr>
          <w:rFonts w:asciiTheme="minorHAnsi" w:hAnsiTheme="minorHAnsi"/>
          <w:bCs/>
        </w:rPr>
        <w:t>250</w:t>
      </w:r>
      <w:r w:rsidRPr="00046A0C">
        <w:rPr>
          <w:rFonts w:asciiTheme="minorHAnsi" w:hAnsiTheme="minorHAnsi"/>
          <w:bCs/>
        </w:rPr>
        <w:t>.</w:t>
      </w:r>
    </w:p>
    <w:p w:rsidR="00246A09" w:rsidRPr="00046A0C" w:rsidRDefault="00246A09" w:rsidP="007C6AA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8</w:t>
      </w:r>
    </w:p>
    <w:p w:rsidR="00046A0C" w:rsidRPr="00046A0C" w:rsidRDefault="00046A0C" w:rsidP="00046A0C">
      <w:pPr>
        <w:jc w:val="center"/>
        <w:rPr>
          <w:rFonts w:cstheme="minorHAnsi"/>
          <w:sz w:val="24"/>
          <w:szCs w:val="24"/>
        </w:rPr>
      </w:pPr>
      <w:r w:rsidRPr="00046A0C">
        <w:rPr>
          <w:rFonts w:cstheme="minorHAnsi"/>
          <w:b/>
          <w:bCs/>
          <w:sz w:val="24"/>
          <w:szCs w:val="24"/>
        </w:rPr>
        <w:t>GWARANCJA I RĘKOJMIA ZA WADY</w:t>
      </w:r>
    </w:p>
    <w:p w:rsidR="00046A0C" w:rsidRPr="00084F8B" w:rsidRDefault="00046A0C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Wykonawca udziela </w:t>
      </w:r>
      <w:r w:rsidR="001E73CC">
        <w:rPr>
          <w:b/>
          <w:sz w:val="24"/>
          <w:szCs w:val="24"/>
        </w:rPr>
        <w:t>36</w:t>
      </w:r>
      <w:r w:rsidR="004C251B" w:rsidRPr="00084F8B">
        <w:rPr>
          <w:b/>
          <w:sz w:val="24"/>
          <w:szCs w:val="24"/>
        </w:rPr>
        <w:t xml:space="preserve"> </w:t>
      </w:r>
      <w:r w:rsidRPr="00084F8B">
        <w:rPr>
          <w:b/>
          <w:sz w:val="24"/>
          <w:szCs w:val="24"/>
        </w:rPr>
        <w:t>miesięcznej</w:t>
      </w:r>
      <w:r w:rsidRPr="00084F8B">
        <w:rPr>
          <w:sz w:val="24"/>
          <w:szCs w:val="24"/>
        </w:rPr>
        <w:t xml:space="preserve"> gwarancji oraz rękojmi za wady liczonej od dnia podpisania protokołu odbioru przedmiotu umowy.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Okres gwarancji i rękojmi liczony będzie od podpisania protokołu zdawczo-odbiorczego 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</w:t>
      </w:r>
      <w:r>
        <w:rPr>
          <w:sz w:val="24"/>
          <w:szCs w:val="24"/>
        </w:rPr>
        <w:t xml:space="preserve">przedmiotu zamówienia </w:t>
      </w:r>
      <w:r w:rsidRPr="00084F8B">
        <w:rPr>
          <w:sz w:val="24"/>
          <w:szCs w:val="24"/>
        </w:rPr>
        <w:t>do dokonania tejże naprawy.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Za wszelkie ewentualne roszczenia osób trzecich skierowane do przedmiotu umowy Wykonawca ponosi pełną odpowiedzialność.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Wykonawca winien dokonać naprawy w terminie do 14 dni (dni robocze od poniedziałku do piątku z wyłączeniem dni ustawowo wolnych) od momentu otrzymania zgłoszenia.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084F8B" w:rsidRPr="00084F8B" w:rsidRDefault="00084F8B" w:rsidP="001E73CC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contextualSpacing w:val="0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W przypadku odmowy usunięcia wad lub też nieusunięcia wad w wyznaczonym terminie Zamawiający może powierzyć usunięcie wad innemu serwisowi na koszt Wykonawcy.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W przypadku, gdy liczba napraw gwarancyjnych przekroczy 3 – naprawy,  Wykonawca na żądanie Zamawiającego zobowiązuje się do wymiany urządzenia na nowe (z wyjątkiem uszkodzeń z winy użytkownika). 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Gwarancją nie są objęte:</w:t>
      </w:r>
    </w:p>
    <w:p w:rsidR="00084F8B" w:rsidRPr="00084F8B" w:rsidRDefault="00084F8B" w:rsidP="001E73CC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uszkodzenia i wady dostarczonego sprzętu wynikłe:</w:t>
      </w:r>
    </w:p>
    <w:p w:rsidR="00084F8B" w:rsidRPr="00084F8B" w:rsidRDefault="00084F8B" w:rsidP="001E73CC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084F8B" w:rsidRPr="00084F8B" w:rsidRDefault="00084F8B" w:rsidP="001E73CC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na skutek samowolnych napraw, przeróbek lub zmian konstrukcyjnych dokonanych przez Zamawiającego lub inne nieuprawnione osoby.</w:t>
      </w:r>
    </w:p>
    <w:p w:rsidR="00084F8B" w:rsidRPr="00084F8B" w:rsidRDefault="00084F8B" w:rsidP="001E73CC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uszkodzenia spowodowane zdarzeniami losowymi takimi jak pożar, powódź, zalanie itp.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Gwarancja nie wyłącza uprawnień Zamawiającego wynikających z rękojmi na zasadach ogólnych. Zapisy powyższe stosuje się odpowiednio do rękojmi. Do Zamawiającego należy decyzja z których uprawnień skorzysta</w:t>
      </w:r>
    </w:p>
    <w:p w:rsidR="00046A0C" w:rsidRPr="00B46005" w:rsidRDefault="00B46005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§ 9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:rsidR="00246A09" w:rsidRPr="00046A0C" w:rsidRDefault="00246A09" w:rsidP="00A36D6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lastRenderedPageBreak/>
        <w:t xml:space="preserve">W przypadku nie dostarczenia przedmiotu umowy w terminie określonym w § 6 ust. </w:t>
      </w:r>
      <w:r w:rsidR="002E65DD" w:rsidRPr="00046A0C">
        <w:rPr>
          <w:rFonts w:eastAsia="Calibri" w:cs="Calibri"/>
          <w:sz w:val="24"/>
          <w:szCs w:val="24"/>
          <w:lang w:eastAsia="pl-PL"/>
        </w:rPr>
        <w:t>1, a także naruszeń</w:t>
      </w:r>
      <w:r w:rsidR="000D3AAF" w:rsidRPr="00046A0C">
        <w:rPr>
          <w:rFonts w:eastAsia="Calibri" w:cs="Calibri"/>
          <w:sz w:val="24"/>
          <w:szCs w:val="24"/>
          <w:lang w:eastAsia="pl-PL"/>
        </w:rPr>
        <w:t xml:space="preserve"> postanowień</w:t>
      </w:r>
      <w:r w:rsidR="002E65DD" w:rsidRPr="00046A0C">
        <w:rPr>
          <w:rFonts w:eastAsia="Calibri" w:cs="Calibri"/>
          <w:sz w:val="24"/>
          <w:szCs w:val="24"/>
          <w:lang w:eastAsia="pl-PL"/>
        </w:rPr>
        <w:t xml:space="preserve"> </w:t>
      </w:r>
      <w:r w:rsidR="00247995">
        <w:rPr>
          <w:rFonts w:eastAsia="Calibri" w:cs="Calibri"/>
          <w:sz w:val="24"/>
          <w:szCs w:val="24"/>
          <w:lang w:eastAsia="pl-PL"/>
        </w:rPr>
        <w:t xml:space="preserve"> § 6 ust. 6</w:t>
      </w:r>
      <w:r w:rsidR="000D3AAF" w:rsidRPr="00046A0C">
        <w:rPr>
          <w:rFonts w:eastAsia="Calibri" w:cs="Calibri"/>
          <w:sz w:val="24"/>
          <w:szCs w:val="24"/>
          <w:lang w:eastAsia="pl-PL"/>
        </w:rPr>
        <w:t xml:space="preserve">  </w:t>
      </w:r>
      <w:r w:rsidRPr="00046A0C">
        <w:rPr>
          <w:rFonts w:eastAsia="Calibri" w:cs="Calibri"/>
          <w:sz w:val="24"/>
          <w:szCs w:val="24"/>
          <w:lang w:eastAsia="pl-PL"/>
        </w:rPr>
        <w:t xml:space="preserve">, Wykonawca zapłaci Zamawiającemu karę umowną w wysokości 0,3% wartości brutto </w:t>
      </w:r>
      <w:r w:rsidR="00B67C03" w:rsidRPr="00046A0C">
        <w:rPr>
          <w:rFonts w:eastAsia="Calibri" w:cs="Calibri"/>
          <w:sz w:val="24"/>
          <w:szCs w:val="24"/>
          <w:lang w:eastAsia="pl-PL"/>
        </w:rPr>
        <w:t>przedmiotu umowy</w:t>
      </w:r>
      <w:r w:rsidRPr="00046A0C">
        <w:rPr>
          <w:rFonts w:eastAsia="Calibri" w:cs="Calibri"/>
          <w:sz w:val="24"/>
          <w:szCs w:val="24"/>
          <w:lang w:eastAsia="pl-PL"/>
        </w:rPr>
        <w:t>, którego nieterminowa dostawa dotyczy, za każdy dzień zwłoki ale nie więcej niż 10%.</w:t>
      </w:r>
    </w:p>
    <w:p w:rsidR="00246A09" w:rsidRPr="00046A0C" w:rsidRDefault="00246A09" w:rsidP="00A36D6A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995">
        <w:rPr>
          <w:rFonts w:eastAsia="Calibri" w:cs="Calibri"/>
          <w:sz w:val="24"/>
          <w:szCs w:val="24"/>
          <w:lang w:eastAsia="pl-PL"/>
        </w:rPr>
        <w:t>umowy</w:t>
      </w:r>
      <w:r w:rsidRPr="00046A0C">
        <w:rPr>
          <w:rFonts w:eastAsia="Calibri" w:cs="Calibri"/>
          <w:sz w:val="24"/>
          <w:szCs w:val="24"/>
          <w:lang w:eastAsia="pl-PL"/>
        </w:rPr>
        <w:t>, którego odstąpienie dotyczy.</w:t>
      </w:r>
    </w:p>
    <w:p w:rsidR="00246A09" w:rsidRPr="00046A0C" w:rsidRDefault="00246A09" w:rsidP="00A36D6A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46005" w:rsidRPr="00852893" w:rsidRDefault="00246A09" w:rsidP="00A36D6A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:rsidR="00246A09" w:rsidRPr="00046A0C" w:rsidRDefault="00B46005" w:rsidP="000D3AAF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246A09" w:rsidRPr="00046A0C" w:rsidRDefault="00246A09" w:rsidP="00A36D6A">
      <w:pPr>
        <w:numPr>
          <w:ilvl w:val="0"/>
          <w:numId w:val="18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:rsidR="00246A09" w:rsidRPr="00046A0C" w:rsidRDefault="00246A09" w:rsidP="00A36D6A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246A09" w:rsidRPr="00046A0C" w:rsidRDefault="00246A09" w:rsidP="00A36D6A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246A09" w:rsidRPr="00046A0C" w:rsidRDefault="00246A09" w:rsidP="00A36D6A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246A09" w:rsidRPr="00046A0C" w:rsidRDefault="00246A09" w:rsidP="00A36D6A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zwłok</w:t>
      </w:r>
      <w:r w:rsidR="007B5D4B">
        <w:rPr>
          <w:rFonts w:eastAsia="Calibri" w:cs="Calibri"/>
          <w:sz w:val="24"/>
          <w:szCs w:val="24"/>
          <w:lang w:eastAsia="pl-PL"/>
        </w:rPr>
        <w:t>i</w:t>
      </w:r>
      <w:r w:rsidRPr="00046A0C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:rsidR="00246A09" w:rsidRPr="00046A0C" w:rsidRDefault="00246A09" w:rsidP="00A36D6A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wcześniej przewidzieć w chwili zawarcia umowy, Zamawiający może odstąpić od umowy w terminie </w:t>
      </w:r>
      <w:r w:rsidR="00A36D6A">
        <w:rPr>
          <w:rFonts w:eastAsia="Calibri" w:cs="Calibri"/>
          <w:color w:val="000000"/>
          <w:sz w:val="24"/>
          <w:szCs w:val="24"/>
          <w:lang w:eastAsia="pl-PL"/>
        </w:rPr>
        <w:t>30</w:t>
      </w:r>
      <w:r w:rsidRPr="00046A0C">
        <w:rPr>
          <w:rFonts w:eastAsia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 tytułu wykonania części umowy.</w:t>
      </w:r>
    </w:p>
    <w:p w:rsidR="00246A09" w:rsidRPr="00852893" w:rsidRDefault="00246A09" w:rsidP="00A36D6A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246A09" w:rsidRPr="00046A0C" w:rsidRDefault="00B46005" w:rsidP="005864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§ 11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246A09" w:rsidRPr="00046A0C" w:rsidRDefault="00246A09" w:rsidP="00A36D6A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426" w:hanging="502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046A0C" w:rsidRDefault="00246A09" w:rsidP="00A36D6A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246A09" w:rsidRPr="00046A0C" w:rsidRDefault="00246A09" w:rsidP="00A36D6A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046A0C" w:rsidRDefault="00246A09" w:rsidP="00A36D6A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246A09" w:rsidRPr="00046A0C" w:rsidRDefault="00246A09" w:rsidP="00A36D6A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lastRenderedPageBreak/>
        <w:t>okresowych obniżek cen produktów objętych Umową, w przypadku ustalenia cen promocyjnych przez producenta.</w:t>
      </w:r>
    </w:p>
    <w:p w:rsidR="00246A09" w:rsidRPr="00046A0C" w:rsidRDefault="00246A09" w:rsidP="00A36D6A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:rsidR="00246A09" w:rsidRPr="000B04C8" w:rsidRDefault="00246A09" w:rsidP="00A36D6A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246A09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12</w:t>
      </w:r>
    </w:p>
    <w:p w:rsidR="00246A09" w:rsidRPr="000B04C8" w:rsidRDefault="00246A09" w:rsidP="00A36D6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:rsidR="00B46005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13</w:t>
      </w:r>
    </w:p>
    <w:p w:rsidR="00246A09" w:rsidRPr="00046A0C" w:rsidRDefault="00246A09" w:rsidP="000B04C8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Pr="00046A0C" w:rsidRDefault="00246A09" w:rsidP="005864B5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14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51259F" w:rsidRPr="00046A0C" w:rsidRDefault="00246A09" w:rsidP="00A36D6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046A0C">
        <w:rPr>
          <w:rFonts w:eastAsia="Calibri" w:cs="Calibri"/>
          <w:b/>
          <w:sz w:val="24"/>
          <w:szCs w:val="24"/>
        </w:rPr>
        <w:t xml:space="preserve">ZAMAWIAJĄCY </w:t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  <w:t>WYKONAWCA</w:t>
      </w:r>
    </w:p>
    <w:p w:rsidR="0051259F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51259F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4B1E8A" w:rsidRDefault="004B1E8A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0B04C8" w:rsidRDefault="000B04C8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A36D6A" w:rsidRDefault="00A36D6A">
      <w:pPr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:rsidR="00980D11" w:rsidRDefault="00980D11" w:rsidP="009D7A4A">
      <w:pPr>
        <w:spacing w:line="276" w:lineRule="auto"/>
        <w:rPr>
          <w:rFonts w:cstheme="minorHAnsi"/>
          <w:u w:val="single"/>
        </w:rPr>
      </w:pPr>
    </w:p>
    <w:p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895E45">
      <w:pPr>
        <w:pStyle w:val="Akapitzlist"/>
        <w:numPr>
          <w:ilvl w:val="0"/>
          <w:numId w:val="9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895E4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B6428B">
      <w:footerReference w:type="default" r:id="rId10"/>
      <w:pgSz w:w="11906" w:h="16838"/>
      <w:pgMar w:top="709" w:right="849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CE" w:rsidRDefault="00D623CE" w:rsidP="001658D0">
      <w:pPr>
        <w:spacing w:after="0" w:line="240" w:lineRule="auto"/>
      </w:pPr>
      <w:r>
        <w:separator/>
      </w:r>
    </w:p>
    <w:p w:rsidR="00D623CE" w:rsidRDefault="00D623CE"/>
  </w:endnote>
  <w:endnote w:type="continuationSeparator" w:id="0">
    <w:p w:rsidR="00D623CE" w:rsidRDefault="00D623CE" w:rsidP="001658D0">
      <w:pPr>
        <w:spacing w:after="0" w:line="240" w:lineRule="auto"/>
      </w:pPr>
      <w:r>
        <w:continuationSeparator/>
      </w:r>
    </w:p>
    <w:p w:rsidR="00D623CE" w:rsidRDefault="00D62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CE" w:rsidRDefault="00D623CE" w:rsidP="00391BC8">
    <w:pPr>
      <w:pStyle w:val="Stopka"/>
      <w:jc w:val="center"/>
    </w:pPr>
    <w:r w:rsidRPr="005A6D14">
      <w:rPr>
        <w:noProof/>
        <w:lang w:eastAsia="pl-PL"/>
      </w:rPr>
      <w:drawing>
        <wp:inline distT="0" distB="0" distL="0" distR="0">
          <wp:extent cx="5760720" cy="552165"/>
          <wp:effectExtent l="19050" t="0" r="0" b="0"/>
          <wp:docPr id="8" name="Obraz 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3CE" w:rsidRDefault="00D62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CE" w:rsidRDefault="00D623CE" w:rsidP="001658D0">
      <w:pPr>
        <w:spacing w:after="0" w:line="240" w:lineRule="auto"/>
      </w:pPr>
      <w:r>
        <w:separator/>
      </w:r>
    </w:p>
    <w:p w:rsidR="00D623CE" w:rsidRDefault="00D623CE"/>
  </w:footnote>
  <w:footnote w:type="continuationSeparator" w:id="0">
    <w:p w:rsidR="00D623CE" w:rsidRDefault="00D623CE" w:rsidP="001658D0">
      <w:pPr>
        <w:spacing w:after="0" w:line="240" w:lineRule="auto"/>
      </w:pPr>
      <w:r>
        <w:continuationSeparator/>
      </w:r>
    </w:p>
    <w:p w:rsidR="00D623CE" w:rsidRDefault="00D623CE"/>
  </w:footnote>
  <w:footnote w:id="1">
    <w:p w:rsidR="00D623CE" w:rsidRDefault="00D623CE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D623CE" w:rsidRDefault="00D623CE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D623CE" w:rsidRDefault="00D623CE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4A6184"/>
    <w:multiLevelType w:val="hybridMultilevel"/>
    <w:tmpl w:val="084A667A"/>
    <w:lvl w:ilvl="0" w:tplc="B5A28B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369DC"/>
    <w:multiLevelType w:val="multilevel"/>
    <w:tmpl w:val="F2D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7"/>
  </w:num>
  <w:num w:numId="2">
    <w:abstractNumId w:val="2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7"/>
  </w:num>
  <w:num w:numId="12">
    <w:abstractNumId w:val="6"/>
  </w:num>
  <w:num w:numId="13">
    <w:abstractNumId w:val="2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34"/>
  </w:num>
  <w:num w:numId="24">
    <w:abstractNumId w:val="4"/>
  </w:num>
  <w:num w:numId="25">
    <w:abstractNumId w:val="31"/>
  </w:num>
  <w:num w:numId="26">
    <w:abstractNumId w:val="16"/>
  </w:num>
  <w:num w:numId="27">
    <w:abstractNumId w:val="2"/>
  </w:num>
  <w:num w:numId="28">
    <w:abstractNumId w:val="0"/>
  </w:num>
  <w:num w:numId="29">
    <w:abstractNumId w:val="1"/>
  </w:num>
  <w:num w:numId="30">
    <w:abstractNumId w:val="3"/>
  </w:num>
  <w:num w:numId="31">
    <w:abstractNumId w:val="27"/>
  </w:num>
  <w:num w:numId="32">
    <w:abstractNumId w:val="29"/>
  </w:num>
  <w:num w:numId="33">
    <w:abstractNumId w:val="33"/>
  </w:num>
  <w:num w:numId="34">
    <w:abstractNumId w:val="28"/>
  </w:num>
  <w:num w:numId="35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5362"/>
    <w:rsid w:val="00112DD0"/>
    <w:rsid w:val="001143EE"/>
    <w:rsid w:val="001168D3"/>
    <w:rsid w:val="00121A82"/>
    <w:rsid w:val="001230B8"/>
    <w:rsid w:val="00124B24"/>
    <w:rsid w:val="001275D1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A520C"/>
    <w:rsid w:val="001A676F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6654"/>
    <w:rsid w:val="001D7469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67FC"/>
    <w:rsid w:val="0036107A"/>
    <w:rsid w:val="00375805"/>
    <w:rsid w:val="00375E3F"/>
    <w:rsid w:val="0038268F"/>
    <w:rsid w:val="0038787D"/>
    <w:rsid w:val="00391BC8"/>
    <w:rsid w:val="00395C0E"/>
    <w:rsid w:val="003A2246"/>
    <w:rsid w:val="003A2941"/>
    <w:rsid w:val="003A4505"/>
    <w:rsid w:val="003C2AD2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100B8"/>
    <w:rsid w:val="00411DA0"/>
    <w:rsid w:val="00414774"/>
    <w:rsid w:val="00414EAC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69EC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688B"/>
    <w:rsid w:val="00B970D3"/>
    <w:rsid w:val="00BA51F6"/>
    <w:rsid w:val="00BA7811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EFBBED6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11</Pages>
  <Words>3405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klaudia.klejc</cp:lastModifiedBy>
  <cp:revision>159</cp:revision>
  <cp:lastPrinted>2021-12-03T11:56:00Z</cp:lastPrinted>
  <dcterms:created xsi:type="dcterms:W3CDTF">2020-01-31T12:12:00Z</dcterms:created>
  <dcterms:modified xsi:type="dcterms:W3CDTF">2021-12-03T12:33:00Z</dcterms:modified>
</cp:coreProperties>
</file>