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08D7E7A4" w14:textId="4612DB13" w:rsidR="00F30A0D" w:rsidRDefault="00EE25B2" w:rsidP="00F30A0D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kern w:val="2"/>
          <w:sz w:val="22"/>
          <w:szCs w:val="22"/>
          <w:lang w:eastAsia="zh-CN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F30A0D" w:rsidRPr="00151877">
        <w:rPr>
          <w:rFonts w:eastAsia="Arial"/>
          <w:b/>
          <w:kern w:val="2"/>
          <w:sz w:val="22"/>
          <w:szCs w:val="22"/>
          <w:lang w:eastAsia="zh-CN"/>
        </w:rPr>
        <w:t>„</w:t>
      </w:r>
      <w:r w:rsidR="00F30A0D">
        <w:rPr>
          <w:rFonts w:eastAsia="Arial"/>
          <w:b/>
          <w:kern w:val="2"/>
          <w:sz w:val="22"/>
          <w:szCs w:val="22"/>
          <w:lang w:eastAsia="zh-CN"/>
        </w:rPr>
        <w:t xml:space="preserve">Budowa oświetlenia ulicznego” </w:t>
      </w:r>
    </w:p>
    <w:p w14:paraId="544ADC1D" w14:textId="1717CDF6" w:rsidR="008D364B" w:rsidRPr="00E765A7" w:rsidRDefault="008D364B" w:rsidP="008D364B">
      <w:pPr>
        <w:tabs>
          <w:tab w:val="left" w:pos="1560"/>
        </w:tabs>
        <w:autoSpaceDN w:val="0"/>
        <w:spacing w:before="8"/>
        <w:jc w:val="center"/>
        <w:rPr>
          <w:rFonts w:eastAsia="Andale Sans UI"/>
          <w:b/>
          <w:bCs/>
          <w:kern w:val="3"/>
          <w:sz w:val="22"/>
          <w:szCs w:val="22"/>
          <w:lang w:val="en-US" w:eastAsia="en-US" w:bidi="en-US"/>
        </w:rPr>
      </w:pPr>
      <w:r w:rsidRPr="00E765A7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5 - T</w:t>
      </w:r>
      <w:r w:rsidRPr="00E765A7">
        <w:rPr>
          <w:rFonts w:eastAsia="Andale Sans UI"/>
          <w:b/>
          <w:bCs/>
          <w:kern w:val="3"/>
          <w:sz w:val="22"/>
          <w:szCs w:val="22"/>
          <w:lang w:val="en-US" w:eastAsia="en-US" w:bidi="en-US"/>
        </w:rPr>
        <w:t>eren przy budynku GOK w Goląszy Górnej.</w:t>
      </w:r>
    </w:p>
    <w:p w14:paraId="5DDE22EB" w14:textId="56EB30E1" w:rsidR="00F30A0D" w:rsidRPr="00B401CC" w:rsidRDefault="00F30A0D" w:rsidP="00F30A0D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bCs/>
          <w:kern w:val="2"/>
          <w:sz w:val="22"/>
          <w:szCs w:val="22"/>
          <w:lang w:eastAsia="zh-CN"/>
        </w:rPr>
      </w:pPr>
    </w:p>
    <w:p w14:paraId="377153D3" w14:textId="5941A2F6" w:rsidR="00F30A0D" w:rsidRDefault="00F30A0D" w:rsidP="000A739E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kern w:val="2"/>
          <w:sz w:val="22"/>
          <w:szCs w:val="22"/>
          <w:lang w:eastAsia="zh-CN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7777777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 /w ograniczonym 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6A2E95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6A2E95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6A2E95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FA07B9E" w14:textId="771900DD" w:rsidR="00666297" w:rsidRPr="005E0153" w:rsidRDefault="00D14684" w:rsidP="00F30A0D">
            <w:pPr>
              <w:jc w:val="both"/>
              <w:rPr>
                <w:sz w:val="16"/>
                <w:szCs w:val="16"/>
                <w:lang w:eastAsia="zh-CN"/>
              </w:rPr>
            </w:pPr>
            <w:r w:rsidRPr="006A2E95">
              <w:rPr>
                <w:rFonts w:eastAsia="Courier New"/>
                <w:sz w:val="16"/>
                <w:szCs w:val="16"/>
              </w:rPr>
              <w:t>(</w:t>
            </w:r>
            <w:r w:rsidR="005E0153" w:rsidRPr="006A2E95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6A2E95">
              <w:rPr>
                <w:sz w:val="16"/>
                <w:szCs w:val="16"/>
                <w:lang w:eastAsia="zh-CN"/>
              </w:rPr>
              <w:t xml:space="preserve"> – </w:t>
            </w:r>
            <w:r w:rsidR="00F30A0D" w:rsidRPr="006A2E95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F30A0D" w:rsidRPr="006A2E95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jednej (1) robocie budowlanej</w:t>
            </w:r>
            <w:r w:rsidR="00F30A0D" w:rsidRPr="006A2E95">
              <w:rPr>
                <w:sz w:val="16"/>
                <w:szCs w:val="16"/>
              </w:rPr>
              <w:t xml:space="preserve">, </w:t>
            </w:r>
            <w:r w:rsidR="00F30A0D" w:rsidRPr="006A2E95">
              <w:rPr>
                <w:b/>
                <w:sz w:val="16"/>
                <w:szCs w:val="16"/>
                <w:u w:val="single"/>
              </w:rPr>
              <w:t>o wartości</w:t>
            </w:r>
            <w:r w:rsidR="00F30A0D" w:rsidRPr="00F30A0D">
              <w:rPr>
                <w:bCs/>
                <w:sz w:val="16"/>
                <w:szCs w:val="16"/>
              </w:rPr>
              <w:t xml:space="preserve"> nie mniejszej niż </w:t>
            </w:r>
            <w:r w:rsidR="00485418">
              <w:rPr>
                <w:bCs/>
                <w:sz w:val="16"/>
                <w:szCs w:val="16"/>
              </w:rPr>
              <w:t>3</w:t>
            </w:r>
            <w:r w:rsidR="00F30A0D" w:rsidRPr="00F30A0D">
              <w:rPr>
                <w:bCs/>
                <w:sz w:val="16"/>
                <w:szCs w:val="16"/>
              </w:rPr>
              <w:t xml:space="preserve">0.000,00 zł brutto, </w:t>
            </w:r>
            <w:r w:rsidR="00F30A0D" w:rsidRPr="00F30A0D">
              <w:rPr>
                <w:kern w:val="3"/>
                <w:sz w:val="16"/>
                <w:szCs w:val="16"/>
                <w:lang w:eastAsia="zh-CN"/>
              </w:rPr>
              <w:t>obejmującej</w:t>
            </w:r>
            <w:r w:rsidR="00F30A0D">
              <w:rPr>
                <w:kern w:val="3"/>
                <w:sz w:val="16"/>
                <w:szCs w:val="16"/>
                <w:lang w:eastAsia="zh-CN"/>
              </w:rPr>
              <w:t xml:space="preserve"> m.in. </w:t>
            </w:r>
            <w:r w:rsidR="00F30A0D" w:rsidRP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budowę (odbudowę i/lub przebudowę i/lub rozbudowę) i/lub remont oświetlenia (drogowego i/lub ulicznego i/lub parkowego),</w:t>
            </w:r>
            <w:r w:rsid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dla którego wydane było pozwolenie na budowę lub zgłoszenie robót wymagające pełnienia funkcji kierownika budowy lub kierownika robót i która została ukończona.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5C08765F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 w:rsidR="009B49D1"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4BB201FD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486BD062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="00485418">
              <w:rPr>
                <w:rFonts w:eastAsia="Courier New"/>
                <w:sz w:val="16"/>
                <w:szCs w:val="16"/>
              </w:rPr>
              <w:t>3</w:t>
            </w:r>
            <w:r w:rsidR="005D404A">
              <w:rPr>
                <w:rFonts w:eastAsia="Courier New"/>
                <w:sz w:val="16"/>
                <w:szCs w:val="16"/>
              </w:rPr>
              <w:t>0.</w:t>
            </w:r>
            <w:r w:rsidR="00666297">
              <w:rPr>
                <w:rFonts w:eastAsia="Courier New"/>
                <w:sz w:val="16"/>
                <w:szCs w:val="16"/>
              </w:rPr>
              <w:t xml:space="preserve">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57F2604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 w:rsidR="005D404A">
              <w:rPr>
                <w:rFonts w:eastAsia="Courier New"/>
                <w:sz w:val="16"/>
                <w:szCs w:val="16"/>
              </w:rPr>
              <w:t xml:space="preserve">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4DC531F" w14:textId="1361A60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 w:rsidR="005D404A">
              <w:rPr>
                <w:rFonts w:eastAsia="Courier New"/>
                <w:sz w:val="16"/>
                <w:szCs w:val="16"/>
              </w:rPr>
              <w:t xml:space="preserve">   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536DB1CA" w14:textId="242BCD3D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 w:rsidR="005D404A">
              <w:rPr>
                <w:rFonts w:eastAsia="Courier New"/>
                <w:sz w:val="16"/>
                <w:szCs w:val="16"/>
              </w:rPr>
              <w:t xml:space="preserve">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24A70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C968F70" w14:textId="752C2AD8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41E4C40" w14:textId="293F5F5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14D4D86" w14:textId="572F7A6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609CCC" w14:textId="0D2DCB81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5F7EEC9" w14:textId="4BD3E485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10352E0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A94E0B1" w14:textId="523FA125" w:rsidR="005D404A" w:rsidRDefault="004F4416" w:rsidP="005D404A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D404A">
              <w:rPr>
                <w:sz w:val="16"/>
                <w:szCs w:val="16"/>
              </w:rPr>
              <w:t>oświetlenia</w:t>
            </w:r>
            <w:r w:rsidR="006A2E95">
              <w:rPr>
                <w:sz w:val="16"/>
                <w:szCs w:val="16"/>
              </w:rPr>
              <w:t>*:</w:t>
            </w:r>
          </w:p>
          <w:p w14:paraId="7C8D2149" w14:textId="58725AD9" w:rsidR="005D404A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7DA1CB97" w14:textId="12516A94" w:rsidR="005D404A" w:rsidRDefault="004F4416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D404A"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6573816" w14:textId="06F11BD0" w:rsidR="005D404A" w:rsidRPr="004F4416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34EA6488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F7DDC" w14:textId="77777777" w:rsidR="009B49D1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1ADD7C70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7D50485B" w14:textId="39D6D68E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="004F441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0BF4B4C9" w14:textId="77777777" w:rsidR="00D14684" w:rsidRPr="00BE47D0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0B2315D0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 w:rsidR="006A2E9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3A8C340F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223E118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4233419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4367CD4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003B79C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4BAD43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0E6BA8BC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334EDF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309A73E3" w14:textId="323D181C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485418">
              <w:rPr>
                <w:rFonts w:eastAsia="Courier New"/>
                <w:sz w:val="16"/>
                <w:szCs w:val="16"/>
              </w:rPr>
              <w:t>3</w:t>
            </w:r>
            <w:r>
              <w:rPr>
                <w:rFonts w:eastAsia="Courier New"/>
                <w:sz w:val="16"/>
                <w:szCs w:val="16"/>
              </w:rPr>
              <w:t xml:space="preserve">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305CA86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B44DB4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915E2A2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7A43E9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01E34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A77D12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19FF399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20512F6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93DE1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4BB7B6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77B26D1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A8D038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ECC550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E8218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75BF6D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E1A51A0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2BA630F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376FAB6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67CDDCE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F55EF7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ED09AF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03D5134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20514AB6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9ABD94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0BB0BE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2C45C9C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2218F48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4D73CB2" w14:textId="6CD2ACA2" w:rsidR="00D14684" w:rsidRPr="006A2E95" w:rsidRDefault="006A2E95" w:rsidP="00485418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CA21" w14:textId="77777777" w:rsidR="00812B3F" w:rsidRPr="00735A24" w:rsidRDefault="00812B3F" w:rsidP="00812B3F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F8466B4" w14:textId="7272F2BC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5172C54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5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787F" w14:textId="5A07A6A4" w:rsidR="00666297" w:rsidRDefault="00666297" w:rsidP="00666297">
            <w:pPr>
              <w:rPr>
                <w:sz w:val="16"/>
                <w:szCs w:val="16"/>
              </w:rPr>
            </w:pPr>
          </w:p>
          <w:p w14:paraId="6F9ECCCA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3A234B4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70AEFC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99D861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2E60FF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2D4BF07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55549FE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4046EAA" w14:textId="49729C7E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485418">
              <w:rPr>
                <w:rFonts w:eastAsia="Courier New"/>
                <w:sz w:val="16"/>
                <w:szCs w:val="16"/>
              </w:rPr>
              <w:t>3</w:t>
            </w:r>
            <w:r>
              <w:rPr>
                <w:rFonts w:eastAsia="Courier New"/>
                <w:sz w:val="16"/>
                <w:szCs w:val="16"/>
              </w:rPr>
              <w:t xml:space="preserve">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9163DF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554B84C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E2F2E0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305840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5A6F77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6170012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0E9BB45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1C208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BBCC2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36E58CD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B517AA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FDB2BC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62AC289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175F4C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53C95F8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052017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1013AA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CF593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19F8AC0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09A9874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35D7768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25EAF176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13DFC3B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2023E67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B20962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1C2D8B33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A41E80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290C7A1" w14:textId="6D6E95AD" w:rsidR="006A2E95" w:rsidRDefault="006A2E95" w:rsidP="006A2E95">
            <w:pPr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1E42C8F" w14:textId="2CD8D883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8F2076D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458ECE7D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10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0B5296BE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679BEA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79412D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6A48E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1F5625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CB83EA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3390AB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004EC3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7E5E8C4" w14:textId="57A9E2CD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485418">
              <w:rPr>
                <w:rFonts w:eastAsia="Courier New"/>
                <w:sz w:val="16"/>
                <w:szCs w:val="16"/>
              </w:rPr>
              <w:t>3</w:t>
            </w:r>
            <w:r>
              <w:rPr>
                <w:rFonts w:eastAsia="Courier New"/>
                <w:sz w:val="16"/>
                <w:szCs w:val="16"/>
              </w:rPr>
              <w:t xml:space="preserve">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A1FA6A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4953BF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71EA2A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D519E9B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F3E68EA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84BB33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B275FDB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0953FB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8B9D2D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BDAD5B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545326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AAC903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2530D3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CED3E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3A37F0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24C5DF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6BCEE2C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09DEF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BC2A9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BA8971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3237A2CC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B6D319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7137020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C15D6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8293A3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0AA5AB7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267146B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A6DAD1E" w14:textId="5787231D" w:rsidR="006A2E95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0E56BC6" w14:textId="30279DCF" w:rsidR="00D14684" w:rsidRPr="004F4416" w:rsidRDefault="00D14684" w:rsidP="006A2E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62C0C97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244D43DF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15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7CAE" w14:textId="7529BB07" w:rsidR="004F4416" w:rsidRDefault="004F4416" w:rsidP="004F4416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172EC64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879CC3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39C30D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4A09D6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66B9B13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929105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7652EA0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FBA9979" w14:textId="51311B16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485418">
              <w:rPr>
                <w:rFonts w:eastAsia="Courier New"/>
                <w:sz w:val="16"/>
                <w:szCs w:val="16"/>
              </w:rPr>
              <w:t>3</w:t>
            </w:r>
            <w:r>
              <w:rPr>
                <w:rFonts w:eastAsia="Courier New"/>
                <w:sz w:val="16"/>
                <w:szCs w:val="16"/>
              </w:rPr>
              <w:t xml:space="preserve">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149E9FA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45EDA2D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5E4BF6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8F77BC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1F12C4F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C3D91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0FD8AC2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9C0D7EC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62828F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DB9565B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A32941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1694E27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FE80B1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3FDE11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6DB145F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4D5CC1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903E446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55941AD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C39411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B82245C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AB9A893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F84F05D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A05D4E9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5CC5C02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969FD1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21E985E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C83F8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CF8F3A7" w14:textId="7F397DF8" w:rsidR="006A2E95" w:rsidRDefault="006A2E95" w:rsidP="006A2E95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6AA9667E" w14:textId="4E6B5044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5D3B39A6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2B80D0F2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20</w:t>
            </w:r>
          </w:p>
        </w:tc>
      </w:tr>
    </w:tbl>
    <w:p w14:paraId="1C95E070" w14:textId="77777777" w:rsidR="00812B3F" w:rsidRDefault="00812B3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3428CEE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376D1D83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 xml:space="preserve">W celu uzyskania maksymalnej liczby punktów Wykonawca musi wypełnić wszystkie pozycje od 1 do </w:t>
      </w:r>
      <w:r w:rsidR="00812B3F">
        <w:rPr>
          <w:rFonts w:eastAsia="Courier New"/>
          <w:i/>
          <w:iCs/>
        </w:rPr>
        <w:t>5</w:t>
      </w:r>
      <w:r w:rsidRPr="00735A24">
        <w:rPr>
          <w:rFonts w:eastAsia="Courier New"/>
          <w:i/>
          <w:iCs/>
        </w:rPr>
        <w:t>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lastRenderedPageBreak/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D9FF" w14:textId="77777777" w:rsidR="007150B0" w:rsidRDefault="007150B0">
      <w:r>
        <w:separator/>
      </w:r>
    </w:p>
  </w:endnote>
  <w:endnote w:type="continuationSeparator" w:id="0">
    <w:p w14:paraId="319EDC1F" w14:textId="77777777" w:rsidR="007150B0" w:rsidRDefault="0071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863D" w14:textId="77777777" w:rsidR="007150B0" w:rsidRDefault="007150B0">
      <w:r>
        <w:separator/>
      </w:r>
    </w:p>
  </w:footnote>
  <w:footnote w:type="continuationSeparator" w:id="0">
    <w:p w14:paraId="7E1D496B" w14:textId="77777777" w:rsidR="007150B0" w:rsidRDefault="0071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4888" w14:textId="7290787A" w:rsidR="008D364B" w:rsidRPr="00D00935" w:rsidRDefault="008D364B" w:rsidP="008D364B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D00935">
      <w:rPr>
        <w:rFonts w:eastAsia="TeXGyrePagella"/>
        <w:sz w:val="16"/>
        <w:szCs w:val="16"/>
        <w:lang w:eastAsia="en-US"/>
      </w:rPr>
      <w:t>Znak sprawy: ZP .271.</w:t>
    </w:r>
    <w:r>
      <w:rPr>
        <w:rFonts w:eastAsia="TeXGyrePagella"/>
        <w:sz w:val="16"/>
        <w:szCs w:val="16"/>
        <w:lang w:eastAsia="en-US"/>
      </w:rPr>
      <w:t>3</w:t>
    </w:r>
    <w:r w:rsidR="00824B92">
      <w:rPr>
        <w:rFonts w:eastAsia="TeXGyrePagella"/>
        <w:sz w:val="16"/>
        <w:szCs w:val="16"/>
        <w:lang w:eastAsia="en-US"/>
      </w:rPr>
      <w:t>3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2A276B93" w14:textId="34834485" w:rsidR="00FC63C7" w:rsidRPr="00A0559A" w:rsidRDefault="008D364B" w:rsidP="0085638B">
    <w:pPr>
      <w:pStyle w:val="Tekstpodstawowy"/>
      <w:pBdr>
        <w:bottom w:val="single" w:sz="4" w:space="1" w:color="auto"/>
      </w:pBdr>
      <w:tabs>
        <w:tab w:val="left" w:pos="1560"/>
      </w:tabs>
      <w:spacing w:before="8"/>
      <w:rPr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E765A7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E765A7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433" w14:textId="19183EEA" w:rsidR="008D364B" w:rsidRPr="00D00935" w:rsidRDefault="008D364B" w:rsidP="008D364B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D00935">
      <w:rPr>
        <w:rFonts w:eastAsia="TeXGyrePagella"/>
        <w:sz w:val="16"/>
        <w:szCs w:val="16"/>
        <w:lang w:eastAsia="en-US"/>
      </w:rPr>
      <w:t>Znak sprawy: ZP .271.</w:t>
    </w:r>
    <w:r>
      <w:rPr>
        <w:rFonts w:eastAsia="TeXGyrePagella"/>
        <w:sz w:val="16"/>
        <w:szCs w:val="16"/>
        <w:lang w:eastAsia="en-US"/>
      </w:rPr>
      <w:t>3</w:t>
    </w:r>
    <w:r w:rsidR="00824B92">
      <w:rPr>
        <w:rFonts w:eastAsia="TeXGyrePagella"/>
        <w:sz w:val="16"/>
        <w:szCs w:val="16"/>
        <w:lang w:eastAsia="en-US"/>
      </w:rPr>
      <w:t>3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1DED2DC6" w14:textId="7A873220" w:rsidR="00FC63C7" w:rsidRPr="008D364B" w:rsidRDefault="008D364B" w:rsidP="0085638B">
    <w:pPr>
      <w:pStyle w:val="Tekstpodstawowy"/>
      <w:pBdr>
        <w:bottom w:val="single" w:sz="4" w:space="1" w:color="auto"/>
      </w:pBdr>
      <w:tabs>
        <w:tab w:val="left" w:pos="1560"/>
      </w:tabs>
      <w:spacing w:before="8"/>
      <w:rPr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E765A7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E765A7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C65D1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3E6330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0679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5558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903025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62301D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2C9415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63EA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F36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B59D2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D7E2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BB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B82A4D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7CF763A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2200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30"/>
  </w:num>
  <w:num w:numId="2" w16cid:durableId="139275117">
    <w:abstractNumId w:val="0"/>
  </w:num>
  <w:num w:numId="3" w16cid:durableId="1516574895">
    <w:abstractNumId w:val="29"/>
  </w:num>
  <w:num w:numId="4" w16cid:durableId="2029019053">
    <w:abstractNumId w:val="36"/>
  </w:num>
  <w:num w:numId="5" w16cid:durableId="498155354">
    <w:abstractNumId w:val="32"/>
  </w:num>
  <w:num w:numId="6" w16cid:durableId="462116920">
    <w:abstractNumId w:val="11"/>
  </w:num>
  <w:num w:numId="7" w16cid:durableId="1035741235">
    <w:abstractNumId w:val="19"/>
  </w:num>
  <w:num w:numId="8" w16cid:durableId="529300586">
    <w:abstractNumId w:val="18"/>
  </w:num>
  <w:num w:numId="9" w16cid:durableId="357392095">
    <w:abstractNumId w:val="13"/>
  </w:num>
  <w:num w:numId="10" w16cid:durableId="1292635471">
    <w:abstractNumId w:val="51"/>
  </w:num>
  <w:num w:numId="11" w16cid:durableId="1763061598">
    <w:abstractNumId w:val="41"/>
  </w:num>
  <w:num w:numId="12" w16cid:durableId="45222364">
    <w:abstractNumId w:val="49"/>
  </w:num>
  <w:num w:numId="13" w16cid:durableId="617493903">
    <w:abstractNumId w:val="40"/>
  </w:num>
  <w:num w:numId="14" w16cid:durableId="758136656">
    <w:abstractNumId w:val="28"/>
  </w:num>
  <w:num w:numId="15" w16cid:durableId="1281493743">
    <w:abstractNumId w:val="38"/>
  </w:num>
  <w:num w:numId="16" w16cid:durableId="2137790994">
    <w:abstractNumId w:val="24"/>
  </w:num>
  <w:num w:numId="17" w16cid:durableId="1817333730">
    <w:abstractNumId w:val="42"/>
  </w:num>
  <w:num w:numId="18" w16cid:durableId="162935950">
    <w:abstractNumId w:val="58"/>
  </w:num>
  <w:num w:numId="19" w16cid:durableId="1024358993">
    <w:abstractNumId w:val="4"/>
  </w:num>
  <w:num w:numId="20" w16cid:durableId="784035979">
    <w:abstractNumId w:val="45"/>
  </w:num>
  <w:num w:numId="21" w16cid:durableId="1507211206">
    <w:abstractNumId w:val="56"/>
  </w:num>
  <w:num w:numId="22" w16cid:durableId="2085029385">
    <w:abstractNumId w:val="33"/>
  </w:num>
  <w:num w:numId="23" w16cid:durableId="372652104">
    <w:abstractNumId w:val="20"/>
  </w:num>
  <w:num w:numId="24" w16cid:durableId="1816797358">
    <w:abstractNumId w:val="48"/>
    <w:lvlOverride w:ilvl="0">
      <w:startOverride w:val="1"/>
    </w:lvlOverride>
  </w:num>
  <w:num w:numId="25" w16cid:durableId="216168576">
    <w:abstractNumId w:val="35"/>
    <w:lvlOverride w:ilvl="0">
      <w:startOverride w:val="1"/>
    </w:lvlOverride>
  </w:num>
  <w:num w:numId="26" w16cid:durableId="1847818843">
    <w:abstractNumId w:val="23"/>
  </w:num>
  <w:num w:numId="27" w16cid:durableId="882595711">
    <w:abstractNumId w:val="50"/>
  </w:num>
  <w:num w:numId="28" w16cid:durableId="1078331599">
    <w:abstractNumId w:val="44"/>
  </w:num>
  <w:num w:numId="29" w16cid:durableId="1267036343">
    <w:abstractNumId w:val="14"/>
  </w:num>
  <w:num w:numId="30" w16cid:durableId="564994765">
    <w:abstractNumId w:val="34"/>
  </w:num>
  <w:num w:numId="31" w16cid:durableId="998464144">
    <w:abstractNumId w:val="17"/>
  </w:num>
  <w:num w:numId="32" w16cid:durableId="1438137067">
    <w:abstractNumId w:val="43"/>
  </w:num>
  <w:num w:numId="33" w16cid:durableId="939609304">
    <w:abstractNumId w:val="27"/>
  </w:num>
  <w:num w:numId="34" w16cid:durableId="698430834">
    <w:abstractNumId w:val="31"/>
  </w:num>
  <w:num w:numId="35" w16cid:durableId="1627929932">
    <w:abstractNumId w:val="26"/>
  </w:num>
  <w:num w:numId="36" w16cid:durableId="1415978460">
    <w:abstractNumId w:val="16"/>
  </w:num>
  <w:num w:numId="37" w16cid:durableId="1013335069">
    <w:abstractNumId w:val="52"/>
  </w:num>
  <w:num w:numId="38" w16cid:durableId="1705667980">
    <w:abstractNumId w:val="15"/>
  </w:num>
  <w:num w:numId="39" w16cid:durableId="2137795388">
    <w:abstractNumId w:val="39"/>
  </w:num>
  <w:num w:numId="40" w16cid:durableId="100999733">
    <w:abstractNumId w:val="57"/>
  </w:num>
  <w:num w:numId="41" w16cid:durableId="1363634186">
    <w:abstractNumId w:val="47"/>
  </w:num>
  <w:num w:numId="42" w16cid:durableId="561792049">
    <w:abstractNumId w:val="21"/>
  </w:num>
  <w:num w:numId="43" w16cid:durableId="732315360">
    <w:abstractNumId w:val="37"/>
  </w:num>
  <w:num w:numId="44" w16cid:durableId="792985914">
    <w:abstractNumId w:val="55"/>
  </w:num>
  <w:num w:numId="45" w16cid:durableId="1175077321">
    <w:abstractNumId w:val="25"/>
  </w:num>
  <w:num w:numId="46" w16cid:durableId="1759859815">
    <w:abstractNumId w:val="22"/>
  </w:num>
  <w:num w:numId="47" w16cid:durableId="1956061391">
    <w:abstractNumId w:val="54"/>
  </w:num>
  <w:num w:numId="48" w16cid:durableId="424302625">
    <w:abstractNumId w:val="53"/>
  </w:num>
  <w:num w:numId="49" w16cid:durableId="1854146811">
    <w:abstractNumId w:val="60"/>
  </w:num>
  <w:num w:numId="50" w16cid:durableId="1650787774">
    <w:abstractNumId w:val="12"/>
  </w:num>
  <w:num w:numId="51" w16cid:durableId="2143451930">
    <w:abstractNumId w:val="10"/>
  </w:num>
  <w:num w:numId="52" w16cid:durableId="1865901109">
    <w:abstractNumId w:val="59"/>
  </w:num>
  <w:num w:numId="53" w16cid:durableId="125805298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A739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4E4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572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418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41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4A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E95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0B0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B3F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B92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638B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64B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582D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3F7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AF0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5BEE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A0D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54C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10326</TotalTime>
  <Pages>6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1929</cp:revision>
  <cp:lastPrinted>2022-08-26T08:55:00Z</cp:lastPrinted>
  <dcterms:created xsi:type="dcterms:W3CDTF">2016-07-05T13:17:00Z</dcterms:created>
  <dcterms:modified xsi:type="dcterms:W3CDTF">2022-08-26T08:56:00Z</dcterms:modified>
</cp:coreProperties>
</file>