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F4CA" w14:textId="1406500C" w:rsidR="001F1418" w:rsidRPr="00F60BFE" w:rsidRDefault="001F1418" w:rsidP="001F141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F60BFE">
        <w:rPr>
          <w:rFonts w:ascii="Arial" w:hAnsi="Arial" w:cs="Arial"/>
          <w:b/>
          <w:bCs/>
          <w:iCs/>
          <w:sz w:val="20"/>
        </w:rPr>
        <w:t>Załącznik nr 5 do SWZ</w:t>
      </w:r>
    </w:p>
    <w:p w14:paraId="07FFD0A3" w14:textId="77777777" w:rsidR="001F1418" w:rsidRPr="00F60BFE" w:rsidRDefault="001F1418" w:rsidP="001F1418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F60BF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7BF3BC3A" w14:textId="1A34BCF8" w:rsidR="001F1418" w:rsidRPr="00F60BFE" w:rsidRDefault="001F1418" w:rsidP="001F141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F60BFE">
        <w:rPr>
          <w:rFonts w:ascii="Arial" w:hAnsi="Arial" w:cs="Arial"/>
          <w:i/>
          <w:sz w:val="15"/>
          <w:szCs w:val="15"/>
        </w:rPr>
        <w:tab/>
      </w:r>
      <w:r w:rsidRPr="00F60BFE">
        <w:rPr>
          <w:rFonts w:ascii="Arial" w:hAnsi="Arial" w:cs="Arial"/>
          <w:i/>
          <w:sz w:val="15"/>
          <w:szCs w:val="15"/>
        </w:rPr>
        <w:tab/>
      </w:r>
    </w:p>
    <w:p w14:paraId="5088F40E" w14:textId="77777777" w:rsidR="001F1418" w:rsidRPr="00F60BFE" w:rsidRDefault="001F1418" w:rsidP="001F1418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F60BFE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F60BFE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3107A803" w14:textId="77777777" w:rsidR="001F1418" w:rsidRPr="00F60BFE" w:rsidRDefault="001F1418" w:rsidP="001F1418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DC53649" w14:textId="77777777" w:rsidR="001F1418" w:rsidRPr="00F60BFE" w:rsidRDefault="001F1418" w:rsidP="001F1418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61C05506" w14:textId="77777777" w:rsidR="001F1418" w:rsidRPr="00F60BFE" w:rsidRDefault="001F1418" w:rsidP="001F1418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F60BFE">
        <w:rPr>
          <w:rFonts w:ascii="Arial" w:eastAsia="Calibri" w:hAnsi="Arial" w:cs="Arial"/>
          <w:sz w:val="20"/>
          <w:lang w:eastAsia="en-US"/>
        </w:rPr>
        <w:t xml:space="preserve"> </w:t>
      </w:r>
    </w:p>
    <w:p w14:paraId="2A8AC476" w14:textId="77777777" w:rsidR="001F1418" w:rsidRPr="00F60BFE" w:rsidRDefault="001F1418" w:rsidP="001F1418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</w:p>
    <w:p w14:paraId="289FB152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11625116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03CD789C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7C98B450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60BF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94A5162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0320DADF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1E794E51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2EBE40D6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3CA2031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60BF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C41D876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519E67B" w14:textId="77777777" w:rsidR="001F1418" w:rsidRPr="00F60BFE" w:rsidRDefault="001F1418" w:rsidP="001F1418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F60BFE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p w14:paraId="5DABDEB0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258AF642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F16002A" w14:textId="77777777" w:rsidR="001F1418" w:rsidRPr="00F60BFE" w:rsidRDefault="001F1418" w:rsidP="001F1418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0BF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A114251" w14:textId="77777777" w:rsidR="001F1418" w:rsidRPr="00F60BFE" w:rsidRDefault="001F1418" w:rsidP="001F1418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F1418" w:rsidRPr="00F60BFE" w14:paraId="6F9A73DC" w14:textId="77777777" w:rsidTr="00401727">
        <w:tc>
          <w:tcPr>
            <w:tcW w:w="9776" w:type="dxa"/>
            <w:shd w:val="clear" w:color="auto" w:fill="F2F2F2"/>
          </w:tcPr>
          <w:p w14:paraId="332A0F51" w14:textId="77777777" w:rsidR="001F1418" w:rsidRPr="00F60BFE" w:rsidRDefault="001F1418" w:rsidP="0040172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60BF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</w:t>
            </w:r>
            <w:r w:rsidR="005812C5" w:rsidRPr="00F60BFE">
              <w:rPr>
                <w:rFonts w:ascii="Arial" w:hAnsi="Arial" w:cs="Arial"/>
                <w:sz w:val="20"/>
              </w:rPr>
              <w:t>(t. j. Dz. U. 2021r. poz. 1129</w:t>
            </w:r>
            <w:r w:rsidR="00F51488" w:rsidRPr="00F60BFE">
              <w:rPr>
                <w:rFonts w:ascii="Arial" w:hAnsi="Arial" w:cs="Arial"/>
                <w:sz w:val="20"/>
              </w:rPr>
              <w:t xml:space="preserve"> ze zm.</w:t>
            </w:r>
            <w:r w:rsidR="005812C5" w:rsidRPr="00F60BFE">
              <w:rPr>
                <w:rFonts w:ascii="Arial" w:hAnsi="Arial" w:cs="Arial"/>
                <w:sz w:val="20"/>
              </w:rPr>
              <w:t>)</w:t>
            </w:r>
            <w:r w:rsidRPr="00F60BF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- dalej: ustawa </w:t>
            </w:r>
            <w:proofErr w:type="spellStart"/>
            <w:r w:rsidRPr="00F60BFE">
              <w:rPr>
                <w:rFonts w:ascii="Arial" w:eastAsia="Calibri" w:hAnsi="Arial" w:cs="Arial"/>
                <w:b/>
                <w:sz w:val="20"/>
                <w:lang w:eastAsia="en-US"/>
              </w:rPr>
              <w:t>Pzp</w:t>
            </w:r>
            <w:proofErr w:type="spellEnd"/>
          </w:p>
        </w:tc>
      </w:tr>
    </w:tbl>
    <w:p w14:paraId="135BAC2C" w14:textId="77777777" w:rsidR="001F1418" w:rsidRPr="00F60BFE" w:rsidRDefault="001F1418" w:rsidP="001F1418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3EE8C12B" w14:textId="57843A22" w:rsidR="001F1418" w:rsidRPr="00F60BFE" w:rsidRDefault="001F1418" w:rsidP="00081FF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wykonania 5 operatów szacunkowych określających wartość wynagrodzenia z tytułu ustanowienia służebności </w:t>
      </w:r>
      <w:proofErr w:type="spellStart"/>
      <w:r w:rsidR="00081FFF" w:rsidRPr="00081FFF">
        <w:rPr>
          <w:rFonts w:ascii="Arial" w:hAnsi="Arial" w:cs="Arial"/>
          <w:b/>
          <w:bCs/>
          <w:i/>
          <w:iCs/>
          <w:sz w:val="20"/>
        </w:rPr>
        <w:t>przesyłu</w:t>
      </w:r>
      <w:proofErr w:type="spellEnd"/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 na nieruchomościach położonych w Radomiu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>,</w:t>
      </w:r>
      <w:r w:rsidRPr="00F60BFE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F60BFE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02475668" w14:textId="77777777" w:rsidR="001F1418" w:rsidRPr="00F60BFE" w:rsidRDefault="001F1418" w:rsidP="001F1418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05CA87B6" w14:textId="77777777" w:rsidR="001F1418" w:rsidRPr="00F60BFE" w:rsidRDefault="001F1418" w:rsidP="001F1418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F60BFE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45C4FFE0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31990C08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76F6D64" w14:textId="77777777" w:rsidR="001F1418" w:rsidRPr="00F60BFE" w:rsidRDefault="001F1418" w:rsidP="001F1418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F60BFE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68C4710A" w14:textId="77777777" w:rsidR="001F1418" w:rsidRPr="00F60BFE" w:rsidRDefault="001F1418" w:rsidP="001F1418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 …………………………………………………..…..…………</w:t>
      </w:r>
    </w:p>
    <w:p w14:paraId="5331730F" w14:textId="77777777" w:rsidR="001F1418" w:rsidRPr="00F60BFE" w:rsidRDefault="001F1418" w:rsidP="001F1418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2B17EBE7" w14:textId="77777777" w:rsidR="001F1418" w:rsidRPr="00F60BFE" w:rsidRDefault="001F1418" w:rsidP="001F1418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F60BFE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4FC1D482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A026607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2910FC7A" w14:textId="77777777" w:rsidR="001F1418" w:rsidRPr="00F60BFE" w:rsidRDefault="001F1418" w:rsidP="001F1418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F60BFE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BB2974F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D637402" w14:textId="77777777" w:rsidR="001F1418" w:rsidRPr="00F60BFE" w:rsidRDefault="001F1418" w:rsidP="001F1418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4B66676A" w14:textId="77777777" w:rsidR="001F1418" w:rsidRPr="00F60BFE" w:rsidRDefault="001F1418" w:rsidP="001F1418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329A1C8F" w14:textId="77777777" w:rsidR="001F1418" w:rsidRPr="00F60BFE" w:rsidRDefault="001F1418" w:rsidP="001F141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F60BFE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5D4665A0" w14:textId="77777777" w:rsidR="001F1418" w:rsidRPr="00F60BFE" w:rsidRDefault="001F1418" w:rsidP="001F141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0B5967F" w14:textId="77777777" w:rsidR="001F1418" w:rsidRPr="00F60BFE" w:rsidRDefault="001F1418" w:rsidP="001F141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15B6B25" w14:textId="77777777" w:rsidR="001F1418" w:rsidRPr="00F60BFE" w:rsidRDefault="001F1418" w:rsidP="001F141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60BFE">
        <w:rPr>
          <w:rFonts w:ascii="Arial" w:eastAsia="Calibri" w:hAnsi="Arial" w:cs="Arial"/>
          <w:sz w:val="18"/>
          <w:szCs w:val="18"/>
          <w:lang w:eastAsia="en-US"/>
        </w:rPr>
        <w:t xml:space="preserve">…………….……. </w:t>
      </w:r>
      <w:r w:rsidRPr="00F60BFE">
        <w:rPr>
          <w:rFonts w:ascii="Arial" w:eastAsia="Calibri" w:hAnsi="Arial" w:cs="Arial"/>
          <w:iCs/>
          <w:sz w:val="16"/>
          <w:szCs w:val="16"/>
          <w:lang w:eastAsia="en-US"/>
        </w:rPr>
        <w:t>(miejscowość),</w:t>
      </w:r>
      <w:r w:rsidRPr="00F60BFE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F60BFE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F60BFE">
        <w:rPr>
          <w:rFonts w:ascii="Arial" w:eastAsia="Calibri" w:hAnsi="Arial" w:cs="Arial"/>
          <w:sz w:val="18"/>
          <w:szCs w:val="18"/>
          <w:lang w:eastAsia="en-US"/>
        </w:rPr>
        <w:t xml:space="preserve"> ………….……. r. </w:t>
      </w:r>
    </w:p>
    <w:p w14:paraId="2B2A1839" w14:textId="77777777" w:rsidR="001F1418" w:rsidRPr="00F60BFE" w:rsidRDefault="001F1418" w:rsidP="001F141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</w:r>
      <w:r w:rsidRPr="00F60BFE">
        <w:rPr>
          <w:rFonts w:ascii="Arial" w:eastAsia="Calibri" w:hAnsi="Arial" w:cs="Arial"/>
          <w:sz w:val="20"/>
          <w:lang w:eastAsia="en-US"/>
        </w:rPr>
        <w:tab/>
        <w:t xml:space="preserve">              …………………………………………</w:t>
      </w:r>
    </w:p>
    <w:p w14:paraId="08F01BE0" w14:textId="77777777" w:rsidR="001F1418" w:rsidRPr="00F60BFE" w:rsidRDefault="001F1418" w:rsidP="001F1418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sz w:val="16"/>
          <w:szCs w:val="16"/>
        </w:rPr>
        <w:t xml:space="preserve">                                               Podpis </w:t>
      </w:r>
    </w:p>
    <w:p w14:paraId="7E6A2531" w14:textId="77777777" w:rsidR="001F1418" w:rsidRPr="00F60BFE" w:rsidRDefault="001F1418" w:rsidP="001F1418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1E2084A" w14:textId="7DC76476" w:rsidR="003F2AF0" w:rsidRPr="00F24339" w:rsidRDefault="001F1418" w:rsidP="00F2433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F60BF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3F2AF0" w:rsidRPr="00F24339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339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1843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2021-10-01T11:37:00Z</dcterms:created>
  <dcterms:modified xsi:type="dcterms:W3CDTF">2021-10-01T11:37:00Z</dcterms:modified>
</cp:coreProperties>
</file>