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B669" w14:textId="721C6B5E" w:rsidR="00461A48" w:rsidRPr="000E4103" w:rsidRDefault="001267A7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0" w:name="_Toc95831180"/>
      <w:bookmarkStart w:id="1" w:name="_Toc96593368"/>
      <w:r w:rsidRPr="001267A7">
        <w:rPr>
          <w:rFonts w:ascii="Calibri" w:eastAsia="Calibri" w:hAnsi="Calibri"/>
          <w:smallCaps/>
          <w:sz w:val="22"/>
          <w:lang w:val="pl-PL"/>
        </w:rPr>
        <w:t xml:space="preserve">Projekt </w:t>
      </w:r>
      <w:r w:rsidR="002E58C5">
        <w:rPr>
          <w:rFonts w:ascii="Calibri" w:eastAsia="Calibri" w:hAnsi="Calibri"/>
          <w:smallCaps/>
          <w:sz w:val="22"/>
          <w:lang w:val="pl-PL"/>
        </w:rPr>
        <w:t>budowlany</w:t>
      </w:r>
      <w:bookmarkEnd w:id="0"/>
      <w:bookmarkEnd w:id="1"/>
    </w:p>
    <w:p w14:paraId="67B6AD8A" w14:textId="41F6E7CE" w:rsidR="00461A48" w:rsidRPr="000E4103" w:rsidRDefault="002E58C5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2" w:name="_Toc95831181"/>
      <w:bookmarkStart w:id="3" w:name="_Toc96593369"/>
      <w:r>
        <w:rPr>
          <w:rFonts w:ascii="Calibri" w:hAnsi="Calibri" w:cs="Calibri"/>
          <w:smallCaps/>
          <w:sz w:val="22"/>
          <w:szCs w:val="22"/>
          <w:lang w:val="pl-PL"/>
        </w:rPr>
        <w:t>STWIORB</w:t>
      </w:r>
      <w:bookmarkEnd w:id="2"/>
      <w:bookmarkEnd w:id="3"/>
    </w:p>
    <w:p w14:paraId="662C6757" w14:textId="2E9EB916" w:rsidR="00461A48" w:rsidRPr="000E4103" w:rsidRDefault="00461A48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4" w:name="_Toc95831182"/>
      <w:bookmarkStart w:id="5" w:name="_Toc96593370"/>
      <w:r w:rsidRPr="000E4103">
        <w:rPr>
          <w:rFonts w:ascii="Calibri" w:hAnsi="Calibri" w:cs="Calibri"/>
          <w:smallCaps/>
          <w:sz w:val="22"/>
          <w:szCs w:val="22"/>
          <w:lang w:val="pl-PL"/>
        </w:rPr>
        <w:t>Przedmiar robót</w:t>
      </w:r>
      <w:bookmarkEnd w:id="4"/>
      <w:bookmarkEnd w:id="5"/>
      <w:r w:rsidRPr="000E4103">
        <w:rPr>
          <w:rFonts w:ascii="Calibri" w:hAnsi="Calibri" w:cs="Calibri"/>
          <w:smallCaps/>
          <w:sz w:val="22"/>
          <w:szCs w:val="22"/>
          <w:lang w:val="pl-PL"/>
        </w:rPr>
        <w:t xml:space="preserve"> </w:t>
      </w:r>
    </w:p>
    <w:p w14:paraId="50855723" w14:textId="77777777" w:rsidR="00461A48" w:rsidRDefault="00461A48" w:rsidP="00257632">
      <w:pPr>
        <w:shd w:val="clear" w:color="auto" w:fill="FFFFFF"/>
        <w:tabs>
          <w:tab w:val="left" w:pos="4406"/>
        </w:tabs>
        <w:ind w:left="19"/>
        <w:rPr>
          <w:sz w:val="18"/>
          <w:szCs w:val="18"/>
        </w:rPr>
      </w:pPr>
    </w:p>
    <w:p w14:paraId="266CAE16" w14:textId="7E152CE5" w:rsidR="00461A48" w:rsidRPr="003624D3" w:rsidRDefault="00461A48" w:rsidP="00C94DEC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</w:tabs>
        <w:ind w:left="35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6" w:name="_Toc381791867"/>
      <w:bookmarkStart w:id="7" w:name="_Toc325105793"/>
      <w:bookmarkStart w:id="8" w:name="_Toc161647348"/>
      <w:bookmarkStart w:id="9" w:name="_Toc161806969"/>
      <w:bookmarkStart w:id="10" w:name="_Toc191867097"/>
      <w:bookmarkStart w:id="11" w:name="_Toc192580991"/>
      <w:bookmarkEnd w:id="6"/>
      <w:r>
        <w:rPr>
          <w:rFonts w:ascii="Calibri" w:hAnsi="Calibri" w:cs="Calibri"/>
          <w:bCs/>
          <w:i/>
          <w:sz w:val="24"/>
          <w:szCs w:val="24"/>
        </w:rPr>
        <w:br w:type="page"/>
      </w:r>
      <w:bookmarkStart w:id="12" w:name="_Toc95831183"/>
      <w:bookmarkStart w:id="13" w:name="_Toc96593371"/>
      <w:bookmarkEnd w:id="7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Formularz oferty</w:t>
      </w:r>
      <w:bookmarkEnd w:id="12"/>
      <w:bookmarkEnd w:id="13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8"/>
      <w:bookmarkEnd w:id="9"/>
      <w:bookmarkEnd w:id="10"/>
      <w:bookmarkEnd w:id="11"/>
    </w:p>
    <w:p w14:paraId="325F49B3" w14:textId="144025D3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9A18AA">
        <w:rPr>
          <w:rFonts w:ascii="Calibri" w:hAnsi="Calibri" w:cs="Calibri"/>
          <w:color w:val="000000" w:themeColor="text1"/>
          <w:szCs w:val="24"/>
          <w:lang w:val="pl-PL"/>
        </w:rPr>
        <w:t>45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7C11F1" w:rsidRPr="007C11F1">
        <w:rPr>
          <w:rFonts w:ascii="Calibri" w:hAnsi="Calibri" w:cs="Calibri"/>
          <w:color w:val="000000" w:themeColor="text1"/>
          <w:szCs w:val="24"/>
          <w:lang w:val="pl-PL"/>
        </w:rPr>
        <w:t>1</w:t>
      </w:r>
    </w:p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37DACE93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60339DB0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3735634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62F25D7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Bank/Nr konta: ……………..............................................................................</w:t>
      </w:r>
    </w:p>
    <w:p w14:paraId="29CB6AAB" w14:textId="77777777" w:rsidR="00461A48" w:rsidRPr="0001436D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KRS………………………………../wpis aktywny do CEIDG</w:t>
      </w:r>
    </w:p>
    <w:p w14:paraId="7BC7F97C" w14:textId="292604A3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Numer telefonu: ………............... Numer faksu: …………...………….. e-mail: ................................................</w:t>
      </w:r>
    </w:p>
    <w:p w14:paraId="41BB024F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3E5458B5" w14:textId="7E9B77AE" w:rsidR="00461A48" w:rsidRDefault="00461A48" w:rsidP="00257632">
      <w:pPr>
        <w:pStyle w:val="Nagwek60"/>
        <w:overflowPunct/>
        <w:autoSpaceDE/>
        <w:autoSpaceDN/>
        <w:adjustRightInd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>OFERTA</w:t>
      </w:r>
      <w:r w:rsidR="008D2DDC">
        <w:rPr>
          <w:rFonts w:ascii="Calibri" w:eastAsia="Calibri" w:hAnsi="Calibri"/>
          <w:bCs/>
          <w:sz w:val="28"/>
          <w:lang w:val="pl-PL" w:eastAsia="pl-PL"/>
        </w:rPr>
        <w:t xml:space="preserve"> </w:t>
      </w:r>
    </w:p>
    <w:p w14:paraId="44DBE096" w14:textId="35200229" w:rsidR="00461A48" w:rsidRDefault="00461A48" w:rsidP="00257632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3D1739">
        <w:rPr>
          <w:rFonts w:ascii="Calibri" w:eastAsia="Calibri" w:hAnsi="Calibri" w:cs="Calibri"/>
          <w:sz w:val="22"/>
          <w:szCs w:val="22"/>
        </w:rPr>
        <w:t xml:space="preserve">Odpowiadając na ogłoszenie o przetargu nieograniczonym pn. </w:t>
      </w:r>
      <w:bookmarkStart w:id="14" w:name="_Hlk83803874"/>
      <w:bookmarkStart w:id="15" w:name="_Hlk77934406"/>
      <w:r w:rsidR="009C339C">
        <w:rPr>
          <w:rFonts w:ascii="Calibri" w:eastAsia="Calibri" w:hAnsi="Calibri" w:cs="Calibri"/>
          <w:sz w:val="22"/>
          <w:szCs w:val="22"/>
        </w:rPr>
        <w:t>„</w:t>
      </w:r>
      <w:r w:rsidR="008530E9" w:rsidRPr="008530E9">
        <w:rPr>
          <w:rFonts w:ascii="Calibri" w:eastAsia="Calibri" w:hAnsi="Calibri" w:cs="Calibri"/>
          <w:b/>
          <w:sz w:val="22"/>
          <w:szCs w:val="22"/>
        </w:rPr>
        <w:t>PRZEBUDOWA CZĘŚCI BUDYNKU URZĘDU GMINY CIĘŻKOWICE</w:t>
      </w:r>
      <w:r w:rsidR="001F659F" w:rsidRPr="001F659F">
        <w:rPr>
          <w:rFonts w:ascii="Calibri" w:eastAsia="Calibri" w:hAnsi="Calibri" w:cs="Calibri"/>
          <w:b/>
          <w:sz w:val="22"/>
          <w:szCs w:val="22"/>
        </w:rPr>
        <w:t>”</w:t>
      </w:r>
      <w:bookmarkEnd w:id="14"/>
      <w:r w:rsidRPr="003D1739">
        <w:rPr>
          <w:rFonts w:ascii="Calibri" w:hAnsi="Calibri" w:cs="Tahoma"/>
          <w:bCs/>
          <w:sz w:val="22"/>
          <w:szCs w:val="22"/>
        </w:rPr>
        <w:t xml:space="preserve">, </w:t>
      </w:r>
      <w:bookmarkEnd w:id="15"/>
      <w:r w:rsidRPr="003D1739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</w:t>
      </w:r>
      <w:r w:rsidR="00483734">
        <w:rPr>
          <w:rFonts w:ascii="Calibri" w:eastAsia="Calibri" w:hAnsi="Calibri" w:cs="Calibri"/>
          <w:sz w:val="22"/>
          <w:szCs w:val="22"/>
        </w:rPr>
        <w:t>.</w:t>
      </w:r>
    </w:p>
    <w:p w14:paraId="4243A33F" w14:textId="77777777" w:rsidR="00461A48" w:rsidRPr="00CC0EA5" w:rsidRDefault="00461A48" w:rsidP="002B42B4">
      <w:pPr>
        <w:numPr>
          <w:ilvl w:val="0"/>
          <w:numId w:val="41"/>
        </w:numPr>
        <w:spacing w:before="120"/>
        <w:rPr>
          <w:rFonts w:ascii="Calibri" w:hAnsi="Calibri" w:cs="Calibri"/>
          <w:b/>
          <w:sz w:val="22"/>
          <w:szCs w:val="22"/>
        </w:rPr>
      </w:pPr>
      <w:bookmarkStart w:id="16" w:name="_Hlk74736836"/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całego zamówienia:</w:t>
      </w:r>
      <w:r>
        <w:rPr>
          <w:rFonts w:ascii="Calibri" w:hAnsi="Calibri" w:cs="Calibri"/>
          <w:sz w:val="22"/>
          <w:szCs w:val="22"/>
        </w:rPr>
        <w:br/>
      </w:r>
    </w:p>
    <w:p w14:paraId="37DA900A" w14:textId="77777777" w:rsidR="00461A48" w:rsidRPr="00CC0EA5" w:rsidRDefault="00461A48" w:rsidP="00257632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56D4958A" w14:textId="6835CE11" w:rsidR="00461A48" w:rsidRDefault="00461A48" w:rsidP="00B156FC">
      <w:pPr>
        <w:spacing w:before="120" w:after="24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3479BB08" w14:textId="7E336B30" w:rsidR="00461A48" w:rsidRPr="005C2AE5" w:rsidRDefault="002E58C5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T</w:t>
      </w:r>
      <w:r w:rsidR="00461A48"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ermin realizacji zamówienia: zgodnie z </w:t>
      </w:r>
      <w:r w:rsidR="0099169A">
        <w:rPr>
          <w:rFonts w:ascii="Calibri" w:eastAsia="Calibri" w:hAnsi="Calibri" w:cs="Calibri"/>
          <w:b/>
          <w:bCs/>
          <w:color w:val="000000"/>
          <w:sz w:val="22"/>
          <w:szCs w:val="22"/>
        </w:rPr>
        <w:t>SWZ</w:t>
      </w:r>
      <w:r w:rsidR="00461A48"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</w:p>
    <w:p w14:paraId="3D08EAF6" w14:textId="5E17B2DB" w:rsidR="00461A48" w:rsidRPr="001C5473" w:rsidRDefault="00461A48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Okres udzielonej gwarancji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-</w:t>
      </w:r>
      <w:r w:rsidRPr="001C54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9267AF">
        <w:rPr>
          <w:rFonts w:ascii="Calibri" w:eastAsia="Calibri" w:hAnsi="Calibri" w:cs="Calibri"/>
          <w:color w:val="000000"/>
          <w:sz w:val="22"/>
          <w:szCs w:val="22"/>
        </w:rPr>
        <w:t>……..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>miesięcy (min.24 miesiące)</w:t>
      </w:r>
    </w:p>
    <w:p w14:paraId="79CBEFAD" w14:textId="77777777" w:rsidR="00F917FF" w:rsidRDefault="00461A48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16"/>
    </w:p>
    <w:p w14:paraId="38E4BDC9" w14:textId="762B64EE" w:rsidR="00461A48" w:rsidRPr="00F917FF" w:rsidRDefault="00461A48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3A51AB4D" w14:textId="588F9426" w:rsidR="00461A48" w:rsidRPr="00304D03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zgodnie z wymaganiami wskazanymi w Rozdziale 2 ust. </w:t>
      </w:r>
      <w:r w:rsidR="00E27F4A">
        <w:rPr>
          <w:rFonts w:ascii="Calibri" w:hAnsi="Calibri" w:cs="Arial"/>
          <w:color w:val="000000" w:themeColor="text1"/>
          <w:sz w:val="22"/>
          <w:szCs w:val="22"/>
        </w:rPr>
        <w:t>10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do realizacji zamówienia przy czynnościach określonych w </w:t>
      </w:r>
      <w:r w:rsidR="0099169A" w:rsidRPr="00304D03">
        <w:rPr>
          <w:rFonts w:ascii="Calibri" w:hAnsi="Calibri" w:cs="Arial"/>
          <w:color w:val="000000" w:themeColor="text1"/>
          <w:sz w:val="22"/>
          <w:szCs w:val="22"/>
        </w:rPr>
        <w:t>SWZ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zaangażujemy osoby zatrudnione na podstawie umowy o pracę w rozumieniu przepisów ustawy z dnia 26 czerwca 1976 r. - Kodeks pracy</w:t>
      </w:r>
    </w:p>
    <w:p w14:paraId="6A25764C" w14:textId="406DE9C0" w:rsidR="00461A48" w:rsidRPr="005D135E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 xml:space="preserve">zapoznaliśmy się z warunkami podanymi przez Zamawiającego w </w:t>
      </w:r>
      <w:r w:rsidR="0099169A">
        <w:rPr>
          <w:rFonts w:ascii="Calibri" w:hAnsi="Calibri" w:cs="Calibri"/>
          <w:color w:val="000000"/>
          <w:sz w:val="22"/>
          <w:szCs w:val="22"/>
        </w:rPr>
        <w:t>SWZ</w:t>
      </w:r>
      <w:r w:rsidRPr="005D135E">
        <w:rPr>
          <w:rFonts w:ascii="Calibri" w:hAnsi="Calibri" w:cs="Calibri"/>
          <w:color w:val="000000"/>
          <w:sz w:val="22"/>
          <w:szCs w:val="22"/>
        </w:rPr>
        <w:t xml:space="preserve"> i nie wnosimy do nich żadnych zastrzeżeń,</w:t>
      </w:r>
    </w:p>
    <w:p w14:paraId="3A382CD5" w14:textId="77777777" w:rsidR="00461A48" w:rsidRPr="005D135E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14:paraId="181CBE73" w14:textId="77777777" w:rsidR="00461A48" w:rsidRPr="006C04C9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6C04C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21C2F7CE" w14:textId="77777777" w:rsidR="00461A48" w:rsidRPr="006C04C9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4FA94BE3" w14:textId="4F846963" w:rsidR="00461A48" w:rsidRDefault="00461A48" w:rsidP="003F6148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</w:t>
      </w:r>
      <w:r w:rsidR="000A7015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>
        <w:rPr>
          <w:rFonts w:ascii="Calibri" w:hAnsi="Calibri" w:cs="Calibri"/>
          <w:sz w:val="22"/>
          <w:szCs w:val="22"/>
        </w:rPr>
        <w:t>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2CD12A31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F4C74C3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3284A4F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BB7A114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EAB30B7" w14:textId="018015C9" w:rsidR="00461A48" w:rsidRPr="002530A0" w:rsidRDefault="00461A48" w:rsidP="002B42B4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lastRenderedPageBreak/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r>
        <w:rPr>
          <w:rFonts w:ascii="Calibri" w:hAnsi="Calibri" w:cs="Arial"/>
          <w:sz w:val="22"/>
          <w:szCs w:val="22"/>
        </w:rPr>
        <w:t>P.Z.P.</w:t>
      </w:r>
    </w:p>
    <w:p w14:paraId="3878BC04" w14:textId="67980116" w:rsidR="00461A48" w:rsidRPr="00E81D2A" w:rsidRDefault="00461A48" w:rsidP="002B42B4">
      <w:pPr>
        <w:numPr>
          <w:ilvl w:val="0"/>
          <w:numId w:val="41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E81D2A">
        <w:rPr>
          <w:rFonts w:ascii="Calibri" w:hAnsi="Calibri" w:cs="Arial"/>
          <w:bCs/>
          <w:sz w:val="22"/>
          <w:szCs w:val="22"/>
        </w:rPr>
        <w:t>Informujemy, że wybór oferty nie będzie/będzie</w:t>
      </w:r>
      <w:r w:rsidR="000A7015">
        <w:rPr>
          <w:rStyle w:val="Odwoanieprzypisudolnego"/>
          <w:rFonts w:ascii="Calibri" w:hAnsi="Calibri" w:cs="Arial"/>
          <w:bCs/>
          <w:sz w:val="22"/>
          <w:szCs w:val="22"/>
        </w:rPr>
        <w:footnoteReference w:id="3"/>
      </w:r>
      <w:r w:rsidRPr="00E81D2A">
        <w:rPr>
          <w:rFonts w:ascii="Calibri" w:hAnsi="Calibri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AD1AFB6" w14:textId="77777777" w:rsidR="00461A48" w:rsidRPr="006C04C9" w:rsidRDefault="00461A48" w:rsidP="002B42B4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4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626ACA21" w14:textId="77777777" w:rsidR="00B0128E" w:rsidRPr="009330A0" w:rsidRDefault="00B0128E" w:rsidP="002B42B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5D94B80" w14:textId="1A2DCF6E" w:rsidR="00B0128E" w:rsidRPr="009330A0" w:rsidRDefault="00B0128E" w:rsidP="002B42B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="0037754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9330A0">
        <w:rPr>
          <w:rFonts w:asciiTheme="minorHAnsi" w:hAnsiTheme="minorHAnsi" w:cstheme="minorHAnsi"/>
          <w:sz w:val="22"/>
          <w:szCs w:val="22"/>
        </w:rPr>
        <w:t>.</w:t>
      </w:r>
    </w:p>
    <w:p w14:paraId="6C323C79" w14:textId="643CDA54" w:rsidR="00B0128E" w:rsidRPr="009330A0" w:rsidRDefault="00B0128E" w:rsidP="002B42B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Wykonawca jest*</w:t>
      </w:r>
      <w:r w:rsidR="000B7A4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Pr="009330A0">
        <w:rPr>
          <w:rFonts w:asciiTheme="minorHAnsi" w:hAnsiTheme="minorHAnsi" w:cstheme="minorHAnsi"/>
          <w:sz w:val="22"/>
          <w:szCs w:val="22"/>
        </w:rPr>
        <w:t>:</w:t>
      </w:r>
    </w:p>
    <w:p w14:paraId="5E46D90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5F00D11C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3D630AC5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14:paraId="1BA0FB1D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14:paraId="09CE4F52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14:paraId="4AC5B0B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14:paraId="1D19319A" w14:textId="77777777" w:rsidR="00B0128E" w:rsidRPr="009330A0" w:rsidRDefault="00B0128E" w:rsidP="00B0128E">
      <w:pPr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14:paraId="294E8CD2" w14:textId="68AD2ED5" w:rsidR="00461A48" w:rsidRDefault="00461A48" w:rsidP="002B42B4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W przypadku udzielenia nam zamówienia zobowiązujemy się do zawarcia umowy w miejscu </w:t>
      </w:r>
      <w:r w:rsidR="00433B79">
        <w:rPr>
          <w:rFonts w:ascii="Calibri" w:hAnsi="Calibri" w:cs="Calibri"/>
          <w:sz w:val="22"/>
          <w:szCs w:val="22"/>
        </w:rPr>
        <w:br/>
      </w:r>
      <w:r w:rsidRPr="006C04C9">
        <w:rPr>
          <w:rFonts w:ascii="Calibri" w:hAnsi="Calibri" w:cs="Calibri"/>
          <w:sz w:val="22"/>
          <w:szCs w:val="22"/>
        </w:rPr>
        <w:t>i terminie wskazanym przez Zamawiającego;</w:t>
      </w:r>
    </w:p>
    <w:p w14:paraId="6A8865E3" w14:textId="77777777" w:rsidR="00461A48" w:rsidRPr="006C04C9" w:rsidRDefault="00461A48" w:rsidP="002B42B4">
      <w:pPr>
        <w:pStyle w:val="Lista"/>
        <w:numPr>
          <w:ilvl w:val="0"/>
          <w:numId w:val="41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0DB9AB2E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6E8C4E7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lastRenderedPageBreak/>
        <w:t xml:space="preserve"> …………………………………………………</w:t>
      </w:r>
    </w:p>
    <w:p w14:paraId="4AD68671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2F0838E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FF3A4A4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1002169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D0EA079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52F07F0" w14:textId="285C1DFF" w:rsidR="00461A48" w:rsidRDefault="00461A48" w:rsidP="00257632">
      <w:pPr>
        <w:jc w:val="both"/>
        <w:rPr>
          <w:rFonts w:ascii="Calibri" w:hAnsi="Calibri" w:cs="Calibri"/>
          <w:sz w:val="22"/>
          <w:szCs w:val="22"/>
        </w:rPr>
      </w:pPr>
    </w:p>
    <w:p w14:paraId="17F68091" w14:textId="30A2D7CE" w:rsidR="00AF11F8" w:rsidRDefault="00AF11F8" w:rsidP="00257632">
      <w:pPr>
        <w:jc w:val="both"/>
        <w:rPr>
          <w:rFonts w:ascii="Calibri" w:hAnsi="Calibri" w:cs="Calibri"/>
          <w:sz w:val="22"/>
          <w:szCs w:val="22"/>
        </w:rPr>
      </w:pPr>
    </w:p>
    <w:p w14:paraId="723DBD7E" w14:textId="459B8BCD" w:rsidR="002479E9" w:rsidRDefault="002479E9" w:rsidP="00257632">
      <w:pPr>
        <w:jc w:val="both"/>
        <w:rPr>
          <w:rFonts w:ascii="Calibri" w:hAnsi="Calibri" w:cs="Calibri"/>
          <w:sz w:val="22"/>
          <w:szCs w:val="22"/>
        </w:rPr>
      </w:pPr>
    </w:p>
    <w:p w14:paraId="7B4F0937" w14:textId="77777777" w:rsidR="002479E9" w:rsidRPr="006C04C9" w:rsidRDefault="002479E9" w:rsidP="00257632">
      <w:pPr>
        <w:jc w:val="both"/>
        <w:rPr>
          <w:rFonts w:ascii="Calibri" w:hAnsi="Calibri" w:cs="Calibri"/>
          <w:sz w:val="22"/>
          <w:szCs w:val="22"/>
        </w:rPr>
      </w:pPr>
    </w:p>
    <w:p w14:paraId="2850750E" w14:textId="77777777" w:rsidR="00461A48" w:rsidRDefault="00461A48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0BCA07D9" w14:textId="77777777" w:rsidR="00D73459" w:rsidRDefault="00461A4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>Podpis osób uprawnionych do składania świadczeń woli w imieniu Wykonawcy oraz pieczątka / pieczątki</w:t>
      </w:r>
    </w:p>
    <w:p w14:paraId="07986BCC" w14:textId="099614BF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DA6ABB1" w14:textId="508543AF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3826B04" w14:textId="39F5717A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80F2918" w14:textId="5B7BF091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CC8E063" w14:textId="603EBA37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17AA8FE" w14:textId="6B838BE8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54BE80F" w14:textId="77777777" w:rsidR="00437072" w:rsidRPr="00C94DEC" w:rsidRDefault="00437072" w:rsidP="00437072">
      <w:pPr>
        <w:suppressAutoHyphens/>
        <w:spacing w:before="100" w:beforeAutospacing="1" w:after="100" w:afterAutospacing="1"/>
        <w:jc w:val="both"/>
        <w:rPr>
          <w:rFonts w:asciiTheme="minorHAnsi" w:hAnsiTheme="minorHAnsi"/>
          <w:i/>
        </w:rPr>
      </w:pPr>
      <w:r w:rsidRPr="00C94DEC">
        <w:rPr>
          <w:rFonts w:asciiTheme="minorHAnsi" w:hAnsiTheme="minorHAnsi"/>
          <w:i/>
        </w:rPr>
        <w:t>Dokument może być przekazany:</w:t>
      </w:r>
    </w:p>
    <w:p w14:paraId="7C127990" w14:textId="77777777" w:rsidR="00437072" w:rsidRPr="00437072" w:rsidRDefault="00437072" w:rsidP="002B42B4">
      <w:pPr>
        <w:numPr>
          <w:ilvl w:val="0"/>
          <w:numId w:val="67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437072">
        <w:rPr>
          <w:rFonts w:asciiTheme="minorHAnsi" w:hAnsiTheme="minorHAnsi"/>
        </w:rPr>
        <w:t xml:space="preserve">w formie elektronicznej </w:t>
      </w:r>
      <w:r w:rsidRPr="00437072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6BCE7BBA" w14:textId="77777777" w:rsidR="00437072" w:rsidRPr="00437072" w:rsidRDefault="00437072" w:rsidP="002B42B4">
      <w:pPr>
        <w:numPr>
          <w:ilvl w:val="0"/>
          <w:numId w:val="67"/>
        </w:numPr>
        <w:suppressAutoHyphens/>
        <w:rPr>
          <w:rFonts w:asciiTheme="minorHAnsi" w:hAnsiTheme="minorHAnsi"/>
        </w:rPr>
      </w:pPr>
      <w:r w:rsidRPr="00437072">
        <w:rPr>
          <w:rFonts w:asciiTheme="minorHAnsi" w:hAnsiTheme="minorHAnsi"/>
        </w:rPr>
        <w:t>w postaci elektronicznej opatrzonej:</w:t>
      </w:r>
    </w:p>
    <w:p w14:paraId="4DE4C4BD" w14:textId="77777777" w:rsidR="00631F30" w:rsidRPr="00631F30" w:rsidRDefault="00437072" w:rsidP="002B42B4">
      <w:pPr>
        <w:numPr>
          <w:ilvl w:val="0"/>
          <w:numId w:val="68"/>
        </w:numPr>
        <w:contextualSpacing/>
        <w:rPr>
          <w:rFonts w:ascii="Calibri" w:hAnsi="Calibri" w:cs="Calibri"/>
          <w:i/>
          <w:sz w:val="14"/>
          <w:szCs w:val="22"/>
        </w:rPr>
      </w:pPr>
      <w:r w:rsidRPr="00437072">
        <w:rPr>
          <w:rFonts w:asciiTheme="minorHAnsi" w:eastAsia="Calibri" w:hAnsiTheme="minorHAnsi"/>
          <w:lang w:val="x-none" w:eastAsia="en-US"/>
        </w:rPr>
        <w:t>podpisem zaufanym, o którym mowa w  ustawie z 17 lutego 2005 r. o informatyzacji działalności podmiotów realizujących zadania publiczne,</w:t>
      </w:r>
    </w:p>
    <w:p w14:paraId="309B225E" w14:textId="2EDF76FE" w:rsidR="00437072" w:rsidRPr="00437072" w:rsidRDefault="00437072" w:rsidP="002B42B4">
      <w:pPr>
        <w:numPr>
          <w:ilvl w:val="0"/>
          <w:numId w:val="68"/>
        </w:numPr>
        <w:contextualSpacing/>
        <w:rPr>
          <w:rFonts w:ascii="Calibri" w:hAnsi="Calibri" w:cs="Calibri"/>
          <w:i/>
          <w:sz w:val="14"/>
          <w:szCs w:val="22"/>
        </w:rPr>
      </w:pPr>
      <w:r w:rsidRPr="00437072">
        <w:rPr>
          <w:rFonts w:asciiTheme="minorHAnsi" w:hAnsiTheme="minorHAnsi"/>
        </w:rPr>
        <w:t>podpisem osobistym, o którym mowa w ustawie z 6 sierpnia 2010 r. o dowodach osobistych</w:t>
      </w:r>
    </w:p>
    <w:p w14:paraId="3831C6C3" w14:textId="7CF30098" w:rsidR="003624D3" w:rsidRDefault="003624D3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116AD4D6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CF800B8" w14:textId="183CA619" w:rsidR="00461A48" w:rsidRPr="00EC22B3" w:rsidRDefault="00461A48" w:rsidP="00DA494A">
      <w:pPr>
        <w:pStyle w:val="Nagwek1"/>
        <w:numPr>
          <w:ilvl w:val="0"/>
          <w:numId w:val="86"/>
        </w:numPr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17" w:name="_Hlk71032512"/>
      <w:bookmarkStart w:id="18" w:name="_Toc95831184"/>
      <w:bookmarkStart w:id="19" w:name="_Toc96593372"/>
      <w:bookmarkStart w:id="20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 w:rsidR="00E65E99"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 w:rsidR="004E37FB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 w:rsidR="00C0224E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17"/>
      <w:bookmarkEnd w:id="18"/>
      <w:bookmarkEnd w:id="19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51408D5A" w14:textId="4F12E305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21" w:name="_Hlk71551069"/>
      <w:bookmarkEnd w:id="20"/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8530E9">
        <w:rPr>
          <w:rFonts w:ascii="Calibri" w:hAnsi="Calibri" w:cs="Calibri"/>
          <w:color w:val="000000" w:themeColor="text1"/>
          <w:szCs w:val="24"/>
          <w:lang w:val="pl-PL"/>
        </w:rPr>
        <w:t>45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8810A7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bookmarkEnd w:id="21"/>
    <w:p w14:paraId="347B8EF0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7E5376A2" w14:textId="5FAFD158" w:rsidR="002B708E" w:rsidRPr="002B708E" w:rsidRDefault="003B6B0B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559E94DE" w14:textId="2C48605C" w:rsidR="002B708E" w:rsidRPr="002B708E" w:rsidRDefault="002B708E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14:paraId="0C964186" w14:textId="57DEB2B6" w:rsidR="002B708E" w:rsidRPr="002B708E" w:rsidRDefault="002B708E" w:rsidP="00AE4F85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="00AE4F85" w:rsidRPr="00AE4F85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8530E9" w:rsidRPr="008530E9">
        <w:rPr>
          <w:rFonts w:asciiTheme="minorHAnsi" w:hAnsiTheme="minorHAnsi"/>
          <w:b/>
          <w:sz w:val="22"/>
          <w:szCs w:val="22"/>
          <w:lang w:eastAsia="ar-SA"/>
        </w:rPr>
        <w:t>PRZEBUDOWA CZĘŚCI BUDYNKU URZĘDU GMINY CIĘŻKOWICE</w:t>
      </w:r>
      <w:r w:rsidR="00AE4F85" w:rsidRPr="00AE4F85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="004C6C8A"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 w:rsidR="00E65E99">
        <w:rPr>
          <w:rFonts w:asciiTheme="minorHAnsi" w:hAnsiTheme="minorHAnsi"/>
          <w:sz w:val="22"/>
          <w:szCs w:val="22"/>
          <w:lang w:eastAsia="ar-SA"/>
        </w:rPr>
        <w:t>Gminę Ciężkowice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4C3CF7AD" w14:textId="733F8486" w:rsidR="004E37FB" w:rsidRPr="003B6B0B" w:rsidRDefault="004E37FB" w:rsidP="002B42B4">
      <w:pPr>
        <w:pStyle w:val="Akapitzlist"/>
        <w:numPr>
          <w:ilvl w:val="6"/>
          <w:numId w:val="53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22" w:name="_Hlk101434543"/>
      <w:bookmarkStart w:id="23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bookmarkEnd w:id="22"/>
    </w:p>
    <w:bookmarkEnd w:id="23"/>
    <w:p w14:paraId="24C0C8C3" w14:textId="78861E15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12E2AEB2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24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1D548B94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4F7B66F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4C2AB08E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p w14:paraId="29591BFC" w14:textId="07F76B6B" w:rsidR="002B708E" w:rsidRPr="002B708E" w:rsidRDefault="002B708E" w:rsidP="00B05966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bookmarkStart w:id="25" w:name="_Hlk101434578"/>
      <w:bookmarkEnd w:id="24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r w:rsidR="00AE4F85" w:rsidRPr="00AE4F85">
        <w:rPr>
          <w:rFonts w:asciiTheme="minorHAnsi" w:hAnsiTheme="minorHAnsi"/>
          <w:b/>
          <w:iCs/>
          <w:sz w:val="22"/>
          <w:szCs w:val="22"/>
          <w:lang w:eastAsia="ar-SA"/>
        </w:rPr>
        <w:t>„</w:t>
      </w:r>
      <w:r w:rsidR="008530E9" w:rsidRPr="008530E9">
        <w:rPr>
          <w:rFonts w:asciiTheme="minorHAnsi" w:hAnsiTheme="minorHAnsi"/>
          <w:b/>
          <w:iCs/>
          <w:sz w:val="22"/>
          <w:szCs w:val="22"/>
          <w:lang w:eastAsia="ar-SA"/>
        </w:rPr>
        <w:t>PRZEBUDOWA CZĘŚCI BUDYNKU URZĘDU GMINY CIĘŻKOWICE</w:t>
      </w:r>
      <w:r w:rsidR="00AE4F85" w:rsidRPr="00AE4F85">
        <w:rPr>
          <w:rFonts w:asciiTheme="minorHAnsi" w:hAnsiTheme="minorHAnsi"/>
          <w:b/>
          <w:iCs/>
          <w:sz w:val="22"/>
          <w:szCs w:val="22"/>
          <w:lang w:eastAsia="ar-SA"/>
        </w:rPr>
        <w:t>”</w:t>
      </w:r>
      <w:r w:rsidR="004C6C8A"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 w:rsidR="00287FB4"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26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26"/>
    </w:p>
    <w:bookmarkEnd w:id="25"/>
    <w:p w14:paraId="5A935C33" w14:textId="4C5D9B0A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3F6BA6">
        <w:rPr>
          <w:rFonts w:asciiTheme="minorHAnsi" w:hAnsiTheme="minorHAnsi"/>
          <w:sz w:val="22"/>
          <w:szCs w:val="22"/>
          <w:lang w:eastAsia="ar-SA"/>
        </w:rPr>
      </w:r>
      <w:r w:rsidR="003F6BA6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27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27"/>
      <w:r w:rsidR="009D390B">
        <w:rPr>
          <w:rFonts w:asciiTheme="minorHAnsi" w:hAnsiTheme="minorHAnsi"/>
          <w:sz w:val="22"/>
          <w:szCs w:val="22"/>
          <w:lang w:eastAsia="ar-SA"/>
        </w:rPr>
        <w:t xml:space="preserve">. </w:t>
      </w:r>
      <w:r w:rsidR="00EF2976">
        <w:rPr>
          <w:rFonts w:asciiTheme="minorHAnsi" w:hAnsiTheme="minorHAnsi"/>
          <w:sz w:val="22"/>
          <w:szCs w:val="22"/>
          <w:lang w:eastAsia="ar-SA"/>
        </w:rPr>
        <w:t xml:space="preserve">1-5 </w:t>
      </w:r>
      <w:r w:rsidRPr="002B708E">
        <w:rPr>
          <w:rFonts w:asciiTheme="minorHAnsi" w:hAnsiTheme="minorHAnsi"/>
          <w:sz w:val="22"/>
          <w:szCs w:val="22"/>
          <w:lang w:eastAsia="ar-SA"/>
        </w:rPr>
        <w:t>i 7</w:t>
      </w:r>
      <w:r w:rsidR="00EF2976">
        <w:rPr>
          <w:rFonts w:asciiTheme="minorHAnsi" w:hAnsiTheme="minorHAnsi"/>
          <w:sz w:val="22"/>
          <w:szCs w:val="22"/>
          <w:lang w:eastAsia="ar-SA"/>
        </w:rPr>
        <w:t>-10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ustawy jak wyżej;</w:t>
      </w:r>
    </w:p>
    <w:p w14:paraId="78F105BC" w14:textId="0760C7CD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3F6BA6">
        <w:rPr>
          <w:rFonts w:asciiTheme="minorHAnsi" w:hAnsiTheme="minorHAnsi"/>
          <w:sz w:val="22"/>
          <w:szCs w:val="22"/>
          <w:lang w:eastAsia="ar-SA"/>
        </w:rPr>
      </w:r>
      <w:r w:rsidR="003F6BA6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</w:t>
      </w:r>
      <w:r w:rsidR="00EF2976">
        <w:rPr>
          <w:rFonts w:asciiTheme="minorHAnsi" w:hAnsiTheme="minorHAnsi"/>
          <w:i/>
          <w:sz w:val="22"/>
          <w:szCs w:val="22"/>
          <w:lang w:eastAsia="ar-SA"/>
        </w:rPr>
        <w:t>1-5 -i 7-10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5175E8D1" w14:textId="77777777" w:rsidR="002B708E" w:rsidRPr="002B708E" w:rsidRDefault="002B708E" w:rsidP="002B708E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33718CF1" w14:textId="6098DF9D" w:rsidR="002B708E" w:rsidRPr="002B708E" w:rsidRDefault="002B708E" w:rsidP="002B708E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2638CC6C" w14:textId="77777777" w:rsidR="002B708E" w:rsidRPr="002B708E" w:rsidRDefault="002B708E" w:rsidP="002B708E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6C072106" w14:textId="3E7C63BC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bookmarkStart w:id="28" w:name="_Hlk101434862"/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BD5499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88AE28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32259B2" w14:textId="77777777" w:rsidR="002B708E" w:rsidRPr="002B708E" w:rsidRDefault="002B708E" w:rsidP="002B708E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2F8B8E6C" w14:textId="575303A0" w:rsidR="003B10B0" w:rsidRPr="003B10B0" w:rsidRDefault="003B10B0" w:rsidP="003B10B0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9" w:name="_Hlk70582290"/>
      <w:bookmarkStart w:id="30" w:name="_Hlk7058137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F8B1EA5" w14:textId="17E389CC" w:rsidR="002B708E" w:rsidRPr="002B708E" w:rsidRDefault="003B10B0" w:rsidP="003B10B0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29"/>
    <w:p w14:paraId="77238EC2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30"/>
    <w:p w14:paraId="2A289B1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72D3A470" w14:textId="77777777" w:rsidR="002B708E" w:rsidRPr="00775ED2" w:rsidRDefault="002B708E" w:rsidP="002B42B4">
      <w:pPr>
        <w:numPr>
          <w:ilvl w:val="0"/>
          <w:numId w:val="64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3C585506" w14:textId="645BECB6" w:rsidR="002B708E" w:rsidRPr="00775ED2" w:rsidRDefault="002B708E" w:rsidP="002B42B4">
      <w:pPr>
        <w:numPr>
          <w:ilvl w:val="0"/>
          <w:numId w:val="64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bookmarkEnd w:id="28"/>
    <w:p w14:paraId="3594DF41" w14:textId="77777777" w:rsidR="009D390B" w:rsidRPr="002B708E" w:rsidRDefault="009D390B" w:rsidP="009D390B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0A3A552F" w14:textId="2DF0AE3F" w:rsidR="00167992" w:rsidRPr="007A2792" w:rsidRDefault="00AE4F85" w:rsidP="002B42B4">
      <w:pPr>
        <w:pStyle w:val="Akapitzlist"/>
        <w:numPr>
          <w:ilvl w:val="0"/>
          <w:numId w:val="71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31" w:name="_Hlk63245450"/>
      <w:bookmarkStart w:id="32" w:name="_Hlk63244078"/>
      <w:r w:rsidRPr="00AE4F85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r w:rsidR="0023224A">
        <w:rPr>
          <w:rFonts w:asciiTheme="minorHAnsi" w:hAnsiTheme="minorHAnsi"/>
          <w:b/>
          <w:bCs/>
          <w:color w:val="000000"/>
          <w:lang w:val="pl-PL" w:eastAsia="ar-SA"/>
        </w:rPr>
        <w:t>:</w:t>
      </w:r>
    </w:p>
    <w:p w14:paraId="44E439E1" w14:textId="0F672A6D" w:rsidR="00197CD0" w:rsidRPr="00197CD0" w:rsidRDefault="007A2792" w:rsidP="0023224A">
      <w:pPr>
        <w:suppressAutoHyphens/>
        <w:spacing w:line="276" w:lineRule="auto"/>
        <w:ind w:left="350"/>
        <w:jc w:val="both"/>
        <w:rPr>
          <w:rFonts w:asciiTheme="minorHAnsi" w:hAnsiTheme="minorHAnsi"/>
          <w:color w:val="000000"/>
          <w:sz w:val="22"/>
          <w:szCs w:val="22"/>
          <w:lang w:val="x-none" w:eastAsia="ar-SA"/>
        </w:rPr>
      </w:pP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pn.: </w:t>
      </w:r>
      <w:bookmarkStart w:id="33" w:name="_Hlk101434907"/>
      <w:r w:rsidRPr="007A2792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„</w:t>
      </w:r>
      <w:r w:rsidR="008530E9" w:rsidRPr="008530E9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PRZEBUDOWA CZĘŚCI BUDYNKU URZĘDU GMINY CIĘŻKOWICE</w:t>
      </w:r>
      <w:r w:rsidRPr="007A2792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”</w:t>
      </w:r>
      <w:bookmarkEnd w:id="33"/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>, jako upoważniony na piśmie lub wpisany w odpowiednich dokumentach rejestrowych, niniejszym – zgodnie z wymogami art. 125 ust. 1 ustawy z dnia 11 września 2019 r. Prawo zamówień publicznych – oświadczam, że</w:t>
      </w:r>
      <w:r w:rsid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nie podlegam wykluczeniu </w:t>
      </w:r>
      <w:r w:rsidR="00811D58">
        <w:rPr>
          <w:rFonts w:asciiTheme="minorHAnsi" w:hAnsiTheme="minorHAnsi"/>
          <w:color w:val="000000"/>
          <w:sz w:val="22"/>
          <w:szCs w:val="22"/>
          <w:lang w:eastAsia="ar-SA"/>
        </w:rPr>
        <w:t>na podstawie</w:t>
      </w:r>
      <w:r w:rsidR="00197CD0" w:rsidRP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art. 7 ust. 1 Ustawy z dnia 13 kwietnia 2022 r. o szczególnych rozwiązaniach w zakresie przeciwdziałania wspieraniu agresji na Ukrainę oraz służących ochronie bezpieczeństwa narodowego (Dz.U. z 2022 poz. 835)</w:t>
      </w:r>
      <w:r w:rsidR="0023224A">
        <w:rPr>
          <w:rFonts w:asciiTheme="minorHAnsi" w:hAnsiTheme="minorHAnsi"/>
          <w:color w:val="000000"/>
          <w:sz w:val="22"/>
          <w:szCs w:val="22"/>
          <w:lang w:eastAsia="ar-SA"/>
        </w:rPr>
        <w:t>.</w:t>
      </w:r>
    </w:p>
    <w:p w14:paraId="7801441E" w14:textId="775914F7" w:rsidR="0023224A" w:rsidRPr="002B708E" w:rsidRDefault="0023224A" w:rsidP="0023224A">
      <w:pPr>
        <w:suppressAutoHyphens/>
        <w:spacing w:before="360" w:line="276" w:lineRule="auto"/>
        <w:ind w:left="350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Oświadczam również, że wszystkie informacje podane w powyższy</w:t>
      </w:r>
      <w:r>
        <w:rPr>
          <w:rFonts w:asciiTheme="minorHAnsi" w:hAnsiTheme="minorHAnsi"/>
          <w:sz w:val="22"/>
          <w:szCs w:val="22"/>
          <w:lang w:eastAsia="ar-SA"/>
        </w:rPr>
        <w:t>m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oświadczeni</w:t>
      </w:r>
      <w:r>
        <w:rPr>
          <w:rFonts w:asciiTheme="minorHAnsi" w:hAnsiTheme="minorHAnsi"/>
          <w:sz w:val="22"/>
          <w:szCs w:val="22"/>
          <w:lang w:eastAsia="ar-SA"/>
        </w:rPr>
        <w:t>u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39F38A5" w14:textId="77777777" w:rsidR="0023224A" w:rsidRPr="002B708E" w:rsidRDefault="0023224A" w:rsidP="0023224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6E4CF49F" w14:textId="77777777" w:rsidR="0023224A" w:rsidRPr="002B708E" w:rsidRDefault="0023224A" w:rsidP="0023224A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9515A12" w14:textId="77777777" w:rsidR="0023224A" w:rsidRPr="003B10B0" w:rsidRDefault="0023224A" w:rsidP="0023224A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60F92400" w14:textId="77777777" w:rsidR="0023224A" w:rsidRPr="002B708E" w:rsidRDefault="0023224A" w:rsidP="0023224A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50E70E6F" w14:textId="77777777" w:rsidR="0023224A" w:rsidRPr="002B708E" w:rsidRDefault="0023224A" w:rsidP="0023224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4B218A85" w14:textId="77777777" w:rsidR="0023224A" w:rsidRPr="002B708E" w:rsidRDefault="0023224A" w:rsidP="0023224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60CBF41F" w14:textId="77777777" w:rsidR="0023224A" w:rsidRPr="00775ED2" w:rsidRDefault="0023224A" w:rsidP="0023224A">
      <w:pPr>
        <w:numPr>
          <w:ilvl w:val="0"/>
          <w:numId w:val="149"/>
        </w:numPr>
        <w:suppressAutoHyphens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0B612102" w14:textId="77777777" w:rsidR="0023224A" w:rsidRPr="00775ED2" w:rsidRDefault="0023224A" w:rsidP="0023224A">
      <w:pPr>
        <w:numPr>
          <w:ilvl w:val="0"/>
          <w:numId w:val="149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18385761" w14:textId="77777777" w:rsidR="00F575B3" w:rsidRPr="007A2792" w:rsidRDefault="00F575B3" w:rsidP="00F575B3">
      <w:pPr>
        <w:suppressAutoHyphens/>
        <w:ind w:left="-10"/>
        <w:jc w:val="both"/>
        <w:rPr>
          <w:rFonts w:asciiTheme="minorHAnsi" w:hAnsiTheme="minorHAnsi"/>
          <w:color w:val="000000"/>
          <w:sz w:val="22"/>
          <w:szCs w:val="22"/>
          <w:lang w:eastAsia="ar-SA"/>
        </w:rPr>
      </w:pPr>
    </w:p>
    <w:p w14:paraId="2E15E0F9" w14:textId="2FAFE6E9" w:rsidR="009D390B" w:rsidRPr="00EC587F" w:rsidRDefault="009D390B" w:rsidP="002B42B4">
      <w:pPr>
        <w:pStyle w:val="Akapitzlist"/>
        <w:numPr>
          <w:ilvl w:val="0"/>
          <w:numId w:val="71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r w:rsidRPr="00EC587F">
        <w:rPr>
          <w:rFonts w:asciiTheme="minorHAnsi" w:hAnsiTheme="minorHAnsi"/>
          <w:b/>
          <w:bCs/>
          <w:color w:val="000000"/>
          <w:lang w:eastAsia="ar-SA"/>
        </w:rPr>
        <w:t xml:space="preserve">OŚWIADCZENIE WYKONAWCY O </w:t>
      </w:r>
      <w:r w:rsidR="00512FD4" w:rsidRPr="00EC587F">
        <w:rPr>
          <w:rFonts w:asciiTheme="minorHAnsi" w:hAnsiTheme="minorHAnsi"/>
          <w:b/>
          <w:bCs/>
          <w:color w:val="000000"/>
          <w:lang w:eastAsia="ar-SA"/>
        </w:rPr>
        <w:t>SPEŁNIENIU WARUNKÓW UDZIAŁU W POSTĘPOWANIU</w:t>
      </w:r>
      <w:r w:rsidR="00B05966" w:rsidRPr="00EC587F">
        <w:rPr>
          <w:rFonts w:asciiTheme="minorHAnsi" w:hAnsiTheme="minorHAnsi"/>
          <w:b/>
          <w:bCs/>
          <w:color w:val="000000"/>
          <w:lang w:eastAsia="ar-SA"/>
        </w:rPr>
        <w:t>.</w:t>
      </w:r>
    </w:p>
    <w:p w14:paraId="7B0A211C" w14:textId="0CDDA52A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31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4EA51A8B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EF82B93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01AC8185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51F179FF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32"/>
    <w:p w14:paraId="50A2B8E2" w14:textId="45CA82E6" w:rsidR="002B708E" w:rsidRPr="002B708E" w:rsidRDefault="002B708E" w:rsidP="00775ED2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4F6A2B" w:rsidRPr="004F6A2B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8530E9" w:rsidRPr="008530E9">
        <w:rPr>
          <w:rFonts w:asciiTheme="minorHAnsi" w:hAnsiTheme="minorHAnsi"/>
          <w:b/>
          <w:sz w:val="22"/>
          <w:szCs w:val="22"/>
          <w:lang w:eastAsia="ar-SA"/>
        </w:rPr>
        <w:t>PRZEBUDOWA CZĘŚCI BUDYNKU URZĘDU GMINY CIĘŻKOWICE</w:t>
      </w:r>
      <w:r w:rsidR="004F6A2B" w:rsidRPr="004F6A2B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="004F6A2B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34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2019 r. - Prawo zamówień 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35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="001B051F"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 w:rsidR="003B10B0">
        <w:rPr>
          <w:rFonts w:asciiTheme="minorHAnsi" w:hAnsiTheme="minorHAnsi"/>
          <w:b/>
          <w:sz w:val="22"/>
          <w:szCs w:val="22"/>
          <w:lang w:eastAsia="ar-SA"/>
        </w:rPr>
        <w:t xml:space="preserve"> ust.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5 SWZ.</w:t>
      </w:r>
      <w:bookmarkEnd w:id="34"/>
      <w:bookmarkEnd w:id="35"/>
    </w:p>
    <w:p w14:paraId="0D9BA453" w14:textId="28870A17" w:rsidR="002B708E" w:rsidRPr="002B708E" w:rsidRDefault="002B708E" w:rsidP="00775ED2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 w:rsidR="003B10B0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6FBBF0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2DD005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78A49A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4E381E1F" w14:textId="77777777" w:rsidR="00B05966" w:rsidRPr="003B10B0" w:rsidRDefault="00B05966" w:rsidP="00B05966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36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9E86F37" w14:textId="77777777" w:rsidR="00B05966" w:rsidRPr="002B708E" w:rsidRDefault="00B05966" w:rsidP="00B05966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36"/>
    <w:p w14:paraId="44FF76A8" w14:textId="77777777" w:rsidR="00B05966" w:rsidRPr="002B708E" w:rsidRDefault="00B05966" w:rsidP="00B05966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75D9FEF" w14:textId="7D2199BE" w:rsidR="002B708E" w:rsidRDefault="002B708E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1FDAB1B0" w14:textId="77777777" w:rsidR="00006CB8" w:rsidRPr="002B708E" w:rsidRDefault="00006CB8" w:rsidP="00006CB8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3DF7B64" w14:textId="77777777" w:rsidR="00006CB8" w:rsidRPr="002B708E" w:rsidRDefault="00006CB8" w:rsidP="00006CB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4F8D659F" w14:textId="3EFC4B95" w:rsidR="00006CB8" w:rsidRPr="00027871" w:rsidRDefault="00006CB8" w:rsidP="002B42B4">
      <w:pPr>
        <w:numPr>
          <w:ilvl w:val="0"/>
          <w:numId w:val="6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 w:rsidR="00027871"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14:paraId="7E806ABC" w14:textId="77777777" w:rsidR="00006CB8" w:rsidRPr="00027871" w:rsidRDefault="00006CB8" w:rsidP="002B42B4">
      <w:pPr>
        <w:numPr>
          <w:ilvl w:val="0"/>
          <w:numId w:val="6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4F39CA33" w14:textId="7DBD5A10" w:rsidR="00006CB8" w:rsidRPr="002B708E" w:rsidRDefault="00006CB8" w:rsidP="00006CB8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bookmarkStart w:id="37" w:name="_Hlk70581547"/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770EF86A" w14:textId="77777777" w:rsidR="00006CB8" w:rsidRPr="002B708E" w:rsidRDefault="00006CB8" w:rsidP="00DA494A">
      <w:pPr>
        <w:numPr>
          <w:ilvl w:val="0"/>
          <w:numId w:val="140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145CFE4F" w14:textId="77777777" w:rsidR="00006CB8" w:rsidRPr="002B708E" w:rsidRDefault="00006CB8" w:rsidP="00DA494A">
      <w:pPr>
        <w:numPr>
          <w:ilvl w:val="0"/>
          <w:numId w:val="140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4E94E3A8" w14:textId="77777777" w:rsidR="00006CB8" w:rsidRPr="00F51422" w:rsidRDefault="00006CB8" w:rsidP="002B42B4">
      <w:pPr>
        <w:pStyle w:val="Akapitzlist"/>
        <w:numPr>
          <w:ilvl w:val="0"/>
          <w:numId w:val="68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087FABC1" w14:textId="7FEBE663" w:rsidR="002B708E" w:rsidRPr="0039595D" w:rsidRDefault="00006CB8" w:rsidP="002B42B4">
      <w:pPr>
        <w:pStyle w:val="Akapitzlist"/>
        <w:numPr>
          <w:ilvl w:val="0"/>
          <w:numId w:val="68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  <w:bookmarkEnd w:id="37"/>
      <w:r w:rsidR="002B708E" w:rsidRPr="0039595D">
        <w:rPr>
          <w:sz w:val="24"/>
          <w:szCs w:val="24"/>
          <w:lang w:eastAsia="ar-SA"/>
        </w:rPr>
        <w:br w:type="page"/>
      </w:r>
    </w:p>
    <w:p w14:paraId="7528832E" w14:textId="42EBE10A" w:rsidR="001368EF" w:rsidRPr="00EC22B3" w:rsidRDefault="001368EF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8" w:name="_DV_M1264"/>
      <w:bookmarkStart w:id="39" w:name="_DV_M1266"/>
      <w:bookmarkStart w:id="40" w:name="_DV_M1268"/>
      <w:bookmarkStart w:id="41" w:name="_DV_M4300"/>
      <w:bookmarkStart w:id="42" w:name="_DV_M4301"/>
      <w:bookmarkStart w:id="43" w:name="_DV_M4302"/>
      <w:bookmarkStart w:id="44" w:name="_DV_M4304"/>
      <w:bookmarkStart w:id="45" w:name="_DV_M4305"/>
      <w:bookmarkStart w:id="46" w:name="_DV_M4306"/>
      <w:bookmarkStart w:id="47" w:name="_DV_M4307"/>
      <w:bookmarkStart w:id="48" w:name="_DV_M4308"/>
      <w:bookmarkStart w:id="49" w:name="_DV_M4309"/>
      <w:bookmarkStart w:id="50" w:name="_DV_M4310"/>
      <w:bookmarkStart w:id="51" w:name="_DV_M4311"/>
      <w:bookmarkStart w:id="52" w:name="_DV_M4312"/>
      <w:bookmarkStart w:id="53" w:name="_DV_M4314"/>
      <w:bookmarkStart w:id="54" w:name="_DV_M1428"/>
      <w:bookmarkStart w:id="55" w:name="_Hlk70581832"/>
      <w:bookmarkStart w:id="56" w:name="_Toc95831185"/>
      <w:bookmarkStart w:id="57" w:name="_Toc96593373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>
        <w:rPr>
          <w:rFonts w:ascii="Calibri" w:hAnsi="Calibri" w:cs="Calibri"/>
          <w:bCs/>
          <w:i/>
          <w:sz w:val="24"/>
          <w:szCs w:val="24"/>
        </w:rPr>
        <w:lastRenderedPageBreak/>
        <w:t>Zał</w:t>
      </w:r>
      <w:bookmarkStart w:id="58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5a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 w:rsidR="00180CDA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</w:t>
      </w:r>
      <w:bookmarkEnd w:id="55"/>
      <w:bookmarkEnd w:id="58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</w:t>
      </w:r>
      <w:r w:rsidR="00C0224E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6"/>
      <w:bookmarkEnd w:id="57"/>
    </w:p>
    <w:p w14:paraId="5D0DEBB2" w14:textId="3EB1EF85" w:rsidR="00765D59" w:rsidRPr="007C11F1" w:rsidRDefault="00765D59" w:rsidP="00765D5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8530E9">
        <w:rPr>
          <w:rFonts w:ascii="Calibri" w:hAnsi="Calibri" w:cs="Calibri"/>
          <w:color w:val="000000" w:themeColor="text1"/>
          <w:szCs w:val="24"/>
          <w:lang w:val="pl-PL"/>
        </w:rPr>
        <w:t>45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7A4DF8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4A3C0275" w14:textId="7B3721CF" w:rsidR="001368EF" w:rsidRDefault="002B708E" w:rsidP="002B708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59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59"/>
    </w:p>
    <w:p w14:paraId="20F6ABBE" w14:textId="5A379364" w:rsidR="002B708E" w:rsidRPr="002B708E" w:rsidRDefault="001368EF" w:rsidP="002B708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="002B708E"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="002B708E" w:rsidRPr="002B708E">
        <w:rPr>
          <w:rFonts w:asciiTheme="minorHAnsi" w:hAnsiTheme="minorHAnsi" w:cstheme="minorHAnsi"/>
          <w:lang w:eastAsia="ar-SA"/>
        </w:rPr>
        <w:t>)</w:t>
      </w:r>
    </w:p>
    <w:p w14:paraId="32274B80" w14:textId="77777777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28883F2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DEC5461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3E6DB51A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11C97233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5FF81FCB" w14:textId="022A0810" w:rsidR="002B708E" w:rsidRPr="002B708E" w:rsidRDefault="002B708E" w:rsidP="003047D1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60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End w:id="60"/>
      <w:r w:rsidR="00F26622" w:rsidRPr="00F2662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</w:t>
      </w:r>
      <w:r w:rsidR="008530E9" w:rsidRPr="008530E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PRZEBUDOWA CZĘŚCI BUDYNKU URZĘDU GMINY CIĘŻKOWICE</w:t>
      </w:r>
      <w:r w:rsidR="00F26622" w:rsidRPr="00F2662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”</w:t>
      </w:r>
      <w:r w:rsidR="00A5277C" w:rsidRPr="00A527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</w:t>
      </w:r>
      <w:r w:rsidR="003047D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61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61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CE89C11" w14:textId="77777777" w:rsidR="002B708E" w:rsidRPr="002B708E" w:rsidRDefault="002B708E" w:rsidP="002B708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2B8128B" w14:textId="77777777" w:rsidR="002B708E" w:rsidRPr="002B708E" w:rsidRDefault="002B708E" w:rsidP="002B42B4">
      <w:pPr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AAC1438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635B1019" w14:textId="77777777" w:rsidR="003047D1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6908B3F" w14:textId="278CE5DD" w:rsidR="002B708E" w:rsidRPr="002B708E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62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8C0839F" w14:textId="7973C493" w:rsidR="002B708E" w:rsidRDefault="003047D1" w:rsidP="003047D1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62"/>
    </w:p>
    <w:p w14:paraId="11815AA4" w14:textId="77777777" w:rsidR="003047D1" w:rsidRPr="002B708E" w:rsidRDefault="003047D1" w:rsidP="002B708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1C8646ED" w14:textId="77777777" w:rsidR="002B708E" w:rsidRPr="002B708E" w:rsidRDefault="002B708E" w:rsidP="002B42B4">
      <w:pPr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665BB59B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71FC39D1" w14:textId="77777777" w:rsidR="005B084C" w:rsidRDefault="002B708E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63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F1732B7" w14:textId="172E9AFA" w:rsidR="005B084C" w:rsidRP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D465ADE" w14:textId="7442EE53" w:rsid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63"/>
    <w:p w14:paraId="3A5F5CCE" w14:textId="77777777" w:rsidR="005B084C" w:rsidRDefault="002B708E" w:rsidP="002B42B4">
      <w:pPr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27297AE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6131E964" w14:textId="77777777" w:rsidR="00294E0E" w:rsidRPr="002B708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2D392D8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966B558" w14:textId="77777777" w:rsidR="002B708E" w:rsidRPr="002B708E" w:rsidRDefault="002B708E" w:rsidP="002B708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47E902" w14:textId="19B5496E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 w:rsidR="00294E0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5C2A4C0" w14:textId="4CDD63F5" w:rsidR="002B708E" w:rsidRDefault="002B708E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4508A04" w14:textId="00CB9765" w:rsidR="00EF0E21" w:rsidRDefault="00EF0E21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D7BAC4D" w14:textId="77777777" w:rsidR="00EF0E21" w:rsidRPr="002B708E" w:rsidRDefault="00EF0E21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074EF0" w14:textId="77777777" w:rsidR="001368EF" w:rsidRPr="003B10B0" w:rsidRDefault="001368EF" w:rsidP="001368E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64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E6C15F2" w14:textId="49C6F992" w:rsidR="001368EF" w:rsidRPr="002B708E" w:rsidRDefault="001368EF" w:rsidP="001368E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 w:rsidR="00FB560B">
        <w:rPr>
          <w:rFonts w:ascii="Calibri" w:hAnsi="Calibri" w:cs="Calibri"/>
          <w:i/>
          <w:sz w:val="14"/>
          <w:szCs w:val="22"/>
        </w:rPr>
        <w:t>Wykonawcy</w:t>
      </w:r>
    </w:p>
    <w:p w14:paraId="2591E212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0C02760C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2ECF232C" w14:textId="689A8C3A" w:rsidR="001368EF" w:rsidRP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5B85089A" w14:textId="77777777" w:rsidR="001368EF" w:rsidRPr="001368EF" w:rsidRDefault="001368EF" w:rsidP="002B42B4">
      <w:pPr>
        <w:numPr>
          <w:ilvl w:val="0"/>
          <w:numId w:val="69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19A7EFF0" w14:textId="77777777" w:rsidR="001368EF" w:rsidRPr="001368EF" w:rsidRDefault="001368EF" w:rsidP="002B42B4">
      <w:pPr>
        <w:numPr>
          <w:ilvl w:val="0"/>
          <w:numId w:val="69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AAC848E" w14:textId="77777777" w:rsidR="001368EF" w:rsidRPr="001368EF" w:rsidRDefault="001368E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7662889" w14:textId="77777777" w:rsidR="001368EF" w:rsidRPr="001368EF" w:rsidRDefault="001368E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64"/>
    <w:p w14:paraId="7D551436" w14:textId="77777777" w:rsidR="002B708E" w:rsidRPr="002B708E" w:rsidRDefault="002B708E" w:rsidP="002B708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E4A3ECE" w14:textId="35687069" w:rsidR="00F35A0C" w:rsidRPr="00EC22B3" w:rsidRDefault="00F35A0C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5" w:name="_Toc95831186"/>
      <w:bookmarkStart w:id="66" w:name="_Toc96593374"/>
      <w:bookmarkStart w:id="67" w:name="_Hlk7058622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6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8" w:name="_Hlk71032583"/>
      <w:r w:rsidR="00780DD2"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 w:rsidR="00D967AD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bookmarkEnd w:id="68"/>
      <w:r w:rsidR="00EF78CD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65"/>
      <w:bookmarkEnd w:id="66"/>
    </w:p>
    <w:p w14:paraId="7A609EAE" w14:textId="20C0D033" w:rsidR="00780DD2" w:rsidRPr="00780DD2" w:rsidRDefault="00E2378B" w:rsidP="004325FF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69" w:name="_Hlk70586404"/>
      <w:bookmarkEnd w:id="67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102C8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45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10594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80DD2"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B481CE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2E49AC6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71256B9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26D173D" w14:textId="4E510D2D" w:rsidR="002B708E" w:rsidRPr="009323A6" w:rsidRDefault="00780DD2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70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70"/>
      <w:r w:rsidRPr="009323A6">
        <w:rPr>
          <w:rFonts w:asciiTheme="minorHAnsi" w:hAnsiTheme="minorHAnsi" w:cstheme="minorHAnsi"/>
          <w:sz w:val="22"/>
          <w:szCs w:val="22"/>
        </w:rPr>
        <w:t xml:space="preserve">dn. </w:t>
      </w:r>
      <w:r w:rsidR="009323A6" w:rsidRPr="009323A6">
        <w:rPr>
          <w:rFonts w:asciiTheme="minorHAnsi" w:hAnsiTheme="minorHAnsi" w:cstheme="minorHAnsi"/>
          <w:sz w:val="22"/>
          <w:szCs w:val="22"/>
        </w:rPr>
        <w:t>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69"/>
    </w:p>
    <w:p w14:paraId="3E215BC6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0CA81E4" w14:textId="77777777" w:rsidR="002B708E" w:rsidRPr="009323A6" w:rsidRDefault="002B708E" w:rsidP="002B708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71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71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3E5BBD5" w14:textId="77777777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F63901A" w14:textId="3746421B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="00D82B4A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="004F7C02">
        <w:rPr>
          <w:rFonts w:asciiTheme="minorHAnsi" w:hAnsiTheme="minorHAnsi" w:cstheme="minorHAnsi"/>
          <w:bCs/>
          <w:sz w:val="22"/>
          <w:szCs w:val="22"/>
        </w:rPr>
        <w:t>pn.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551C1" w:rsidRPr="004551C1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102C88" w:rsidRPr="00102C88">
        <w:rPr>
          <w:rFonts w:asciiTheme="minorHAnsi" w:hAnsiTheme="minorHAnsi" w:cstheme="minorHAnsi"/>
          <w:b/>
          <w:bCs/>
          <w:sz w:val="22"/>
          <w:szCs w:val="22"/>
        </w:rPr>
        <w:t>PRZEBUDOWA CZĘŚCI BUDYNKU URZĘDU GMINY CIĘŻKOWICE</w:t>
      </w:r>
      <w:r w:rsidR="004551C1" w:rsidRPr="004551C1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9876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99C1859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72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45F058B" w14:textId="1F1992BF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7EF6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6677890" w14:textId="331F6029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2"/>
    <w:p w14:paraId="1A88F3F2" w14:textId="77777777" w:rsidR="002B708E" w:rsidRPr="009323A6" w:rsidRDefault="002B708E" w:rsidP="002B708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3035745" w14:textId="6F911B0D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F6BA6">
        <w:rPr>
          <w:rFonts w:asciiTheme="minorHAnsi" w:hAnsiTheme="minorHAnsi" w:cstheme="minorHAnsi"/>
          <w:sz w:val="22"/>
          <w:szCs w:val="22"/>
        </w:rPr>
      </w:r>
      <w:r w:rsidR="003F6BA6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 w:rsidR="00EC587F"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0237A911" w14:textId="5CF49473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F6BA6">
        <w:rPr>
          <w:rFonts w:asciiTheme="minorHAnsi" w:hAnsiTheme="minorHAnsi" w:cstheme="minorHAnsi"/>
          <w:sz w:val="22"/>
          <w:szCs w:val="22"/>
        </w:rPr>
      </w:r>
      <w:r w:rsidR="003F6BA6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 w:rsidR="00EC587F"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2C5DB117" w14:textId="2DEFE4C8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 ** </w:t>
      </w:r>
    </w:p>
    <w:p w14:paraId="2709C4C8" w14:textId="77777777" w:rsidR="00EC587F" w:rsidRPr="00EC587F" w:rsidRDefault="00EC587F" w:rsidP="00EC587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3CCEE852" w14:textId="77777777" w:rsidR="00EC587F" w:rsidRPr="00EC587F" w:rsidRDefault="00EC587F" w:rsidP="00EC587F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15F96E0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B2BDFD8" w14:textId="68B353E0" w:rsidR="002B708E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A59A28" w14:textId="6617CBF1" w:rsidR="00EC587F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73" w:name="_Hlk70586318"/>
    </w:p>
    <w:p w14:paraId="39F7CD78" w14:textId="77777777" w:rsidR="00EC587F" w:rsidRPr="009323A6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7EC621E" w14:textId="77777777" w:rsidR="00EC587F" w:rsidRPr="003B10B0" w:rsidRDefault="00EC587F" w:rsidP="00EC587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27CF2BD" w14:textId="77777777" w:rsidR="00EC587F" w:rsidRPr="002B708E" w:rsidRDefault="00EC587F" w:rsidP="00EC587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790E56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527AC45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7E08A14A" w14:textId="77777777" w:rsidR="00EC587F" w:rsidRPr="001368E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C208600" w14:textId="77777777" w:rsidR="00EC587F" w:rsidRPr="001368EF" w:rsidRDefault="00EC587F" w:rsidP="002B42B4">
      <w:pPr>
        <w:numPr>
          <w:ilvl w:val="0"/>
          <w:numId w:val="7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76C17A0D" w14:textId="77777777" w:rsidR="00EC587F" w:rsidRPr="001368EF" w:rsidRDefault="00EC587F" w:rsidP="002B42B4">
      <w:pPr>
        <w:numPr>
          <w:ilvl w:val="0"/>
          <w:numId w:val="7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77742C92" w14:textId="77777777" w:rsidR="00EC587F" w:rsidRPr="001368EF" w:rsidRDefault="00EC587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DED3F3" w14:textId="77777777" w:rsidR="00EC587F" w:rsidRPr="001368EF" w:rsidRDefault="00EC587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6620165D" w14:textId="77777777" w:rsidR="002B708E" w:rsidRPr="009323A6" w:rsidRDefault="002B708E" w:rsidP="002B708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07857A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73"/>
    <w:p w14:paraId="37987363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8F5D2D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CF67ABE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687244" w14:textId="77777777" w:rsidR="00461A48" w:rsidRDefault="00461A48" w:rsidP="00257632">
      <w:pPr>
        <w:jc w:val="center"/>
        <w:rPr>
          <w:rFonts w:ascii="Calibri" w:hAnsi="Calibri"/>
          <w:b/>
          <w:sz w:val="22"/>
          <w:szCs w:val="22"/>
        </w:rPr>
      </w:pPr>
    </w:p>
    <w:p w14:paraId="4BBF274C" w14:textId="6AD98945" w:rsidR="00461A48" w:rsidRDefault="00461A48" w:rsidP="00257632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4F03360C" w14:textId="2A369C3A" w:rsidR="00C050BE" w:rsidRPr="00EC22B3" w:rsidRDefault="00C050BE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4" w:name="_Toc95831187"/>
      <w:bookmarkStart w:id="75" w:name="_Toc96593375"/>
      <w:bookmarkStart w:id="76" w:name="_Hlk705878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7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7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74"/>
      <w:bookmarkEnd w:id="77"/>
      <w:bookmarkEnd w:id="75"/>
    </w:p>
    <w:p w14:paraId="417A046F" w14:textId="56F04B80" w:rsidR="004D1479" w:rsidRPr="004D1479" w:rsidRDefault="00E2378B" w:rsidP="00E2378B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102C8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45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DE0C3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4D1479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0108EAEC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E2915FB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93D2B82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ABAD9B1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DD43B53" w14:textId="4924372E" w:rsidR="00C050BE" w:rsidRPr="00C050BE" w:rsidRDefault="004D1479" w:rsidP="00845DA2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bookmarkEnd w:id="76"/>
    <w:p w14:paraId="29B0E503" w14:textId="3C2E2F0B" w:rsidR="00C050BE" w:rsidRPr="00C050BE" w:rsidRDefault="00C050BE" w:rsidP="00852AA2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="00852AA2"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Pzp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 zakresie  podstaw wykluczenia </w:t>
      </w:r>
      <w:r w:rsidR="00E86EF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z postępowania</w:t>
      </w:r>
    </w:p>
    <w:p w14:paraId="6E395F65" w14:textId="56CF82B3" w:rsidR="004D1479" w:rsidRPr="004D1479" w:rsidRDefault="00C050BE" w:rsidP="004D147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78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</w:t>
      </w:r>
      <w:r w:rsidR="001A73D1">
        <w:rPr>
          <w:rFonts w:asciiTheme="minorHAnsi" w:eastAsia="Calibri" w:hAnsiTheme="minorHAnsi" w:cstheme="minorHAnsi"/>
          <w:sz w:val="22"/>
          <w:szCs w:val="22"/>
          <w:lang w:eastAsia="en-GB"/>
        </w:rPr>
        <w:t>pn.</w:t>
      </w:r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: </w:t>
      </w:r>
      <w:r w:rsidR="006B356B" w:rsidRPr="006B356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</w:t>
      </w:r>
      <w:r w:rsidR="00102C88" w:rsidRPr="00102C8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PRZEBUDOWA CZĘŚCI BUDYNKU URZĘDU GMINY CIĘŻKOWICE</w:t>
      </w:r>
      <w:r w:rsidR="006B356B" w:rsidRPr="006B356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”</w:t>
      </w:r>
      <w:r w:rsidR="008716F0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7590A87C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499C9562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1B9FA7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9C89559" w14:textId="77777777" w:rsidR="00845DA2" w:rsidRPr="00E81FE5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  <w:r w:rsidRPr="00E81FE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  <w:bookmarkEnd w:id="78"/>
    </w:p>
    <w:p w14:paraId="098F9C93" w14:textId="770E5085" w:rsidR="003769C7" w:rsidRPr="00E81FE5" w:rsidRDefault="00C050BE" w:rsidP="003769C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Świadomy odpowiedzialności karnej za składanie fałszywego oświadczenia</w:t>
      </w:r>
      <w:r w:rsidR="003769C7"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3769C7"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oświadczam, że informacje zawarte w  oświadczeniu, o którym mowa w art. 125 ust. 1  ustawy  z dnia 11 września 2019 r. (tekst jedn.: Dz. U. z 2021 r. poz. 1129 z późn. zm. - „PZP”) przedłożonym wraz z ofertą przez Wykonawcę, są aktualne w zakresie podstaw wykluczenia z postępowania wskazanych przez Zamawiającego, o których mowa w:</w:t>
      </w:r>
    </w:p>
    <w:p w14:paraId="65767C3B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art. 108 ust. 1 pkt 3 PZP,</w:t>
      </w:r>
    </w:p>
    <w:p w14:paraId="0D88D28E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art. 108 ust. 1 pkt 4 PZP, dotyczących orzeczenia zakazu ubiegania się o zamówienie publiczne tytułem środka zapobiegawczego, </w:t>
      </w:r>
    </w:p>
    <w:p w14:paraId="5502535F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108 ust. 1 pkt 5 PZP, dotyczących zawarcia z innymi wykonawcami porozumienia mającego na celu zakłócenie konkurencji, </w:t>
      </w:r>
    </w:p>
    <w:p w14:paraId="55454FC8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108 ust. 1 pkt 6 PZP,</w:t>
      </w:r>
    </w:p>
    <w:p w14:paraId="5F12978D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1 PZP, odnośnie do naruszenia obowiązków dotyczących płatności podatków i opłat lokalnych, o których mowa w ustawie z dnia 12 stycznia 1991 r. o podatkach i opłatach lokalnych (tekst jedn. Dz. U. z 2019 r. poz. 1170 z późn. zm.),</w:t>
      </w:r>
    </w:p>
    <w:p w14:paraId="674CEBA4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2 lit b) PZP, dotyczących ukarania za wykroczenie, za które wymierzono karę ograniczenia wolności lub karę grzywny, </w:t>
      </w:r>
    </w:p>
    <w:p w14:paraId="0CF8D03E" w14:textId="77777777" w:rsidR="003769C7" w:rsidRPr="00C94DEC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/>
          <w:sz w:val="22"/>
          <w:lang w:val="en-GB"/>
        </w:rPr>
      </w:pPr>
      <w:r w:rsidRPr="00C94DEC">
        <w:rPr>
          <w:rFonts w:asciiTheme="minorHAnsi" w:hAnsiTheme="minorHAnsi"/>
          <w:sz w:val="22"/>
          <w:lang w:val="en-GB"/>
        </w:rPr>
        <w:t>-</w:t>
      </w:r>
      <w:r w:rsidRPr="00C94DEC">
        <w:rPr>
          <w:rFonts w:asciiTheme="minorHAnsi" w:hAnsiTheme="minorHAnsi"/>
          <w:sz w:val="22"/>
          <w:lang w:val="en-GB"/>
        </w:rPr>
        <w:tab/>
        <w:t xml:space="preserve">art. 109 ust. 1 pkt 2 lit c PZP, </w:t>
      </w:r>
    </w:p>
    <w:p w14:paraId="40598FF3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3 PZP, dotyczących ukarania za wykroczenie, za które wymierzono karę ograniczenia wolności lub karę grzywny,</w:t>
      </w:r>
    </w:p>
    <w:p w14:paraId="46F4244F" w14:textId="77777777" w:rsidR="003769C7" w:rsidRPr="00E81FE5" w:rsidRDefault="003769C7" w:rsidP="003769C7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art. 109 ust. 1 pkt 5 i 7-10 PZP.</w:t>
      </w:r>
    </w:p>
    <w:p w14:paraId="1F21CC09" w14:textId="77777777" w:rsidR="003769C7" w:rsidRPr="00E81FE5" w:rsidRDefault="003769C7" w:rsidP="003769C7">
      <w:pPr>
        <w:suppressAutoHyphens/>
        <w:spacing w:before="120"/>
        <w:ind w:left="851" w:hanging="85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748FDD52" w14:textId="77777777" w:rsidR="007559B4" w:rsidRPr="00C050BE" w:rsidRDefault="007559B4" w:rsidP="00C050BE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5E8A6B21" w14:textId="77777777" w:rsidR="00987672" w:rsidRPr="003B10B0" w:rsidRDefault="00987672" w:rsidP="00987672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79" w:name="_Hlk70588260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7F3CCB1E" w14:textId="77777777" w:rsidR="00987672" w:rsidRPr="002B708E" w:rsidRDefault="00987672" w:rsidP="00987672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79"/>
    <w:p w14:paraId="5A4940F2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474D7847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020C1902" w14:textId="77777777" w:rsidR="00987672" w:rsidRPr="001368EF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  <w:bookmarkStart w:id="80" w:name="_Hlk70588231"/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52813B5" w14:textId="77777777" w:rsidR="00987672" w:rsidRPr="001368EF" w:rsidRDefault="00987672" w:rsidP="00DA494A">
      <w:pPr>
        <w:numPr>
          <w:ilvl w:val="0"/>
          <w:numId w:val="77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0D88C028" w14:textId="77777777" w:rsidR="00987672" w:rsidRPr="001368EF" w:rsidRDefault="00987672" w:rsidP="00DA494A">
      <w:pPr>
        <w:numPr>
          <w:ilvl w:val="0"/>
          <w:numId w:val="77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24067E4" w14:textId="77777777" w:rsidR="00987672" w:rsidRPr="001368EF" w:rsidRDefault="00987672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0BDE79DC" w14:textId="77777777" w:rsidR="00987672" w:rsidRPr="001368EF" w:rsidRDefault="00987672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80"/>
    <w:p w14:paraId="10A6C0A9" w14:textId="77777777" w:rsidR="00C050BE" w:rsidRPr="00801E69" w:rsidRDefault="00C050BE" w:rsidP="00C050B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14:paraId="3673FA67" w14:textId="126E471E" w:rsidR="008B7021" w:rsidRDefault="008B7021" w:rsidP="00257632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7668C016" w14:textId="7CB6CF65" w:rsidR="008B7021" w:rsidRPr="00EC22B3" w:rsidRDefault="008B7021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81" w:name="_Toc95831188"/>
      <w:bookmarkStart w:id="82" w:name="_Toc96593376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8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83" w:name="_Hlk71032644"/>
      <w:r w:rsidR="000316F0"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 w:rsidR="000316F0"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81"/>
      <w:bookmarkEnd w:id="83"/>
      <w:bookmarkEnd w:id="82"/>
    </w:p>
    <w:p w14:paraId="2B9E1590" w14:textId="13F94AF1" w:rsidR="008B7021" w:rsidRPr="004D1479" w:rsidRDefault="00801E69" w:rsidP="00801E6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84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102C8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45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4813C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 w:rsidRPr="00801E6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B7021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AADFBAB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F9CBE77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43B1ED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84"/>
    <w:p w14:paraId="258CA29A" w14:textId="77777777" w:rsidR="008B7021" w:rsidRPr="00C050BE" w:rsidRDefault="008B7021" w:rsidP="008B7021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2BAB0A90" w14:textId="77777777" w:rsidR="00C050BE" w:rsidRDefault="00C050BE" w:rsidP="00257632">
      <w:pPr>
        <w:rPr>
          <w:rFonts w:ascii="Calibri" w:hAnsi="Calibri" w:cs="Arial"/>
          <w:b/>
          <w:bCs/>
          <w:color w:val="000000"/>
        </w:rPr>
      </w:pPr>
    </w:p>
    <w:p w14:paraId="3935AC3C" w14:textId="2B5AE326" w:rsidR="008100F6" w:rsidRPr="008100F6" w:rsidRDefault="008100F6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</w:t>
      </w:r>
      <w:r w:rsidR="00EB30E4">
        <w:rPr>
          <w:rFonts w:asciiTheme="minorHAnsi" w:hAnsiTheme="minorHAnsi" w:cstheme="minorHAnsi"/>
          <w:color w:val="000000"/>
          <w:sz w:val="22"/>
          <w:szCs w:val="22"/>
        </w:rPr>
        <w:t>pn.</w:t>
      </w: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A471CD" w:rsidRPr="00A471CD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</w:t>
      </w:r>
      <w:r w:rsidR="00102C88" w:rsidRPr="00102C88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PRZEBUDOWA CZĘŚCI BUDYNKU URZĘDU GMINY CIĘŻKOWICE</w:t>
      </w:r>
      <w:r w:rsidR="00A471CD" w:rsidRPr="00A471CD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</w:t>
      </w:r>
      <w:r w:rsidR="008716F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B1D59A1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0045B8B" w14:textId="35296498" w:rsidR="008100F6" w:rsidRPr="008100F6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A61C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14B02D63" w14:textId="1004E999" w:rsidR="008100F6" w:rsidRPr="00BC7853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85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85"/>
    <w:p w14:paraId="68AD0982" w14:textId="3212C22E" w:rsidR="008B7021" w:rsidRPr="00BC7853" w:rsidRDefault="008B7021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360C04FB" w14:textId="77777777" w:rsidR="00BC7853" w:rsidRPr="00BC7853" w:rsidRDefault="00BC7853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053E" w14:textId="68D27BA7" w:rsidR="008B7021" w:rsidRPr="00BC7853" w:rsidRDefault="008B7021" w:rsidP="008B7021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5AAFC41" w14:textId="0627D047" w:rsidR="008B7021" w:rsidRPr="00BC7853" w:rsidRDefault="008B7021" w:rsidP="008B7021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4B9C368F" w14:textId="406DE505" w:rsidR="008B7021" w:rsidRPr="00BC7853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2E5E9D6" w14:textId="77777777" w:rsidR="008B7021" w:rsidRPr="00572506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4FC7737F" w14:textId="09D7BE52" w:rsidR="008B7021" w:rsidRPr="00BC7853" w:rsidRDefault="008B7021" w:rsidP="0057250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 </w:t>
      </w:r>
      <w:r w:rsidR="00A471CD" w:rsidRPr="00A471CD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102C88" w:rsidRPr="00102C88">
        <w:rPr>
          <w:rFonts w:asciiTheme="minorHAnsi" w:hAnsiTheme="minorHAnsi" w:cstheme="minorHAnsi"/>
          <w:b/>
          <w:bCs/>
          <w:sz w:val="22"/>
          <w:szCs w:val="22"/>
        </w:rPr>
        <w:t>PRZEBUDOWA CZĘŚCI BUDYNKU URZĘDU GMINY CIĘŻKOWICE</w:t>
      </w:r>
      <w:r w:rsidR="00A471CD" w:rsidRPr="00A471CD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572506"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11BFD36F" w14:textId="77777777" w:rsidR="00A8092F" w:rsidRDefault="008B7021" w:rsidP="00DA494A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zakres dostępnych Wykonawcy zasobów podmiotu udostępniającego zasoby:</w:t>
      </w:r>
    </w:p>
    <w:p w14:paraId="31A69C8A" w14:textId="0C4A1978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lastRenderedPageBreak/>
        <w:t>...............................................................................................................................................................</w:t>
      </w:r>
    </w:p>
    <w:p w14:paraId="5FD025F5" w14:textId="77777777" w:rsidR="008B7021" w:rsidRPr="00572506" w:rsidRDefault="008B7021" w:rsidP="00DA494A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4D2150" w14:textId="43DA934A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5D03D6D3" w14:textId="77777777" w:rsidR="008B7021" w:rsidRPr="00572506" w:rsidRDefault="008B7021" w:rsidP="008B7021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7755318B" w14:textId="77777777" w:rsidR="008B7021" w:rsidRPr="00572506" w:rsidRDefault="008B7021" w:rsidP="00DA494A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1A5A99FC" w14:textId="292A5F8F" w:rsidR="008B7021" w:rsidRPr="00BC7853" w:rsidRDefault="008B7021" w:rsidP="008B7021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 xml:space="preserve">Oświadczam również, że wszystkie informacje podane w powyższych oświadczeniach są aktualne </w:t>
      </w:r>
      <w:r w:rsidR="004813C3">
        <w:rPr>
          <w:rFonts w:asciiTheme="minorHAnsi" w:hAnsiTheme="minorHAnsi" w:cstheme="minorHAnsi"/>
          <w:sz w:val="22"/>
          <w:szCs w:val="22"/>
        </w:rPr>
        <w:br/>
      </w:r>
      <w:r w:rsidRPr="00572506">
        <w:rPr>
          <w:rFonts w:asciiTheme="minorHAnsi" w:hAnsiTheme="minorHAnsi" w:cstheme="minorHAnsi"/>
          <w:sz w:val="22"/>
          <w:szCs w:val="22"/>
        </w:rPr>
        <w:t>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20D20F06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35970EAE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FDC65C" w14:textId="77777777" w:rsidR="00540D53" w:rsidRPr="003B10B0" w:rsidRDefault="00540D53" w:rsidP="00540D5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FAFB886" w14:textId="77777777" w:rsidR="00540D53" w:rsidRPr="002B708E" w:rsidRDefault="00540D53" w:rsidP="00540D5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D0CB00F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88117F5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86" w:name="_Hlk70588549"/>
    </w:p>
    <w:p w14:paraId="002FE9E8" w14:textId="7ACAFE0C" w:rsidR="00540D53" w:rsidRPr="00540D53" w:rsidRDefault="00540D53" w:rsidP="00540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92D0D9F" w14:textId="77777777" w:rsidR="00540D53" w:rsidRPr="00540D53" w:rsidRDefault="00540D53" w:rsidP="00DA494A">
      <w:pPr>
        <w:numPr>
          <w:ilvl w:val="0"/>
          <w:numId w:val="78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60706A46" w14:textId="77777777" w:rsidR="00540D53" w:rsidRPr="00540D53" w:rsidRDefault="00540D53" w:rsidP="00DA494A">
      <w:pPr>
        <w:numPr>
          <w:ilvl w:val="0"/>
          <w:numId w:val="78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3A9DBAA" w14:textId="77777777" w:rsidR="00540D53" w:rsidRPr="00540D53" w:rsidRDefault="00540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65CF99A" w14:textId="77777777" w:rsidR="00540D53" w:rsidRPr="00540D53" w:rsidRDefault="00540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86"/>
    <w:p w14:paraId="0C089958" w14:textId="78E40938" w:rsidR="00BC7853" w:rsidRDefault="00BC7853" w:rsidP="0025763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0A2D3B1C" w14:textId="0C3F42A4" w:rsidR="00461A48" w:rsidRPr="00D1735C" w:rsidRDefault="00461A48" w:rsidP="00EF78CD">
      <w:pPr>
        <w:pStyle w:val="Nagwek1"/>
        <w:shd w:val="clear" w:color="auto" w:fill="E6E6E6"/>
        <w:tabs>
          <w:tab w:val="num" w:pos="0"/>
        </w:tabs>
        <w:ind w:left="2410" w:hanging="2410"/>
        <w:jc w:val="both"/>
        <w:rPr>
          <w:rFonts w:ascii="Calibri" w:hAnsi="Calibri" w:cs="Calibri"/>
          <w:sz w:val="24"/>
          <w:szCs w:val="24"/>
          <w:lang w:val="pl-PL"/>
        </w:rPr>
      </w:pPr>
      <w:bookmarkStart w:id="87" w:name="_Toc95831189"/>
      <w:bookmarkStart w:id="88" w:name="_Toc9659337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9258FB">
        <w:rPr>
          <w:rFonts w:ascii="Calibri" w:hAnsi="Calibri" w:cs="Calibri"/>
          <w:bCs/>
          <w:i/>
          <w:sz w:val="24"/>
          <w:szCs w:val="24"/>
          <w:lang w:val="pl-PL"/>
        </w:rPr>
        <w:t>9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89" w:name="_Toc451861071"/>
      <w:bookmarkStart w:id="90" w:name="_Hlk71032676"/>
      <w:r w:rsidRPr="0070157A">
        <w:rPr>
          <w:rFonts w:ascii="Calibri" w:hAnsi="Calibri" w:cs="Calibri"/>
          <w:i/>
          <w:color w:val="000000"/>
          <w:sz w:val="24"/>
          <w:szCs w:val="22"/>
        </w:rPr>
        <w:t>Wykaz wykonanych w ciągu ostatnich pięciu lat robót budowlanych</w:t>
      </w:r>
      <w:bookmarkEnd w:id="89"/>
      <w:r w:rsidR="00D1735C">
        <w:rPr>
          <w:rFonts w:ascii="Calibri" w:hAnsi="Calibri" w:cs="Calibri"/>
          <w:bCs/>
          <w:i/>
          <w:iCs/>
          <w:smallCaps/>
          <w:sz w:val="28"/>
          <w:szCs w:val="24"/>
          <w:lang w:val="pl-PL"/>
        </w:rPr>
        <w:t>.</w:t>
      </w:r>
      <w:bookmarkEnd w:id="87"/>
      <w:bookmarkEnd w:id="90"/>
      <w:bookmarkEnd w:id="88"/>
    </w:p>
    <w:p w14:paraId="04414D75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58454264" w14:textId="58B6267A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8B1897">
        <w:rPr>
          <w:rFonts w:ascii="Calibri" w:hAnsi="Calibri" w:cs="Calibri"/>
          <w:color w:val="000000" w:themeColor="text1"/>
          <w:szCs w:val="24"/>
          <w:lang w:val="pl-PL"/>
        </w:rPr>
        <w:t>45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4813C3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3B2A5DF0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3629707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848D563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D2F1BBD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FB87C71" w14:textId="77777777" w:rsidR="00410A57" w:rsidRPr="00410A57" w:rsidRDefault="00410A57" w:rsidP="00410A57">
      <w:pPr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410A5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WYKONANYCH ROBÓT BUDOWLANYCH</w:t>
      </w:r>
    </w:p>
    <w:p w14:paraId="654EA45D" w14:textId="0EA2D087" w:rsidR="00410A57" w:rsidRPr="00410A57" w:rsidRDefault="00410A57" w:rsidP="00FB6F7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91" w:name="_Hlk70589031"/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EB30E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381AB9" w:rsidRPr="00381AB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</w:t>
      </w:r>
      <w:r w:rsidR="008B1897" w:rsidRPr="008B189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PRZEBUDOWA CZĘŚCI BUDYNKU URZĘDU GMINY CIĘŻKOWICE</w:t>
      </w:r>
      <w:r w:rsidR="00381AB9" w:rsidRPr="00381AB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”</w:t>
      </w:r>
      <w:r w:rsidR="008716F0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530B38A7" w14:textId="77777777" w:rsidR="00965A61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5045F0D" w14:textId="4B1EF6E3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4F654080" w14:textId="77777777" w:rsidR="006E3BC8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63BF3256" w14:textId="58FC1562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  <w:bookmarkEnd w:id="91"/>
    </w:p>
    <w:p w14:paraId="38FB0B6C" w14:textId="62DB5DD0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Wykonawca którego reprezentuję, w okresie ostatnich 5 lat przed upływem terminu składania ofert (a jeżeli okres działalności jest krótszy – w tym okresie) wykonał następujące </w:t>
      </w:r>
      <w:r w:rsidR="009B6F85">
        <w:rPr>
          <w:rFonts w:asciiTheme="minorHAnsi" w:hAnsiTheme="minorHAnsi" w:cstheme="minorHAnsi"/>
          <w:bCs/>
          <w:sz w:val="22"/>
          <w:szCs w:val="22"/>
          <w:lang w:eastAsia="ar-SA"/>
        </w:rPr>
        <w:t>roboty</w:t>
      </w:r>
    </w:p>
    <w:p w14:paraId="3588D56D" w14:textId="77777777" w:rsidR="00461A48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tbl>
      <w:tblPr>
        <w:tblW w:w="96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442"/>
        <w:gridCol w:w="1395"/>
        <w:gridCol w:w="1283"/>
        <w:gridCol w:w="1284"/>
        <w:gridCol w:w="1596"/>
        <w:gridCol w:w="2100"/>
      </w:tblGrid>
      <w:tr w:rsidR="00461A48" w14:paraId="09A9D4CA" w14:textId="77777777" w:rsidTr="00257632">
        <w:trPr>
          <w:cantSplit/>
          <w:trHeight w:val="617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70874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41033A2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A2E2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robót</w:t>
            </w:r>
          </w:p>
          <w:p w14:paraId="5429550D" w14:textId="392766C9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(z uwzględnieniem wykazania realizacji określonego w </w:t>
            </w:r>
            <w:r w:rsidR="0099169A">
              <w:rPr>
                <w:rFonts w:ascii="Calibri" w:hAnsi="Calibri" w:cs="Calibri"/>
                <w:b/>
                <w:i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zakresu prac)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B0A71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Całkowita</w:t>
            </w:r>
          </w:p>
          <w:p w14:paraId="24080A1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wartość brutto</w:t>
            </w:r>
          </w:p>
          <w:p w14:paraId="6378905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roboty budowlanej</w:t>
            </w:r>
          </w:p>
          <w:p w14:paraId="23462DFA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565E978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 PLN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7E9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CF06E0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EB9C2D5" w14:textId="77777777" w:rsidR="00461A48" w:rsidRDefault="00461A48" w:rsidP="00257632">
            <w:pPr>
              <w:pStyle w:val="Tekstprzypisudolnego"/>
              <w:jc w:val="center"/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 xml:space="preserve">Miejsce realizacji </w:t>
            </w:r>
          </w:p>
          <w:p w14:paraId="5774395F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nil"/>
            </w:tcBorders>
          </w:tcPr>
          <w:p w14:paraId="20C9E31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7C1A44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6BDC7E2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dokumentu/dowodu potwierdzającego jakość wykonanych robót</w:t>
            </w:r>
          </w:p>
        </w:tc>
      </w:tr>
      <w:tr w:rsidR="00461A48" w14:paraId="66B316E6" w14:textId="77777777" w:rsidTr="00257632">
        <w:trPr>
          <w:cantSplit/>
          <w:trHeight w:val="422"/>
          <w:tblHeader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5354F8E3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vAlign w:val="center"/>
          </w:tcPr>
          <w:p w14:paraId="7DDCFC72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  <w:vAlign w:val="center"/>
          </w:tcPr>
          <w:p w14:paraId="21CD956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</w:tcBorders>
            <w:vAlign w:val="center"/>
          </w:tcPr>
          <w:p w14:paraId="66E9712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24A6ABC1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rozpoczęcia</w:t>
            </w: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  <w:vAlign w:val="center"/>
          </w:tcPr>
          <w:p w14:paraId="2917C2A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0F92B18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zakończenia</w:t>
            </w:r>
          </w:p>
        </w:tc>
        <w:tc>
          <w:tcPr>
            <w:tcW w:w="1596" w:type="dxa"/>
            <w:vMerge/>
          </w:tcPr>
          <w:p w14:paraId="09B2028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0D17D781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461A48" w14:paraId="6734107F" w14:textId="77777777" w:rsidTr="00257632">
        <w:trPr>
          <w:trHeight w:val="677"/>
        </w:trPr>
        <w:tc>
          <w:tcPr>
            <w:tcW w:w="564" w:type="dxa"/>
          </w:tcPr>
          <w:p w14:paraId="7F8267BE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48D2DD5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C81E2B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7DE3625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</w:tcPr>
          <w:p w14:paraId="174097F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right w:val="single" w:sz="4" w:space="0" w:color="auto"/>
            </w:tcBorders>
          </w:tcPr>
          <w:p w14:paraId="2412E262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828D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541F9625" w14:textId="77777777" w:rsidTr="00257632">
        <w:trPr>
          <w:trHeight w:val="541"/>
        </w:trPr>
        <w:tc>
          <w:tcPr>
            <w:tcW w:w="564" w:type="dxa"/>
          </w:tcPr>
          <w:p w14:paraId="5369B798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9B52BC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65DE1F6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6AB284B0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14:paraId="5D994A7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5CCAEB6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6FB6D53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31B2B2EB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F590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C734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15B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5D8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EFA63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6DB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302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1A45E4AF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BE49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B2F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5DC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EBF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85DE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A52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F6D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662DF1A" w14:textId="7777777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4"/>
          <w:szCs w:val="24"/>
        </w:rPr>
      </w:pPr>
    </w:p>
    <w:p w14:paraId="1A158D8A" w14:textId="60E17DF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Do niniejszego wykazu dołączono </w:t>
      </w:r>
      <w:r w:rsidR="00651A46">
        <w:rPr>
          <w:rFonts w:ascii="Calibri" w:hAnsi="Calibri" w:cs="Calibri"/>
          <w:b/>
          <w:sz w:val="22"/>
          <w:szCs w:val="22"/>
        </w:rPr>
        <w:t>dowody</w:t>
      </w:r>
      <w:r>
        <w:rPr>
          <w:rFonts w:ascii="Calibri" w:hAnsi="Calibri" w:cs="Calibri"/>
          <w:b/>
          <w:sz w:val="22"/>
          <w:szCs w:val="22"/>
        </w:rPr>
        <w:t xml:space="preserve"> potwierdzające, że wyżej wymienione roboty budowlane zostały wykonane należycie (referencje itp.)</w:t>
      </w:r>
    </w:p>
    <w:p w14:paraId="47E3973D" w14:textId="59CD3AEC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15A6646" w14:textId="77777777" w:rsidR="006E3BC8" w:rsidRDefault="006E3BC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8930786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7B947BEA" w14:textId="3F15BAB5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0A62B0DA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072763F4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299561AD" w14:textId="77777777" w:rsidR="00ED030E" w:rsidRDefault="00ED030E" w:rsidP="00ED030E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62D1057C" w14:textId="77777777" w:rsidR="00ED030E" w:rsidRPr="00540D53" w:rsidRDefault="00ED030E" w:rsidP="00ED030E">
      <w:pPr>
        <w:rPr>
          <w:rFonts w:asciiTheme="minorHAnsi" w:hAnsiTheme="minorHAnsi" w:cstheme="minorHAnsi"/>
          <w:bCs/>
          <w:i/>
        </w:rPr>
      </w:pPr>
      <w:bookmarkStart w:id="92" w:name="_Hlk70589163"/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07CC4582" w14:textId="77777777" w:rsidR="00ED030E" w:rsidRPr="00540D53" w:rsidRDefault="00ED030E" w:rsidP="00DA494A">
      <w:pPr>
        <w:numPr>
          <w:ilvl w:val="0"/>
          <w:numId w:val="79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42934F70" w14:textId="77777777" w:rsidR="00ED030E" w:rsidRPr="00540D53" w:rsidRDefault="00ED030E" w:rsidP="00DA494A">
      <w:pPr>
        <w:numPr>
          <w:ilvl w:val="0"/>
          <w:numId w:val="79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285B52E8" w14:textId="77777777" w:rsidR="00ED030E" w:rsidRPr="00540D53" w:rsidRDefault="00ED030E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5288523E" w14:textId="77777777" w:rsidR="00ED030E" w:rsidRPr="00540D53" w:rsidRDefault="00ED030E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92"/>
    <w:p w14:paraId="0D32496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5D37C6D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i/>
          <w:sz w:val="16"/>
          <w:szCs w:val="22"/>
        </w:rPr>
        <w:br w:type="page"/>
      </w:r>
    </w:p>
    <w:p w14:paraId="3FD51E8C" w14:textId="79AEF86D" w:rsidR="00461A48" w:rsidRPr="00D1735C" w:rsidRDefault="00461A48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sz w:val="24"/>
          <w:szCs w:val="24"/>
          <w:lang w:val="pl-PL"/>
        </w:rPr>
      </w:pPr>
      <w:bookmarkStart w:id="93" w:name="_Toc325105790"/>
      <w:bookmarkStart w:id="94" w:name="_Toc95831190"/>
      <w:bookmarkStart w:id="95" w:name="_Toc96593378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FE1C3A">
        <w:rPr>
          <w:rFonts w:ascii="Calibri" w:hAnsi="Calibri" w:cs="Calibri"/>
          <w:bCs/>
          <w:i/>
          <w:sz w:val="24"/>
          <w:szCs w:val="24"/>
          <w:lang w:val="pl-PL"/>
        </w:rPr>
        <w:t>10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 w:rsidR="00EF78CD">
        <w:rPr>
          <w:rFonts w:ascii="Calibri" w:hAnsi="Calibri" w:cs="Calibri"/>
          <w:bCs/>
          <w:i/>
          <w:sz w:val="24"/>
          <w:szCs w:val="24"/>
        </w:rPr>
        <w:tab/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Wykaz osób </w:t>
      </w:r>
      <w:r w:rsidR="006E3BC8" w:rsidRPr="00D1735C"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skierowanych przez Wykonawcę do realizacji </w:t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 zamówienia</w:t>
      </w:r>
      <w:bookmarkEnd w:id="93"/>
      <w:r w:rsidR="00D1735C"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  <w:t>.</w:t>
      </w:r>
      <w:bookmarkEnd w:id="94"/>
      <w:bookmarkEnd w:id="95"/>
    </w:p>
    <w:p w14:paraId="6E01A9E9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50E053AB" w14:textId="170A472B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8B1897">
        <w:rPr>
          <w:rFonts w:ascii="Calibri" w:hAnsi="Calibri" w:cs="Calibri"/>
          <w:color w:val="000000" w:themeColor="text1"/>
          <w:szCs w:val="24"/>
          <w:lang w:val="pl-PL"/>
        </w:rPr>
        <w:t>45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954B8F">
        <w:rPr>
          <w:rFonts w:ascii="Calibri" w:hAnsi="Calibri" w:cs="Calibri"/>
          <w:color w:val="000000" w:themeColor="text1"/>
          <w:szCs w:val="24"/>
          <w:lang w:val="pl-PL"/>
        </w:rPr>
        <w:t>2</w:t>
      </w:r>
    </w:p>
    <w:p w14:paraId="48F6A30F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38DA4B6B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298C20F6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  <w:bookmarkStart w:id="96" w:name="_Hlk41477140"/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bookmarkStart w:id="97" w:name="_Hlk41468630"/>
      <w:r>
        <w:rPr>
          <w:rFonts w:ascii="Calibri" w:hAnsi="Calibri" w:cs="Calibri"/>
          <w:sz w:val="22"/>
          <w:szCs w:val="22"/>
          <w:lang w:val="pl-PL"/>
        </w:rPr>
        <w:t>Nazwa i adres Wykonawcy</w:t>
      </w:r>
    </w:p>
    <w:p w14:paraId="7FD9561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</w:rPr>
      </w:pPr>
    </w:p>
    <w:p w14:paraId="4FC83FDD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5046F23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4CC68477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bookmarkEnd w:id="96"/>
    <w:bookmarkEnd w:id="97"/>
    <w:p w14:paraId="76D49F52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77C45873" w14:textId="716F84B0" w:rsidR="002622FA" w:rsidRPr="00410A57" w:rsidRDefault="002622FA" w:rsidP="005F6620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C5564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381AB9" w:rsidRPr="00381AB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</w:t>
      </w:r>
      <w:r w:rsidR="008B1897" w:rsidRPr="008B189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PRZEBUDOWA CZĘŚCI BUDYNKU URZĘDU GMINY CIĘŻKOWICE</w:t>
      </w:r>
      <w:r w:rsidR="00381AB9" w:rsidRPr="00381AB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”</w:t>
      </w:r>
      <w:r w:rsidR="005F662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</w:p>
    <w:p w14:paraId="42821D94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4B57C87" w14:textId="77777777" w:rsidR="002622FA" w:rsidRPr="00410A57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1176FEA5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015F9DF3" w14:textId="1D13AAE1" w:rsidR="00461A48" w:rsidRPr="002622FA" w:rsidRDefault="002622FA" w:rsidP="002622FA">
      <w:pPr>
        <w:rPr>
          <w:rFonts w:ascii="Calibri" w:hAnsi="Calibri" w:cs="Calibri"/>
          <w:bCs/>
          <w:sz w:val="22"/>
          <w:szCs w:val="22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</w:p>
    <w:p w14:paraId="4C3B1359" w14:textId="168F304A" w:rsidR="00461A48" w:rsidRPr="002622FA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p w14:paraId="0E3C435A" w14:textId="08620AF5" w:rsidR="002622FA" w:rsidRPr="002622FA" w:rsidRDefault="002622FA" w:rsidP="00257632">
      <w:pPr>
        <w:rPr>
          <w:rFonts w:ascii="Calibri" w:hAnsi="Calibri" w:cs="Calibri"/>
          <w:bCs/>
          <w:sz w:val="22"/>
          <w:szCs w:val="22"/>
        </w:rPr>
      </w:pPr>
      <w:r w:rsidRPr="002622FA">
        <w:rPr>
          <w:rFonts w:ascii="Calibri" w:hAnsi="Calibri" w:cs="Calibri"/>
          <w:bCs/>
          <w:sz w:val="22"/>
          <w:szCs w:val="22"/>
        </w:rPr>
        <w:t>oświadczam, że Wykonawca, którego reprezentuję, skieruje do realizacji zamówienia publicznego następujące osoby:</w:t>
      </w:r>
    </w:p>
    <w:p w14:paraId="01D9EDFE" w14:textId="77777777" w:rsidR="002622FA" w:rsidRDefault="002622FA" w:rsidP="00257632">
      <w:pPr>
        <w:rPr>
          <w:rFonts w:ascii="Calibri" w:hAnsi="Calibri" w:cs="Calibri"/>
          <w:bCs/>
          <w:sz w:val="24"/>
          <w:szCs w:val="24"/>
        </w:rPr>
      </w:pPr>
    </w:p>
    <w:tbl>
      <w:tblPr>
        <w:tblW w:w="92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061"/>
        <w:gridCol w:w="1911"/>
        <w:gridCol w:w="1825"/>
        <w:gridCol w:w="1482"/>
        <w:gridCol w:w="1482"/>
      </w:tblGrid>
      <w:tr w:rsidR="00B04AD2" w14:paraId="204F8C5B" w14:textId="77777777" w:rsidTr="001C045C">
        <w:trPr>
          <w:tblHeader/>
        </w:trPr>
        <w:tc>
          <w:tcPr>
            <w:tcW w:w="449" w:type="dxa"/>
            <w:vAlign w:val="center"/>
          </w:tcPr>
          <w:p w14:paraId="11620D49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Lp.</w:t>
            </w:r>
          </w:p>
        </w:tc>
        <w:tc>
          <w:tcPr>
            <w:tcW w:w="2061" w:type="dxa"/>
            <w:vAlign w:val="center"/>
          </w:tcPr>
          <w:p w14:paraId="79A46130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Imię i nazwisko</w:t>
            </w:r>
          </w:p>
        </w:tc>
        <w:tc>
          <w:tcPr>
            <w:tcW w:w="1911" w:type="dxa"/>
            <w:vAlign w:val="center"/>
          </w:tcPr>
          <w:p w14:paraId="32316D11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Proponowana funkcja</w:t>
            </w:r>
          </w:p>
          <w:p w14:paraId="2D31FE1E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w realizacji zamówienia</w:t>
            </w:r>
          </w:p>
        </w:tc>
        <w:tc>
          <w:tcPr>
            <w:tcW w:w="1825" w:type="dxa"/>
            <w:vAlign w:val="center"/>
          </w:tcPr>
          <w:p w14:paraId="71EE8FAD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Zakres i okres doświadczenia</w:t>
            </w:r>
          </w:p>
        </w:tc>
        <w:tc>
          <w:tcPr>
            <w:tcW w:w="1482" w:type="dxa"/>
            <w:vAlign w:val="center"/>
          </w:tcPr>
          <w:p w14:paraId="680AC453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Opis posiadanych kwalifikacji zawodowych</w:t>
            </w:r>
          </w:p>
          <w:p w14:paraId="001A9453" w14:textId="22FC63AA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(w tym nr i rodzaj uprawnień)</w:t>
            </w:r>
          </w:p>
        </w:tc>
        <w:tc>
          <w:tcPr>
            <w:tcW w:w="1482" w:type="dxa"/>
            <w:vAlign w:val="center"/>
          </w:tcPr>
          <w:p w14:paraId="4E1F42B9" w14:textId="77777777" w:rsidR="00B04AD2" w:rsidRDefault="00B04AD2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Podstawa dysponowania</w:t>
            </w:r>
          </w:p>
        </w:tc>
      </w:tr>
      <w:tr w:rsidR="00B04AD2" w14:paraId="0DD34D21" w14:textId="77777777" w:rsidTr="00AA1EA1">
        <w:tc>
          <w:tcPr>
            <w:tcW w:w="449" w:type="dxa"/>
          </w:tcPr>
          <w:p w14:paraId="26C84040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B558BC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4BE0116E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E099561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0B4A41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2D072DDE" w14:textId="77777777" w:rsidR="00B04AD2" w:rsidRDefault="00B04AD2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77763A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A3615DC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5E1CB18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  <w:tr w:rsidR="001C045C" w14:paraId="42D75FE8" w14:textId="77777777" w:rsidTr="00AA1EA1">
        <w:tc>
          <w:tcPr>
            <w:tcW w:w="449" w:type="dxa"/>
          </w:tcPr>
          <w:p w14:paraId="5BEA10BC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88DAD3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1D49441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4B4BDF6" w14:textId="6E3B3E5E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4E872B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6485A2FB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75CA627A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7030E6B7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F0FF93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1D3830D5" w14:textId="77777777" w:rsidTr="00AA1EA1">
        <w:tc>
          <w:tcPr>
            <w:tcW w:w="449" w:type="dxa"/>
          </w:tcPr>
          <w:p w14:paraId="10A5F54C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7C81F6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1C187311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1C863758" w14:textId="036A324D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6405E09E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5086E956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62B25D36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6FAEB9B4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D172D7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2AF9FF37" w14:textId="77777777" w:rsidTr="00AA1EA1">
        <w:tc>
          <w:tcPr>
            <w:tcW w:w="449" w:type="dxa"/>
          </w:tcPr>
          <w:p w14:paraId="1BCCCA3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55226EC7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2691EA6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655DB1F" w14:textId="2500B0F8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56C439A2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40E3E1FB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16123C4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6A5D7E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2359115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41CF0851" w14:textId="77777777" w:rsidTr="00AA1EA1">
        <w:tc>
          <w:tcPr>
            <w:tcW w:w="449" w:type="dxa"/>
          </w:tcPr>
          <w:p w14:paraId="54E6FE6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A36C5F4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2625B6F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381669B9" w14:textId="52551C26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4EE2B247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69DE1FFD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097E10B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4454143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68989D14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57C571E3" w14:textId="77777777" w:rsidTr="00AA1EA1">
        <w:tc>
          <w:tcPr>
            <w:tcW w:w="449" w:type="dxa"/>
          </w:tcPr>
          <w:p w14:paraId="7EA7D56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57B0D28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09FCB003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6FAFF74B" w14:textId="0CB4AA7A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4CAEDC8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6B4DF5D6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28DCFCB1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40D6E625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F47FD1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1C045C" w14:paraId="3DD8C2BB" w14:textId="77777777" w:rsidTr="00AA1EA1">
        <w:tc>
          <w:tcPr>
            <w:tcW w:w="449" w:type="dxa"/>
          </w:tcPr>
          <w:p w14:paraId="19FD122B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73ED8A59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33C934E6" w14:textId="77777777" w:rsidR="001C045C" w:rsidRDefault="001C045C" w:rsidP="00257632">
            <w:pPr>
              <w:rPr>
                <w:rFonts w:ascii="Calibri" w:hAnsi="Calibri" w:cs="Calibri"/>
              </w:rPr>
            </w:pPr>
          </w:p>
          <w:p w14:paraId="09B9BCA1" w14:textId="7AE16413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35862FDA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77E67CFB" w14:textId="77777777" w:rsidR="001C045C" w:rsidRDefault="001C045C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25" w:type="dxa"/>
          </w:tcPr>
          <w:p w14:paraId="6055B1A0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528C3E7C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69460272" w14:textId="77777777" w:rsidR="001C045C" w:rsidRDefault="001C045C" w:rsidP="00257632">
            <w:pPr>
              <w:rPr>
                <w:rFonts w:ascii="Calibri" w:hAnsi="Calibri" w:cs="Calibri"/>
              </w:rPr>
            </w:pPr>
          </w:p>
        </w:tc>
      </w:tr>
      <w:tr w:rsidR="00B04AD2" w14:paraId="788B651B" w14:textId="77777777" w:rsidTr="00AA1EA1">
        <w:tc>
          <w:tcPr>
            <w:tcW w:w="449" w:type="dxa"/>
          </w:tcPr>
          <w:p w14:paraId="7E42B098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5F7DAD9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7379ECD8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27801CFF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78E5264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09FB0C47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7F12AB2C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A3DBDB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074B8DC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  <w:tr w:rsidR="00B04AD2" w14:paraId="3624E400" w14:textId="77777777" w:rsidTr="00AA1EA1">
        <w:tc>
          <w:tcPr>
            <w:tcW w:w="449" w:type="dxa"/>
          </w:tcPr>
          <w:p w14:paraId="16B2BE23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2350BF8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28191F55" w14:textId="77777777" w:rsidR="00B04AD2" w:rsidRDefault="00B04AD2" w:rsidP="00257632">
            <w:pPr>
              <w:rPr>
                <w:rFonts w:ascii="Calibri" w:hAnsi="Calibri" w:cs="Calibri"/>
              </w:rPr>
            </w:pPr>
          </w:p>
          <w:p w14:paraId="66D3CB7B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66321216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911" w:type="dxa"/>
          </w:tcPr>
          <w:p w14:paraId="29ECBF1E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825" w:type="dxa"/>
          </w:tcPr>
          <w:p w14:paraId="7A6CB5AA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37823DCF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3A9D0DBD" w14:textId="77777777" w:rsidR="00B04AD2" w:rsidRDefault="00B04AD2" w:rsidP="00257632">
            <w:pPr>
              <w:rPr>
                <w:rFonts w:ascii="Calibri" w:hAnsi="Calibri" w:cs="Calibri"/>
              </w:rPr>
            </w:pPr>
          </w:p>
        </w:tc>
      </w:tr>
    </w:tbl>
    <w:p w14:paraId="404BB3C2" w14:textId="77777777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33BF890" w14:textId="48FF291B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7FD8CA92" w14:textId="3AE0341B" w:rsidR="001C045C" w:rsidRDefault="001C045C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463BCD65" w14:textId="77777777" w:rsidR="001C045C" w:rsidRDefault="001C045C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1EBB730C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183958D2" w14:textId="6A054775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7801D77A" w14:textId="77777777" w:rsidR="00E26D53" w:rsidRDefault="00E26D53" w:rsidP="00257632">
      <w:pPr>
        <w:jc w:val="both"/>
        <w:rPr>
          <w:rFonts w:ascii="Calibri" w:hAnsi="Calibri"/>
        </w:rPr>
      </w:pPr>
      <w:bookmarkStart w:id="98" w:name="_Toc161647347"/>
      <w:bookmarkEnd w:id="98"/>
    </w:p>
    <w:p w14:paraId="1940D315" w14:textId="77777777" w:rsidR="00E26D53" w:rsidRDefault="00E26D53" w:rsidP="00257632">
      <w:pPr>
        <w:jc w:val="both"/>
        <w:rPr>
          <w:rFonts w:ascii="Calibri" w:hAnsi="Calibri"/>
        </w:rPr>
      </w:pPr>
    </w:p>
    <w:p w14:paraId="6A083733" w14:textId="77777777" w:rsidR="00E26D53" w:rsidRDefault="00E26D53" w:rsidP="00257632">
      <w:pPr>
        <w:jc w:val="both"/>
        <w:rPr>
          <w:rFonts w:ascii="Calibri" w:hAnsi="Calibri"/>
        </w:rPr>
      </w:pPr>
    </w:p>
    <w:p w14:paraId="57689025" w14:textId="77777777" w:rsidR="00E26D53" w:rsidRDefault="00E26D53" w:rsidP="00257632">
      <w:pPr>
        <w:jc w:val="both"/>
        <w:rPr>
          <w:rFonts w:ascii="Calibri" w:hAnsi="Calibri"/>
        </w:rPr>
      </w:pPr>
    </w:p>
    <w:p w14:paraId="71D3BE4E" w14:textId="77777777" w:rsidR="00E26D53" w:rsidRDefault="00E26D53" w:rsidP="00257632">
      <w:pPr>
        <w:jc w:val="both"/>
        <w:rPr>
          <w:rFonts w:ascii="Calibri" w:hAnsi="Calibri"/>
        </w:rPr>
      </w:pPr>
    </w:p>
    <w:p w14:paraId="19B1A1E7" w14:textId="77777777" w:rsidR="00E26D53" w:rsidRPr="00540D53" w:rsidRDefault="00E26D53" w:rsidP="00E26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E9CD92F" w14:textId="77777777" w:rsidR="00E26D53" w:rsidRPr="00540D53" w:rsidRDefault="00E26D53" w:rsidP="00DA494A">
      <w:pPr>
        <w:numPr>
          <w:ilvl w:val="0"/>
          <w:numId w:val="8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7244B7BD" w14:textId="77777777" w:rsidR="00E26D53" w:rsidRPr="00540D53" w:rsidRDefault="00E26D53" w:rsidP="00DA494A">
      <w:pPr>
        <w:numPr>
          <w:ilvl w:val="0"/>
          <w:numId w:val="8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149BB6E" w14:textId="77777777" w:rsidR="00E26D53" w:rsidRPr="00540D53" w:rsidRDefault="00E26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14A848D9" w14:textId="77777777" w:rsidR="00E26D53" w:rsidRPr="00540D53" w:rsidRDefault="00E26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p w14:paraId="0FA8F5F0" w14:textId="605166A3" w:rsidR="00FA62BD" w:rsidRDefault="00FA62BD" w:rsidP="00257632">
      <w:pPr>
        <w:jc w:val="both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5DD52E01" w14:textId="0C045DCA" w:rsidR="00BC14EA" w:rsidRPr="00E8058C" w:rsidRDefault="00BC14EA" w:rsidP="00BC14EA">
      <w:pPr>
        <w:keepNext/>
        <w:shd w:val="clear" w:color="auto" w:fill="E6E6E6"/>
        <w:ind w:left="2552" w:hanging="2552"/>
        <w:jc w:val="both"/>
        <w:outlineLvl w:val="0"/>
        <w:rPr>
          <w:rFonts w:ascii="Calibri" w:hAnsi="Calibri" w:cs="Calibri"/>
          <w:b/>
          <w:sz w:val="24"/>
          <w:szCs w:val="24"/>
        </w:rPr>
      </w:pPr>
      <w:bookmarkStart w:id="99" w:name="_Toc85805381"/>
      <w:bookmarkStart w:id="100" w:name="_Toc87961905"/>
      <w:bookmarkStart w:id="101" w:name="_Toc88828382"/>
      <w:bookmarkStart w:id="102" w:name="_Toc95831192"/>
      <w:bookmarkStart w:id="103" w:name="_Toc96593380"/>
      <w:bookmarkStart w:id="104" w:name="_Hlk86839253"/>
      <w:r w:rsidRPr="00E8058C">
        <w:rPr>
          <w:rFonts w:ascii="Calibri" w:hAnsi="Calibri" w:cs="Calibri"/>
          <w:b/>
          <w:bCs/>
          <w:i/>
          <w:sz w:val="24"/>
          <w:szCs w:val="24"/>
          <w:lang w:val="x-none"/>
        </w:rPr>
        <w:lastRenderedPageBreak/>
        <w:t xml:space="preserve">Załącznik Nr </w:t>
      </w:r>
      <w:r>
        <w:rPr>
          <w:rFonts w:ascii="Calibri" w:hAnsi="Calibri" w:cs="Calibri"/>
          <w:b/>
          <w:bCs/>
          <w:i/>
          <w:sz w:val="24"/>
          <w:szCs w:val="24"/>
        </w:rPr>
        <w:t>1</w:t>
      </w:r>
      <w:r w:rsidR="00C1575B">
        <w:rPr>
          <w:rFonts w:ascii="Calibri" w:hAnsi="Calibri" w:cs="Calibri"/>
          <w:b/>
          <w:bCs/>
          <w:i/>
          <w:sz w:val="24"/>
          <w:szCs w:val="24"/>
        </w:rPr>
        <w:t>2</w:t>
      </w:r>
      <w:r w:rsidRPr="00E8058C">
        <w:rPr>
          <w:rFonts w:ascii="Calibri" w:hAnsi="Calibri" w:cs="Calibri"/>
          <w:b/>
          <w:bCs/>
          <w:i/>
          <w:sz w:val="24"/>
          <w:szCs w:val="24"/>
        </w:rPr>
        <w:t xml:space="preserve"> do SWZ</w:t>
      </w:r>
      <w:r w:rsidRPr="00E8058C">
        <w:rPr>
          <w:rFonts w:ascii="Calibri" w:hAnsi="Calibri" w:cs="Calibri"/>
          <w:b/>
          <w:bCs/>
          <w:i/>
          <w:sz w:val="24"/>
          <w:szCs w:val="24"/>
          <w:lang w:val="x-none"/>
        </w:rPr>
        <w:t xml:space="preserve"> </w:t>
      </w:r>
      <w:r w:rsidRPr="00E8058C">
        <w:rPr>
          <w:rFonts w:ascii="Calibri" w:hAnsi="Calibri" w:cs="Calibri"/>
          <w:b/>
          <w:bCs/>
          <w:i/>
          <w:sz w:val="24"/>
          <w:szCs w:val="24"/>
        </w:rPr>
        <w:t xml:space="preserve">– </w:t>
      </w:r>
      <w:bookmarkStart w:id="105" w:name="_Hlk88225068"/>
      <w:bookmarkStart w:id="106" w:name="_Hlk101431720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>Regulamin i instrukcja korzystania z Platformy Zakupowej OpenNexus Sp. z o.o.</w:t>
      </w:r>
      <w:bookmarkEnd w:id="99"/>
      <w:bookmarkEnd w:id="100"/>
      <w:bookmarkEnd w:id="101"/>
      <w:bookmarkEnd w:id="102"/>
      <w:bookmarkEnd w:id="105"/>
      <w:bookmarkEnd w:id="103"/>
    </w:p>
    <w:bookmarkEnd w:id="104"/>
    <w:bookmarkEnd w:id="106"/>
    <w:p w14:paraId="5652D3B9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="Calibri" w:hAnsi="Calibri" w:cs="Calibri"/>
          <w:b/>
          <w:bCs/>
          <w:i/>
          <w:sz w:val="24"/>
          <w:szCs w:val="24"/>
          <w:lang w:val="x-none"/>
        </w:rPr>
      </w:pPr>
    </w:p>
    <w:p w14:paraId="4291479C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5A74F89F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5472DA81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</w:pPr>
      <w:r w:rsidRPr="00E8058C">
        <w:rPr>
          <w:rFonts w:asciiTheme="minorHAnsi" w:eastAsia="Cambria" w:hAnsiTheme="minorHAnsi" w:cstheme="minorHAnsi"/>
          <w:b/>
          <w:bCs/>
          <w:color w:val="000000"/>
          <w:sz w:val="28"/>
          <w:szCs w:val="28"/>
        </w:rPr>
        <w:t xml:space="preserve">REGULAMIN </w:t>
      </w:r>
    </w:p>
    <w:p w14:paraId="55357289" w14:textId="77777777" w:rsidR="00BC14EA" w:rsidRPr="00E8058C" w:rsidRDefault="00BC14EA" w:rsidP="00BC14EA">
      <w:pPr>
        <w:spacing w:after="135" w:line="256" w:lineRule="auto"/>
        <w:ind w:left="10" w:right="3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6"/>
          <w:szCs w:val="26"/>
        </w:rPr>
      </w:pPr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korzystania z platformy </w:t>
      </w:r>
      <w:r w:rsidRPr="00E8058C">
        <w:rPr>
          <w:rFonts w:asciiTheme="minorHAnsi" w:eastAsia="Cambria" w:hAnsiTheme="minorHAnsi" w:cstheme="minorHAnsi"/>
          <w:b/>
          <w:bCs/>
          <w:color w:val="4472C4" w:themeColor="accent1"/>
          <w:sz w:val="26"/>
          <w:szCs w:val="26"/>
        </w:rPr>
        <w:t>https://</w:t>
      </w:r>
      <w:hyperlink r:id="rId9" w:history="1">
        <w:r w:rsidRPr="00E8058C">
          <w:rPr>
            <w:rFonts w:asciiTheme="minorHAnsi" w:eastAsia="Cambria" w:hAnsiTheme="minorHAnsi" w:cstheme="minorHAnsi"/>
            <w:b/>
            <w:bCs/>
            <w:color w:val="4472C4" w:themeColor="accent1"/>
            <w:sz w:val="26"/>
            <w:szCs w:val="26"/>
          </w:rPr>
          <w:t>platformazakupowa.pl</w:t>
        </w:r>
      </w:hyperlink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</w:t>
      </w:r>
      <w:hyperlink r:id="rId10" w:history="1"/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Open Nexus Sp. z o. o.</w:t>
      </w:r>
      <w:r w:rsidRPr="00E8058C">
        <w:rPr>
          <w:rFonts w:asciiTheme="minorHAnsi" w:eastAsia="Cambria" w:hAnsiTheme="minorHAnsi" w:cstheme="minorHAnsi"/>
          <w:b/>
          <w:bCs/>
          <w:color w:val="1155CC"/>
          <w:sz w:val="26"/>
          <w:szCs w:val="26"/>
        </w:rPr>
        <w:t xml:space="preserve"> </w:t>
      </w:r>
    </w:p>
    <w:p w14:paraId="7E77CC48" w14:textId="77777777" w:rsidR="00BC14EA" w:rsidRPr="00E8058C" w:rsidRDefault="00BC14EA" w:rsidP="00BC14EA">
      <w:pPr>
        <w:spacing w:after="136" w:line="256" w:lineRule="auto"/>
        <w:ind w:left="45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b/>
          <w:color w:val="1155CC"/>
          <w:sz w:val="22"/>
          <w:szCs w:val="22"/>
        </w:rPr>
        <w:t xml:space="preserve"> </w:t>
      </w:r>
    </w:p>
    <w:p w14:paraId="54E4D02E" w14:textId="77777777" w:rsidR="00BC14EA" w:rsidRPr="00E8058C" w:rsidRDefault="00BC14EA" w:rsidP="00BC14EA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Regulamin korzystania z platformy zakupowej jest dostępny pod następującym adresem: </w:t>
      </w:r>
      <w:hyperlink r:id="rId11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https://platformazakupowa.pl/strona/1</w:t>
        </w:r>
      </w:hyperlink>
      <w:hyperlink r:id="rId12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3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regulamin</w:t>
        </w:r>
      </w:hyperlink>
      <w:hyperlink r:id="rId14" w:history="1"/>
    </w:p>
    <w:p w14:paraId="69134F72" w14:textId="77777777" w:rsidR="00BC14EA" w:rsidRPr="00E8058C" w:rsidRDefault="00BC14EA" w:rsidP="00BC14EA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color w:val="000000"/>
          <w:sz w:val="22"/>
          <w:szCs w:val="22"/>
        </w:rPr>
        <w:t>Szczegółowe instrukcje dla Wykonawcy dotyczące składania ofert za pomocą platformy oraz wysyłania wiadomości są dostępne pod następującym adresem:</w:t>
      </w:r>
      <w:r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</w:t>
      </w:r>
    </w:p>
    <w:p w14:paraId="24DBC758" w14:textId="77777777" w:rsidR="00BC14EA" w:rsidRPr="00E8058C" w:rsidRDefault="003F6BA6" w:rsidP="00BC14EA">
      <w:pPr>
        <w:spacing w:after="136" w:line="25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hyperlink r:id="rId15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https://platformazakupowa.pl/strona/45</w:t>
        </w:r>
      </w:hyperlink>
      <w:hyperlink r:id="rId16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7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instrukcje</w:t>
        </w:r>
      </w:hyperlink>
      <w:hyperlink r:id="rId18" w:history="1">
        <w:r w:rsidR="00BC14EA" w:rsidRPr="00E8058C">
          <w:rPr>
            <w:rFonts w:asciiTheme="minorHAnsi" w:eastAsia="Cambria" w:hAnsiTheme="minorHAnsi" w:cstheme="minorHAnsi"/>
            <w:color w:val="000000"/>
            <w:sz w:val="22"/>
            <w:szCs w:val="22"/>
          </w:rPr>
          <w:t xml:space="preserve"> </w:t>
        </w:r>
      </w:hyperlink>
    </w:p>
    <w:p w14:paraId="14281B7B" w14:textId="1E7B4945" w:rsidR="00461A48" w:rsidRPr="002B1373" w:rsidRDefault="00461A48" w:rsidP="00BC14EA">
      <w:pPr>
        <w:pStyle w:val="Nagwek1"/>
        <w:shd w:val="clear" w:color="auto" w:fill="E6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8"/>
        </w:tabs>
        <w:ind w:left="2977" w:hanging="2977"/>
        <w:jc w:val="both"/>
        <w:rPr>
          <w:rFonts w:ascii="Calibri" w:hAnsi="Calibri" w:cs="Calibri"/>
          <w:sz w:val="16"/>
          <w:szCs w:val="16"/>
        </w:rPr>
      </w:pPr>
    </w:p>
    <w:sectPr w:rsidR="00461A48" w:rsidRPr="002B1373" w:rsidSect="007A72B5">
      <w:headerReference w:type="default" r:id="rId19"/>
      <w:footerReference w:type="default" r:id="rId2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B2C40" w14:textId="77777777" w:rsidR="00D06ACD" w:rsidRDefault="00D06ACD">
      <w:r>
        <w:separator/>
      </w:r>
    </w:p>
  </w:endnote>
  <w:endnote w:type="continuationSeparator" w:id="0">
    <w:p w14:paraId="2B237EA7" w14:textId="77777777" w:rsidR="00D06ACD" w:rsidRDefault="00D06ACD">
      <w:r>
        <w:continuationSeparator/>
      </w:r>
    </w:p>
  </w:endnote>
  <w:endnote w:type="continuationNotice" w:id="1">
    <w:p w14:paraId="2B93A013" w14:textId="77777777" w:rsidR="00D06ACD" w:rsidRDefault="00D06A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68A4" w14:textId="77777777" w:rsidR="004B7D14" w:rsidRPr="00783F6F" w:rsidRDefault="004B7D14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>
      <w:rPr>
        <w:rStyle w:val="Numerstrony"/>
        <w:rFonts w:ascii="Calibri" w:hAnsi="Calibri"/>
        <w:i/>
        <w:noProof/>
        <w:sz w:val="18"/>
      </w:rPr>
      <w:t>30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4B7D14" w:rsidRPr="009B6C62" w:rsidRDefault="004B7D14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20F36" w14:textId="77777777" w:rsidR="00D06ACD" w:rsidRDefault="00D06ACD">
      <w:r>
        <w:separator/>
      </w:r>
    </w:p>
  </w:footnote>
  <w:footnote w:type="continuationSeparator" w:id="0">
    <w:p w14:paraId="58EA86EF" w14:textId="77777777" w:rsidR="00D06ACD" w:rsidRDefault="00D06ACD">
      <w:r>
        <w:continuationSeparator/>
      </w:r>
    </w:p>
  </w:footnote>
  <w:footnote w:type="continuationNotice" w:id="1">
    <w:p w14:paraId="2715416B" w14:textId="77777777" w:rsidR="00D06ACD" w:rsidRDefault="00D06ACD"/>
  </w:footnote>
  <w:footnote w:id="2">
    <w:p w14:paraId="13FF421F" w14:textId="2581A3FC" w:rsidR="000A7015" w:rsidRPr="000B7A46" w:rsidRDefault="000A7015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</w:rPr>
        <w:t>Niepotrzebne skreślić.</w:t>
      </w:r>
    </w:p>
  </w:footnote>
  <w:footnote w:id="3">
    <w:p w14:paraId="3FB6E7A5" w14:textId="299F6D9D" w:rsidR="000A7015" w:rsidRPr="000B7A46" w:rsidRDefault="000A7015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="000B7A46" w:rsidRPr="000B7A46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4">
    <w:p w14:paraId="7D131862" w14:textId="77777777" w:rsidR="004B7D14" w:rsidRPr="000B7A46" w:rsidRDefault="004B7D14" w:rsidP="0025763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Niepotrzebne skreślić.</w:t>
      </w:r>
    </w:p>
  </w:footnote>
  <w:footnote w:id="5">
    <w:p w14:paraId="071B9485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81D67BD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wykreślenie*).</w:t>
      </w:r>
    </w:p>
    <w:p w14:paraId="6A7B7158" w14:textId="2B21AB0F" w:rsidR="0037754A" w:rsidRPr="0037754A" w:rsidRDefault="0037754A">
      <w:pPr>
        <w:pStyle w:val="Tekstprzypisudolnego"/>
        <w:rPr>
          <w:lang w:val="pl-PL"/>
        </w:rPr>
      </w:pPr>
    </w:p>
  </w:footnote>
  <w:footnote w:id="6">
    <w:p w14:paraId="4086929A" w14:textId="74E33040" w:rsidR="00433B79" w:rsidRPr="00433B79" w:rsidRDefault="000B7A46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  <w:lang w:val="pl-PL"/>
        </w:rPr>
        <w:t>Właściwe postawić zna „x”</w:t>
      </w:r>
      <w:r w:rsidR="00433B79" w:rsidRPr="00433B79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="00433B79" w:rsidRPr="00433B79">
        <w:rPr>
          <w:rFonts w:asciiTheme="minorHAnsi" w:hAnsiTheme="minorHAnsi" w:cstheme="minorHAnsi"/>
          <w:sz w:val="16"/>
          <w:szCs w:val="16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05B30341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>Mikroprzedsiębiorstwo</w:t>
      </w:r>
      <w:r w:rsidRPr="00433B79">
        <w:rPr>
          <w:rFonts w:asciiTheme="minorHAnsi" w:hAnsiTheme="minorHAnsi" w:cstheme="minorHAnsi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</w:p>
    <w:p w14:paraId="3F9077E8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 xml:space="preserve">Małe przedsiębiorstwo: </w:t>
      </w:r>
      <w:r w:rsidRPr="00433B79">
        <w:rPr>
          <w:rFonts w:asciiTheme="minorHAnsi" w:hAnsiTheme="minorHAnsi" w:cstheme="minorHAnsi"/>
          <w:sz w:val="16"/>
          <w:szCs w:val="16"/>
        </w:rPr>
        <w:t>przedsiębiorstwo, które zatrudnia mniej niż 50 osób i którego roczny obrót lub roczna suma bilansowa nie przekracza 10 milionów EUR.</w:t>
      </w:r>
    </w:p>
    <w:p w14:paraId="2454C7F7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433B79">
        <w:rPr>
          <w:rFonts w:asciiTheme="minorHAnsi" w:hAnsiTheme="minorHAnsi" w:cstheme="minorHAnsi"/>
          <w:sz w:val="16"/>
          <w:szCs w:val="16"/>
        </w:rPr>
        <w:t xml:space="preserve"> </w:t>
      </w:r>
      <w:r w:rsidRPr="00433B79">
        <w:rPr>
          <w:rFonts w:asciiTheme="minorHAnsi" w:hAnsiTheme="minorHAnsi" w:cstheme="minorHAnsi"/>
          <w:b/>
          <w:bCs/>
          <w:sz w:val="16"/>
          <w:szCs w:val="16"/>
        </w:rPr>
        <w:t>Średnie przedsiębiorstwa</w:t>
      </w:r>
      <w:r w:rsidRPr="00433B79">
        <w:rPr>
          <w:rFonts w:asciiTheme="minorHAnsi" w:hAnsiTheme="minorHAnsi"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D90AE7F" w14:textId="6388098C" w:rsidR="000B7A46" w:rsidRPr="000B7A46" w:rsidRDefault="000B7A46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7950" w14:textId="4680E19E" w:rsidR="004B7D14" w:rsidRPr="00721276" w:rsidRDefault="004B7D14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4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9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3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4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8" w15:restartNumberingAfterBreak="0">
    <w:nsid w:val="00000043"/>
    <w:multiLevelType w:val="multilevel"/>
    <w:tmpl w:val="93965C14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E75AE0"/>
    <w:multiLevelType w:val="hybridMultilevel"/>
    <w:tmpl w:val="2DBABFEE"/>
    <w:lvl w:ilvl="0" w:tplc="C55AA85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1233877"/>
    <w:multiLevelType w:val="hybridMultilevel"/>
    <w:tmpl w:val="EF7278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321279C"/>
    <w:multiLevelType w:val="hybridMultilevel"/>
    <w:tmpl w:val="8D080B50"/>
    <w:lvl w:ilvl="0" w:tplc="470AA70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3F166E4"/>
    <w:multiLevelType w:val="multilevel"/>
    <w:tmpl w:val="E96EA7E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26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4CC3E26"/>
    <w:multiLevelType w:val="hybridMultilevel"/>
    <w:tmpl w:val="0B7E43E8"/>
    <w:lvl w:ilvl="0" w:tplc="AFC48EF0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C60A3A"/>
    <w:multiLevelType w:val="hybridMultilevel"/>
    <w:tmpl w:val="0B96D4BE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6E36329"/>
    <w:multiLevelType w:val="hybridMultilevel"/>
    <w:tmpl w:val="D4100584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06E40F2B"/>
    <w:multiLevelType w:val="hybridMultilevel"/>
    <w:tmpl w:val="0D083EE6"/>
    <w:lvl w:ilvl="0" w:tplc="B4247488">
      <w:start w:val="1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7B15452"/>
    <w:multiLevelType w:val="hybridMultilevel"/>
    <w:tmpl w:val="37BEC1BC"/>
    <w:lvl w:ilvl="0" w:tplc="1248ACCE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6" w15:restartNumberingAfterBreak="0">
    <w:nsid w:val="08456C6C"/>
    <w:multiLevelType w:val="multilevel"/>
    <w:tmpl w:val="EE7471DE"/>
    <w:numStyleLink w:val="Zaimportowanystyl2"/>
  </w:abstractNum>
  <w:abstractNum w:abstractNumId="37" w15:restartNumberingAfterBreak="0">
    <w:nsid w:val="09FF3A6D"/>
    <w:multiLevelType w:val="multilevel"/>
    <w:tmpl w:val="999E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0A0C2922"/>
    <w:multiLevelType w:val="hybridMultilevel"/>
    <w:tmpl w:val="8CE6D512"/>
    <w:lvl w:ilvl="0" w:tplc="44746EE0">
      <w:start w:val="6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A2F5C3C"/>
    <w:multiLevelType w:val="hybridMultilevel"/>
    <w:tmpl w:val="59F44C56"/>
    <w:styleLink w:val="Zaimportowanystyl12"/>
    <w:lvl w:ilvl="0" w:tplc="14D6C734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9D707496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509C38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62F2B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F0EF8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581882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363F9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B2C1A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16E848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0B8C26E5"/>
    <w:multiLevelType w:val="multilevel"/>
    <w:tmpl w:val="9444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42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0DD2513"/>
    <w:multiLevelType w:val="hybridMultilevel"/>
    <w:tmpl w:val="EB943ED6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DC6BA4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202A0B"/>
    <w:multiLevelType w:val="hybridMultilevel"/>
    <w:tmpl w:val="41FCBA6C"/>
    <w:lvl w:ilvl="0" w:tplc="E110E374">
      <w:start w:val="1"/>
      <w:numFmt w:val="bullet"/>
      <w:lvlText w:val="-"/>
      <w:lvlJc w:val="left"/>
      <w:pPr>
        <w:ind w:left="1228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45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30A1A36"/>
    <w:multiLevelType w:val="multilevel"/>
    <w:tmpl w:val="37A04EB0"/>
    <w:name w:val="WW8Num684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154E742B"/>
    <w:multiLevelType w:val="hybridMultilevel"/>
    <w:tmpl w:val="EDB4D07A"/>
    <w:lvl w:ilvl="0" w:tplc="70B683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8" w15:restartNumberingAfterBreak="0">
    <w:nsid w:val="157C74D3"/>
    <w:multiLevelType w:val="hybridMultilevel"/>
    <w:tmpl w:val="423A3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0" w15:restartNumberingAfterBreak="0">
    <w:nsid w:val="18A35581"/>
    <w:multiLevelType w:val="hybridMultilevel"/>
    <w:tmpl w:val="70E0D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9284D66"/>
    <w:multiLevelType w:val="multilevel"/>
    <w:tmpl w:val="2CF4E5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1979627B"/>
    <w:multiLevelType w:val="hybridMultilevel"/>
    <w:tmpl w:val="21168C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1B665ED3"/>
    <w:multiLevelType w:val="hybridMultilevel"/>
    <w:tmpl w:val="B2E0B1C2"/>
    <w:lvl w:ilvl="0" w:tplc="04150017">
      <w:start w:val="1"/>
      <w:numFmt w:val="lowerLetter"/>
      <w:lvlText w:val="%1)"/>
      <w:lvlJc w:val="left"/>
      <w:pPr>
        <w:ind w:left="1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9" w:hanging="360"/>
      </w:pPr>
    </w:lvl>
    <w:lvl w:ilvl="2" w:tplc="0415001B" w:tentative="1">
      <w:start w:val="1"/>
      <w:numFmt w:val="lowerRoman"/>
      <w:lvlText w:val="%3."/>
      <w:lvlJc w:val="right"/>
      <w:pPr>
        <w:ind w:left="3159" w:hanging="180"/>
      </w:pPr>
    </w:lvl>
    <w:lvl w:ilvl="3" w:tplc="0415000F" w:tentative="1">
      <w:start w:val="1"/>
      <w:numFmt w:val="decimal"/>
      <w:lvlText w:val="%4."/>
      <w:lvlJc w:val="left"/>
      <w:pPr>
        <w:ind w:left="3879" w:hanging="360"/>
      </w:pPr>
    </w:lvl>
    <w:lvl w:ilvl="4" w:tplc="04150019" w:tentative="1">
      <w:start w:val="1"/>
      <w:numFmt w:val="lowerLetter"/>
      <w:lvlText w:val="%5."/>
      <w:lvlJc w:val="left"/>
      <w:pPr>
        <w:ind w:left="4599" w:hanging="360"/>
      </w:pPr>
    </w:lvl>
    <w:lvl w:ilvl="5" w:tplc="0415001B" w:tentative="1">
      <w:start w:val="1"/>
      <w:numFmt w:val="lowerRoman"/>
      <w:lvlText w:val="%6."/>
      <w:lvlJc w:val="right"/>
      <w:pPr>
        <w:ind w:left="5319" w:hanging="180"/>
      </w:pPr>
    </w:lvl>
    <w:lvl w:ilvl="6" w:tplc="0415000F" w:tentative="1">
      <w:start w:val="1"/>
      <w:numFmt w:val="decimal"/>
      <w:lvlText w:val="%7."/>
      <w:lvlJc w:val="left"/>
      <w:pPr>
        <w:ind w:left="6039" w:hanging="360"/>
      </w:pPr>
    </w:lvl>
    <w:lvl w:ilvl="7" w:tplc="04150019" w:tentative="1">
      <w:start w:val="1"/>
      <w:numFmt w:val="lowerLetter"/>
      <w:lvlText w:val="%8."/>
      <w:lvlJc w:val="left"/>
      <w:pPr>
        <w:ind w:left="6759" w:hanging="360"/>
      </w:pPr>
    </w:lvl>
    <w:lvl w:ilvl="8" w:tplc="0415001B" w:tentative="1">
      <w:start w:val="1"/>
      <w:numFmt w:val="lowerRoman"/>
      <w:lvlText w:val="%9."/>
      <w:lvlJc w:val="right"/>
      <w:pPr>
        <w:ind w:left="7479" w:hanging="180"/>
      </w:pPr>
    </w:lvl>
  </w:abstractNum>
  <w:abstractNum w:abstractNumId="54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1F1363B9"/>
    <w:multiLevelType w:val="multilevel"/>
    <w:tmpl w:val="0EA2D840"/>
    <w:lvl w:ilvl="0">
      <w:start w:val="1"/>
      <w:numFmt w:val="decimal"/>
      <w:lvlText w:val="%1)"/>
      <w:lvlJc w:val="left"/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56" w15:restartNumberingAfterBreak="0">
    <w:nsid w:val="1F617142"/>
    <w:multiLevelType w:val="hybridMultilevel"/>
    <w:tmpl w:val="681ED8CC"/>
    <w:lvl w:ilvl="0" w:tplc="0415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7" w15:restartNumberingAfterBreak="0">
    <w:nsid w:val="2088294B"/>
    <w:multiLevelType w:val="hybridMultilevel"/>
    <w:tmpl w:val="F9802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23971680"/>
    <w:multiLevelType w:val="hybridMultilevel"/>
    <w:tmpl w:val="D1704044"/>
    <w:lvl w:ilvl="0" w:tplc="C6DC8AA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4" w15:restartNumberingAfterBreak="0">
    <w:nsid w:val="28B5511B"/>
    <w:multiLevelType w:val="hybridMultilevel"/>
    <w:tmpl w:val="828CA0B6"/>
    <w:lvl w:ilvl="0" w:tplc="70B6834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5" w15:restartNumberingAfterBreak="0">
    <w:nsid w:val="2A9F550B"/>
    <w:multiLevelType w:val="hybridMultilevel"/>
    <w:tmpl w:val="9BEC4EA8"/>
    <w:lvl w:ilvl="0" w:tplc="70B683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6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7" w15:restartNumberingAfterBreak="0">
    <w:nsid w:val="2F6F62BE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1C334D2"/>
    <w:multiLevelType w:val="hybridMultilevel"/>
    <w:tmpl w:val="873A4A68"/>
    <w:lvl w:ilvl="0" w:tplc="D8D01BA8">
      <w:start w:val="9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33812274"/>
    <w:multiLevelType w:val="hybridMultilevel"/>
    <w:tmpl w:val="219A83CC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rPr>
        <w:rFonts w:hint="default"/>
        <w:b w:val="0"/>
        <w:i w:val="0"/>
        <w:sz w:val="22"/>
        <w:szCs w:val="22"/>
      </w:rPr>
    </w:lvl>
    <w:lvl w:ilvl="3" w:tplc="04150001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73" w15:restartNumberingAfterBreak="0">
    <w:nsid w:val="345C70E8"/>
    <w:multiLevelType w:val="hybridMultilevel"/>
    <w:tmpl w:val="4D1C9334"/>
    <w:lvl w:ilvl="0" w:tplc="A6F4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5" w15:restartNumberingAfterBreak="0">
    <w:nsid w:val="34EE550F"/>
    <w:multiLevelType w:val="hybridMultilevel"/>
    <w:tmpl w:val="3F8C3F82"/>
    <w:lvl w:ilvl="0" w:tplc="AA728676">
      <w:start w:val="1"/>
      <w:numFmt w:val="decimal"/>
      <w:lvlText w:val="%1)"/>
      <w:lvlJc w:val="left"/>
      <w:pPr>
        <w:tabs>
          <w:tab w:val="num" w:pos="3225"/>
        </w:tabs>
        <w:ind w:left="3225" w:hanging="705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6" w15:restartNumberingAfterBreak="0">
    <w:nsid w:val="35DA3BD6"/>
    <w:multiLevelType w:val="hybridMultilevel"/>
    <w:tmpl w:val="6DD2695C"/>
    <w:lvl w:ilvl="0" w:tplc="A6F4740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6CA1407"/>
    <w:multiLevelType w:val="hybridMultilevel"/>
    <w:tmpl w:val="EF46DE48"/>
    <w:lvl w:ilvl="0" w:tplc="A6F47400">
      <w:start w:val="1"/>
      <w:numFmt w:val="decimal"/>
      <w:lvlText w:val="%1)"/>
      <w:lvlJc w:val="left"/>
      <w:pPr>
        <w:ind w:left="1069" w:hanging="360"/>
      </w:p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378B02D8"/>
    <w:multiLevelType w:val="hybridMultilevel"/>
    <w:tmpl w:val="6FF0B7A8"/>
    <w:styleLink w:val="Zaimportowanystyl16"/>
    <w:lvl w:ilvl="0" w:tplc="3144569E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E6EDEC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502B0E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3E5CB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FC552A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96D96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EA226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1A53C2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89374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37A739BC"/>
    <w:multiLevelType w:val="hybridMultilevel"/>
    <w:tmpl w:val="B9F46BD2"/>
    <w:lvl w:ilvl="0" w:tplc="A6F47400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880456C"/>
    <w:multiLevelType w:val="hybridMultilevel"/>
    <w:tmpl w:val="EB6AF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2" w15:restartNumberingAfterBreak="0">
    <w:nsid w:val="391F1E0C"/>
    <w:multiLevelType w:val="hybridMultilevel"/>
    <w:tmpl w:val="D76E15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39E40DEF"/>
    <w:multiLevelType w:val="hybridMultilevel"/>
    <w:tmpl w:val="676AB6A6"/>
    <w:lvl w:ilvl="0" w:tplc="70B6834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4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C9F6269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F7D5D33"/>
    <w:multiLevelType w:val="hybridMultilevel"/>
    <w:tmpl w:val="5B60C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7" w15:restartNumberingAfterBreak="0">
    <w:nsid w:val="406A6388"/>
    <w:multiLevelType w:val="hybridMultilevel"/>
    <w:tmpl w:val="25569864"/>
    <w:lvl w:ilvl="0" w:tplc="B28655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42EA58B7"/>
    <w:multiLevelType w:val="hybridMultilevel"/>
    <w:tmpl w:val="24985FD6"/>
    <w:lvl w:ilvl="0" w:tplc="AFD8802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C413EE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Roman"/>
      <w:lvlText w:val="%3."/>
      <w:lvlJc w:val="right"/>
      <w:pPr>
        <w:ind w:left="2160" w:hanging="180"/>
      </w:pPr>
    </w:lvl>
    <w:lvl w:ilvl="3" w:tplc="5EF075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44912A39"/>
    <w:multiLevelType w:val="hybridMultilevel"/>
    <w:tmpl w:val="111A4F24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0415001B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4A7A2">
      <w:start w:val="1"/>
      <w:numFmt w:val="lowerLetter"/>
      <w:lvlText w:val="%5."/>
      <w:lvlJc w:val="left"/>
      <w:pPr>
        <w:ind w:left="3600" w:hanging="360"/>
      </w:pPr>
      <w:rPr>
        <w:rFonts w:asciiTheme="minorHAnsi" w:eastAsia="Arial Unicode MS" w:hAnsiTheme="minorHAnsi" w:cstheme="minorHAnsi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2DBB4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7" w15:restartNumberingAfterBreak="0">
    <w:nsid w:val="46987AF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98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8F358BC"/>
    <w:multiLevelType w:val="hybridMultilevel"/>
    <w:tmpl w:val="BC64C874"/>
    <w:lvl w:ilvl="0" w:tplc="70B68340">
      <w:start w:val="1"/>
      <w:numFmt w:val="bullet"/>
      <w:lvlText w:val="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00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1" w15:restartNumberingAfterBreak="0">
    <w:nsid w:val="4A625E9B"/>
    <w:multiLevelType w:val="hybridMultilevel"/>
    <w:tmpl w:val="4DF4D910"/>
    <w:lvl w:ilvl="0" w:tplc="3348BBE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CE251C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hint="default"/>
        <w:b w:val="0"/>
        <w:i w:val="0"/>
        <w:sz w:val="24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899CA4B6">
      <w:start w:val="1"/>
      <w:numFmt w:val="upperLetter"/>
      <w:lvlText w:val="%5."/>
      <w:lvlJc w:val="left"/>
      <w:pPr>
        <w:ind w:left="4310" w:hanging="360"/>
      </w:pPr>
      <w:rPr>
        <w:rFonts w:hint="default"/>
        <w:b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02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B6828C0"/>
    <w:multiLevelType w:val="hybridMultilevel"/>
    <w:tmpl w:val="78CC88D0"/>
    <w:lvl w:ilvl="0" w:tplc="12D02C00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4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05" w15:restartNumberingAfterBreak="0">
    <w:nsid w:val="4D2B3E3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6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F31498F"/>
    <w:multiLevelType w:val="multilevel"/>
    <w:tmpl w:val="EE7471DE"/>
    <w:styleLink w:val="Zaimportowanystyl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267" w:hanging="5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75" w:hanging="8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75" w:hanging="53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683" w:hanging="87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0" w15:restartNumberingAfterBreak="0">
    <w:nsid w:val="53390A8B"/>
    <w:multiLevelType w:val="hybridMultilevel"/>
    <w:tmpl w:val="EE14207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53C9183D"/>
    <w:multiLevelType w:val="hybridMultilevel"/>
    <w:tmpl w:val="3EB8A162"/>
    <w:lvl w:ilvl="0" w:tplc="FFFFFFFF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4574E95"/>
    <w:multiLevelType w:val="hybridMultilevel"/>
    <w:tmpl w:val="50125B96"/>
    <w:lvl w:ilvl="0" w:tplc="D552433C">
      <w:start w:val="12"/>
      <w:numFmt w:val="decimal"/>
      <w:lvlText w:val="Rozdział 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5072F8C"/>
    <w:multiLevelType w:val="hybridMultilevel"/>
    <w:tmpl w:val="0E763492"/>
    <w:lvl w:ilvl="0" w:tplc="04150011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60F4C4A"/>
    <w:multiLevelType w:val="multilevel"/>
    <w:tmpl w:val="DBC0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6914230"/>
    <w:multiLevelType w:val="hybridMultilevel"/>
    <w:tmpl w:val="60E4841A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B2743B3"/>
    <w:multiLevelType w:val="hybridMultilevel"/>
    <w:tmpl w:val="BE5AF4B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5CCE19D2"/>
    <w:multiLevelType w:val="hybridMultilevel"/>
    <w:tmpl w:val="FB4AFE36"/>
    <w:lvl w:ilvl="0" w:tplc="51B27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1">
      <w:start w:val="1"/>
      <w:numFmt w:val="decimal"/>
      <w:lvlText w:val="%2)"/>
      <w:lvlJc w:val="left"/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5D0F5D66"/>
    <w:multiLevelType w:val="hybridMultilevel"/>
    <w:tmpl w:val="8C0C1CC4"/>
    <w:lvl w:ilvl="0" w:tplc="70B68340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50003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ind w:left="2685" w:hanging="360"/>
      </w:pPr>
      <w:rPr>
        <w:rFonts w:ascii="Arial" w:hAnsi="Arial" w:cs="Arial" w:hint="default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0B6834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3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5D641A1F"/>
    <w:multiLevelType w:val="multilevel"/>
    <w:tmpl w:val="7D7C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6" w15:restartNumberingAfterBreak="0">
    <w:nsid w:val="5EBC2F89"/>
    <w:multiLevelType w:val="hybridMultilevel"/>
    <w:tmpl w:val="9DAC7690"/>
    <w:lvl w:ilvl="0" w:tplc="C604FB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FD4D33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34771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01612A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348700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5FE2BA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3A86BD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594C14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64838E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7" w15:restartNumberingAfterBreak="0">
    <w:nsid w:val="5EE678A6"/>
    <w:multiLevelType w:val="hybridMultilevel"/>
    <w:tmpl w:val="9C167374"/>
    <w:lvl w:ilvl="0" w:tplc="04150011">
      <w:start w:val="1"/>
      <w:numFmt w:val="decimal"/>
      <w:lvlText w:val="%1)"/>
      <w:lvlJc w:val="left"/>
      <w:pPr>
        <w:ind w:left="2232" w:hanging="79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64556AFA"/>
    <w:multiLevelType w:val="hybridMultilevel"/>
    <w:tmpl w:val="6E901186"/>
    <w:lvl w:ilvl="0" w:tplc="66C877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4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5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36" w15:restartNumberingAfterBreak="0">
    <w:nsid w:val="656806EC"/>
    <w:multiLevelType w:val="hybridMultilevel"/>
    <w:tmpl w:val="190A1EE6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37" w15:restartNumberingAfterBreak="0">
    <w:nsid w:val="65BC31E2"/>
    <w:multiLevelType w:val="hybridMultilevel"/>
    <w:tmpl w:val="AE5218AC"/>
    <w:lvl w:ilvl="0" w:tplc="7036393E">
      <w:start w:val="1"/>
      <w:numFmt w:val="lowerLetter"/>
      <w:lvlText w:val="%1."/>
      <w:lvlJc w:val="left"/>
      <w:pPr>
        <w:ind w:left="3600" w:hanging="360"/>
      </w:pPr>
      <w:rPr>
        <w:rFonts w:asciiTheme="minorHAnsi" w:eastAsia="Arial Unicode MS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7515E2C"/>
    <w:multiLevelType w:val="hybridMultilevel"/>
    <w:tmpl w:val="14AC8140"/>
    <w:lvl w:ilvl="0" w:tplc="2B467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1" w15:restartNumberingAfterBreak="0">
    <w:nsid w:val="68F72AE7"/>
    <w:multiLevelType w:val="hybridMultilevel"/>
    <w:tmpl w:val="509278F8"/>
    <w:lvl w:ilvl="0" w:tplc="2E885FEE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0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6ACF67E6"/>
    <w:multiLevelType w:val="hybridMultilevel"/>
    <w:tmpl w:val="794A7DDA"/>
    <w:lvl w:ilvl="0" w:tplc="9C08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20E854" w:tentative="1">
      <w:start w:val="1"/>
      <w:numFmt w:val="lowerLetter"/>
      <w:lvlText w:val="%2."/>
      <w:lvlJc w:val="left"/>
      <w:pPr>
        <w:ind w:left="1440" w:hanging="360"/>
      </w:pPr>
    </w:lvl>
    <w:lvl w:ilvl="2" w:tplc="FD8685E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D010E4B"/>
    <w:multiLevelType w:val="hybridMultilevel"/>
    <w:tmpl w:val="5B705BD4"/>
    <w:lvl w:ilvl="0" w:tplc="59602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45" w15:restartNumberingAfterBreak="0">
    <w:nsid w:val="6ECF58A1"/>
    <w:multiLevelType w:val="multilevel"/>
    <w:tmpl w:val="BB9282B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68" w:hanging="34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46" w15:restartNumberingAfterBreak="0">
    <w:nsid w:val="6ED52856"/>
    <w:multiLevelType w:val="hybridMultilevel"/>
    <w:tmpl w:val="14EAD29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FF5689B"/>
    <w:multiLevelType w:val="hybridMultilevel"/>
    <w:tmpl w:val="B45C9C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2DF363B"/>
    <w:multiLevelType w:val="multilevel"/>
    <w:tmpl w:val="51D25B7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150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62110D8"/>
    <w:multiLevelType w:val="hybridMultilevel"/>
    <w:tmpl w:val="B98E26F6"/>
    <w:lvl w:ilvl="0" w:tplc="222E94F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55" w15:restartNumberingAfterBreak="0">
    <w:nsid w:val="774E4BF2"/>
    <w:multiLevelType w:val="multilevel"/>
    <w:tmpl w:val="6406BB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77984AAA"/>
    <w:multiLevelType w:val="hybridMultilevel"/>
    <w:tmpl w:val="513001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7ABF4BB8"/>
    <w:multiLevelType w:val="hybridMultilevel"/>
    <w:tmpl w:val="2440FE7A"/>
    <w:lvl w:ilvl="0" w:tplc="EC145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9586A7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10B2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2E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0E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009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E6DA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02B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C2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7BA82438"/>
    <w:multiLevelType w:val="hybridMultilevel"/>
    <w:tmpl w:val="CA84DA0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0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1" w15:restartNumberingAfterBreak="0">
    <w:nsid w:val="7C9C369B"/>
    <w:multiLevelType w:val="hybridMultilevel"/>
    <w:tmpl w:val="21E0D884"/>
    <w:lvl w:ilvl="0" w:tplc="A5ECCF72">
      <w:start w:val="5"/>
      <w:numFmt w:val="decimal"/>
      <w:lvlText w:val="Załącznik Nr %1 do SWZ"/>
      <w:lvlJc w:val="left"/>
      <w:pPr>
        <w:ind w:left="720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DC013F3"/>
    <w:multiLevelType w:val="multilevel"/>
    <w:tmpl w:val="2EC817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7E281601"/>
    <w:multiLevelType w:val="hybridMultilevel"/>
    <w:tmpl w:val="E81ADE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5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6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954939">
    <w:abstractNumId w:val="132"/>
  </w:num>
  <w:num w:numId="2" w16cid:durableId="950014312">
    <w:abstractNumId w:val="120"/>
  </w:num>
  <w:num w:numId="3" w16cid:durableId="556863291">
    <w:abstractNumId w:val="101"/>
  </w:num>
  <w:num w:numId="4" w16cid:durableId="1674645287">
    <w:abstractNumId w:val="49"/>
  </w:num>
  <w:num w:numId="5" w16cid:durableId="53703644">
    <w:abstractNumId w:val="0"/>
  </w:num>
  <w:num w:numId="6" w16cid:durableId="1325745842">
    <w:abstractNumId w:val="94"/>
  </w:num>
  <w:num w:numId="7" w16cid:durableId="1494880759">
    <w:abstractNumId w:val="73"/>
  </w:num>
  <w:num w:numId="8" w16cid:durableId="202100524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9370545">
    <w:abstractNumId w:val="95"/>
  </w:num>
  <w:num w:numId="10" w16cid:durableId="1281032837">
    <w:abstractNumId w:val="147"/>
  </w:num>
  <w:num w:numId="11" w16cid:durableId="1781410350">
    <w:abstractNumId w:val="152"/>
  </w:num>
  <w:num w:numId="12" w16cid:durableId="229579455">
    <w:abstractNumId w:val="116"/>
  </w:num>
  <w:num w:numId="13" w16cid:durableId="1175655442">
    <w:abstractNumId w:val="162"/>
  </w:num>
  <w:num w:numId="14" w16cid:durableId="321667240">
    <w:abstractNumId w:val="93"/>
  </w:num>
  <w:num w:numId="15" w16cid:durableId="1769232666">
    <w:abstractNumId w:val="117"/>
  </w:num>
  <w:num w:numId="16" w16cid:durableId="372390748">
    <w:abstractNumId w:val="23"/>
  </w:num>
  <w:num w:numId="17" w16cid:durableId="857933324">
    <w:abstractNumId w:val="90"/>
  </w:num>
  <w:num w:numId="18" w16cid:durableId="978877134">
    <w:abstractNumId w:val="25"/>
  </w:num>
  <w:num w:numId="19" w16cid:durableId="1652444403">
    <w:abstractNumId w:val="52"/>
  </w:num>
  <w:num w:numId="20" w16cid:durableId="209803863">
    <w:abstractNumId w:val="158"/>
  </w:num>
  <w:num w:numId="21" w16cid:durableId="1439250250">
    <w:abstractNumId w:val="20"/>
  </w:num>
  <w:num w:numId="22" w16cid:durableId="396363602">
    <w:abstractNumId w:val="71"/>
  </w:num>
  <w:num w:numId="23" w16cid:durableId="606814781">
    <w:abstractNumId w:val="157"/>
  </w:num>
  <w:num w:numId="24" w16cid:durableId="242616070">
    <w:abstractNumId w:val="145"/>
  </w:num>
  <w:num w:numId="25" w16cid:durableId="33433877">
    <w:abstractNumId w:val="139"/>
  </w:num>
  <w:num w:numId="26" w16cid:durableId="2094818313">
    <w:abstractNumId w:val="143"/>
  </w:num>
  <w:num w:numId="27" w16cid:durableId="1206217070">
    <w:abstractNumId w:val="62"/>
  </w:num>
  <w:num w:numId="28" w16cid:durableId="1909655365">
    <w:abstractNumId w:val="150"/>
  </w:num>
  <w:num w:numId="29" w16cid:durableId="831874321">
    <w:abstractNumId w:val="138"/>
  </w:num>
  <w:num w:numId="30" w16cid:durableId="2001077753">
    <w:abstractNumId w:val="45"/>
  </w:num>
  <w:num w:numId="31" w16cid:durableId="664631319">
    <w:abstractNumId w:val="141"/>
  </w:num>
  <w:num w:numId="32" w16cid:durableId="1401829872">
    <w:abstractNumId w:val="121"/>
  </w:num>
  <w:num w:numId="33" w16cid:durableId="1146898218">
    <w:abstractNumId w:val="18"/>
  </w:num>
  <w:num w:numId="34" w16cid:durableId="771972851">
    <w:abstractNumId w:val="21"/>
  </w:num>
  <w:num w:numId="35" w16cid:durableId="1695301671">
    <w:abstractNumId w:val="16"/>
  </w:num>
  <w:num w:numId="36" w16cid:durableId="23140572">
    <w:abstractNumId w:val="100"/>
  </w:num>
  <w:num w:numId="37" w16cid:durableId="46758270">
    <w:abstractNumId w:val="154"/>
  </w:num>
  <w:num w:numId="38" w16cid:durableId="374039048">
    <w:abstractNumId w:val="53"/>
  </w:num>
  <w:num w:numId="39" w16cid:durableId="636301623">
    <w:abstractNumId w:val="47"/>
  </w:num>
  <w:num w:numId="40" w16cid:durableId="136067798">
    <w:abstractNumId w:val="126"/>
  </w:num>
  <w:num w:numId="41" w16cid:durableId="1315641991">
    <w:abstractNumId w:val="165"/>
  </w:num>
  <w:num w:numId="42" w16cid:durableId="873076985">
    <w:abstractNumId w:val="63"/>
  </w:num>
  <w:num w:numId="43" w16cid:durableId="361707268">
    <w:abstractNumId w:val="107"/>
  </w:num>
  <w:num w:numId="44" w16cid:durableId="1482426274">
    <w:abstractNumId w:val="28"/>
  </w:num>
  <w:num w:numId="45" w16cid:durableId="939680322">
    <w:abstractNumId w:val="118"/>
  </w:num>
  <w:num w:numId="46" w16cid:durableId="1117064848">
    <w:abstractNumId w:val="136"/>
  </w:num>
  <w:num w:numId="47" w16cid:durableId="856700021">
    <w:abstractNumId w:val="119"/>
  </w:num>
  <w:num w:numId="48" w16cid:durableId="904994157">
    <w:abstractNumId w:val="128"/>
  </w:num>
  <w:num w:numId="49" w16cid:durableId="1768698077">
    <w:abstractNumId w:val="84"/>
  </w:num>
  <w:num w:numId="50" w16cid:durableId="968364996">
    <w:abstractNumId w:val="88"/>
  </w:num>
  <w:num w:numId="51" w16cid:durableId="855315632">
    <w:abstractNumId w:val="86"/>
  </w:num>
  <w:num w:numId="52" w16cid:durableId="909657828">
    <w:abstractNumId w:val="166"/>
  </w:num>
  <w:num w:numId="53" w16cid:durableId="585726296">
    <w:abstractNumId w:val="144"/>
  </w:num>
  <w:num w:numId="54" w16cid:durableId="1282541474">
    <w:abstractNumId w:val="74"/>
  </w:num>
  <w:num w:numId="55" w16cid:durableId="1287615210">
    <w:abstractNumId w:val="153"/>
  </w:num>
  <w:num w:numId="56" w16cid:durableId="817038846">
    <w:abstractNumId w:val="91"/>
  </w:num>
  <w:num w:numId="57" w16cid:durableId="996762331">
    <w:abstractNumId w:val="146"/>
  </w:num>
  <w:num w:numId="58" w16cid:durableId="1148866160">
    <w:abstractNumId w:val="103"/>
  </w:num>
  <w:num w:numId="59" w16cid:durableId="405808376">
    <w:abstractNumId w:val="129"/>
  </w:num>
  <w:num w:numId="60" w16cid:durableId="1914654174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566457433">
    <w:abstractNumId w:val="32"/>
  </w:num>
  <w:num w:numId="62" w16cid:durableId="1148596110">
    <w:abstractNumId w:val="43"/>
  </w:num>
  <w:num w:numId="63" w16cid:durableId="611017518">
    <w:abstractNumId w:val="26"/>
  </w:num>
  <w:num w:numId="64" w16cid:durableId="1467619977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80619223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06476444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2056349239">
    <w:abstractNumId w:val="37"/>
  </w:num>
  <w:num w:numId="68" w16cid:durableId="1404109343">
    <w:abstractNumId w:val="140"/>
  </w:num>
  <w:num w:numId="69" w16cid:durableId="881861441">
    <w:abstractNumId w:val="42"/>
  </w:num>
  <w:num w:numId="70" w16cid:durableId="1187711734">
    <w:abstractNumId w:val="27"/>
  </w:num>
  <w:num w:numId="71" w16cid:durableId="93139473">
    <w:abstractNumId w:val="151"/>
  </w:num>
  <w:num w:numId="72" w16cid:durableId="1694379097">
    <w:abstractNumId w:val="41"/>
  </w:num>
  <w:num w:numId="73" w16cid:durableId="105195422">
    <w:abstractNumId w:val="72"/>
  </w:num>
  <w:num w:numId="74" w16cid:durableId="1139834585">
    <w:abstractNumId w:val="130"/>
  </w:num>
  <w:num w:numId="75" w16cid:durableId="482820148">
    <w:abstractNumId w:val="96"/>
  </w:num>
  <w:num w:numId="76" w16cid:durableId="1307777936">
    <w:abstractNumId w:val="66"/>
  </w:num>
  <w:num w:numId="77" w16cid:durableId="957568541">
    <w:abstractNumId w:val="92"/>
  </w:num>
  <w:num w:numId="78" w16cid:durableId="1349520975">
    <w:abstractNumId w:val="111"/>
  </w:num>
  <w:num w:numId="79" w16cid:durableId="2136827999">
    <w:abstractNumId w:val="155"/>
  </w:num>
  <w:num w:numId="80" w16cid:durableId="553738622">
    <w:abstractNumId w:val="51"/>
  </w:num>
  <w:num w:numId="81" w16cid:durableId="837815405">
    <w:abstractNumId w:val="70"/>
  </w:num>
  <w:num w:numId="82" w16cid:durableId="1360618166">
    <w:abstractNumId w:val="33"/>
  </w:num>
  <w:num w:numId="83" w16cid:durableId="1838574750">
    <w:abstractNumId w:val="31"/>
  </w:num>
  <w:num w:numId="84" w16cid:durableId="1763257863">
    <w:abstractNumId w:val="125"/>
  </w:num>
  <w:num w:numId="85" w16cid:durableId="1274168389">
    <w:abstractNumId w:val="104"/>
    <w:lvlOverride w:ilvl="0">
      <w:startOverride w:val="1"/>
    </w:lvlOverride>
  </w:num>
  <w:num w:numId="86" w16cid:durableId="317422876">
    <w:abstractNumId w:val="161"/>
  </w:num>
  <w:num w:numId="87" w16cid:durableId="122426908">
    <w:abstractNumId w:val="123"/>
  </w:num>
  <w:num w:numId="88" w16cid:durableId="1331833489">
    <w:abstractNumId w:val="30"/>
  </w:num>
  <w:num w:numId="89" w16cid:durableId="128405883">
    <w:abstractNumId w:val="131"/>
  </w:num>
  <w:num w:numId="90" w16cid:durableId="898904989">
    <w:abstractNumId w:val="34"/>
  </w:num>
  <w:num w:numId="91" w16cid:durableId="1741445567">
    <w:abstractNumId w:val="89"/>
  </w:num>
  <w:num w:numId="92" w16cid:durableId="1605766338">
    <w:abstractNumId w:val="38"/>
  </w:num>
  <w:num w:numId="93" w16cid:durableId="2061443758">
    <w:abstractNumId w:val="122"/>
  </w:num>
  <w:num w:numId="94" w16cid:durableId="17272178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616566358">
    <w:abstractNumId w:val="48"/>
  </w:num>
  <w:num w:numId="96" w16cid:durableId="182980654">
    <w:abstractNumId w:val="80"/>
  </w:num>
  <w:num w:numId="97" w16cid:durableId="1197231302">
    <w:abstractNumId w:val="78"/>
  </w:num>
  <w:num w:numId="98" w16cid:durableId="660238852">
    <w:abstractNumId w:val="22"/>
  </w:num>
  <w:num w:numId="99" w16cid:durableId="742071707">
    <w:abstractNumId w:val="114"/>
  </w:num>
  <w:num w:numId="100" w16cid:durableId="1884362474">
    <w:abstractNumId w:val="76"/>
  </w:num>
  <w:num w:numId="101" w16cid:durableId="1078598251">
    <w:abstractNumId w:val="57"/>
  </w:num>
  <w:num w:numId="102" w16cid:durableId="792214862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0967519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481384813">
    <w:abstractNumId w:val="68"/>
  </w:num>
  <w:num w:numId="105" w16cid:durableId="965622618">
    <w:abstractNumId w:val="29"/>
  </w:num>
  <w:num w:numId="106" w16cid:durableId="463350895">
    <w:abstractNumId w:val="113"/>
  </w:num>
  <w:num w:numId="107" w16cid:durableId="57946309">
    <w:abstractNumId w:val="108"/>
  </w:num>
  <w:num w:numId="108" w16cid:durableId="1407991139">
    <w:abstractNumId w:val="36"/>
    <w:lvlOverride w:ilvl="0">
      <w:lvl w:ilvl="0">
        <w:start w:val="1"/>
        <w:numFmt w:val="decimal"/>
        <w:lvlText w:val="%1)"/>
        <w:lvlJc w:val="left"/>
        <w:pPr>
          <w:ind w:left="71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3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5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7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59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1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3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5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77" w:hanging="180"/>
        </w:pPr>
      </w:lvl>
    </w:lvlOverride>
  </w:num>
  <w:num w:numId="109" w16cid:durableId="1823739167">
    <w:abstractNumId w:val="135"/>
  </w:num>
  <w:num w:numId="110" w16cid:durableId="2016616334">
    <w:abstractNumId w:val="58"/>
  </w:num>
  <w:num w:numId="111" w16cid:durableId="451435409">
    <w:abstractNumId w:val="54"/>
  </w:num>
  <w:num w:numId="112" w16cid:durableId="2095667648">
    <w:abstractNumId w:val="106"/>
  </w:num>
  <w:num w:numId="113" w16cid:durableId="1525747091">
    <w:abstractNumId w:val="115"/>
  </w:num>
  <w:num w:numId="114" w16cid:durableId="1400052087">
    <w:abstractNumId w:val="40"/>
  </w:num>
  <w:num w:numId="115" w16cid:durableId="1787846638">
    <w:abstractNumId w:val="124"/>
  </w:num>
  <w:num w:numId="116" w16cid:durableId="1415860368">
    <w:abstractNumId w:val="109"/>
  </w:num>
  <w:num w:numId="117" w16cid:durableId="2097625056">
    <w:abstractNumId w:val="134"/>
  </w:num>
  <w:num w:numId="118" w16cid:durableId="1855145765">
    <w:abstractNumId w:val="75"/>
  </w:num>
  <w:num w:numId="119" w16cid:durableId="1692415537">
    <w:abstractNumId w:val="35"/>
  </w:num>
  <w:num w:numId="120" w16cid:durableId="855191650">
    <w:abstractNumId w:val="55"/>
  </w:num>
  <w:num w:numId="121" w16cid:durableId="1051853459">
    <w:abstractNumId w:val="127"/>
  </w:num>
  <w:num w:numId="122" w16cid:durableId="808400357">
    <w:abstractNumId w:val="50"/>
  </w:num>
  <w:num w:numId="123" w16cid:durableId="1748920297">
    <w:abstractNumId w:val="85"/>
  </w:num>
  <w:num w:numId="124" w16cid:durableId="1952858198">
    <w:abstractNumId w:val="67"/>
  </w:num>
  <w:num w:numId="125" w16cid:durableId="104496683">
    <w:abstractNumId w:val="148"/>
  </w:num>
  <w:num w:numId="126" w16cid:durableId="1749955711">
    <w:abstractNumId w:val="5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290941346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821967418">
    <w:abstractNumId w:val="156"/>
  </w:num>
  <w:num w:numId="129" w16cid:durableId="1444690457">
    <w:abstractNumId w:val="39"/>
  </w:num>
  <w:num w:numId="130" w16cid:durableId="1067726454">
    <w:abstractNumId w:val="79"/>
  </w:num>
  <w:num w:numId="131" w16cid:durableId="588582606">
    <w:abstractNumId w:val="46"/>
  </w:num>
  <w:num w:numId="132" w16cid:durableId="1146166790">
    <w:abstractNumId w:val="83"/>
  </w:num>
  <w:num w:numId="133" w16cid:durableId="889148218">
    <w:abstractNumId w:val="133"/>
  </w:num>
  <w:num w:numId="134" w16cid:durableId="1075199723">
    <w:abstractNumId w:val="99"/>
  </w:num>
  <w:num w:numId="135" w16cid:durableId="88044520">
    <w:abstractNumId w:val="65"/>
  </w:num>
  <w:num w:numId="136" w16cid:durableId="235239114">
    <w:abstractNumId w:val="64"/>
  </w:num>
  <w:num w:numId="137" w16cid:durableId="1242375027">
    <w:abstractNumId w:val="56"/>
  </w:num>
  <w:num w:numId="138" w16cid:durableId="62144050">
    <w:abstractNumId w:val="159"/>
  </w:num>
  <w:num w:numId="139" w16cid:durableId="159469267">
    <w:abstractNumId w:val="44"/>
  </w:num>
  <w:num w:numId="140" w16cid:durableId="1612741418">
    <w:abstractNumId w:val="163"/>
  </w:num>
  <w:num w:numId="141" w16cid:durableId="341200545">
    <w:abstractNumId w:val="61"/>
  </w:num>
  <w:num w:numId="142" w16cid:durableId="1057128429">
    <w:abstractNumId w:val="81"/>
  </w:num>
  <w:num w:numId="143" w16cid:durableId="1756904005">
    <w:abstractNumId w:val="105"/>
  </w:num>
  <w:num w:numId="144" w16cid:durableId="1519782085">
    <w:abstractNumId w:val="97"/>
  </w:num>
  <w:num w:numId="145" w16cid:durableId="561795812">
    <w:abstractNumId w:val="149"/>
  </w:num>
  <w:num w:numId="146" w16cid:durableId="1295256694">
    <w:abstractNumId w:val="112"/>
  </w:num>
  <w:num w:numId="147" w16cid:durableId="1031691111">
    <w:abstractNumId w:val="82"/>
  </w:num>
  <w:num w:numId="148" w16cid:durableId="880282762">
    <w:abstractNumId w:val="102"/>
  </w:num>
  <w:num w:numId="149" w16cid:durableId="921068784">
    <w:abstractNumId w:val="110"/>
  </w:num>
  <w:num w:numId="150" w16cid:durableId="1014111666">
    <w:abstractNumId w:val="137"/>
  </w:num>
  <w:num w:numId="151" w16cid:durableId="536355516">
    <w:abstractNumId w:val="87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0-09-22"/>
    <w:docVar w:name="LE_Links" w:val="{BCE47A99-EA49-4EDC-A65F-65688F2771AD}"/>
  </w:docVars>
  <w:rsids>
    <w:rsidRoot w:val="00FC2218"/>
    <w:rsid w:val="000007A8"/>
    <w:rsid w:val="000008CB"/>
    <w:rsid w:val="00000EF0"/>
    <w:rsid w:val="000021BE"/>
    <w:rsid w:val="0000329F"/>
    <w:rsid w:val="00006539"/>
    <w:rsid w:val="00006CB8"/>
    <w:rsid w:val="00006E07"/>
    <w:rsid w:val="000074EC"/>
    <w:rsid w:val="00010BCF"/>
    <w:rsid w:val="000114C1"/>
    <w:rsid w:val="0001210A"/>
    <w:rsid w:val="0001288E"/>
    <w:rsid w:val="00012FE3"/>
    <w:rsid w:val="00013881"/>
    <w:rsid w:val="0001436D"/>
    <w:rsid w:val="00014492"/>
    <w:rsid w:val="00020472"/>
    <w:rsid w:val="000205DD"/>
    <w:rsid w:val="00020C6F"/>
    <w:rsid w:val="00020C71"/>
    <w:rsid w:val="00022242"/>
    <w:rsid w:val="0002256F"/>
    <w:rsid w:val="00022B43"/>
    <w:rsid w:val="00023ECF"/>
    <w:rsid w:val="00024708"/>
    <w:rsid w:val="00024B4A"/>
    <w:rsid w:val="00025B6A"/>
    <w:rsid w:val="000264E2"/>
    <w:rsid w:val="00026730"/>
    <w:rsid w:val="000268BA"/>
    <w:rsid w:val="00026ED4"/>
    <w:rsid w:val="00026F3F"/>
    <w:rsid w:val="00027871"/>
    <w:rsid w:val="00030776"/>
    <w:rsid w:val="00030DE1"/>
    <w:rsid w:val="00030DFA"/>
    <w:rsid w:val="000316F0"/>
    <w:rsid w:val="00033158"/>
    <w:rsid w:val="000352E3"/>
    <w:rsid w:val="00035327"/>
    <w:rsid w:val="000356B9"/>
    <w:rsid w:val="000358D7"/>
    <w:rsid w:val="0003756D"/>
    <w:rsid w:val="00040115"/>
    <w:rsid w:val="0004076D"/>
    <w:rsid w:val="000409C5"/>
    <w:rsid w:val="00040E7C"/>
    <w:rsid w:val="00041B82"/>
    <w:rsid w:val="00042201"/>
    <w:rsid w:val="00042C1A"/>
    <w:rsid w:val="00042CA5"/>
    <w:rsid w:val="000436C6"/>
    <w:rsid w:val="000437E7"/>
    <w:rsid w:val="000439FA"/>
    <w:rsid w:val="000466B2"/>
    <w:rsid w:val="00046BE2"/>
    <w:rsid w:val="0004783D"/>
    <w:rsid w:val="00047B44"/>
    <w:rsid w:val="0005017A"/>
    <w:rsid w:val="000504A9"/>
    <w:rsid w:val="000504DD"/>
    <w:rsid w:val="00050BE8"/>
    <w:rsid w:val="00050C82"/>
    <w:rsid w:val="00051675"/>
    <w:rsid w:val="0005189F"/>
    <w:rsid w:val="00052353"/>
    <w:rsid w:val="0005414D"/>
    <w:rsid w:val="000543B6"/>
    <w:rsid w:val="000552BF"/>
    <w:rsid w:val="000558D6"/>
    <w:rsid w:val="00056041"/>
    <w:rsid w:val="00056130"/>
    <w:rsid w:val="000567EF"/>
    <w:rsid w:val="00057616"/>
    <w:rsid w:val="00057630"/>
    <w:rsid w:val="000579A4"/>
    <w:rsid w:val="0006032E"/>
    <w:rsid w:val="00060D92"/>
    <w:rsid w:val="00060E6D"/>
    <w:rsid w:val="0006174B"/>
    <w:rsid w:val="00063218"/>
    <w:rsid w:val="0006329A"/>
    <w:rsid w:val="00063497"/>
    <w:rsid w:val="00063DA4"/>
    <w:rsid w:val="0006464D"/>
    <w:rsid w:val="00065F57"/>
    <w:rsid w:val="00067837"/>
    <w:rsid w:val="00067C2E"/>
    <w:rsid w:val="000715CF"/>
    <w:rsid w:val="00072E31"/>
    <w:rsid w:val="00074558"/>
    <w:rsid w:val="00074C1B"/>
    <w:rsid w:val="00074E43"/>
    <w:rsid w:val="00077EFB"/>
    <w:rsid w:val="00080471"/>
    <w:rsid w:val="00081EE4"/>
    <w:rsid w:val="00081F5E"/>
    <w:rsid w:val="00082F88"/>
    <w:rsid w:val="00083366"/>
    <w:rsid w:val="00083754"/>
    <w:rsid w:val="000848A3"/>
    <w:rsid w:val="00084DFC"/>
    <w:rsid w:val="00084F97"/>
    <w:rsid w:val="000868AC"/>
    <w:rsid w:val="000874A7"/>
    <w:rsid w:val="00087515"/>
    <w:rsid w:val="00087B92"/>
    <w:rsid w:val="00090970"/>
    <w:rsid w:val="00090A33"/>
    <w:rsid w:val="00090ABF"/>
    <w:rsid w:val="00091048"/>
    <w:rsid w:val="000911E6"/>
    <w:rsid w:val="00092041"/>
    <w:rsid w:val="00092585"/>
    <w:rsid w:val="000940F1"/>
    <w:rsid w:val="000941B8"/>
    <w:rsid w:val="00094962"/>
    <w:rsid w:val="00094CB6"/>
    <w:rsid w:val="0009551D"/>
    <w:rsid w:val="0009565E"/>
    <w:rsid w:val="000968C4"/>
    <w:rsid w:val="00096A17"/>
    <w:rsid w:val="00097912"/>
    <w:rsid w:val="000A0826"/>
    <w:rsid w:val="000A129C"/>
    <w:rsid w:val="000A152C"/>
    <w:rsid w:val="000A1D36"/>
    <w:rsid w:val="000A2990"/>
    <w:rsid w:val="000A2D13"/>
    <w:rsid w:val="000A336C"/>
    <w:rsid w:val="000A3436"/>
    <w:rsid w:val="000A355A"/>
    <w:rsid w:val="000A42EE"/>
    <w:rsid w:val="000A49DF"/>
    <w:rsid w:val="000A52B6"/>
    <w:rsid w:val="000A59A2"/>
    <w:rsid w:val="000A6E14"/>
    <w:rsid w:val="000A7015"/>
    <w:rsid w:val="000A7573"/>
    <w:rsid w:val="000B0AB4"/>
    <w:rsid w:val="000B0BDB"/>
    <w:rsid w:val="000B1D02"/>
    <w:rsid w:val="000B238E"/>
    <w:rsid w:val="000B23A8"/>
    <w:rsid w:val="000B25E3"/>
    <w:rsid w:val="000B286C"/>
    <w:rsid w:val="000B2FF3"/>
    <w:rsid w:val="000B3486"/>
    <w:rsid w:val="000B352C"/>
    <w:rsid w:val="000B3C35"/>
    <w:rsid w:val="000B3D8B"/>
    <w:rsid w:val="000B3E5C"/>
    <w:rsid w:val="000B3F22"/>
    <w:rsid w:val="000B4B89"/>
    <w:rsid w:val="000B53C2"/>
    <w:rsid w:val="000B59AB"/>
    <w:rsid w:val="000B5A69"/>
    <w:rsid w:val="000B5B81"/>
    <w:rsid w:val="000B6DC4"/>
    <w:rsid w:val="000B732F"/>
    <w:rsid w:val="000B756C"/>
    <w:rsid w:val="000B7A46"/>
    <w:rsid w:val="000B7E5B"/>
    <w:rsid w:val="000C0B14"/>
    <w:rsid w:val="000C0BD0"/>
    <w:rsid w:val="000C16C0"/>
    <w:rsid w:val="000C21DF"/>
    <w:rsid w:val="000C236E"/>
    <w:rsid w:val="000C288A"/>
    <w:rsid w:val="000C323B"/>
    <w:rsid w:val="000C3911"/>
    <w:rsid w:val="000C43D2"/>
    <w:rsid w:val="000C5B61"/>
    <w:rsid w:val="000C6C50"/>
    <w:rsid w:val="000C6E53"/>
    <w:rsid w:val="000C7DF6"/>
    <w:rsid w:val="000C7F51"/>
    <w:rsid w:val="000D0357"/>
    <w:rsid w:val="000D12F2"/>
    <w:rsid w:val="000D1425"/>
    <w:rsid w:val="000D1764"/>
    <w:rsid w:val="000D2611"/>
    <w:rsid w:val="000D268B"/>
    <w:rsid w:val="000D296B"/>
    <w:rsid w:val="000D3450"/>
    <w:rsid w:val="000D566F"/>
    <w:rsid w:val="000D56EA"/>
    <w:rsid w:val="000D5901"/>
    <w:rsid w:val="000D5C75"/>
    <w:rsid w:val="000D67B1"/>
    <w:rsid w:val="000D6F87"/>
    <w:rsid w:val="000E16E4"/>
    <w:rsid w:val="000E1A3E"/>
    <w:rsid w:val="000E2D3C"/>
    <w:rsid w:val="000E2E78"/>
    <w:rsid w:val="000E333A"/>
    <w:rsid w:val="000E364C"/>
    <w:rsid w:val="000E3876"/>
    <w:rsid w:val="000E4103"/>
    <w:rsid w:val="000E49BC"/>
    <w:rsid w:val="000E6179"/>
    <w:rsid w:val="000E61F3"/>
    <w:rsid w:val="000E663B"/>
    <w:rsid w:val="000E70D3"/>
    <w:rsid w:val="000E70DD"/>
    <w:rsid w:val="000F00EA"/>
    <w:rsid w:val="000F0B37"/>
    <w:rsid w:val="000F0ED8"/>
    <w:rsid w:val="000F0FF8"/>
    <w:rsid w:val="000F30AB"/>
    <w:rsid w:val="000F3AD3"/>
    <w:rsid w:val="000F4BF2"/>
    <w:rsid w:val="000F504B"/>
    <w:rsid w:val="000F5BBA"/>
    <w:rsid w:val="000F5C31"/>
    <w:rsid w:val="000F64D9"/>
    <w:rsid w:val="000F6D47"/>
    <w:rsid w:val="00100F90"/>
    <w:rsid w:val="00101012"/>
    <w:rsid w:val="001016E0"/>
    <w:rsid w:val="0010257E"/>
    <w:rsid w:val="00102C88"/>
    <w:rsid w:val="001041DB"/>
    <w:rsid w:val="001048AC"/>
    <w:rsid w:val="0010581A"/>
    <w:rsid w:val="00105942"/>
    <w:rsid w:val="00105980"/>
    <w:rsid w:val="00105E70"/>
    <w:rsid w:val="001066E5"/>
    <w:rsid w:val="00107161"/>
    <w:rsid w:val="00110260"/>
    <w:rsid w:val="001111D8"/>
    <w:rsid w:val="00112665"/>
    <w:rsid w:val="00112A35"/>
    <w:rsid w:val="00112C27"/>
    <w:rsid w:val="001139E7"/>
    <w:rsid w:val="001142B2"/>
    <w:rsid w:val="00114F7D"/>
    <w:rsid w:val="00114FAD"/>
    <w:rsid w:val="00115785"/>
    <w:rsid w:val="00115E0A"/>
    <w:rsid w:val="00115E98"/>
    <w:rsid w:val="0011691A"/>
    <w:rsid w:val="00117197"/>
    <w:rsid w:val="001174E4"/>
    <w:rsid w:val="0011787F"/>
    <w:rsid w:val="00117A5A"/>
    <w:rsid w:val="00117D82"/>
    <w:rsid w:val="00117F85"/>
    <w:rsid w:val="00120640"/>
    <w:rsid w:val="00121120"/>
    <w:rsid w:val="00122358"/>
    <w:rsid w:val="001229B6"/>
    <w:rsid w:val="0012378D"/>
    <w:rsid w:val="001237BF"/>
    <w:rsid w:val="00126495"/>
    <w:rsid w:val="001264E3"/>
    <w:rsid w:val="001267A7"/>
    <w:rsid w:val="00126DC1"/>
    <w:rsid w:val="00127C1A"/>
    <w:rsid w:val="00130759"/>
    <w:rsid w:val="00131025"/>
    <w:rsid w:val="00131DB3"/>
    <w:rsid w:val="001320CA"/>
    <w:rsid w:val="001328E3"/>
    <w:rsid w:val="00132C53"/>
    <w:rsid w:val="00132F76"/>
    <w:rsid w:val="00134860"/>
    <w:rsid w:val="00134C0A"/>
    <w:rsid w:val="00135169"/>
    <w:rsid w:val="00135DA1"/>
    <w:rsid w:val="00136844"/>
    <w:rsid w:val="001368EF"/>
    <w:rsid w:val="0013724E"/>
    <w:rsid w:val="00137702"/>
    <w:rsid w:val="00137BFD"/>
    <w:rsid w:val="00140831"/>
    <w:rsid w:val="001408C1"/>
    <w:rsid w:val="00141EDA"/>
    <w:rsid w:val="0014382C"/>
    <w:rsid w:val="00144384"/>
    <w:rsid w:val="00144F5B"/>
    <w:rsid w:val="00145628"/>
    <w:rsid w:val="00146155"/>
    <w:rsid w:val="001463E9"/>
    <w:rsid w:val="00146D1E"/>
    <w:rsid w:val="00146EFD"/>
    <w:rsid w:val="00146F32"/>
    <w:rsid w:val="00147785"/>
    <w:rsid w:val="001479E5"/>
    <w:rsid w:val="001500D4"/>
    <w:rsid w:val="001503A5"/>
    <w:rsid w:val="001504B5"/>
    <w:rsid w:val="0015075F"/>
    <w:rsid w:val="00151D6C"/>
    <w:rsid w:val="00153BE4"/>
    <w:rsid w:val="00153DC2"/>
    <w:rsid w:val="00153EEE"/>
    <w:rsid w:val="001541BF"/>
    <w:rsid w:val="00154531"/>
    <w:rsid w:val="001545F1"/>
    <w:rsid w:val="00154914"/>
    <w:rsid w:val="00155934"/>
    <w:rsid w:val="00157E89"/>
    <w:rsid w:val="00160041"/>
    <w:rsid w:val="00160A5D"/>
    <w:rsid w:val="00160C3F"/>
    <w:rsid w:val="00161DB6"/>
    <w:rsid w:val="00162753"/>
    <w:rsid w:val="00162BFD"/>
    <w:rsid w:val="001650FB"/>
    <w:rsid w:val="0016621C"/>
    <w:rsid w:val="00166410"/>
    <w:rsid w:val="00166634"/>
    <w:rsid w:val="00166680"/>
    <w:rsid w:val="00167992"/>
    <w:rsid w:val="00171405"/>
    <w:rsid w:val="00171417"/>
    <w:rsid w:val="00171FC8"/>
    <w:rsid w:val="00172B00"/>
    <w:rsid w:val="00174840"/>
    <w:rsid w:val="00174B88"/>
    <w:rsid w:val="00174CED"/>
    <w:rsid w:val="00175ED0"/>
    <w:rsid w:val="00176476"/>
    <w:rsid w:val="0017653A"/>
    <w:rsid w:val="0017655F"/>
    <w:rsid w:val="00176DDE"/>
    <w:rsid w:val="00176E76"/>
    <w:rsid w:val="00177289"/>
    <w:rsid w:val="0017762C"/>
    <w:rsid w:val="00177861"/>
    <w:rsid w:val="00177B7F"/>
    <w:rsid w:val="00180321"/>
    <w:rsid w:val="00180CDA"/>
    <w:rsid w:val="00181EFC"/>
    <w:rsid w:val="0018203D"/>
    <w:rsid w:val="0018234C"/>
    <w:rsid w:val="00182753"/>
    <w:rsid w:val="001830B1"/>
    <w:rsid w:val="0018320C"/>
    <w:rsid w:val="00184895"/>
    <w:rsid w:val="00184930"/>
    <w:rsid w:val="00184A03"/>
    <w:rsid w:val="00184D03"/>
    <w:rsid w:val="001851CA"/>
    <w:rsid w:val="00185305"/>
    <w:rsid w:val="001856DF"/>
    <w:rsid w:val="00186433"/>
    <w:rsid w:val="001875A8"/>
    <w:rsid w:val="001879D6"/>
    <w:rsid w:val="00187B53"/>
    <w:rsid w:val="00187EF0"/>
    <w:rsid w:val="00187EF5"/>
    <w:rsid w:val="001917AB"/>
    <w:rsid w:val="001928A0"/>
    <w:rsid w:val="00192919"/>
    <w:rsid w:val="00193001"/>
    <w:rsid w:val="00193457"/>
    <w:rsid w:val="001935CA"/>
    <w:rsid w:val="00193C40"/>
    <w:rsid w:val="00194414"/>
    <w:rsid w:val="00194AC9"/>
    <w:rsid w:val="00195627"/>
    <w:rsid w:val="00195735"/>
    <w:rsid w:val="001958E9"/>
    <w:rsid w:val="0019591D"/>
    <w:rsid w:val="00196495"/>
    <w:rsid w:val="0019747E"/>
    <w:rsid w:val="0019786E"/>
    <w:rsid w:val="00197CD0"/>
    <w:rsid w:val="001A03FC"/>
    <w:rsid w:val="001A1266"/>
    <w:rsid w:val="001A1296"/>
    <w:rsid w:val="001A22FA"/>
    <w:rsid w:val="001A262C"/>
    <w:rsid w:val="001A332D"/>
    <w:rsid w:val="001A34FF"/>
    <w:rsid w:val="001A4DDC"/>
    <w:rsid w:val="001A5490"/>
    <w:rsid w:val="001A5F00"/>
    <w:rsid w:val="001A65BC"/>
    <w:rsid w:val="001A695D"/>
    <w:rsid w:val="001A6A62"/>
    <w:rsid w:val="001A6FF4"/>
    <w:rsid w:val="001A73D1"/>
    <w:rsid w:val="001A7AC5"/>
    <w:rsid w:val="001B051F"/>
    <w:rsid w:val="001B07AA"/>
    <w:rsid w:val="001B11B2"/>
    <w:rsid w:val="001B125B"/>
    <w:rsid w:val="001B1DCB"/>
    <w:rsid w:val="001B20B4"/>
    <w:rsid w:val="001B39E1"/>
    <w:rsid w:val="001B4099"/>
    <w:rsid w:val="001B40F9"/>
    <w:rsid w:val="001B415C"/>
    <w:rsid w:val="001B4746"/>
    <w:rsid w:val="001C023E"/>
    <w:rsid w:val="001C045C"/>
    <w:rsid w:val="001C1594"/>
    <w:rsid w:val="001C1BF9"/>
    <w:rsid w:val="001C1D2B"/>
    <w:rsid w:val="001C2F25"/>
    <w:rsid w:val="001C36CD"/>
    <w:rsid w:val="001C39A0"/>
    <w:rsid w:val="001C3FAF"/>
    <w:rsid w:val="001C4A68"/>
    <w:rsid w:val="001C52BC"/>
    <w:rsid w:val="001C53CD"/>
    <w:rsid w:val="001C5473"/>
    <w:rsid w:val="001C5F48"/>
    <w:rsid w:val="001C67C6"/>
    <w:rsid w:val="001C6ABA"/>
    <w:rsid w:val="001C7729"/>
    <w:rsid w:val="001D19DA"/>
    <w:rsid w:val="001D1B98"/>
    <w:rsid w:val="001D1E13"/>
    <w:rsid w:val="001D2246"/>
    <w:rsid w:val="001D2710"/>
    <w:rsid w:val="001D3B6E"/>
    <w:rsid w:val="001D4310"/>
    <w:rsid w:val="001D460C"/>
    <w:rsid w:val="001D4CC2"/>
    <w:rsid w:val="001D5511"/>
    <w:rsid w:val="001D556F"/>
    <w:rsid w:val="001D639F"/>
    <w:rsid w:val="001D7FFD"/>
    <w:rsid w:val="001E0106"/>
    <w:rsid w:val="001E0524"/>
    <w:rsid w:val="001E06A6"/>
    <w:rsid w:val="001E0BEA"/>
    <w:rsid w:val="001E1536"/>
    <w:rsid w:val="001E1E4B"/>
    <w:rsid w:val="001E2617"/>
    <w:rsid w:val="001E2E6F"/>
    <w:rsid w:val="001E3390"/>
    <w:rsid w:val="001E4CCB"/>
    <w:rsid w:val="001E6F4B"/>
    <w:rsid w:val="001E75AA"/>
    <w:rsid w:val="001E7873"/>
    <w:rsid w:val="001E79F0"/>
    <w:rsid w:val="001F062D"/>
    <w:rsid w:val="001F0837"/>
    <w:rsid w:val="001F1331"/>
    <w:rsid w:val="001F1349"/>
    <w:rsid w:val="001F2B3C"/>
    <w:rsid w:val="001F2B63"/>
    <w:rsid w:val="001F2D26"/>
    <w:rsid w:val="001F3039"/>
    <w:rsid w:val="001F347D"/>
    <w:rsid w:val="001F3E38"/>
    <w:rsid w:val="001F40CD"/>
    <w:rsid w:val="001F4B8D"/>
    <w:rsid w:val="001F55C6"/>
    <w:rsid w:val="001F659F"/>
    <w:rsid w:val="001F7CF9"/>
    <w:rsid w:val="00200A94"/>
    <w:rsid w:val="00201205"/>
    <w:rsid w:val="0020363D"/>
    <w:rsid w:val="002038C6"/>
    <w:rsid w:val="00204AAF"/>
    <w:rsid w:val="00204C3B"/>
    <w:rsid w:val="00205764"/>
    <w:rsid w:val="002059F0"/>
    <w:rsid w:val="00205A6A"/>
    <w:rsid w:val="002062D2"/>
    <w:rsid w:val="00206B9C"/>
    <w:rsid w:val="00210E15"/>
    <w:rsid w:val="002110CE"/>
    <w:rsid w:val="0021173F"/>
    <w:rsid w:val="00211881"/>
    <w:rsid w:val="00211E6A"/>
    <w:rsid w:val="00212294"/>
    <w:rsid w:val="00213A81"/>
    <w:rsid w:val="00213FFE"/>
    <w:rsid w:val="00216C2B"/>
    <w:rsid w:val="00216CB3"/>
    <w:rsid w:val="00216EA7"/>
    <w:rsid w:val="00217136"/>
    <w:rsid w:val="00217250"/>
    <w:rsid w:val="00217C6B"/>
    <w:rsid w:val="0022001F"/>
    <w:rsid w:val="00220C5A"/>
    <w:rsid w:val="00221E7F"/>
    <w:rsid w:val="0022226D"/>
    <w:rsid w:val="0022236E"/>
    <w:rsid w:val="00222B81"/>
    <w:rsid w:val="002238BE"/>
    <w:rsid w:val="0022414E"/>
    <w:rsid w:val="0022495F"/>
    <w:rsid w:val="002258F6"/>
    <w:rsid w:val="00225C53"/>
    <w:rsid w:val="00225DBF"/>
    <w:rsid w:val="00226247"/>
    <w:rsid w:val="0022679E"/>
    <w:rsid w:val="00227056"/>
    <w:rsid w:val="00227645"/>
    <w:rsid w:val="00230D91"/>
    <w:rsid w:val="00232107"/>
    <w:rsid w:val="0023224A"/>
    <w:rsid w:val="00232697"/>
    <w:rsid w:val="00232CD9"/>
    <w:rsid w:val="00232F23"/>
    <w:rsid w:val="00233F18"/>
    <w:rsid w:val="00233FB9"/>
    <w:rsid w:val="00235DC0"/>
    <w:rsid w:val="00236E15"/>
    <w:rsid w:val="0023767A"/>
    <w:rsid w:val="002403A4"/>
    <w:rsid w:val="00242391"/>
    <w:rsid w:val="0024297C"/>
    <w:rsid w:val="00243E8E"/>
    <w:rsid w:val="00244F4C"/>
    <w:rsid w:val="002450CC"/>
    <w:rsid w:val="00246563"/>
    <w:rsid w:val="002479E9"/>
    <w:rsid w:val="00247FE7"/>
    <w:rsid w:val="0025133C"/>
    <w:rsid w:val="00252FCF"/>
    <w:rsid w:val="00252FD5"/>
    <w:rsid w:val="002530A0"/>
    <w:rsid w:val="002533C0"/>
    <w:rsid w:val="00254C0B"/>
    <w:rsid w:val="00256366"/>
    <w:rsid w:val="00256676"/>
    <w:rsid w:val="00257632"/>
    <w:rsid w:val="0025786C"/>
    <w:rsid w:val="00257A2A"/>
    <w:rsid w:val="00257DD3"/>
    <w:rsid w:val="00260053"/>
    <w:rsid w:val="00260430"/>
    <w:rsid w:val="002609B2"/>
    <w:rsid w:val="00260CB2"/>
    <w:rsid w:val="002622FA"/>
    <w:rsid w:val="00262ADB"/>
    <w:rsid w:val="002634DC"/>
    <w:rsid w:val="002639CC"/>
    <w:rsid w:val="002643AE"/>
    <w:rsid w:val="0026520A"/>
    <w:rsid w:val="0026522B"/>
    <w:rsid w:val="002663A1"/>
    <w:rsid w:val="002711A6"/>
    <w:rsid w:val="002721EE"/>
    <w:rsid w:val="00272541"/>
    <w:rsid w:val="00272753"/>
    <w:rsid w:val="0027315A"/>
    <w:rsid w:val="0027522A"/>
    <w:rsid w:val="00276F22"/>
    <w:rsid w:val="00277276"/>
    <w:rsid w:val="00277418"/>
    <w:rsid w:val="002800ED"/>
    <w:rsid w:val="002809CF"/>
    <w:rsid w:val="00280C0D"/>
    <w:rsid w:val="0028154B"/>
    <w:rsid w:val="002818B1"/>
    <w:rsid w:val="00281B17"/>
    <w:rsid w:val="00281E4A"/>
    <w:rsid w:val="00283065"/>
    <w:rsid w:val="0028488E"/>
    <w:rsid w:val="00285390"/>
    <w:rsid w:val="002853C1"/>
    <w:rsid w:val="00286372"/>
    <w:rsid w:val="00286B3D"/>
    <w:rsid w:val="00287FB4"/>
    <w:rsid w:val="00287FD2"/>
    <w:rsid w:val="0029057C"/>
    <w:rsid w:val="00290A48"/>
    <w:rsid w:val="00290A7F"/>
    <w:rsid w:val="00291138"/>
    <w:rsid w:val="00291BB8"/>
    <w:rsid w:val="00291DB8"/>
    <w:rsid w:val="00292F09"/>
    <w:rsid w:val="00293681"/>
    <w:rsid w:val="00294C3C"/>
    <w:rsid w:val="00294E0E"/>
    <w:rsid w:val="0029526D"/>
    <w:rsid w:val="00296ED7"/>
    <w:rsid w:val="00297A19"/>
    <w:rsid w:val="002A15DB"/>
    <w:rsid w:val="002A16BD"/>
    <w:rsid w:val="002A198E"/>
    <w:rsid w:val="002A1AEE"/>
    <w:rsid w:val="002A1BE9"/>
    <w:rsid w:val="002A1BF6"/>
    <w:rsid w:val="002A3058"/>
    <w:rsid w:val="002A31BA"/>
    <w:rsid w:val="002A3B52"/>
    <w:rsid w:val="002A4862"/>
    <w:rsid w:val="002A4984"/>
    <w:rsid w:val="002A627A"/>
    <w:rsid w:val="002A71DD"/>
    <w:rsid w:val="002A73BB"/>
    <w:rsid w:val="002A7624"/>
    <w:rsid w:val="002B064D"/>
    <w:rsid w:val="002B067C"/>
    <w:rsid w:val="002B0AC1"/>
    <w:rsid w:val="002B0C52"/>
    <w:rsid w:val="002B1758"/>
    <w:rsid w:val="002B1FDD"/>
    <w:rsid w:val="002B3E91"/>
    <w:rsid w:val="002B42B4"/>
    <w:rsid w:val="002B47A6"/>
    <w:rsid w:val="002B569A"/>
    <w:rsid w:val="002B60AD"/>
    <w:rsid w:val="002B61F7"/>
    <w:rsid w:val="002B708E"/>
    <w:rsid w:val="002B7770"/>
    <w:rsid w:val="002C0093"/>
    <w:rsid w:val="002C0120"/>
    <w:rsid w:val="002C0E8C"/>
    <w:rsid w:val="002C10E6"/>
    <w:rsid w:val="002C2BCC"/>
    <w:rsid w:val="002C2D56"/>
    <w:rsid w:val="002C2D89"/>
    <w:rsid w:val="002C49AC"/>
    <w:rsid w:val="002C5B1D"/>
    <w:rsid w:val="002C632D"/>
    <w:rsid w:val="002C66A0"/>
    <w:rsid w:val="002C698D"/>
    <w:rsid w:val="002C7BFF"/>
    <w:rsid w:val="002C7E26"/>
    <w:rsid w:val="002D041C"/>
    <w:rsid w:val="002D17E8"/>
    <w:rsid w:val="002D3836"/>
    <w:rsid w:val="002D43A9"/>
    <w:rsid w:val="002D5F01"/>
    <w:rsid w:val="002D7083"/>
    <w:rsid w:val="002D726A"/>
    <w:rsid w:val="002D7E10"/>
    <w:rsid w:val="002E03C9"/>
    <w:rsid w:val="002E0E7D"/>
    <w:rsid w:val="002E1355"/>
    <w:rsid w:val="002E15D1"/>
    <w:rsid w:val="002E1C30"/>
    <w:rsid w:val="002E27FD"/>
    <w:rsid w:val="002E2F79"/>
    <w:rsid w:val="002E3042"/>
    <w:rsid w:val="002E3386"/>
    <w:rsid w:val="002E35D5"/>
    <w:rsid w:val="002E3B69"/>
    <w:rsid w:val="002E4585"/>
    <w:rsid w:val="002E58C5"/>
    <w:rsid w:val="002E6BD9"/>
    <w:rsid w:val="002E6D76"/>
    <w:rsid w:val="002E6D7E"/>
    <w:rsid w:val="002F0240"/>
    <w:rsid w:val="002F0786"/>
    <w:rsid w:val="002F08C9"/>
    <w:rsid w:val="002F099A"/>
    <w:rsid w:val="002F0F81"/>
    <w:rsid w:val="002F182A"/>
    <w:rsid w:val="002F18BE"/>
    <w:rsid w:val="002F1C7A"/>
    <w:rsid w:val="002F1FB7"/>
    <w:rsid w:val="002F3CF6"/>
    <w:rsid w:val="002F3D77"/>
    <w:rsid w:val="002F45DD"/>
    <w:rsid w:val="002F4F56"/>
    <w:rsid w:val="002F5234"/>
    <w:rsid w:val="002F601B"/>
    <w:rsid w:val="002F68FE"/>
    <w:rsid w:val="002F73F3"/>
    <w:rsid w:val="002F7AA5"/>
    <w:rsid w:val="002F7D51"/>
    <w:rsid w:val="00301F4D"/>
    <w:rsid w:val="00302C22"/>
    <w:rsid w:val="00302D47"/>
    <w:rsid w:val="00303068"/>
    <w:rsid w:val="003031E5"/>
    <w:rsid w:val="00303261"/>
    <w:rsid w:val="003036F2"/>
    <w:rsid w:val="00303ABE"/>
    <w:rsid w:val="003047D1"/>
    <w:rsid w:val="00304D03"/>
    <w:rsid w:val="00304D98"/>
    <w:rsid w:val="003053CD"/>
    <w:rsid w:val="0030570B"/>
    <w:rsid w:val="0030674B"/>
    <w:rsid w:val="00306803"/>
    <w:rsid w:val="00306C0B"/>
    <w:rsid w:val="00306CC1"/>
    <w:rsid w:val="00306E29"/>
    <w:rsid w:val="003070A2"/>
    <w:rsid w:val="00310A6B"/>
    <w:rsid w:val="00310DA4"/>
    <w:rsid w:val="00311A56"/>
    <w:rsid w:val="00311CE6"/>
    <w:rsid w:val="0031240B"/>
    <w:rsid w:val="0031253C"/>
    <w:rsid w:val="003132BD"/>
    <w:rsid w:val="003134D3"/>
    <w:rsid w:val="0031363B"/>
    <w:rsid w:val="00313CB4"/>
    <w:rsid w:val="003144FA"/>
    <w:rsid w:val="003146C4"/>
    <w:rsid w:val="00315131"/>
    <w:rsid w:val="00315800"/>
    <w:rsid w:val="00315D0B"/>
    <w:rsid w:val="0031742B"/>
    <w:rsid w:val="0031780A"/>
    <w:rsid w:val="00317B56"/>
    <w:rsid w:val="00320227"/>
    <w:rsid w:val="00321C3E"/>
    <w:rsid w:val="00322132"/>
    <w:rsid w:val="003221CE"/>
    <w:rsid w:val="00323B39"/>
    <w:rsid w:val="0032406F"/>
    <w:rsid w:val="00324715"/>
    <w:rsid w:val="00324CA7"/>
    <w:rsid w:val="003252A9"/>
    <w:rsid w:val="00325C18"/>
    <w:rsid w:val="00326212"/>
    <w:rsid w:val="00326EE0"/>
    <w:rsid w:val="00327959"/>
    <w:rsid w:val="003304BD"/>
    <w:rsid w:val="00330D81"/>
    <w:rsid w:val="00331C68"/>
    <w:rsid w:val="00331F8B"/>
    <w:rsid w:val="003343B4"/>
    <w:rsid w:val="00334B4A"/>
    <w:rsid w:val="003359E4"/>
    <w:rsid w:val="00335D58"/>
    <w:rsid w:val="00336574"/>
    <w:rsid w:val="0033686F"/>
    <w:rsid w:val="00336A9C"/>
    <w:rsid w:val="00336C9D"/>
    <w:rsid w:val="00340089"/>
    <w:rsid w:val="0034064F"/>
    <w:rsid w:val="0034156F"/>
    <w:rsid w:val="0034166A"/>
    <w:rsid w:val="00341CBB"/>
    <w:rsid w:val="00341F62"/>
    <w:rsid w:val="00345190"/>
    <w:rsid w:val="00347C9A"/>
    <w:rsid w:val="0035236C"/>
    <w:rsid w:val="00352496"/>
    <w:rsid w:val="00352A57"/>
    <w:rsid w:val="00353CCB"/>
    <w:rsid w:val="00353E2F"/>
    <w:rsid w:val="00354F5A"/>
    <w:rsid w:val="00355457"/>
    <w:rsid w:val="00355ABC"/>
    <w:rsid w:val="00355FBC"/>
    <w:rsid w:val="00356038"/>
    <w:rsid w:val="00356F12"/>
    <w:rsid w:val="003609BA"/>
    <w:rsid w:val="00360AC4"/>
    <w:rsid w:val="00360CA8"/>
    <w:rsid w:val="003621A3"/>
    <w:rsid w:val="003624D3"/>
    <w:rsid w:val="00363442"/>
    <w:rsid w:val="003637DE"/>
    <w:rsid w:val="00363B2C"/>
    <w:rsid w:val="00363C85"/>
    <w:rsid w:val="00363D14"/>
    <w:rsid w:val="00364997"/>
    <w:rsid w:val="00364F9F"/>
    <w:rsid w:val="003652A2"/>
    <w:rsid w:val="003671EA"/>
    <w:rsid w:val="00367614"/>
    <w:rsid w:val="0036778E"/>
    <w:rsid w:val="003709E8"/>
    <w:rsid w:val="00370BAA"/>
    <w:rsid w:val="00370E28"/>
    <w:rsid w:val="003717CF"/>
    <w:rsid w:val="00371E5E"/>
    <w:rsid w:val="003725EC"/>
    <w:rsid w:val="00372A7F"/>
    <w:rsid w:val="00372F98"/>
    <w:rsid w:val="00375BA7"/>
    <w:rsid w:val="0037630E"/>
    <w:rsid w:val="00376444"/>
    <w:rsid w:val="0037693D"/>
    <w:rsid w:val="003769C7"/>
    <w:rsid w:val="0037715E"/>
    <w:rsid w:val="003773A1"/>
    <w:rsid w:val="0037754A"/>
    <w:rsid w:val="00377733"/>
    <w:rsid w:val="00380D52"/>
    <w:rsid w:val="00381358"/>
    <w:rsid w:val="00381651"/>
    <w:rsid w:val="00381AB9"/>
    <w:rsid w:val="00382B32"/>
    <w:rsid w:val="00382E11"/>
    <w:rsid w:val="00382F15"/>
    <w:rsid w:val="00383D5D"/>
    <w:rsid w:val="003849AB"/>
    <w:rsid w:val="0038584B"/>
    <w:rsid w:val="00386E2E"/>
    <w:rsid w:val="00387981"/>
    <w:rsid w:val="00387B84"/>
    <w:rsid w:val="00390052"/>
    <w:rsid w:val="00390677"/>
    <w:rsid w:val="00391249"/>
    <w:rsid w:val="00391C10"/>
    <w:rsid w:val="00392822"/>
    <w:rsid w:val="003930E4"/>
    <w:rsid w:val="00393C0A"/>
    <w:rsid w:val="00393C77"/>
    <w:rsid w:val="00393FC3"/>
    <w:rsid w:val="00394A33"/>
    <w:rsid w:val="00394CA5"/>
    <w:rsid w:val="00395043"/>
    <w:rsid w:val="0039595D"/>
    <w:rsid w:val="00396178"/>
    <w:rsid w:val="00396BAF"/>
    <w:rsid w:val="003973B7"/>
    <w:rsid w:val="003A01BE"/>
    <w:rsid w:val="003A05C2"/>
    <w:rsid w:val="003A091C"/>
    <w:rsid w:val="003A0CFE"/>
    <w:rsid w:val="003A1F7B"/>
    <w:rsid w:val="003A3876"/>
    <w:rsid w:val="003A3BAF"/>
    <w:rsid w:val="003A3DE9"/>
    <w:rsid w:val="003A3E11"/>
    <w:rsid w:val="003A50A6"/>
    <w:rsid w:val="003A5780"/>
    <w:rsid w:val="003A664B"/>
    <w:rsid w:val="003A6BF5"/>
    <w:rsid w:val="003A7858"/>
    <w:rsid w:val="003A78E1"/>
    <w:rsid w:val="003B03F4"/>
    <w:rsid w:val="003B0FF8"/>
    <w:rsid w:val="003B10B0"/>
    <w:rsid w:val="003B13CB"/>
    <w:rsid w:val="003B1652"/>
    <w:rsid w:val="003B1D3E"/>
    <w:rsid w:val="003B2E8D"/>
    <w:rsid w:val="003B3ABF"/>
    <w:rsid w:val="003B3BB9"/>
    <w:rsid w:val="003B50F0"/>
    <w:rsid w:val="003B55FF"/>
    <w:rsid w:val="003B696C"/>
    <w:rsid w:val="003B6A0B"/>
    <w:rsid w:val="003B6B0B"/>
    <w:rsid w:val="003B7348"/>
    <w:rsid w:val="003C1A1D"/>
    <w:rsid w:val="003C22FC"/>
    <w:rsid w:val="003C2A7F"/>
    <w:rsid w:val="003C2F6D"/>
    <w:rsid w:val="003C2FF5"/>
    <w:rsid w:val="003C348B"/>
    <w:rsid w:val="003C3631"/>
    <w:rsid w:val="003C3A0C"/>
    <w:rsid w:val="003C41C8"/>
    <w:rsid w:val="003C4315"/>
    <w:rsid w:val="003C4B7C"/>
    <w:rsid w:val="003C4DDA"/>
    <w:rsid w:val="003C54B4"/>
    <w:rsid w:val="003C583C"/>
    <w:rsid w:val="003C58A2"/>
    <w:rsid w:val="003C6149"/>
    <w:rsid w:val="003C659A"/>
    <w:rsid w:val="003C7D88"/>
    <w:rsid w:val="003D05B3"/>
    <w:rsid w:val="003D08BE"/>
    <w:rsid w:val="003D0CDE"/>
    <w:rsid w:val="003D1417"/>
    <w:rsid w:val="003D1739"/>
    <w:rsid w:val="003D1C53"/>
    <w:rsid w:val="003D32DC"/>
    <w:rsid w:val="003D3424"/>
    <w:rsid w:val="003D35F6"/>
    <w:rsid w:val="003D3669"/>
    <w:rsid w:val="003D3FD9"/>
    <w:rsid w:val="003D59EE"/>
    <w:rsid w:val="003D624C"/>
    <w:rsid w:val="003D706D"/>
    <w:rsid w:val="003D7B8A"/>
    <w:rsid w:val="003E00EB"/>
    <w:rsid w:val="003E03CD"/>
    <w:rsid w:val="003E0E5E"/>
    <w:rsid w:val="003E1210"/>
    <w:rsid w:val="003E1715"/>
    <w:rsid w:val="003E24B2"/>
    <w:rsid w:val="003E3B3D"/>
    <w:rsid w:val="003E3CF9"/>
    <w:rsid w:val="003E4234"/>
    <w:rsid w:val="003E4448"/>
    <w:rsid w:val="003E4EC9"/>
    <w:rsid w:val="003E5ABE"/>
    <w:rsid w:val="003E5DFA"/>
    <w:rsid w:val="003E5E52"/>
    <w:rsid w:val="003E730B"/>
    <w:rsid w:val="003F0624"/>
    <w:rsid w:val="003F16CD"/>
    <w:rsid w:val="003F2456"/>
    <w:rsid w:val="003F2590"/>
    <w:rsid w:val="003F28B3"/>
    <w:rsid w:val="003F2A6F"/>
    <w:rsid w:val="003F2BCC"/>
    <w:rsid w:val="003F35D9"/>
    <w:rsid w:val="003F4EE0"/>
    <w:rsid w:val="003F5965"/>
    <w:rsid w:val="003F6148"/>
    <w:rsid w:val="003F678D"/>
    <w:rsid w:val="003F6894"/>
    <w:rsid w:val="003F6BA6"/>
    <w:rsid w:val="003F70C5"/>
    <w:rsid w:val="003F72B6"/>
    <w:rsid w:val="003F7479"/>
    <w:rsid w:val="003F7A18"/>
    <w:rsid w:val="003F7EEB"/>
    <w:rsid w:val="0040045F"/>
    <w:rsid w:val="00401A53"/>
    <w:rsid w:val="00401CE6"/>
    <w:rsid w:val="00402CF2"/>
    <w:rsid w:val="00403289"/>
    <w:rsid w:val="00403D76"/>
    <w:rsid w:val="00403E5F"/>
    <w:rsid w:val="00404862"/>
    <w:rsid w:val="00404FE5"/>
    <w:rsid w:val="00405115"/>
    <w:rsid w:val="0040612F"/>
    <w:rsid w:val="00406421"/>
    <w:rsid w:val="004069FF"/>
    <w:rsid w:val="00406B55"/>
    <w:rsid w:val="00406BB8"/>
    <w:rsid w:val="00406FAB"/>
    <w:rsid w:val="00407A8B"/>
    <w:rsid w:val="004107E9"/>
    <w:rsid w:val="00410A57"/>
    <w:rsid w:val="0041110F"/>
    <w:rsid w:val="00412079"/>
    <w:rsid w:val="004123DC"/>
    <w:rsid w:val="004124F6"/>
    <w:rsid w:val="0041297A"/>
    <w:rsid w:val="00414F6A"/>
    <w:rsid w:val="00414F89"/>
    <w:rsid w:val="004155C7"/>
    <w:rsid w:val="00416572"/>
    <w:rsid w:val="00416AE8"/>
    <w:rsid w:val="00417B70"/>
    <w:rsid w:val="00420101"/>
    <w:rsid w:val="004215D8"/>
    <w:rsid w:val="00421E46"/>
    <w:rsid w:val="004228A3"/>
    <w:rsid w:val="00423073"/>
    <w:rsid w:val="004231E0"/>
    <w:rsid w:val="00423979"/>
    <w:rsid w:val="00424D49"/>
    <w:rsid w:val="0042594E"/>
    <w:rsid w:val="00427072"/>
    <w:rsid w:val="004270EE"/>
    <w:rsid w:val="004271FB"/>
    <w:rsid w:val="0042740D"/>
    <w:rsid w:val="004277F2"/>
    <w:rsid w:val="00427A20"/>
    <w:rsid w:val="00427FFD"/>
    <w:rsid w:val="004302A9"/>
    <w:rsid w:val="00430509"/>
    <w:rsid w:val="00430A3A"/>
    <w:rsid w:val="0043115A"/>
    <w:rsid w:val="00431569"/>
    <w:rsid w:val="00431805"/>
    <w:rsid w:val="00431E75"/>
    <w:rsid w:val="00431F58"/>
    <w:rsid w:val="004325FF"/>
    <w:rsid w:val="00433504"/>
    <w:rsid w:val="00433B79"/>
    <w:rsid w:val="004349EB"/>
    <w:rsid w:val="00435040"/>
    <w:rsid w:val="0043556E"/>
    <w:rsid w:val="004358DD"/>
    <w:rsid w:val="00436039"/>
    <w:rsid w:val="004362BC"/>
    <w:rsid w:val="00436D33"/>
    <w:rsid w:val="00437072"/>
    <w:rsid w:val="00441E1F"/>
    <w:rsid w:val="00444440"/>
    <w:rsid w:val="00444A2B"/>
    <w:rsid w:val="00444E77"/>
    <w:rsid w:val="00444FF7"/>
    <w:rsid w:val="00446BE4"/>
    <w:rsid w:val="00446DA2"/>
    <w:rsid w:val="00446EFD"/>
    <w:rsid w:val="004504A1"/>
    <w:rsid w:val="00450696"/>
    <w:rsid w:val="004508FB"/>
    <w:rsid w:val="00450DE3"/>
    <w:rsid w:val="004518BB"/>
    <w:rsid w:val="004518CB"/>
    <w:rsid w:val="00451D80"/>
    <w:rsid w:val="00451ECC"/>
    <w:rsid w:val="00452463"/>
    <w:rsid w:val="00453646"/>
    <w:rsid w:val="00453987"/>
    <w:rsid w:val="00453AF0"/>
    <w:rsid w:val="00453EC3"/>
    <w:rsid w:val="0045446C"/>
    <w:rsid w:val="00454B36"/>
    <w:rsid w:val="004551C1"/>
    <w:rsid w:val="00455945"/>
    <w:rsid w:val="00455E27"/>
    <w:rsid w:val="0045619E"/>
    <w:rsid w:val="004568E6"/>
    <w:rsid w:val="00456C5F"/>
    <w:rsid w:val="004573DB"/>
    <w:rsid w:val="0046010E"/>
    <w:rsid w:val="00461591"/>
    <w:rsid w:val="00461A48"/>
    <w:rsid w:val="00461B59"/>
    <w:rsid w:val="00463BA0"/>
    <w:rsid w:val="00464A27"/>
    <w:rsid w:val="00465D42"/>
    <w:rsid w:val="00466257"/>
    <w:rsid w:val="004705D3"/>
    <w:rsid w:val="00472531"/>
    <w:rsid w:val="00472862"/>
    <w:rsid w:val="00472CD8"/>
    <w:rsid w:val="004731A2"/>
    <w:rsid w:val="00473EF1"/>
    <w:rsid w:val="00473F8B"/>
    <w:rsid w:val="004746E3"/>
    <w:rsid w:val="004748A3"/>
    <w:rsid w:val="004749FB"/>
    <w:rsid w:val="00474ACB"/>
    <w:rsid w:val="00474FF7"/>
    <w:rsid w:val="004756BB"/>
    <w:rsid w:val="00475781"/>
    <w:rsid w:val="00475F4A"/>
    <w:rsid w:val="0047665D"/>
    <w:rsid w:val="00476922"/>
    <w:rsid w:val="00477793"/>
    <w:rsid w:val="00477BA4"/>
    <w:rsid w:val="0048015A"/>
    <w:rsid w:val="004808C9"/>
    <w:rsid w:val="004813C3"/>
    <w:rsid w:val="00481596"/>
    <w:rsid w:val="00481771"/>
    <w:rsid w:val="00481818"/>
    <w:rsid w:val="00481B53"/>
    <w:rsid w:val="0048307C"/>
    <w:rsid w:val="0048356C"/>
    <w:rsid w:val="00483734"/>
    <w:rsid w:val="004847FC"/>
    <w:rsid w:val="00484B66"/>
    <w:rsid w:val="00484B99"/>
    <w:rsid w:val="00485550"/>
    <w:rsid w:val="0048654A"/>
    <w:rsid w:val="00486E30"/>
    <w:rsid w:val="00487E68"/>
    <w:rsid w:val="004902A5"/>
    <w:rsid w:val="00491432"/>
    <w:rsid w:val="00491920"/>
    <w:rsid w:val="00492BE1"/>
    <w:rsid w:val="00493D3C"/>
    <w:rsid w:val="00493E42"/>
    <w:rsid w:val="0049624E"/>
    <w:rsid w:val="00497107"/>
    <w:rsid w:val="004976FB"/>
    <w:rsid w:val="004A0247"/>
    <w:rsid w:val="004A0C3B"/>
    <w:rsid w:val="004A1305"/>
    <w:rsid w:val="004A18B5"/>
    <w:rsid w:val="004A1DEB"/>
    <w:rsid w:val="004A2441"/>
    <w:rsid w:val="004A2699"/>
    <w:rsid w:val="004A28DB"/>
    <w:rsid w:val="004A3768"/>
    <w:rsid w:val="004A4156"/>
    <w:rsid w:val="004A4500"/>
    <w:rsid w:val="004A4AA1"/>
    <w:rsid w:val="004A5038"/>
    <w:rsid w:val="004A5ADE"/>
    <w:rsid w:val="004A6FF1"/>
    <w:rsid w:val="004B02A3"/>
    <w:rsid w:val="004B09C8"/>
    <w:rsid w:val="004B2288"/>
    <w:rsid w:val="004B30D2"/>
    <w:rsid w:val="004B39C2"/>
    <w:rsid w:val="004B4790"/>
    <w:rsid w:val="004B4BBF"/>
    <w:rsid w:val="004B5426"/>
    <w:rsid w:val="004B7258"/>
    <w:rsid w:val="004B7D14"/>
    <w:rsid w:val="004C0057"/>
    <w:rsid w:val="004C008A"/>
    <w:rsid w:val="004C1B1E"/>
    <w:rsid w:val="004C399F"/>
    <w:rsid w:val="004C49EE"/>
    <w:rsid w:val="004C66BF"/>
    <w:rsid w:val="004C6B47"/>
    <w:rsid w:val="004C6C8A"/>
    <w:rsid w:val="004C6FFE"/>
    <w:rsid w:val="004C7304"/>
    <w:rsid w:val="004C730B"/>
    <w:rsid w:val="004C7884"/>
    <w:rsid w:val="004D06A2"/>
    <w:rsid w:val="004D07A9"/>
    <w:rsid w:val="004D091C"/>
    <w:rsid w:val="004D1479"/>
    <w:rsid w:val="004D182B"/>
    <w:rsid w:val="004D314F"/>
    <w:rsid w:val="004D3421"/>
    <w:rsid w:val="004D3709"/>
    <w:rsid w:val="004D43FE"/>
    <w:rsid w:val="004D5163"/>
    <w:rsid w:val="004D517B"/>
    <w:rsid w:val="004D5291"/>
    <w:rsid w:val="004D55B6"/>
    <w:rsid w:val="004D5871"/>
    <w:rsid w:val="004D6870"/>
    <w:rsid w:val="004D6AED"/>
    <w:rsid w:val="004D6CD4"/>
    <w:rsid w:val="004D6F70"/>
    <w:rsid w:val="004D7442"/>
    <w:rsid w:val="004D74B7"/>
    <w:rsid w:val="004E069D"/>
    <w:rsid w:val="004E0887"/>
    <w:rsid w:val="004E190B"/>
    <w:rsid w:val="004E25AC"/>
    <w:rsid w:val="004E2CEA"/>
    <w:rsid w:val="004E37FB"/>
    <w:rsid w:val="004E44C5"/>
    <w:rsid w:val="004E51C5"/>
    <w:rsid w:val="004E59F2"/>
    <w:rsid w:val="004E5F8A"/>
    <w:rsid w:val="004E69C4"/>
    <w:rsid w:val="004E6A7E"/>
    <w:rsid w:val="004E6AAC"/>
    <w:rsid w:val="004E6CF4"/>
    <w:rsid w:val="004E7030"/>
    <w:rsid w:val="004E779D"/>
    <w:rsid w:val="004E7B66"/>
    <w:rsid w:val="004E7BA7"/>
    <w:rsid w:val="004F0D5C"/>
    <w:rsid w:val="004F21B7"/>
    <w:rsid w:val="004F2F7A"/>
    <w:rsid w:val="004F3482"/>
    <w:rsid w:val="004F37DA"/>
    <w:rsid w:val="004F37DD"/>
    <w:rsid w:val="004F3966"/>
    <w:rsid w:val="004F4200"/>
    <w:rsid w:val="004F492A"/>
    <w:rsid w:val="004F5A03"/>
    <w:rsid w:val="004F5D0E"/>
    <w:rsid w:val="004F5EC6"/>
    <w:rsid w:val="004F6433"/>
    <w:rsid w:val="004F6740"/>
    <w:rsid w:val="004F6A2B"/>
    <w:rsid w:val="004F6CEE"/>
    <w:rsid w:val="004F6E54"/>
    <w:rsid w:val="004F7A43"/>
    <w:rsid w:val="004F7C02"/>
    <w:rsid w:val="005003A3"/>
    <w:rsid w:val="00501477"/>
    <w:rsid w:val="005017B5"/>
    <w:rsid w:val="00501C3C"/>
    <w:rsid w:val="00501F32"/>
    <w:rsid w:val="00502CD7"/>
    <w:rsid w:val="00503FA7"/>
    <w:rsid w:val="00505A31"/>
    <w:rsid w:val="00505B39"/>
    <w:rsid w:val="00505EA9"/>
    <w:rsid w:val="0050618C"/>
    <w:rsid w:val="00506533"/>
    <w:rsid w:val="005067AB"/>
    <w:rsid w:val="00510173"/>
    <w:rsid w:val="0051027F"/>
    <w:rsid w:val="0051061A"/>
    <w:rsid w:val="005112EA"/>
    <w:rsid w:val="00512EA2"/>
    <w:rsid w:val="00512FD4"/>
    <w:rsid w:val="005137CD"/>
    <w:rsid w:val="00513867"/>
    <w:rsid w:val="00513934"/>
    <w:rsid w:val="005140FD"/>
    <w:rsid w:val="0051423D"/>
    <w:rsid w:val="005144DC"/>
    <w:rsid w:val="00515B69"/>
    <w:rsid w:val="00515D38"/>
    <w:rsid w:val="00516125"/>
    <w:rsid w:val="0051685F"/>
    <w:rsid w:val="00516C49"/>
    <w:rsid w:val="00517E11"/>
    <w:rsid w:val="005201F0"/>
    <w:rsid w:val="005203A0"/>
    <w:rsid w:val="00521CDB"/>
    <w:rsid w:val="00522762"/>
    <w:rsid w:val="00522F96"/>
    <w:rsid w:val="0052300A"/>
    <w:rsid w:val="005233E7"/>
    <w:rsid w:val="0052489C"/>
    <w:rsid w:val="00524A7B"/>
    <w:rsid w:val="00524E15"/>
    <w:rsid w:val="0052621D"/>
    <w:rsid w:val="00526949"/>
    <w:rsid w:val="00531770"/>
    <w:rsid w:val="00532185"/>
    <w:rsid w:val="0053302A"/>
    <w:rsid w:val="00533923"/>
    <w:rsid w:val="005348A9"/>
    <w:rsid w:val="00535620"/>
    <w:rsid w:val="00535D41"/>
    <w:rsid w:val="00535D46"/>
    <w:rsid w:val="005361AF"/>
    <w:rsid w:val="00536796"/>
    <w:rsid w:val="00536ED0"/>
    <w:rsid w:val="00537665"/>
    <w:rsid w:val="0054037B"/>
    <w:rsid w:val="00540538"/>
    <w:rsid w:val="00540D53"/>
    <w:rsid w:val="00541C1C"/>
    <w:rsid w:val="00542E07"/>
    <w:rsid w:val="00543944"/>
    <w:rsid w:val="005449F4"/>
    <w:rsid w:val="0054666F"/>
    <w:rsid w:val="00547372"/>
    <w:rsid w:val="00547EB4"/>
    <w:rsid w:val="0055185F"/>
    <w:rsid w:val="0055293C"/>
    <w:rsid w:val="00553960"/>
    <w:rsid w:val="00554313"/>
    <w:rsid w:val="0055533E"/>
    <w:rsid w:val="00555995"/>
    <w:rsid w:val="00555DD5"/>
    <w:rsid w:val="005573D0"/>
    <w:rsid w:val="0055749C"/>
    <w:rsid w:val="00557C89"/>
    <w:rsid w:val="00557ED1"/>
    <w:rsid w:val="00560180"/>
    <w:rsid w:val="00560498"/>
    <w:rsid w:val="00560685"/>
    <w:rsid w:val="00560751"/>
    <w:rsid w:val="00560A1B"/>
    <w:rsid w:val="00560B7E"/>
    <w:rsid w:val="00560FFC"/>
    <w:rsid w:val="005613C1"/>
    <w:rsid w:val="0056375D"/>
    <w:rsid w:val="00565082"/>
    <w:rsid w:val="00565961"/>
    <w:rsid w:val="005662DB"/>
    <w:rsid w:val="0056703A"/>
    <w:rsid w:val="005700B2"/>
    <w:rsid w:val="00570A76"/>
    <w:rsid w:val="00570BEB"/>
    <w:rsid w:val="005711CD"/>
    <w:rsid w:val="0057181F"/>
    <w:rsid w:val="00571D19"/>
    <w:rsid w:val="00572506"/>
    <w:rsid w:val="0057306F"/>
    <w:rsid w:val="0057335B"/>
    <w:rsid w:val="00573541"/>
    <w:rsid w:val="0057434A"/>
    <w:rsid w:val="005744CE"/>
    <w:rsid w:val="00576192"/>
    <w:rsid w:val="00576E3E"/>
    <w:rsid w:val="00580B9C"/>
    <w:rsid w:val="00580EB4"/>
    <w:rsid w:val="0058155F"/>
    <w:rsid w:val="00581BC6"/>
    <w:rsid w:val="00583C7C"/>
    <w:rsid w:val="00583DE6"/>
    <w:rsid w:val="00584C7E"/>
    <w:rsid w:val="00585FB2"/>
    <w:rsid w:val="00586EFB"/>
    <w:rsid w:val="005872C4"/>
    <w:rsid w:val="005907F5"/>
    <w:rsid w:val="0059096D"/>
    <w:rsid w:val="0059174C"/>
    <w:rsid w:val="00591AFF"/>
    <w:rsid w:val="00591C5B"/>
    <w:rsid w:val="005926BB"/>
    <w:rsid w:val="00593524"/>
    <w:rsid w:val="0059399A"/>
    <w:rsid w:val="00594CF2"/>
    <w:rsid w:val="00594ED4"/>
    <w:rsid w:val="00597898"/>
    <w:rsid w:val="005979A9"/>
    <w:rsid w:val="005A07D0"/>
    <w:rsid w:val="005A0B2B"/>
    <w:rsid w:val="005A2280"/>
    <w:rsid w:val="005A2859"/>
    <w:rsid w:val="005A2A87"/>
    <w:rsid w:val="005A352D"/>
    <w:rsid w:val="005A3609"/>
    <w:rsid w:val="005A362E"/>
    <w:rsid w:val="005A3FDF"/>
    <w:rsid w:val="005A467E"/>
    <w:rsid w:val="005A526A"/>
    <w:rsid w:val="005A6209"/>
    <w:rsid w:val="005A6B69"/>
    <w:rsid w:val="005A7613"/>
    <w:rsid w:val="005A7711"/>
    <w:rsid w:val="005A7837"/>
    <w:rsid w:val="005B02B6"/>
    <w:rsid w:val="005B084C"/>
    <w:rsid w:val="005B0C97"/>
    <w:rsid w:val="005B3808"/>
    <w:rsid w:val="005B4350"/>
    <w:rsid w:val="005B540C"/>
    <w:rsid w:val="005B5793"/>
    <w:rsid w:val="005B5E6D"/>
    <w:rsid w:val="005B774B"/>
    <w:rsid w:val="005C0353"/>
    <w:rsid w:val="005C0F83"/>
    <w:rsid w:val="005C15B1"/>
    <w:rsid w:val="005C17DE"/>
    <w:rsid w:val="005C2AE5"/>
    <w:rsid w:val="005C4664"/>
    <w:rsid w:val="005C66E4"/>
    <w:rsid w:val="005C69DA"/>
    <w:rsid w:val="005C7F54"/>
    <w:rsid w:val="005D001B"/>
    <w:rsid w:val="005D00C2"/>
    <w:rsid w:val="005D080D"/>
    <w:rsid w:val="005D08C1"/>
    <w:rsid w:val="005D0B31"/>
    <w:rsid w:val="005D135E"/>
    <w:rsid w:val="005D20C3"/>
    <w:rsid w:val="005D2C27"/>
    <w:rsid w:val="005D30BA"/>
    <w:rsid w:val="005D3883"/>
    <w:rsid w:val="005D3B37"/>
    <w:rsid w:val="005D4571"/>
    <w:rsid w:val="005D468B"/>
    <w:rsid w:val="005D5BFA"/>
    <w:rsid w:val="005D67DF"/>
    <w:rsid w:val="005D7494"/>
    <w:rsid w:val="005D75E6"/>
    <w:rsid w:val="005D76DB"/>
    <w:rsid w:val="005D7A40"/>
    <w:rsid w:val="005E08CB"/>
    <w:rsid w:val="005E2173"/>
    <w:rsid w:val="005E2843"/>
    <w:rsid w:val="005E3D79"/>
    <w:rsid w:val="005E3F78"/>
    <w:rsid w:val="005E4142"/>
    <w:rsid w:val="005E4302"/>
    <w:rsid w:val="005E43FF"/>
    <w:rsid w:val="005E4482"/>
    <w:rsid w:val="005E5AAC"/>
    <w:rsid w:val="005E7774"/>
    <w:rsid w:val="005E789D"/>
    <w:rsid w:val="005F041E"/>
    <w:rsid w:val="005F13BA"/>
    <w:rsid w:val="005F16C8"/>
    <w:rsid w:val="005F2432"/>
    <w:rsid w:val="005F2855"/>
    <w:rsid w:val="005F2A08"/>
    <w:rsid w:val="005F313B"/>
    <w:rsid w:val="005F3302"/>
    <w:rsid w:val="005F38A0"/>
    <w:rsid w:val="005F3C92"/>
    <w:rsid w:val="005F4886"/>
    <w:rsid w:val="005F5059"/>
    <w:rsid w:val="005F6620"/>
    <w:rsid w:val="005F7898"/>
    <w:rsid w:val="006016E3"/>
    <w:rsid w:val="00601D43"/>
    <w:rsid w:val="00601D8E"/>
    <w:rsid w:val="0060293D"/>
    <w:rsid w:val="006031EB"/>
    <w:rsid w:val="00603368"/>
    <w:rsid w:val="00604812"/>
    <w:rsid w:val="00605379"/>
    <w:rsid w:val="00605932"/>
    <w:rsid w:val="00605D64"/>
    <w:rsid w:val="00606526"/>
    <w:rsid w:val="00606D44"/>
    <w:rsid w:val="00607A12"/>
    <w:rsid w:val="00607CC9"/>
    <w:rsid w:val="00607D97"/>
    <w:rsid w:val="006103A3"/>
    <w:rsid w:val="006128C5"/>
    <w:rsid w:val="00614EB2"/>
    <w:rsid w:val="00615A03"/>
    <w:rsid w:val="00615D98"/>
    <w:rsid w:val="0061637D"/>
    <w:rsid w:val="00616EF5"/>
    <w:rsid w:val="0061737C"/>
    <w:rsid w:val="0062003E"/>
    <w:rsid w:val="00620E93"/>
    <w:rsid w:val="0062262D"/>
    <w:rsid w:val="00623A51"/>
    <w:rsid w:val="006244FB"/>
    <w:rsid w:val="00624B0E"/>
    <w:rsid w:val="0062541D"/>
    <w:rsid w:val="00625714"/>
    <w:rsid w:val="00625809"/>
    <w:rsid w:val="006258D4"/>
    <w:rsid w:val="00626995"/>
    <w:rsid w:val="00627081"/>
    <w:rsid w:val="0062717F"/>
    <w:rsid w:val="0062748B"/>
    <w:rsid w:val="0063187B"/>
    <w:rsid w:val="00631F30"/>
    <w:rsid w:val="00632503"/>
    <w:rsid w:val="006337EC"/>
    <w:rsid w:val="00633E66"/>
    <w:rsid w:val="00633EE9"/>
    <w:rsid w:val="0063425E"/>
    <w:rsid w:val="00634B92"/>
    <w:rsid w:val="00634C72"/>
    <w:rsid w:val="00635062"/>
    <w:rsid w:val="0063508E"/>
    <w:rsid w:val="006354DB"/>
    <w:rsid w:val="006359FC"/>
    <w:rsid w:val="006364FC"/>
    <w:rsid w:val="00637018"/>
    <w:rsid w:val="00637421"/>
    <w:rsid w:val="006378BC"/>
    <w:rsid w:val="00637FD9"/>
    <w:rsid w:val="006411A5"/>
    <w:rsid w:val="0064145D"/>
    <w:rsid w:val="00641ED7"/>
    <w:rsid w:val="006421F3"/>
    <w:rsid w:val="006424BF"/>
    <w:rsid w:val="00642B8C"/>
    <w:rsid w:val="006440BF"/>
    <w:rsid w:val="00644681"/>
    <w:rsid w:val="00644EAF"/>
    <w:rsid w:val="00645113"/>
    <w:rsid w:val="00646009"/>
    <w:rsid w:val="00647535"/>
    <w:rsid w:val="0064789B"/>
    <w:rsid w:val="00647AD7"/>
    <w:rsid w:val="00647D20"/>
    <w:rsid w:val="006508C5"/>
    <w:rsid w:val="00650C9C"/>
    <w:rsid w:val="00651519"/>
    <w:rsid w:val="00651624"/>
    <w:rsid w:val="00651A46"/>
    <w:rsid w:val="00651F68"/>
    <w:rsid w:val="006520FE"/>
    <w:rsid w:val="006528A5"/>
    <w:rsid w:val="00652970"/>
    <w:rsid w:val="006545BB"/>
    <w:rsid w:val="00654760"/>
    <w:rsid w:val="00654BE5"/>
    <w:rsid w:val="006552B8"/>
    <w:rsid w:val="006559EF"/>
    <w:rsid w:val="00655AEC"/>
    <w:rsid w:val="00655F34"/>
    <w:rsid w:val="00655FAB"/>
    <w:rsid w:val="00656E5B"/>
    <w:rsid w:val="00660E72"/>
    <w:rsid w:val="00660F12"/>
    <w:rsid w:val="006610C7"/>
    <w:rsid w:val="0066123C"/>
    <w:rsid w:val="00661BB0"/>
    <w:rsid w:val="0066227F"/>
    <w:rsid w:val="00662FEB"/>
    <w:rsid w:val="006630CC"/>
    <w:rsid w:val="00663D93"/>
    <w:rsid w:val="006645F7"/>
    <w:rsid w:val="00664C2E"/>
    <w:rsid w:val="00665053"/>
    <w:rsid w:val="006652B0"/>
    <w:rsid w:val="00665506"/>
    <w:rsid w:val="00665BCD"/>
    <w:rsid w:val="00665D1F"/>
    <w:rsid w:val="0066603D"/>
    <w:rsid w:val="00666149"/>
    <w:rsid w:val="00666173"/>
    <w:rsid w:val="00666BF6"/>
    <w:rsid w:val="00666D26"/>
    <w:rsid w:val="0066736D"/>
    <w:rsid w:val="0066773C"/>
    <w:rsid w:val="00667F02"/>
    <w:rsid w:val="00670AFE"/>
    <w:rsid w:val="00670DA2"/>
    <w:rsid w:val="00671935"/>
    <w:rsid w:val="006719CF"/>
    <w:rsid w:val="006720A9"/>
    <w:rsid w:val="00672AE3"/>
    <w:rsid w:val="00673C70"/>
    <w:rsid w:val="00673E01"/>
    <w:rsid w:val="006744D6"/>
    <w:rsid w:val="00674D19"/>
    <w:rsid w:val="006769E9"/>
    <w:rsid w:val="00676B4D"/>
    <w:rsid w:val="00676E7B"/>
    <w:rsid w:val="00676F26"/>
    <w:rsid w:val="00676FD2"/>
    <w:rsid w:val="0067703E"/>
    <w:rsid w:val="00677843"/>
    <w:rsid w:val="00677C98"/>
    <w:rsid w:val="0068002A"/>
    <w:rsid w:val="00680A58"/>
    <w:rsid w:val="00680B9B"/>
    <w:rsid w:val="006811CA"/>
    <w:rsid w:val="006826C1"/>
    <w:rsid w:val="00683571"/>
    <w:rsid w:val="00683B7D"/>
    <w:rsid w:val="00683D5E"/>
    <w:rsid w:val="006843CB"/>
    <w:rsid w:val="006844D0"/>
    <w:rsid w:val="00684B69"/>
    <w:rsid w:val="00684C50"/>
    <w:rsid w:val="00684CAF"/>
    <w:rsid w:val="006868AF"/>
    <w:rsid w:val="006879D7"/>
    <w:rsid w:val="00690B0D"/>
    <w:rsid w:val="00690B3A"/>
    <w:rsid w:val="006920FC"/>
    <w:rsid w:val="006924DB"/>
    <w:rsid w:val="006928AE"/>
    <w:rsid w:val="006931F7"/>
    <w:rsid w:val="00693F17"/>
    <w:rsid w:val="00693F44"/>
    <w:rsid w:val="00695AF9"/>
    <w:rsid w:val="00696434"/>
    <w:rsid w:val="00696F07"/>
    <w:rsid w:val="00697069"/>
    <w:rsid w:val="00697726"/>
    <w:rsid w:val="006A1706"/>
    <w:rsid w:val="006A25D2"/>
    <w:rsid w:val="006A2A3C"/>
    <w:rsid w:val="006A30D1"/>
    <w:rsid w:val="006A31FD"/>
    <w:rsid w:val="006A3B1E"/>
    <w:rsid w:val="006A432E"/>
    <w:rsid w:val="006A488D"/>
    <w:rsid w:val="006A4A32"/>
    <w:rsid w:val="006A4EAA"/>
    <w:rsid w:val="006A67E7"/>
    <w:rsid w:val="006A6A76"/>
    <w:rsid w:val="006A781D"/>
    <w:rsid w:val="006A792E"/>
    <w:rsid w:val="006B02D7"/>
    <w:rsid w:val="006B12B4"/>
    <w:rsid w:val="006B2F5B"/>
    <w:rsid w:val="006B2F8A"/>
    <w:rsid w:val="006B3247"/>
    <w:rsid w:val="006B356B"/>
    <w:rsid w:val="006B370E"/>
    <w:rsid w:val="006B4689"/>
    <w:rsid w:val="006B47AA"/>
    <w:rsid w:val="006B5239"/>
    <w:rsid w:val="006B532A"/>
    <w:rsid w:val="006B58A2"/>
    <w:rsid w:val="006B7191"/>
    <w:rsid w:val="006C0161"/>
    <w:rsid w:val="006C0439"/>
    <w:rsid w:val="006C04C9"/>
    <w:rsid w:val="006C0AA4"/>
    <w:rsid w:val="006C0BAA"/>
    <w:rsid w:val="006C1208"/>
    <w:rsid w:val="006C2730"/>
    <w:rsid w:val="006C419F"/>
    <w:rsid w:val="006C42C5"/>
    <w:rsid w:val="006C45F4"/>
    <w:rsid w:val="006C460A"/>
    <w:rsid w:val="006C4929"/>
    <w:rsid w:val="006C5168"/>
    <w:rsid w:val="006C5247"/>
    <w:rsid w:val="006C5254"/>
    <w:rsid w:val="006C5B62"/>
    <w:rsid w:val="006C7511"/>
    <w:rsid w:val="006C7860"/>
    <w:rsid w:val="006C7D92"/>
    <w:rsid w:val="006D052A"/>
    <w:rsid w:val="006D0563"/>
    <w:rsid w:val="006D113B"/>
    <w:rsid w:val="006D21DF"/>
    <w:rsid w:val="006D2EB1"/>
    <w:rsid w:val="006D30F2"/>
    <w:rsid w:val="006D3FCD"/>
    <w:rsid w:val="006D4019"/>
    <w:rsid w:val="006D421B"/>
    <w:rsid w:val="006D6850"/>
    <w:rsid w:val="006E13C2"/>
    <w:rsid w:val="006E1B53"/>
    <w:rsid w:val="006E2178"/>
    <w:rsid w:val="006E2233"/>
    <w:rsid w:val="006E2987"/>
    <w:rsid w:val="006E323C"/>
    <w:rsid w:val="006E3BC8"/>
    <w:rsid w:val="006E40CF"/>
    <w:rsid w:val="006E4649"/>
    <w:rsid w:val="006E4FE0"/>
    <w:rsid w:val="006E4FE4"/>
    <w:rsid w:val="006E5026"/>
    <w:rsid w:val="006E5130"/>
    <w:rsid w:val="006E599D"/>
    <w:rsid w:val="006E6838"/>
    <w:rsid w:val="006E7937"/>
    <w:rsid w:val="006F02A7"/>
    <w:rsid w:val="006F0F7B"/>
    <w:rsid w:val="006F1861"/>
    <w:rsid w:val="006F1CF9"/>
    <w:rsid w:val="006F2B03"/>
    <w:rsid w:val="006F2E74"/>
    <w:rsid w:val="006F3515"/>
    <w:rsid w:val="006F38D0"/>
    <w:rsid w:val="006F398D"/>
    <w:rsid w:val="006F3B83"/>
    <w:rsid w:val="006F3F6D"/>
    <w:rsid w:val="006F5A7B"/>
    <w:rsid w:val="006F681C"/>
    <w:rsid w:val="006F7558"/>
    <w:rsid w:val="006F7C3F"/>
    <w:rsid w:val="0070014D"/>
    <w:rsid w:val="007010D4"/>
    <w:rsid w:val="0070157A"/>
    <w:rsid w:val="00701A4A"/>
    <w:rsid w:val="00703FBF"/>
    <w:rsid w:val="0070468F"/>
    <w:rsid w:val="007050E1"/>
    <w:rsid w:val="007051D2"/>
    <w:rsid w:val="00705482"/>
    <w:rsid w:val="00705CC5"/>
    <w:rsid w:val="00705DF1"/>
    <w:rsid w:val="007077F7"/>
    <w:rsid w:val="00707ECD"/>
    <w:rsid w:val="007103FD"/>
    <w:rsid w:val="007105D3"/>
    <w:rsid w:val="007111C1"/>
    <w:rsid w:val="00712560"/>
    <w:rsid w:val="00713869"/>
    <w:rsid w:val="0071482E"/>
    <w:rsid w:val="0071507C"/>
    <w:rsid w:val="00715F7B"/>
    <w:rsid w:val="007163BC"/>
    <w:rsid w:val="00717A4C"/>
    <w:rsid w:val="00717C4A"/>
    <w:rsid w:val="007204DD"/>
    <w:rsid w:val="00720687"/>
    <w:rsid w:val="00720D86"/>
    <w:rsid w:val="00721276"/>
    <w:rsid w:val="007218F0"/>
    <w:rsid w:val="0072247D"/>
    <w:rsid w:val="00722CCE"/>
    <w:rsid w:val="00724BA6"/>
    <w:rsid w:val="00725195"/>
    <w:rsid w:val="00725B4E"/>
    <w:rsid w:val="00726292"/>
    <w:rsid w:val="00727840"/>
    <w:rsid w:val="007301A5"/>
    <w:rsid w:val="0073065B"/>
    <w:rsid w:val="00730A74"/>
    <w:rsid w:val="0073134F"/>
    <w:rsid w:val="0073195B"/>
    <w:rsid w:val="00732980"/>
    <w:rsid w:val="00732E20"/>
    <w:rsid w:val="00733F0A"/>
    <w:rsid w:val="007341DA"/>
    <w:rsid w:val="007345F4"/>
    <w:rsid w:val="00734B6E"/>
    <w:rsid w:val="00735346"/>
    <w:rsid w:val="0073587B"/>
    <w:rsid w:val="0073599F"/>
    <w:rsid w:val="00736BEE"/>
    <w:rsid w:val="007376BD"/>
    <w:rsid w:val="007379D7"/>
    <w:rsid w:val="00737EC5"/>
    <w:rsid w:val="00740174"/>
    <w:rsid w:val="00740EBE"/>
    <w:rsid w:val="007418E5"/>
    <w:rsid w:val="00741AF5"/>
    <w:rsid w:val="00742FA5"/>
    <w:rsid w:val="007448AE"/>
    <w:rsid w:val="00745A19"/>
    <w:rsid w:val="00745C23"/>
    <w:rsid w:val="0074660A"/>
    <w:rsid w:val="007476E2"/>
    <w:rsid w:val="007500AF"/>
    <w:rsid w:val="00750284"/>
    <w:rsid w:val="007507CA"/>
    <w:rsid w:val="00751438"/>
    <w:rsid w:val="00751A0C"/>
    <w:rsid w:val="00752DD0"/>
    <w:rsid w:val="007532C3"/>
    <w:rsid w:val="0075422E"/>
    <w:rsid w:val="00754EF7"/>
    <w:rsid w:val="007556A5"/>
    <w:rsid w:val="007559B4"/>
    <w:rsid w:val="00755A94"/>
    <w:rsid w:val="007560A8"/>
    <w:rsid w:val="00756126"/>
    <w:rsid w:val="00756A6D"/>
    <w:rsid w:val="007571AA"/>
    <w:rsid w:val="00760C46"/>
    <w:rsid w:val="00760D74"/>
    <w:rsid w:val="00761B28"/>
    <w:rsid w:val="007621CB"/>
    <w:rsid w:val="007623FB"/>
    <w:rsid w:val="00762570"/>
    <w:rsid w:val="0076271A"/>
    <w:rsid w:val="00762746"/>
    <w:rsid w:val="00762845"/>
    <w:rsid w:val="007629FB"/>
    <w:rsid w:val="00762B39"/>
    <w:rsid w:val="00763156"/>
    <w:rsid w:val="007633E7"/>
    <w:rsid w:val="00763A5B"/>
    <w:rsid w:val="00763BDC"/>
    <w:rsid w:val="00763EE7"/>
    <w:rsid w:val="00764740"/>
    <w:rsid w:val="0076509A"/>
    <w:rsid w:val="007655C4"/>
    <w:rsid w:val="007656A6"/>
    <w:rsid w:val="007656FD"/>
    <w:rsid w:val="00765B69"/>
    <w:rsid w:val="00765D1D"/>
    <w:rsid w:val="00765D59"/>
    <w:rsid w:val="00766AD2"/>
    <w:rsid w:val="00766E5C"/>
    <w:rsid w:val="00767AAC"/>
    <w:rsid w:val="00770011"/>
    <w:rsid w:val="00770D01"/>
    <w:rsid w:val="00771215"/>
    <w:rsid w:val="00772630"/>
    <w:rsid w:val="00772F09"/>
    <w:rsid w:val="0077327A"/>
    <w:rsid w:val="00773DAF"/>
    <w:rsid w:val="00775ED2"/>
    <w:rsid w:val="0077697B"/>
    <w:rsid w:val="00776FE0"/>
    <w:rsid w:val="00777871"/>
    <w:rsid w:val="00780335"/>
    <w:rsid w:val="00780AAF"/>
    <w:rsid w:val="00780CE1"/>
    <w:rsid w:val="00780DD2"/>
    <w:rsid w:val="007811FF"/>
    <w:rsid w:val="00781E01"/>
    <w:rsid w:val="00781F31"/>
    <w:rsid w:val="00783A80"/>
    <w:rsid w:val="00783DDB"/>
    <w:rsid w:val="00783F6F"/>
    <w:rsid w:val="00784C17"/>
    <w:rsid w:val="007858EC"/>
    <w:rsid w:val="00786310"/>
    <w:rsid w:val="00786509"/>
    <w:rsid w:val="00786954"/>
    <w:rsid w:val="00786A7F"/>
    <w:rsid w:val="007903BC"/>
    <w:rsid w:val="00790F42"/>
    <w:rsid w:val="00791510"/>
    <w:rsid w:val="00791B3D"/>
    <w:rsid w:val="00791BDC"/>
    <w:rsid w:val="00792504"/>
    <w:rsid w:val="007925CE"/>
    <w:rsid w:val="00792BAC"/>
    <w:rsid w:val="00792DE8"/>
    <w:rsid w:val="0079354A"/>
    <w:rsid w:val="00793B89"/>
    <w:rsid w:val="007942FE"/>
    <w:rsid w:val="00794A2F"/>
    <w:rsid w:val="0079540A"/>
    <w:rsid w:val="00795634"/>
    <w:rsid w:val="00795657"/>
    <w:rsid w:val="00795DF8"/>
    <w:rsid w:val="00796FA8"/>
    <w:rsid w:val="007974BC"/>
    <w:rsid w:val="007A1B81"/>
    <w:rsid w:val="007A227E"/>
    <w:rsid w:val="007A2792"/>
    <w:rsid w:val="007A373D"/>
    <w:rsid w:val="007A3870"/>
    <w:rsid w:val="007A3EEA"/>
    <w:rsid w:val="007A4193"/>
    <w:rsid w:val="007A4432"/>
    <w:rsid w:val="007A49D2"/>
    <w:rsid w:val="007A4DF8"/>
    <w:rsid w:val="007A5D5D"/>
    <w:rsid w:val="007A6282"/>
    <w:rsid w:val="007A7172"/>
    <w:rsid w:val="007A72B5"/>
    <w:rsid w:val="007A7876"/>
    <w:rsid w:val="007A7943"/>
    <w:rsid w:val="007B04DA"/>
    <w:rsid w:val="007B1E9B"/>
    <w:rsid w:val="007B2296"/>
    <w:rsid w:val="007B30FE"/>
    <w:rsid w:val="007B3142"/>
    <w:rsid w:val="007B35DD"/>
    <w:rsid w:val="007B4471"/>
    <w:rsid w:val="007B5114"/>
    <w:rsid w:val="007B5376"/>
    <w:rsid w:val="007B56E4"/>
    <w:rsid w:val="007B6DC0"/>
    <w:rsid w:val="007B702F"/>
    <w:rsid w:val="007B7693"/>
    <w:rsid w:val="007B76B0"/>
    <w:rsid w:val="007B7C11"/>
    <w:rsid w:val="007C059E"/>
    <w:rsid w:val="007C0D33"/>
    <w:rsid w:val="007C10F3"/>
    <w:rsid w:val="007C11F1"/>
    <w:rsid w:val="007C205E"/>
    <w:rsid w:val="007C22EB"/>
    <w:rsid w:val="007C3129"/>
    <w:rsid w:val="007C39DF"/>
    <w:rsid w:val="007C3C15"/>
    <w:rsid w:val="007C3D3B"/>
    <w:rsid w:val="007C408E"/>
    <w:rsid w:val="007C4C8F"/>
    <w:rsid w:val="007C5874"/>
    <w:rsid w:val="007C5920"/>
    <w:rsid w:val="007C6264"/>
    <w:rsid w:val="007C6404"/>
    <w:rsid w:val="007C6DF0"/>
    <w:rsid w:val="007C6EEE"/>
    <w:rsid w:val="007C7790"/>
    <w:rsid w:val="007D006B"/>
    <w:rsid w:val="007D0842"/>
    <w:rsid w:val="007D165E"/>
    <w:rsid w:val="007D1814"/>
    <w:rsid w:val="007D3A8E"/>
    <w:rsid w:val="007D4FD7"/>
    <w:rsid w:val="007D5817"/>
    <w:rsid w:val="007D5CCB"/>
    <w:rsid w:val="007D5FC6"/>
    <w:rsid w:val="007D697A"/>
    <w:rsid w:val="007D7246"/>
    <w:rsid w:val="007D76E3"/>
    <w:rsid w:val="007D7B74"/>
    <w:rsid w:val="007D7FC3"/>
    <w:rsid w:val="007E03EC"/>
    <w:rsid w:val="007E068C"/>
    <w:rsid w:val="007E06E1"/>
    <w:rsid w:val="007E0C4C"/>
    <w:rsid w:val="007E0F50"/>
    <w:rsid w:val="007E0F98"/>
    <w:rsid w:val="007E150D"/>
    <w:rsid w:val="007E1F73"/>
    <w:rsid w:val="007E5FB2"/>
    <w:rsid w:val="007E62EE"/>
    <w:rsid w:val="007E633D"/>
    <w:rsid w:val="007E6A85"/>
    <w:rsid w:val="007E7A3B"/>
    <w:rsid w:val="007F0582"/>
    <w:rsid w:val="007F268B"/>
    <w:rsid w:val="007F2A34"/>
    <w:rsid w:val="007F2E0A"/>
    <w:rsid w:val="007F309A"/>
    <w:rsid w:val="007F350D"/>
    <w:rsid w:val="007F443C"/>
    <w:rsid w:val="007F5321"/>
    <w:rsid w:val="008003AD"/>
    <w:rsid w:val="00800C77"/>
    <w:rsid w:val="00800DE3"/>
    <w:rsid w:val="008013D0"/>
    <w:rsid w:val="0080196D"/>
    <w:rsid w:val="00801E69"/>
    <w:rsid w:val="008024BE"/>
    <w:rsid w:val="0080293E"/>
    <w:rsid w:val="00802FE2"/>
    <w:rsid w:val="008032B4"/>
    <w:rsid w:val="00803448"/>
    <w:rsid w:val="00803862"/>
    <w:rsid w:val="00803F28"/>
    <w:rsid w:val="0080565B"/>
    <w:rsid w:val="00805A59"/>
    <w:rsid w:val="00806203"/>
    <w:rsid w:val="00806321"/>
    <w:rsid w:val="0080689A"/>
    <w:rsid w:val="00806DDE"/>
    <w:rsid w:val="00807236"/>
    <w:rsid w:val="008100F6"/>
    <w:rsid w:val="0081061F"/>
    <w:rsid w:val="008109E5"/>
    <w:rsid w:val="00811735"/>
    <w:rsid w:val="00811D58"/>
    <w:rsid w:val="00811F90"/>
    <w:rsid w:val="00813288"/>
    <w:rsid w:val="008136DD"/>
    <w:rsid w:val="00813750"/>
    <w:rsid w:val="008138E8"/>
    <w:rsid w:val="00813BC0"/>
    <w:rsid w:val="00813DEE"/>
    <w:rsid w:val="00814049"/>
    <w:rsid w:val="0081522C"/>
    <w:rsid w:val="00815F36"/>
    <w:rsid w:val="0081606D"/>
    <w:rsid w:val="0081625D"/>
    <w:rsid w:val="0081712B"/>
    <w:rsid w:val="00817698"/>
    <w:rsid w:val="00821017"/>
    <w:rsid w:val="00821DB9"/>
    <w:rsid w:val="0082320C"/>
    <w:rsid w:val="00824B5F"/>
    <w:rsid w:val="00824BC6"/>
    <w:rsid w:val="008259EB"/>
    <w:rsid w:val="00826DDD"/>
    <w:rsid w:val="00826E78"/>
    <w:rsid w:val="008270B5"/>
    <w:rsid w:val="00830932"/>
    <w:rsid w:val="00830D48"/>
    <w:rsid w:val="00831017"/>
    <w:rsid w:val="0083141E"/>
    <w:rsid w:val="00831E61"/>
    <w:rsid w:val="00832143"/>
    <w:rsid w:val="00832603"/>
    <w:rsid w:val="00832921"/>
    <w:rsid w:val="00832BA5"/>
    <w:rsid w:val="00833411"/>
    <w:rsid w:val="00834A4F"/>
    <w:rsid w:val="00835BBA"/>
    <w:rsid w:val="00835F14"/>
    <w:rsid w:val="0083642D"/>
    <w:rsid w:val="00836627"/>
    <w:rsid w:val="008405E5"/>
    <w:rsid w:val="0084150E"/>
    <w:rsid w:val="008416E2"/>
    <w:rsid w:val="00842DDC"/>
    <w:rsid w:val="00842E81"/>
    <w:rsid w:val="00843C91"/>
    <w:rsid w:val="00843DE0"/>
    <w:rsid w:val="00845372"/>
    <w:rsid w:val="008457A6"/>
    <w:rsid w:val="00845DA2"/>
    <w:rsid w:val="00846722"/>
    <w:rsid w:val="00846BE8"/>
    <w:rsid w:val="00847863"/>
    <w:rsid w:val="008500A7"/>
    <w:rsid w:val="00850601"/>
    <w:rsid w:val="00850A32"/>
    <w:rsid w:val="00850DBA"/>
    <w:rsid w:val="00852A9A"/>
    <w:rsid w:val="00852AA2"/>
    <w:rsid w:val="00852F95"/>
    <w:rsid w:val="00852FAB"/>
    <w:rsid w:val="008530E9"/>
    <w:rsid w:val="00853207"/>
    <w:rsid w:val="008536FB"/>
    <w:rsid w:val="008563BC"/>
    <w:rsid w:val="00856536"/>
    <w:rsid w:val="00856933"/>
    <w:rsid w:val="008574AD"/>
    <w:rsid w:val="00857F7C"/>
    <w:rsid w:val="00860233"/>
    <w:rsid w:val="0086086A"/>
    <w:rsid w:val="00860A23"/>
    <w:rsid w:val="00860D9B"/>
    <w:rsid w:val="00862556"/>
    <w:rsid w:val="00862D4E"/>
    <w:rsid w:val="00865520"/>
    <w:rsid w:val="008657BC"/>
    <w:rsid w:val="00867C48"/>
    <w:rsid w:val="00870D22"/>
    <w:rsid w:val="008716F0"/>
    <w:rsid w:val="0087191D"/>
    <w:rsid w:val="00871DAC"/>
    <w:rsid w:val="00873F36"/>
    <w:rsid w:val="00874242"/>
    <w:rsid w:val="0087436E"/>
    <w:rsid w:val="0087480F"/>
    <w:rsid w:val="0087515D"/>
    <w:rsid w:val="008759DE"/>
    <w:rsid w:val="00875B48"/>
    <w:rsid w:val="00875C71"/>
    <w:rsid w:val="00875F1B"/>
    <w:rsid w:val="00876F8E"/>
    <w:rsid w:val="00877854"/>
    <w:rsid w:val="008803A9"/>
    <w:rsid w:val="008810A7"/>
    <w:rsid w:val="00881261"/>
    <w:rsid w:val="0088190F"/>
    <w:rsid w:val="00881BB5"/>
    <w:rsid w:val="00882109"/>
    <w:rsid w:val="00883648"/>
    <w:rsid w:val="0088477F"/>
    <w:rsid w:val="00884E9C"/>
    <w:rsid w:val="008850FF"/>
    <w:rsid w:val="00885A32"/>
    <w:rsid w:val="0088622D"/>
    <w:rsid w:val="008868CB"/>
    <w:rsid w:val="008876E3"/>
    <w:rsid w:val="008877D7"/>
    <w:rsid w:val="00890394"/>
    <w:rsid w:val="008906C0"/>
    <w:rsid w:val="0089076A"/>
    <w:rsid w:val="00891982"/>
    <w:rsid w:val="00891C06"/>
    <w:rsid w:val="0089217F"/>
    <w:rsid w:val="008921EB"/>
    <w:rsid w:val="00892308"/>
    <w:rsid w:val="00892BB8"/>
    <w:rsid w:val="0089470A"/>
    <w:rsid w:val="00894E3C"/>
    <w:rsid w:val="0089570A"/>
    <w:rsid w:val="00895BFB"/>
    <w:rsid w:val="0089681F"/>
    <w:rsid w:val="008A00CC"/>
    <w:rsid w:val="008A0502"/>
    <w:rsid w:val="008A354C"/>
    <w:rsid w:val="008A445E"/>
    <w:rsid w:val="008A6729"/>
    <w:rsid w:val="008B00DD"/>
    <w:rsid w:val="008B09EA"/>
    <w:rsid w:val="008B11E5"/>
    <w:rsid w:val="008B1897"/>
    <w:rsid w:val="008B1B72"/>
    <w:rsid w:val="008B4991"/>
    <w:rsid w:val="008B4A83"/>
    <w:rsid w:val="008B5112"/>
    <w:rsid w:val="008B5159"/>
    <w:rsid w:val="008B5437"/>
    <w:rsid w:val="008B5B65"/>
    <w:rsid w:val="008B63CD"/>
    <w:rsid w:val="008B68B5"/>
    <w:rsid w:val="008B6A40"/>
    <w:rsid w:val="008B7021"/>
    <w:rsid w:val="008B7C51"/>
    <w:rsid w:val="008B7E7E"/>
    <w:rsid w:val="008C0AA5"/>
    <w:rsid w:val="008C137D"/>
    <w:rsid w:val="008C140B"/>
    <w:rsid w:val="008C2058"/>
    <w:rsid w:val="008C3661"/>
    <w:rsid w:val="008C52F3"/>
    <w:rsid w:val="008C5A7F"/>
    <w:rsid w:val="008C65EA"/>
    <w:rsid w:val="008C70F1"/>
    <w:rsid w:val="008C77D2"/>
    <w:rsid w:val="008D1345"/>
    <w:rsid w:val="008D1E85"/>
    <w:rsid w:val="008D2DDC"/>
    <w:rsid w:val="008D413C"/>
    <w:rsid w:val="008D4A3C"/>
    <w:rsid w:val="008D4B7C"/>
    <w:rsid w:val="008D59CF"/>
    <w:rsid w:val="008D5F3C"/>
    <w:rsid w:val="008D64B2"/>
    <w:rsid w:val="008D6939"/>
    <w:rsid w:val="008E0ECB"/>
    <w:rsid w:val="008E2BE0"/>
    <w:rsid w:val="008E33D7"/>
    <w:rsid w:val="008E3FC5"/>
    <w:rsid w:val="008E4723"/>
    <w:rsid w:val="008E531F"/>
    <w:rsid w:val="008E5603"/>
    <w:rsid w:val="008E5F89"/>
    <w:rsid w:val="008E6706"/>
    <w:rsid w:val="008E76D0"/>
    <w:rsid w:val="008F0703"/>
    <w:rsid w:val="008F09EF"/>
    <w:rsid w:val="008F11CC"/>
    <w:rsid w:val="008F304F"/>
    <w:rsid w:val="008F30B6"/>
    <w:rsid w:val="008F4407"/>
    <w:rsid w:val="008F458E"/>
    <w:rsid w:val="008F45FC"/>
    <w:rsid w:val="008F50BF"/>
    <w:rsid w:val="008F5228"/>
    <w:rsid w:val="008F56CB"/>
    <w:rsid w:val="008F78BB"/>
    <w:rsid w:val="008F7F37"/>
    <w:rsid w:val="008F7FB4"/>
    <w:rsid w:val="00900296"/>
    <w:rsid w:val="00901299"/>
    <w:rsid w:val="009012B1"/>
    <w:rsid w:val="0090143F"/>
    <w:rsid w:val="00901E3E"/>
    <w:rsid w:val="00902372"/>
    <w:rsid w:val="00902B4C"/>
    <w:rsid w:val="00902D80"/>
    <w:rsid w:val="009039D8"/>
    <w:rsid w:val="0090403F"/>
    <w:rsid w:val="0090452C"/>
    <w:rsid w:val="00904B98"/>
    <w:rsid w:val="009068F1"/>
    <w:rsid w:val="00906E16"/>
    <w:rsid w:val="00906F7B"/>
    <w:rsid w:val="00907860"/>
    <w:rsid w:val="00910DF6"/>
    <w:rsid w:val="0091101D"/>
    <w:rsid w:val="00911166"/>
    <w:rsid w:val="00911609"/>
    <w:rsid w:val="00911969"/>
    <w:rsid w:val="00911DED"/>
    <w:rsid w:val="00913F2C"/>
    <w:rsid w:val="0091454B"/>
    <w:rsid w:val="00914C38"/>
    <w:rsid w:val="00915F53"/>
    <w:rsid w:val="00915FFE"/>
    <w:rsid w:val="0091684B"/>
    <w:rsid w:val="00916A6D"/>
    <w:rsid w:val="00916CF5"/>
    <w:rsid w:val="00916EE3"/>
    <w:rsid w:val="00916F6D"/>
    <w:rsid w:val="009176FB"/>
    <w:rsid w:val="009178A3"/>
    <w:rsid w:val="00917AE3"/>
    <w:rsid w:val="00923AA6"/>
    <w:rsid w:val="00923D4E"/>
    <w:rsid w:val="009258FB"/>
    <w:rsid w:val="009259F2"/>
    <w:rsid w:val="00925CEC"/>
    <w:rsid w:val="00925DF1"/>
    <w:rsid w:val="009267AF"/>
    <w:rsid w:val="00926CCE"/>
    <w:rsid w:val="0093003E"/>
    <w:rsid w:val="0093016E"/>
    <w:rsid w:val="009302E1"/>
    <w:rsid w:val="00930B83"/>
    <w:rsid w:val="00931AC0"/>
    <w:rsid w:val="009323A6"/>
    <w:rsid w:val="00932673"/>
    <w:rsid w:val="00933572"/>
    <w:rsid w:val="00933755"/>
    <w:rsid w:val="00934482"/>
    <w:rsid w:val="00934E06"/>
    <w:rsid w:val="0093607F"/>
    <w:rsid w:val="00936B4B"/>
    <w:rsid w:val="00936D4F"/>
    <w:rsid w:val="00941634"/>
    <w:rsid w:val="00942D34"/>
    <w:rsid w:val="00942D59"/>
    <w:rsid w:val="009430CF"/>
    <w:rsid w:val="0094348F"/>
    <w:rsid w:val="00943556"/>
    <w:rsid w:val="00944074"/>
    <w:rsid w:val="00945227"/>
    <w:rsid w:val="0094747A"/>
    <w:rsid w:val="009479BE"/>
    <w:rsid w:val="009518B3"/>
    <w:rsid w:val="00951E7C"/>
    <w:rsid w:val="009527C2"/>
    <w:rsid w:val="00952AAB"/>
    <w:rsid w:val="00952D86"/>
    <w:rsid w:val="00954B8F"/>
    <w:rsid w:val="00955268"/>
    <w:rsid w:val="009555EE"/>
    <w:rsid w:val="00955861"/>
    <w:rsid w:val="009562CA"/>
    <w:rsid w:val="00956EC2"/>
    <w:rsid w:val="009605EC"/>
    <w:rsid w:val="00960703"/>
    <w:rsid w:val="00961291"/>
    <w:rsid w:val="00961D0E"/>
    <w:rsid w:val="009622EA"/>
    <w:rsid w:val="009648D7"/>
    <w:rsid w:val="00965A61"/>
    <w:rsid w:val="00965BCA"/>
    <w:rsid w:val="00965F44"/>
    <w:rsid w:val="00966416"/>
    <w:rsid w:val="0096689A"/>
    <w:rsid w:val="00967036"/>
    <w:rsid w:val="0096720A"/>
    <w:rsid w:val="009703E5"/>
    <w:rsid w:val="00970732"/>
    <w:rsid w:val="00970F38"/>
    <w:rsid w:val="0097143B"/>
    <w:rsid w:val="009714C7"/>
    <w:rsid w:val="00971A93"/>
    <w:rsid w:val="00971C1B"/>
    <w:rsid w:val="00971DAC"/>
    <w:rsid w:val="0097269A"/>
    <w:rsid w:val="009737F1"/>
    <w:rsid w:val="00973856"/>
    <w:rsid w:val="00974197"/>
    <w:rsid w:val="009746B1"/>
    <w:rsid w:val="00974A54"/>
    <w:rsid w:val="00974E5E"/>
    <w:rsid w:val="00974EEA"/>
    <w:rsid w:val="00975456"/>
    <w:rsid w:val="00975FB0"/>
    <w:rsid w:val="00976728"/>
    <w:rsid w:val="009800D2"/>
    <w:rsid w:val="00980557"/>
    <w:rsid w:val="00980AB7"/>
    <w:rsid w:val="00981C98"/>
    <w:rsid w:val="00981CD3"/>
    <w:rsid w:val="009828C1"/>
    <w:rsid w:val="00982B94"/>
    <w:rsid w:val="00982E9E"/>
    <w:rsid w:val="00983123"/>
    <w:rsid w:val="00984130"/>
    <w:rsid w:val="00984456"/>
    <w:rsid w:val="009844DC"/>
    <w:rsid w:val="009847D7"/>
    <w:rsid w:val="00984DE4"/>
    <w:rsid w:val="00985299"/>
    <w:rsid w:val="00987363"/>
    <w:rsid w:val="00987672"/>
    <w:rsid w:val="00990347"/>
    <w:rsid w:val="00990B60"/>
    <w:rsid w:val="00991014"/>
    <w:rsid w:val="0099169A"/>
    <w:rsid w:val="00991EF8"/>
    <w:rsid w:val="00992EBA"/>
    <w:rsid w:val="00993ACA"/>
    <w:rsid w:val="00994223"/>
    <w:rsid w:val="009967A6"/>
    <w:rsid w:val="009967CE"/>
    <w:rsid w:val="00996CB6"/>
    <w:rsid w:val="00996D0D"/>
    <w:rsid w:val="009978EB"/>
    <w:rsid w:val="009A09FD"/>
    <w:rsid w:val="009A1063"/>
    <w:rsid w:val="009A1805"/>
    <w:rsid w:val="009A18AA"/>
    <w:rsid w:val="009A1FA1"/>
    <w:rsid w:val="009A27EB"/>
    <w:rsid w:val="009A2ADF"/>
    <w:rsid w:val="009A38F5"/>
    <w:rsid w:val="009A45C2"/>
    <w:rsid w:val="009A4C81"/>
    <w:rsid w:val="009A5444"/>
    <w:rsid w:val="009A587C"/>
    <w:rsid w:val="009A733D"/>
    <w:rsid w:val="009A7EDC"/>
    <w:rsid w:val="009B0AB5"/>
    <w:rsid w:val="009B0E01"/>
    <w:rsid w:val="009B0F30"/>
    <w:rsid w:val="009B0F7C"/>
    <w:rsid w:val="009B1C0F"/>
    <w:rsid w:val="009B2082"/>
    <w:rsid w:val="009B2554"/>
    <w:rsid w:val="009B27E0"/>
    <w:rsid w:val="009B38D5"/>
    <w:rsid w:val="009B3C0D"/>
    <w:rsid w:val="009B5151"/>
    <w:rsid w:val="009B5839"/>
    <w:rsid w:val="009B58F8"/>
    <w:rsid w:val="009B65FC"/>
    <w:rsid w:val="009B66A5"/>
    <w:rsid w:val="009B6908"/>
    <w:rsid w:val="009B6C62"/>
    <w:rsid w:val="009B6C97"/>
    <w:rsid w:val="009B6D9E"/>
    <w:rsid w:val="009B6E08"/>
    <w:rsid w:val="009B6F85"/>
    <w:rsid w:val="009B7826"/>
    <w:rsid w:val="009C025A"/>
    <w:rsid w:val="009C0749"/>
    <w:rsid w:val="009C08AB"/>
    <w:rsid w:val="009C12CB"/>
    <w:rsid w:val="009C18D5"/>
    <w:rsid w:val="009C2AAD"/>
    <w:rsid w:val="009C2B37"/>
    <w:rsid w:val="009C2B67"/>
    <w:rsid w:val="009C3008"/>
    <w:rsid w:val="009C3261"/>
    <w:rsid w:val="009C339C"/>
    <w:rsid w:val="009C3767"/>
    <w:rsid w:val="009C4D4F"/>
    <w:rsid w:val="009C50E4"/>
    <w:rsid w:val="009C58BE"/>
    <w:rsid w:val="009C68AA"/>
    <w:rsid w:val="009C741A"/>
    <w:rsid w:val="009C7F4A"/>
    <w:rsid w:val="009D00FE"/>
    <w:rsid w:val="009D13F9"/>
    <w:rsid w:val="009D1683"/>
    <w:rsid w:val="009D1A5A"/>
    <w:rsid w:val="009D1B40"/>
    <w:rsid w:val="009D1BCF"/>
    <w:rsid w:val="009D1C42"/>
    <w:rsid w:val="009D2A54"/>
    <w:rsid w:val="009D2DA5"/>
    <w:rsid w:val="009D3331"/>
    <w:rsid w:val="009D34BE"/>
    <w:rsid w:val="009D390B"/>
    <w:rsid w:val="009D43DF"/>
    <w:rsid w:val="009D44A8"/>
    <w:rsid w:val="009D554F"/>
    <w:rsid w:val="009D5E18"/>
    <w:rsid w:val="009D6B83"/>
    <w:rsid w:val="009E0268"/>
    <w:rsid w:val="009E03C5"/>
    <w:rsid w:val="009E0769"/>
    <w:rsid w:val="009E0C16"/>
    <w:rsid w:val="009E11F0"/>
    <w:rsid w:val="009E1651"/>
    <w:rsid w:val="009E2418"/>
    <w:rsid w:val="009E2F6C"/>
    <w:rsid w:val="009E38D6"/>
    <w:rsid w:val="009E3A84"/>
    <w:rsid w:val="009E4AE8"/>
    <w:rsid w:val="009E54E8"/>
    <w:rsid w:val="009E570B"/>
    <w:rsid w:val="009E59A3"/>
    <w:rsid w:val="009E5BE3"/>
    <w:rsid w:val="009E5EAD"/>
    <w:rsid w:val="009E7D96"/>
    <w:rsid w:val="009E7DD3"/>
    <w:rsid w:val="009F17B2"/>
    <w:rsid w:val="009F201A"/>
    <w:rsid w:val="009F216E"/>
    <w:rsid w:val="009F22E6"/>
    <w:rsid w:val="009F26A4"/>
    <w:rsid w:val="009F2FF5"/>
    <w:rsid w:val="009F3986"/>
    <w:rsid w:val="009F3A4F"/>
    <w:rsid w:val="009F3C38"/>
    <w:rsid w:val="009F3D48"/>
    <w:rsid w:val="009F529B"/>
    <w:rsid w:val="009F673E"/>
    <w:rsid w:val="009F7050"/>
    <w:rsid w:val="009F7118"/>
    <w:rsid w:val="009F73DD"/>
    <w:rsid w:val="009F7E48"/>
    <w:rsid w:val="009F7F15"/>
    <w:rsid w:val="009F7FD8"/>
    <w:rsid w:val="00A00782"/>
    <w:rsid w:val="00A011F3"/>
    <w:rsid w:val="00A019F9"/>
    <w:rsid w:val="00A02B87"/>
    <w:rsid w:val="00A02FE5"/>
    <w:rsid w:val="00A0300E"/>
    <w:rsid w:val="00A0385B"/>
    <w:rsid w:val="00A03887"/>
    <w:rsid w:val="00A11230"/>
    <w:rsid w:val="00A11E90"/>
    <w:rsid w:val="00A12287"/>
    <w:rsid w:val="00A12496"/>
    <w:rsid w:val="00A13B29"/>
    <w:rsid w:val="00A13E49"/>
    <w:rsid w:val="00A148EA"/>
    <w:rsid w:val="00A14BF1"/>
    <w:rsid w:val="00A160F4"/>
    <w:rsid w:val="00A161B8"/>
    <w:rsid w:val="00A164FB"/>
    <w:rsid w:val="00A17414"/>
    <w:rsid w:val="00A17441"/>
    <w:rsid w:val="00A17F3F"/>
    <w:rsid w:val="00A20BB3"/>
    <w:rsid w:val="00A21208"/>
    <w:rsid w:val="00A21E01"/>
    <w:rsid w:val="00A220C3"/>
    <w:rsid w:val="00A24C61"/>
    <w:rsid w:val="00A261A4"/>
    <w:rsid w:val="00A2708C"/>
    <w:rsid w:val="00A301B2"/>
    <w:rsid w:val="00A30394"/>
    <w:rsid w:val="00A30604"/>
    <w:rsid w:val="00A30F6F"/>
    <w:rsid w:val="00A31406"/>
    <w:rsid w:val="00A31417"/>
    <w:rsid w:val="00A32694"/>
    <w:rsid w:val="00A3278A"/>
    <w:rsid w:val="00A32FF4"/>
    <w:rsid w:val="00A3388A"/>
    <w:rsid w:val="00A34154"/>
    <w:rsid w:val="00A365F6"/>
    <w:rsid w:val="00A36875"/>
    <w:rsid w:val="00A37DF5"/>
    <w:rsid w:val="00A406C9"/>
    <w:rsid w:val="00A40CDD"/>
    <w:rsid w:val="00A40DE7"/>
    <w:rsid w:val="00A41CA5"/>
    <w:rsid w:val="00A42568"/>
    <w:rsid w:val="00A42780"/>
    <w:rsid w:val="00A42C37"/>
    <w:rsid w:val="00A434EA"/>
    <w:rsid w:val="00A43932"/>
    <w:rsid w:val="00A4636B"/>
    <w:rsid w:val="00A46669"/>
    <w:rsid w:val="00A470C8"/>
    <w:rsid w:val="00A471CD"/>
    <w:rsid w:val="00A51008"/>
    <w:rsid w:val="00A51954"/>
    <w:rsid w:val="00A51E71"/>
    <w:rsid w:val="00A5277C"/>
    <w:rsid w:val="00A53620"/>
    <w:rsid w:val="00A53712"/>
    <w:rsid w:val="00A552EB"/>
    <w:rsid w:val="00A566CC"/>
    <w:rsid w:val="00A567E6"/>
    <w:rsid w:val="00A57A3D"/>
    <w:rsid w:val="00A608A7"/>
    <w:rsid w:val="00A60E88"/>
    <w:rsid w:val="00A6131D"/>
    <w:rsid w:val="00A6133D"/>
    <w:rsid w:val="00A62033"/>
    <w:rsid w:val="00A621A3"/>
    <w:rsid w:val="00A64139"/>
    <w:rsid w:val="00A64EE7"/>
    <w:rsid w:val="00A65A21"/>
    <w:rsid w:val="00A6630A"/>
    <w:rsid w:val="00A66312"/>
    <w:rsid w:val="00A669C1"/>
    <w:rsid w:val="00A6771B"/>
    <w:rsid w:val="00A70B1E"/>
    <w:rsid w:val="00A70CC4"/>
    <w:rsid w:val="00A70E05"/>
    <w:rsid w:val="00A714E4"/>
    <w:rsid w:val="00A7171A"/>
    <w:rsid w:val="00A7393D"/>
    <w:rsid w:val="00A73969"/>
    <w:rsid w:val="00A743D6"/>
    <w:rsid w:val="00A74958"/>
    <w:rsid w:val="00A74B4D"/>
    <w:rsid w:val="00A74E1B"/>
    <w:rsid w:val="00A7517D"/>
    <w:rsid w:val="00A75479"/>
    <w:rsid w:val="00A75D9F"/>
    <w:rsid w:val="00A80415"/>
    <w:rsid w:val="00A808A2"/>
    <w:rsid w:val="00A8092F"/>
    <w:rsid w:val="00A80BB7"/>
    <w:rsid w:val="00A814A7"/>
    <w:rsid w:val="00A81D6E"/>
    <w:rsid w:val="00A81DC7"/>
    <w:rsid w:val="00A8237C"/>
    <w:rsid w:val="00A8306C"/>
    <w:rsid w:val="00A833C2"/>
    <w:rsid w:val="00A8375B"/>
    <w:rsid w:val="00A8383E"/>
    <w:rsid w:val="00A844F4"/>
    <w:rsid w:val="00A84788"/>
    <w:rsid w:val="00A848C3"/>
    <w:rsid w:val="00A85480"/>
    <w:rsid w:val="00A8563E"/>
    <w:rsid w:val="00A86A19"/>
    <w:rsid w:val="00A86B38"/>
    <w:rsid w:val="00A86E80"/>
    <w:rsid w:val="00A86FD5"/>
    <w:rsid w:val="00A879FA"/>
    <w:rsid w:val="00A87B78"/>
    <w:rsid w:val="00A87CCA"/>
    <w:rsid w:val="00A87ED0"/>
    <w:rsid w:val="00A90867"/>
    <w:rsid w:val="00A90FEE"/>
    <w:rsid w:val="00A91954"/>
    <w:rsid w:val="00A91CE2"/>
    <w:rsid w:val="00A92B8E"/>
    <w:rsid w:val="00A92C39"/>
    <w:rsid w:val="00A93A3A"/>
    <w:rsid w:val="00A93E6F"/>
    <w:rsid w:val="00A941EB"/>
    <w:rsid w:val="00A94943"/>
    <w:rsid w:val="00A955AC"/>
    <w:rsid w:val="00A96054"/>
    <w:rsid w:val="00A96BD0"/>
    <w:rsid w:val="00A972C4"/>
    <w:rsid w:val="00AA0632"/>
    <w:rsid w:val="00AA10F2"/>
    <w:rsid w:val="00AA1EA1"/>
    <w:rsid w:val="00AA22A8"/>
    <w:rsid w:val="00AA3979"/>
    <w:rsid w:val="00AA3DDA"/>
    <w:rsid w:val="00AA5089"/>
    <w:rsid w:val="00AA79E2"/>
    <w:rsid w:val="00AB013C"/>
    <w:rsid w:val="00AB0192"/>
    <w:rsid w:val="00AB0A9B"/>
    <w:rsid w:val="00AB102B"/>
    <w:rsid w:val="00AB2298"/>
    <w:rsid w:val="00AB2FCE"/>
    <w:rsid w:val="00AB3C3E"/>
    <w:rsid w:val="00AB3E94"/>
    <w:rsid w:val="00AB3ED3"/>
    <w:rsid w:val="00AB3FB2"/>
    <w:rsid w:val="00AB42F3"/>
    <w:rsid w:val="00AB5560"/>
    <w:rsid w:val="00AB6D07"/>
    <w:rsid w:val="00AB75DF"/>
    <w:rsid w:val="00AB7C16"/>
    <w:rsid w:val="00AC1BCB"/>
    <w:rsid w:val="00AC220A"/>
    <w:rsid w:val="00AC2C8F"/>
    <w:rsid w:val="00AC30D8"/>
    <w:rsid w:val="00AC4868"/>
    <w:rsid w:val="00AC5D10"/>
    <w:rsid w:val="00AC6AC3"/>
    <w:rsid w:val="00AD0214"/>
    <w:rsid w:val="00AD0B46"/>
    <w:rsid w:val="00AD2779"/>
    <w:rsid w:val="00AD2B74"/>
    <w:rsid w:val="00AD2C3E"/>
    <w:rsid w:val="00AD30B2"/>
    <w:rsid w:val="00AD3496"/>
    <w:rsid w:val="00AD36F3"/>
    <w:rsid w:val="00AD3F51"/>
    <w:rsid w:val="00AD4EA6"/>
    <w:rsid w:val="00AD51F2"/>
    <w:rsid w:val="00AD52C3"/>
    <w:rsid w:val="00AD5619"/>
    <w:rsid w:val="00AD569D"/>
    <w:rsid w:val="00AD5DF2"/>
    <w:rsid w:val="00AD67D8"/>
    <w:rsid w:val="00AD6BB4"/>
    <w:rsid w:val="00AD6C1A"/>
    <w:rsid w:val="00AE01C0"/>
    <w:rsid w:val="00AE03BF"/>
    <w:rsid w:val="00AE0FD9"/>
    <w:rsid w:val="00AE1058"/>
    <w:rsid w:val="00AE1BD0"/>
    <w:rsid w:val="00AE2275"/>
    <w:rsid w:val="00AE28F5"/>
    <w:rsid w:val="00AE2E16"/>
    <w:rsid w:val="00AE2E75"/>
    <w:rsid w:val="00AE2FD0"/>
    <w:rsid w:val="00AE32FA"/>
    <w:rsid w:val="00AE3753"/>
    <w:rsid w:val="00AE38CC"/>
    <w:rsid w:val="00AE43C0"/>
    <w:rsid w:val="00AE4F85"/>
    <w:rsid w:val="00AE5A61"/>
    <w:rsid w:val="00AE607F"/>
    <w:rsid w:val="00AE60D3"/>
    <w:rsid w:val="00AE61CD"/>
    <w:rsid w:val="00AE634B"/>
    <w:rsid w:val="00AE650A"/>
    <w:rsid w:val="00AE67D9"/>
    <w:rsid w:val="00AE6BD1"/>
    <w:rsid w:val="00AE6E9A"/>
    <w:rsid w:val="00AE75DF"/>
    <w:rsid w:val="00AF005A"/>
    <w:rsid w:val="00AF08CA"/>
    <w:rsid w:val="00AF11F8"/>
    <w:rsid w:val="00AF1769"/>
    <w:rsid w:val="00AF19E5"/>
    <w:rsid w:val="00AF224E"/>
    <w:rsid w:val="00AF3DB2"/>
    <w:rsid w:val="00AF67A0"/>
    <w:rsid w:val="00AF6A1B"/>
    <w:rsid w:val="00AF6E01"/>
    <w:rsid w:val="00AF6FE6"/>
    <w:rsid w:val="00AF7CF8"/>
    <w:rsid w:val="00AF7D4B"/>
    <w:rsid w:val="00B0022F"/>
    <w:rsid w:val="00B0078F"/>
    <w:rsid w:val="00B0128E"/>
    <w:rsid w:val="00B01EDB"/>
    <w:rsid w:val="00B020D6"/>
    <w:rsid w:val="00B025E6"/>
    <w:rsid w:val="00B026DA"/>
    <w:rsid w:val="00B0278A"/>
    <w:rsid w:val="00B02B4C"/>
    <w:rsid w:val="00B042C0"/>
    <w:rsid w:val="00B04AD2"/>
    <w:rsid w:val="00B05966"/>
    <w:rsid w:val="00B05B77"/>
    <w:rsid w:val="00B05E16"/>
    <w:rsid w:val="00B05E24"/>
    <w:rsid w:val="00B0615A"/>
    <w:rsid w:val="00B06472"/>
    <w:rsid w:val="00B06736"/>
    <w:rsid w:val="00B06995"/>
    <w:rsid w:val="00B072EA"/>
    <w:rsid w:val="00B103B6"/>
    <w:rsid w:val="00B10EB4"/>
    <w:rsid w:val="00B10FB7"/>
    <w:rsid w:val="00B1153C"/>
    <w:rsid w:val="00B11880"/>
    <w:rsid w:val="00B11988"/>
    <w:rsid w:val="00B11F1C"/>
    <w:rsid w:val="00B131C5"/>
    <w:rsid w:val="00B13797"/>
    <w:rsid w:val="00B13DAD"/>
    <w:rsid w:val="00B14CEA"/>
    <w:rsid w:val="00B14E5A"/>
    <w:rsid w:val="00B156FC"/>
    <w:rsid w:val="00B15E00"/>
    <w:rsid w:val="00B16455"/>
    <w:rsid w:val="00B17295"/>
    <w:rsid w:val="00B172E7"/>
    <w:rsid w:val="00B17A38"/>
    <w:rsid w:val="00B209A9"/>
    <w:rsid w:val="00B22756"/>
    <w:rsid w:val="00B22881"/>
    <w:rsid w:val="00B2311F"/>
    <w:rsid w:val="00B23EA1"/>
    <w:rsid w:val="00B24199"/>
    <w:rsid w:val="00B24326"/>
    <w:rsid w:val="00B26734"/>
    <w:rsid w:val="00B27BAE"/>
    <w:rsid w:val="00B27F61"/>
    <w:rsid w:val="00B27FF3"/>
    <w:rsid w:val="00B312A6"/>
    <w:rsid w:val="00B320C7"/>
    <w:rsid w:val="00B328D6"/>
    <w:rsid w:val="00B32BD7"/>
    <w:rsid w:val="00B32EF9"/>
    <w:rsid w:val="00B3313A"/>
    <w:rsid w:val="00B33FAF"/>
    <w:rsid w:val="00B349F0"/>
    <w:rsid w:val="00B365C5"/>
    <w:rsid w:val="00B368E9"/>
    <w:rsid w:val="00B3753C"/>
    <w:rsid w:val="00B37A67"/>
    <w:rsid w:val="00B40422"/>
    <w:rsid w:val="00B404CD"/>
    <w:rsid w:val="00B40B0A"/>
    <w:rsid w:val="00B410FD"/>
    <w:rsid w:val="00B41ABD"/>
    <w:rsid w:val="00B42B75"/>
    <w:rsid w:val="00B4393A"/>
    <w:rsid w:val="00B4490F"/>
    <w:rsid w:val="00B44E3F"/>
    <w:rsid w:val="00B4580B"/>
    <w:rsid w:val="00B46F59"/>
    <w:rsid w:val="00B478AB"/>
    <w:rsid w:val="00B47C28"/>
    <w:rsid w:val="00B500C3"/>
    <w:rsid w:val="00B504BF"/>
    <w:rsid w:val="00B51614"/>
    <w:rsid w:val="00B51726"/>
    <w:rsid w:val="00B52408"/>
    <w:rsid w:val="00B529AF"/>
    <w:rsid w:val="00B52C7C"/>
    <w:rsid w:val="00B53510"/>
    <w:rsid w:val="00B53837"/>
    <w:rsid w:val="00B53A27"/>
    <w:rsid w:val="00B5427A"/>
    <w:rsid w:val="00B54553"/>
    <w:rsid w:val="00B545FE"/>
    <w:rsid w:val="00B54D1D"/>
    <w:rsid w:val="00B55D40"/>
    <w:rsid w:val="00B57062"/>
    <w:rsid w:val="00B61260"/>
    <w:rsid w:val="00B63560"/>
    <w:rsid w:val="00B63791"/>
    <w:rsid w:val="00B659AC"/>
    <w:rsid w:val="00B700C3"/>
    <w:rsid w:val="00B7037E"/>
    <w:rsid w:val="00B70ECD"/>
    <w:rsid w:val="00B714FB"/>
    <w:rsid w:val="00B73805"/>
    <w:rsid w:val="00B73977"/>
    <w:rsid w:val="00B73FA1"/>
    <w:rsid w:val="00B7495C"/>
    <w:rsid w:val="00B75DA2"/>
    <w:rsid w:val="00B76A98"/>
    <w:rsid w:val="00B76C99"/>
    <w:rsid w:val="00B76ED2"/>
    <w:rsid w:val="00B778A2"/>
    <w:rsid w:val="00B816DD"/>
    <w:rsid w:val="00B81FCD"/>
    <w:rsid w:val="00B821CF"/>
    <w:rsid w:val="00B82B61"/>
    <w:rsid w:val="00B8394A"/>
    <w:rsid w:val="00B8412B"/>
    <w:rsid w:val="00B8412C"/>
    <w:rsid w:val="00B8502C"/>
    <w:rsid w:val="00B85C0C"/>
    <w:rsid w:val="00B8731E"/>
    <w:rsid w:val="00B8751C"/>
    <w:rsid w:val="00B876CB"/>
    <w:rsid w:val="00B91C8F"/>
    <w:rsid w:val="00B92DB4"/>
    <w:rsid w:val="00B93600"/>
    <w:rsid w:val="00B93736"/>
    <w:rsid w:val="00B945EB"/>
    <w:rsid w:val="00B94A7D"/>
    <w:rsid w:val="00B962B5"/>
    <w:rsid w:val="00B96C47"/>
    <w:rsid w:val="00B96C61"/>
    <w:rsid w:val="00B96D88"/>
    <w:rsid w:val="00B97186"/>
    <w:rsid w:val="00B97722"/>
    <w:rsid w:val="00B97A19"/>
    <w:rsid w:val="00B97C7A"/>
    <w:rsid w:val="00BA01AD"/>
    <w:rsid w:val="00BA0CD2"/>
    <w:rsid w:val="00BA2165"/>
    <w:rsid w:val="00BA2228"/>
    <w:rsid w:val="00BA291E"/>
    <w:rsid w:val="00BA2A84"/>
    <w:rsid w:val="00BA2C89"/>
    <w:rsid w:val="00BA4A43"/>
    <w:rsid w:val="00BA4D91"/>
    <w:rsid w:val="00BA50CB"/>
    <w:rsid w:val="00BA542F"/>
    <w:rsid w:val="00BA63A6"/>
    <w:rsid w:val="00BA6CAA"/>
    <w:rsid w:val="00BA6FE3"/>
    <w:rsid w:val="00BA6FEF"/>
    <w:rsid w:val="00BA78C0"/>
    <w:rsid w:val="00BB08A3"/>
    <w:rsid w:val="00BB179B"/>
    <w:rsid w:val="00BB1B16"/>
    <w:rsid w:val="00BB22E8"/>
    <w:rsid w:val="00BB291B"/>
    <w:rsid w:val="00BB2D1D"/>
    <w:rsid w:val="00BB2DF7"/>
    <w:rsid w:val="00BB3842"/>
    <w:rsid w:val="00BB3A1F"/>
    <w:rsid w:val="00BB3DAA"/>
    <w:rsid w:val="00BB53F9"/>
    <w:rsid w:val="00BB5970"/>
    <w:rsid w:val="00BB767F"/>
    <w:rsid w:val="00BB7C1D"/>
    <w:rsid w:val="00BB7CD6"/>
    <w:rsid w:val="00BC0792"/>
    <w:rsid w:val="00BC0BD8"/>
    <w:rsid w:val="00BC0BF4"/>
    <w:rsid w:val="00BC0C96"/>
    <w:rsid w:val="00BC0E04"/>
    <w:rsid w:val="00BC14EA"/>
    <w:rsid w:val="00BC1670"/>
    <w:rsid w:val="00BC1D3E"/>
    <w:rsid w:val="00BC24A2"/>
    <w:rsid w:val="00BC3005"/>
    <w:rsid w:val="00BC3094"/>
    <w:rsid w:val="00BC333D"/>
    <w:rsid w:val="00BC36E5"/>
    <w:rsid w:val="00BC373A"/>
    <w:rsid w:val="00BC3A09"/>
    <w:rsid w:val="00BC524C"/>
    <w:rsid w:val="00BC55F9"/>
    <w:rsid w:val="00BC6EBF"/>
    <w:rsid w:val="00BC7217"/>
    <w:rsid w:val="00BC76A1"/>
    <w:rsid w:val="00BC7853"/>
    <w:rsid w:val="00BC7937"/>
    <w:rsid w:val="00BC7F32"/>
    <w:rsid w:val="00BD052A"/>
    <w:rsid w:val="00BD0F63"/>
    <w:rsid w:val="00BD1622"/>
    <w:rsid w:val="00BD1645"/>
    <w:rsid w:val="00BD2539"/>
    <w:rsid w:val="00BD2592"/>
    <w:rsid w:val="00BD3259"/>
    <w:rsid w:val="00BD3E53"/>
    <w:rsid w:val="00BD4560"/>
    <w:rsid w:val="00BD4DD0"/>
    <w:rsid w:val="00BD5499"/>
    <w:rsid w:val="00BD5D6F"/>
    <w:rsid w:val="00BD6E01"/>
    <w:rsid w:val="00BD71EE"/>
    <w:rsid w:val="00BD729B"/>
    <w:rsid w:val="00BE107F"/>
    <w:rsid w:val="00BE10B4"/>
    <w:rsid w:val="00BE2917"/>
    <w:rsid w:val="00BE331A"/>
    <w:rsid w:val="00BE3E2E"/>
    <w:rsid w:val="00BE42BB"/>
    <w:rsid w:val="00BE501E"/>
    <w:rsid w:val="00BE5D71"/>
    <w:rsid w:val="00BE65E9"/>
    <w:rsid w:val="00BE6AA5"/>
    <w:rsid w:val="00BE6B5E"/>
    <w:rsid w:val="00BE792C"/>
    <w:rsid w:val="00BF00E1"/>
    <w:rsid w:val="00BF02F2"/>
    <w:rsid w:val="00BF0679"/>
    <w:rsid w:val="00BF10E2"/>
    <w:rsid w:val="00BF1140"/>
    <w:rsid w:val="00BF27E4"/>
    <w:rsid w:val="00BF3784"/>
    <w:rsid w:val="00BF4024"/>
    <w:rsid w:val="00BF4233"/>
    <w:rsid w:val="00BF42E7"/>
    <w:rsid w:val="00BF4503"/>
    <w:rsid w:val="00BF4B66"/>
    <w:rsid w:val="00BF5040"/>
    <w:rsid w:val="00BF5131"/>
    <w:rsid w:val="00BF5672"/>
    <w:rsid w:val="00BF58D5"/>
    <w:rsid w:val="00BF6031"/>
    <w:rsid w:val="00C003DD"/>
    <w:rsid w:val="00C0091E"/>
    <w:rsid w:val="00C009C5"/>
    <w:rsid w:val="00C00E78"/>
    <w:rsid w:val="00C012E6"/>
    <w:rsid w:val="00C013E8"/>
    <w:rsid w:val="00C020CE"/>
    <w:rsid w:val="00C0224E"/>
    <w:rsid w:val="00C03099"/>
    <w:rsid w:val="00C03745"/>
    <w:rsid w:val="00C050BE"/>
    <w:rsid w:val="00C054D2"/>
    <w:rsid w:val="00C0555A"/>
    <w:rsid w:val="00C07F23"/>
    <w:rsid w:val="00C10442"/>
    <w:rsid w:val="00C12496"/>
    <w:rsid w:val="00C12E3F"/>
    <w:rsid w:val="00C13CD3"/>
    <w:rsid w:val="00C13D16"/>
    <w:rsid w:val="00C14226"/>
    <w:rsid w:val="00C15130"/>
    <w:rsid w:val="00C15438"/>
    <w:rsid w:val="00C1575B"/>
    <w:rsid w:val="00C163DF"/>
    <w:rsid w:val="00C2018C"/>
    <w:rsid w:val="00C20ABE"/>
    <w:rsid w:val="00C20FD3"/>
    <w:rsid w:val="00C221BD"/>
    <w:rsid w:val="00C236CB"/>
    <w:rsid w:val="00C23711"/>
    <w:rsid w:val="00C23C01"/>
    <w:rsid w:val="00C242A5"/>
    <w:rsid w:val="00C24B76"/>
    <w:rsid w:val="00C24C8B"/>
    <w:rsid w:val="00C24DE2"/>
    <w:rsid w:val="00C254E7"/>
    <w:rsid w:val="00C25C95"/>
    <w:rsid w:val="00C25F1A"/>
    <w:rsid w:val="00C269E2"/>
    <w:rsid w:val="00C26A7C"/>
    <w:rsid w:val="00C27B27"/>
    <w:rsid w:val="00C306DE"/>
    <w:rsid w:val="00C3140C"/>
    <w:rsid w:val="00C31754"/>
    <w:rsid w:val="00C327A3"/>
    <w:rsid w:val="00C33123"/>
    <w:rsid w:val="00C34532"/>
    <w:rsid w:val="00C35B3F"/>
    <w:rsid w:val="00C35E76"/>
    <w:rsid w:val="00C36411"/>
    <w:rsid w:val="00C37024"/>
    <w:rsid w:val="00C37427"/>
    <w:rsid w:val="00C37E69"/>
    <w:rsid w:val="00C407AC"/>
    <w:rsid w:val="00C408CC"/>
    <w:rsid w:val="00C40969"/>
    <w:rsid w:val="00C41670"/>
    <w:rsid w:val="00C41A80"/>
    <w:rsid w:val="00C41BF5"/>
    <w:rsid w:val="00C43348"/>
    <w:rsid w:val="00C43661"/>
    <w:rsid w:val="00C439CA"/>
    <w:rsid w:val="00C43D3E"/>
    <w:rsid w:val="00C46B7D"/>
    <w:rsid w:val="00C46D78"/>
    <w:rsid w:val="00C477D7"/>
    <w:rsid w:val="00C50962"/>
    <w:rsid w:val="00C512FE"/>
    <w:rsid w:val="00C52461"/>
    <w:rsid w:val="00C52F7B"/>
    <w:rsid w:val="00C53240"/>
    <w:rsid w:val="00C54089"/>
    <w:rsid w:val="00C54B60"/>
    <w:rsid w:val="00C54C5E"/>
    <w:rsid w:val="00C55308"/>
    <w:rsid w:val="00C55644"/>
    <w:rsid w:val="00C55837"/>
    <w:rsid w:val="00C55D1C"/>
    <w:rsid w:val="00C55F13"/>
    <w:rsid w:val="00C55F72"/>
    <w:rsid w:val="00C56190"/>
    <w:rsid w:val="00C56831"/>
    <w:rsid w:val="00C571A2"/>
    <w:rsid w:val="00C571A6"/>
    <w:rsid w:val="00C5737E"/>
    <w:rsid w:val="00C57C1D"/>
    <w:rsid w:val="00C605F1"/>
    <w:rsid w:val="00C61BEE"/>
    <w:rsid w:val="00C61C68"/>
    <w:rsid w:val="00C621B5"/>
    <w:rsid w:val="00C63400"/>
    <w:rsid w:val="00C639C9"/>
    <w:rsid w:val="00C64870"/>
    <w:rsid w:val="00C651EB"/>
    <w:rsid w:val="00C65779"/>
    <w:rsid w:val="00C659AC"/>
    <w:rsid w:val="00C65ABC"/>
    <w:rsid w:val="00C67EE4"/>
    <w:rsid w:val="00C721C1"/>
    <w:rsid w:val="00C72A84"/>
    <w:rsid w:val="00C7365E"/>
    <w:rsid w:val="00C7369D"/>
    <w:rsid w:val="00C7391C"/>
    <w:rsid w:val="00C739BC"/>
    <w:rsid w:val="00C74099"/>
    <w:rsid w:val="00C741DA"/>
    <w:rsid w:val="00C748AE"/>
    <w:rsid w:val="00C74B5C"/>
    <w:rsid w:val="00C75CB0"/>
    <w:rsid w:val="00C75DF4"/>
    <w:rsid w:val="00C76FBF"/>
    <w:rsid w:val="00C772D7"/>
    <w:rsid w:val="00C7747C"/>
    <w:rsid w:val="00C775E7"/>
    <w:rsid w:val="00C77EFA"/>
    <w:rsid w:val="00C77FBB"/>
    <w:rsid w:val="00C80357"/>
    <w:rsid w:val="00C809A0"/>
    <w:rsid w:val="00C80F14"/>
    <w:rsid w:val="00C815F0"/>
    <w:rsid w:val="00C81D07"/>
    <w:rsid w:val="00C82160"/>
    <w:rsid w:val="00C823E4"/>
    <w:rsid w:val="00C825C0"/>
    <w:rsid w:val="00C8303F"/>
    <w:rsid w:val="00C83DCE"/>
    <w:rsid w:val="00C84C63"/>
    <w:rsid w:val="00C84F79"/>
    <w:rsid w:val="00C852B0"/>
    <w:rsid w:val="00C867E1"/>
    <w:rsid w:val="00C86A6E"/>
    <w:rsid w:val="00C871AD"/>
    <w:rsid w:val="00C8770F"/>
    <w:rsid w:val="00C9117A"/>
    <w:rsid w:val="00C914C3"/>
    <w:rsid w:val="00C91908"/>
    <w:rsid w:val="00C922E3"/>
    <w:rsid w:val="00C9280F"/>
    <w:rsid w:val="00C943C3"/>
    <w:rsid w:val="00C94DEC"/>
    <w:rsid w:val="00C952A3"/>
    <w:rsid w:val="00C958C1"/>
    <w:rsid w:val="00C95955"/>
    <w:rsid w:val="00C96BFD"/>
    <w:rsid w:val="00C979E7"/>
    <w:rsid w:val="00CA09EF"/>
    <w:rsid w:val="00CA245C"/>
    <w:rsid w:val="00CA7095"/>
    <w:rsid w:val="00CA71FE"/>
    <w:rsid w:val="00CA7FE5"/>
    <w:rsid w:val="00CB0430"/>
    <w:rsid w:val="00CB1121"/>
    <w:rsid w:val="00CB1521"/>
    <w:rsid w:val="00CB18F6"/>
    <w:rsid w:val="00CB38C6"/>
    <w:rsid w:val="00CB443D"/>
    <w:rsid w:val="00CB4551"/>
    <w:rsid w:val="00CB45A7"/>
    <w:rsid w:val="00CB53F6"/>
    <w:rsid w:val="00CB675C"/>
    <w:rsid w:val="00CB7347"/>
    <w:rsid w:val="00CB7496"/>
    <w:rsid w:val="00CC08C2"/>
    <w:rsid w:val="00CC09BC"/>
    <w:rsid w:val="00CC0CE2"/>
    <w:rsid w:val="00CC0EA5"/>
    <w:rsid w:val="00CC1F78"/>
    <w:rsid w:val="00CC222B"/>
    <w:rsid w:val="00CC2C31"/>
    <w:rsid w:val="00CC3BE6"/>
    <w:rsid w:val="00CC3F8B"/>
    <w:rsid w:val="00CC4407"/>
    <w:rsid w:val="00CC444A"/>
    <w:rsid w:val="00CC5D66"/>
    <w:rsid w:val="00CC6A6F"/>
    <w:rsid w:val="00CC6ADF"/>
    <w:rsid w:val="00CC777B"/>
    <w:rsid w:val="00CC7BD0"/>
    <w:rsid w:val="00CD022F"/>
    <w:rsid w:val="00CD078E"/>
    <w:rsid w:val="00CD0C99"/>
    <w:rsid w:val="00CD18E3"/>
    <w:rsid w:val="00CD50A6"/>
    <w:rsid w:val="00CD525B"/>
    <w:rsid w:val="00CD527D"/>
    <w:rsid w:val="00CD5CCC"/>
    <w:rsid w:val="00CD5EF1"/>
    <w:rsid w:val="00CD6F07"/>
    <w:rsid w:val="00CD71E8"/>
    <w:rsid w:val="00CD7891"/>
    <w:rsid w:val="00CE1972"/>
    <w:rsid w:val="00CE27C2"/>
    <w:rsid w:val="00CE2BBE"/>
    <w:rsid w:val="00CE2F3F"/>
    <w:rsid w:val="00CE3CF1"/>
    <w:rsid w:val="00CE533E"/>
    <w:rsid w:val="00CE5987"/>
    <w:rsid w:val="00CE71C4"/>
    <w:rsid w:val="00CE7736"/>
    <w:rsid w:val="00CE78AD"/>
    <w:rsid w:val="00CF16C7"/>
    <w:rsid w:val="00CF275F"/>
    <w:rsid w:val="00CF2834"/>
    <w:rsid w:val="00CF28FA"/>
    <w:rsid w:val="00CF3E90"/>
    <w:rsid w:val="00CF51C4"/>
    <w:rsid w:val="00CF5314"/>
    <w:rsid w:val="00CF53A0"/>
    <w:rsid w:val="00CF5554"/>
    <w:rsid w:val="00CF5A66"/>
    <w:rsid w:val="00CF6D81"/>
    <w:rsid w:val="00CF76FC"/>
    <w:rsid w:val="00CF7D59"/>
    <w:rsid w:val="00CF7E22"/>
    <w:rsid w:val="00D007F9"/>
    <w:rsid w:val="00D019B3"/>
    <w:rsid w:val="00D01AEC"/>
    <w:rsid w:val="00D02082"/>
    <w:rsid w:val="00D026B7"/>
    <w:rsid w:val="00D029CF"/>
    <w:rsid w:val="00D03138"/>
    <w:rsid w:val="00D0347F"/>
    <w:rsid w:val="00D03A90"/>
    <w:rsid w:val="00D0439D"/>
    <w:rsid w:val="00D04867"/>
    <w:rsid w:val="00D05192"/>
    <w:rsid w:val="00D05860"/>
    <w:rsid w:val="00D06109"/>
    <w:rsid w:val="00D0643B"/>
    <w:rsid w:val="00D06ACD"/>
    <w:rsid w:val="00D07F9E"/>
    <w:rsid w:val="00D10028"/>
    <w:rsid w:val="00D10336"/>
    <w:rsid w:val="00D11950"/>
    <w:rsid w:val="00D12AC9"/>
    <w:rsid w:val="00D1300F"/>
    <w:rsid w:val="00D14DA7"/>
    <w:rsid w:val="00D155E9"/>
    <w:rsid w:val="00D16757"/>
    <w:rsid w:val="00D16E43"/>
    <w:rsid w:val="00D16FBC"/>
    <w:rsid w:val="00D1735C"/>
    <w:rsid w:val="00D20322"/>
    <w:rsid w:val="00D2184F"/>
    <w:rsid w:val="00D21D2A"/>
    <w:rsid w:val="00D2204F"/>
    <w:rsid w:val="00D22105"/>
    <w:rsid w:val="00D231DC"/>
    <w:rsid w:val="00D238BB"/>
    <w:rsid w:val="00D2458C"/>
    <w:rsid w:val="00D247D5"/>
    <w:rsid w:val="00D25A12"/>
    <w:rsid w:val="00D2643E"/>
    <w:rsid w:val="00D27F39"/>
    <w:rsid w:val="00D300A7"/>
    <w:rsid w:val="00D3096A"/>
    <w:rsid w:val="00D30A59"/>
    <w:rsid w:val="00D31F42"/>
    <w:rsid w:val="00D31FAB"/>
    <w:rsid w:val="00D3258D"/>
    <w:rsid w:val="00D32C70"/>
    <w:rsid w:val="00D331DC"/>
    <w:rsid w:val="00D340F1"/>
    <w:rsid w:val="00D34796"/>
    <w:rsid w:val="00D34AEF"/>
    <w:rsid w:val="00D35926"/>
    <w:rsid w:val="00D36EDF"/>
    <w:rsid w:val="00D37294"/>
    <w:rsid w:val="00D412C0"/>
    <w:rsid w:val="00D414DB"/>
    <w:rsid w:val="00D41520"/>
    <w:rsid w:val="00D41726"/>
    <w:rsid w:val="00D4291A"/>
    <w:rsid w:val="00D430CB"/>
    <w:rsid w:val="00D438DB"/>
    <w:rsid w:val="00D439A9"/>
    <w:rsid w:val="00D4406C"/>
    <w:rsid w:val="00D441DE"/>
    <w:rsid w:val="00D44642"/>
    <w:rsid w:val="00D447F4"/>
    <w:rsid w:val="00D44A2B"/>
    <w:rsid w:val="00D44C09"/>
    <w:rsid w:val="00D45769"/>
    <w:rsid w:val="00D45B16"/>
    <w:rsid w:val="00D45BA4"/>
    <w:rsid w:val="00D46240"/>
    <w:rsid w:val="00D46485"/>
    <w:rsid w:val="00D4738D"/>
    <w:rsid w:val="00D47DFC"/>
    <w:rsid w:val="00D5005A"/>
    <w:rsid w:val="00D50114"/>
    <w:rsid w:val="00D50DAA"/>
    <w:rsid w:val="00D51425"/>
    <w:rsid w:val="00D5185B"/>
    <w:rsid w:val="00D51AE5"/>
    <w:rsid w:val="00D51CFE"/>
    <w:rsid w:val="00D53AEE"/>
    <w:rsid w:val="00D53FA2"/>
    <w:rsid w:val="00D54DEA"/>
    <w:rsid w:val="00D54E0F"/>
    <w:rsid w:val="00D56C7B"/>
    <w:rsid w:val="00D5770D"/>
    <w:rsid w:val="00D60BEB"/>
    <w:rsid w:val="00D61579"/>
    <w:rsid w:val="00D617A2"/>
    <w:rsid w:val="00D6248F"/>
    <w:rsid w:val="00D631A8"/>
    <w:rsid w:val="00D63262"/>
    <w:rsid w:val="00D63E7F"/>
    <w:rsid w:val="00D64CBD"/>
    <w:rsid w:val="00D652BA"/>
    <w:rsid w:val="00D6532A"/>
    <w:rsid w:val="00D6570B"/>
    <w:rsid w:val="00D65BE1"/>
    <w:rsid w:val="00D65C18"/>
    <w:rsid w:val="00D65EAA"/>
    <w:rsid w:val="00D66006"/>
    <w:rsid w:val="00D66A14"/>
    <w:rsid w:val="00D66ECD"/>
    <w:rsid w:val="00D6729F"/>
    <w:rsid w:val="00D70A0C"/>
    <w:rsid w:val="00D70B75"/>
    <w:rsid w:val="00D70DE7"/>
    <w:rsid w:val="00D71F6D"/>
    <w:rsid w:val="00D7281C"/>
    <w:rsid w:val="00D73459"/>
    <w:rsid w:val="00D73848"/>
    <w:rsid w:val="00D76191"/>
    <w:rsid w:val="00D76E5C"/>
    <w:rsid w:val="00D770E7"/>
    <w:rsid w:val="00D7710A"/>
    <w:rsid w:val="00D806EB"/>
    <w:rsid w:val="00D80992"/>
    <w:rsid w:val="00D81354"/>
    <w:rsid w:val="00D81935"/>
    <w:rsid w:val="00D81E8D"/>
    <w:rsid w:val="00D8248D"/>
    <w:rsid w:val="00D827BF"/>
    <w:rsid w:val="00D82A00"/>
    <w:rsid w:val="00D82B4A"/>
    <w:rsid w:val="00D83054"/>
    <w:rsid w:val="00D8362D"/>
    <w:rsid w:val="00D837F7"/>
    <w:rsid w:val="00D8527A"/>
    <w:rsid w:val="00D85AFB"/>
    <w:rsid w:val="00D86004"/>
    <w:rsid w:val="00D86109"/>
    <w:rsid w:val="00D868E5"/>
    <w:rsid w:val="00D8712E"/>
    <w:rsid w:val="00D90071"/>
    <w:rsid w:val="00D90C5F"/>
    <w:rsid w:val="00D91CCB"/>
    <w:rsid w:val="00D920C6"/>
    <w:rsid w:val="00D92D5F"/>
    <w:rsid w:val="00D9315D"/>
    <w:rsid w:val="00D93356"/>
    <w:rsid w:val="00D935D0"/>
    <w:rsid w:val="00D9363C"/>
    <w:rsid w:val="00D936C0"/>
    <w:rsid w:val="00D93980"/>
    <w:rsid w:val="00D9436D"/>
    <w:rsid w:val="00D94CAA"/>
    <w:rsid w:val="00D95085"/>
    <w:rsid w:val="00D95487"/>
    <w:rsid w:val="00D967AD"/>
    <w:rsid w:val="00D96968"/>
    <w:rsid w:val="00D97360"/>
    <w:rsid w:val="00DA010A"/>
    <w:rsid w:val="00DA13AD"/>
    <w:rsid w:val="00DA1757"/>
    <w:rsid w:val="00DA180E"/>
    <w:rsid w:val="00DA27B9"/>
    <w:rsid w:val="00DA3A62"/>
    <w:rsid w:val="00DA4216"/>
    <w:rsid w:val="00DA494A"/>
    <w:rsid w:val="00DA5BE3"/>
    <w:rsid w:val="00DA698E"/>
    <w:rsid w:val="00DA6A9F"/>
    <w:rsid w:val="00DA6C06"/>
    <w:rsid w:val="00DA77EF"/>
    <w:rsid w:val="00DB0984"/>
    <w:rsid w:val="00DB228A"/>
    <w:rsid w:val="00DB230C"/>
    <w:rsid w:val="00DB3D2C"/>
    <w:rsid w:val="00DB4AB3"/>
    <w:rsid w:val="00DB4F9F"/>
    <w:rsid w:val="00DB510D"/>
    <w:rsid w:val="00DB5DB8"/>
    <w:rsid w:val="00DB645B"/>
    <w:rsid w:val="00DB6FF0"/>
    <w:rsid w:val="00DB737E"/>
    <w:rsid w:val="00DB7F0C"/>
    <w:rsid w:val="00DC2A7C"/>
    <w:rsid w:val="00DC2FB7"/>
    <w:rsid w:val="00DC3D12"/>
    <w:rsid w:val="00DC4978"/>
    <w:rsid w:val="00DD03EB"/>
    <w:rsid w:val="00DD042E"/>
    <w:rsid w:val="00DD06FA"/>
    <w:rsid w:val="00DD07C3"/>
    <w:rsid w:val="00DD0FF8"/>
    <w:rsid w:val="00DD4B7E"/>
    <w:rsid w:val="00DD5199"/>
    <w:rsid w:val="00DD5574"/>
    <w:rsid w:val="00DD6900"/>
    <w:rsid w:val="00DD7428"/>
    <w:rsid w:val="00DD7597"/>
    <w:rsid w:val="00DD781B"/>
    <w:rsid w:val="00DD7BAD"/>
    <w:rsid w:val="00DD7F41"/>
    <w:rsid w:val="00DE01AB"/>
    <w:rsid w:val="00DE0C3A"/>
    <w:rsid w:val="00DE1124"/>
    <w:rsid w:val="00DE3418"/>
    <w:rsid w:val="00DE3734"/>
    <w:rsid w:val="00DE3873"/>
    <w:rsid w:val="00DE3B45"/>
    <w:rsid w:val="00DE3C72"/>
    <w:rsid w:val="00DE442B"/>
    <w:rsid w:val="00DE48D8"/>
    <w:rsid w:val="00DE7BB2"/>
    <w:rsid w:val="00DF0569"/>
    <w:rsid w:val="00DF07E1"/>
    <w:rsid w:val="00DF195C"/>
    <w:rsid w:val="00DF2113"/>
    <w:rsid w:val="00DF3395"/>
    <w:rsid w:val="00DF3837"/>
    <w:rsid w:val="00DF3D98"/>
    <w:rsid w:val="00DF46B6"/>
    <w:rsid w:val="00DF55BB"/>
    <w:rsid w:val="00DF61F5"/>
    <w:rsid w:val="00DF6E42"/>
    <w:rsid w:val="00E00475"/>
    <w:rsid w:val="00E006A5"/>
    <w:rsid w:val="00E00A40"/>
    <w:rsid w:val="00E0116C"/>
    <w:rsid w:val="00E04633"/>
    <w:rsid w:val="00E05075"/>
    <w:rsid w:val="00E0576F"/>
    <w:rsid w:val="00E061D0"/>
    <w:rsid w:val="00E0657C"/>
    <w:rsid w:val="00E06D47"/>
    <w:rsid w:val="00E06F61"/>
    <w:rsid w:val="00E11558"/>
    <w:rsid w:val="00E11A60"/>
    <w:rsid w:val="00E147D6"/>
    <w:rsid w:val="00E1556A"/>
    <w:rsid w:val="00E15707"/>
    <w:rsid w:val="00E159D4"/>
    <w:rsid w:val="00E163BB"/>
    <w:rsid w:val="00E166AB"/>
    <w:rsid w:val="00E170F0"/>
    <w:rsid w:val="00E179A8"/>
    <w:rsid w:val="00E200F0"/>
    <w:rsid w:val="00E2062D"/>
    <w:rsid w:val="00E20E86"/>
    <w:rsid w:val="00E20EFD"/>
    <w:rsid w:val="00E211EA"/>
    <w:rsid w:val="00E21E52"/>
    <w:rsid w:val="00E2371B"/>
    <w:rsid w:val="00E2378B"/>
    <w:rsid w:val="00E24B27"/>
    <w:rsid w:val="00E258F9"/>
    <w:rsid w:val="00E259A1"/>
    <w:rsid w:val="00E25C83"/>
    <w:rsid w:val="00E26AA0"/>
    <w:rsid w:val="00E26B2E"/>
    <w:rsid w:val="00E26D53"/>
    <w:rsid w:val="00E27E1F"/>
    <w:rsid w:val="00E27F4A"/>
    <w:rsid w:val="00E30212"/>
    <w:rsid w:val="00E30F06"/>
    <w:rsid w:val="00E30F57"/>
    <w:rsid w:val="00E32A2E"/>
    <w:rsid w:val="00E32A6B"/>
    <w:rsid w:val="00E3395B"/>
    <w:rsid w:val="00E339FF"/>
    <w:rsid w:val="00E33D55"/>
    <w:rsid w:val="00E34066"/>
    <w:rsid w:val="00E35173"/>
    <w:rsid w:val="00E35806"/>
    <w:rsid w:val="00E35AE4"/>
    <w:rsid w:val="00E363F8"/>
    <w:rsid w:val="00E37554"/>
    <w:rsid w:val="00E405E8"/>
    <w:rsid w:val="00E407E3"/>
    <w:rsid w:val="00E40FFC"/>
    <w:rsid w:val="00E41922"/>
    <w:rsid w:val="00E421B5"/>
    <w:rsid w:val="00E4377A"/>
    <w:rsid w:val="00E43899"/>
    <w:rsid w:val="00E442A0"/>
    <w:rsid w:val="00E444C4"/>
    <w:rsid w:val="00E452B8"/>
    <w:rsid w:val="00E455C9"/>
    <w:rsid w:val="00E459D6"/>
    <w:rsid w:val="00E45C79"/>
    <w:rsid w:val="00E45C8C"/>
    <w:rsid w:val="00E46327"/>
    <w:rsid w:val="00E46598"/>
    <w:rsid w:val="00E46D78"/>
    <w:rsid w:val="00E4778D"/>
    <w:rsid w:val="00E47DA0"/>
    <w:rsid w:val="00E5109C"/>
    <w:rsid w:val="00E51652"/>
    <w:rsid w:val="00E5271D"/>
    <w:rsid w:val="00E5423A"/>
    <w:rsid w:val="00E553E8"/>
    <w:rsid w:val="00E5599C"/>
    <w:rsid w:val="00E56842"/>
    <w:rsid w:val="00E57055"/>
    <w:rsid w:val="00E573BC"/>
    <w:rsid w:val="00E57F86"/>
    <w:rsid w:val="00E6028E"/>
    <w:rsid w:val="00E60685"/>
    <w:rsid w:val="00E60BEA"/>
    <w:rsid w:val="00E61259"/>
    <w:rsid w:val="00E6136A"/>
    <w:rsid w:val="00E61C1D"/>
    <w:rsid w:val="00E62915"/>
    <w:rsid w:val="00E63CF7"/>
    <w:rsid w:val="00E63E3B"/>
    <w:rsid w:val="00E65494"/>
    <w:rsid w:val="00E65E99"/>
    <w:rsid w:val="00E67CD0"/>
    <w:rsid w:val="00E70C8C"/>
    <w:rsid w:val="00E71534"/>
    <w:rsid w:val="00E7224E"/>
    <w:rsid w:val="00E72556"/>
    <w:rsid w:val="00E72EC4"/>
    <w:rsid w:val="00E735A9"/>
    <w:rsid w:val="00E73E68"/>
    <w:rsid w:val="00E7409B"/>
    <w:rsid w:val="00E74680"/>
    <w:rsid w:val="00E74CFB"/>
    <w:rsid w:val="00E74D73"/>
    <w:rsid w:val="00E755AC"/>
    <w:rsid w:val="00E75764"/>
    <w:rsid w:val="00E770F4"/>
    <w:rsid w:val="00E77690"/>
    <w:rsid w:val="00E77DFA"/>
    <w:rsid w:val="00E81A58"/>
    <w:rsid w:val="00E81AB3"/>
    <w:rsid w:val="00E81FE5"/>
    <w:rsid w:val="00E85244"/>
    <w:rsid w:val="00E85BD5"/>
    <w:rsid w:val="00E86CC2"/>
    <w:rsid w:val="00E86EF6"/>
    <w:rsid w:val="00E87FC7"/>
    <w:rsid w:val="00E914A7"/>
    <w:rsid w:val="00E9194B"/>
    <w:rsid w:val="00E9321B"/>
    <w:rsid w:val="00E94688"/>
    <w:rsid w:val="00E952D9"/>
    <w:rsid w:val="00E95ACC"/>
    <w:rsid w:val="00E95C7A"/>
    <w:rsid w:val="00E95E6B"/>
    <w:rsid w:val="00E96160"/>
    <w:rsid w:val="00E96AFB"/>
    <w:rsid w:val="00E970CD"/>
    <w:rsid w:val="00E979DA"/>
    <w:rsid w:val="00EA057D"/>
    <w:rsid w:val="00EA0B37"/>
    <w:rsid w:val="00EA1781"/>
    <w:rsid w:val="00EA200E"/>
    <w:rsid w:val="00EA4511"/>
    <w:rsid w:val="00EA5626"/>
    <w:rsid w:val="00EA5823"/>
    <w:rsid w:val="00EA5C86"/>
    <w:rsid w:val="00EA5E34"/>
    <w:rsid w:val="00EA5FE3"/>
    <w:rsid w:val="00EA65CC"/>
    <w:rsid w:val="00EA675C"/>
    <w:rsid w:val="00EA6F32"/>
    <w:rsid w:val="00EA77FF"/>
    <w:rsid w:val="00EA7CB3"/>
    <w:rsid w:val="00EB1282"/>
    <w:rsid w:val="00EB1F23"/>
    <w:rsid w:val="00EB2AB3"/>
    <w:rsid w:val="00EB2C6C"/>
    <w:rsid w:val="00EB30E4"/>
    <w:rsid w:val="00EB4F4A"/>
    <w:rsid w:val="00EB53A6"/>
    <w:rsid w:val="00EB69BE"/>
    <w:rsid w:val="00EB7222"/>
    <w:rsid w:val="00EB78D3"/>
    <w:rsid w:val="00EB7D01"/>
    <w:rsid w:val="00EC1241"/>
    <w:rsid w:val="00EC22B3"/>
    <w:rsid w:val="00EC230D"/>
    <w:rsid w:val="00EC3480"/>
    <w:rsid w:val="00EC3D84"/>
    <w:rsid w:val="00EC4442"/>
    <w:rsid w:val="00EC485F"/>
    <w:rsid w:val="00EC587F"/>
    <w:rsid w:val="00EC591D"/>
    <w:rsid w:val="00EC63DF"/>
    <w:rsid w:val="00EC644C"/>
    <w:rsid w:val="00EC6C15"/>
    <w:rsid w:val="00ED029D"/>
    <w:rsid w:val="00ED030E"/>
    <w:rsid w:val="00ED0811"/>
    <w:rsid w:val="00ED0CDA"/>
    <w:rsid w:val="00ED11AF"/>
    <w:rsid w:val="00ED205E"/>
    <w:rsid w:val="00ED238F"/>
    <w:rsid w:val="00ED25E4"/>
    <w:rsid w:val="00ED42B6"/>
    <w:rsid w:val="00ED4A5A"/>
    <w:rsid w:val="00ED4BEF"/>
    <w:rsid w:val="00ED4D4D"/>
    <w:rsid w:val="00ED4DF1"/>
    <w:rsid w:val="00ED52A8"/>
    <w:rsid w:val="00ED5396"/>
    <w:rsid w:val="00ED61C3"/>
    <w:rsid w:val="00ED6BBF"/>
    <w:rsid w:val="00ED6E3B"/>
    <w:rsid w:val="00ED78D3"/>
    <w:rsid w:val="00ED7CBD"/>
    <w:rsid w:val="00EE07D8"/>
    <w:rsid w:val="00EE13A8"/>
    <w:rsid w:val="00EE164A"/>
    <w:rsid w:val="00EE1916"/>
    <w:rsid w:val="00EE32A6"/>
    <w:rsid w:val="00EE3590"/>
    <w:rsid w:val="00EE418F"/>
    <w:rsid w:val="00EE47F3"/>
    <w:rsid w:val="00EE53F7"/>
    <w:rsid w:val="00EE5740"/>
    <w:rsid w:val="00EE5A9F"/>
    <w:rsid w:val="00EE6020"/>
    <w:rsid w:val="00EE6116"/>
    <w:rsid w:val="00EE7726"/>
    <w:rsid w:val="00EE78D3"/>
    <w:rsid w:val="00EF0E21"/>
    <w:rsid w:val="00EF0EC8"/>
    <w:rsid w:val="00EF1845"/>
    <w:rsid w:val="00EF1F95"/>
    <w:rsid w:val="00EF2976"/>
    <w:rsid w:val="00EF2EFC"/>
    <w:rsid w:val="00EF4158"/>
    <w:rsid w:val="00EF4E77"/>
    <w:rsid w:val="00EF6018"/>
    <w:rsid w:val="00EF606F"/>
    <w:rsid w:val="00EF6D0B"/>
    <w:rsid w:val="00EF6DC1"/>
    <w:rsid w:val="00EF78CD"/>
    <w:rsid w:val="00EF7C3C"/>
    <w:rsid w:val="00F01229"/>
    <w:rsid w:val="00F01A59"/>
    <w:rsid w:val="00F032D6"/>
    <w:rsid w:val="00F03C7E"/>
    <w:rsid w:val="00F04262"/>
    <w:rsid w:val="00F05388"/>
    <w:rsid w:val="00F05C3E"/>
    <w:rsid w:val="00F068EF"/>
    <w:rsid w:val="00F07096"/>
    <w:rsid w:val="00F079A3"/>
    <w:rsid w:val="00F07A6B"/>
    <w:rsid w:val="00F07C1A"/>
    <w:rsid w:val="00F11597"/>
    <w:rsid w:val="00F11D4B"/>
    <w:rsid w:val="00F13118"/>
    <w:rsid w:val="00F13504"/>
    <w:rsid w:val="00F13BD5"/>
    <w:rsid w:val="00F13CE1"/>
    <w:rsid w:val="00F1488C"/>
    <w:rsid w:val="00F14B91"/>
    <w:rsid w:val="00F14CB8"/>
    <w:rsid w:val="00F1552C"/>
    <w:rsid w:val="00F15BE6"/>
    <w:rsid w:val="00F164CB"/>
    <w:rsid w:val="00F17DC2"/>
    <w:rsid w:val="00F2060E"/>
    <w:rsid w:val="00F206BA"/>
    <w:rsid w:val="00F2126A"/>
    <w:rsid w:val="00F22C2C"/>
    <w:rsid w:val="00F234B2"/>
    <w:rsid w:val="00F23615"/>
    <w:rsid w:val="00F23E84"/>
    <w:rsid w:val="00F242FA"/>
    <w:rsid w:val="00F246C7"/>
    <w:rsid w:val="00F2473F"/>
    <w:rsid w:val="00F24B82"/>
    <w:rsid w:val="00F255FE"/>
    <w:rsid w:val="00F25662"/>
    <w:rsid w:val="00F260BC"/>
    <w:rsid w:val="00F26622"/>
    <w:rsid w:val="00F26AF6"/>
    <w:rsid w:val="00F27661"/>
    <w:rsid w:val="00F30F35"/>
    <w:rsid w:val="00F325E2"/>
    <w:rsid w:val="00F32A41"/>
    <w:rsid w:val="00F32BEC"/>
    <w:rsid w:val="00F33379"/>
    <w:rsid w:val="00F33DC2"/>
    <w:rsid w:val="00F35A0C"/>
    <w:rsid w:val="00F36C64"/>
    <w:rsid w:val="00F377AD"/>
    <w:rsid w:val="00F4049E"/>
    <w:rsid w:val="00F40662"/>
    <w:rsid w:val="00F40B5F"/>
    <w:rsid w:val="00F40C14"/>
    <w:rsid w:val="00F40DFB"/>
    <w:rsid w:val="00F4115B"/>
    <w:rsid w:val="00F42E3C"/>
    <w:rsid w:val="00F430A2"/>
    <w:rsid w:val="00F435C8"/>
    <w:rsid w:val="00F43A6E"/>
    <w:rsid w:val="00F43B84"/>
    <w:rsid w:val="00F441B7"/>
    <w:rsid w:val="00F445F8"/>
    <w:rsid w:val="00F44709"/>
    <w:rsid w:val="00F448F7"/>
    <w:rsid w:val="00F44AA8"/>
    <w:rsid w:val="00F4589F"/>
    <w:rsid w:val="00F45B6D"/>
    <w:rsid w:val="00F46036"/>
    <w:rsid w:val="00F46913"/>
    <w:rsid w:val="00F51422"/>
    <w:rsid w:val="00F51488"/>
    <w:rsid w:val="00F52CC0"/>
    <w:rsid w:val="00F531A5"/>
    <w:rsid w:val="00F541F6"/>
    <w:rsid w:val="00F54FA7"/>
    <w:rsid w:val="00F558F6"/>
    <w:rsid w:val="00F55B18"/>
    <w:rsid w:val="00F55BAE"/>
    <w:rsid w:val="00F567E4"/>
    <w:rsid w:val="00F575B3"/>
    <w:rsid w:val="00F577EE"/>
    <w:rsid w:val="00F579A8"/>
    <w:rsid w:val="00F6053B"/>
    <w:rsid w:val="00F6190C"/>
    <w:rsid w:val="00F62AEE"/>
    <w:rsid w:val="00F62E46"/>
    <w:rsid w:val="00F6328F"/>
    <w:rsid w:val="00F63C2E"/>
    <w:rsid w:val="00F63CD1"/>
    <w:rsid w:val="00F647E3"/>
    <w:rsid w:val="00F64B26"/>
    <w:rsid w:val="00F64FC4"/>
    <w:rsid w:val="00F650E0"/>
    <w:rsid w:val="00F658DF"/>
    <w:rsid w:val="00F66524"/>
    <w:rsid w:val="00F66E4B"/>
    <w:rsid w:val="00F67AC8"/>
    <w:rsid w:val="00F67E52"/>
    <w:rsid w:val="00F70874"/>
    <w:rsid w:val="00F70D52"/>
    <w:rsid w:val="00F714C2"/>
    <w:rsid w:val="00F71841"/>
    <w:rsid w:val="00F722A1"/>
    <w:rsid w:val="00F7238F"/>
    <w:rsid w:val="00F72439"/>
    <w:rsid w:val="00F725FA"/>
    <w:rsid w:val="00F7319B"/>
    <w:rsid w:val="00F742C6"/>
    <w:rsid w:val="00F74EF3"/>
    <w:rsid w:val="00F7571B"/>
    <w:rsid w:val="00F757DA"/>
    <w:rsid w:val="00F75806"/>
    <w:rsid w:val="00F76351"/>
    <w:rsid w:val="00F764CB"/>
    <w:rsid w:val="00F7655C"/>
    <w:rsid w:val="00F77063"/>
    <w:rsid w:val="00F805E0"/>
    <w:rsid w:val="00F807EC"/>
    <w:rsid w:val="00F81E4B"/>
    <w:rsid w:val="00F82760"/>
    <w:rsid w:val="00F827C7"/>
    <w:rsid w:val="00F83F2F"/>
    <w:rsid w:val="00F848F2"/>
    <w:rsid w:val="00F84976"/>
    <w:rsid w:val="00F84A55"/>
    <w:rsid w:val="00F85339"/>
    <w:rsid w:val="00F85CF5"/>
    <w:rsid w:val="00F8641D"/>
    <w:rsid w:val="00F86AFB"/>
    <w:rsid w:val="00F86D2A"/>
    <w:rsid w:val="00F8737F"/>
    <w:rsid w:val="00F87AB0"/>
    <w:rsid w:val="00F9113F"/>
    <w:rsid w:val="00F9158A"/>
    <w:rsid w:val="00F917BA"/>
    <w:rsid w:val="00F917FF"/>
    <w:rsid w:val="00F91B2E"/>
    <w:rsid w:val="00F93164"/>
    <w:rsid w:val="00F94D47"/>
    <w:rsid w:val="00F96368"/>
    <w:rsid w:val="00FA05CA"/>
    <w:rsid w:val="00FA0A5F"/>
    <w:rsid w:val="00FA0D3C"/>
    <w:rsid w:val="00FA1C69"/>
    <w:rsid w:val="00FA1D39"/>
    <w:rsid w:val="00FA2267"/>
    <w:rsid w:val="00FA3301"/>
    <w:rsid w:val="00FA4C95"/>
    <w:rsid w:val="00FA4F9D"/>
    <w:rsid w:val="00FA57FE"/>
    <w:rsid w:val="00FA5B96"/>
    <w:rsid w:val="00FA62BD"/>
    <w:rsid w:val="00FA64C3"/>
    <w:rsid w:val="00FB07E2"/>
    <w:rsid w:val="00FB0CC4"/>
    <w:rsid w:val="00FB0DEA"/>
    <w:rsid w:val="00FB1B57"/>
    <w:rsid w:val="00FB1F67"/>
    <w:rsid w:val="00FB2D1C"/>
    <w:rsid w:val="00FB34E6"/>
    <w:rsid w:val="00FB36B5"/>
    <w:rsid w:val="00FB4C92"/>
    <w:rsid w:val="00FB560B"/>
    <w:rsid w:val="00FB6F79"/>
    <w:rsid w:val="00FC0968"/>
    <w:rsid w:val="00FC1363"/>
    <w:rsid w:val="00FC18B8"/>
    <w:rsid w:val="00FC1C7B"/>
    <w:rsid w:val="00FC2218"/>
    <w:rsid w:val="00FC23F2"/>
    <w:rsid w:val="00FC26B5"/>
    <w:rsid w:val="00FC2C87"/>
    <w:rsid w:val="00FC4B82"/>
    <w:rsid w:val="00FC5F2A"/>
    <w:rsid w:val="00FC631C"/>
    <w:rsid w:val="00FC67BC"/>
    <w:rsid w:val="00FC75F9"/>
    <w:rsid w:val="00FD10E0"/>
    <w:rsid w:val="00FD11BE"/>
    <w:rsid w:val="00FD189F"/>
    <w:rsid w:val="00FD190A"/>
    <w:rsid w:val="00FD1F56"/>
    <w:rsid w:val="00FD23EC"/>
    <w:rsid w:val="00FD2855"/>
    <w:rsid w:val="00FD2D7F"/>
    <w:rsid w:val="00FD47B6"/>
    <w:rsid w:val="00FD4B84"/>
    <w:rsid w:val="00FD4BBC"/>
    <w:rsid w:val="00FD4BFE"/>
    <w:rsid w:val="00FD5BBA"/>
    <w:rsid w:val="00FD6A61"/>
    <w:rsid w:val="00FD7CB3"/>
    <w:rsid w:val="00FE19A4"/>
    <w:rsid w:val="00FE1C3A"/>
    <w:rsid w:val="00FE1EF2"/>
    <w:rsid w:val="00FE207B"/>
    <w:rsid w:val="00FE29BE"/>
    <w:rsid w:val="00FE36F1"/>
    <w:rsid w:val="00FE56BC"/>
    <w:rsid w:val="00FE6A9B"/>
    <w:rsid w:val="00FF0D30"/>
    <w:rsid w:val="00FF15D8"/>
    <w:rsid w:val="00FF1B54"/>
    <w:rsid w:val="00FF236F"/>
    <w:rsid w:val="00FF376D"/>
    <w:rsid w:val="00FF37BE"/>
    <w:rsid w:val="00FF3986"/>
    <w:rsid w:val="00FF3C47"/>
    <w:rsid w:val="00FF3CAB"/>
    <w:rsid w:val="00FF474B"/>
    <w:rsid w:val="00FF47B7"/>
    <w:rsid w:val="00FF5E98"/>
    <w:rsid w:val="00FF6EA9"/>
    <w:rsid w:val="00FF7085"/>
    <w:rsid w:val="00FF72C6"/>
    <w:rsid w:val="00FF75B9"/>
    <w:rsid w:val="00FF76EB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F372937"/>
  <w15:chartTrackingRefBased/>
  <w15:docId w15:val="{787CAADD-CE83-47A6-93C7-076E647C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897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5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916F6D"/>
    <w:pPr>
      <w:tabs>
        <w:tab w:val="left" w:pos="2268"/>
        <w:tab w:val="left" w:pos="2546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rPr>
      <w:lang w:val="x-none"/>
    </w:rPr>
  </w:style>
  <w:style w:type="character" w:customStyle="1" w:styleId="TekstprzypisudolnegoZnak">
    <w:name w:val="Tekst przypisu dolnego Znak"/>
    <w:aliases w:val="Podrozdział Zna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uiPriority w:val="99"/>
    <w:semiHidden/>
    <w:pPr>
      <w:suppressAutoHyphens/>
    </w:pPr>
    <w:rPr>
      <w:lang w:val="x-none" w:eastAsia="ar-SA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42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43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45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44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Nierozpoznanawzmianka">
    <w:name w:val="Unresolved Mention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7365E"/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numbering" w:customStyle="1" w:styleId="Zaimportowanystyl2">
    <w:name w:val="Zaimportowany styl 2"/>
    <w:rsid w:val="008A0502"/>
    <w:pPr>
      <w:numPr>
        <w:numId w:val="107"/>
      </w:numPr>
    </w:pPr>
  </w:style>
  <w:style w:type="table" w:customStyle="1" w:styleId="TableNormal">
    <w:name w:val="Table Normal"/>
    <w:rsid w:val="00B17A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2A30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2">
    <w:name w:val="Zaimportowany styl 12"/>
    <w:rsid w:val="002B42B4"/>
    <w:pPr>
      <w:numPr>
        <w:numId w:val="129"/>
      </w:numPr>
    </w:pPr>
  </w:style>
  <w:style w:type="numbering" w:customStyle="1" w:styleId="Zaimportowanystyl16">
    <w:name w:val="Zaimportowany styl 16"/>
    <w:rsid w:val="002B42B4"/>
    <w:pPr>
      <w:numPr>
        <w:numId w:val="1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9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5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strona/1-regulamin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8F16C0C-53C2-4555-AE76-FBF92DFC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20</Pages>
  <Words>3952</Words>
  <Characters>23717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27614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Dariusz Zięcina</cp:lastModifiedBy>
  <cp:revision>47</cp:revision>
  <cp:lastPrinted>2022-05-05T12:26:00Z</cp:lastPrinted>
  <dcterms:created xsi:type="dcterms:W3CDTF">2022-02-24T10:14:00Z</dcterms:created>
  <dcterms:modified xsi:type="dcterms:W3CDTF">2022-05-05T12:52:00Z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