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B0" w:rsidRPr="002B695E" w:rsidRDefault="002B695E" w:rsidP="0061478B">
      <w:pPr>
        <w:pStyle w:val="Akapitzlist"/>
        <w:spacing w:after="0"/>
        <w:ind w:left="1560" w:hanging="1560"/>
        <w:jc w:val="righ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Załącznik </w:t>
      </w:r>
      <w:r w:rsidRPr="002B695E">
        <w:rPr>
          <w:rFonts w:ascii="Times" w:hAnsi="Times" w:cs="Times"/>
          <w:b/>
          <w:sz w:val="20"/>
          <w:szCs w:val="20"/>
        </w:rPr>
        <w:t>N</w:t>
      </w:r>
      <w:r w:rsidR="003E27D8" w:rsidRPr="002B695E">
        <w:rPr>
          <w:rFonts w:ascii="Times" w:hAnsi="Times" w:cs="Times"/>
          <w:b/>
          <w:sz w:val="20"/>
          <w:szCs w:val="20"/>
        </w:rPr>
        <w:t>r 4</w:t>
      </w:r>
      <w:r w:rsidR="003E27D8" w:rsidRPr="002B695E">
        <w:rPr>
          <w:rFonts w:ascii="Times" w:hAnsi="Times" w:cs="Times"/>
          <w:sz w:val="20"/>
          <w:szCs w:val="20"/>
        </w:rPr>
        <w:t xml:space="preserve"> do siwz</w:t>
      </w:r>
    </w:p>
    <w:p w:rsidR="004368B0" w:rsidRPr="003E27D8" w:rsidRDefault="004368B0" w:rsidP="0061478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E27D8" w:rsidRDefault="003E27D8" w:rsidP="003E27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68B0" w:rsidRPr="000005E9" w:rsidRDefault="003E27D8" w:rsidP="003E27D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005E9">
        <w:rPr>
          <w:rFonts w:ascii="Times New Roman" w:hAnsi="Times New Roman"/>
          <w:sz w:val="20"/>
          <w:szCs w:val="20"/>
        </w:rPr>
        <w:t>WYKAZ  WYKONANYCH  ROBÓT</w:t>
      </w:r>
      <w:bookmarkStart w:id="0" w:name="_GoBack"/>
      <w:bookmarkEnd w:id="0"/>
    </w:p>
    <w:p w:rsidR="004368B0" w:rsidRDefault="004368B0" w:rsidP="006147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27D8" w:rsidRPr="003E27D8" w:rsidRDefault="003E27D8" w:rsidP="006147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27D8" w:rsidRPr="003E27D8" w:rsidRDefault="003E27D8" w:rsidP="003E27D8">
      <w:pPr>
        <w:spacing w:after="0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3E27D8">
        <w:rPr>
          <w:rFonts w:ascii="Times New Roman" w:hAnsi="Times New Roman"/>
          <w:sz w:val="20"/>
          <w:szCs w:val="20"/>
        </w:rPr>
        <w:t>Przystępując do postępowania prowadzonego w trybie przetargu nieograniczonego w sprawie udzielenia zamówienia publicznego pn.:</w:t>
      </w:r>
      <w:r w:rsidRPr="003E27D8">
        <w:rPr>
          <w:rFonts w:ascii="Times New Roman" w:hAnsi="Times New Roman"/>
          <w:b/>
          <w:sz w:val="20"/>
          <w:szCs w:val="20"/>
        </w:rPr>
        <w:t>Termomodernizacja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27D8">
        <w:rPr>
          <w:rFonts w:ascii="Times New Roman" w:hAnsi="Times New Roman"/>
          <w:b/>
          <w:sz w:val="20"/>
          <w:szCs w:val="20"/>
        </w:rPr>
        <w:t>budynku nr 8</w:t>
      </w:r>
      <w:r>
        <w:rPr>
          <w:rFonts w:ascii="Times New Roman" w:hAnsi="Times New Roman"/>
          <w:b/>
          <w:sz w:val="20"/>
          <w:szCs w:val="20"/>
        </w:rPr>
        <w:t xml:space="preserve"> w Zakładzie Karnym w Iławie</w:t>
      </w:r>
    </w:p>
    <w:p w:rsidR="003E27D8" w:rsidRPr="003E27D8" w:rsidRDefault="003E27D8" w:rsidP="003E27D8">
      <w:pPr>
        <w:spacing w:after="0"/>
        <w:jc w:val="both"/>
        <w:rPr>
          <w:rFonts w:ascii="Times New Roman" w:hAnsi="Times New Roman"/>
          <w:b/>
          <w:color w:val="FF0000"/>
          <w:sz w:val="18"/>
          <w:szCs w:val="18"/>
        </w:rPr>
      </w:pPr>
    </w:p>
    <w:p w:rsidR="003E27D8" w:rsidRPr="003E27D8" w:rsidRDefault="003E27D8" w:rsidP="003E27D8">
      <w:pPr>
        <w:spacing w:after="0"/>
        <w:rPr>
          <w:rFonts w:ascii="Times New Roman" w:hAnsi="Times New Roman"/>
          <w:sz w:val="20"/>
          <w:szCs w:val="20"/>
        </w:rPr>
      </w:pPr>
      <w:r w:rsidRPr="003E27D8">
        <w:rPr>
          <w:rFonts w:ascii="Times New Roman" w:hAnsi="Times New Roman"/>
          <w:sz w:val="20"/>
          <w:szCs w:val="20"/>
        </w:rPr>
        <w:t>działając w imieniu Wykonawcy:</w:t>
      </w:r>
    </w:p>
    <w:p w:rsidR="003E27D8" w:rsidRPr="003E27D8" w:rsidRDefault="003E27D8" w:rsidP="003E27D8">
      <w:pPr>
        <w:spacing w:after="0"/>
        <w:rPr>
          <w:rFonts w:ascii="Times New Roman" w:hAnsi="Times New Roman"/>
          <w:sz w:val="18"/>
          <w:szCs w:val="18"/>
        </w:rPr>
      </w:pPr>
      <w:r w:rsidRPr="003E27D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3E27D8" w:rsidRPr="003E27D8" w:rsidRDefault="003E27D8" w:rsidP="003E27D8">
      <w:pPr>
        <w:spacing w:after="0"/>
        <w:rPr>
          <w:rFonts w:ascii="Times New Roman" w:hAnsi="Times New Roman"/>
          <w:sz w:val="18"/>
          <w:szCs w:val="18"/>
        </w:rPr>
      </w:pPr>
      <w:r w:rsidRPr="003E27D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3E27D8" w:rsidRDefault="003E27D8" w:rsidP="003E27D8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E27D8">
        <w:rPr>
          <w:rFonts w:ascii="Times New Roman" w:hAnsi="Times New Roman"/>
          <w:sz w:val="18"/>
          <w:szCs w:val="18"/>
        </w:rPr>
        <w:t>(podać nazwę i adres Wykonawcy)</w:t>
      </w:r>
    </w:p>
    <w:p w:rsidR="00333F05" w:rsidRPr="003E27D8" w:rsidRDefault="00333F05" w:rsidP="003E27D8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3E27D8" w:rsidRPr="003E27D8" w:rsidRDefault="003E27D8" w:rsidP="003E27D8">
      <w:pPr>
        <w:spacing w:after="0" w:line="260" w:lineRule="atLeast"/>
        <w:jc w:val="center"/>
        <w:rPr>
          <w:rFonts w:ascii="Times New Roman" w:hAnsi="Times New Roman"/>
          <w:b/>
        </w:rPr>
      </w:pPr>
    </w:p>
    <w:p w:rsidR="003E27D8" w:rsidRPr="003E27D8" w:rsidRDefault="00333F05" w:rsidP="003E27D8">
      <w:pPr>
        <w:pStyle w:val="Tekstpodstawowy2"/>
        <w:spacing w:before="0" w:after="0"/>
        <w:rPr>
          <w:rFonts w:ascii="Times New Roman" w:hAnsi="Times New Roman"/>
          <w:i w:val="0"/>
          <w:sz w:val="18"/>
          <w:szCs w:val="18"/>
        </w:rPr>
      </w:pPr>
      <w:r>
        <w:rPr>
          <w:rFonts w:ascii="Times New Roman" w:hAnsi="Times New Roman"/>
          <w:i w:val="0"/>
          <w:sz w:val="18"/>
          <w:szCs w:val="18"/>
        </w:rPr>
        <w:t>p</w:t>
      </w:r>
      <w:r w:rsidR="003E27D8" w:rsidRPr="003E27D8">
        <w:rPr>
          <w:rFonts w:ascii="Times New Roman" w:hAnsi="Times New Roman"/>
          <w:i w:val="0"/>
          <w:sz w:val="18"/>
          <w:szCs w:val="18"/>
        </w:rPr>
        <w:t>rzedkładam(y) niniejszy wykaz i oświadczam(y), że reprezentowana przez nas firma(y) zrealizowała(y) w ciągu ostatnich 5 lat następujące zamówienia: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875"/>
        <w:gridCol w:w="4110"/>
        <w:gridCol w:w="1276"/>
      </w:tblGrid>
      <w:tr w:rsidR="003E27D8" w:rsidRPr="003E27D8" w:rsidTr="003E27D8">
        <w:trPr>
          <w:trHeight w:hRule="exact" w:val="1095"/>
        </w:trPr>
        <w:tc>
          <w:tcPr>
            <w:tcW w:w="610" w:type="dxa"/>
            <w:vAlign w:val="center"/>
          </w:tcPr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vAlign w:val="center"/>
          </w:tcPr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Nazwa i adres podmiotu na rzecz którego wykonano roboty</w:t>
            </w:r>
          </w:p>
        </w:tc>
        <w:tc>
          <w:tcPr>
            <w:tcW w:w="1875" w:type="dxa"/>
            <w:vAlign w:val="center"/>
          </w:tcPr>
          <w:p w:rsid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 xml:space="preserve">Całkowita wartość </w:t>
            </w:r>
          </w:p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robót budowlanych</w:t>
            </w:r>
          </w:p>
        </w:tc>
        <w:tc>
          <w:tcPr>
            <w:tcW w:w="4110" w:type="dxa"/>
            <w:vAlign w:val="center"/>
          </w:tcPr>
          <w:p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Miejsce wykonania i zakres prac wykonania</w:t>
            </w:r>
          </w:p>
          <w:p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 xml:space="preserve">wykazać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prace w zakresie docieplenia ścian i dachu </w:t>
            </w: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) o war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tości robót budowlanych min. 500</w:t>
            </w: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.000,00 zł brutto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za zadanie</w:t>
            </w:r>
          </w:p>
        </w:tc>
        <w:tc>
          <w:tcPr>
            <w:tcW w:w="1276" w:type="dxa"/>
            <w:vAlign w:val="center"/>
          </w:tcPr>
          <w:p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 xml:space="preserve">Czas realizacji </w:t>
            </w:r>
          </w:p>
          <w:p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 xml:space="preserve">od – do </w:t>
            </w:r>
          </w:p>
          <w:p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dz./m-c /rok</w:t>
            </w:r>
          </w:p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27D8" w:rsidRPr="003E27D8" w:rsidTr="00662E27">
        <w:trPr>
          <w:trHeight w:hRule="exact" w:val="230"/>
        </w:trPr>
        <w:tc>
          <w:tcPr>
            <w:tcW w:w="610" w:type="dxa"/>
            <w:vAlign w:val="center"/>
          </w:tcPr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E27D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980" w:type="dxa"/>
            <w:vAlign w:val="center"/>
          </w:tcPr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E27D8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75" w:type="dxa"/>
            <w:vAlign w:val="center"/>
          </w:tcPr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E27D8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110" w:type="dxa"/>
            <w:vAlign w:val="center"/>
          </w:tcPr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E27D8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276" w:type="dxa"/>
            <w:vAlign w:val="center"/>
          </w:tcPr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E27D8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</w:tr>
      <w:tr w:rsidR="003E27D8" w:rsidRPr="003E27D8" w:rsidTr="00662E27">
        <w:trPr>
          <w:trHeight w:val="1375"/>
        </w:trPr>
        <w:tc>
          <w:tcPr>
            <w:tcW w:w="610" w:type="dxa"/>
          </w:tcPr>
          <w:p w:rsidR="003E27D8" w:rsidRPr="003E27D8" w:rsidRDefault="003E27D8" w:rsidP="00662E2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3E27D8" w:rsidRPr="003E27D8" w:rsidRDefault="003E27D8" w:rsidP="00662E2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5" w:type="dxa"/>
            <w:vAlign w:val="center"/>
          </w:tcPr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7D8">
              <w:rPr>
                <w:rFonts w:ascii="Times New Roman" w:hAnsi="Times New Roman"/>
                <w:sz w:val="16"/>
                <w:szCs w:val="16"/>
              </w:rPr>
              <w:t>(wymagana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posiadana)</w:t>
            </w:r>
          </w:p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7D8">
              <w:rPr>
                <w:rFonts w:ascii="Times New Roman" w:hAnsi="Times New Roman"/>
                <w:b/>
                <w:sz w:val="18"/>
                <w:szCs w:val="18"/>
              </w:rPr>
              <w:t>500.000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/...................</w:t>
            </w:r>
          </w:p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7D8">
              <w:rPr>
                <w:rFonts w:ascii="Times New Roman" w:hAnsi="Times New Roman"/>
                <w:b/>
                <w:sz w:val="16"/>
                <w:szCs w:val="16"/>
              </w:rPr>
              <w:t>Nazwa zadania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 xml:space="preserve"> ..................................................................:.</w:t>
            </w:r>
          </w:p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 prac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o których mowa powyżej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7D8">
              <w:rPr>
                <w:rFonts w:ascii="Times New Roman" w:hAnsi="Times New Roman"/>
                <w:sz w:val="16"/>
                <w:szCs w:val="16"/>
              </w:rPr>
              <w:t xml:space="preserve"> .......................................................................</w:t>
            </w:r>
          </w:p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E27D8" w:rsidRPr="003E27D8" w:rsidRDefault="003E27D8" w:rsidP="00662E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 xml:space="preserve">od </w:t>
            </w:r>
          </w:p>
          <w:p w:rsidR="003E27D8" w:rsidRPr="003E27D8" w:rsidRDefault="003E27D8" w:rsidP="00662E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>.../..../....</w:t>
            </w:r>
          </w:p>
          <w:p w:rsidR="003E27D8" w:rsidRPr="003E27D8" w:rsidRDefault="003E27D8" w:rsidP="00662E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 xml:space="preserve">do </w:t>
            </w:r>
          </w:p>
          <w:p w:rsidR="003E27D8" w:rsidRPr="003E27D8" w:rsidRDefault="003E27D8" w:rsidP="00662E2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>..../..../....</w:t>
            </w:r>
          </w:p>
        </w:tc>
      </w:tr>
      <w:tr w:rsidR="003E27D8" w:rsidRPr="003E27D8" w:rsidTr="009E1B57">
        <w:trPr>
          <w:trHeight w:val="1375"/>
        </w:trPr>
        <w:tc>
          <w:tcPr>
            <w:tcW w:w="610" w:type="dxa"/>
          </w:tcPr>
          <w:p w:rsidR="003E27D8" w:rsidRPr="003E27D8" w:rsidRDefault="003E27D8" w:rsidP="003E27D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3E27D8" w:rsidRPr="003E27D8" w:rsidRDefault="003E27D8" w:rsidP="003E27D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5" w:type="dxa"/>
            <w:vAlign w:val="center"/>
          </w:tcPr>
          <w:p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7D8">
              <w:rPr>
                <w:rFonts w:ascii="Times New Roman" w:hAnsi="Times New Roman"/>
                <w:sz w:val="16"/>
                <w:szCs w:val="16"/>
              </w:rPr>
              <w:t>(wymagana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posiadana)</w:t>
            </w:r>
          </w:p>
          <w:p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7D8">
              <w:rPr>
                <w:rFonts w:ascii="Times New Roman" w:hAnsi="Times New Roman"/>
                <w:b/>
                <w:sz w:val="18"/>
                <w:szCs w:val="18"/>
              </w:rPr>
              <w:t>500.000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/...................</w:t>
            </w:r>
          </w:p>
          <w:p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7D8">
              <w:rPr>
                <w:rFonts w:ascii="Times New Roman" w:hAnsi="Times New Roman"/>
                <w:b/>
                <w:sz w:val="16"/>
                <w:szCs w:val="16"/>
              </w:rPr>
              <w:t>Nazwa zadania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 xml:space="preserve"> ..................................................................:.</w:t>
            </w:r>
          </w:p>
          <w:p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 prac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o których mowa powyżej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27D8" w:rsidRDefault="003E27D8" w:rsidP="003E27D8">
            <w:r w:rsidRPr="003E27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</w:t>
            </w:r>
          </w:p>
        </w:tc>
        <w:tc>
          <w:tcPr>
            <w:tcW w:w="1276" w:type="dxa"/>
          </w:tcPr>
          <w:p w:rsidR="003E27D8" w:rsidRPr="003E27D8" w:rsidRDefault="003E27D8" w:rsidP="003E27D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>od</w:t>
            </w:r>
          </w:p>
          <w:p w:rsidR="003E27D8" w:rsidRPr="003E27D8" w:rsidRDefault="003E27D8" w:rsidP="003E27D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>.../..../....</w:t>
            </w:r>
          </w:p>
          <w:p w:rsidR="003E27D8" w:rsidRPr="003E27D8" w:rsidRDefault="003E27D8" w:rsidP="003E27D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>do</w:t>
            </w:r>
          </w:p>
          <w:p w:rsidR="003E27D8" w:rsidRDefault="003E27D8" w:rsidP="003E27D8">
            <w:pPr>
              <w:jc w:val="center"/>
            </w:pPr>
            <w:r w:rsidRPr="003E27D8">
              <w:rPr>
                <w:rFonts w:ascii="Times New Roman" w:hAnsi="Times New Roman"/>
                <w:sz w:val="20"/>
                <w:szCs w:val="20"/>
              </w:rPr>
              <w:t>..../..../....</w:t>
            </w:r>
          </w:p>
        </w:tc>
      </w:tr>
    </w:tbl>
    <w:p w:rsidR="003E27D8" w:rsidRPr="003E27D8" w:rsidRDefault="003E27D8" w:rsidP="003E27D8">
      <w:pPr>
        <w:tabs>
          <w:tab w:val="center" w:pos="1134"/>
        </w:tabs>
        <w:spacing w:after="0" w:line="360" w:lineRule="auto"/>
        <w:ind w:left="1134" w:hanging="1134"/>
        <w:rPr>
          <w:rFonts w:ascii="Times New Roman" w:hAnsi="Times New Roman"/>
          <w:i/>
          <w:iCs/>
          <w:sz w:val="16"/>
          <w:szCs w:val="16"/>
        </w:rPr>
      </w:pPr>
    </w:p>
    <w:p w:rsidR="003E27D8" w:rsidRPr="00333F05" w:rsidRDefault="003E27D8" w:rsidP="003E27D8">
      <w:pPr>
        <w:tabs>
          <w:tab w:val="center" w:pos="1134"/>
        </w:tabs>
        <w:spacing w:after="0" w:line="360" w:lineRule="auto"/>
        <w:ind w:left="1134" w:hanging="1134"/>
        <w:rPr>
          <w:rFonts w:ascii="Times New Roman" w:hAnsi="Times New Roman"/>
          <w:iCs/>
          <w:sz w:val="16"/>
          <w:szCs w:val="16"/>
        </w:rPr>
      </w:pPr>
      <w:r w:rsidRPr="00333F05">
        <w:rPr>
          <w:rFonts w:ascii="Times New Roman" w:hAnsi="Times New Roman"/>
          <w:iCs/>
          <w:sz w:val="16"/>
          <w:szCs w:val="16"/>
        </w:rPr>
        <w:t>Uwagi:</w:t>
      </w:r>
    </w:p>
    <w:p w:rsidR="003E27D8" w:rsidRPr="009A1112" w:rsidRDefault="003E27D8" w:rsidP="00127909">
      <w:pPr>
        <w:tabs>
          <w:tab w:val="center" w:pos="1134"/>
        </w:tabs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3E27D8">
        <w:rPr>
          <w:rFonts w:ascii="Times New Roman" w:hAnsi="Times New Roman"/>
          <w:sz w:val="16"/>
          <w:szCs w:val="16"/>
        </w:rPr>
        <w:t>Do wykazu należy dołączyć dowody potwier</w:t>
      </w:r>
      <w:r w:rsidR="001F167D">
        <w:rPr>
          <w:rFonts w:ascii="Times New Roman" w:hAnsi="Times New Roman"/>
          <w:sz w:val="16"/>
          <w:szCs w:val="16"/>
        </w:rPr>
        <w:t xml:space="preserve">dzające, że roboty budowlane </w:t>
      </w:r>
      <w:r w:rsidRPr="003E27D8">
        <w:rPr>
          <w:rFonts w:ascii="Times New Roman" w:hAnsi="Times New Roman"/>
          <w:sz w:val="16"/>
          <w:szCs w:val="16"/>
        </w:rPr>
        <w:t xml:space="preserve">zostały </w:t>
      </w:r>
      <w:r w:rsidRPr="009A1112">
        <w:rPr>
          <w:rFonts w:ascii="Times New Roman" w:hAnsi="Times New Roman"/>
          <w:b/>
          <w:sz w:val="16"/>
          <w:szCs w:val="16"/>
        </w:rPr>
        <w:t>wykonane w sposób należyty zgodnie z przepisami prawa budowlanego i prawidłowo ukończone</w:t>
      </w:r>
      <w:r w:rsidR="0012790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127909">
        <w:rPr>
          <w:rFonts w:ascii="Times New Roman" w:hAnsi="Times New Roman"/>
          <w:bCs/>
          <w:sz w:val="16"/>
          <w:szCs w:val="16"/>
        </w:rPr>
        <w:t>( referencje bądź inne dokumenty wystawione przez podmiot, na rzecz którego roboty budowlane były wykonywane )</w:t>
      </w:r>
    </w:p>
    <w:p w:rsidR="003E27D8" w:rsidRPr="003E27D8" w:rsidRDefault="003E27D8" w:rsidP="003E27D8">
      <w:pPr>
        <w:tabs>
          <w:tab w:val="center" w:pos="1134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3E27D8" w:rsidRDefault="003E27D8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:rsidR="009A1112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:rsidR="009A1112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:rsidR="009A1112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:rsidR="009A1112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:rsidR="009A1112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:rsidR="009A1112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:rsidR="009A1112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:rsidR="009A1112" w:rsidRPr="003E27D8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:rsidR="003E27D8" w:rsidRPr="003E27D8" w:rsidRDefault="003E27D8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:rsidR="009A1112" w:rsidRPr="003E27D8" w:rsidRDefault="009A1112" w:rsidP="009A1112">
      <w:pPr>
        <w:spacing w:after="0"/>
        <w:ind w:left="4248" w:hanging="4248"/>
        <w:rPr>
          <w:rFonts w:ascii="Times New Roman" w:hAnsi="Times New Roman"/>
          <w:sz w:val="16"/>
          <w:szCs w:val="16"/>
        </w:rPr>
      </w:pPr>
      <w:r w:rsidRPr="003E27D8">
        <w:rPr>
          <w:rFonts w:ascii="Times New Roman" w:hAnsi="Times New Roman"/>
          <w:sz w:val="16"/>
          <w:szCs w:val="16"/>
        </w:rPr>
        <w:t>……………..….,</w:t>
      </w:r>
      <w:r w:rsidRPr="009A1112">
        <w:rPr>
          <w:rFonts w:ascii="Times New Roman" w:hAnsi="Times New Roman"/>
          <w:sz w:val="20"/>
          <w:szCs w:val="20"/>
        </w:rPr>
        <w:t xml:space="preserve"> dnia</w:t>
      </w:r>
      <w:r w:rsidRPr="003E27D8">
        <w:rPr>
          <w:rFonts w:ascii="Times New Roman" w:hAnsi="Times New Roman"/>
        </w:rPr>
        <w:t xml:space="preserve">  </w:t>
      </w:r>
      <w:r w:rsidRPr="003E27D8">
        <w:rPr>
          <w:rFonts w:ascii="Times New Roman" w:hAnsi="Times New Roman"/>
          <w:sz w:val="16"/>
          <w:szCs w:val="16"/>
        </w:rPr>
        <w:t>……………….</w:t>
      </w:r>
      <w:r w:rsidRPr="003E27D8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………………………………………      </w:t>
      </w:r>
    </w:p>
    <w:p w:rsidR="009A1112" w:rsidRPr="003E27D8" w:rsidRDefault="009A1112" w:rsidP="009A1112">
      <w:pPr>
        <w:spacing w:after="0"/>
        <w:ind w:left="6237" w:hanging="573"/>
        <w:jc w:val="center"/>
        <w:rPr>
          <w:rFonts w:ascii="Times New Roman" w:hAnsi="Times New Roman"/>
          <w:sz w:val="15"/>
          <w:szCs w:val="15"/>
        </w:rPr>
      </w:pPr>
      <w:r w:rsidRPr="003E27D8">
        <w:rPr>
          <w:rFonts w:ascii="Times New Roman" w:hAnsi="Times New Roman"/>
          <w:sz w:val="15"/>
          <w:szCs w:val="15"/>
        </w:rPr>
        <w:t xml:space="preserve">                        ( podpis i pieczęć osoby/osób upoważ</w:t>
      </w:r>
      <w:r w:rsidR="00AA76AA">
        <w:rPr>
          <w:rFonts w:ascii="Times New Roman" w:hAnsi="Times New Roman"/>
          <w:sz w:val="15"/>
          <w:szCs w:val="15"/>
        </w:rPr>
        <w:t>nionej/-ych do reprezentowania w</w:t>
      </w:r>
      <w:r w:rsidRPr="003E27D8">
        <w:rPr>
          <w:rFonts w:ascii="Times New Roman" w:hAnsi="Times New Roman"/>
          <w:sz w:val="15"/>
          <w:szCs w:val="15"/>
        </w:rPr>
        <w:t>ykonawcy )</w:t>
      </w:r>
    </w:p>
    <w:p w:rsidR="003E27D8" w:rsidRPr="003E27D8" w:rsidRDefault="003E27D8" w:rsidP="003E27D8">
      <w:pPr>
        <w:tabs>
          <w:tab w:val="center" w:pos="1134"/>
        </w:tabs>
        <w:spacing w:after="0"/>
        <w:rPr>
          <w:rFonts w:ascii="Times New Roman" w:hAnsi="Times New Roman"/>
          <w:b/>
          <w:bCs/>
        </w:rPr>
      </w:pPr>
    </w:p>
    <w:p w:rsidR="003E27D8" w:rsidRPr="003E27D8" w:rsidRDefault="003E27D8" w:rsidP="003E27D8">
      <w:pPr>
        <w:tabs>
          <w:tab w:val="center" w:pos="1134"/>
        </w:tabs>
        <w:spacing w:after="0"/>
        <w:rPr>
          <w:rFonts w:ascii="Times New Roman" w:hAnsi="Times New Roman"/>
          <w:b/>
          <w:bCs/>
        </w:rPr>
      </w:pPr>
    </w:p>
    <w:p w:rsidR="009A1112" w:rsidRDefault="009A1112" w:rsidP="003E27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E27D8" w:rsidRPr="009A1112" w:rsidRDefault="003E27D8" w:rsidP="003E27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9A1112">
        <w:rPr>
          <w:rFonts w:ascii="Times New Roman" w:hAnsi="Times New Roman"/>
          <w:b/>
          <w:bCs/>
          <w:sz w:val="16"/>
          <w:szCs w:val="16"/>
        </w:rPr>
        <w:t xml:space="preserve">UWAGA !!! </w:t>
      </w:r>
    </w:p>
    <w:p w:rsidR="009A1112" w:rsidRDefault="003E27D8" w:rsidP="003E27D8">
      <w:pPr>
        <w:pStyle w:val="Tekstpodstawowy"/>
        <w:spacing w:before="0" w:after="0"/>
        <w:jc w:val="both"/>
        <w:rPr>
          <w:rFonts w:ascii="Times New Roman" w:hAnsi="Times New Roman"/>
          <w:bCs/>
          <w:sz w:val="16"/>
          <w:szCs w:val="16"/>
        </w:rPr>
      </w:pPr>
      <w:r w:rsidRPr="009A1112">
        <w:rPr>
          <w:rFonts w:ascii="Times New Roman" w:hAnsi="Times New Roman"/>
          <w:bCs/>
          <w:sz w:val="16"/>
          <w:szCs w:val="16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25 ust. 1 ustawy Pzp. </w:t>
      </w:r>
    </w:p>
    <w:p w:rsidR="003E27D8" w:rsidRPr="009A1112" w:rsidRDefault="003E27D8" w:rsidP="003E27D8">
      <w:pPr>
        <w:pStyle w:val="Tekstpodstawowy"/>
        <w:spacing w:before="0" w:after="0"/>
        <w:jc w:val="both"/>
        <w:rPr>
          <w:rFonts w:ascii="Times New Roman" w:hAnsi="Times New Roman"/>
          <w:bCs/>
          <w:sz w:val="16"/>
          <w:szCs w:val="16"/>
        </w:rPr>
      </w:pPr>
      <w:r w:rsidRPr="009A1112">
        <w:rPr>
          <w:rFonts w:ascii="Times New Roman" w:hAnsi="Times New Roman"/>
          <w:bCs/>
          <w:sz w:val="16"/>
          <w:szCs w:val="16"/>
        </w:rPr>
        <w:t>Załącznik nr 4 - składa się na wezwanie Zamawiającego.</w:t>
      </w:r>
    </w:p>
    <w:sectPr w:rsidR="003E27D8" w:rsidRPr="009A1112" w:rsidSect="001D00C8">
      <w:pgSz w:w="11906" w:h="16838"/>
      <w:pgMar w:top="1134" w:right="85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07" w:rsidRDefault="00884507" w:rsidP="008C1391">
      <w:pPr>
        <w:spacing w:after="0" w:line="240" w:lineRule="auto"/>
      </w:pPr>
      <w:r>
        <w:separator/>
      </w:r>
    </w:p>
  </w:endnote>
  <w:endnote w:type="continuationSeparator" w:id="0">
    <w:p w:rsidR="00884507" w:rsidRDefault="00884507" w:rsidP="008C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07" w:rsidRDefault="00884507" w:rsidP="008C1391">
      <w:pPr>
        <w:spacing w:after="0" w:line="240" w:lineRule="auto"/>
      </w:pPr>
      <w:r>
        <w:separator/>
      </w:r>
    </w:p>
  </w:footnote>
  <w:footnote w:type="continuationSeparator" w:id="0">
    <w:p w:rsidR="00884507" w:rsidRDefault="00884507" w:rsidP="008C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856EC5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C6D2D9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946074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58197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1">
      <w:start w:val="1"/>
      <w:numFmt w:val="bullet"/>
      <w:lvlText w:val=""/>
      <w:lvlJc w:val="left"/>
      <w:pPr>
        <w:tabs>
          <w:tab w:val="num" w:pos="1932"/>
        </w:tabs>
        <w:ind w:left="1932" w:hanging="360"/>
      </w:pPr>
      <w:rPr>
        <w:rFonts w:ascii="Wingdings" w:hAnsi="Wingdings"/>
        <w:sz w:val="18"/>
      </w:rPr>
    </w:lvl>
    <w:lvl w:ilvl="2">
      <w:start w:val="1"/>
      <w:numFmt w:val="bullet"/>
      <w:lvlText w:val=""/>
      <w:lvlJc w:val="left"/>
      <w:pPr>
        <w:tabs>
          <w:tab w:val="num" w:pos="2292"/>
        </w:tabs>
        <w:ind w:left="2292" w:hanging="360"/>
      </w:pPr>
      <w:rPr>
        <w:rFonts w:ascii="Wingdings" w:hAnsi="Wingdings"/>
        <w:sz w:val="18"/>
      </w:rPr>
    </w:lvl>
    <w:lvl w:ilvl="3">
      <w:start w:val="1"/>
      <w:numFmt w:val="bullet"/>
      <w:lvlText w:val=""/>
      <w:lvlJc w:val="left"/>
      <w:pPr>
        <w:tabs>
          <w:tab w:val="num" w:pos="2652"/>
        </w:tabs>
        <w:ind w:left="2652" w:hanging="360"/>
      </w:pPr>
      <w:rPr>
        <w:rFonts w:ascii="Wingdings" w:hAnsi="Wingdings"/>
        <w:sz w:val="18"/>
      </w:rPr>
    </w:lvl>
    <w:lvl w:ilvl="4">
      <w:start w:val="1"/>
      <w:numFmt w:val="bullet"/>
      <w:lvlText w:val=""/>
      <w:lvlJc w:val="left"/>
      <w:pPr>
        <w:tabs>
          <w:tab w:val="num" w:pos="3012"/>
        </w:tabs>
        <w:ind w:left="3012" w:hanging="360"/>
      </w:pPr>
      <w:rPr>
        <w:rFonts w:ascii="Wingdings" w:hAnsi="Wingdings"/>
        <w:sz w:val="18"/>
      </w:rPr>
    </w:lvl>
    <w:lvl w:ilvl="5">
      <w:start w:val="1"/>
      <w:numFmt w:val="bullet"/>
      <w:lvlText w:val=""/>
      <w:lvlJc w:val="left"/>
      <w:pPr>
        <w:tabs>
          <w:tab w:val="num" w:pos="3372"/>
        </w:tabs>
        <w:ind w:left="3372" w:hanging="360"/>
      </w:pPr>
      <w:rPr>
        <w:rFonts w:ascii="Wingdings" w:hAnsi="Wingdings"/>
        <w:sz w:val="18"/>
      </w:rPr>
    </w:lvl>
    <w:lvl w:ilvl="6">
      <w:start w:val="1"/>
      <w:numFmt w:val="bullet"/>
      <w:lvlText w:val=""/>
      <w:lvlJc w:val="left"/>
      <w:pPr>
        <w:tabs>
          <w:tab w:val="num" w:pos="3732"/>
        </w:tabs>
        <w:ind w:left="3732" w:hanging="360"/>
      </w:pPr>
      <w:rPr>
        <w:rFonts w:ascii="Wingdings" w:hAnsi="Wingdings"/>
        <w:sz w:val="18"/>
      </w:rPr>
    </w:lvl>
    <w:lvl w:ilvl="7">
      <w:start w:val="1"/>
      <w:numFmt w:val="bullet"/>
      <w:lvlText w:val=""/>
      <w:lvlJc w:val="left"/>
      <w:pPr>
        <w:tabs>
          <w:tab w:val="num" w:pos="4092"/>
        </w:tabs>
        <w:ind w:left="4092" w:hanging="360"/>
      </w:pPr>
      <w:rPr>
        <w:rFonts w:ascii="Wingdings" w:hAnsi="Wingdings"/>
        <w:sz w:val="18"/>
      </w:rPr>
    </w:lvl>
    <w:lvl w:ilvl="8">
      <w:start w:val="1"/>
      <w:numFmt w:val="bullet"/>
      <w:lvlText w:val=""/>
      <w:lvlJc w:val="left"/>
      <w:pPr>
        <w:tabs>
          <w:tab w:val="num" w:pos="4452"/>
        </w:tabs>
        <w:ind w:left="4452" w:hanging="360"/>
      </w:pPr>
      <w:rPr>
        <w:rFonts w:ascii="Wingdings" w:hAnsi="Wingdings"/>
        <w:sz w:val="18"/>
      </w:rPr>
    </w:lvl>
  </w:abstractNum>
  <w:abstractNum w:abstractNumId="6" w15:restartNumberingAfterBreak="0">
    <w:nsid w:val="00000007"/>
    <w:multiLevelType w:val="singleLevel"/>
    <w:tmpl w:val="C21655E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524A488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0" w15:restartNumberingAfterBreak="0">
    <w:nsid w:val="0000000B"/>
    <w:multiLevelType w:val="multilevel"/>
    <w:tmpl w:val="8D0472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4"/>
    <w:multiLevelType w:val="multilevel"/>
    <w:tmpl w:val="F8A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 w15:restartNumberingAfterBreak="0">
    <w:nsid w:val="00000015"/>
    <w:multiLevelType w:val="multilevel"/>
    <w:tmpl w:val="84E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6"/>
    <w:multiLevelType w:val="multilevel"/>
    <w:tmpl w:val="87CAC1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1652007"/>
    <w:multiLevelType w:val="hybridMultilevel"/>
    <w:tmpl w:val="D624D7D6"/>
    <w:lvl w:ilvl="0" w:tplc="AC32A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7868D28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662863"/>
    <w:multiLevelType w:val="hybridMultilevel"/>
    <w:tmpl w:val="5A362530"/>
    <w:name w:val="WW8Num72"/>
    <w:lvl w:ilvl="0" w:tplc="C5CEFAF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5386D84"/>
    <w:multiLevelType w:val="hybridMultilevel"/>
    <w:tmpl w:val="42E0FFD0"/>
    <w:lvl w:ilvl="0" w:tplc="1776791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EE80842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C2011"/>
    <w:multiLevelType w:val="hybridMultilevel"/>
    <w:tmpl w:val="36E69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71A660A"/>
    <w:multiLevelType w:val="hybridMultilevel"/>
    <w:tmpl w:val="F7728862"/>
    <w:name w:val="WW8Num53"/>
    <w:lvl w:ilvl="0" w:tplc="5DFAA6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9F054BB"/>
    <w:multiLevelType w:val="hybridMultilevel"/>
    <w:tmpl w:val="1BE6CD02"/>
    <w:lvl w:ilvl="0" w:tplc="498040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DFE45B2"/>
    <w:multiLevelType w:val="hybridMultilevel"/>
    <w:tmpl w:val="4CA2425C"/>
    <w:lvl w:ilvl="0" w:tplc="1B7259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EC9295F"/>
    <w:multiLevelType w:val="hybridMultilevel"/>
    <w:tmpl w:val="61EE711A"/>
    <w:lvl w:ilvl="0" w:tplc="85069A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33B3540"/>
    <w:multiLevelType w:val="hybridMultilevel"/>
    <w:tmpl w:val="31AAD7C6"/>
    <w:lvl w:ilvl="0" w:tplc="C85AC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25B36D9B"/>
    <w:multiLevelType w:val="hybridMultilevel"/>
    <w:tmpl w:val="0DC0E7A4"/>
    <w:lvl w:ilvl="0" w:tplc="AB7899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2BC97890"/>
    <w:multiLevelType w:val="hybridMultilevel"/>
    <w:tmpl w:val="06AAE6C2"/>
    <w:lvl w:ilvl="0" w:tplc="5B3A58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EDC6194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B1B8C"/>
    <w:multiLevelType w:val="hybridMultilevel"/>
    <w:tmpl w:val="77D2490C"/>
    <w:lvl w:ilvl="0" w:tplc="BE00BA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A88417F"/>
    <w:multiLevelType w:val="multilevel"/>
    <w:tmpl w:val="699282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DC32755"/>
    <w:multiLevelType w:val="hybridMultilevel"/>
    <w:tmpl w:val="3B3A9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0D4618"/>
    <w:multiLevelType w:val="hybridMultilevel"/>
    <w:tmpl w:val="A2AC21AE"/>
    <w:lvl w:ilvl="0" w:tplc="1A522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A52D6D"/>
    <w:multiLevelType w:val="multilevel"/>
    <w:tmpl w:val="3E8E17F0"/>
    <w:name w:val="WW8Num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</w:abstractNum>
  <w:abstractNum w:abstractNumId="32" w15:restartNumberingAfterBreak="0">
    <w:nsid w:val="502D2180"/>
    <w:multiLevelType w:val="hybridMultilevel"/>
    <w:tmpl w:val="DABC0738"/>
    <w:lvl w:ilvl="0" w:tplc="249862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CC2B9B"/>
    <w:multiLevelType w:val="multilevel"/>
    <w:tmpl w:val="A2AC2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690236F"/>
    <w:multiLevelType w:val="hybridMultilevel"/>
    <w:tmpl w:val="094AA28E"/>
    <w:lvl w:ilvl="0" w:tplc="0F6616C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B355617"/>
    <w:multiLevelType w:val="hybridMultilevel"/>
    <w:tmpl w:val="B3D44090"/>
    <w:lvl w:ilvl="0" w:tplc="D5140E0E">
      <w:start w:val="1"/>
      <w:numFmt w:val="decimal"/>
      <w:lvlText w:val="%1)"/>
      <w:lvlJc w:val="left"/>
      <w:pPr>
        <w:tabs>
          <w:tab w:val="num" w:pos="601"/>
        </w:tabs>
        <w:ind w:left="601" w:hanging="60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003DE7"/>
    <w:multiLevelType w:val="hybridMultilevel"/>
    <w:tmpl w:val="1068C8AA"/>
    <w:lvl w:ilvl="0" w:tplc="FC46A4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E1255B"/>
    <w:multiLevelType w:val="hybridMultilevel"/>
    <w:tmpl w:val="E2F800C2"/>
    <w:lvl w:ilvl="0" w:tplc="5664A1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12282B"/>
    <w:multiLevelType w:val="hybridMultilevel"/>
    <w:tmpl w:val="D82E1B94"/>
    <w:name w:val="WW8Num7223222223332"/>
    <w:lvl w:ilvl="0" w:tplc="D876DB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2C4EF1D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CC76AA7"/>
    <w:multiLevelType w:val="hybridMultilevel"/>
    <w:tmpl w:val="95926E4C"/>
    <w:lvl w:ilvl="0" w:tplc="BC9E860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i/>
      </w:rPr>
    </w:lvl>
    <w:lvl w:ilvl="1" w:tplc="9CD8895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54056E8"/>
    <w:multiLevelType w:val="hybridMultilevel"/>
    <w:tmpl w:val="9EC8EB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C16D9D"/>
    <w:multiLevelType w:val="hybridMultilevel"/>
    <w:tmpl w:val="2A043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5"/>
  </w:num>
  <w:num w:numId="3">
    <w:abstractNumId w:val="23"/>
  </w:num>
  <w:num w:numId="4">
    <w:abstractNumId w:val="24"/>
  </w:num>
  <w:num w:numId="5">
    <w:abstractNumId w:val="34"/>
  </w:num>
  <w:num w:numId="6">
    <w:abstractNumId w:val="39"/>
  </w:num>
  <w:num w:numId="7">
    <w:abstractNumId w:val="20"/>
  </w:num>
  <w:num w:numId="8">
    <w:abstractNumId w:val="29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9"/>
  </w:num>
  <w:num w:numId="19">
    <w:abstractNumId w:val="41"/>
  </w:num>
  <w:num w:numId="20">
    <w:abstractNumId w:val="31"/>
  </w:num>
  <w:num w:numId="21">
    <w:abstractNumId w:val="35"/>
  </w:num>
  <w:num w:numId="22">
    <w:abstractNumId w:val="19"/>
  </w:num>
  <w:num w:numId="23">
    <w:abstractNumId w:val="37"/>
  </w:num>
  <w:num w:numId="24">
    <w:abstractNumId w:val="10"/>
  </w:num>
  <w:num w:numId="25">
    <w:abstractNumId w:val="36"/>
  </w:num>
  <w:num w:numId="26">
    <w:abstractNumId w:val="16"/>
  </w:num>
  <w:num w:numId="27">
    <w:abstractNumId w:val="11"/>
  </w:num>
  <w:num w:numId="28">
    <w:abstractNumId w:val="12"/>
  </w:num>
  <w:num w:numId="29">
    <w:abstractNumId w:val="13"/>
  </w:num>
  <w:num w:numId="30">
    <w:abstractNumId w:val="26"/>
  </w:num>
  <w:num w:numId="31">
    <w:abstractNumId w:val="17"/>
  </w:num>
  <w:num w:numId="32">
    <w:abstractNumId w:val="32"/>
  </w:num>
  <w:num w:numId="33">
    <w:abstractNumId w:val="22"/>
  </w:num>
  <w:num w:numId="34">
    <w:abstractNumId w:val="21"/>
  </w:num>
  <w:num w:numId="35">
    <w:abstractNumId w:val="18"/>
  </w:num>
  <w:num w:numId="36">
    <w:abstractNumId w:val="30"/>
  </w:num>
  <w:num w:numId="37">
    <w:abstractNumId w:val="33"/>
  </w:num>
  <w:num w:numId="38">
    <w:abstractNumId w:val="15"/>
  </w:num>
  <w:num w:numId="39">
    <w:abstractNumId w:val="38"/>
  </w:num>
  <w:num w:numId="40">
    <w:abstractNumId w:val="28"/>
  </w:num>
  <w:num w:numId="41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386"/>
    <w:rsid w:val="000005E9"/>
    <w:rsid w:val="00003AEA"/>
    <w:rsid w:val="000049C4"/>
    <w:rsid w:val="00004CCE"/>
    <w:rsid w:val="00010B21"/>
    <w:rsid w:val="0001507E"/>
    <w:rsid w:val="0001647C"/>
    <w:rsid w:val="00017DE1"/>
    <w:rsid w:val="00021ED7"/>
    <w:rsid w:val="00025273"/>
    <w:rsid w:val="00025585"/>
    <w:rsid w:val="00027C65"/>
    <w:rsid w:val="00027CFC"/>
    <w:rsid w:val="00030D14"/>
    <w:rsid w:val="00031324"/>
    <w:rsid w:val="00032505"/>
    <w:rsid w:val="00033181"/>
    <w:rsid w:val="0003338C"/>
    <w:rsid w:val="0003345D"/>
    <w:rsid w:val="00035C0C"/>
    <w:rsid w:val="00045CAE"/>
    <w:rsid w:val="00046755"/>
    <w:rsid w:val="000549B6"/>
    <w:rsid w:val="00054D8A"/>
    <w:rsid w:val="00055A32"/>
    <w:rsid w:val="00057C36"/>
    <w:rsid w:val="00065296"/>
    <w:rsid w:val="0006540C"/>
    <w:rsid w:val="000666B7"/>
    <w:rsid w:val="00067632"/>
    <w:rsid w:val="0007023E"/>
    <w:rsid w:val="00072223"/>
    <w:rsid w:val="00074386"/>
    <w:rsid w:val="000777D8"/>
    <w:rsid w:val="00084B92"/>
    <w:rsid w:val="00084D35"/>
    <w:rsid w:val="00091A6B"/>
    <w:rsid w:val="00094A52"/>
    <w:rsid w:val="000976C5"/>
    <w:rsid w:val="000A26D9"/>
    <w:rsid w:val="000A4395"/>
    <w:rsid w:val="000A6EEB"/>
    <w:rsid w:val="000B0092"/>
    <w:rsid w:val="000B03A6"/>
    <w:rsid w:val="000B04A7"/>
    <w:rsid w:val="000B2C9E"/>
    <w:rsid w:val="000B4285"/>
    <w:rsid w:val="000B5F15"/>
    <w:rsid w:val="000B7F49"/>
    <w:rsid w:val="000C02E1"/>
    <w:rsid w:val="000C25B9"/>
    <w:rsid w:val="000C3B9D"/>
    <w:rsid w:val="000C690E"/>
    <w:rsid w:val="000D15E9"/>
    <w:rsid w:val="000D6553"/>
    <w:rsid w:val="000E0F4D"/>
    <w:rsid w:val="000E2733"/>
    <w:rsid w:val="000E334D"/>
    <w:rsid w:val="000F0542"/>
    <w:rsid w:val="000F1C09"/>
    <w:rsid w:val="000F5ED2"/>
    <w:rsid w:val="000F6CD8"/>
    <w:rsid w:val="000F741E"/>
    <w:rsid w:val="00105DD6"/>
    <w:rsid w:val="00106737"/>
    <w:rsid w:val="00110E5C"/>
    <w:rsid w:val="0011212B"/>
    <w:rsid w:val="00112877"/>
    <w:rsid w:val="001142C8"/>
    <w:rsid w:val="0011540F"/>
    <w:rsid w:val="00115A6D"/>
    <w:rsid w:val="00116305"/>
    <w:rsid w:val="00117A48"/>
    <w:rsid w:val="00121CAB"/>
    <w:rsid w:val="00125AEF"/>
    <w:rsid w:val="00125E00"/>
    <w:rsid w:val="00127909"/>
    <w:rsid w:val="0013256D"/>
    <w:rsid w:val="00132731"/>
    <w:rsid w:val="00134E47"/>
    <w:rsid w:val="0013542C"/>
    <w:rsid w:val="0014047D"/>
    <w:rsid w:val="00146C64"/>
    <w:rsid w:val="00147CD5"/>
    <w:rsid w:val="00153451"/>
    <w:rsid w:val="00156BCB"/>
    <w:rsid w:val="00161C9E"/>
    <w:rsid w:val="00167138"/>
    <w:rsid w:val="00167323"/>
    <w:rsid w:val="001679DA"/>
    <w:rsid w:val="00173905"/>
    <w:rsid w:val="001807B9"/>
    <w:rsid w:val="00182377"/>
    <w:rsid w:val="0019179D"/>
    <w:rsid w:val="001973C4"/>
    <w:rsid w:val="001A2757"/>
    <w:rsid w:val="001A429A"/>
    <w:rsid w:val="001A5FFA"/>
    <w:rsid w:val="001A77B1"/>
    <w:rsid w:val="001A797C"/>
    <w:rsid w:val="001B054D"/>
    <w:rsid w:val="001B0F61"/>
    <w:rsid w:val="001B26CF"/>
    <w:rsid w:val="001B2884"/>
    <w:rsid w:val="001B327C"/>
    <w:rsid w:val="001B477E"/>
    <w:rsid w:val="001B4F31"/>
    <w:rsid w:val="001B54C0"/>
    <w:rsid w:val="001B79D0"/>
    <w:rsid w:val="001C1733"/>
    <w:rsid w:val="001C6855"/>
    <w:rsid w:val="001C7D1A"/>
    <w:rsid w:val="001D00C8"/>
    <w:rsid w:val="001D1403"/>
    <w:rsid w:val="001D4341"/>
    <w:rsid w:val="001D43A0"/>
    <w:rsid w:val="001E15FF"/>
    <w:rsid w:val="001E418C"/>
    <w:rsid w:val="001E52BA"/>
    <w:rsid w:val="001E543C"/>
    <w:rsid w:val="001E6D37"/>
    <w:rsid w:val="001F02A4"/>
    <w:rsid w:val="001F167D"/>
    <w:rsid w:val="001F1692"/>
    <w:rsid w:val="001F1B1D"/>
    <w:rsid w:val="00201154"/>
    <w:rsid w:val="00203091"/>
    <w:rsid w:val="002036F1"/>
    <w:rsid w:val="00203EDC"/>
    <w:rsid w:val="00205DD9"/>
    <w:rsid w:val="00205FAD"/>
    <w:rsid w:val="00206378"/>
    <w:rsid w:val="00206707"/>
    <w:rsid w:val="0020725F"/>
    <w:rsid w:val="002140AF"/>
    <w:rsid w:val="0022715A"/>
    <w:rsid w:val="00230AE0"/>
    <w:rsid w:val="0023226B"/>
    <w:rsid w:val="00233FB1"/>
    <w:rsid w:val="002345A2"/>
    <w:rsid w:val="00237ECD"/>
    <w:rsid w:val="00240026"/>
    <w:rsid w:val="00246E3D"/>
    <w:rsid w:val="00247A4D"/>
    <w:rsid w:val="00247EC3"/>
    <w:rsid w:val="00252EA0"/>
    <w:rsid w:val="00254A8A"/>
    <w:rsid w:val="00260470"/>
    <w:rsid w:val="00260FE3"/>
    <w:rsid w:val="00270220"/>
    <w:rsid w:val="002704C9"/>
    <w:rsid w:val="002714A5"/>
    <w:rsid w:val="00271630"/>
    <w:rsid w:val="00275343"/>
    <w:rsid w:val="00275D77"/>
    <w:rsid w:val="0027667F"/>
    <w:rsid w:val="0027722D"/>
    <w:rsid w:val="00280549"/>
    <w:rsid w:val="002813AB"/>
    <w:rsid w:val="00282FF1"/>
    <w:rsid w:val="00284904"/>
    <w:rsid w:val="0028779A"/>
    <w:rsid w:val="002911B7"/>
    <w:rsid w:val="00296F85"/>
    <w:rsid w:val="00297BB2"/>
    <w:rsid w:val="002A0EE4"/>
    <w:rsid w:val="002A1037"/>
    <w:rsid w:val="002A7D6C"/>
    <w:rsid w:val="002B21E1"/>
    <w:rsid w:val="002B2A9E"/>
    <w:rsid w:val="002B485B"/>
    <w:rsid w:val="002B59E8"/>
    <w:rsid w:val="002B5C9D"/>
    <w:rsid w:val="002B5CAF"/>
    <w:rsid w:val="002B615C"/>
    <w:rsid w:val="002B695E"/>
    <w:rsid w:val="002B6BA1"/>
    <w:rsid w:val="002B6D4B"/>
    <w:rsid w:val="002B6F8D"/>
    <w:rsid w:val="002B7CA4"/>
    <w:rsid w:val="002C0A09"/>
    <w:rsid w:val="002C0D25"/>
    <w:rsid w:val="002C1467"/>
    <w:rsid w:val="002C1E49"/>
    <w:rsid w:val="002C3D14"/>
    <w:rsid w:val="002E1139"/>
    <w:rsid w:val="002E3BD7"/>
    <w:rsid w:val="002E3DDD"/>
    <w:rsid w:val="002E4CC1"/>
    <w:rsid w:val="002F18B8"/>
    <w:rsid w:val="002F2019"/>
    <w:rsid w:val="002F5067"/>
    <w:rsid w:val="002F5E8F"/>
    <w:rsid w:val="002F6D3C"/>
    <w:rsid w:val="002F771F"/>
    <w:rsid w:val="003023B3"/>
    <w:rsid w:val="00302E5D"/>
    <w:rsid w:val="00304D5B"/>
    <w:rsid w:val="00305433"/>
    <w:rsid w:val="00311622"/>
    <w:rsid w:val="00311F22"/>
    <w:rsid w:val="00317009"/>
    <w:rsid w:val="00330650"/>
    <w:rsid w:val="00331429"/>
    <w:rsid w:val="00333F05"/>
    <w:rsid w:val="00333F9F"/>
    <w:rsid w:val="00334112"/>
    <w:rsid w:val="0033675C"/>
    <w:rsid w:val="00336EAF"/>
    <w:rsid w:val="00340B86"/>
    <w:rsid w:val="00341379"/>
    <w:rsid w:val="00343538"/>
    <w:rsid w:val="0034385E"/>
    <w:rsid w:val="003518BE"/>
    <w:rsid w:val="003535B4"/>
    <w:rsid w:val="00354072"/>
    <w:rsid w:val="00354CE9"/>
    <w:rsid w:val="00356FED"/>
    <w:rsid w:val="00361333"/>
    <w:rsid w:val="0036278D"/>
    <w:rsid w:val="00365E83"/>
    <w:rsid w:val="00370E49"/>
    <w:rsid w:val="00373333"/>
    <w:rsid w:val="003747CF"/>
    <w:rsid w:val="00376698"/>
    <w:rsid w:val="00377684"/>
    <w:rsid w:val="003861ED"/>
    <w:rsid w:val="003875B3"/>
    <w:rsid w:val="00387889"/>
    <w:rsid w:val="003910F4"/>
    <w:rsid w:val="00392835"/>
    <w:rsid w:val="00392DA1"/>
    <w:rsid w:val="00394BBC"/>
    <w:rsid w:val="003A041E"/>
    <w:rsid w:val="003A2C02"/>
    <w:rsid w:val="003A4B92"/>
    <w:rsid w:val="003A67FA"/>
    <w:rsid w:val="003A706E"/>
    <w:rsid w:val="003A7CB0"/>
    <w:rsid w:val="003B0833"/>
    <w:rsid w:val="003B0A1E"/>
    <w:rsid w:val="003B1F48"/>
    <w:rsid w:val="003B2597"/>
    <w:rsid w:val="003B628F"/>
    <w:rsid w:val="003C15BF"/>
    <w:rsid w:val="003C1E62"/>
    <w:rsid w:val="003C7C8A"/>
    <w:rsid w:val="003D0167"/>
    <w:rsid w:val="003D5816"/>
    <w:rsid w:val="003D7D6F"/>
    <w:rsid w:val="003E27D8"/>
    <w:rsid w:val="003F185E"/>
    <w:rsid w:val="003F47A1"/>
    <w:rsid w:val="003F7983"/>
    <w:rsid w:val="00404BA7"/>
    <w:rsid w:val="0040699B"/>
    <w:rsid w:val="004104AF"/>
    <w:rsid w:val="00415091"/>
    <w:rsid w:val="0042572E"/>
    <w:rsid w:val="0043094A"/>
    <w:rsid w:val="00431329"/>
    <w:rsid w:val="00434C03"/>
    <w:rsid w:val="004368B0"/>
    <w:rsid w:val="004406BC"/>
    <w:rsid w:val="00441CD6"/>
    <w:rsid w:val="0044682E"/>
    <w:rsid w:val="00446D52"/>
    <w:rsid w:val="0045116C"/>
    <w:rsid w:val="00454288"/>
    <w:rsid w:val="00454CC4"/>
    <w:rsid w:val="00466CE1"/>
    <w:rsid w:val="00467397"/>
    <w:rsid w:val="00467DE4"/>
    <w:rsid w:val="00471838"/>
    <w:rsid w:val="004744A6"/>
    <w:rsid w:val="00477F49"/>
    <w:rsid w:val="00486877"/>
    <w:rsid w:val="00486C34"/>
    <w:rsid w:val="00491359"/>
    <w:rsid w:val="00491A65"/>
    <w:rsid w:val="00494D07"/>
    <w:rsid w:val="00495534"/>
    <w:rsid w:val="004A0AC7"/>
    <w:rsid w:val="004A10DF"/>
    <w:rsid w:val="004A6557"/>
    <w:rsid w:val="004A76D2"/>
    <w:rsid w:val="004B1B58"/>
    <w:rsid w:val="004B2DD8"/>
    <w:rsid w:val="004B637C"/>
    <w:rsid w:val="004B7202"/>
    <w:rsid w:val="004C22E8"/>
    <w:rsid w:val="004C4518"/>
    <w:rsid w:val="004D0A8E"/>
    <w:rsid w:val="004D0C91"/>
    <w:rsid w:val="004D1EF6"/>
    <w:rsid w:val="004D243E"/>
    <w:rsid w:val="004E0272"/>
    <w:rsid w:val="004E1987"/>
    <w:rsid w:val="004E2DDB"/>
    <w:rsid w:val="004E3F36"/>
    <w:rsid w:val="004E4730"/>
    <w:rsid w:val="004E5E53"/>
    <w:rsid w:val="004E7F06"/>
    <w:rsid w:val="005017BC"/>
    <w:rsid w:val="00502CDF"/>
    <w:rsid w:val="005060DB"/>
    <w:rsid w:val="00513069"/>
    <w:rsid w:val="005136A5"/>
    <w:rsid w:val="00513825"/>
    <w:rsid w:val="0051715B"/>
    <w:rsid w:val="00520A0C"/>
    <w:rsid w:val="00523F0E"/>
    <w:rsid w:val="00525210"/>
    <w:rsid w:val="00525381"/>
    <w:rsid w:val="00525657"/>
    <w:rsid w:val="005259E0"/>
    <w:rsid w:val="00525BD9"/>
    <w:rsid w:val="005369EA"/>
    <w:rsid w:val="00537621"/>
    <w:rsid w:val="00541C91"/>
    <w:rsid w:val="005427F6"/>
    <w:rsid w:val="00547F4E"/>
    <w:rsid w:val="005504B3"/>
    <w:rsid w:val="00552296"/>
    <w:rsid w:val="00560292"/>
    <w:rsid w:val="0056423E"/>
    <w:rsid w:val="005645D1"/>
    <w:rsid w:val="00570CAF"/>
    <w:rsid w:val="005710FC"/>
    <w:rsid w:val="00571ABA"/>
    <w:rsid w:val="0057485D"/>
    <w:rsid w:val="00575B85"/>
    <w:rsid w:val="00575D94"/>
    <w:rsid w:val="00577DF2"/>
    <w:rsid w:val="00584D49"/>
    <w:rsid w:val="00597D4A"/>
    <w:rsid w:val="005A05E8"/>
    <w:rsid w:val="005A224C"/>
    <w:rsid w:val="005A2B43"/>
    <w:rsid w:val="005A46CC"/>
    <w:rsid w:val="005A79C4"/>
    <w:rsid w:val="005B061D"/>
    <w:rsid w:val="005B14AB"/>
    <w:rsid w:val="005B1947"/>
    <w:rsid w:val="005B4B4F"/>
    <w:rsid w:val="005B4D34"/>
    <w:rsid w:val="005C14F1"/>
    <w:rsid w:val="005C6858"/>
    <w:rsid w:val="005C753A"/>
    <w:rsid w:val="005D1FBA"/>
    <w:rsid w:val="005D5857"/>
    <w:rsid w:val="005E1393"/>
    <w:rsid w:val="005E446D"/>
    <w:rsid w:val="005F024B"/>
    <w:rsid w:val="005F2847"/>
    <w:rsid w:val="005F30F5"/>
    <w:rsid w:val="005F3BDB"/>
    <w:rsid w:val="005F443B"/>
    <w:rsid w:val="005F4725"/>
    <w:rsid w:val="005F5EF1"/>
    <w:rsid w:val="005F70F4"/>
    <w:rsid w:val="006016A8"/>
    <w:rsid w:val="0061046B"/>
    <w:rsid w:val="00611DB5"/>
    <w:rsid w:val="00612798"/>
    <w:rsid w:val="0061478B"/>
    <w:rsid w:val="00615693"/>
    <w:rsid w:val="00615AA5"/>
    <w:rsid w:val="0061752E"/>
    <w:rsid w:val="00617ED4"/>
    <w:rsid w:val="006207D2"/>
    <w:rsid w:val="00621480"/>
    <w:rsid w:val="00624512"/>
    <w:rsid w:val="00631D85"/>
    <w:rsid w:val="0063204A"/>
    <w:rsid w:val="006324C2"/>
    <w:rsid w:val="006377DF"/>
    <w:rsid w:val="006450FC"/>
    <w:rsid w:val="006473A4"/>
    <w:rsid w:val="0065009B"/>
    <w:rsid w:val="0065028A"/>
    <w:rsid w:val="00654A49"/>
    <w:rsid w:val="00655B2F"/>
    <w:rsid w:val="006612FE"/>
    <w:rsid w:val="00667391"/>
    <w:rsid w:val="00671B48"/>
    <w:rsid w:val="006728AC"/>
    <w:rsid w:val="006737F8"/>
    <w:rsid w:val="0068110B"/>
    <w:rsid w:val="006825A1"/>
    <w:rsid w:val="00684887"/>
    <w:rsid w:val="006906F9"/>
    <w:rsid w:val="0069393E"/>
    <w:rsid w:val="00693F28"/>
    <w:rsid w:val="0069433A"/>
    <w:rsid w:val="00694EB5"/>
    <w:rsid w:val="006951A3"/>
    <w:rsid w:val="006A0D89"/>
    <w:rsid w:val="006A27D2"/>
    <w:rsid w:val="006B087E"/>
    <w:rsid w:val="006B21ED"/>
    <w:rsid w:val="006C0FE3"/>
    <w:rsid w:val="006C34A8"/>
    <w:rsid w:val="006D1579"/>
    <w:rsid w:val="006D4C33"/>
    <w:rsid w:val="006D5151"/>
    <w:rsid w:val="006E557D"/>
    <w:rsid w:val="006E616A"/>
    <w:rsid w:val="006E6929"/>
    <w:rsid w:val="006F30EC"/>
    <w:rsid w:val="006F6560"/>
    <w:rsid w:val="006F6705"/>
    <w:rsid w:val="00703D53"/>
    <w:rsid w:val="0070437F"/>
    <w:rsid w:val="00704C58"/>
    <w:rsid w:val="007050A6"/>
    <w:rsid w:val="00707BC4"/>
    <w:rsid w:val="00713D31"/>
    <w:rsid w:val="007143A4"/>
    <w:rsid w:val="007169E9"/>
    <w:rsid w:val="00717357"/>
    <w:rsid w:val="007211F3"/>
    <w:rsid w:val="0072199E"/>
    <w:rsid w:val="0072267B"/>
    <w:rsid w:val="00723411"/>
    <w:rsid w:val="00724BB7"/>
    <w:rsid w:val="00725F14"/>
    <w:rsid w:val="00726209"/>
    <w:rsid w:val="00726355"/>
    <w:rsid w:val="00726B7D"/>
    <w:rsid w:val="00732B63"/>
    <w:rsid w:val="00735377"/>
    <w:rsid w:val="00743557"/>
    <w:rsid w:val="0074478C"/>
    <w:rsid w:val="007447A2"/>
    <w:rsid w:val="007452D4"/>
    <w:rsid w:val="00760A5A"/>
    <w:rsid w:val="007622CB"/>
    <w:rsid w:val="0076777B"/>
    <w:rsid w:val="00771279"/>
    <w:rsid w:val="00772C21"/>
    <w:rsid w:val="007813A4"/>
    <w:rsid w:val="00782D01"/>
    <w:rsid w:val="00782D8F"/>
    <w:rsid w:val="00785B7C"/>
    <w:rsid w:val="00787AE5"/>
    <w:rsid w:val="007917B7"/>
    <w:rsid w:val="0079322D"/>
    <w:rsid w:val="00794B41"/>
    <w:rsid w:val="007975DB"/>
    <w:rsid w:val="007A0AB7"/>
    <w:rsid w:val="007A1630"/>
    <w:rsid w:val="007A17E9"/>
    <w:rsid w:val="007A5F94"/>
    <w:rsid w:val="007B0F17"/>
    <w:rsid w:val="007B3E95"/>
    <w:rsid w:val="007B484E"/>
    <w:rsid w:val="007B509A"/>
    <w:rsid w:val="007C0541"/>
    <w:rsid w:val="007C276F"/>
    <w:rsid w:val="007C5BD5"/>
    <w:rsid w:val="007D61E4"/>
    <w:rsid w:val="007E3726"/>
    <w:rsid w:val="007E6A0D"/>
    <w:rsid w:val="007E7FF4"/>
    <w:rsid w:val="007F4956"/>
    <w:rsid w:val="007F566F"/>
    <w:rsid w:val="007F5E09"/>
    <w:rsid w:val="007F6E55"/>
    <w:rsid w:val="00802F38"/>
    <w:rsid w:val="00814948"/>
    <w:rsid w:val="00815675"/>
    <w:rsid w:val="00816414"/>
    <w:rsid w:val="00821327"/>
    <w:rsid w:val="00825182"/>
    <w:rsid w:val="00825B3A"/>
    <w:rsid w:val="00830BB8"/>
    <w:rsid w:val="00831975"/>
    <w:rsid w:val="00840EA6"/>
    <w:rsid w:val="00841A2D"/>
    <w:rsid w:val="00841EC0"/>
    <w:rsid w:val="00842630"/>
    <w:rsid w:val="00844192"/>
    <w:rsid w:val="008450A4"/>
    <w:rsid w:val="00847066"/>
    <w:rsid w:val="00850EAD"/>
    <w:rsid w:val="008522CD"/>
    <w:rsid w:val="00852D1D"/>
    <w:rsid w:val="00853375"/>
    <w:rsid w:val="008612C9"/>
    <w:rsid w:val="00861967"/>
    <w:rsid w:val="00861B6A"/>
    <w:rsid w:val="00867791"/>
    <w:rsid w:val="00875762"/>
    <w:rsid w:val="00876131"/>
    <w:rsid w:val="008806BE"/>
    <w:rsid w:val="00884507"/>
    <w:rsid w:val="00885392"/>
    <w:rsid w:val="008870E8"/>
    <w:rsid w:val="008915CE"/>
    <w:rsid w:val="008923E2"/>
    <w:rsid w:val="008930EF"/>
    <w:rsid w:val="008941AA"/>
    <w:rsid w:val="00897EE9"/>
    <w:rsid w:val="008A0C8F"/>
    <w:rsid w:val="008A1BC1"/>
    <w:rsid w:val="008A2FCC"/>
    <w:rsid w:val="008A64B2"/>
    <w:rsid w:val="008A790F"/>
    <w:rsid w:val="008B1641"/>
    <w:rsid w:val="008B1DFC"/>
    <w:rsid w:val="008C1391"/>
    <w:rsid w:val="008C1B1F"/>
    <w:rsid w:val="008C2DB9"/>
    <w:rsid w:val="008C4A78"/>
    <w:rsid w:val="008C62B8"/>
    <w:rsid w:val="008C691E"/>
    <w:rsid w:val="008D120A"/>
    <w:rsid w:val="008D16B7"/>
    <w:rsid w:val="008D4EAF"/>
    <w:rsid w:val="008E11CD"/>
    <w:rsid w:val="008F00BE"/>
    <w:rsid w:val="008F1998"/>
    <w:rsid w:val="008F307C"/>
    <w:rsid w:val="008F4ACE"/>
    <w:rsid w:val="008F4E94"/>
    <w:rsid w:val="008F69FB"/>
    <w:rsid w:val="008F7DE0"/>
    <w:rsid w:val="009036C9"/>
    <w:rsid w:val="009048AB"/>
    <w:rsid w:val="00904A2D"/>
    <w:rsid w:val="009057BA"/>
    <w:rsid w:val="00905868"/>
    <w:rsid w:val="00913660"/>
    <w:rsid w:val="00915BF1"/>
    <w:rsid w:val="00920A6E"/>
    <w:rsid w:val="0092115C"/>
    <w:rsid w:val="0092339E"/>
    <w:rsid w:val="00925264"/>
    <w:rsid w:val="00925368"/>
    <w:rsid w:val="0093251D"/>
    <w:rsid w:val="00934EAA"/>
    <w:rsid w:val="009351C9"/>
    <w:rsid w:val="00935F43"/>
    <w:rsid w:val="009378D1"/>
    <w:rsid w:val="00941177"/>
    <w:rsid w:val="009412D0"/>
    <w:rsid w:val="009414BE"/>
    <w:rsid w:val="009442E7"/>
    <w:rsid w:val="009448AF"/>
    <w:rsid w:val="00947DB9"/>
    <w:rsid w:val="00950FC5"/>
    <w:rsid w:val="009534F7"/>
    <w:rsid w:val="009548A8"/>
    <w:rsid w:val="00960B3E"/>
    <w:rsid w:val="00960B84"/>
    <w:rsid w:val="00965000"/>
    <w:rsid w:val="00965752"/>
    <w:rsid w:val="0096649A"/>
    <w:rsid w:val="0097193F"/>
    <w:rsid w:val="00973691"/>
    <w:rsid w:val="009750A6"/>
    <w:rsid w:val="009765CF"/>
    <w:rsid w:val="00980E63"/>
    <w:rsid w:val="00980EFA"/>
    <w:rsid w:val="00981583"/>
    <w:rsid w:val="0098293A"/>
    <w:rsid w:val="009861D6"/>
    <w:rsid w:val="00990D22"/>
    <w:rsid w:val="00991F83"/>
    <w:rsid w:val="00992B3E"/>
    <w:rsid w:val="0099384E"/>
    <w:rsid w:val="00997DF6"/>
    <w:rsid w:val="009A1112"/>
    <w:rsid w:val="009A2803"/>
    <w:rsid w:val="009A2DE4"/>
    <w:rsid w:val="009A4952"/>
    <w:rsid w:val="009A7DB8"/>
    <w:rsid w:val="009B57B5"/>
    <w:rsid w:val="009B6923"/>
    <w:rsid w:val="009C0BAA"/>
    <w:rsid w:val="009C20F7"/>
    <w:rsid w:val="009C4B86"/>
    <w:rsid w:val="009C6BEF"/>
    <w:rsid w:val="009C705D"/>
    <w:rsid w:val="009D0F5B"/>
    <w:rsid w:val="009D1D3B"/>
    <w:rsid w:val="009D3042"/>
    <w:rsid w:val="009D37AE"/>
    <w:rsid w:val="009D6A61"/>
    <w:rsid w:val="009D77C6"/>
    <w:rsid w:val="009D7EF7"/>
    <w:rsid w:val="009E0373"/>
    <w:rsid w:val="009E2A76"/>
    <w:rsid w:val="009E33B2"/>
    <w:rsid w:val="009E4415"/>
    <w:rsid w:val="009F0996"/>
    <w:rsid w:val="009F0E98"/>
    <w:rsid w:val="00A0184B"/>
    <w:rsid w:val="00A031B7"/>
    <w:rsid w:val="00A05A8A"/>
    <w:rsid w:val="00A10880"/>
    <w:rsid w:val="00A109B7"/>
    <w:rsid w:val="00A177DF"/>
    <w:rsid w:val="00A20665"/>
    <w:rsid w:val="00A2119E"/>
    <w:rsid w:val="00A24061"/>
    <w:rsid w:val="00A24A85"/>
    <w:rsid w:val="00A2677A"/>
    <w:rsid w:val="00A271EB"/>
    <w:rsid w:val="00A337E1"/>
    <w:rsid w:val="00A34756"/>
    <w:rsid w:val="00A34869"/>
    <w:rsid w:val="00A35CA9"/>
    <w:rsid w:val="00A36302"/>
    <w:rsid w:val="00A37266"/>
    <w:rsid w:val="00A436A5"/>
    <w:rsid w:val="00A45364"/>
    <w:rsid w:val="00A50DBF"/>
    <w:rsid w:val="00A52655"/>
    <w:rsid w:val="00A54570"/>
    <w:rsid w:val="00A65821"/>
    <w:rsid w:val="00A661F3"/>
    <w:rsid w:val="00A6683B"/>
    <w:rsid w:val="00A67187"/>
    <w:rsid w:val="00A72ABB"/>
    <w:rsid w:val="00A77370"/>
    <w:rsid w:val="00A8008D"/>
    <w:rsid w:val="00A82992"/>
    <w:rsid w:val="00A8512B"/>
    <w:rsid w:val="00A916D2"/>
    <w:rsid w:val="00A95715"/>
    <w:rsid w:val="00A95A16"/>
    <w:rsid w:val="00A97318"/>
    <w:rsid w:val="00A97BE4"/>
    <w:rsid w:val="00A97DFA"/>
    <w:rsid w:val="00AA1FD2"/>
    <w:rsid w:val="00AA26F8"/>
    <w:rsid w:val="00AA70F5"/>
    <w:rsid w:val="00AA76AA"/>
    <w:rsid w:val="00AB066D"/>
    <w:rsid w:val="00AB29BC"/>
    <w:rsid w:val="00AB2BA4"/>
    <w:rsid w:val="00AB2E0A"/>
    <w:rsid w:val="00AC06FA"/>
    <w:rsid w:val="00AC5FF0"/>
    <w:rsid w:val="00AC641B"/>
    <w:rsid w:val="00AD2E03"/>
    <w:rsid w:val="00AD694F"/>
    <w:rsid w:val="00AE2942"/>
    <w:rsid w:val="00AE393F"/>
    <w:rsid w:val="00AE767A"/>
    <w:rsid w:val="00AF147C"/>
    <w:rsid w:val="00AF44E4"/>
    <w:rsid w:val="00AF47B3"/>
    <w:rsid w:val="00AF6FCD"/>
    <w:rsid w:val="00AF79D4"/>
    <w:rsid w:val="00B0039A"/>
    <w:rsid w:val="00B11A2E"/>
    <w:rsid w:val="00B138B5"/>
    <w:rsid w:val="00B16F43"/>
    <w:rsid w:val="00B20D17"/>
    <w:rsid w:val="00B21924"/>
    <w:rsid w:val="00B23738"/>
    <w:rsid w:val="00B24232"/>
    <w:rsid w:val="00B2719B"/>
    <w:rsid w:val="00B35122"/>
    <w:rsid w:val="00B4167C"/>
    <w:rsid w:val="00B41900"/>
    <w:rsid w:val="00B43601"/>
    <w:rsid w:val="00B46147"/>
    <w:rsid w:val="00B46A16"/>
    <w:rsid w:val="00B53427"/>
    <w:rsid w:val="00B54987"/>
    <w:rsid w:val="00B563D2"/>
    <w:rsid w:val="00B60B00"/>
    <w:rsid w:val="00B61018"/>
    <w:rsid w:val="00B62F6A"/>
    <w:rsid w:val="00B64DF1"/>
    <w:rsid w:val="00B66A19"/>
    <w:rsid w:val="00B66CEB"/>
    <w:rsid w:val="00B808C7"/>
    <w:rsid w:val="00B8260E"/>
    <w:rsid w:val="00B85CF8"/>
    <w:rsid w:val="00B860E0"/>
    <w:rsid w:val="00B86BB1"/>
    <w:rsid w:val="00B87E0F"/>
    <w:rsid w:val="00B92E06"/>
    <w:rsid w:val="00B93452"/>
    <w:rsid w:val="00BA4EF0"/>
    <w:rsid w:val="00BA6E17"/>
    <w:rsid w:val="00BA7F89"/>
    <w:rsid w:val="00BB4256"/>
    <w:rsid w:val="00BB4B32"/>
    <w:rsid w:val="00BC13C3"/>
    <w:rsid w:val="00BC1EFA"/>
    <w:rsid w:val="00BC495E"/>
    <w:rsid w:val="00BC5049"/>
    <w:rsid w:val="00BC5DF6"/>
    <w:rsid w:val="00BD109C"/>
    <w:rsid w:val="00BD4CA8"/>
    <w:rsid w:val="00BD7AFE"/>
    <w:rsid w:val="00BE2270"/>
    <w:rsid w:val="00BE348A"/>
    <w:rsid w:val="00BF0A1D"/>
    <w:rsid w:val="00BF466D"/>
    <w:rsid w:val="00BF4892"/>
    <w:rsid w:val="00BF4C8F"/>
    <w:rsid w:val="00C03B4D"/>
    <w:rsid w:val="00C1064C"/>
    <w:rsid w:val="00C107D8"/>
    <w:rsid w:val="00C11EEB"/>
    <w:rsid w:val="00C17D58"/>
    <w:rsid w:val="00C17FFE"/>
    <w:rsid w:val="00C225AE"/>
    <w:rsid w:val="00C22C45"/>
    <w:rsid w:val="00C2598B"/>
    <w:rsid w:val="00C25D4A"/>
    <w:rsid w:val="00C2692A"/>
    <w:rsid w:val="00C26C9A"/>
    <w:rsid w:val="00C2703D"/>
    <w:rsid w:val="00C31F76"/>
    <w:rsid w:val="00C32E11"/>
    <w:rsid w:val="00C33304"/>
    <w:rsid w:val="00C35189"/>
    <w:rsid w:val="00C360AF"/>
    <w:rsid w:val="00C37E15"/>
    <w:rsid w:val="00C40C3E"/>
    <w:rsid w:val="00C42FF0"/>
    <w:rsid w:val="00C50EF4"/>
    <w:rsid w:val="00C55672"/>
    <w:rsid w:val="00C55A0F"/>
    <w:rsid w:val="00C60AA6"/>
    <w:rsid w:val="00C62602"/>
    <w:rsid w:val="00C627CF"/>
    <w:rsid w:val="00C62A46"/>
    <w:rsid w:val="00C64B04"/>
    <w:rsid w:val="00C6718F"/>
    <w:rsid w:val="00C71A0E"/>
    <w:rsid w:val="00C726F1"/>
    <w:rsid w:val="00C73839"/>
    <w:rsid w:val="00C75892"/>
    <w:rsid w:val="00C77579"/>
    <w:rsid w:val="00C8263A"/>
    <w:rsid w:val="00C8292B"/>
    <w:rsid w:val="00C832E3"/>
    <w:rsid w:val="00C874FB"/>
    <w:rsid w:val="00C949B1"/>
    <w:rsid w:val="00C94B9B"/>
    <w:rsid w:val="00CA0892"/>
    <w:rsid w:val="00CA418E"/>
    <w:rsid w:val="00CA6409"/>
    <w:rsid w:val="00CA65C9"/>
    <w:rsid w:val="00CA7109"/>
    <w:rsid w:val="00CB1688"/>
    <w:rsid w:val="00CB37D1"/>
    <w:rsid w:val="00CB4A06"/>
    <w:rsid w:val="00CB5A11"/>
    <w:rsid w:val="00CB611B"/>
    <w:rsid w:val="00CC0D6C"/>
    <w:rsid w:val="00CD782F"/>
    <w:rsid w:val="00CD783A"/>
    <w:rsid w:val="00CE059F"/>
    <w:rsid w:val="00CE0BEE"/>
    <w:rsid w:val="00CE0E62"/>
    <w:rsid w:val="00CE1B1D"/>
    <w:rsid w:val="00CE3633"/>
    <w:rsid w:val="00CE3AF9"/>
    <w:rsid w:val="00CE6D03"/>
    <w:rsid w:val="00CF76F2"/>
    <w:rsid w:val="00D00987"/>
    <w:rsid w:val="00D00A3F"/>
    <w:rsid w:val="00D042AE"/>
    <w:rsid w:val="00D0594D"/>
    <w:rsid w:val="00D11AC7"/>
    <w:rsid w:val="00D132F7"/>
    <w:rsid w:val="00D201F6"/>
    <w:rsid w:val="00D223CC"/>
    <w:rsid w:val="00D22BBE"/>
    <w:rsid w:val="00D23FB8"/>
    <w:rsid w:val="00D24E54"/>
    <w:rsid w:val="00D26D78"/>
    <w:rsid w:val="00D27BD3"/>
    <w:rsid w:val="00D302F9"/>
    <w:rsid w:val="00D303FF"/>
    <w:rsid w:val="00D313D4"/>
    <w:rsid w:val="00D32965"/>
    <w:rsid w:val="00D341C9"/>
    <w:rsid w:val="00D35BBB"/>
    <w:rsid w:val="00D3669A"/>
    <w:rsid w:val="00D37121"/>
    <w:rsid w:val="00D37591"/>
    <w:rsid w:val="00D40BB6"/>
    <w:rsid w:val="00D40F4B"/>
    <w:rsid w:val="00D412B9"/>
    <w:rsid w:val="00D459FB"/>
    <w:rsid w:val="00D6360C"/>
    <w:rsid w:val="00D65568"/>
    <w:rsid w:val="00D656BF"/>
    <w:rsid w:val="00D66111"/>
    <w:rsid w:val="00D6734F"/>
    <w:rsid w:val="00D74601"/>
    <w:rsid w:val="00D775C4"/>
    <w:rsid w:val="00D8256F"/>
    <w:rsid w:val="00D87430"/>
    <w:rsid w:val="00D918ED"/>
    <w:rsid w:val="00D9268A"/>
    <w:rsid w:val="00D949DF"/>
    <w:rsid w:val="00D978F8"/>
    <w:rsid w:val="00DA3269"/>
    <w:rsid w:val="00DB0D32"/>
    <w:rsid w:val="00DB2449"/>
    <w:rsid w:val="00DB52D5"/>
    <w:rsid w:val="00DB756A"/>
    <w:rsid w:val="00DB7CA9"/>
    <w:rsid w:val="00DC47BB"/>
    <w:rsid w:val="00DC67F3"/>
    <w:rsid w:val="00DC7AE2"/>
    <w:rsid w:val="00DD1C2C"/>
    <w:rsid w:val="00DD3C44"/>
    <w:rsid w:val="00DD41B1"/>
    <w:rsid w:val="00DD7C60"/>
    <w:rsid w:val="00DE32CF"/>
    <w:rsid w:val="00DE3A13"/>
    <w:rsid w:val="00DE58C3"/>
    <w:rsid w:val="00DF54AD"/>
    <w:rsid w:val="00E0183B"/>
    <w:rsid w:val="00E01B12"/>
    <w:rsid w:val="00E03272"/>
    <w:rsid w:val="00E04BD8"/>
    <w:rsid w:val="00E0776E"/>
    <w:rsid w:val="00E111DD"/>
    <w:rsid w:val="00E13145"/>
    <w:rsid w:val="00E14916"/>
    <w:rsid w:val="00E1496F"/>
    <w:rsid w:val="00E1683B"/>
    <w:rsid w:val="00E17289"/>
    <w:rsid w:val="00E25913"/>
    <w:rsid w:val="00E27995"/>
    <w:rsid w:val="00E402A6"/>
    <w:rsid w:val="00E406AB"/>
    <w:rsid w:val="00E44341"/>
    <w:rsid w:val="00E50AE1"/>
    <w:rsid w:val="00E50F8C"/>
    <w:rsid w:val="00E5374B"/>
    <w:rsid w:val="00E558A4"/>
    <w:rsid w:val="00E61F86"/>
    <w:rsid w:val="00E66012"/>
    <w:rsid w:val="00E709D1"/>
    <w:rsid w:val="00E747B9"/>
    <w:rsid w:val="00E77120"/>
    <w:rsid w:val="00E805AD"/>
    <w:rsid w:val="00E848F0"/>
    <w:rsid w:val="00E91B0B"/>
    <w:rsid w:val="00E94CCE"/>
    <w:rsid w:val="00E9513D"/>
    <w:rsid w:val="00E96434"/>
    <w:rsid w:val="00EA04C8"/>
    <w:rsid w:val="00EA3637"/>
    <w:rsid w:val="00EA39F5"/>
    <w:rsid w:val="00EA55CE"/>
    <w:rsid w:val="00EA573E"/>
    <w:rsid w:val="00EB05EE"/>
    <w:rsid w:val="00EB0C31"/>
    <w:rsid w:val="00EB1395"/>
    <w:rsid w:val="00EB2110"/>
    <w:rsid w:val="00EB53CC"/>
    <w:rsid w:val="00EB638D"/>
    <w:rsid w:val="00EC2776"/>
    <w:rsid w:val="00EC27F1"/>
    <w:rsid w:val="00EC2A77"/>
    <w:rsid w:val="00ED1136"/>
    <w:rsid w:val="00ED44DF"/>
    <w:rsid w:val="00ED4F69"/>
    <w:rsid w:val="00ED5BAF"/>
    <w:rsid w:val="00EE3AC7"/>
    <w:rsid w:val="00EE463D"/>
    <w:rsid w:val="00EE4E93"/>
    <w:rsid w:val="00EE6E31"/>
    <w:rsid w:val="00EE6FD5"/>
    <w:rsid w:val="00EE7771"/>
    <w:rsid w:val="00EF0EA0"/>
    <w:rsid w:val="00EF1958"/>
    <w:rsid w:val="00EF549B"/>
    <w:rsid w:val="00EF70B0"/>
    <w:rsid w:val="00F00D52"/>
    <w:rsid w:val="00F024BD"/>
    <w:rsid w:val="00F10350"/>
    <w:rsid w:val="00F15DAF"/>
    <w:rsid w:val="00F21456"/>
    <w:rsid w:val="00F21979"/>
    <w:rsid w:val="00F3046D"/>
    <w:rsid w:val="00F32147"/>
    <w:rsid w:val="00F330BA"/>
    <w:rsid w:val="00F33574"/>
    <w:rsid w:val="00F3488A"/>
    <w:rsid w:val="00F34FC1"/>
    <w:rsid w:val="00F35857"/>
    <w:rsid w:val="00F35C6C"/>
    <w:rsid w:val="00F411F1"/>
    <w:rsid w:val="00F4254F"/>
    <w:rsid w:val="00F427B4"/>
    <w:rsid w:val="00F43E8C"/>
    <w:rsid w:val="00F45D3B"/>
    <w:rsid w:val="00F462C6"/>
    <w:rsid w:val="00F47652"/>
    <w:rsid w:val="00F53CA0"/>
    <w:rsid w:val="00F55842"/>
    <w:rsid w:val="00F57F6A"/>
    <w:rsid w:val="00F70EBD"/>
    <w:rsid w:val="00F7149C"/>
    <w:rsid w:val="00F72C24"/>
    <w:rsid w:val="00F802DA"/>
    <w:rsid w:val="00F80AFB"/>
    <w:rsid w:val="00F85B2B"/>
    <w:rsid w:val="00F87D84"/>
    <w:rsid w:val="00F9012E"/>
    <w:rsid w:val="00F9115E"/>
    <w:rsid w:val="00F9384D"/>
    <w:rsid w:val="00F93D3E"/>
    <w:rsid w:val="00F9533A"/>
    <w:rsid w:val="00F96547"/>
    <w:rsid w:val="00F97207"/>
    <w:rsid w:val="00FA03DA"/>
    <w:rsid w:val="00FA5030"/>
    <w:rsid w:val="00FA61EC"/>
    <w:rsid w:val="00FB0C77"/>
    <w:rsid w:val="00FB1894"/>
    <w:rsid w:val="00FB2D49"/>
    <w:rsid w:val="00FB3B5C"/>
    <w:rsid w:val="00FB6B96"/>
    <w:rsid w:val="00FC4925"/>
    <w:rsid w:val="00FC6A02"/>
    <w:rsid w:val="00FD015E"/>
    <w:rsid w:val="00FD4610"/>
    <w:rsid w:val="00FD49C2"/>
    <w:rsid w:val="00FD59DA"/>
    <w:rsid w:val="00FE2328"/>
    <w:rsid w:val="00FE5435"/>
    <w:rsid w:val="00FE7FFC"/>
    <w:rsid w:val="00FF1EA4"/>
    <w:rsid w:val="00FF4636"/>
    <w:rsid w:val="00FF5A36"/>
    <w:rsid w:val="00FF64FF"/>
    <w:rsid w:val="00FF690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8767A4-393A-43C1-80D4-69DE7210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1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1391"/>
    <w:rPr>
      <w:rFonts w:cs="Times New Roman"/>
    </w:rPr>
  </w:style>
  <w:style w:type="character" w:styleId="Hipercze">
    <w:name w:val="Hyperlink"/>
    <w:uiPriority w:val="99"/>
    <w:rsid w:val="009D7EF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E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E418C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rsid w:val="001E418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3E8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43E8C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010B21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99"/>
    <w:locked/>
    <w:rsid w:val="009036C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942"/>
    <w:rPr>
      <w:rFonts w:ascii="Tahoma" w:hAnsi="Tahoma" w:cs="Tahoma"/>
      <w:sz w:val="16"/>
      <w:szCs w:val="16"/>
      <w:lang w:eastAsia="en-US"/>
    </w:rPr>
  </w:style>
  <w:style w:type="paragraph" w:customStyle="1" w:styleId="Akapitzlist3">
    <w:name w:val="Akapit z listą3"/>
    <w:uiPriority w:val="99"/>
    <w:rsid w:val="00EA04C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Akapitzlist4">
    <w:name w:val="Akapit z listą4"/>
    <w:uiPriority w:val="99"/>
    <w:rsid w:val="00AA26F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Tekstpodstawowy31">
    <w:name w:val="Tekst podstawowy 31"/>
    <w:basedOn w:val="Normalny"/>
    <w:uiPriority w:val="99"/>
    <w:rsid w:val="00F9384D"/>
    <w:pPr>
      <w:suppressAutoHyphens/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F9384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rsid w:val="00C40C3E"/>
    <w:pPr>
      <w:ind w:left="720"/>
      <w:contextualSpacing/>
    </w:pPr>
    <w:rPr>
      <w:rFonts w:eastAsia="Times New Roman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3E27D8"/>
    <w:pPr>
      <w:spacing w:before="200" w:after="120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aliases w:val="Brødtekst Tegn Tegn Znak"/>
    <w:link w:val="Tekstpodstawowy"/>
    <w:uiPriority w:val="99"/>
    <w:rsid w:val="003E27D8"/>
    <w:rPr>
      <w:rFonts w:eastAsia="Times New Roman"/>
      <w:sz w:val="20"/>
      <w:szCs w:val="20"/>
      <w:lang w:eastAsia="en-US" w:bidi="en-US"/>
    </w:rPr>
  </w:style>
  <w:style w:type="paragraph" w:styleId="Tekstpodstawowy2">
    <w:name w:val="Body Text 2"/>
    <w:basedOn w:val="Normalny"/>
    <w:link w:val="Tekstpodstawowy2Znak"/>
    <w:rsid w:val="003E27D8"/>
    <w:pPr>
      <w:spacing w:before="200"/>
      <w:jc w:val="both"/>
    </w:pPr>
    <w:rPr>
      <w:rFonts w:eastAsia="Times New Roman"/>
      <w:i/>
      <w:iCs/>
      <w:sz w:val="20"/>
      <w:szCs w:val="20"/>
      <w:lang w:bidi="en-US"/>
    </w:rPr>
  </w:style>
  <w:style w:type="character" w:customStyle="1" w:styleId="Tekstpodstawowy2Znak">
    <w:name w:val="Tekst podstawowy 2 Znak"/>
    <w:link w:val="Tekstpodstawowy2"/>
    <w:rsid w:val="003E27D8"/>
    <w:rPr>
      <w:rFonts w:eastAsia="Times New Roman"/>
      <w:i/>
      <w:iCs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14BB-13E0-4756-A495-4D00E23C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cp:keywords/>
  <dc:description/>
  <cp:lastModifiedBy>Ewelina Rybacka - Michalska</cp:lastModifiedBy>
  <cp:revision>64</cp:revision>
  <cp:lastPrinted>2012-11-14T13:20:00Z</cp:lastPrinted>
  <dcterms:created xsi:type="dcterms:W3CDTF">2013-04-18T05:38:00Z</dcterms:created>
  <dcterms:modified xsi:type="dcterms:W3CDTF">2020-06-24T11:34:00Z</dcterms:modified>
</cp:coreProperties>
</file>