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7D" w:rsidRPr="00C650CF" w:rsidRDefault="00FE337D" w:rsidP="00457F6F">
      <w:pPr>
        <w:autoSpaceDN w:val="0"/>
        <w:adjustRightInd w:val="0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457F6F" w:rsidRPr="00745ADF" w:rsidRDefault="004B59EB" w:rsidP="00457F6F">
      <w:pPr>
        <w:autoSpaceDN w:val="0"/>
        <w:adjustRightInd w:val="0"/>
        <w:jc w:val="center"/>
        <w:rPr>
          <w:rFonts w:ascii="Calibri" w:hAnsi="Calibri"/>
          <w:b/>
          <w:bCs/>
          <w:sz w:val="24"/>
        </w:rPr>
      </w:pPr>
      <w:r w:rsidRPr="00745ADF">
        <w:rPr>
          <w:rFonts w:ascii="Calibri" w:hAnsi="Calibri"/>
          <w:b/>
          <w:bCs/>
          <w:sz w:val="24"/>
        </w:rPr>
        <w:t xml:space="preserve">PROTOKÓŁ AWARII </w:t>
      </w:r>
      <w:r w:rsidRPr="00745ADF">
        <w:rPr>
          <w:rFonts w:ascii="Calibri" w:hAnsi="Calibri"/>
          <w:b/>
          <w:bCs/>
          <w:sz w:val="24"/>
        </w:rPr>
        <w:br/>
      </w:r>
      <w:r w:rsidR="00457F6F" w:rsidRPr="00745ADF">
        <w:rPr>
          <w:rFonts w:ascii="Calibri" w:hAnsi="Calibri"/>
          <w:b/>
          <w:bCs/>
          <w:sz w:val="24"/>
        </w:rPr>
        <w:t>KALKULACJA CENOWA</w:t>
      </w:r>
      <w:r w:rsidR="00290680" w:rsidRPr="00745ADF">
        <w:rPr>
          <w:rFonts w:ascii="Calibri" w:hAnsi="Calibri"/>
          <w:b/>
          <w:bCs/>
          <w:sz w:val="24"/>
        </w:rPr>
        <w:t xml:space="preserve"> </w:t>
      </w:r>
      <w:r w:rsidR="00457F6F" w:rsidRPr="00745ADF">
        <w:rPr>
          <w:rFonts w:ascii="Calibri" w:hAnsi="Calibri"/>
          <w:b/>
          <w:bCs/>
          <w:sz w:val="24"/>
        </w:rPr>
        <w:t>NAPRAWY</w:t>
      </w:r>
    </w:p>
    <w:p w:rsidR="004B59EB" w:rsidRDefault="004B59EB" w:rsidP="004B59EB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</w:p>
    <w:p w:rsidR="004B59EB" w:rsidRPr="004B59EB" w:rsidRDefault="004B59EB" w:rsidP="004B59E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B59EB">
        <w:rPr>
          <w:rFonts w:asciiTheme="minorHAnsi" w:hAnsiTheme="minorHAnsi"/>
          <w:color w:val="auto"/>
          <w:sz w:val="20"/>
          <w:szCs w:val="20"/>
        </w:rPr>
        <w:t>Telewizji dozorowej (CCTV) / Systemu Sygnalizacji Włamania i Napadu (</w:t>
      </w:r>
      <w:proofErr w:type="spellStart"/>
      <w:r w:rsidRPr="004B59EB">
        <w:rPr>
          <w:rFonts w:asciiTheme="minorHAnsi" w:hAnsiTheme="minorHAnsi"/>
          <w:color w:val="auto"/>
          <w:sz w:val="20"/>
          <w:szCs w:val="20"/>
        </w:rPr>
        <w:t>SSWiN</w:t>
      </w:r>
      <w:proofErr w:type="spellEnd"/>
      <w:r w:rsidRPr="004B59EB">
        <w:rPr>
          <w:rFonts w:asciiTheme="minorHAnsi" w:hAnsiTheme="minorHAnsi"/>
          <w:color w:val="auto"/>
          <w:sz w:val="20"/>
          <w:szCs w:val="20"/>
        </w:rPr>
        <w:t>) / Systemu Kontroli Dostępu (SKD)</w:t>
      </w:r>
      <w:r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  <w:r w:rsidRPr="004B59EB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4B59EB">
        <w:rPr>
          <w:rFonts w:asciiTheme="minorHAnsi" w:hAnsiTheme="minorHAnsi"/>
          <w:color w:val="auto"/>
          <w:sz w:val="20"/>
          <w:szCs w:val="20"/>
        </w:rPr>
        <w:t>w pomieszczeniach Biblioteki Głównej Politechniki Warszawskiej w Warszawie przy Placu Politechniki 1</w:t>
      </w: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  <w:r w:rsidRPr="004B59EB">
        <w:rPr>
          <w:rFonts w:asciiTheme="minorHAnsi" w:hAnsiTheme="minorHAnsi"/>
          <w:sz w:val="20"/>
          <w:szCs w:val="20"/>
        </w:rPr>
        <w:t xml:space="preserve">sporządzony w dniu ………………………… w Warszawie </w:t>
      </w: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  <w:r w:rsidRPr="004B59EB">
        <w:rPr>
          <w:rFonts w:asciiTheme="minorHAnsi" w:hAnsiTheme="minorHAnsi"/>
          <w:sz w:val="20"/>
          <w:szCs w:val="20"/>
        </w:rPr>
        <w:t xml:space="preserve"> </w:t>
      </w: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  <w:r w:rsidRPr="004B59EB">
        <w:rPr>
          <w:rFonts w:asciiTheme="minorHAnsi" w:hAnsiTheme="minorHAnsi"/>
          <w:sz w:val="20"/>
          <w:szCs w:val="20"/>
        </w:rPr>
        <w:t xml:space="preserve">do umowy nr DABG. ……. zawartej w dniu ……………………………………………………..…..pomiędzy </w:t>
      </w: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  <w:r w:rsidRPr="004B59EB">
        <w:rPr>
          <w:rFonts w:asciiTheme="minorHAnsi" w:hAnsiTheme="minorHAnsi"/>
          <w:sz w:val="20"/>
          <w:szCs w:val="20"/>
        </w:rPr>
        <w:t xml:space="preserve">Politechniką Warszawską Biblioteką Główną i …………………………………………………………………..  </w:t>
      </w: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  <w:r w:rsidRPr="004B59EB">
        <w:rPr>
          <w:rFonts w:asciiTheme="minorHAnsi" w:hAnsiTheme="minorHAnsi"/>
          <w:sz w:val="20"/>
          <w:szCs w:val="20"/>
        </w:rPr>
        <w:t xml:space="preserve"> </w:t>
      </w:r>
    </w:p>
    <w:p w:rsidR="004B59EB" w:rsidRPr="004B59EB" w:rsidRDefault="004B59EB" w:rsidP="004B59EB">
      <w:pPr>
        <w:pStyle w:val="Default"/>
        <w:rPr>
          <w:rFonts w:asciiTheme="minorHAnsi" w:hAnsiTheme="minorHAnsi"/>
          <w:sz w:val="20"/>
          <w:szCs w:val="20"/>
        </w:rPr>
      </w:pPr>
      <w:r w:rsidRPr="004B59EB">
        <w:rPr>
          <w:rFonts w:asciiTheme="minorHAnsi" w:hAnsiTheme="minorHAnsi"/>
          <w:sz w:val="20"/>
          <w:szCs w:val="20"/>
        </w:rPr>
        <w:t xml:space="preserve">Nazwa urządzenia: ………………………………………………………………………………………..………… </w:t>
      </w:r>
    </w:p>
    <w:p w:rsidR="00457F6F" w:rsidRPr="00C650CF" w:rsidRDefault="00457F6F" w:rsidP="00457F6F">
      <w:pPr>
        <w:autoSpaceDN w:val="0"/>
        <w:adjustRightInd w:val="0"/>
        <w:jc w:val="center"/>
        <w:rPr>
          <w:rFonts w:ascii="Calibri" w:hAnsi="Calibri"/>
          <w:b/>
          <w:bCs/>
        </w:rPr>
      </w:pP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Cs/>
        </w:rPr>
      </w:pPr>
      <w:r w:rsidRPr="00C650CF">
        <w:rPr>
          <w:rFonts w:ascii="Calibri" w:hAnsi="Calibri"/>
          <w:b/>
          <w:bCs/>
        </w:rPr>
        <w:t>1. Przyczyna</w:t>
      </w:r>
      <w:r w:rsidRPr="00C650CF">
        <w:rPr>
          <w:rFonts w:ascii="Calibri" w:eastAsia="TimesNewRoman" w:hAnsi="Calibri" w:cs="TimesNewRoman"/>
        </w:rPr>
        <w:t xml:space="preserve"> </w:t>
      </w:r>
      <w:r w:rsidRPr="00C650CF">
        <w:rPr>
          <w:rFonts w:ascii="Calibri" w:hAnsi="Calibri"/>
          <w:b/>
          <w:bCs/>
        </w:rPr>
        <w:t>uszkodzenia</w:t>
      </w:r>
      <w:r w:rsidR="004B59EB">
        <w:rPr>
          <w:rFonts w:ascii="Calibri" w:hAnsi="Calibri"/>
          <w:b/>
          <w:bCs/>
        </w:rPr>
        <w:t>/opis awarii</w:t>
      </w:r>
      <w:r w:rsidRPr="00C650CF">
        <w:rPr>
          <w:rFonts w:ascii="Calibri" w:hAnsi="Calibri"/>
          <w:b/>
          <w:bCs/>
        </w:rPr>
        <w:t xml:space="preserve">: </w:t>
      </w:r>
      <w:r w:rsidRPr="00C650CF">
        <w:rPr>
          <w:rFonts w:ascii="Calibri" w:hAnsi="Calibri"/>
          <w:bCs/>
        </w:rPr>
        <w:t>…………………………………………………..........................…………………………………………………………………………………………………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Cs/>
        </w:rPr>
      </w:pPr>
      <w:r w:rsidRPr="00C650CF">
        <w:rPr>
          <w:rFonts w:ascii="Calibri" w:hAnsi="Calibri"/>
          <w:bCs/>
        </w:rPr>
        <w:t>……………………………………………………………………………………………</w:t>
      </w:r>
      <w:r w:rsidR="00E170C3" w:rsidRPr="00C650CF">
        <w:rPr>
          <w:rFonts w:ascii="Calibri" w:hAnsi="Calibri"/>
          <w:bCs/>
        </w:rPr>
        <w:t>…………………………………………………………………………..</w:t>
      </w:r>
      <w:r w:rsidRPr="00C650CF">
        <w:rPr>
          <w:rFonts w:ascii="Calibri" w:hAnsi="Calibri"/>
          <w:bCs/>
        </w:rPr>
        <w:t>……</w:t>
      </w:r>
    </w:p>
    <w:p w:rsidR="004B59EB" w:rsidRDefault="004B59EB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  <w:r w:rsidRPr="00C650CF">
        <w:rPr>
          <w:rFonts w:ascii="Calibri" w:hAnsi="Calibri"/>
          <w:b/>
          <w:bCs/>
        </w:rPr>
        <w:t xml:space="preserve">2. </w:t>
      </w:r>
      <w:r w:rsidR="004B59EB">
        <w:rPr>
          <w:rFonts w:ascii="Calibri" w:hAnsi="Calibri"/>
          <w:b/>
          <w:bCs/>
        </w:rPr>
        <w:t>Wykaz/k</w:t>
      </w:r>
      <w:r w:rsidR="00420637" w:rsidRPr="00C650CF">
        <w:rPr>
          <w:rFonts w:ascii="Calibri" w:hAnsi="Calibri"/>
          <w:b/>
          <w:bCs/>
        </w:rPr>
        <w:t xml:space="preserve">oszt </w:t>
      </w:r>
      <w:r w:rsidRPr="00C650CF">
        <w:rPr>
          <w:rFonts w:ascii="Calibri" w:hAnsi="Calibri"/>
          <w:b/>
          <w:bCs/>
        </w:rPr>
        <w:t>cz</w:t>
      </w:r>
      <w:r w:rsidRPr="00C650CF">
        <w:rPr>
          <w:rFonts w:ascii="Calibri" w:eastAsia="TimesNewRoman" w:hAnsi="Calibri" w:cs="TimesNewRoman"/>
          <w:b/>
        </w:rPr>
        <w:t>ęś</w:t>
      </w:r>
      <w:r w:rsidRPr="00C650CF">
        <w:rPr>
          <w:rFonts w:ascii="Calibri" w:hAnsi="Calibri"/>
          <w:b/>
          <w:bCs/>
        </w:rPr>
        <w:t>ci</w:t>
      </w:r>
      <w:r w:rsidR="004B59EB">
        <w:rPr>
          <w:rFonts w:ascii="Calibri" w:hAnsi="Calibri"/>
          <w:b/>
          <w:bCs/>
        </w:rPr>
        <w:t xml:space="preserve"> niezbędnych do wymiany w celu wyeliminowania powstałej usterki </w:t>
      </w:r>
      <w:r w:rsidRPr="00C650CF">
        <w:rPr>
          <w:rFonts w:ascii="Calibri" w:hAnsi="Calibri"/>
          <w:b/>
          <w:bCs/>
        </w:rPr>
        <w:t>: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649"/>
        <w:gridCol w:w="1842"/>
        <w:gridCol w:w="1843"/>
        <w:gridCol w:w="1843"/>
      </w:tblGrid>
      <w:tr w:rsidR="00457F6F" w:rsidRPr="00C650CF" w:rsidTr="004B59EB">
        <w:tc>
          <w:tcPr>
            <w:tcW w:w="462" w:type="dxa"/>
            <w:shd w:val="clear" w:color="auto" w:fill="auto"/>
            <w:vAlign w:val="center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Nazwa uszkodzonej cz</w:t>
            </w:r>
            <w:r w:rsidRPr="00C650CF">
              <w:rPr>
                <w:rFonts w:ascii="Calibri" w:eastAsia="TimesNewRoman" w:hAnsi="Calibri" w:cs="TimesNewRoman"/>
              </w:rPr>
              <w:t>ęś</w:t>
            </w:r>
            <w:r w:rsidRPr="00C650CF">
              <w:rPr>
                <w:rFonts w:ascii="Calibri" w:hAnsi="Calibri"/>
                <w:b/>
                <w:bCs/>
              </w:rPr>
              <w:t xml:space="preserve">ci </w:t>
            </w:r>
            <w:r w:rsidR="004B59EB">
              <w:rPr>
                <w:rFonts w:ascii="Calibri" w:hAnsi="Calibri"/>
                <w:b/>
                <w:bCs/>
              </w:rPr>
              <w:br/>
            </w:r>
            <w:r w:rsidRPr="00C650CF">
              <w:rPr>
                <w:rFonts w:ascii="Calibri" w:hAnsi="Calibri"/>
                <w:b/>
                <w:bCs/>
              </w:rPr>
              <w:t>(materiał, urz</w:t>
            </w:r>
            <w:r w:rsidRPr="00C650CF">
              <w:rPr>
                <w:rFonts w:ascii="Calibri" w:eastAsia="TimesNewRoman" w:hAnsi="Calibri" w:cs="TimesNewRoman"/>
                <w:b/>
              </w:rPr>
              <w:t>ą</w:t>
            </w:r>
            <w:r w:rsidRPr="00C650CF">
              <w:rPr>
                <w:rFonts w:ascii="Calibri" w:hAnsi="Calibri"/>
                <w:b/>
                <w:bCs/>
              </w:rPr>
              <w:t>dzenie)</w:t>
            </w:r>
          </w:p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podlegaj</w:t>
            </w:r>
            <w:r w:rsidRPr="00C650CF">
              <w:rPr>
                <w:rFonts w:ascii="Calibri" w:eastAsia="TimesNewRoman" w:hAnsi="Calibri" w:cs="TimesNewRoman"/>
              </w:rPr>
              <w:t>ą</w:t>
            </w:r>
            <w:r w:rsidRPr="00C650CF">
              <w:rPr>
                <w:rFonts w:ascii="Calibri" w:hAnsi="Calibri"/>
                <w:b/>
                <w:bCs/>
              </w:rPr>
              <w:t>cej wymianie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Ilość</w:t>
            </w:r>
          </w:p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[szt.]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Cena jedn</w:t>
            </w:r>
            <w:r w:rsidR="004B59EB">
              <w:rPr>
                <w:rFonts w:ascii="Calibri" w:hAnsi="Calibri"/>
                <w:b/>
                <w:bCs/>
              </w:rPr>
              <w:t xml:space="preserve">. </w:t>
            </w:r>
            <w:r w:rsidR="004B59EB">
              <w:rPr>
                <w:rFonts w:ascii="Calibri" w:hAnsi="Calibri"/>
                <w:b/>
                <w:bCs/>
              </w:rPr>
              <w:br/>
            </w:r>
            <w:r w:rsidR="001467BC">
              <w:rPr>
                <w:rFonts w:ascii="Calibri" w:hAnsi="Calibri"/>
                <w:b/>
                <w:bCs/>
              </w:rPr>
              <w:t>netto</w:t>
            </w:r>
          </w:p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[zł]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 xml:space="preserve">Wartość </w:t>
            </w:r>
            <w:r w:rsidR="004B59EB">
              <w:rPr>
                <w:rFonts w:ascii="Calibri" w:hAnsi="Calibri"/>
                <w:b/>
                <w:bCs/>
              </w:rPr>
              <w:br/>
            </w:r>
            <w:r w:rsidRPr="00C650CF">
              <w:rPr>
                <w:rFonts w:ascii="Calibri" w:hAnsi="Calibri"/>
                <w:b/>
                <w:bCs/>
              </w:rPr>
              <w:t>brutto</w:t>
            </w:r>
          </w:p>
          <w:p w:rsidR="00457F6F" w:rsidRPr="00C650CF" w:rsidRDefault="004B59EB" w:rsidP="00716931">
            <w:pPr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[zł]</w:t>
            </w:r>
          </w:p>
        </w:tc>
      </w:tr>
      <w:tr w:rsidR="00457F6F" w:rsidRPr="00C650CF" w:rsidTr="004B59EB">
        <w:tc>
          <w:tcPr>
            <w:tcW w:w="462" w:type="dxa"/>
            <w:shd w:val="clear" w:color="auto" w:fill="auto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C650CF">
              <w:rPr>
                <w:rFonts w:ascii="Calibri" w:hAnsi="Calibri"/>
                <w:bCs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C650CF">
              <w:rPr>
                <w:rFonts w:ascii="Calibri" w:hAnsi="Calibri"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C650CF">
              <w:rPr>
                <w:rFonts w:ascii="Calibri" w:hAnsi="Calibri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C650CF">
              <w:rPr>
                <w:rFonts w:ascii="Calibri" w:hAnsi="Calibri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57F6F" w:rsidRPr="00C650CF" w:rsidRDefault="00457F6F" w:rsidP="00716931">
            <w:pPr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C650CF">
              <w:rPr>
                <w:rFonts w:ascii="Calibri" w:hAnsi="Calibri"/>
                <w:bCs/>
              </w:rPr>
              <w:t>5</w:t>
            </w:r>
          </w:p>
        </w:tc>
      </w:tr>
      <w:tr w:rsidR="004B59EB" w:rsidRPr="00C650CF" w:rsidTr="00CB2BB2">
        <w:tc>
          <w:tcPr>
            <w:tcW w:w="462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649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4B59EB" w:rsidRPr="00C650CF" w:rsidTr="00CB2BB2">
        <w:tc>
          <w:tcPr>
            <w:tcW w:w="462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649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4B59EB" w:rsidRPr="00C650CF" w:rsidTr="00CB2BB2">
        <w:tc>
          <w:tcPr>
            <w:tcW w:w="462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649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B59EB" w:rsidRPr="00C650CF" w:rsidRDefault="004B59EB" w:rsidP="00CB2BB2">
            <w:pPr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457F6F" w:rsidRPr="00C650CF" w:rsidTr="004B59EB">
        <w:trPr>
          <w:trHeight w:val="501"/>
        </w:trPr>
        <w:tc>
          <w:tcPr>
            <w:tcW w:w="7796" w:type="dxa"/>
            <w:gridSpan w:val="4"/>
            <w:shd w:val="clear" w:color="auto" w:fill="auto"/>
            <w:vAlign w:val="center"/>
          </w:tcPr>
          <w:p w:rsidR="00457F6F" w:rsidRPr="00C650CF" w:rsidRDefault="00457F6F" w:rsidP="004B59EB">
            <w:pPr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 w:rsidRPr="00C650CF">
              <w:rPr>
                <w:rFonts w:ascii="Calibri" w:hAnsi="Calibri"/>
                <w:b/>
                <w:bCs/>
              </w:rPr>
              <w:t>Razem wartość 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7F6F" w:rsidRPr="00C650CF" w:rsidRDefault="00457F6F" w:rsidP="004B59EB">
            <w:pPr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457F6F" w:rsidRPr="00C650CF" w:rsidRDefault="00457F6F" w:rsidP="00457F6F">
      <w:pPr>
        <w:jc w:val="both"/>
        <w:rPr>
          <w:rFonts w:ascii="Calibri" w:hAnsi="Calibri"/>
          <w:bCs/>
        </w:rPr>
      </w:pPr>
    </w:p>
    <w:p w:rsidR="00457F6F" w:rsidRPr="00C650CF" w:rsidRDefault="00457F6F" w:rsidP="00457F6F">
      <w:pPr>
        <w:jc w:val="both"/>
        <w:rPr>
          <w:rFonts w:ascii="Calibri" w:hAnsi="Calibri"/>
          <w:bCs/>
        </w:rPr>
      </w:pPr>
      <w:r w:rsidRPr="00C650CF">
        <w:rPr>
          <w:rFonts w:ascii="Calibri" w:hAnsi="Calibri"/>
          <w:bCs/>
        </w:rPr>
        <w:t>Ceny wymienianych części (materiałów, urządzeń) obejmują koszty zakupu</w:t>
      </w:r>
      <w:r w:rsidR="00420637" w:rsidRPr="00C650CF">
        <w:rPr>
          <w:rFonts w:ascii="Calibri" w:hAnsi="Calibri"/>
          <w:bCs/>
        </w:rPr>
        <w:t>,</w:t>
      </w:r>
      <w:r w:rsidRPr="00C650CF">
        <w:rPr>
          <w:rFonts w:ascii="Calibri" w:hAnsi="Calibri"/>
          <w:bCs/>
        </w:rPr>
        <w:t xml:space="preserve"> dostawy </w:t>
      </w:r>
      <w:r w:rsidR="00420637" w:rsidRPr="00C650CF">
        <w:rPr>
          <w:rFonts w:ascii="Calibri" w:hAnsi="Calibri"/>
          <w:bCs/>
        </w:rPr>
        <w:t>i montażu</w:t>
      </w:r>
      <w:r w:rsidRPr="00C650CF">
        <w:rPr>
          <w:rFonts w:ascii="Calibri" w:hAnsi="Calibri"/>
        </w:rPr>
        <w:t xml:space="preserve">. Do ww. cen części zamiennych </w:t>
      </w:r>
      <w:r w:rsidR="00746270" w:rsidRPr="00C650CF">
        <w:rPr>
          <w:rFonts w:ascii="Calibri" w:hAnsi="Calibri"/>
        </w:rPr>
        <w:t xml:space="preserve">(materiałów, urządzeń) </w:t>
      </w:r>
      <w:r w:rsidRPr="00C650CF">
        <w:rPr>
          <w:rFonts w:ascii="Calibri" w:hAnsi="Calibri"/>
        </w:rPr>
        <w:t>Wykonawca nie b</w:t>
      </w:r>
      <w:r w:rsidRPr="00C650CF">
        <w:rPr>
          <w:rFonts w:ascii="Calibri" w:eastAsia="TimesNewRoman" w:hAnsi="Calibri" w:cs="TimesNewRoman"/>
        </w:rPr>
        <w:t>ę</w:t>
      </w:r>
      <w:r w:rsidRPr="00C650CF">
        <w:rPr>
          <w:rFonts w:ascii="Calibri" w:hAnsi="Calibri"/>
        </w:rPr>
        <w:t xml:space="preserve">dzie doliczał innych dodatkowych kosztów. 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20637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  <w:r w:rsidRPr="00C650CF">
        <w:rPr>
          <w:rFonts w:ascii="Calibri" w:hAnsi="Calibri"/>
          <w:b/>
          <w:bCs/>
        </w:rPr>
        <w:t xml:space="preserve">3. </w:t>
      </w:r>
      <w:r w:rsidR="00420637" w:rsidRPr="00C650CF">
        <w:rPr>
          <w:rFonts w:ascii="Calibri" w:hAnsi="Calibri"/>
          <w:b/>
          <w:bCs/>
        </w:rPr>
        <w:t>Koszt robocizny: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Cs/>
        </w:rPr>
      </w:pPr>
      <w:r w:rsidRPr="00C650CF">
        <w:rPr>
          <w:rFonts w:ascii="Calibri" w:hAnsi="Calibri"/>
          <w:b/>
          <w:bCs/>
        </w:rPr>
        <w:t xml:space="preserve">Liczba roboczogodzin przewidziana na dokonanie naprawy: ………….. </w:t>
      </w:r>
      <w:proofErr w:type="spellStart"/>
      <w:r w:rsidRPr="00C650CF">
        <w:rPr>
          <w:rFonts w:ascii="Calibri" w:hAnsi="Calibri"/>
          <w:b/>
          <w:bCs/>
        </w:rPr>
        <w:t>rbg</w:t>
      </w:r>
      <w:proofErr w:type="spellEnd"/>
      <w:r w:rsidRPr="00C650CF">
        <w:rPr>
          <w:rFonts w:ascii="Calibri" w:hAnsi="Calibri"/>
          <w:bCs/>
        </w:rPr>
        <w:t xml:space="preserve">   x koszt 1 roboczogodziny …..…. zł (brutto)  </w:t>
      </w:r>
    </w:p>
    <w:p w:rsidR="00420637" w:rsidRPr="00C650CF" w:rsidRDefault="00420637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  <w:r w:rsidRPr="00C650CF">
        <w:rPr>
          <w:rFonts w:ascii="Calibri" w:hAnsi="Calibri"/>
          <w:b/>
          <w:bCs/>
        </w:rPr>
        <w:t>Razem wartość robocizny:  …………….….. zł (brutto).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57F6F" w:rsidRPr="00C650CF" w:rsidRDefault="00457F6F" w:rsidP="00457F6F">
      <w:pPr>
        <w:jc w:val="both"/>
        <w:rPr>
          <w:rFonts w:ascii="Calibri" w:hAnsi="Calibri"/>
        </w:rPr>
      </w:pPr>
      <w:r w:rsidRPr="00C650CF">
        <w:rPr>
          <w:rFonts w:ascii="Calibri" w:hAnsi="Calibri"/>
        </w:rPr>
        <w:t>Wartość robocizny obejmuje</w:t>
      </w:r>
      <w:r w:rsidR="00872B09" w:rsidRPr="00C650CF">
        <w:rPr>
          <w:rFonts w:ascii="Calibri" w:hAnsi="Calibri"/>
        </w:rPr>
        <w:t xml:space="preserve"> w szczególności</w:t>
      </w:r>
      <w:r w:rsidRPr="00C650CF">
        <w:rPr>
          <w:rFonts w:ascii="Calibri" w:hAnsi="Calibri"/>
        </w:rPr>
        <w:t xml:space="preserve"> koszty związane z dojazdem ekipy serwisowej do obiektów Zamawiające</w:t>
      </w:r>
      <w:r w:rsidR="007C2692" w:rsidRPr="00C650CF">
        <w:rPr>
          <w:rFonts w:ascii="Calibri" w:hAnsi="Calibri"/>
        </w:rPr>
        <w:t>go, w których zainstalowane są urządzenia</w:t>
      </w:r>
      <w:r w:rsidRPr="00C650CF">
        <w:rPr>
          <w:rFonts w:ascii="Calibri" w:hAnsi="Calibri"/>
        </w:rPr>
        <w:t xml:space="preserve">, 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  <w:r w:rsidRPr="00C650CF">
        <w:rPr>
          <w:rFonts w:ascii="Calibri" w:hAnsi="Calibri"/>
          <w:b/>
          <w:bCs/>
        </w:rPr>
        <w:t>4. Ł</w:t>
      </w:r>
      <w:r w:rsidRPr="00C650CF">
        <w:rPr>
          <w:rFonts w:ascii="Calibri" w:eastAsia="TimesNewRoman" w:hAnsi="Calibri" w:cs="TimesNewRoman"/>
        </w:rPr>
        <w:t>ą</w:t>
      </w:r>
      <w:r w:rsidRPr="00C650CF">
        <w:rPr>
          <w:rFonts w:ascii="Calibri" w:hAnsi="Calibri"/>
          <w:b/>
          <w:bCs/>
        </w:rPr>
        <w:t>czny koszt wykonania naprawy wyniesie (suma wartości razem z pkt. 2 i 3):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  <w:r w:rsidRPr="00C650CF">
        <w:rPr>
          <w:rFonts w:ascii="Calibri" w:hAnsi="Calibri"/>
          <w:b/>
          <w:bCs/>
        </w:rPr>
        <w:t xml:space="preserve">    ………………..………… zł (brutto).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Cs/>
        </w:rPr>
      </w:pPr>
      <w:r w:rsidRPr="00C650CF">
        <w:rPr>
          <w:rFonts w:ascii="Calibri" w:hAnsi="Calibri"/>
          <w:b/>
          <w:bCs/>
        </w:rPr>
        <w:t xml:space="preserve">5. Termin naprawy: </w:t>
      </w:r>
      <w:r w:rsidRPr="00C650CF">
        <w:rPr>
          <w:rFonts w:ascii="Calibri" w:hAnsi="Calibri"/>
          <w:bCs/>
        </w:rPr>
        <w:t>…….. dni od dnia otrzymania zlecenia.</w:t>
      </w:r>
    </w:p>
    <w:p w:rsidR="00457F6F" w:rsidRPr="00C650CF" w:rsidRDefault="00457F6F" w:rsidP="00457F6F">
      <w:pPr>
        <w:autoSpaceDN w:val="0"/>
        <w:adjustRightInd w:val="0"/>
        <w:rPr>
          <w:rFonts w:ascii="Calibri" w:hAnsi="Calibri"/>
          <w:b/>
          <w:bCs/>
        </w:rPr>
      </w:pPr>
    </w:p>
    <w:p w:rsidR="00457F6F" w:rsidRDefault="00457F6F" w:rsidP="00457F6F">
      <w:pPr>
        <w:autoSpaceDN w:val="0"/>
        <w:adjustRightInd w:val="0"/>
        <w:rPr>
          <w:rFonts w:ascii="Calibri" w:hAnsi="Calibri"/>
          <w:bCs/>
        </w:rPr>
      </w:pPr>
      <w:r w:rsidRPr="00C650CF">
        <w:rPr>
          <w:rFonts w:ascii="Calibri" w:hAnsi="Calibri"/>
          <w:b/>
          <w:bCs/>
        </w:rPr>
        <w:t xml:space="preserve">6. UWAGI: </w:t>
      </w:r>
      <w:r w:rsidR="004B59EB" w:rsidRPr="00C650CF">
        <w:rPr>
          <w:rFonts w:ascii="Calibri" w:hAnsi="Calibri"/>
          <w:bCs/>
        </w:rPr>
        <w:t>……………………………………………………………………..........................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680" w:rsidRPr="002A149B" w:rsidRDefault="00290680" w:rsidP="00D62C15">
      <w:pPr>
        <w:autoSpaceDN w:val="0"/>
        <w:adjustRightInd w:val="0"/>
        <w:ind w:left="2832" w:firstLine="708"/>
        <w:jc w:val="center"/>
        <w:rPr>
          <w:rFonts w:asciiTheme="minorHAnsi" w:hAnsiTheme="minorHAnsi"/>
          <w:bCs/>
        </w:rPr>
      </w:pPr>
    </w:p>
    <w:p w:rsidR="002A149B" w:rsidRPr="002A149B" w:rsidRDefault="002A149B" w:rsidP="002A149B">
      <w:pPr>
        <w:spacing w:line="276" w:lineRule="auto"/>
        <w:rPr>
          <w:rFonts w:asciiTheme="minorHAnsi" w:hAnsiTheme="minorHAnsi"/>
        </w:rPr>
      </w:pPr>
      <w:r w:rsidRPr="002A149B">
        <w:rPr>
          <w:rFonts w:asciiTheme="minorHAnsi" w:hAnsiTheme="minorHAnsi"/>
        </w:rPr>
        <w:t>Niniejszy dokument stanowi podstawę do usunięcia awarii.</w:t>
      </w:r>
    </w:p>
    <w:p w:rsidR="002A149B" w:rsidRPr="002A149B" w:rsidRDefault="002A149B" w:rsidP="002A149B">
      <w:pPr>
        <w:spacing w:after="100" w:afterAutospacing="1" w:line="276" w:lineRule="auto"/>
        <w:rPr>
          <w:rFonts w:asciiTheme="minorHAnsi" w:hAnsiTheme="minorHAnsi"/>
        </w:rPr>
      </w:pPr>
      <w:r w:rsidRPr="002A149B">
        <w:rPr>
          <w:rFonts w:asciiTheme="minorHAnsi" w:hAnsiTheme="minorHAnsi"/>
        </w:rPr>
        <w:t>Niniejszy dokument nie stanowi podstawy do usunięcia awarii</w:t>
      </w:r>
      <w:r w:rsidRPr="002A149B">
        <w:rPr>
          <w:rStyle w:val="Odwoanieprzypisudolnego"/>
          <w:rFonts w:asciiTheme="minorHAnsi" w:hAnsiTheme="minorHAnsi"/>
        </w:rPr>
        <w:footnoteReference w:id="2"/>
      </w:r>
      <w:r w:rsidRPr="002A149B">
        <w:rPr>
          <w:rFonts w:asciiTheme="minorHAnsi" w:hAnsiTheme="minorHAnsi"/>
        </w:rPr>
        <w:t>.</w:t>
      </w:r>
    </w:p>
    <w:p w:rsidR="002A149B" w:rsidRPr="002A149B" w:rsidRDefault="002A149B" w:rsidP="004B59EB">
      <w:pPr>
        <w:ind w:firstLine="708"/>
        <w:rPr>
          <w:rFonts w:asciiTheme="minorHAnsi" w:hAnsiTheme="minorHAnsi"/>
        </w:rPr>
      </w:pPr>
    </w:p>
    <w:p w:rsidR="004B59EB" w:rsidRPr="002A149B" w:rsidRDefault="004B59EB" w:rsidP="004B59EB">
      <w:pPr>
        <w:ind w:firstLine="708"/>
        <w:rPr>
          <w:rFonts w:asciiTheme="minorHAnsi" w:hAnsiTheme="minorHAnsi"/>
          <w:b/>
        </w:rPr>
      </w:pPr>
      <w:r w:rsidRPr="002A149B">
        <w:rPr>
          <w:rFonts w:asciiTheme="minorHAnsi" w:hAnsiTheme="minorHAnsi"/>
          <w:b/>
        </w:rPr>
        <w:t>ZAMAWIAJĄCY</w:t>
      </w:r>
      <w:r w:rsidRPr="002A149B">
        <w:rPr>
          <w:rFonts w:asciiTheme="minorHAnsi" w:hAnsiTheme="minorHAnsi"/>
          <w:b/>
        </w:rPr>
        <w:tab/>
      </w:r>
      <w:r w:rsidRPr="002A149B">
        <w:rPr>
          <w:rFonts w:asciiTheme="minorHAnsi" w:hAnsiTheme="minorHAnsi"/>
          <w:b/>
        </w:rPr>
        <w:tab/>
      </w:r>
      <w:r w:rsidRPr="002A149B">
        <w:rPr>
          <w:rFonts w:asciiTheme="minorHAnsi" w:hAnsiTheme="minorHAnsi"/>
          <w:b/>
        </w:rPr>
        <w:tab/>
      </w:r>
      <w:r w:rsidRPr="002A149B">
        <w:rPr>
          <w:rFonts w:asciiTheme="minorHAnsi" w:hAnsiTheme="minorHAnsi"/>
          <w:b/>
        </w:rPr>
        <w:tab/>
      </w:r>
      <w:r w:rsidRPr="002A149B">
        <w:rPr>
          <w:rFonts w:asciiTheme="minorHAnsi" w:hAnsiTheme="minorHAnsi"/>
          <w:b/>
        </w:rPr>
        <w:tab/>
      </w:r>
      <w:r w:rsidRPr="002A149B">
        <w:rPr>
          <w:rFonts w:asciiTheme="minorHAnsi" w:hAnsiTheme="minorHAnsi"/>
          <w:b/>
        </w:rPr>
        <w:tab/>
      </w:r>
      <w:r w:rsidRPr="002A149B">
        <w:rPr>
          <w:rFonts w:asciiTheme="minorHAnsi" w:hAnsiTheme="minorHAnsi"/>
          <w:b/>
        </w:rPr>
        <w:tab/>
        <w:t>WYKONAWCA</w:t>
      </w:r>
    </w:p>
    <w:p w:rsidR="004B59EB" w:rsidRPr="002A149B" w:rsidRDefault="004B59EB" w:rsidP="004B59EB">
      <w:pPr>
        <w:rPr>
          <w:rFonts w:asciiTheme="minorHAnsi" w:hAnsiTheme="minorHAnsi"/>
        </w:rPr>
      </w:pPr>
    </w:p>
    <w:p w:rsidR="004B59EB" w:rsidRPr="002A149B" w:rsidRDefault="004B59EB" w:rsidP="004B59EB">
      <w:pPr>
        <w:rPr>
          <w:rFonts w:asciiTheme="minorHAnsi" w:hAnsiTheme="minorHAnsi"/>
        </w:rPr>
      </w:pPr>
    </w:p>
    <w:p w:rsidR="004B59EB" w:rsidRPr="002A149B" w:rsidRDefault="004B59EB" w:rsidP="004B59EB">
      <w:pPr>
        <w:rPr>
          <w:rFonts w:asciiTheme="minorHAnsi" w:hAnsiTheme="minorHAnsi"/>
        </w:rPr>
      </w:pPr>
      <w:r w:rsidRPr="002A149B">
        <w:rPr>
          <w:rFonts w:asciiTheme="minorHAnsi" w:hAnsiTheme="minorHAnsi"/>
        </w:rPr>
        <w:t>…………………………………………………………………………</w:t>
      </w:r>
      <w:r w:rsidRPr="002A149B">
        <w:rPr>
          <w:rFonts w:asciiTheme="minorHAnsi" w:hAnsiTheme="minorHAnsi"/>
        </w:rPr>
        <w:tab/>
      </w:r>
      <w:r w:rsidRPr="002A149B">
        <w:rPr>
          <w:rFonts w:asciiTheme="minorHAnsi" w:hAnsiTheme="minorHAnsi"/>
        </w:rPr>
        <w:tab/>
        <w:t>…………………………………………………………</w:t>
      </w:r>
    </w:p>
    <w:p w:rsidR="004B59EB" w:rsidRPr="002A149B" w:rsidRDefault="004B59EB" w:rsidP="004B59EB">
      <w:pPr>
        <w:rPr>
          <w:rFonts w:asciiTheme="minorHAnsi" w:hAnsiTheme="minorHAnsi"/>
          <w:sz w:val="16"/>
          <w:szCs w:val="16"/>
        </w:rPr>
      </w:pPr>
      <w:r w:rsidRPr="002A149B">
        <w:rPr>
          <w:rFonts w:asciiTheme="minorHAnsi" w:hAnsiTheme="minorHAnsi"/>
          <w:sz w:val="16"/>
          <w:szCs w:val="16"/>
        </w:rPr>
        <w:t>(data, podpis i pieczęć upoważnionego przedstawiciela)</w:t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  <w:t>(data, podpis i pieczęć upoważnionego przedstawiciela)</w:t>
      </w:r>
    </w:p>
    <w:p w:rsidR="004B59EB" w:rsidRPr="002A149B" w:rsidRDefault="004B59EB" w:rsidP="004B59EB">
      <w:pPr>
        <w:rPr>
          <w:rFonts w:asciiTheme="minorHAnsi" w:hAnsiTheme="minorHAnsi"/>
          <w:sz w:val="16"/>
          <w:szCs w:val="16"/>
        </w:rPr>
      </w:pPr>
    </w:p>
    <w:p w:rsidR="002A149B" w:rsidRPr="002A149B" w:rsidRDefault="002A149B" w:rsidP="004B59EB">
      <w:pPr>
        <w:rPr>
          <w:rFonts w:asciiTheme="minorHAnsi" w:hAnsiTheme="minorHAnsi"/>
        </w:rPr>
      </w:pPr>
    </w:p>
    <w:p w:rsidR="004B59EB" w:rsidRPr="002A149B" w:rsidRDefault="004B59EB" w:rsidP="004B59EB">
      <w:pPr>
        <w:rPr>
          <w:rFonts w:asciiTheme="minorHAnsi" w:hAnsiTheme="minorHAnsi"/>
        </w:rPr>
      </w:pPr>
      <w:r w:rsidRPr="002A149B">
        <w:rPr>
          <w:rFonts w:asciiTheme="minorHAnsi" w:hAnsiTheme="minorHAnsi"/>
        </w:rPr>
        <w:t>……………………………………………………………………….</w:t>
      </w:r>
      <w:r w:rsidRPr="002A149B">
        <w:rPr>
          <w:rFonts w:asciiTheme="minorHAnsi" w:hAnsiTheme="minorHAnsi"/>
        </w:rPr>
        <w:tab/>
      </w:r>
      <w:r w:rsidRPr="002A149B">
        <w:rPr>
          <w:rFonts w:asciiTheme="minorHAnsi" w:hAnsiTheme="minorHAnsi"/>
        </w:rPr>
        <w:tab/>
        <w:t>…………………………………………………………..</w:t>
      </w:r>
    </w:p>
    <w:p w:rsidR="004B59EB" w:rsidRPr="002A149B" w:rsidRDefault="004B59EB" w:rsidP="002A149B">
      <w:pPr>
        <w:ind w:firstLine="708"/>
        <w:rPr>
          <w:rFonts w:asciiTheme="minorHAnsi" w:hAnsiTheme="minorHAnsi"/>
          <w:sz w:val="16"/>
          <w:szCs w:val="16"/>
        </w:rPr>
      </w:pPr>
      <w:r w:rsidRPr="002A149B">
        <w:rPr>
          <w:rFonts w:asciiTheme="minorHAnsi" w:hAnsiTheme="minorHAnsi"/>
          <w:sz w:val="16"/>
          <w:szCs w:val="16"/>
        </w:rPr>
        <w:t>(pieczęć firmowa)</w:t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</w:r>
      <w:r w:rsidRPr="002A149B">
        <w:rPr>
          <w:rFonts w:asciiTheme="minorHAnsi" w:hAnsiTheme="minorHAnsi"/>
          <w:sz w:val="16"/>
          <w:szCs w:val="16"/>
        </w:rPr>
        <w:tab/>
        <w:t>(pieczęć firmowa)</w:t>
      </w:r>
    </w:p>
    <w:p w:rsidR="002A149B" w:rsidRPr="002A149B" w:rsidRDefault="002A149B" w:rsidP="002A149B">
      <w:pPr>
        <w:autoSpaceDN w:val="0"/>
        <w:adjustRightInd w:val="0"/>
        <w:rPr>
          <w:rFonts w:asciiTheme="minorHAnsi" w:hAnsiTheme="minorHAnsi"/>
          <w:bCs/>
        </w:rPr>
      </w:pPr>
    </w:p>
    <w:p w:rsidR="002A149B" w:rsidRPr="002A149B" w:rsidRDefault="002A149B" w:rsidP="002A149B">
      <w:pPr>
        <w:autoSpaceDN w:val="0"/>
        <w:adjustRightInd w:val="0"/>
        <w:rPr>
          <w:rFonts w:asciiTheme="minorHAnsi" w:hAnsiTheme="minorHAnsi"/>
          <w:bCs/>
        </w:rPr>
      </w:pPr>
    </w:p>
    <w:p w:rsidR="002A149B" w:rsidRPr="002A149B" w:rsidRDefault="002A149B" w:rsidP="002A149B">
      <w:pPr>
        <w:autoSpaceDN w:val="0"/>
        <w:adjustRightInd w:val="0"/>
        <w:rPr>
          <w:rFonts w:asciiTheme="minorHAnsi" w:hAnsiTheme="minorHAnsi"/>
          <w:bCs/>
        </w:rPr>
      </w:pPr>
    </w:p>
    <w:p w:rsidR="00457F6F" w:rsidRPr="002A149B" w:rsidRDefault="00D62C15" w:rsidP="002A149B">
      <w:pPr>
        <w:autoSpaceDN w:val="0"/>
        <w:adjustRightInd w:val="0"/>
        <w:ind w:left="4956" w:firstLine="708"/>
        <w:rPr>
          <w:rFonts w:asciiTheme="minorHAnsi" w:hAnsiTheme="minorHAnsi"/>
          <w:b/>
          <w:bCs/>
          <w:sz w:val="22"/>
        </w:rPr>
      </w:pPr>
      <w:r w:rsidRPr="002A149B">
        <w:rPr>
          <w:rFonts w:asciiTheme="minorHAnsi" w:hAnsiTheme="minorHAnsi"/>
          <w:b/>
          <w:bCs/>
          <w:sz w:val="22"/>
        </w:rPr>
        <w:t>ZATWIERDZAM/ NIE ZATWIERDZAM</w:t>
      </w:r>
    </w:p>
    <w:p w:rsidR="00457F6F" w:rsidRPr="002A149B" w:rsidRDefault="00457F6F" w:rsidP="00457F6F">
      <w:pPr>
        <w:autoSpaceDN w:val="0"/>
        <w:adjustRightInd w:val="0"/>
        <w:rPr>
          <w:rFonts w:asciiTheme="minorHAnsi" w:hAnsiTheme="minorHAnsi"/>
          <w:b/>
          <w:bCs/>
        </w:rPr>
      </w:pPr>
    </w:p>
    <w:p w:rsidR="00457F6F" w:rsidRPr="002A149B" w:rsidRDefault="00457F6F" w:rsidP="00457F6F">
      <w:pPr>
        <w:autoSpaceDN w:val="0"/>
        <w:adjustRightInd w:val="0"/>
        <w:rPr>
          <w:rFonts w:asciiTheme="minorHAnsi" w:hAnsiTheme="minorHAnsi"/>
          <w:b/>
          <w:bCs/>
        </w:rPr>
      </w:pPr>
    </w:p>
    <w:p w:rsidR="00457F6F" w:rsidRPr="002A149B" w:rsidRDefault="00457F6F" w:rsidP="002A149B">
      <w:pPr>
        <w:autoSpaceDN w:val="0"/>
        <w:adjustRightInd w:val="0"/>
        <w:ind w:left="1416" w:firstLine="708"/>
        <w:rPr>
          <w:rFonts w:asciiTheme="minorHAnsi" w:hAnsiTheme="minorHAnsi"/>
        </w:rPr>
      </w:pPr>
      <w:r w:rsidRPr="002A149B">
        <w:rPr>
          <w:rFonts w:asciiTheme="minorHAnsi" w:hAnsiTheme="minorHAnsi"/>
        </w:rPr>
        <w:t xml:space="preserve">                                       </w:t>
      </w:r>
      <w:r w:rsidR="003870C0" w:rsidRPr="002A149B">
        <w:rPr>
          <w:rFonts w:asciiTheme="minorHAnsi" w:hAnsiTheme="minorHAnsi"/>
        </w:rPr>
        <w:tab/>
      </w:r>
      <w:r w:rsidR="003870C0" w:rsidRPr="002A149B">
        <w:rPr>
          <w:rFonts w:asciiTheme="minorHAnsi" w:hAnsiTheme="minorHAnsi"/>
        </w:rPr>
        <w:tab/>
      </w:r>
      <w:r w:rsidR="003870C0" w:rsidRPr="002A149B">
        <w:rPr>
          <w:rFonts w:asciiTheme="minorHAnsi" w:hAnsiTheme="minorHAnsi"/>
        </w:rPr>
        <w:tab/>
      </w:r>
      <w:r w:rsidR="00D100BF" w:rsidRPr="002A149B">
        <w:rPr>
          <w:rFonts w:asciiTheme="minorHAnsi" w:hAnsiTheme="minorHAnsi"/>
        </w:rPr>
        <w:tab/>
        <w:t xml:space="preserve">         </w:t>
      </w:r>
      <w:r w:rsidRPr="002A149B">
        <w:rPr>
          <w:rFonts w:asciiTheme="minorHAnsi" w:hAnsiTheme="minorHAnsi"/>
        </w:rPr>
        <w:t>……………………………….</w:t>
      </w:r>
    </w:p>
    <w:p w:rsidR="003E6B5E" w:rsidRPr="002A149B" w:rsidRDefault="002A149B" w:rsidP="00457F6F">
      <w:pPr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D62C15" w:rsidRPr="002A149B">
        <w:rPr>
          <w:rFonts w:asciiTheme="minorHAnsi" w:hAnsiTheme="minorHAnsi"/>
          <w:sz w:val="18"/>
          <w:szCs w:val="18"/>
        </w:rPr>
        <w:tab/>
      </w:r>
      <w:r w:rsidR="00D62C15" w:rsidRPr="002A149B">
        <w:rPr>
          <w:rFonts w:asciiTheme="minorHAnsi" w:hAnsiTheme="minorHAnsi"/>
          <w:sz w:val="18"/>
          <w:szCs w:val="18"/>
        </w:rPr>
        <w:tab/>
      </w:r>
      <w:r w:rsidR="00D100BF" w:rsidRPr="002A149B">
        <w:rPr>
          <w:rFonts w:asciiTheme="minorHAnsi" w:hAnsiTheme="minorHAnsi"/>
          <w:sz w:val="18"/>
          <w:szCs w:val="18"/>
        </w:rPr>
        <w:tab/>
      </w:r>
      <w:r w:rsidR="003E6B5E" w:rsidRPr="002A149B">
        <w:rPr>
          <w:rFonts w:asciiTheme="minorHAnsi" w:hAnsiTheme="minorHAnsi"/>
          <w:sz w:val="18"/>
          <w:szCs w:val="18"/>
        </w:rPr>
        <w:t xml:space="preserve">  </w:t>
      </w:r>
      <w:r w:rsidR="00457F6F" w:rsidRPr="002A149B">
        <w:rPr>
          <w:rFonts w:asciiTheme="minorHAnsi" w:hAnsiTheme="minorHAnsi"/>
          <w:sz w:val="18"/>
          <w:szCs w:val="18"/>
        </w:rPr>
        <w:t xml:space="preserve">Data i  podpis </w:t>
      </w:r>
      <w:r w:rsidR="003E6B5E" w:rsidRPr="002A149B">
        <w:rPr>
          <w:rFonts w:asciiTheme="minorHAnsi" w:hAnsiTheme="minorHAnsi"/>
          <w:sz w:val="18"/>
          <w:szCs w:val="18"/>
        </w:rPr>
        <w:t>upoważnionego</w:t>
      </w:r>
    </w:p>
    <w:p w:rsidR="003870C0" w:rsidRPr="002A149B" w:rsidRDefault="00457F6F" w:rsidP="00D100BF">
      <w:pPr>
        <w:autoSpaceDN w:val="0"/>
        <w:adjustRightInd w:val="0"/>
        <w:ind w:left="5664" w:firstLine="708"/>
        <w:rPr>
          <w:rFonts w:asciiTheme="minorHAnsi" w:hAnsiTheme="minorHAnsi"/>
          <w:sz w:val="18"/>
          <w:szCs w:val="18"/>
        </w:rPr>
      </w:pPr>
      <w:r w:rsidRPr="002A149B">
        <w:rPr>
          <w:rFonts w:asciiTheme="minorHAnsi" w:hAnsiTheme="minorHAnsi"/>
          <w:sz w:val="18"/>
          <w:szCs w:val="18"/>
        </w:rPr>
        <w:t xml:space="preserve">przedstawiciela </w:t>
      </w:r>
      <w:r w:rsidR="003E6B5E" w:rsidRPr="002A149B">
        <w:rPr>
          <w:rFonts w:asciiTheme="minorHAnsi" w:hAnsiTheme="minorHAnsi"/>
          <w:sz w:val="18"/>
          <w:szCs w:val="18"/>
        </w:rPr>
        <w:t xml:space="preserve"> </w:t>
      </w:r>
      <w:r w:rsidRPr="002A149B">
        <w:rPr>
          <w:rFonts w:asciiTheme="minorHAnsi" w:hAnsiTheme="minorHAnsi"/>
          <w:sz w:val="18"/>
          <w:szCs w:val="18"/>
        </w:rPr>
        <w:t>Zamawiaj</w:t>
      </w:r>
      <w:r w:rsidRPr="002A149B">
        <w:rPr>
          <w:rFonts w:asciiTheme="minorHAnsi" w:eastAsia="TimesNewRoman" w:hAnsiTheme="minorHAnsi" w:cs="TimesNewRoman"/>
          <w:sz w:val="18"/>
          <w:szCs w:val="18"/>
        </w:rPr>
        <w:t>ą</w:t>
      </w:r>
      <w:r w:rsidRPr="002A149B">
        <w:rPr>
          <w:rFonts w:asciiTheme="minorHAnsi" w:hAnsiTheme="minorHAnsi"/>
          <w:sz w:val="18"/>
          <w:szCs w:val="18"/>
        </w:rPr>
        <w:t>cego</w:t>
      </w:r>
    </w:p>
    <w:p w:rsidR="00457F6F" w:rsidRPr="00C650CF" w:rsidRDefault="00457F6F" w:rsidP="00D07F8A">
      <w:pPr>
        <w:autoSpaceDN w:val="0"/>
        <w:adjustRightInd w:val="0"/>
        <w:rPr>
          <w:rFonts w:ascii="Calibri" w:hAnsi="Calibri"/>
          <w:sz w:val="24"/>
          <w:szCs w:val="24"/>
        </w:rPr>
      </w:pPr>
    </w:p>
    <w:sectPr w:rsidR="00457F6F" w:rsidRPr="00C650CF" w:rsidSect="00D100BF">
      <w:headerReference w:type="default" r:id="rId9"/>
      <w:footerReference w:type="default" r:id="rId10"/>
      <w:pgSz w:w="11905" w:h="16837"/>
      <w:pgMar w:top="709" w:right="1132" w:bottom="1134" w:left="1134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5" w:rsidRDefault="00017B45">
      <w:r>
        <w:separator/>
      </w:r>
    </w:p>
  </w:endnote>
  <w:endnote w:type="continuationSeparator" w:id="0">
    <w:p w:rsidR="00017B45" w:rsidRDefault="0001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D" w:rsidRPr="00745ADF" w:rsidRDefault="00745ADF" w:rsidP="00745ADF">
    <w:pPr>
      <w:pStyle w:val="Stopka"/>
      <w:rPr>
        <w:rFonts w:asciiTheme="minorHAnsi" w:hAnsiTheme="minorHAnsi"/>
      </w:rPr>
    </w:pPr>
    <w:r w:rsidRPr="00745ADF">
      <w:rPr>
        <w:rFonts w:asciiTheme="minorHAnsi" w:hAnsiTheme="minorHAnsi"/>
      </w:rPr>
      <w:t>DABG.261.3</w:t>
    </w:r>
    <w:r w:rsidR="000F6714">
      <w:rPr>
        <w:rFonts w:asciiTheme="minorHAnsi" w:hAnsiTheme="minorHAnsi"/>
      </w:rPr>
      <w:t>8</w:t>
    </w:r>
    <w:r w:rsidRPr="00745ADF">
      <w:rPr>
        <w:rFonts w:asciiTheme="minorHAnsi" w:hAnsiTheme="minorHAnsi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5" w:rsidRDefault="00017B45">
      <w:r>
        <w:separator/>
      </w:r>
    </w:p>
  </w:footnote>
  <w:footnote w:type="continuationSeparator" w:id="0">
    <w:p w:rsidR="00017B45" w:rsidRDefault="00017B45">
      <w:r>
        <w:continuationSeparator/>
      </w:r>
    </w:p>
  </w:footnote>
  <w:footnote w:id="1">
    <w:p w:rsidR="004B59EB" w:rsidRDefault="004B59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>n</w:t>
      </w:r>
      <w:r w:rsidRPr="00576BEF">
        <w:rPr>
          <w:rFonts w:ascii="Trebuchet MS" w:hAnsi="Trebuchet MS"/>
          <w:sz w:val="16"/>
          <w:szCs w:val="16"/>
        </w:rPr>
        <w:t>iepotrzebne skre</w:t>
      </w:r>
      <w:r>
        <w:rPr>
          <w:rFonts w:ascii="Trebuchet MS" w:hAnsi="Trebuchet MS"/>
          <w:sz w:val="16"/>
          <w:szCs w:val="16"/>
        </w:rPr>
        <w:t>ś</w:t>
      </w:r>
      <w:r w:rsidRPr="00576BEF">
        <w:rPr>
          <w:rFonts w:ascii="Trebuchet MS" w:hAnsi="Trebuchet MS"/>
          <w:sz w:val="16"/>
          <w:szCs w:val="16"/>
        </w:rPr>
        <w:t>lić</w:t>
      </w:r>
    </w:p>
  </w:footnote>
  <w:footnote w:id="2">
    <w:p w:rsidR="002A149B" w:rsidRPr="00576BEF" w:rsidRDefault="002A149B" w:rsidP="002A149B">
      <w:pPr>
        <w:pStyle w:val="Tekstprzypisudolnego"/>
        <w:rPr>
          <w:rFonts w:ascii="Trebuchet MS" w:hAnsi="Trebuchet MS"/>
          <w:sz w:val="16"/>
          <w:szCs w:val="16"/>
        </w:rPr>
      </w:pPr>
      <w:r w:rsidRPr="00576BEF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576BE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n</w:t>
      </w:r>
      <w:r w:rsidRPr="00576BEF">
        <w:rPr>
          <w:rFonts w:ascii="Trebuchet MS" w:hAnsi="Trebuchet MS"/>
          <w:sz w:val="16"/>
          <w:szCs w:val="16"/>
        </w:rPr>
        <w:t>iepotrzebne skre</w:t>
      </w:r>
      <w:r>
        <w:rPr>
          <w:rFonts w:ascii="Trebuchet MS" w:hAnsi="Trebuchet MS"/>
          <w:sz w:val="16"/>
          <w:szCs w:val="16"/>
        </w:rPr>
        <w:t>ś</w:t>
      </w:r>
      <w:r w:rsidRPr="00576BEF">
        <w:rPr>
          <w:rFonts w:ascii="Trebuchet MS" w:hAnsi="Trebuchet MS"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DF" w:rsidRPr="00745ADF" w:rsidRDefault="00753D96" w:rsidP="00745ADF">
    <w:pPr>
      <w:tabs>
        <w:tab w:val="left" w:pos="1843"/>
      </w:tabs>
      <w:ind w:left="1843" w:hanging="1843"/>
      <w:jc w:val="right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>Uzupełnienie nr 1</w:t>
    </w:r>
    <w:r w:rsidR="00745ADF" w:rsidRPr="00745ADF">
      <w:rPr>
        <w:rFonts w:ascii="Calibri" w:hAnsi="Calibri"/>
        <w:b/>
        <w:szCs w:val="24"/>
      </w:rPr>
      <w:t xml:space="preserve"> </w:t>
    </w:r>
    <w:r w:rsidR="00745ADF" w:rsidRPr="00745ADF">
      <w:rPr>
        <w:rFonts w:ascii="Calibri" w:hAnsi="Calibri"/>
        <w:szCs w:val="24"/>
      </w:rPr>
      <w:t xml:space="preserve">do </w:t>
    </w:r>
    <w:r>
      <w:rPr>
        <w:rFonts w:ascii="Calibri" w:hAnsi="Calibri"/>
        <w:szCs w:val="24"/>
      </w:rPr>
      <w:t>załącznika nr 1 – Opis Przedmiotu Zamówienia</w:t>
    </w:r>
    <w:r w:rsidR="00745ADF" w:rsidRPr="00745ADF">
      <w:rPr>
        <w:rFonts w:ascii="Calibri" w:hAnsi="Calibri"/>
        <w:b/>
        <w:szCs w:val="24"/>
      </w:rPr>
      <w:br/>
      <w:t>- „</w:t>
    </w:r>
    <w:r w:rsidR="00745ADF" w:rsidRPr="00745ADF">
      <w:rPr>
        <w:rFonts w:ascii="Calibri" w:hAnsi="Calibri"/>
        <w:b/>
        <w:i/>
        <w:szCs w:val="24"/>
      </w:rPr>
      <w:t>Protokół awarii - Kalkulacja cenowa naprawy</w:t>
    </w:r>
    <w:r w:rsidR="00745ADF" w:rsidRPr="00745ADF">
      <w:rPr>
        <w:rFonts w:ascii="Calibri" w:hAnsi="Calibri"/>
        <w:b/>
        <w:szCs w:val="24"/>
      </w:rPr>
      <w:t>”</w:t>
    </w:r>
  </w:p>
  <w:p w:rsidR="00745ADF" w:rsidRDefault="00745ADF">
    <w:pPr>
      <w:pStyle w:val="Nagwek"/>
    </w:pPr>
  </w:p>
  <w:p w:rsidR="00745ADF" w:rsidRDefault="00745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lvlText w:val="%1.%2.%3.%4.%5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8"/>
        </w:tabs>
        <w:ind w:left="5388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7"/>
    <w:multiLevelType w:val="singleLevel"/>
    <w:tmpl w:val="00000007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00000009"/>
    <w:multiLevelType w:val="singleLevel"/>
    <w:tmpl w:val="9858D61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multilevel"/>
    <w:tmpl w:val="3B48A4D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567" w:firstLine="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3">
    <w:nsid w:val="0000000E"/>
    <w:multiLevelType w:val="multilevel"/>
    <w:tmpl w:val="59687F8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4">
    <w:nsid w:val="0000000F"/>
    <w:multiLevelType w:val="singleLevel"/>
    <w:tmpl w:val="0000000F"/>
    <w:name w:val="WW8Num25"/>
    <w:lvl w:ilvl="0">
      <w:start w:val="8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15">
    <w:nsid w:val="056B09E5"/>
    <w:multiLevelType w:val="multilevel"/>
    <w:tmpl w:val="59687F8A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6">
    <w:nsid w:val="081E0E78"/>
    <w:multiLevelType w:val="hybridMultilevel"/>
    <w:tmpl w:val="67F0CF64"/>
    <w:name w:val="WW8Num234"/>
    <w:lvl w:ilvl="0" w:tplc="0C06BC4C">
      <w:start w:val="1"/>
      <w:numFmt w:val="decimal"/>
      <w:lvlText w:val="2.%1."/>
      <w:lvlJc w:val="left"/>
      <w:pPr>
        <w:tabs>
          <w:tab w:val="num" w:pos="-356"/>
        </w:tabs>
        <w:ind w:left="1080" w:hanging="51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745B1"/>
    <w:multiLevelType w:val="multilevel"/>
    <w:tmpl w:val="CE8E9B10"/>
    <w:name w:val="WW8Num232222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">
    <w:nsid w:val="0CB06893"/>
    <w:multiLevelType w:val="hybridMultilevel"/>
    <w:tmpl w:val="A66607FA"/>
    <w:name w:val="WW8Num232222222222"/>
    <w:lvl w:ilvl="0" w:tplc="0000000B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9">
    <w:nsid w:val="15884080"/>
    <w:multiLevelType w:val="multilevel"/>
    <w:tmpl w:val="8188AC7C"/>
    <w:name w:val="WW8Num23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">
    <w:nsid w:val="15D2607D"/>
    <w:multiLevelType w:val="hybridMultilevel"/>
    <w:tmpl w:val="C90661DE"/>
    <w:name w:val="WW8Num23232"/>
    <w:lvl w:ilvl="0" w:tplc="5A8C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C03BC"/>
    <w:multiLevelType w:val="hybridMultilevel"/>
    <w:tmpl w:val="C29A4348"/>
    <w:name w:val="WW8Num233"/>
    <w:lvl w:ilvl="0" w:tplc="8D86FAEA">
      <w:start w:val="1"/>
      <w:numFmt w:val="decimal"/>
      <w:lvlText w:val="2.%1."/>
      <w:lvlJc w:val="left"/>
      <w:pPr>
        <w:tabs>
          <w:tab w:val="num" w:pos="-356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9304DF"/>
    <w:multiLevelType w:val="multilevel"/>
    <w:tmpl w:val="59687F8A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23">
    <w:nsid w:val="18E94F2F"/>
    <w:multiLevelType w:val="multilevel"/>
    <w:tmpl w:val="91EA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-896"/>
        </w:tabs>
        <w:ind w:left="5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">
    <w:nsid w:val="199758C4"/>
    <w:multiLevelType w:val="hybridMultilevel"/>
    <w:tmpl w:val="4B080648"/>
    <w:name w:val="WW8Num232"/>
    <w:lvl w:ilvl="0" w:tplc="CDFCD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5F25CD"/>
    <w:multiLevelType w:val="hybridMultilevel"/>
    <w:tmpl w:val="DDD48F6C"/>
    <w:lvl w:ilvl="0" w:tplc="41D26018">
      <w:start w:val="1"/>
      <w:numFmt w:val="decimal"/>
      <w:lvlText w:val="2.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1CD55D33"/>
    <w:multiLevelType w:val="hybridMultilevel"/>
    <w:tmpl w:val="F9442C20"/>
    <w:lvl w:ilvl="0" w:tplc="B0F2E0D4">
      <w:start w:val="1"/>
      <w:numFmt w:val="decimal"/>
      <w:lvlText w:val="1.%1."/>
      <w:lvlJc w:val="left"/>
      <w:pPr>
        <w:tabs>
          <w:tab w:val="num" w:pos="-563"/>
        </w:tabs>
        <w:ind w:left="873" w:hanging="51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192B1A"/>
    <w:multiLevelType w:val="hybridMultilevel"/>
    <w:tmpl w:val="6FBC00BE"/>
    <w:name w:val="WW8Num23242222"/>
    <w:lvl w:ilvl="0" w:tplc="CDFCD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755082"/>
    <w:multiLevelType w:val="hybridMultilevel"/>
    <w:tmpl w:val="8D94FCBA"/>
    <w:name w:val="WW8Num2322222222222"/>
    <w:lvl w:ilvl="0" w:tplc="0000000B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9">
    <w:nsid w:val="227B02C7"/>
    <w:multiLevelType w:val="multilevel"/>
    <w:tmpl w:val="6CD49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30">
    <w:nsid w:val="22F971F0"/>
    <w:multiLevelType w:val="multilevel"/>
    <w:tmpl w:val="CE8E9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1">
    <w:nsid w:val="24906CA2"/>
    <w:multiLevelType w:val="hybridMultilevel"/>
    <w:tmpl w:val="24FC1F68"/>
    <w:lvl w:ilvl="0" w:tplc="351A87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55A72"/>
    <w:multiLevelType w:val="multilevel"/>
    <w:tmpl w:val="59687F8A"/>
    <w:name w:val="WW8Num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33">
    <w:nsid w:val="316B0259"/>
    <w:multiLevelType w:val="hybridMultilevel"/>
    <w:tmpl w:val="686C6ABE"/>
    <w:lvl w:ilvl="0" w:tplc="C186A56A">
      <w:start w:val="1"/>
      <w:numFmt w:val="lowerLetter"/>
      <w:lvlText w:val="%1)"/>
      <w:lvlJc w:val="left"/>
      <w:pPr>
        <w:tabs>
          <w:tab w:val="num" w:pos="1440"/>
        </w:tabs>
        <w:ind w:left="1440" w:hanging="873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E41808"/>
    <w:multiLevelType w:val="multilevel"/>
    <w:tmpl w:val="7014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98F7349"/>
    <w:multiLevelType w:val="multilevel"/>
    <w:tmpl w:val="4196A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3B556FD6"/>
    <w:multiLevelType w:val="multilevel"/>
    <w:tmpl w:val="BA36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42211F2E"/>
    <w:multiLevelType w:val="multilevel"/>
    <w:tmpl w:val="13EA68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8">
    <w:nsid w:val="448B5C90"/>
    <w:multiLevelType w:val="multilevel"/>
    <w:tmpl w:val="59687F8A"/>
    <w:name w:val="WW8Num23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39">
    <w:nsid w:val="49F62BFE"/>
    <w:multiLevelType w:val="multilevel"/>
    <w:tmpl w:val="5968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40">
    <w:nsid w:val="4A9152E7"/>
    <w:multiLevelType w:val="hybridMultilevel"/>
    <w:tmpl w:val="3B6C2D58"/>
    <w:lvl w:ilvl="0" w:tplc="B0F2E0D4">
      <w:start w:val="1"/>
      <w:numFmt w:val="decimal"/>
      <w:lvlText w:val="1.%1."/>
      <w:lvlJc w:val="left"/>
      <w:pPr>
        <w:tabs>
          <w:tab w:val="num" w:pos="-563"/>
        </w:tabs>
        <w:ind w:left="873" w:hanging="51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44368D"/>
    <w:multiLevelType w:val="hybridMultilevel"/>
    <w:tmpl w:val="FC5E391E"/>
    <w:name w:val="WW8Num2322222222"/>
    <w:lvl w:ilvl="0" w:tplc="0000000B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2">
    <w:nsid w:val="4C5A533F"/>
    <w:multiLevelType w:val="hybridMultilevel"/>
    <w:tmpl w:val="C19653BA"/>
    <w:name w:val="WW8Num23222222222"/>
    <w:lvl w:ilvl="0" w:tplc="0000000B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DFE4498"/>
    <w:multiLevelType w:val="hybridMultilevel"/>
    <w:tmpl w:val="A6606244"/>
    <w:lvl w:ilvl="0" w:tplc="20CA3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E5B34BF"/>
    <w:multiLevelType w:val="hybridMultilevel"/>
    <w:tmpl w:val="A14A19A0"/>
    <w:name w:val="WW8Num23222223"/>
    <w:lvl w:ilvl="0" w:tplc="F9D4CC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82C0E"/>
    <w:multiLevelType w:val="hybridMultilevel"/>
    <w:tmpl w:val="B2A0348E"/>
    <w:name w:val="WW8Num232422"/>
    <w:lvl w:ilvl="0" w:tplc="CDFCD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1A25EC"/>
    <w:multiLevelType w:val="multilevel"/>
    <w:tmpl w:val="59687F8A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47">
    <w:nsid w:val="53BA3C75"/>
    <w:multiLevelType w:val="hybridMultilevel"/>
    <w:tmpl w:val="452E46F6"/>
    <w:lvl w:ilvl="0" w:tplc="B0F2E0D4">
      <w:start w:val="1"/>
      <w:numFmt w:val="decimal"/>
      <w:lvlText w:val="1.%1."/>
      <w:lvlJc w:val="left"/>
      <w:pPr>
        <w:tabs>
          <w:tab w:val="num" w:pos="-563"/>
        </w:tabs>
        <w:ind w:left="873" w:hanging="51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C978DD"/>
    <w:multiLevelType w:val="hybridMultilevel"/>
    <w:tmpl w:val="2B908C28"/>
    <w:name w:val="WW8Num2324"/>
    <w:lvl w:ilvl="0" w:tplc="CDFCD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160331"/>
    <w:multiLevelType w:val="multilevel"/>
    <w:tmpl w:val="2DD47EE4"/>
    <w:name w:val="WW8Num23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50">
    <w:nsid w:val="55D168FE"/>
    <w:multiLevelType w:val="multilevel"/>
    <w:tmpl w:val="59687F8A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1">
    <w:nsid w:val="58643EFB"/>
    <w:multiLevelType w:val="multilevel"/>
    <w:tmpl w:val="027E0EB0"/>
    <w:name w:val="WW8Num23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52">
    <w:nsid w:val="58ED4DC2"/>
    <w:multiLevelType w:val="hybridMultilevel"/>
    <w:tmpl w:val="BC127D96"/>
    <w:name w:val="WW8Num232222222222222"/>
    <w:lvl w:ilvl="0" w:tplc="0000000B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FCD758F"/>
    <w:multiLevelType w:val="hybridMultilevel"/>
    <w:tmpl w:val="8F925AB6"/>
    <w:name w:val="WW8Num2324222"/>
    <w:lvl w:ilvl="0" w:tplc="CDFCD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8A6873"/>
    <w:multiLevelType w:val="hybridMultilevel"/>
    <w:tmpl w:val="CFACA3AA"/>
    <w:lvl w:ilvl="0" w:tplc="4176BA72">
      <w:start w:val="1"/>
      <w:numFmt w:val="decimal"/>
      <w:lvlText w:val="%1."/>
      <w:lvlJc w:val="left"/>
      <w:pPr>
        <w:tabs>
          <w:tab w:val="num" w:pos="-563"/>
        </w:tabs>
        <w:ind w:left="873" w:hanging="513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C41FA3"/>
    <w:multiLevelType w:val="hybridMultilevel"/>
    <w:tmpl w:val="8F08BF22"/>
    <w:lvl w:ilvl="0" w:tplc="968C2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69D569A4"/>
    <w:multiLevelType w:val="multilevel"/>
    <w:tmpl w:val="2DD47EE4"/>
    <w:name w:val="WW8Num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57">
    <w:nsid w:val="6AE76D36"/>
    <w:multiLevelType w:val="hybridMultilevel"/>
    <w:tmpl w:val="DA1842C4"/>
    <w:name w:val="WW8Num2323"/>
    <w:lvl w:ilvl="0" w:tplc="5A8C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5F6F8B"/>
    <w:multiLevelType w:val="hybridMultilevel"/>
    <w:tmpl w:val="DF1A7476"/>
    <w:name w:val="WW8Num232222222"/>
    <w:lvl w:ilvl="0" w:tplc="0000000B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DF3062"/>
    <w:multiLevelType w:val="multilevel"/>
    <w:tmpl w:val="099600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73E03846"/>
    <w:multiLevelType w:val="multilevel"/>
    <w:tmpl w:val="2DD47EE4"/>
    <w:name w:val="WW8Num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61">
    <w:nsid w:val="74617B49"/>
    <w:multiLevelType w:val="hybridMultilevel"/>
    <w:tmpl w:val="D79047A0"/>
    <w:name w:val="WW8Num23242"/>
    <w:lvl w:ilvl="0" w:tplc="CDFCD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B3EF7"/>
    <w:multiLevelType w:val="hybridMultilevel"/>
    <w:tmpl w:val="8E68A376"/>
    <w:name w:val="WW8Num23222"/>
    <w:lvl w:ilvl="0" w:tplc="0000000B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3">
    <w:nsid w:val="75756261"/>
    <w:multiLevelType w:val="hybridMultilevel"/>
    <w:tmpl w:val="E98C62A6"/>
    <w:lvl w:ilvl="0" w:tplc="B0F2E0D4">
      <w:start w:val="1"/>
      <w:numFmt w:val="decimal"/>
      <w:lvlText w:val="1.%1."/>
      <w:lvlJc w:val="left"/>
      <w:pPr>
        <w:tabs>
          <w:tab w:val="num" w:pos="-563"/>
        </w:tabs>
        <w:ind w:left="873" w:hanging="51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65E578E"/>
    <w:multiLevelType w:val="multilevel"/>
    <w:tmpl w:val="6DB42880"/>
    <w:name w:val="WW8Num23222223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65">
    <w:nsid w:val="7BE27377"/>
    <w:multiLevelType w:val="hybridMultilevel"/>
    <w:tmpl w:val="CE90FE4E"/>
    <w:name w:val="WW8Num23222222222222"/>
    <w:lvl w:ilvl="0" w:tplc="0000000B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DDBAAB1C">
      <w:start w:val="1"/>
      <w:numFmt w:val="bullet"/>
      <w:lvlText w:val=""/>
      <w:lvlJc w:val="left"/>
      <w:pPr>
        <w:tabs>
          <w:tab w:val="num" w:pos="1908"/>
        </w:tabs>
        <w:ind w:left="2002" w:hanging="454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6">
    <w:nsid w:val="7FBE7FDF"/>
    <w:multiLevelType w:val="hybridMultilevel"/>
    <w:tmpl w:val="4B94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6"/>
  </w:num>
  <w:num w:numId="5">
    <w:abstractNumId w:val="50"/>
  </w:num>
  <w:num w:numId="6">
    <w:abstractNumId w:val="22"/>
  </w:num>
  <w:num w:numId="7">
    <w:abstractNumId w:val="15"/>
  </w:num>
  <w:num w:numId="8">
    <w:abstractNumId w:val="58"/>
  </w:num>
  <w:num w:numId="9">
    <w:abstractNumId w:val="52"/>
  </w:num>
  <w:num w:numId="10">
    <w:abstractNumId w:val="55"/>
  </w:num>
  <w:num w:numId="11">
    <w:abstractNumId w:val="30"/>
  </w:num>
  <w:num w:numId="12">
    <w:abstractNumId w:val="44"/>
  </w:num>
  <w:num w:numId="13">
    <w:abstractNumId w:val="32"/>
  </w:num>
  <w:num w:numId="14">
    <w:abstractNumId w:val="37"/>
  </w:num>
  <w:num w:numId="15">
    <w:abstractNumId w:val="26"/>
  </w:num>
  <w:num w:numId="16">
    <w:abstractNumId w:val="34"/>
  </w:num>
  <w:num w:numId="17">
    <w:abstractNumId w:val="16"/>
  </w:num>
  <w:num w:numId="18">
    <w:abstractNumId w:val="33"/>
  </w:num>
  <w:num w:numId="19">
    <w:abstractNumId w:val="23"/>
  </w:num>
  <w:num w:numId="20">
    <w:abstractNumId w:val="64"/>
  </w:num>
  <w:num w:numId="21">
    <w:abstractNumId w:val="47"/>
  </w:num>
  <w:num w:numId="22">
    <w:abstractNumId w:val="40"/>
  </w:num>
  <w:num w:numId="23">
    <w:abstractNumId w:val="63"/>
  </w:num>
  <w:num w:numId="24">
    <w:abstractNumId w:val="43"/>
  </w:num>
  <w:num w:numId="25">
    <w:abstractNumId w:val="66"/>
  </w:num>
  <w:num w:numId="26">
    <w:abstractNumId w:val="36"/>
  </w:num>
  <w:num w:numId="27">
    <w:abstractNumId w:val="31"/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</w:num>
  <w:num w:numId="30">
    <w:abstractNumId w:val="35"/>
  </w:num>
  <w:num w:numId="31">
    <w:abstractNumId w:val="29"/>
  </w:num>
  <w:num w:numId="32">
    <w:abstractNumId w:val="25"/>
  </w:num>
  <w:num w:numId="33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8"/>
    <w:rsid w:val="00006B53"/>
    <w:rsid w:val="00011AC9"/>
    <w:rsid w:val="00012768"/>
    <w:rsid w:val="00012788"/>
    <w:rsid w:val="00012DA1"/>
    <w:rsid w:val="00017B45"/>
    <w:rsid w:val="00017E29"/>
    <w:rsid w:val="0002045A"/>
    <w:rsid w:val="00022F86"/>
    <w:rsid w:val="00024469"/>
    <w:rsid w:val="00047C8F"/>
    <w:rsid w:val="00061337"/>
    <w:rsid w:val="00064940"/>
    <w:rsid w:val="000656E1"/>
    <w:rsid w:val="00075518"/>
    <w:rsid w:val="00083D92"/>
    <w:rsid w:val="0008570F"/>
    <w:rsid w:val="00085942"/>
    <w:rsid w:val="000910A9"/>
    <w:rsid w:val="00094133"/>
    <w:rsid w:val="0009581C"/>
    <w:rsid w:val="00096B96"/>
    <w:rsid w:val="000A37B0"/>
    <w:rsid w:val="000A6224"/>
    <w:rsid w:val="000B035B"/>
    <w:rsid w:val="000B317D"/>
    <w:rsid w:val="000B3DA1"/>
    <w:rsid w:val="000B77A9"/>
    <w:rsid w:val="000C1F83"/>
    <w:rsid w:val="000C2572"/>
    <w:rsid w:val="000C69C9"/>
    <w:rsid w:val="000D07DF"/>
    <w:rsid w:val="000D2AF2"/>
    <w:rsid w:val="000E1F6E"/>
    <w:rsid w:val="000E6026"/>
    <w:rsid w:val="000E7ADF"/>
    <w:rsid w:val="000F21B9"/>
    <w:rsid w:val="000F5248"/>
    <w:rsid w:val="000F5607"/>
    <w:rsid w:val="000F6714"/>
    <w:rsid w:val="000F7136"/>
    <w:rsid w:val="00101089"/>
    <w:rsid w:val="00104771"/>
    <w:rsid w:val="0011088A"/>
    <w:rsid w:val="00114C07"/>
    <w:rsid w:val="00122119"/>
    <w:rsid w:val="00122419"/>
    <w:rsid w:val="0013251F"/>
    <w:rsid w:val="00132EB5"/>
    <w:rsid w:val="0013638D"/>
    <w:rsid w:val="001434BA"/>
    <w:rsid w:val="001467BC"/>
    <w:rsid w:val="001525FE"/>
    <w:rsid w:val="001534CC"/>
    <w:rsid w:val="00155335"/>
    <w:rsid w:val="00160206"/>
    <w:rsid w:val="00162BCF"/>
    <w:rsid w:val="001742A8"/>
    <w:rsid w:val="00174976"/>
    <w:rsid w:val="001814A5"/>
    <w:rsid w:val="00181C80"/>
    <w:rsid w:val="001902AD"/>
    <w:rsid w:val="00195A35"/>
    <w:rsid w:val="001B296C"/>
    <w:rsid w:val="001B40E2"/>
    <w:rsid w:val="001C4671"/>
    <w:rsid w:val="001D3C28"/>
    <w:rsid w:val="001E2CE8"/>
    <w:rsid w:val="001E3A50"/>
    <w:rsid w:val="001E7DE3"/>
    <w:rsid w:val="001F21B2"/>
    <w:rsid w:val="001F3A30"/>
    <w:rsid w:val="00212978"/>
    <w:rsid w:val="00214225"/>
    <w:rsid w:val="002227F9"/>
    <w:rsid w:val="002238D1"/>
    <w:rsid w:val="002300FF"/>
    <w:rsid w:val="002344DC"/>
    <w:rsid w:val="002353D8"/>
    <w:rsid w:val="002357B9"/>
    <w:rsid w:val="00237F04"/>
    <w:rsid w:val="00243D5A"/>
    <w:rsid w:val="002472D2"/>
    <w:rsid w:val="00250E78"/>
    <w:rsid w:val="00251DF3"/>
    <w:rsid w:val="002546F6"/>
    <w:rsid w:val="0025522F"/>
    <w:rsid w:val="002578A0"/>
    <w:rsid w:val="0026496E"/>
    <w:rsid w:val="00267303"/>
    <w:rsid w:val="0027044A"/>
    <w:rsid w:val="00277CE0"/>
    <w:rsid w:val="00282172"/>
    <w:rsid w:val="002858CC"/>
    <w:rsid w:val="00290680"/>
    <w:rsid w:val="00290B72"/>
    <w:rsid w:val="00291999"/>
    <w:rsid w:val="002A149B"/>
    <w:rsid w:val="002A6198"/>
    <w:rsid w:val="002B4384"/>
    <w:rsid w:val="002C12B1"/>
    <w:rsid w:val="002C3C55"/>
    <w:rsid w:val="002C4831"/>
    <w:rsid w:val="002C53F0"/>
    <w:rsid w:val="002C644E"/>
    <w:rsid w:val="002D12A0"/>
    <w:rsid w:val="002D1514"/>
    <w:rsid w:val="002D5D55"/>
    <w:rsid w:val="002D7507"/>
    <w:rsid w:val="002E0976"/>
    <w:rsid w:val="002E39EE"/>
    <w:rsid w:val="002E4072"/>
    <w:rsid w:val="002E51A1"/>
    <w:rsid w:val="002E7138"/>
    <w:rsid w:val="002F3643"/>
    <w:rsid w:val="002F4D91"/>
    <w:rsid w:val="002F6CB9"/>
    <w:rsid w:val="003010EB"/>
    <w:rsid w:val="003064AD"/>
    <w:rsid w:val="00310270"/>
    <w:rsid w:val="003140E6"/>
    <w:rsid w:val="003212BD"/>
    <w:rsid w:val="003304C9"/>
    <w:rsid w:val="00336D39"/>
    <w:rsid w:val="003379A7"/>
    <w:rsid w:val="00344513"/>
    <w:rsid w:val="00345AB4"/>
    <w:rsid w:val="003469C2"/>
    <w:rsid w:val="003613D8"/>
    <w:rsid w:val="0036738D"/>
    <w:rsid w:val="00367B6E"/>
    <w:rsid w:val="00374A15"/>
    <w:rsid w:val="00375D44"/>
    <w:rsid w:val="00376858"/>
    <w:rsid w:val="00384C56"/>
    <w:rsid w:val="00385364"/>
    <w:rsid w:val="003870C0"/>
    <w:rsid w:val="0039001B"/>
    <w:rsid w:val="00393972"/>
    <w:rsid w:val="003A031B"/>
    <w:rsid w:val="003A3C54"/>
    <w:rsid w:val="003A6495"/>
    <w:rsid w:val="003B2CAA"/>
    <w:rsid w:val="003B7340"/>
    <w:rsid w:val="003B74FE"/>
    <w:rsid w:val="003C76E3"/>
    <w:rsid w:val="003D09D1"/>
    <w:rsid w:val="003E663B"/>
    <w:rsid w:val="003E6B5E"/>
    <w:rsid w:val="003F15D3"/>
    <w:rsid w:val="003F40F7"/>
    <w:rsid w:val="003F4CEC"/>
    <w:rsid w:val="003F537F"/>
    <w:rsid w:val="003F5ABC"/>
    <w:rsid w:val="003F7E63"/>
    <w:rsid w:val="003F7F37"/>
    <w:rsid w:val="00414A16"/>
    <w:rsid w:val="00414DEE"/>
    <w:rsid w:val="00420637"/>
    <w:rsid w:val="0042210C"/>
    <w:rsid w:val="00422ECF"/>
    <w:rsid w:val="0042336E"/>
    <w:rsid w:val="00424187"/>
    <w:rsid w:val="00430481"/>
    <w:rsid w:val="00434974"/>
    <w:rsid w:val="004365D8"/>
    <w:rsid w:val="00437B8A"/>
    <w:rsid w:val="00440BD4"/>
    <w:rsid w:val="0044273A"/>
    <w:rsid w:val="00442971"/>
    <w:rsid w:val="00443161"/>
    <w:rsid w:val="00444DEA"/>
    <w:rsid w:val="00445D8E"/>
    <w:rsid w:val="004517B8"/>
    <w:rsid w:val="00452A5E"/>
    <w:rsid w:val="00453B8E"/>
    <w:rsid w:val="0045496D"/>
    <w:rsid w:val="004565FB"/>
    <w:rsid w:val="00457F6F"/>
    <w:rsid w:val="00464B67"/>
    <w:rsid w:val="00465134"/>
    <w:rsid w:val="004663AD"/>
    <w:rsid w:val="00467B2A"/>
    <w:rsid w:val="00472D17"/>
    <w:rsid w:val="004749EF"/>
    <w:rsid w:val="00477529"/>
    <w:rsid w:val="0048120F"/>
    <w:rsid w:val="00484F2E"/>
    <w:rsid w:val="00494381"/>
    <w:rsid w:val="0049588A"/>
    <w:rsid w:val="004A5000"/>
    <w:rsid w:val="004A5CA8"/>
    <w:rsid w:val="004B59EB"/>
    <w:rsid w:val="004C14E8"/>
    <w:rsid w:val="004C175A"/>
    <w:rsid w:val="004C1B25"/>
    <w:rsid w:val="004C2467"/>
    <w:rsid w:val="004C360A"/>
    <w:rsid w:val="004C379E"/>
    <w:rsid w:val="004C393D"/>
    <w:rsid w:val="004C79EF"/>
    <w:rsid w:val="004D4B8E"/>
    <w:rsid w:val="004D588E"/>
    <w:rsid w:val="004E060F"/>
    <w:rsid w:val="004E1AEA"/>
    <w:rsid w:val="004E1DA7"/>
    <w:rsid w:val="004E6A20"/>
    <w:rsid w:val="004F7B17"/>
    <w:rsid w:val="00503646"/>
    <w:rsid w:val="005037ED"/>
    <w:rsid w:val="00511231"/>
    <w:rsid w:val="00517B70"/>
    <w:rsid w:val="0052081F"/>
    <w:rsid w:val="0052781A"/>
    <w:rsid w:val="00530A82"/>
    <w:rsid w:val="00535551"/>
    <w:rsid w:val="0054008E"/>
    <w:rsid w:val="00550433"/>
    <w:rsid w:val="00553E92"/>
    <w:rsid w:val="00554B6A"/>
    <w:rsid w:val="005561F9"/>
    <w:rsid w:val="00556E27"/>
    <w:rsid w:val="00563B06"/>
    <w:rsid w:val="0056492D"/>
    <w:rsid w:val="00576DB3"/>
    <w:rsid w:val="00577E4F"/>
    <w:rsid w:val="0058180F"/>
    <w:rsid w:val="0058425E"/>
    <w:rsid w:val="0058431C"/>
    <w:rsid w:val="00585301"/>
    <w:rsid w:val="0059156D"/>
    <w:rsid w:val="005A606A"/>
    <w:rsid w:val="005B34DB"/>
    <w:rsid w:val="005B670A"/>
    <w:rsid w:val="005C550E"/>
    <w:rsid w:val="005C630B"/>
    <w:rsid w:val="005C69CD"/>
    <w:rsid w:val="005D275E"/>
    <w:rsid w:val="005D5833"/>
    <w:rsid w:val="005D6D7D"/>
    <w:rsid w:val="005E00DC"/>
    <w:rsid w:val="005E0723"/>
    <w:rsid w:val="005E3E4B"/>
    <w:rsid w:val="005E3F08"/>
    <w:rsid w:val="005E44B4"/>
    <w:rsid w:val="005F0520"/>
    <w:rsid w:val="005F506F"/>
    <w:rsid w:val="0060181F"/>
    <w:rsid w:val="00603862"/>
    <w:rsid w:val="00604641"/>
    <w:rsid w:val="00604994"/>
    <w:rsid w:val="006127FA"/>
    <w:rsid w:val="00616FEF"/>
    <w:rsid w:val="0062420E"/>
    <w:rsid w:val="0062780C"/>
    <w:rsid w:val="00634EB5"/>
    <w:rsid w:val="0064067C"/>
    <w:rsid w:val="00640AB1"/>
    <w:rsid w:val="00645DC7"/>
    <w:rsid w:val="00647C1C"/>
    <w:rsid w:val="00653C52"/>
    <w:rsid w:val="00653F90"/>
    <w:rsid w:val="00654BBE"/>
    <w:rsid w:val="00661EC8"/>
    <w:rsid w:val="00662A89"/>
    <w:rsid w:val="00665B6E"/>
    <w:rsid w:val="006679EC"/>
    <w:rsid w:val="0067039F"/>
    <w:rsid w:val="0067385C"/>
    <w:rsid w:val="00682030"/>
    <w:rsid w:val="00686688"/>
    <w:rsid w:val="006918C2"/>
    <w:rsid w:val="006B0EB8"/>
    <w:rsid w:val="006B630D"/>
    <w:rsid w:val="006C1187"/>
    <w:rsid w:val="006C3AE9"/>
    <w:rsid w:val="006C6C0E"/>
    <w:rsid w:val="006C7A63"/>
    <w:rsid w:val="006D20B3"/>
    <w:rsid w:val="006D4851"/>
    <w:rsid w:val="006D79EA"/>
    <w:rsid w:val="006E1378"/>
    <w:rsid w:val="006E7470"/>
    <w:rsid w:val="006F0FDE"/>
    <w:rsid w:val="006F124D"/>
    <w:rsid w:val="006F27D8"/>
    <w:rsid w:val="006F5311"/>
    <w:rsid w:val="006F5876"/>
    <w:rsid w:val="00701B71"/>
    <w:rsid w:val="007066D2"/>
    <w:rsid w:val="0071060B"/>
    <w:rsid w:val="00712E97"/>
    <w:rsid w:val="00714A83"/>
    <w:rsid w:val="00716687"/>
    <w:rsid w:val="00716931"/>
    <w:rsid w:val="00720670"/>
    <w:rsid w:val="00721593"/>
    <w:rsid w:val="00730550"/>
    <w:rsid w:val="00732868"/>
    <w:rsid w:val="00733C09"/>
    <w:rsid w:val="00740F49"/>
    <w:rsid w:val="00745ADF"/>
    <w:rsid w:val="007460F2"/>
    <w:rsid w:val="00746270"/>
    <w:rsid w:val="0074748B"/>
    <w:rsid w:val="00750FD7"/>
    <w:rsid w:val="00753D96"/>
    <w:rsid w:val="00754E8C"/>
    <w:rsid w:val="00763674"/>
    <w:rsid w:val="007674D0"/>
    <w:rsid w:val="007702A6"/>
    <w:rsid w:val="00774EB8"/>
    <w:rsid w:val="0078173F"/>
    <w:rsid w:val="00790483"/>
    <w:rsid w:val="007913B8"/>
    <w:rsid w:val="00791BBE"/>
    <w:rsid w:val="00795D35"/>
    <w:rsid w:val="007965C9"/>
    <w:rsid w:val="0079671D"/>
    <w:rsid w:val="007969A6"/>
    <w:rsid w:val="00797F88"/>
    <w:rsid w:val="007A1263"/>
    <w:rsid w:val="007A35BD"/>
    <w:rsid w:val="007B231F"/>
    <w:rsid w:val="007B7542"/>
    <w:rsid w:val="007C0C02"/>
    <w:rsid w:val="007C2692"/>
    <w:rsid w:val="007C51FA"/>
    <w:rsid w:val="007C780E"/>
    <w:rsid w:val="007D046F"/>
    <w:rsid w:val="007D1C4B"/>
    <w:rsid w:val="007E4742"/>
    <w:rsid w:val="007E6C14"/>
    <w:rsid w:val="007E78E7"/>
    <w:rsid w:val="007F6D6D"/>
    <w:rsid w:val="007F7352"/>
    <w:rsid w:val="00811867"/>
    <w:rsid w:val="00815DFE"/>
    <w:rsid w:val="00821391"/>
    <w:rsid w:val="008230BE"/>
    <w:rsid w:val="00830E84"/>
    <w:rsid w:val="008326BF"/>
    <w:rsid w:val="00832AD0"/>
    <w:rsid w:val="0084170C"/>
    <w:rsid w:val="00842DE3"/>
    <w:rsid w:val="00844F35"/>
    <w:rsid w:val="00844FE2"/>
    <w:rsid w:val="008479AF"/>
    <w:rsid w:val="008520ED"/>
    <w:rsid w:val="008559E7"/>
    <w:rsid w:val="00856096"/>
    <w:rsid w:val="00857D92"/>
    <w:rsid w:val="00860F5E"/>
    <w:rsid w:val="00865F83"/>
    <w:rsid w:val="0086747C"/>
    <w:rsid w:val="00872B09"/>
    <w:rsid w:val="00872CFA"/>
    <w:rsid w:val="00882F87"/>
    <w:rsid w:val="00887710"/>
    <w:rsid w:val="008A20BC"/>
    <w:rsid w:val="008A3E9C"/>
    <w:rsid w:val="008A4862"/>
    <w:rsid w:val="008A70F1"/>
    <w:rsid w:val="008A74B2"/>
    <w:rsid w:val="008B014D"/>
    <w:rsid w:val="008B59DB"/>
    <w:rsid w:val="008C0068"/>
    <w:rsid w:val="008C13CF"/>
    <w:rsid w:val="008C5664"/>
    <w:rsid w:val="008C7018"/>
    <w:rsid w:val="008D359D"/>
    <w:rsid w:val="008D5922"/>
    <w:rsid w:val="008D64E2"/>
    <w:rsid w:val="008E2487"/>
    <w:rsid w:val="008E2AAF"/>
    <w:rsid w:val="008E3496"/>
    <w:rsid w:val="008E515E"/>
    <w:rsid w:val="008E5597"/>
    <w:rsid w:val="008E602F"/>
    <w:rsid w:val="008F0DD3"/>
    <w:rsid w:val="008F186D"/>
    <w:rsid w:val="008F25EE"/>
    <w:rsid w:val="008F5795"/>
    <w:rsid w:val="00903A59"/>
    <w:rsid w:val="00903E41"/>
    <w:rsid w:val="0090498C"/>
    <w:rsid w:val="00904C98"/>
    <w:rsid w:val="00912609"/>
    <w:rsid w:val="00921129"/>
    <w:rsid w:val="009217C1"/>
    <w:rsid w:val="009227C6"/>
    <w:rsid w:val="00926ECC"/>
    <w:rsid w:val="0093758F"/>
    <w:rsid w:val="009420B3"/>
    <w:rsid w:val="0094217E"/>
    <w:rsid w:val="009463E1"/>
    <w:rsid w:val="00947F5C"/>
    <w:rsid w:val="00950A56"/>
    <w:rsid w:val="00951879"/>
    <w:rsid w:val="009604F1"/>
    <w:rsid w:val="00964AF1"/>
    <w:rsid w:val="00974312"/>
    <w:rsid w:val="00974562"/>
    <w:rsid w:val="00982E08"/>
    <w:rsid w:val="00983E92"/>
    <w:rsid w:val="00984A22"/>
    <w:rsid w:val="00985618"/>
    <w:rsid w:val="00987E3B"/>
    <w:rsid w:val="0099111E"/>
    <w:rsid w:val="009A5995"/>
    <w:rsid w:val="009B0FA1"/>
    <w:rsid w:val="009B10C5"/>
    <w:rsid w:val="009C4AE7"/>
    <w:rsid w:val="009C5983"/>
    <w:rsid w:val="009D0E66"/>
    <w:rsid w:val="009D1E43"/>
    <w:rsid w:val="009F3106"/>
    <w:rsid w:val="009F504F"/>
    <w:rsid w:val="00A017D5"/>
    <w:rsid w:val="00A04C92"/>
    <w:rsid w:val="00A05D77"/>
    <w:rsid w:val="00A11189"/>
    <w:rsid w:val="00A12D02"/>
    <w:rsid w:val="00A151C8"/>
    <w:rsid w:val="00A17168"/>
    <w:rsid w:val="00A17F0C"/>
    <w:rsid w:val="00A276EE"/>
    <w:rsid w:val="00A32579"/>
    <w:rsid w:val="00A408B1"/>
    <w:rsid w:val="00A4146E"/>
    <w:rsid w:val="00A4293A"/>
    <w:rsid w:val="00A45976"/>
    <w:rsid w:val="00A46C76"/>
    <w:rsid w:val="00A50F32"/>
    <w:rsid w:val="00A553DF"/>
    <w:rsid w:val="00A55445"/>
    <w:rsid w:val="00A5790E"/>
    <w:rsid w:val="00A7529D"/>
    <w:rsid w:val="00A815C9"/>
    <w:rsid w:val="00A8651E"/>
    <w:rsid w:val="00A90B32"/>
    <w:rsid w:val="00A913DA"/>
    <w:rsid w:val="00A92CAB"/>
    <w:rsid w:val="00A93F25"/>
    <w:rsid w:val="00A94E40"/>
    <w:rsid w:val="00A95A60"/>
    <w:rsid w:val="00A9628C"/>
    <w:rsid w:val="00A96FA0"/>
    <w:rsid w:val="00AA3391"/>
    <w:rsid w:val="00AA5F9E"/>
    <w:rsid w:val="00AA674D"/>
    <w:rsid w:val="00AB3A53"/>
    <w:rsid w:val="00AC067D"/>
    <w:rsid w:val="00AC15CE"/>
    <w:rsid w:val="00AD3B4F"/>
    <w:rsid w:val="00AD57FD"/>
    <w:rsid w:val="00AD612E"/>
    <w:rsid w:val="00AE268B"/>
    <w:rsid w:val="00AE2AFA"/>
    <w:rsid w:val="00AE68CA"/>
    <w:rsid w:val="00AE6F06"/>
    <w:rsid w:val="00AF1E00"/>
    <w:rsid w:val="00AF4F74"/>
    <w:rsid w:val="00AF5AB3"/>
    <w:rsid w:val="00AF6740"/>
    <w:rsid w:val="00B00D54"/>
    <w:rsid w:val="00B01ED8"/>
    <w:rsid w:val="00B03119"/>
    <w:rsid w:val="00B14931"/>
    <w:rsid w:val="00B20B1E"/>
    <w:rsid w:val="00B22ACA"/>
    <w:rsid w:val="00B24716"/>
    <w:rsid w:val="00B40B5D"/>
    <w:rsid w:val="00B41FDC"/>
    <w:rsid w:val="00B6056F"/>
    <w:rsid w:val="00B60A23"/>
    <w:rsid w:val="00B64CA8"/>
    <w:rsid w:val="00B71E04"/>
    <w:rsid w:val="00B75124"/>
    <w:rsid w:val="00B75A03"/>
    <w:rsid w:val="00B766C3"/>
    <w:rsid w:val="00B8005B"/>
    <w:rsid w:val="00B856F9"/>
    <w:rsid w:val="00B862CD"/>
    <w:rsid w:val="00B87990"/>
    <w:rsid w:val="00B90495"/>
    <w:rsid w:val="00BA0A8E"/>
    <w:rsid w:val="00BA1503"/>
    <w:rsid w:val="00BA2079"/>
    <w:rsid w:val="00BA4904"/>
    <w:rsid w:val="00BA6D84"/>
    <w:rsid w:val="00BB1E8C"/>
    <w:rsid w:val="00BB3F21"/>
    <w:rsid w:val="00BB7899"/>
    <w:rsid w:val="00BC196A"/>
    <w:rsid w:val="00BC1BC8"/>
    <w:rsid w:val="00BC3383"/>
    <w:rsid w:val="00BC48E7"/>
    <w:rsid w:val="00BC6687"/>
    <w:rsid w:val="00BD3C13"/>
    <w:rsid w:val="00BE229D"/>
    <w:rsid w:val="00BE34D9"/>
    <w:rsid w:val="00BE5082"/>
    <w:rsid w:val="00BE7362"/>
    <w:rsid w:val="00C01F53"/>
    <w:rsid w:val="00C054A3"/>
    <w:rsid w:val="00C06152"/>
    <w:rsid w:val="00C076A3"/>
    <w:rsid w:val="00C21B3E"/>
    <w:rsid w:val="00C22628"/>
    <w:rsid w:val="00C32206"/>
    <w:rsid w:val="00C332BC"/>
    <w:rsid w:val="00C357D3"/>
    <w:rsid w:val="00C3736C"/>
    <w:rsid w:val="00C40952"/>
    <w:rsid w:val="00C414A0"/>
    <w:rsid w:val="00C43CFF"/>
    <w:rsid w:val="00C5319D"/>
    <w:rsid w:val="00C55717"/>
    <w:rsid w:val="00C650CF"/>
    <w:rsid w:val="00C66EF8"/>
    <w:rsid w:val="00C70ABD"/>
    <w:rsid w:val="00C71546"/>
    <w:rsid w:val="00C76A34"/>
    <w:rsid w:val="00C8465C"/>
    <w:rsid w:val="00C87EC9"/>
    <w:rsid w:val="00C9460D"/>
    <w:rsid w:val="00C95364"/>
    <w:rsid w:val="00C9558A"/>
    <w:rsid w:val="00C95D36"/>
    <w:rsid w:val="00CA0921"/>
    <w:rsid w:val="00CA113C"/>
    <w:rsid w:val="00CA1BFE"/>
    <w:rsid w:val="00CA5A9B"/>
    <w:rsid w:val="00CB0E71"/>
    <w:rsid w:val="00CB69AF"/>
    <w:rsid w:val="00CB755A"/>
    <w:rsid w:val="00CC0951"/>
    <w:rsid w:val="00CC21B4"/>
    <w:rsid w:val="00CC6CAC"/>
    <w:rsid w:val="00CC7269"/>
    <w:rsid w:val="00CE59DE"/>
    <w:rsid w:val="00CF1F27"/>
    <w:rsid w:val="00D04CB4"/>
    <w:rsid w:val="00D07E3A"/>
    <w:rsid w:val="00D07F8A"/>
    <w:rsid w:val="00D100BF"/>
    <w:rsid w:val="00D21B77"/>
    <w:rsid w:val="00D233B1"/>
    <w:rsid w:val="00D261FB"/>
    <w:rsid w:val="00D31AF1"/>
    <w:rsid w:val="00D31BCB"/>
    <w:rsid w:val="00D320AC"/>
    <w:rsid w:val="00D33687"/>
    <w:rsid w:val="00D340DB"/>
    <w:rsid w:val="00D36D12"/>
    <w:rsid w:val="00D4010C"/>
    <w:rsid w:val="00D4593E"/>
    <w:rsid w:val="00D46BA6"/>
    <w:rsid w:val="00D57898"/>
    <w:rsid w:val="00D62C15"/>
    <w:rsid w:val="00D63B0E"/>
    <w:rsid w:val="00D65010"/>
    <w:rsid w:val="00D65600"/>
    <w:rsid w:val="00D76776"/>
    <w:rsid w:val="00D7710B"/>
    <w:rsid w:val="00D77F78"/>
    <w:rsid w:val="00D83B22"/>
    <w:rsid w:val="00D84604"/>
    <w:rsid w:val="00D862FF"/>
    <w:rsid w:val="00D90AF2"/>
    <w:rsid w:val="00D955FC"/>
    <w:rsid w:val="00D96619"/>
    <w:rsid w:val="00DA1AEA"/>
    <w:rsid w:val="00DA6AA8"/>
    <w:rsid w:val="00DA789E"/>
    <w:rsid w:val="00DB570B"/>
    <w:rsid w:val="00DB5E31"/>
    <w:rsid w:val="00DC1671"/>
    <w:rsid w:val="00DD0126"/>
    <w:rsid w:val="00DD2B05"/>
    <w:rsid w:val="00DD46CD"/>
    <w:rsid w:val="00DE062B"/>
    <w:rsid w:val="00DE18CF"/>
    <w:rsid w:val="00DE20E4"/>
    <w:rsid w:val="00DE2D6C"/>
    <w:rsid w:val="00DE2DFA"/>
    <w:rsid w:val="00DF0A8C"/>
    <w:rsid w:val="00DF1351"/>
    <w:rsid w:val="00DF4EB6"/>
    <w:rsid w:val="00DF6F28"/>
    <w:rsid w:val="00E046FE"/>
    <w:rsid w:val="00E052D3"/>
    <w:rsid w:val="00E069F5"/>
    <w:rsid w:val="00E14236"/>
    <w:rsid w:val="00E170C3"/>
    <w:rsid w:val="00E1734C"/>
    <w:rsid w:val="00E2362D"/>
    <w:rsid w:val="00E23D48"/>
    <w:rsid w:val="00E30F6D"/>
    <w:rsid w:val="00E3325A"/>
    <w:rsid w:val="00E34279"/>
    <w:rsid w:val="00E40130"/>
    <w:rsid w:val="00E44089"/>
    <w:rsid w:val="00E558A7"/>
    <w:rsid w:val="00E55D65"/>
    <w:rsid w:val="00E55FF0"/>
    <w:rsid w:val="00E56670"/>
    <w:rsid w:val="00E638C9"/>
    <w:rsid w:val="00E73B29"/>
    <w:rsid w:val="00E81140"/>
    <w:rsid w:val="00E84B2B"/>
    <w:rsid w:val="00E94010"/>
    <w:rsid w:val="00E974CB"/>
    <w:rsid w:val="00EA7755"/>
    <w:rsid w:val="00EB46B1"/>
    <w:rsid w:val="00EB4F62"/>
    <w:rsid w:val="00EB6F6D"/>
    <w:rsid w:val="00ED3521"/>
    <w:rsid w:val="00EF1C90"/>
    <w:rsid w:val="00EF50A9"/>
    <w:rsid w:val="00EF6FA9"/>
    <w:rsid w:val="00F00D6E"/>
    <w:rsid w:val="00F07858"/>
    <w:rsid w:val="00F10F06"/>
    <w:rsid w:val="00F12E1E"/>
    <w:rsid w:val="00F145CA"/>
    <w:rsid w:val="00F166AF"/>
    <w:rsid w:val="00F21A48"/>
    <w:rsid w:val="00F25821"/>
    <w:rsid w:val="00F341BE"/>
    <w:rsid w:val="00F349B0"/>
    <w:rsid w:val="00F42CEE"/>
    <w:rsid w:val="00F44CC8"/>
    <w:rsid w:val="00F45246"/>
    <w:rsid w:val="00F4631C"/>
    <w:rsid w:val="00F504B2"/>
    <w:rsid w:val="00F515DA"/>
    <w:rsid w:val="00F51CF5"/>
    <w:rsid w:val="00F60C63"/>
    <w:rsid w:val="00F629C6"/>
    <w:rsid w:val="00F66956"/>
    <w:rsid w:val="00F66A8A"/>
    <w:rsid w:val="00F715FF"/>
    <w:rsid w:val="00F73170"/>
    <w:rsid w:val="00F81C57"/>
    <w:rsid w:val="00F92425"/>
    <w:rsid w:val="00F95BC7"/>
    <w:rsid w:val="00F96D17"/>
    <w:rsid w:val="00F97AEA"/>
    <w:rsid w:val="00F97EA0"/>
    <w:rsid w:val="00FA045D"/>
    <w:rsid w:val="00FA06B4"/>
    <w:rsid w:val="00FA148F"/>
    <w:rsid w:val="00FB21DE"/>
    <w:rsid w:val="00FB6A15"/>
    <w:rsid w:val="00FC0F9D"/>
    <w:rsid w:val="00FC3C81"/>
    <w:rsid w:val="00FC4BEE"/>
    <w:rsid w:val="00FC5072"/>
    <w:rsid w:val="00FC59D9"/>
    <w:rsid w:val="00FD088F"/>
    <w:rsid w:val="00FD1DDC"/>
    <w:rsid w:val="00FD5207"/>
    <w:rsid w:val="00FD7A47"/>
    <w:rsid w:val="00FE02D0"/>
    <w:rsid w:val="00FE337D"/>
    <w:rsid w:val="00FF0D22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F06"/>
    <w:pPr>
      <w:suppressAutoHyphens/>
      <w:autoSpaceDE w:val="0"/>
    </w:pPr>
    <w:rPr>
      <w:lang w:eastAsia="ar-SA"/>
    </w:rPr>
  </w:style>
  <w:style w:type="paragraph" w:styleId="Nagwek2">
    <w:name w:val="heading 2"/>
    <w:basedOn w:val="Normalny"/>
    <w:next w:val="Normalny"/>
    <w:qFormat/>
    <w:rsid w:val="00A11189"/>
    <w:pPr>
      <w:keepNext/>
      <w:suppressAutoHyphens w:val="0"/>
      <w:autoSpaceDE/>
      <w:spacing w:before="240" w:after="60"/>
      <w:outlineLvl w:val="1"/>
    </w:pPr>
    <w:rPr>
      <w:rFonts w:ascii="Arial" w:hAnsi="Arial"/>
      <w:b/>
      <w:i/>
      <w:sz w:val="24"/>
      <w:lang w:eastAsia="pl-PL"/>
    </w:rPr>
  </w:style>
  <w:style w:type="paragraph" w:styleId="Nagwek3">
    <w:name w:val="heading 3"/>
    <w:basedOn w:val="Normalny"/>
    <w:next w:val="Normalny"/>
    <w:qFormat/>
    <w:rsid w:val="00AA5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0">
    <w:name w:val="WW8Num12z0"/>
    <w:rPr>
      <w:b w:val="0"/>
      <w:i w:val="0"/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i w:val="0"/>
      <w:color w:val="auto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b w:val="0"/>
      <w:i w:val="0"/>
      <w:color w:val="auto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19z0">
    <w:name w:val="WW8Num19z0"/>
    <w:rPr>
      <w:b/>
      <w:i w:val="0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2"/>
      <w:u w:val="none"/>
    </w:rPr>
  </w:style>
  <w:style w:type="character" w:customStyle="1" w:styleId="WW8Num21z0">
    <w:name w:val="WW8Num21z0"/>
    <w:rPr>
      <w:b w:val="0"/>
      <w:i w:val="0"/>
      <w:color w:val="auto"/>
    </w:rPr>
  </w:style>
  <w:style w:type="character" w:customStyle="1" w:styleId="WW8Num23z0">
    <w:name w:val="WW8Num23z0"/>
    <w:rPr>
      <w:b/>
      <w:i w:val="0"/>
    </w:rPr>
  </w:style>
  <w:style w:type="character" w:customStyle="1" w:styleId="WW8Num26z0">
    <w:name w:val="WW8Num26z0"/>
    <w:rPr>
      <w:b/>
      <w:i w:val="0"/>
    </w:rPr>
  </w:style>
  <w:style w:type="character" w:customStyle="1" w:styleId="Domylnaczcionkaakapitu5">
    <w:name w:val="Domyślna czcionka akapitu5"/>
  </w:style>
  <w:style w:type="character" w:customStyle="1" w:styleId="WW8Num11z0">
    <w:name w:val="WW8Num11z0"/>
    <w:rPr>
      <w:b w:val="0"/>
      <w:sz w:val="26"/>
    </w:rPr>
  </w:style>
  <w:style w:type="character" w:customStyle="1" w:styleId="WW8Num17z0">
    <w:name w:val="WW8Num17z0"/>
    <w:rPr>
      <w:color w:val="auto"/>
    </w:rPr>
  </w:style>
  <w:style w:type="character" w:customStyle="1" w:styleId="WW8Num19z1">
    <w:name w:val="WW8Num19z1"/>
    <w:rPr>
      <w:rFonts w:ascii="Symbol" w:hAnsi="Symbol"/>
      <w:b/>
      <w:i w:val="0"/>
    </w:rPr>
  </w:style>
  <w:style w:type="character" w:customStyle="1" w:styleId="WW8Num23z1">
    <w:name w:val="WW8Num23z1"/>
    <w:rPr>
      <w:rFonts w:ascii="Symbol" w:hAnsi="Symbol"/>
      <w:b/>
      <w:i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b w:val="0"/>
      <w:i w:val="0"/>
      <w:sz w:val="26"/>
    </w:rPr>
  </w:style>
  <w:style w:type="character" w:customStyle="1" w:styleId="WW8Num29z0">
    <w:name w:val="WW8Num29z0"/>
    <w:rPr>
      <w:b/>
      <w:i w:val="0"/>
    </w:rPr>
  </w:style>
  <w:style w:type="character" w:customStyle="1" w:styleId="WW8Num30z1">
    <w:name w:val="WW8Num30z1"/>
    <w:rPr>
      <w:b/>
      <w:i w:val="0"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color w:val="auto"/>
    </w:rPr>
  </w:style>
  <w:style w:type="character" w:customStyle="1" w:styleId="WW8Num15z1">
    <w:name w:val="WW8Num15z1"/>
    <w:rPr>
      <w:b/>
      <w:i w:val="0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color w:val="auto"/>
    </w:rPr>
  </w:style>
  <w:style w:type="character" w:customStyle="1" w:styleId="WW8Num22z0">
    <w:name w:val="WW8Num22z0"/>
    <w:rPr>
      <w:b/>
      <w:i w:val="0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b w:val="0"/>
      <w:sz w:val="26"/>
    </w:rPr>
  </w:style>
  <w:style w:type="character" w:customStyle="1" w:styleId="WW8Num10z1">
    <w:name w:val="WW8Num10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color w:val="auto"/>
    </w:rPr>
  </w:style>
  <w:style w:type="character" w:customStyle="1" w:styleId="WW8Num24z0">
    <w:name w:val="WW8Num24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color w:val="auto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2"/>
      <w:u w:val="no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1068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Normalny"/>
    <w:rPr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line="120" w:lineRule="atLeast"/>
      <w:ind w:left="-142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shd w:val="clear" w:color="auto" w:fill="FFFFFF"/>
      <w:spacing w:line="274" w:lineRule="exact"/>
      <w:ind w:right="31"/>
      <w:jc w:val="both"/>
    </w:pPr>
    <w:rPr>
      <w:color w:val="000000"/>
      <w:spacing w:val="-1"/>
      <w:sz w:val="24"/>
    </w:rPr>
  </w:style>
  <w:style w:type="paragraph" w:customStyle="1" w:styleId="Plandokumentu2">
    <w:name w:val="Plan dokumentu2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B60A23"/>
    <w:pPr>
      <w:suppressAutoHyphens w:val="0"/>
      <w:autoSpaceDE/>
      <w:spacing w:after="120" w:line="480" w:lineRule="auto"/>
    </w:pPr>
    <w:rPr>
      <w:lang w:eastAsia="pl-PL"/>
    </w:rPr>
  </w:style>
  <w:style w:type="paragraph" w:styleId="Tekstprzypisukocowego">
    <w:name w:val="endnote text"/>
    <w:basedOn w:val="Normalny"/>
    <w:semiHidden/>
    <w:rsid w:val="00ED3521"/>
  </w:style>
  <w:style w:type="character" w:styleId="Odwoanieprzypisukocowego">
    <w:name w:val="endnote reference"/>
    <w:semiHidden/>
    <w:rsid w:val="00ED3521"/>
    <w:rPr>
      <w:vertAlign w:val="superscript"/>
    </w:rPr>
  </w:style>
  <w:style w:type="table" w:styleId="Tabela-Siatka">
    <w:name w:val="Table Grid"/>
    <w:basedOn w:val="Standardowy"/>
    <w:rsid w:val="0045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1E7DE3"/>
    <w:pPr>
      <w:widowControl w:val="0"/>
      <w:suppressAutoHyphens w:val="0"/>
      <w:autoSpaceDN w:val="0"/>
      <w:adjustRightInd w:val="0"/>
      <w:spacing w:after="120"/>
    </w:pPr>
    <w:rPr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D4593E"/>
    <w:pPr>
      <w:shd w:val="clear" w:color="auto" w:fill="000080"/>
    </w:pPr>
    <w:rPr>
      <w:rFonts w:ascii="Tahoma" w:hAnsi="Tahoma" w:cs="Tahoma"/>
    </w:rPr>
  </w:style>
  <w:style w:type="paragraph" w:customStyle="1" w:styleId="ZnakZnak">
    <w:name w:val="Znak Znak"/>
    <w:basedOn w:val="Normalny"/>
    <w:rsid w:val="00CB755A"/>
    <w:pPr>
      <w:suppressAutoHyphens w:val="0"/>
      <w:autoSpaceDE/>
      <w:spacing w:line="360" w:lineRule="atLeast"/>
      <w:jc w:val="both"/>
    </w:pPr>
    <w:rPr>
      <w:sz w:val="24"/>
      <w:lang w:eastAsia="pl-PL"/>
    </w:rPr>
  </w:style>
  <w:style w:type="paragraph" w:styleId="NormalnyWeb">
    <w:name w:val="Normal (Web)"/>
    <w:basedOn w:val="Normalny"/>
    <w:rsid w:val="0027044A"/>
    <w:pPr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95D35"/>
    <w:rPr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rsid w:val="004B59E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149B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45ADF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45AD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F06"/>
    <w:pPr>
      <w:suppressAutoHyphens/>
      <w:autoSpaceDE w:val="0"/>
    </w:pPr>
    <w:rPr>
      <w:lang w:eastAsia="ar-SA"/>
    </w:rPr>
  </w:style>
  <w:style w:type="paragraph" w:styleId="Nagwek2">
    <w:name w:val="heading 2"/>
    <w:basedOn w:val="Normalny"/>
    <w:next w:val="Normalny"/>
    <w:qFormat/>
    <w:rsid w:val="00A11189"/>
    <w:pPr>
      <w:keepNext/>
      <w:suppressAutoHyphens w:val="0"/>
      <w:autoSpaceDE/>
      <w:spacing w:before="240" w:after="60"/>
      <w:outlineLvl w:val="1"/>
    </w:pPr>
    <w:rPr>
      <w:rFonts w:ascii="Arial" w:hAnsi="Arial"/>
      <w:b/>
      <w:i/>
      <w:sz w:val="24"/>
      <w:lang w:eastAsia="pl-PL"/>
    </w:rPr>
  </w:style>
  <w:style w:type="paragraph" w:styleId="Nagwek3">
    <w:name w:val="heading 3"/>
    <w:basedOn w:val="Normalny"/>
    <w:next w:val="Normalny"/>
    <w:qFormat/>
    <w:rsid w:val="00AA5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0">
    <w:name w:val="WW8Num12z0"/>
    <w:rPr>
      <w:b w:val="0"/>
      <w:i w:val="0"/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i w:val="0"/>
      <w:color w:val="auto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b w:val="0"/>
      <w:i w:val="0"/>
      <w:color w:val="auto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19z0">
    <w:name w:val="WW8Num19z0"/>
    <w:rPr>
      <w:b/>
      <w:i w:val="0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2"/>
      <w:u w:val="none"/>
    </w:rPr>
  </w:style>
  <w:style w:type="character" w:customStyle="1" w:styleId="WW8Num21z0">
    <w:name w:val="WW8Num21z0"/>
    <w:rPr>
      <w:b w:val="0"/>
      <w:i w:val="0"/>
      <w:color w:val="auto"/>
    </w:rPr>
  </w:style>
  <w:style w:type="character" w:customStyle="1" w:styleId="WW8Num23z0">
    <w:name w:val="WW8Num23z0"/>
    <w:rPr>
      <w:b/>
      <w:i w:val="0"/>
    </w:rPr>
  </w:style>
  <w:style w:type="character" w:customStyle="1" w:styleId="WW8Num26z0">
    <w:name w:val="WW8Num26z0"/>
    <w:rPr>
      <w:b/>
      <w:i w:val="0"/>
    </w:rPr>
  </w:style>
  <w:style w:type="character" w:customStyle="1" w:styleId="Domylnaczcionkaakapitu5">
    <w:name w:val="Domyślna czcionka akapitu5"/>
  </w:style>
  <w:style w:type="character" w:customStyle="1" w:styleId="WW8Num11z0">
    <w:name w:val="WW8Num11z0"/>
    <w:rPr>
      <w:b w:val="0"/>
      <w:sz w:val="26"/>
    </w:rPr>
  </w:style>
  <w:style w:type="character" w:customStyle="1" w:styleId="WW8Num17z0">
    <w:name w:val="WW8Num17z0"/>
    <w:rPr>
      <w:color w:val="auto"/>
    </w:rPr>
  </w:style>
  <w:style w:type="character" w:customStyle="1" w:styleId="WW8Num19z1">
    <w:name w:val="WW8Num19z1"/>
    <w:rPr>
      <w:rFonts w:ascii="Symbol" w:hAnsi="Symbol"/>
      <w:b/>
      <w:i w:val="0"/>
    </w:rPr>
  </w:style>
  <w:style w:type="character" w:customStyle="1" w:styleId="WW8Num23z1">
    <w:name w:val="WW8Num23z1"/>
    <w:rPr>
      <w:rFonts w:ascii="Symbol" w:hAnsi="Symbol"/>
      <w:b/>
      <w:i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b w:val="0"/>
      <w:i w:val="0"/>
      <w:sz w:val="26"/>
    </w:rPr>
  </w:style>
  <w:style w:type="character" w:customStyle="1" w:styleId="WW8Num29z0">
    <w:name w:val="WW8Num29z0"/>
    <w:rPr>
      <w:b/>
      <w:i w:val="0"/>
    </w:rPr>
  </w:style>
  <w:style w:type="character" w:customStyle="1" w:styleId="WW8Num30z1">
    <w:name w:val="WW8Num30z1"/>
    <w:rPr>
      <w:b/>
      <w:i w:val="0"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color w:val="auto"/>
    </w:rPr>
  </w:style>
  <w:style w:type="character" w:customStyle="1" w:styleId="WW8Num15z1">
    <w:name w:val="WW8Num15z1"/>
    <w:rPr>
      <w:b/>
      <w:i w:val="0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color w:val="auto"/>
    </w:rPr>
  </w:style>
  <w:style w:type="character" w:customStyle="1" w:styleId="WW8Num22z0">
    <w:name w:val="WW8Num22z0"/>
    <w:rPr>
      <w:b/>
      <w:i w:val="0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b w:val="0"/>
      <w:sz w:val="26"/>
    </w:rPr>
  </w:style>
  <w:style w:type="character" w:customStyle="1" w:styleId="WW8Num10z1">
    <w:name w:val="WW8Num10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color w:val="auto"/>
    </w:rPr>
  </w:style>
  <w:style w:type="character" w:customStyle="1" w:styleId="WW8Num24z0">
    <w:name w:val="WW8Num24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color w:val="auto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2"/>
      <w:u w:val="no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1068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Normalny"/>
    <w:rPr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line="120" w:lineRule="atLeast"/>
      <w:ind w:left="-142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shd w:val="clear" w:color="auto" w:fill="FFFFFF"/>
      <w:spacing w:line="274" w:lineRule="exact"/>
      <w:ind w:right="31"/>
      <w:jc w:val="both"/>
    </w:pPr>
    <w:rPr>
      <w:color w:val="000000"/>
      <w:spacing w:val="-1"/>
      <w:sz w:val="24"/>
    </w:rPr>
  </w:style>
  <w:style w:type="paragraph" w:customStyle="1" w:styleId="Plandokumentu2">
    <w:name w:val="Plan dokumentu2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B60A23"/>
    <w:pPr>
      <w:suppressAutoHyphens w:val="0"/>
      <w:autoSpaceDE/>
      <w:spacing w:after="120" w:line="480" w:lineRule="auto"/>
    </w:pPr>
    <w:rPr>
      <w:lang w:eastAsia="pl-PL"/>
    </w:rPr>
  </w:style>
  <w:style w:type="paragraph" w:styleId="Tekstprzypisukocowego">
    <w:name w:val="endnote text"/>
    <w:basedOn w:val="Normalny"/>
    <w:semiHidden/>
    <w:rsid w:val="00ED3521"/>
  </w:style>
  <w:style w:type="character" w:styleId="Odwoanieprzypisukocowego">
    <w:name w:val="endnote reference"/>
    <w:semiHidden/>
    <w:rsid w:val="00ED3521"/>
    <w:rPr>
      <w:vertAlign w:val="superscript"/>
    </w:rPr>
  </w:style>
  <w:style w:type="table" w:styleId="Tabela-Siatka">
    <w:name w:val="Table Grid"/>
    <w:basedOn w:val="Standardowy"/>
    <w:rsid w:val="0045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1E7DE3"/>
    <w:pPr>
      <w:widowControl w:val="0"/>
      <w:suppressAutoHyphens w:val="0"/>
      <w:autoSpaceDN w:val="0"/>
      <w:adjustRightInd w:val="0"/>
      <w:spacing w:after="120"/>
    </w:pPr>
    <w:rPr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D4593E"/>
    <w:pPr>
      <w:shd w:val="clear" w:color="auto" w:fill="000080"/>
    </w:pPr>
    <w:rPr>
      <w:rFonts w:ascii="Tahoma" w:hAnsi="Tahoma" w:cs="Tahoma"/>
    </w:rPr>
  </w:style>
  <w:style w:type="paragraph" w:customStyle="1" w:styleId="ZnakZnak">
    <w:name w:val="Znak Znak"/>
    <w:basedOn w:val="Normalny"/>
    <w:rsid w:val="00CB755A"/>
    <w:pPr>
      <w:suppressAutoHyphens w:val="0"/>
      <w:autoSpaceDE/>
      <w:spacing w:line="360" w:lineRule="atLeast"/>
      <w:jc w:val="both"/>
    </w:pPr>
    <w:rPr>
      <w:sz w:val="24"/>
      <w:lang w:eastAsia="pl-PL"/>
    </w:rPr>
  </w:style>
  <w:style w:type="paragraph" w:styleId="NormalnyWeb">
    <w:name w:val="Normal (Web)"/>
    <w:basedOn w:val="Normalny"/>
    <w:rsid w:val="0027044A"/>
    <w:pPr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95D35"/>
    <w:rPr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rsid w:val="004B59E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149B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45ADF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45AD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C244-FBEB-4A73-ABA0-83BB967A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ZUS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Dominiak Marek</dc:creator>
  <cp:lastModifiedBy>Krzysztof Król</cp:lastModifiedBy>
  <cp:revision>5</cp:revision>
  <cp:lastPrinted>2021-11-17T08:48:00Z</cp:lastPrinted>
  <dcterms:created xsi:type="dcterms:W3CDTF">2021-11-16T13:50:00Z</dcterms:created>
  <dcterms:modified xsi:type="dcterms:W3CDTF">2021-11-17T14:39:00Z</dcterms:modified>
</cp:coreProperties>
</file>