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1002" w14:textId="2837030A" w:rsidR="008A61C5" w:rsidRPr="00A66CEC" w:rsidRDefault="008A61C5" w:rsidP="008A61C5">
      <w:pPr>
        <w:contextualSpacing/>
        <w:jc w:val="right"/>
        <w:rPr>
          <w:rFonts w:asciiTheme="minorHAnsi" w:hAnsiTheme="minorHAnsi" w:cstheme="minorHAnsi"/>
        </w:rPr>
      </w:pPr>
      <w:r w:rsidRPr="00A66CE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34FF1" w:rsidRPr="00A66CEC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66CEC" w:rsidRPr="00A66CE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494E93A" w14:textId="77777777" w:rsidR="008A61C5" w:rsidRPr="0038000D" w:rsidRDefault="008A61C5" w:rsidP="008A61C5">
      <w:pPr>
        <w:contextualSpacing/>
        <w:jc w:val="center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6FC4415D" w14:textId="417997BD" w:rsidR="008A61C5" w:rsidRPr="0022266B" w:rsidRDefault="008A61C5" w:rsidP="0022266B">
      <w:pPr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UMOWA nr </w:t>
      </w:r>
      <w:r w:rsidR="0078412F">
        <w:rPr>
          <w:rFonts w:asciiTheme="minorHAnsi" w:hAnsiTheme="minorHAnsi" w:cstheme="minorHAnsi"/>
          <w:b/>
          <w:bCs/>
          <w:sz w:val="22"/>
          <w:szCs w:val="22"/>
          <w:u w:val="single"/>
        </w:rPr>
        <w:t>……………………………..</w:t>
      </w:r>
      <w:r w:rsidR="00263F7F"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000D">
        <w:rPr>
          <w:rFonts w:asciiTheme="minorHAnsi" w:hAnsiTheme="minorHAnsi" w:cstheme="minorHAnsi"/>
          <w:b/>
          <w:bCs/>
          <w:sz w:val="22"/>
          <w:szCs w:val="22"/>
          <w:u w:val="single"/>
        </w:rPr>
        <w:t>(PROJEKT UMOWY)</w:t>
      </w:r>
    </w:p>
    <w:p w14:paraId="570C912F" w14:textId="77777777" w:rsidR="008A61C5" w:rsidRPr="0038000D" w:rsidRDefault="008A61C5" w:rsidP="00FE1F6A">
      <w:pPr>
        <w:contextualSpacing/>
        <w:jc w:val="both"/>
        <w:rPr>
          <w:rFonts w:asciiTheme="minorHAnsi" w:hAnsiTheme="minorHAnsi" w:cstheme="minorHAnsi"/>
          <w:b/>
          <w:bCs/>
          <w:sz w:val="12"/>
          <w:szCs w:val="22"/>
          <w:u w:val="single"/>
        </w:rPr>
      </w:pPr>
    </w:p>
    <w:p w14:paraId="06860FA7" w14:textId="59C3611B" w:rsidR="0078412F" w:rsidRPr="00652FF1" w:rsidRDefault="008A61C5" w:rsidP="0078412F">
      <w:pPr>
        <w:suppressAutoHyphens w:val="0"/>
        <w:autoSpaceDN w:val="0"/>
        <w:jc w:val="both"/>
        <w:rPr>
          <w:rFonts w:ascii="Calibri" w:hAnsi="Calibr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</w:rPr>
        <w:t>zawarta w wyniku przeprowadzenia postępowania o udzielenie zamówienia publicznego w trybie przetargu nieograniczonego nr D25M/251/N/</w:t>
      </w:r>
      <w:r w:rsidR="0078412F">
        <w:rPr>
          <w:rFonts w:asciiTheme="minorHAnsi" w:hAnsiTheme="minorHAnsi" w:cstheme="minorHAnsi"/>
          <w:sz w:val="20"/>
        </w:rPr>
        <w:t>9-26</w:t>
      </w:r>
      <w:r w:rsidRPr="0038000D">
        <w:rPr>
          <w:rFonts w:asciiTheme="minorHAnsi" w:hAnsiTheme="minorHAnsi" w:cstheme="minorHAnsi"/>
          <w:sz w:val="20"/>
        </w:rPr>
        <w:t>rj/2</w:t>
      </w:r>
      <w:r w:rsidR="000C1559">
        <w:rPr>
          <w:rFonts w:asciiTheme="minorHAnsi" w:hAnsiTheme="minorHAnsi" w:cstheme="minorHAnsi"/>
          <w:sz w:val="20"/>
        </w:rPr>
        <w:t>2</w:t>
      </w:r>
      <w:r w:rsidRPr="0038000D">
        <w:rPr>
          <w:rFonts w:asciiTheme="minorHAnsi" w:hAnsiTheme="minorHAnsi" w:cstheme="minorHAnsi"/>
          <w:sz w:val="20"/>
        </w:rPr>
        <w:t xml:space="preserve"> na:</w:t>
      </w:r>
      <w:r w:rsidR="006427D1" w:rsidRPr="006427D1">
        <w:t xml:space="preserve"> </w:t>
      </w:r>
      <w:r w:rsidR="0078412F">
        <w:rPr>
          <w:rFonts w:ascii="Calibri" w:hAnsi="Calibri"/>
          <w:b/>
          <w:bCs/>
          <w:sz w:val="20"/>
          <w:szCs w:val="20"/>
        </w:rPr>
        <w:t>Ś</w:t>
      </w:r>
      <w:r w:rsidR="0078412F" w:rsidRPr="00652FF1">
        <w:rPr>
          <w:rFonts w:ascii="Calibri" w:hAnsi="Calibri" w:cs="Calibri"/>
          <w:b/>
          <w:sz w:val="20"/>
          <w:szCs w:val="20"/>
        </w:rPr>
        <w:t xml:space="preserve">wiadczenie </w:t>
      </w:r>
      <w:r w:rsidR="0078412F" w:rsidRPr="001D5EBE">
        <w:rPr>
          <w:rFonts w:ascii="Calibri" w:hAnsi="Calibri" w:cs="Calibri"/>
          <w:b/>
          <w:sz w:val="20"/>
          <w:szCs w:val="20"/>
        </w:rPr>
        <w:t>usług serwisowych a</w:t>
      </w:r>
      <w:r w:rsidR="0078412F">
        <w:rPr>
          <w:rFonts w:ascii="Calibri" w:hAnsi="Calibri" w:cs="Calibri"/>
          <w:b/>
          <w:sz w:val="20"/>
          <w:szCs w:val="20"/>
        </w:rPr>
        <w:t xml:space="preserve">paratury medycznej firmy </w:t>
      </w:r>
      <w:proofErr w:type="spellStart"/>
      <w:r w:rsidR="0078412F">
        <w:rPr>
          <w:rFonts w:ascii="Calibri" w:hAnsi="Calibri" w:cs="Calibri"/>
          <w:b/>
          <w:sz w:val="20"/>
          <w:szCs w:val="20"/>
        </w:rPr>
        <w:t>Medtronic</w:t>
      </w:r>
      <w:proofErr w:type="spellEnd"/>
      <w:r w:rsidR="0078412F" w:rsidRPr="001D5EBE">
        <w:rPr>
          <w:rFonts w:ascii="Calibri" w:hAnsi="Calibri" w:cs="Calibri"/>
          <w:b/>
          <w:sz w:val="20"/>
          <w:szCs w:val="20"/>
        </w:rPr>
        <w:t xml:space="preserve">  wraz z wyposażeniem dodatkowym znajdującym się w Szpitalu Morskim im.</w:t>
      </w:r>
      <w:r w:rsidR="0078412F">
        <w:rPr>
          <w:rFonts w:ascii="Calibri" w:hAnsi="Calibri" w:cs="Calibri"/>
          <w:b/>
          <w:sz w:val="20"/>
          <w:szCs w:val="20"/>
        </w:rPr>
        <w:t xml:space="preserve"> </w:t>
      </w:r>
      <w:r w:rsidR="0078412F" w:rsidRPr="001D5EBE">
        <w:rPr>
          <w:rFonts w:ascii="Calibri" w:hAnsi="Calibri" w:cs="Calibri"/>
          <w:b/>
          <w:sz w:val="20"/>
          <w:szCs w:val="20"/>
        </w:rPr>
        <w:t xml:space="preserve">PCK i w Szpitalu im. Św. Wincentego </w:t>
      </w:r>
      <w:proofErr w:type="spellStart"/>
      <w:r w:rsidR="0078412F" w:rsidRPr="001D5EBE">
        <w:rPr>
          <w:rFonts w:ascii="Calibri" w:hAnsi="Calibri" w:cs="Calibri"/>
          <w:b/>
          <w:sz w:val="20"/>
          <w:szCs w:val="20"/>
        </w:rPr>
        <w:t>a</w:t>
      </w:r>
      <w:r w:rsidR="0078412F">
        <w:rPr>
          <w:rFonts w:ascii="Calibri" w:hAnsi="Calibri" w:cs="Calibri"/>
          <w:b/>
          <w:sz w:val="20"/>
          <w:szCs w:val="20"/>
        </w:rPr>
        <w:t>’</w:t>
      </w:r>
      <w:r w:rsidR="0078412F" w:rsidRPr="001D5EBE">
        <w:rPr>
          <w:rFonts w:ascii="Calibri" w:hAnsi="Calibri" w:cs="Calibri"/>
          <w:b/>
          <w:sz w:val="20"/>
          <w:szCs w:val="20"/>
        </w:rPr>
        <w:t>Paulo</w:t>
      </w:r>
      <w:proofErr w:type="spellEnd"/>
      <w:r w:rsidR="0078412F" w:rsidRPr="001D5EBE">
        <w:rPr>
          <w:rFonts w:ascii="Calibri" w:hAnsi="Calibri" w:cs="Calibri"/>
          <w:b/>
          <w:sz w:val="20"/>
          <w:szCs w:val="20"/>
        </w:rPr>
        <w:t xml:space="preserve"> w Gdyni.</w:t>
      </w:r>
    </w:p>
    <w:p w14:paraId="33F31244" w14:textId="3251C883" w:rsidR="008A61C5" w:rsidRPr="00317C6D" w:rsidRDefault="008A61C5" w:rsidP="008A61C5">
      <w:pPr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</w:rPr>
        <w:t>w dniu ……………………..</w:t>
      </w:r>
    </w:p>
    <w:p w14:paraId="0F1099C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pomiędzy:</w:t>
      </w:r>
    </w:p>
    <w:p w14:paraId="0AE8A11E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 xml:space="preserve">Szpitalami Pomorskimi Spółka z ograniczoną odpowiedzialnością  </w:t>
      </w:r>
      <w:r w:rsidRPr="0038000D">
        <w:rPr>
          <w:rFonts w:asciiTheme="minorHAnsi" w:hAnsiTheme="minorHAnsi" w:cstheme="minorHAnsi"/>
          <w:sz w:val="20"/>
        </w:rPr>
        <w:t xml:space="preserve">z siedzibą w Gdyni (81-519) przy ul. Powstania Styczniowego 1, wpisaną do Rejestru Przedsiębiorców Krajowego Rejestru Sądowego przez Sąd Rejonowy Gdańsk – Północ w Gdańsku, VIII Wydział Gospodarczy Krajowego Rejestru Sądowego </w:t>
      </w:r>
    </w:p>
    <w:p w14:paraId="1979C15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pod numerem KRS 0000492201,</w:t>
      </w:r>
    </w:p>
    <w:p w14:paraId="6EFBA88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NIP: 586-22-86-770, </w:t>
      </w:r>
    </w:p>
    <w:p w14:paraId="477C6502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Regon: 190141612, </w:t>
      </w:r>
    </w:p>
    <w:p w14:paraId="0A3BD938" w14:textId="7EC0E8F1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kapitał zakładowy: 17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874</w:t>
      </w:r>
      <w:r w:rsidRPr="0038000D">
        <w:rPr>
          <w:rFonts w:asciiTheme="minorHAnsi" w:hAnsiTheme="minorHAnsi" w:cstheme="minorHAnsi"/>
          <w:sz w:val="20"/>
        </w:rPr>
        <w:t xml:space="preserve"> </w:t>
      </w:r>
      <w:r w:rsidR="00F05E74">
        <w:rPr>
          <w:rFonts w:asciiTheme="minorHAnsi" w:hAnsiTheme="minorHAnsi" w:cstheme="minorHAnsi"/>
          <w:sz w:val="20"/>
        </w:rPr>
        <w:t>5</w:t>
      </w:r>
      <w:r w:rsidRPr="0038000D">
        <w:rPr>
          <w:rFonts w:asciiTheme="minorHAnsi" w:hAnsiTheme="minorHAnsi" w:cstheme="minorHAnsi"/>
          <w:sz w:val="20"/>
        </w:rPr>
        <w:t>00,00  zł,</w:t>
      </w:r>
    </w:p>
    <w:p w14:paraId="3508E48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</w:t>
      </w:r>
      <w:r w:rsidRPr="0038000D">
        <w:rPr>
          <w:rFonts w:asciiTheme="minorHAnsi" w:hAnsiTheme="minorHAnsi" w:cstheme="minorHAnsi"/>
          <w:b/>
          <w:sz w:val="20"/>
        </w:rPr>
        <w:t xml:space="preserve">: </w:t>
      </w:r>
    </w:p>
    <w:p w14:paraId="3132F45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0AD39DE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35D253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Zamawiającym lub Stroną, </w:t>
      </w:r>
    </w:p>
    <w:p w14:paraId="5768C22F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a</w:t>
      </w:r>
    </w:p>
    <w:p w14:paraId="68EE68C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1D37779C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73F46E2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……………………………..</w:t>
      </w:r>
    </w:p>
    <w:p w14:paraId="033340F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zarejestrowaną w Sądzie Rejonowym w .… Wydział Gospodarczy Krajowego Rejestru Sądowego pod numerem:</w:t>
      </w:r>
    </w:p>
    <w:p w14:paraId="604EFE71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KRS -  …………………</w:t>
      </w:r>
    </w:p>
    <w:p w14:paraId="51842B4A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NIP –  ………………….</w:t>
      </w:r>
    </w:p>
    <w:p w14:paraId="567D987D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REGON -  ……………...</w:t>
      </w:r>
    </w:p>
    <w:p w14:paraId="2B4FCEC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reprezentowaną przez:</w:t>
      </w:r>
    </w:p>
    <w:p w14:paraId="2FBB5F56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1.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424539F0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</w:rPr>
        <w:t>2.</w:t>
      </w:r>
      <w:r w:rsidRPr="0038000D">
        <w:rPr>
          <w:rFonts w:asciiTheme="minorHAnsi" w:hAnsiTheme="minorHAnsi" w:cstheme="minorHAnsi"/>
          <w:b/>
          <w:sz w:val="20"/>
        </w:rPr>
        <w:tab/>
        <w:t>… – …,</w:t>
      </w:r>
    </w:p>
    <w:p w14:paraId="74CC81E7" w14:textId="77777777" w:rsidR="008A61C5" w:rsidRPr="0038000D" w:rsidRDefault="008A61C5" w:rsidP="008A61C5">
      <w:pPr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 xml:space="preserve">zwaną dalej </w:t>
      </w:r>
      <w:r w:rsidRPr="0038000D">
        <w:rPr>
          <w:rFonts w:asciiTheme="minorHAnsi" w:hAnsiTheme="minorHAnsi" w:cstheme="minorHAnsi"/>
          <w:b/>
          <w:sz w:val="20"/>
          <w:u w:val="single"/>
        </w:rPr>
        <w:t>Wykonawcą lub Stroną</w:t>
      </w:r>
    </w:p>
    <w:p w14:paraId="7A753375" w14:textId="0817E4BF" w:rsidR="008A61C5" w:rsidRPr="00983212" w:rsidRDefault="008A61C5" w:rsidP="00983212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</w:rPr>
        <w:t>o następującej treści:</w:t>
      </w:r>
    </w:p>
    <w:p w14:paraId="6718A357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43F674" w14:textId="6B46F471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bookmarkStart w:id="0" w:name="_GoBack"/>
      <w:bookmarkEnd w:id="0"/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DC614D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1436276B" w:rsidR="0038000D" w:rsidRPr="009B4F49" w:rsidRDefault="003368F9" w:rsidP="009B4F49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C614D">
        <w:rPr>
          <w:rFonts w:asciiTheme="minorHAnsi" w:hAnsiTheme="minorHAnsi" w:cstheme="minorHAnsi"/>
          <w:sz w:val="20"/>
          <w:szCs w:val="20"/>
        </w:rPr>
        <w:t xml:space="preserve"> Przedmiotem niniejszego zamówienia jest </w:t>
      </w:r>
      <w:r w:rsidR="009B4F49">
        <w:rPr>
          <w:rFonts w:asciiTheme="minorHAnsi" w:hAnsiTheme="minorHAnsi" w:cstheme="minorHAnsi"/>
          <w:sz w:val="20"/>
          <w:szCs w:val="20"/>
        </w:rPr>
        <w:t>ś</w:t>
      </w:r>
      <w:r w:rsidR="009B4F49" w:rsidRPr="009B4F49">
        <w:rPr>
          <w:rFonts w:asciiTheme="minorHAnsi" w:hAnsiTheme="minorHAnsi" w:cstheme="minorHAnsi"/>
          <w:sz w:val="20"/>
          <w:szCs w:val="20"/>
        </w:rPr>
        <w:t>wiadczenie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usług serwisowych </w:t>
      </w:r>
      <w:bookmarkStart w:id="1" w:name="_Hlk98332282"/>
      <w:r w:rsidR="0078412F">
        <w:rPr>
          <w:rFonts w:asciiTheme="minorHAnsi" w:hAnsiTheme="minorHAnsi" w:cstheme="minorHAnsi"/>
          <w:sz w:val="20"/>
          <w:szCs w:val="20"/>
        </w:rPr>
        <w:t>aparatury medycznej</w:t>
      </w:r>
      <w:r w:rsidR="00EB262A" w:rsidRPr="00EB262A">
        <w:rPr>
          <w:rFonts w:asciiTheme="minorHAnsi" w:hAnsiTheme="minorHAnsi" w:cstheme="minorHAnsi"/>
          <w:sz w:val="20"/>
          <w:szCs w:val="20"/>
        </w:rPr>
        <w:t xml:space="preserve"> firmy </w:t>
      </w:r>
      <w:proofErr w:type="spellStart"/>
      <w:r w:rsidR="0078412F">
        <w:rPr>
          <w:rFonts w:asciiTheme="minorHAnsi" w:hAnsiTheme="minorHAnsi" w:cstheme="minorHAnsi"/>
          <w:sz w:val="20"/>
          <w:szCs w:val="20"/>
        </w:rPr>
        <w:t>Medtronic</w:t>
      </w:r>
      <w:proofErr w:type="spellEnd"/>
      <w:r w:rsidR="00EB262A" w:rsidRPr="00EB262A">
        <w:rPr>
          <w:rFonts w:asciiTheme="minorHAnsi" w:hAnsiTheme="minorHAnsi" w:cstheme="minorHAnsi"/>
          <w:sz w:val="20"/>
          <w:szCs w:val="20"/>
        </w:rPr>
        <w:t xml:space="preserve"> wraz z </w:t>
      </w:r>
      <w:r w:rsidR="0078412F">
        <w:rPr>
          <w:rFonts w:asciiTheme="minorHAnsi" w:hAnsiTheme="minorHAnsi" w:cstheme="minorHAnsi"/>
          <w:sz w:val="20"/>
          <w:szCs w:val="20"/>
        </w:rPr>
        <w:t>wyposażeniem dodatkowym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="003D5622" w:rsidRPr="003D5622">
        <w:rPr>
          <w:rFonts w:asciiTheme="minorHAnsi" w:hAnsiTheme="minorHAnsi" w:cstheme="minorHAnsi"/>
          <w:sz w:val="20"/>
          <w:szCs w:val="20"/>
        </w:rPr>
        <w:t>znajdującym się w Szpitalu Morskim im.</w:t>
      </w:r>
      <w:r w:rsidR="00EB262A">
        <w:rPr>
          <w:rFonts w:asciiTheme="minorHAnsi" w:hAnsiTheme="minorHAnsi" w:cstheme="minorHAnsi"/>
          <w:sz w:val="20"/>
          <w:szCs w:val="20"/>
        </w:rPr>
        <w:t xml:space="preserve"> </w:t>
      </w:r>
      <w:r w:rsidR="003D5622" w:rsidRPr="003D5622">
        <w:rPr>
          <w:rFonts w:asciiTheme="minorHAnsi" w:hAnsiTheme="minorHAnsi" w:cstheme="minorHAnsi"/>
          <w:sz w:val="20"/>
          <w:szCs w:val="20"/>
        </w:rPr>
        <w:t xml:space="preserve">PCK </w:t>
      </w:r>
      <w:r w:rsidR="0078412F">
        <w:rPr>
          <w:rFonts w:asciiTheme="minorHAnsi" w:hAnsiTheme="minorHAnsi" w:cstheme="minorHAnsi"/>
          <w:sz w:val="20"/>
          <w:szCs w:val="20"/>
        </w:rPr>
        <w:t xml:space="preserve">i w Szpitalu im. Św. Wincentego </w:t>
      </w:r>
      <w:proofErr w:type="spellStart"/>
      <w:r w:rsidR="0078412F">
        <w:rPr>
          <w:rFonts w:asciiTheme="minorHAnsi" w:hAnsiTheme="minorHAnsi" w:cstheme="minorHAnsi"/>
          <w:sz w:val="20"/>
          <w:szCs w:val="20"/>
        </w:rPr>
        <w:t>a’Paulo</w:t>
      </w:r>
      <w:proofErr w:type="spellEnd"/>
      <w:r w:rsidR="0078412F">
        <w:rPr>
          <w:rFonts w:asciiTheme="minorHAnsi" w:hAnsiTheme="minorHAnsi" w:cstheme="minorHAnsi"/>
          <w:sz w:val="20"/>
          <w:szCs w:val="20"/>
        </w:rPr>
        <w:t xml:space="preserve"> w Gdyni</w:t>
      </w:r>
      <w:r w:rsidR="001A0A9F">
        <w:rPr>
          <w:rFonts w:asciiTheme="minorHAnsi" w:hAnsiTheme="minorHAnsi" w:cstheme="minorHAnsi"/>
          <w:sz w:val="20"/>
          <w:szCs w:val="20"/>
        </w:rPr>
        <w:t xml:space="preserve"> p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rzez okres </w:t>
      </w:r>
      <w:r w:rsidR="000D55B6">
        <w:rPr>
          <w:rFonts w:asciiTheme="minorHAnsi" w:hAnsiTheme="minorHAnsi" w:cstheme="minorHAnsi"/>
          <w:sz w:val="20"/>
          <w:szCs w:val="20"/>
        </w:rPr>
        <w:t>36</w:t>
      </w:r>
      <w:r w:rsidR="0038000D" w:rsidRPr="009B4F49">
        <w:rPr>
          <w:rFonts w:asciiTheme="minorHAnsi" w:hAnsiTheme="minorHAnsi" w:cstheme="minorHAnsi"/>
          <w:sz w:val="20"/>
          <w:szCs w:val="20"/>
        </w:rPr>
        <w:t xml:space="preserve"> miesięcy, z</w:t>
      </w:r>
      <w:r w:rsidRPr="009B4F49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9B4F49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9B4F49">
        <w:rPr>
          <w:rFonts w:asciiTheme="minorHAnsi" w:hAnsiTheme="minorHAnsi" w:cstheme="minorHAnsi"/>
          <w:sz w:val="20"/>
          <w:szCs w:val="20"/>
        </w:rPr>
        <w:t xml:space="preserve">  Załączniku nr 3 do umowy</w:t>
      </w:r>
      <w:r w:rsidRPr="009B4F49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9B4F49">
        <w:rPr>
          <w:rFonts w:asciiTheme="minorHAnsi" w:hAnsiTheme="minorHAnsi" w:cstheme="minorHAnsi"/>
          <w:sz w:val="20"/>
          <w:szCs w:val="20"/>
        </w:rPr>
        <w:t>iczonym nr D25M/251/N/</w:t>
      </w:r>
      <w:r w:rsidR="0078412F">
        <w:rPr>
          <w:rFonts w:asciiTheme="minorHAnsi" w:hAnsiTheme="minorHAnsi" w:cstheme="minorHAnsi"/>
          <w:sz w:val="20"/>
          <w:szCs w:val="20"/>
        </w:rPr>
        <w:t>9-2</w:t>
      </w:r>
      <w:r w:rsidR="00EB262A">
        <w:rPr>
          <w:rFonts w:asciiTheme="minorHAnsi" w:hAnsiTheme="minorHAnsi" w:cstheme="minorHAnsi"/>
          <w:sz w:val="20"/>
          <w:szCs w:val="20"/>
        </w:rPr>
        <w:t>6</w:t>
      </w:r>
      <w:r w:rsidR="0038000D" w:rsidRPr="009B4F49">
        <w:rPr>
          <w:rFonts w:asciiTheme="minorHAnsi" w:hAnsiTheme="minorHAnsi" w:cstheme="minorHAnsi"/>
          <w:sz w:val="20"/>
          <w:szCs w:val="20"/>
        </w:rPr>
        <w:t>rj/2</w:t>
      </w:r>
      <w:r w:rsidR="00121771">
        <w:rPr>
          <w:rFonts w:asciiTheme="minorHAnsi" w:hAnsiTheme="minorHAnsi" w:cstheme="minorHAnsi"/>
          <w:sz w:val="20"/>
          <w:szCs w:val="20"/>
        </w:rPr>
        <w:t>2</w:t>
      </w:r>
      <w:r w:rsidR="0038000D" w:rsidRPr="009B4F49">
        <w:rPr>
          <w:rFonts w:asciiTheme="minorHAnsi" w:hAnsiTheme="minorHAnsi" w:cstheme="minorHAnsi"/>
          <w:sz w:val="20"/>
          <w:szCs w:val="20"/>
        </w:rPr>
        <w:t>.</w:t>
      </w:r>
    </w:p>
    <w:p w14:paraId="49112474" w14:textId="15A88180" w:rsidR="007D4A1B" w:rsidRPr="0038000D" w:rsidRDefault="007D4A1B" w:rsidP="007D4A1B">
      <w:pPr>
        <w:pStyle w:val="Akapitzlist"/>
        <w:numPr>
          <w:ilvl w:val="0"/>
          <w:numId w:val="3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>Zamawiający zastrzega sobie prawo ograniczenia zakupu usług w okresie obowiązywania umowy -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D6793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B7A7B69" w14:textId="3A7E8091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2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7777777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>Wykonawca oświadcza, że przy wykonywaniu usług na rzecz Zamawiającego użyje przyrządów pomiarowych posiadających ważne świadectwa wzorcowania i kalibracji. Jeżeli taki dokument utraci ważność w okresie trwania umowy, Wykonawca odnowi go na własny koszt.</w:t>
      </w:r>
    </w:p>
    <w:p w14:paraId="4AA5C45C" w14:textId="4A546247" w:rsidR="008A61C5" w:rsidRPr="0038000D" w:rsidRDefault="008A61C5" w:rsidP="008A61C5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iż na każde wezwanie Zamawiającego, dostarczy w terminie 3 dni roboczych od dnia wezwania, dokumenty potwierdzające okoliczności, o których mowa w ust. 2 i 3 pod rygorem naliczenia kar umownych, o których mow</w:t>
      </w:r>
      <w:r w:rsidR="006674DB">
        <w:rPr>
          <w:rFonts w:asciiTheme="minorHAnsi" w:hAnsiTheme="minorHAnsi" w:cstheme="minorHAnsi"/>
          <w:sz w:val="20"/>
          <w:szCs w:val="20"/>
        </w:rPr>
        <w:t xml:space="preserve">a w § 6 ust. </w:t>
      </w:r>
      <w:r w:rsidR="006674DB" w:rsidRPr="00AD7056">
        <w:rPr>
          <w:rFonts w:asciiTheme="minorHAnsi" w:hAnsiTheme="minorHAnsi" w:cstheme="minorHAnsi"/>
          <w:sz w:val="20"/>
          <w:szCs w:val="20"/>
        </w:rPr>
        <w:t>9</w:t>
      </w:r>
      <w:r w:rsidRPr="00AD7056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umowy za każdy dzień </w:t>
      </w:r>
      <w:r w:rsidR="003368F9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dostarczeniu ww</w:t>
      </w:r>
      <w:r w:rsidR="00ED334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dokumentów. W przypadku nie dostarczenia Zamawiającemu ww</w:t>
      </w:r>
      <w:r w:rsidR="00ED334C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dokumentów w wyznaczonym terminie, Zamawiający zastrzega sobie ponadto prawo do rozwiązania umowy w trybie § 9 ust. 2.</w:t>
      </w:r>
    </w:p>
    <w:p w14:paraId="15EB1165" w14:textId="41B0B0C4" w:rsidR="00605BC3" w:rsidRPr="00ED334C" w:rsidRDefault="008A61C5" w:rsidP="00ED334C">
      <w:pPr>
        <w:numPr>
          <w:ilvl w:val="1"/>
          <w:numId w:val="4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ED334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ED334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44669DA7" w14:textId="77777777" w:rsidR="00166ABF" w:rsidRDefault="00166ABF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F08116" w14:textId="7CAE4C1A" w:rsidR="008A61C5" w:rsidRPr="00A229A9" w:rsidRDefault="0009176A" w:rsidP="008A61C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A229A9">
        <w:rPr>
          <w:rFonts w:asciiTheme="minorHAnsi" w:hAnsiTheme="minorHAnsi" w:cstheme="minorHAnsi"/>
          <w:b/>
          <w:sz w:val="20"/>
          <w:szCs w:val="20"/>
        </w:rPr>
        <w:t>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8A61C5">
      <w:pPr>
        <w:numPr>
          <w:ilvl w:val="0"/>
          <w:numId w:val="6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7FDA1FF2" w:rsidR="004C13F3" w:rsidRPr="00A229A9" w:rsidRDefault="008A61C5" w:rsidP="004C13F3">
      <w:pPr>
        <w:pStyle w:val="Akapitzlist"/>
        <w:numPr>
          <w:ilvl w:val="0"/>
          <w:numId w:val="26"/>
        </w:numPr>
        <w:ind w:left="709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bookmarkStart w:id="2" w:name="_Hlk67469987"/>
      <w:r w:rsidR="00120A1E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bookmarkEnd w:id="2"/>
      <w:r w:rsidR="00ED334C">
        <w:rPr>
          <w:rFonts w:asciiTheme="minorHAnsi" w:hAnsiTheme="minorHAnsi" w:cstheme="minorHAnsi"/>
          <w:sz w:val="20"/>
          <w:szCs w:val="20"/>
        </w:rPr>
        <w:t>aparatury medycznej</w:t>
      </w:r>
      <w:r w:rsidR="00ED334C" w:rsidRPr="00EB262A">
        <w:rPr>
          <w:rFonts w:asciiTheme="minorHAnsi" w:hAnsiTheme="minorHAnsi" w:cstheme="minorHAnsi"/>
          <w:sz w:val="20"/>
          <w:szCs w:val="20"/>
        </w:rPr>
        <w:t xml:space="preserve"> firmy </w:t>
      </w:r>
      <w:proofErr w:type="spellStart"/>
      <w:r w:rsidR="00ED334C">
        <w:rPr>
          <w:rFonts w:asciiTheme="minorHAnsi" w:hAnsiTheme="minorHAnsi" w:cstheme="minorHAnsi"/>
          <w:sz w:val="20"/>
          <w:szCs w:val="20"/>
        </w:rPr>
        <w:t>Medtronic</w:t>
      </w:r>
      <w:proofErr w:type="spellEnd"/>
      <w:r w:rsidR="00ED334C" w:rsidRPr="00EB262A">
        <w:rPr>
          <w:rFonts w:asciiTheme="minorHAnsi" w:hAnsiTheme="minorHAnsi" w:cstheme="minorHAnsi"/>
          <w:sz w:val="20"/>
          <w:szCs w:val="20"/>
        </w:rPr>
        <w:t xml:space="preserve"> wraz z </w:t>
      </w:r>
      <w:r w:rsidR="00ED334C">
        <w:rPr>
          <w:rFonts w:asciiTheme="minorHAnsi" w:hAnsiTheme="minorHAnsi" w:cstheme="minorHAnsi"/>
          <w:sz w:val="20"/>
          <w:szCs w:val="20"/>
        </w:rPr>
        <w:t>wyposażeniem dodatkowym</w:t>
      </w:r>
      <w:r w:rsidR="00ED334C" w:rsidRPr="003D5622">
        <w:rPr>
          <w:rFonts w:asciiTheme="minorHAnsi" w:hAnsiTheme="minorHAnsi" w:cstheme="minorHAnsi"/>
          <w:sz w:val="20"/>
          <w:szCs w:val="20"/>
        </w:rPr>
        <w:t xml:space="preserve"> znajdującym się w Szpitalu Morskim im.</w:t>
      </w:r>
      <w:r w:rsidR="00ED334C">
        <w:rPr>
          <w:rFonts w:asciiTheme="minorHAnsi" w:hAnsiTheme="minorHAnsi" w:cstheme="minorHAnsi"/>
          <w:sz w:val="20"/>
          <w:szCs w:val="20"/>
        </w:rPr>
        <w:t xml:space="preserve"> </w:t>
      </w:r>
      <w:r w:rsidR="00ED334C" w:rsidRPr="003D5622">
        <w:rPr>
          <w:rFonts w:asciiTheme="minorHAnsi" w:hAnsiTheme="minorHAnsi" w:cstheme="minorHAnsi"/>
          <w:sz w:val="20"/>
          <w:szCs w:val="20"/>
        </w:rPr>
        <w:t xml:space="preserve">PCK </w:t>
      </w:r>
      <w:r w:rsidR="00ED334C">
        <w:rPr>
          <w:rFonts w:asciiTheme="minorHAnsi" w:hAnsiTheme="minorHAnsi" w:cstheme="minorHAnsi"/>
          <w:sz w:val="20"/>
          <w:szCs w:val="20"/>
        </w:rPr>
        <w:t xml:space="preserve">i w Szpitalu im. Św. Wincentego </w:t>
      </w:r>
      <w:proofErr w:type="spellStart"/>
      <w:r w:rsidR="00ED334C">
        <w:rPr>
          <w:rFonts w:asciiTheme="minorHAnsi" w:hAnsiTheme="minorHAnsi" w:cstheme="minorHAnsi"/>
          <w:sz w:val="20"/>
          <w:szCs w:val="20"/>
        </w:rPr>
        <w:t>a’Paulo</w:t>
      </w:r>
      <w:proofErr w:type="spellEnd"/>
      <w:r w:rsidR="00ED334C">
        <w:rPr>
          <w:rFonts w:asciiTheme="minorHAnsi" w:hAnsiTheme="minorHAnsi" w:cstheme="minorHAnsi"/>
          <w:sz w:val="20"/>
          <w:szCs w:val="20"/>
        </w:rPr>
        <w:t xml:space="preserve"> w Gdyni</w:t>
      </w:r>
      <w:r w:rsidR="00ED334C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A229A9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załączniku nr </w:t>
      </w:r>
      <w:r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3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4C13F3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528B4C2B" w:rsidR="00D94C30" w:rsidRPr="00A229A9" w:rsidRDefault="008A61C5" w:rsidP="009952C7">
      <w:pPr>
        <w:pStyle w:val="Akapitzlist"/>
        <w:numPr>
          <w:ilvl w:val="0"/>
          <w:numId w:val="26"/>
        </w:numPr>
        <w:ind w:left="709"/>
        <w:jc w:val="both"/>
        <w:rPr>
          <w:rFonts w:ascii="CIDFont+F1" w:hAnsi="CIDFont+F1" w:cs="CIDFont+F1"/>
          <w:color w:val="FF0000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AA58B6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Tomografu Komputerowego firmy Siemens wraz z serwerem aplikacyjnym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znajdującym się w Szpitalu Morskim im.</w:t>
      </w:r>
      <w:r w:rsidR="00AA58B6"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853B4" w:rsidRPr="00A229A9">
        <w:rPr>
          <w:rFonts w:asciiTheme="minorHAnsi" w:hAnsiTheme="minorHAnsi" w:cstheme="minorHAnsi"/>
          <w:spacing w:val="-4"/>
          <w:sz w:val="20"/>
          <w:szCs w:val="20"/>
        </w:rPr>
        <w:t>PCK w Gdyni.</w:t>
      </w:r>
      <w:r w:rsidR="005D441A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A229A9">
        <w:rPr>
          <w:rFonts w:asciiTheme="minorHAnsi" w:hAnsiTheme="minorHAnsi" w:cstheme="minorHAnsi"/>
        </w:rPr>
        <w:t xml:space="preserve">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C23231">
        <w:rPr>
          <w:rFonts w:asciiTheme="minorHAnsi" w:hAnsiTheme="minorHAnsi" w:cstheme="minorHAnsi"/>
          <w:bCs/>
          <w:spacing w:val="-3"/>
          <w:sz w:val="20"/>
          <w:szCs w:val="20"/>
        </w:rPr>
        <w:t>36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miesięcy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odbywać się będą zgodnie z harmonogramem stanowiącym załącznik do umowy, w terminach uzgodnionych z Zamawiającym. Harmonogram ten sporządzi Wykonawca i dostarczy Zamawiającemu w terminie 7 dni 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229A9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6A3B8BFB" w14:textId="1B5DFDFB" w:rsidR="003368F9" w:rsidRPr="00A229A9" w:rsidRDefault="00B02B2A" w:rsidP="003368F9">
      <w:pPr>
        <w:widowControl/>
        <w:numPr>
          <w:ilvl w:val="0"/>
          <w:numId w:val="6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70E3EBB9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</w:p>
    <w:p w14:paraId="54FAF16F" w14:textId="08EADED6" w:rsidR="005B74B4" w:rsidRPr="00A229A9" w:rsidRDefault="00B02B2A" w:rsidP="00AA58B6">
      <w:pPr>
        <w:numPr>
          <w:ilvl w:val="0"/>
          <w:numId w:val="35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aparatu, (aparat jest sprawny i nadaje się do dalszej eksploatacji, aparat niesprawny), datę następnego przeglądu. Dodatkowo Wykonawca zobowiązany jest do potwierdzenia wykonania prac 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</w:t>
      </w:r>
      <w:r w:rsidR="0084218C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natomiast skan  Karty Pracy Wykonawca przekazuje w ciągu 2 dni roboczych do Działu Aparatury Medycznej na adres e-mail: </w:t>
      </w:r>
      <w:hyperlink r:id="rId8" w:history="1">
        <w:r w:rsidR="005B74B4" w:rsidRPr="00A229A9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aparatura@szpitalepomorskie.eu</w:t>
        </w:r>
      </w:hyperlink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7AD2A2A" w14:textId="2F33BDAE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77777777" w:rsidR="00B02B2A" w:rsidRPr="00A229A9" w:rsidRDefault="003368F9" w:rsidP="00B02B2A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umową.</w:t>
      </w:r>
    </w:p>
    <w:p w14:paraId="311999A9" w14:textId="77777777" w:rsidR="003368F9" w:rsidRPr="00A229A9" w:rsidRDefault="003368F9" w:rsidP="00DF17D0">
      <w:pPr>
        <w:numPr>
          <w:ilvl w:val="0"/>
          <w:numId w:val="35"/>
        </w:numPr>
        <w:suppressAutoHyphens w:val="0"/>
        <w:autoSpaceDN w:val="0"/>
        <w:ind w:left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usługi,</w:t>
      </w:r>
    </w:p>
    <w:p w14:paraId="43423724" w14:textId="7CEFED66" w:rsidR="008A61C5" w:rsidRPr="00A229A9" w:rsidRDefault="008A61C5" w:rsidP="00DF17D0">
      <w:pPr>
        <w:widowControl/>
        <w:numPr>
          <w:ilvl w:val="0"/>
          <w:numId w:val="16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58AF490D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252D67">
        <w:rPr>
          <w:rFonts w:asciiTheme="minorHAnsi" w:hAnsiTheme="minorHAnsi" w:cstheme="minorHAnsi"/>
          <w:sz w:val="20"/>
          <w:szCs w:val="20"/>
        </w:rPr>
        <w:t>.</w:t>
      </w:r>
      <w:r w:rsidRPr="00542D2A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588469F4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 Wykonawca wystawi certyfikat sprawności urządzenia,</w:t>
      </w:r>
    </w:p>
    <w:p w14:paraId="0F2D6E62" w14:textId="77777777" w:rsidR="008A61C5" w:rsidRPr="00542D2A" w:rsidRDefault="008A61C5" w:rsidP="00DF17D0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usługi.</w:t>
      </w:r>
    </w:p>
    <w:p w14:paraId="193A9A2D" w14:textId="77777777" w:rsidR="00DF5246" w:rsidRPr="00A229A9" w:rsidRDefault="008A61C5" w:rsidP="00DF5246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 xml:space="preserve">W przypadku wycofania danej aparatury </w:t>
      </w:r>
      <w:r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w/w zakresie (zgłoszenie może być przesłane mailem, faksem lub na piśmie).</w:t>
      </w:r>
    </w:p>
    <w:p w14:paraId="3B74FC1A" w14:textId="0EFBB59D" w:rsidR="0033447A" w:rsidRPr="00A229A9" w:rsidRDefault="0033447A" w:rsidP="00220334">
      <w:pPr>
        <w:widowControl/>
        <w:numPr>
          <w:ilvl w:val="0"/>
          <w:numId w:val="18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 xml:space="preserve">Każdorazowo </w:t>
      </w:r>
      <w:r w:rsidR="004A2D41" w:rsidRPr="00A229A9">
        <w:rPr>
          <w:rFonts w:asciiTheme="minorHAnsi" w:hAnsiTheme="minorHAnsi" w:cstheme="minorHAnsi"/>
          <w:sz w:val="20"/>
          <w:szCs w:val="20"/>
        </w:rPr>
        <w:t xml:space="preserve">w momencie stwierdzenia usterki wymagającej naprawy sprzętu objętego umową Wykonawca przekaże kosztorys naprawy dla Zamawiającego celem jego zatwierdzenia i wskazania finansowania naprawy </w:t>
      </w:r>
      <w:r w:rsidR="001F4C20" w:rsidRPr="00A229A9">
        <w:rPr>
          <w:rFonts w:asciiTheme="minorHAnsi" w:hAnsiTheme="minorHAnsi" w:cstheme="minorHAnsi"/>
          <w:sz w:val="20"/>
          <w:szCs w:val="20"/>
        </w:rPr>
        <w:t>przez Zamawiającego.</w:t>
      </w:r>
    </w:p>
    <w:p w14:paraId="0505ABB4" w14:textId="57EF53F0" w:rsidR="008A61C5" w:rsidRPr="005945FF" w:rsidRDefault="008A61C5" w:rsidP="00DF17D0">
      <w:pPr>
        <w:numPr>
          <w:ilvl w:val="0"/>
          <w:numId w:val="22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podjęcia interwencji (reakcja serwisowa) w celu usunięcia awarii w ciągu 24 godz.,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, od 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="00ED334C">
        <w:rPr>
          <w:rFonts w:asciiTheme="minorHAnsi" w:hAnsiTheme="minorHAnsi" w:cstheme="minorHAnsi"/>
          <w:spacing w:val="-3"/>
          <w:sz w:val="20"/>
          <w:szCs w:val="20"/>
        </w:rPr>
        <w:t xml:space="preserve"> w formie: fax: .………...………….......,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e-mail: .…………........……….</w:t>
      </w:r>
      <w:r w:rsidR="00ED334C">
        <w:rPr>
          <w:rFonts w:asciiTheme="minorHAnsi" w:hAnsiTheme="minorHAnsi" w:cstheme="minorHAnsi"/>
          <w:spacing w:val="-3"/>
          <w:sz w:val="20"/>
          <w:szCs w:val="20"/>
        </w:rPr>
        <w:t xml:space="preserve">.................,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tel.: .…………………..........................</w:t>
      </w:r>
    </w:p>
    <w:p w14:paraId="4598DC6D" w14:textId="4764DDA2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W </w:t>
      </w:r>
      <w:r w:rsidR="00B62FA8" w:rsidRPr="005945FF">
        <w:rPr>
          <w:rFonts w:asciiTheme="minorHAnsi" w:hAnsiTheme="minorHAnsi" w:cstheme="minorHAnsi"/>
          <w:spacing w:val="-3"/>
          <w:sz w:val="20"/>
          <w:szCs w:val="20"/>
        </w:rPr>
        <w:t>przypadku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awarii wymagającej wymiany części zamiennych, Wykonawca zobowiązuje się do wykonania naprawy, w ciągu </w:t>
      </w:r>
      <w:r w:rsidR="00432D34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3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dni</w:t>
      </w:r>
      <w:r w:rsidR="0027040E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wymiany części i </w:t>
      </w:r>
      <w:r w:rsidR="00D94B83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do 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10 dni</w:t>
      </w:r>
      <w:r w:rsidR="00C24575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roboczych</w:t>
      </w:r>
      <w:r w:rsidR="00B62FA8"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 w przypadku konieczności sprowadzenia części z zagranicy.</w:t>
      </w:r>
    </w:p>
    <w:p w14:paraId="144D18BE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Jako termin usunięcia usterki rozumie się datę podpisania przez </w:t>
      </w:r>
      <w:r w:rsidRPr="005945FF">
        <w:rPr>
          <w:rFonts w:asciiTheme="minorHAnsi" w:eastAsia="Arial Narrow" w:hAnsiTheme="minorHAnsi" w:cstheme="minorHAnsi"/>
          <w:bCs/>
          <w:iCs/>
          <w:sz w:val="20"/>
          <w:szCs w:val="20"/>
        </w:rPr>
        <w:t>Zamawiającego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raportu serwisowego/ karty pracy, potwierdzonego wpisem do paszportu technicznego.</w:t>
      </w:r>
    </w:p>
    <w:p w14:paraId="5FB2FD90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Wykonawca zobowiązuje się do 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załączniku nr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61A9DD9D" w:rsidR="008A61C5" w:rsidRPr="005945FF" w:rsidRDefault="008A61C5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 tj. części </w:t>
      </w:r>
      <w:r w:rsidRPr="005945FF">
        <w:rPr>
          <w:rFonts w:asciiTheme="minorHAnsi" w:hAnsiTheme="minorHAnsi" w:cstheme="minorHAnsi"/>
          <w:sz w:val="20"/>
          <w:szCs w:val="20"/>
        </w:rPr>
        <w:lastRenderedPageBreak/>
        <w:t>dotkniętej brakiem dostępności u producenta części zamiennych.</w:t>
      </w:r>
    </w:p>
    <w:p w14:paraId="4CA7A7C7" w14:textId="27B41BE6" w:rsidR="00240E93" w:rsidRPr="00AD7056" w:rsidRDefault="00240E93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>W takim wypadku Wykonawca zobowiązany jest wystawić opinię/ekspertyzę dotyczącą możliwości usunięcia przyczyny niesprawności i ewentualnych wydatków z tym związanych jakie może ponieść Zamawiający. Ponadto w takim przypadku strony ustalą nowy termin zakończenia wykonywania usługi, nie dłuższy jednak niż 14 dni kalendarzowych od dnia powiadomienia Wykonawcy o ostatecznym rozstrzygnięciu odrębnego, niezależnego postępowania w zakresie dotyczącym części zamiennych</w:t>
      </w:r>
      <w:r w:rsidR="006674DB">
        <w:rPr>
          <w:rFonts w:ascii="Calibri" w:hAnsi="Calibri" w:cs="Calibri"/>
          <w:sz w:val="20"/>
          <w:szCs w:val="20"/>
        </w:rPr>
        <w:t xml:space="preserve"> </w:t>
      </w:r>
      <w:r w:rsidR="006674DB" w:rsidRPr="00AD7056">
        <w:rPr>
          <w:rFonts w:ascii="Calibri" w:hAnsi="Calibri" w:cs="Calibri"/>
          <w:sz w:val="20"/>
          <w:szCs w:val="20"/>
        </w:rPr>
        <w:t>(jeśli dotyczy)</w:t>
      </w:r>
      <w:r w:rsidRPr="00AD7056">
        <w:rPr>
          <w:rFonts w:ascii="Calibri" w:hAnsi="Calibri" w:cs="Calibri"/>
          <w:sz w:val="20"/>
          <w:szCs w:val="20"/>
        </w:rPr>
        <w:t>.</w:t>
      </w:r>
    </w:p>
    <w:p w14:paraId="770DE2F7" w14:textId="1283352B" w:rsidR="006674DB" w:rsidRPr="00AD7056" w:rsidRDefault="006674DB" w:rsidP="006674DB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D7056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AD7056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przypadku nieprzewidzianej awarii lub kasacji </w:t>
      </w:r>
      <w:r w:rsidRPr="00AD7056">
        <w:rPr>
          <w:rFonts w:ascii="Calibri" w:hAnsi="Calibri" w:cs="Tahoma"/>
          <w:sz w:val="20"/>
          <w:szCs w:val="20"/>
        </w:rPr>
        <w:t>aparatury</w:t>
      </w:r>
      <w:r w:rsidRPr="00AD7056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 (jeśli dotyczy).</w:t>
      </w:r>
    </w:p>
    <w:p w14:paraId="2C2E5C51" w14:textId="5689945F" w:rsidR="00A26F4F" w:rsidRPr="00A26F4F" w:rsidRDefault="00A26F4F" w:rsidP="00DF17D0">
      <w:pPr>
        <w:numPr>
          <w:ilvl w:val="0"/>
          <w:numId w:val="2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6F4F">
        <w:rPr>
          <w:rFonts w:ascii="Calibri" w:hAnsi="Calibri" w:cs="Calibri"/>
          <w:sz w:val="20"/>
          <w:szCs w:val="20"/>
        </w:rPr>
        <w:t>W przypadku zmiany osób/osoby wskazanej w ofercie wymienionych do realizacji usługi w punkcie czwartym formularza oferty, Wykonawca jest zobowiązany pod rygorem naliczenia kar umownych i/lub rozwiązania umowy do zapewnienia personelu spełniającego co najmniej takie kwalifikacje (uprawnienia) zawodowe jak osób wykazanych w toku postępowania o udzielenie zamówienia publicznego. W tym celu Wykonawca przed zmianą personelu  jest zobowiązany powiadomić o tym Zamawiającego 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2FF63967" w14:textId="77777777" w:rsidR="00166ABF" w:rsidRDefault="00166ABF" w:rsidP="00167AC6">
      <w:pPr>
        <w:rPr>
          <w:rFonts w:asciiTheme="minorHAnsi" w:hAnsiTheme="minorHAnsi" w:cstheme="minorHAnsi"/>
          <w:b/>
          <w:sz w:val="20"/>
          <w:szCs w:val="20"/>
        </w:rPr>
      </w:pPr>
    </w:p>
    <w:p w14:paraId="0DB95425" w14:textId="52085134" w:rsidR="008A61C5" w:rsidRPr="0038000D" w:rsidRDefault="0009176A" w:rsidP="008A61C5">
      <w:pPr>
        <w:ind w:left="357" w:hanging="3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3577B0F0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6 ust.5 ulega zmianie w przypadku wycofania z eksploatacji aparatury objętej Umową zgodnie z § 3 ust.3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F24B6ED" w14:textId="146E2EDB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>Poza przypadkiem wskazanym w ust. 1 powyżej, wartość przedmiotu Umowy może ulec zmianie wyłącznie</w:t>
      </w:r>
      <w:r w:rsidR="00A56D1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w przypadku korzystnych zmian cenowych dla Zamawiającego, a także w przypadku, o którym mowa w § 5.</w:t>
      </w:r>
    </w:p>
    <w:p w14:paraId="0E8A665C" w14:textId="45E288F3" w:rsidR="008A61C5" w:rsidRPr="0038000D" w:rsidRDefault="008A61C5" w:rsidP="00DF17D0">
      <w:pPr>
        <w:numPr>
          <w:ilvl w:val="0"/>
          <w:numId w:val="24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nn</w:t>
      </w:r>
      <w:r w:rsidR="00167AC6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DF17D0">
      <w:pPr>
        <w:pStyle w:val="Tekstpodstawowy"/>
        <w:numPr>
          <w:ilvl w:val="0"/>
          <w:numId w:val="10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052E4483" w14:textId="79914D3C" w:rsidR="00605BC3" w:rsidRPr="00A26F4F" w:rsidRDefault="0078747F" w:rsidP="00A26F4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>publicznych (t. j. Dz. U. z 2021 r. poz. 1129</w:t>
      </w:r>
      <w:r w:rsidRPr="0078747F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78747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8747F">
        <w:rPr>
          <w:rFonts w:asciiTheme="minorHAnsi" w:hAnsiTheme="minorHAnsi" w:cstheme="minorHAnsi"/>
          <w:sz w:val="20"/>
          <w:szCs w:val="20"/>
        </w:rPr>
        <w:t>. zm.).</w:t>
      </w:r>
    </w:p>
    <w:p w14:paraId="1D24C0BA" w14:textId="4AC0C1AB" w:rsidR="00565669" w:rsidRPr="006A3796" w:rsidRDefault="006A3796" w:rsidP="00343A51">
      <w:pPr>
        <w:pStyle w:val="Akapitzlist"/>
        <w:numPr>
          <w:ilvl w:val="0"/>
          <w:numId w:val="17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A3796">
        <w:rPr>
          <w:rFonts w:asciiTheme="minorHAnsi" w:hAnsiTheme="minorHAnsi" w:cstheme="minorHAnsi"/>
          <w:sz w:val="20"/>
          <w:szCs w:val="20"/>
        </w:rPr>
        <w:t xml:space="preserve"> przypadku zmiany ceny materiałów lub kosztów związanych z realizacją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Strony postanawiają, iż każda z nich może żądać zmiany wynagrodzenia należnego Wykonawcy, w oparciu o art. 439 ust. 1 – 4 PZP, w przypadkach i na zasadach określonych w ustępach </w:t>
      </w:r>
      <w:r w:rsidR="00565669" w:rsidRPr="006A3796">
        <w:rPr>
          <w:rFonts w:asciiTheme="minorHAnsi" w:hAnsiTheme="minorHAnsi" w:cstheme="minorHAnsi"/>
          <w:kern w:val="2"/>
          <w:sz w:val="20"/>
          <w:szCs w:val="20"/>
        </w:rPr>
        <w:t>5-9</w:t>
      </w:r>
      <w:r w:rsidR="00565669" w:rsidRPr="006A3796">
        <w:rPr>
          <w:rFonts w:asciiTheme="minorHAnsi" w:hAnsiTheme="minorHAnsi" w:cstheme="minorHAnsi"/>
          <w:sz w:val="20"/>
          <w:szCs w:val="20"/>
        </w:rPr>
        <w:t xml:space="preserve"> niniejszego paragrafu.</w:t>
      </w:r>
    </w:p>
    <w:p w14:paraId="26026DA6" w14:textId="79EA2D59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gdy w kolejnym roku kalendarzowym i następnych trwania umowy ogłoszony zostanie przez Prezesa Głównego Urzędu Statystycznego roczny wskaźnik cen towarów i usług, którego wysokość jest mniejsza lub większa o ponad 2% od jego poziomu w dniu podpisania umowy, każda ze stron  uprawniona jest do żądania odpowiednio: zmniejszenia lub zwiększenia wynagrodzenia za kolejne okresy trwania umowy o procent odpowiadający tej różnicy, przy czym maksymalna wartość wzrostu wynagrodzenia netto Wykonawcy określonego w § </w:t>
      </w:r>
      <w:r w:rsidR="00B02B2A" w:rsidRPr="00317C6D">
        <w:rPr>
          <w:rFonts w:asciiTheme="minorHAnsi" w:hAnsiTheme="minorHAnsi" w:cstheme="minorHAnsi"/>
          <w:kern w:val="2"/>
          <w:sz w:val="20"/>
          <w:szCs w:val="20"/>
        </w:rPr>
        <w:t>6 ust.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łącznie w okresie trwania umowy nie może być równa lub większa niż progi unijne w </w:t>
      </w:r>
      <w:r w:rsidR="00FE5968" w:rsidRPr="00317C6D">
        <w:rPr>
          <w:rFonts w:asciiTheme="minorHAnsi" w:hAnsiTheme="minorHAnsi" w:cstheme="minorHAnsi"/>
          <w:sz w:val="20"/>
          <w:szCs w:val="20"/>
        </w:rPr>
        <w:t xml:space="preserve">rozumieniu art. 3 ustawy </w:t>
      </w:r>
      <w:proofErr w:type="spellStart"/>
      <w:r w:rsidR="00FE5968" w:rsidRPr="00317C6D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317C6D">
        <w:rPr>
          <w:rFonts w:asciiTheme="minorHAnsi" w:hAnsiTheme="minorHAnsi" w:cstheme="minorHAnsi"/>
          <w:sz w:val="20"/>
          <w:szCs w:val="20"/>
        </w:rPr>
        <w:t xml:space="preserve"> oraz nie może być równa lub większa niż 5% wartości pierwotnej umowy.</w:t>
      </w:r>
    </w:p>
    <w:p w14:paraId="4635371F" w14:textId="6DEF4CC4" w:rsidR="00565669" w:rsidRPr="00317C6D" w:rsidRDefault="00565669" w:rsidP="00565669">
      <w:pPr>
        <w:widowControl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Każda ze Stron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celem dokonania zmian</w:t>
      </w:r>
      <w:r w:rsidRPr="00317C6D">
        <w:rPr>
          <w:rFonts w:asciiTheme="minorHAnsi" w:hAnsiTheme="minorHAnsi" w:cstheme="minorHAnsi"/>
          <w:sz w:val="20"/>
          <w:szCs w:val="20"/>
        </w:rPr>
        <w:t xml:space="preserve"> opisanych w ust.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4 i 5</w:t>
      </w:r>
      <w:r w:rsidRPr="00317C6D">
        <w:rPr>
          <w:rFonts w:asciiTheme="minorHAnsi" w:hAnsiTheme="minorHAnsi" w:cstheme="minorHAnsi"/>
          <w:sz w:val="20"/>
          <w:szCs w:val="20"/>
        </w:rPr>
        <w:t xml:space="preserve">, występuje z pisemnym wnioskiem o zmianę wynagrodzenia, zawierającym uzasadnienie </w:t>
      </w:r>
      <w:r w:rsidRPr="00317C6D">
        <w:rPr>
          <w:rFonts w:asciiTheme="minorHAnsi" w:hAnsiTheme="minorHAnsi" w:cstheme="minorHAnsi"/>
          <w:kern w:val="2"/>
          <w:sz w:val="20"/>
          <w:szCs w:val="20"/>
        </w:rPr>
        <w:t>z</w:t>
      </w:r>
      <w:r w:rsidRPr="00317C6D">
        <w:rPr>
          <w:rFonts w:asciiTheme="minorHAnsi" w:hAnsiTheme="minorHAnsi" w:cstheme="minorHAnsi"/>
          <w:sz w:val="20"/>
          <w:szCs w:val="20"/>
        </w:rPr>
        <w:t xml:space="preserve"> wyliczeniem całkowitej kwoty, o jaką wynagrodzenie Wykonawcy powinno ulec zmianie.</w:t>
      </w:r>
    </w:p>
    <w:p w14:paraId="7AD172D0" w14:textId="06C34EE4" w:rsidR="00565669" w:rsidRPr="00317C6D" w:rsidRDefault="00565669" w:rsidP="00565669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/>
        <w:ind w:left="567"/>
        <w:jc w:val="both"/>
        <w:textAlignment w:val="baseline"/>
        <w:rPr>
          <w:rFonts w:asciiTheme="minorHAnsi" w:hAnsiTheme="minorHAnsi" w:cstheme="minorHAnsi"/>
        </w:rPr>
      </w:pP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 xml:space="preserve">Wykonawca, którego wynagrodzenie zostało zmienione zgodnie z ust. </w:t>
      </w:r>
      <w:r w:rsidRPr="00317C6D">
        <w:rPr>
          <w:rStyle w:val="Odwoaniedokomentarza2"/>
          <w:rFonts w:asciiTheme="minorHAnsi" w:hAnsiTheme="minorHAnsi" w:cstheme="minorHAnsi"/>
          <w:kern w:val="2"/>
          <w:sz w:val="20"/>
          <w:szCs w:val="20"/>
          <w:lang w:val="cs-CZ"/>
        </w:rPr>
        <w:t>4-6</w:t>
      </w:r>
      <w:r w:rsidRPr="00317C6D">
        <w:rPr>
          <w:rStyle w:val="Odwoaniedokomentarza2"/>
          <w:rFonts w:asciiTheme="minorHAnsi" w:hAnsiTheme="minorHAnsi" w:cstheme="minorHAnsi"/>
          <w:sz w:val="20"/>
          <w:szCs w:val="20"/>
          <w:lang w:val="cs-CZ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46C63DA1" w14:textId="69CAB0F8" w:rsidR="00565669" w:rsidRPr="00317C6D" w:rsidRDefault="00565669" w:rsidP="00565669">
      <w:pPr>
        <w:numPr>
          <w:ilvl w:val="0"/>
          <w:numId w:val="17"/>
        </w:numPr>
        <w:ind w:left="567" w:hanging="284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niniejszej Umowy może nastąpić wyłącznie w formie pisemnego aneksu pod rygorem nieważności.</w:t>
      </w:r>
    </w:p>
    <w:p w14:paraId="1A1D2F62" w14:textId="77777777" w:rsidR="00166ABF" w:rsidRDefault="00166ABF" w:rsidP="003071A9">
      <w:pPr>
        <w:rPr>
          <w:rFonts w:asciiTheme="minorHAnsi" w:hAnsiTheme="minorHAnsi" w:cstheme="minorHAnsi"/>
          <w:b/>
          <w:sz w:val="20"/>
          <w:szCs w:val="20"/>
        </w:rPr>
      </w:pPr>
    </w:p>
    <w:p w14:paraId="47F60E94" w14:textId="67B5D580" w:rsidR="008A61C5" w:rsidRPr="00317C6D" w:rsidRDefault="0009176A" w:rsidP="008A61C5">
      <w:pPr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17C6D">
        <w:rPr>
          <w:rFonts w:asciiTheme="minorHAnsi" w:hAnsiTheme="minorHAnsi" w:cstheme="minorHAnsi"/>
          <w:b/>
          <w:sz w:val="20"/>
          <w:szCs w:val="20"/>
        </w:rPr>
        <w:t>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20AA9EE5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Strony zobowiązują się dokonać zmiany wysokości wynagrodzenia należnego Wykonawcy, o którym mowa </w:t>
      </w:r>
      <w:r w:rsidR="003071A9">
        <w:rPr>
          <w:rFonts w:asciiTheme="minorHAnsi" w:hAnsiTheme="minorHAnsi" w:cstheme="minorHAnsi"/>
          <w:sz w:val="20"/>
          <w:szCs w:val="20"/>
        </w:rPr>
        <w:br/>
      </w:r>
      <w:r w:rsidRPr="00317C6D">
        <w:rPr>
          <w:rFonts w:asciiTheme="minorHAnsi" w:hAnsiTheme="minorHAnsi" w:cstheme="minorHAnsi"/>
          <w:sz w:val="20"/>
          <w:szCs w:val="20"/>
        </w:rPr>
        <w:t>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EBF3B0A" w14:textId="77777777" w:rsidR="00E91326" w:rsidRPr="00E91326" w:rsidRDefault="008A61C5" w:rsidP="00DF17D0">
      <w:pPr>
        <w:widowControl/>
        <w:numPr>
          <w:ilvl w:val="0"/>
          <w:numId w:val="9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</w:p>
    <w:p w14:paraId="3807B38C" w14:textId="4948C3D3" w:rsidR="008A61C5" w:rsidRPr="00317C6D" w:rsidRDefault="008A61C5" w:rsidP="00E91326">
      <w:pPr>
        <w:widowControl/>
        <w:autoSpaceDE/>
        <w:ind w:left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i usług.</w:t>
      </w:r>
    </w:p>
    <w:p w14:paraId="1A7FE37E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Wykonawcy świadczącego Usługę do wysokości aktualnie obowiązującego minimalnego wynagrodzenia za </w:t>
      </w:r>
      <w:r w:rsidRPr="00317C6D">
        <w:rPr>
          <w:rFonts w:asciiTheme="minorHAnsi" w:hAnsiTheme="minorHAnsi" w:cstheme="minorHAnsi"/>
          <w:sz w:val="20"/>
          <w:szCs w:val="20"/>
        </w:rPr>
        <w:lastRenderedPageBreak/>
        <w:t>pracę albo wysokości minimalnej stawki godzinowej, z uwzględnieniem wszystkich obciążeń publicznoprawnych od kwoty wzrostu minimalnego wynagrodzenia. Kwota odpowiadająca wzrostowi kosztu Wykonawcy będzie odnosić się wyłącznie do części wynagrodzenia Wykonawcy, o którym mowa w zdaniu poprzedzającym, odpowiadającej zakresowi, w jakim wykonuje on prace bezpośrednio związane z realizacją przedmiotu Umowy.</w:t>
      </w:r>
    </w:p>
    <w:p w14:paraId="0DD9F330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DF17D0">
      <w:pPr>
        <w:widowControl/>
        <w:numPr>
          <w:ilvl w:val="0"/>
          <w:numId w:val="9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77777777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 jak i po zmianie) Wykonawcy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21271C9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4A5B06B3" w14:textId="23BB8368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wykonania przedmiotu zamówienia są zawarte w załączniku nr 2 do umowy.</w:t>
      </w:r>
    </w:p>
    <w:p w14:paraId="79BD9D8D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Łączna wartość umowy w zakresie przedmiotu umowy określonego w załączniku nr 1 do umowy określona została na kwotę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Zapłata następować będzie przelewem na konto Wykonawcy w terminie 60 dni,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na adres mailowy:  </w:t>
      </w:r>
      <w:hyperlink r:id="rId9" w:history="1">
        <w:r w:rsidRPr="0038000D">
          <w:rPr>
            <w:rStyle w:val="Hipercze"/>
            <w:rFonts w:asciiTheme="minorHAnsi" w:hAnsiTheme="minorHAnsi" w:cstheme="minorHAnsi"/>
            <w:sz w:val="20"/>
            <w:szCs w:val="20"/>
          </w:rPr>
          <w:t>faktury@szpitalepomorskie.eu</w:t>
        </w:r>
      </w:hyperlink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4E546A40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73C8752A" w:rsidR="00605BC3" w:rsidRPr="00A26F4F" w:rsidRDefault="008A61C5" w:rsidP="00605BC3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nieterminowego wykonania przedmiotu umowy Zamawiający zastrzega sobie prawo do naliczenia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i potrącania kary umownej w wysokości 1 % wartości ryczałtowej ceny jednostkowej miesięcznej brutto za każdy dzień </w:t>
      </w:r>
      <w:r w:rsidR="002E1116" w:rsidRPr="0038000D">
        <w:rPr>
          <w:rFonts w:asciiTheme="minorHAnsi" w:hAnsiTheme="minorHAnsi" w:cstheme="minorHAnsi"/>
          <w:sz w:val="20"/>
          <w:szCs w:val="20"/>
        </w:rPr>
        <w:t>zwłoki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Wykonawcy w wykonaniu usługi.</w:t>
      </w:r>
    </w:p>
    <w:p w14:paraId="3166956E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kary umownej w wysokości 5 % kwoty ryczałtowej jednostkowej miesięcznej brutto za każdy przypadek niewykonania obowiązków o  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których mowa w </w:t>
      </w:r>
      <w:r w:rsidRPr="00542D2A">
        <w:rPr>
          <w:rFonts w:asciiTheme="minorHAnsi" w:hAnsiTheme="minorHAnsi" w:cstheme="minorHAnsi"/>
          <w:bCs/>
          <w:iCs/>
          <w:sz w:val="20"/>
          <w:szCs w:val="20"/>
        </w:rPr>
        <w:t>§ 3 ust. 3 lit. b)-i)  niniejszej</w:t>
      </w:r>
      <w:r w:rsidRPr="0038000D">
        <w:rPr>
          <w:rFonts w:asciiTheme="minorHAnsi" w:hAnsiTheme="minorHAnsi" w:cstheme="minorHAnsi"/>
          <w:bCs/>
          <w:iCs/>
          <w:sz w:val="20"/>
          <w:szCs w:val="20"/>
        </w:rPr>
        <w:t xml:space="preserve"> Umowy w odniesieniu do aparatury, której dotyczy niewykonanie umowy.</w:t>
      </w:r>
    </w:p>
    <w:p w14:paraId="477F78AC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38000D" w:rsidRDefault="008A61C5" w:rsidP="00DF17D0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77777777" w:rsidR="00E724FD" w:rsidRPr="00E724FD" w:rsidRDefault="008A61C5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Niezależnie od możliwości naliczenia Wykonawcy kar umownych, w razie wadliwego wykonywania usług lub w razie niewykonywania usług przez Wykonawcę w terminach umownych, Zamawiający ma prawo zlecić wykonanie tych usług innemu podmiotowi, a kosztami wykonanych usług obciążyć Wykonawcę, z którym </w:t>
      </w:r>
      <w:r w:rsidRPr="00E724FD">
        <w:rPr>
          <w:rFonts w:asciiTheme="minorHAnsi" w:hAnsiTheme="minorHAnsi" w:cstheme="minorHAnsi"/>
          <w:sz w:val="20"/>
          <w:szCs w:val="20"/>
        </w:rPr>
        <w:t>zawarto niniejszą umowę.</w:t>
      </w:r>
    </w:p>
    <w:p w14:paraId="7BBD3D91" w14:textId="4EE5A562" w:rsidR="00E724FD" w:rsidRDefault="00E724FD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724FD">
        <w:rPr>
          <w:rFonts w:asciiTheme="minorHAnsi" w:hAnsiTheme="minorHAnsi" w:cstheme="minorHAnsi"/>
          <w:sz w:val="20"/>
          <w:szCs w:val="20"/>
        </w:rPr>
        <w:t xml:space="preserve">Kary umowne są od siebie niezależne i podlegają kumulacji. Maksymalna wysokość kar nie może </w:t>
      </w:r>
      <w:r w:rsidRPr="006C0DCD">
        <w:rPr>
          <w:rFonts w:asciiTheme="minorHAnsi" w:hAnsiTheme="minorHAnsi" w:cstheme="minorHAnsi"/>
          <w:sz w:val="20"/>
          <w:szCs w:val="20"/>
        </w:rPr>
        <w:t xml:space="preserve">przekroczyć </w:t>
      </w:r>
      <w:r w:rsidR="002A64C9" w:rsidRPr="006C0DCD">
        <w:rPr>
          <w:rFonts w:asciiTheme="minorHAnsi" w:hAnsiTheme="minorHAnsi" w:cstheme="minorHAnsi"/>
          <w:sz w:val="20"/>
          <w:szCs w:val="20"/>
        </w:rPr>
        <w:t>70</w:t>
      </w:r>
      <w:r w:rsidRPr="006C0DCD">
        <w:rPr>
          <w:rFonts w:asciiTheme="minorHAnsi" w:hAnsiTheme="minorHAnsi" w:cstheme="minorHAnsi"/>
          <w:sz w:val="20"/>
          <w:szCs w:val="20"/>
        </w:rPr>
        <w:t xml:space="preserve">% </w:t>
      </w:r>
      <w:r w:rsidRPr="00E724FD">
        <w:rPr>
          <w:rFonts w:asciiTheme="minorHAnsi" w:hAnsiTheme="minorHAnsi" w:cstheme="minorHAnsi"/>
          <w:sz w:val="20"/>
          <w:szCs w:val="20"/>
        </w:rPr>
        <w:t>łącznej wartością przedmiotu umowy.</w:t>
      </w:r>
    </w:p>
    <w:p w14:paraId="5B068621" w14:textId="50CD639F" w:rsidR="00A26F4F" w:rsidRPr="00AD0C8B" w:rsidRDefault="00A26F4F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26F4F">
        <w:rPr>
          <w:rFonts w:asciiTheme="minorHAnsi" w:hAnsiTheme="minorHAnsi" w:cstheme="minorHAnsi"/>
          <w:sz w:val="20"/>
          <w:szCs w:val="20"/>
        </w:rPr>
        <w:t>W przypadku niezapewnienia odpowiedniej kadry, zgodnie z wymogami SWZ, niezależnie od uprawnienia do natychmiastowego rozwiązania umowy – Zamawiający będzie uprawniony do naliczenia Wykonawcy kary umownej w wysokości 5% wartości brutto przedmiotu umowy, za każde potwierdzone tego typu zdarzenie</w:t>
      </w:r>
      <w:r w:rsidRPr="00A61B34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273BBE7" w14:textId="04214A3D" w:rsidR="00AD0C8B" w:rsidRPr="00891AA2" w:rsidRDefault="00AD0C8B" w:rsidP="00E724FD">
      <w:pPr>
        <w:numPr>
          <w:ilvl w:val="0"/>
          <w:numId w:val="12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6605DDBF" w14:textId="3D4DB57B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7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C568B66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Na części wymienione lub naprawione w ramach niniejszej umowy, a także na wykonane naprawy Wykonawca udziela ……</w:t>
      </w:r>
      <w:r w:rsidR="001B158A" w:rsidRPr="0038000D">
        <w:rPr>
          <w:rFonts w:asciiTheme="minorHAnsi" w:hAnsiTheme="minorHAnsi" w:cstheme="minorHAnsi"/>
          <w:sz w:val="20"/>
          <w:szCs w:val="20"/>
        </w:rPr>
        <w:t>….</w:t>
      </w:r>
      <w:r w:rsidRPr="0038000D">
        <w:rPr>
          <w:rFonts w:asciiTheme="minorHAnsi" w:hAnsiTheme="minorHAnsi" w:cstheme="minorHAnsi"/>
          <w:sz w:val="20"/>
          <w:szCs w:val="20"/>
        </w:rPr>
        <w:t xml:space="preserve"> miesięcy gwarancji jakości.</w:t>
      </w:r>
    </w:p>
    <w:p w14:paraId="199E8970" w14:textId="77777777" w:rsidR="008A61C5" w:rsidRPr="0038000D" w:rsidRDefault="008A61C5" w:rsidP="008A61C5">
      <w:pPr>
        <w:numPr>
          <w:ilvl w:val="3"/>
          <w:numId w:val="3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720B42A9" w14:textId="1CDF56D6" w:rsidR="008A61C5" w:rsidRPr="0038000D" w:rsidRDefault="008A61C5" w:rsidP="00DF17D0">
      <w:pPr>
        <w:numPr>
          <w:ilvl w:val="0"/>
          <w:numId w:val="25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ramach gwarancji Wykonawca zobowiązuje się usunąć wadę w terminie </w:t>
      </w:r>
      <w:r w:rsidR="000C6A5D">
        <w:rPr>
          <w:rFonts w:asciiTheme="minorHAnsi" w:hAnsiTheme="minorHAnsi" w:cstheme="minorHAnsi"/>
          <w:sz w:val="20"/>
          <w:szCs w:val="20"/>
        </w:rPr>
        <w:t>3</w:t>
      </w:r>
      <w:r w:rsidRPr="0038000D">
        <w:rPr>
          <w:rFonts w:asciiTheme="minorHAnsi" w:hAnsiTheme="minorHAnsi" w:cstheme="minorHAnsi"/>
          <w:sz w:val="20"/>
          <w:szCs w:val="20"/>
        </w:rPr>
        <w:t xml:space="preserve"> dni roboczych od dnia zgłoszenia reklamacji przez Zamawiającego, </w:t>
      </w:r>
      <w:r w:rsidR="00E641EE">
        <w:rPr>
          <w:rFonts w:asciiTheme="minorHAnsi" w:hAnsiTheme="minorHAnsi" w:cstheme="minorHAnsi"/>
          <w:sz w:val="20"/>
          <w:szCs w:val="20"/>
        </w:rPr>
        <w:t>lub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dostarczyć na czas naprawy urządzenie zastępcze bez pobierania dodatkowego wynagrodzenia.</w:t>
      </w:r>
    </w:p>
    <w:p w14:paraId="35093758" w14:textId="77777777" w:rsidR="008A61C5" w:rsidRPr="0038000D" w:rsidRDefault="008A61C5" w:rsidP="00DF17D0">
      <w:pPr>
        <w:numPr>
          <w:ilvl w:val="0"/>
          <w:numId w:val="21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73513593" w14:textId="77777777" w:rsidR="00166ABF" w:rsidRDefault="00166ABF" w:rsidP="00764613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3004F28" w:rsidR="008A61C5" w:rsidRPr="0038000D" w:rsidRDefault="0009176A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stanowiącego załącznik nr </w:t>
      </w:r>
      <w:r w:rsidR="00CE5C89">
        <w:rPr>
          <w:rFonts w:asciiTheme="minorHAnsi" w:hAnsiTheme="minorHAnsi" w:cstheme="minorHAnsi"/>
          <w:sz w:val="20"/>
          <w:szCs w:val="20"/>
        </w:rPr>
        <w:t>7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38000D" w:rsidRDefault="008A61C5" w:rsidP="008A61C5">
      <w:pPr>
        <w:widowControl/>
        <w:numPr>
          <w:ilvl w:val="0"/>
          <w:numId w:val="5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346C2CD0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75ED295A" w14:textId="66FDF570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38000D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38000D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13681073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  <w:lang w:val="x-none"/>
        </w:rPr>
        <w:t>publicznych (t. j. Dz. U. z 2021 r. poz. 1129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z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późn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>. zm.).</w:t>
      </w:r>
    </w:p>
    <w:p w14:paraId="7E78CC62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Zamawiający zastrzega sobie prawo do rozwiązania Umowy w trybie natychmiastowym w przypadku </w:t>
      </w:r>
    </w:p>
    <w:p w14:paraId="2E396B4B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7777777" w:rsid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podwyższenia cen przez Wykonawcę z naruszeniem zapisów </w:t>
      </w:r>
      <w:proofErr w:type="spellStart"/>
      <w:r w:rsidRPr="00EE6F16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EE6F16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EE6F16" w:rsidRDefault="001E48AE" w:rsidP="00EE6F16">
      <w:pPr>
        <w:pStyle w:val="Akapitzlist"/>
        <w:numPr>
          <w:ilvl w:val="0"/>
          <w:numId w:val="39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EE6F16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1E48A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Strony mogą rozwiązać Umowę w każdym czasie za obopólną zgodą wyrażoną w pisemnym oświadczeniu podpisanym przez obie Strony.</w:t>
      </w:r>
    </w:p>
    <w:p w14:paraId="5D25B3DF" w14:textId="0D1B6C86" w:rsidR="00166ABF" w:rsidRPr="003823FE" w:rsidRDefault="001E48AE" w:rsidP="003823FE">
      <w:pPr>
        <w:numPr>
          <w:ilvl w:val="6"/>
          <w:numId w:val="7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Rozwiązanie, wypowiedzenie, odstąpienie od </w:t>
      </w:r>
      <w:proofErr w:type="spellStart"/>
      <w:r w:rsidRPr="0038000D">
        <w:rPr>
          <w:rFonts w:asciiTheme="minorHAnsi" w:hAnsiTheme="minorHAnsi" w:cstheme="minorHAnsi"/>
          <w:sz w:val="20"/>
          <w:szCs w:val="20"/>
          <w:lang w:val="x-none"/>
        </w:rPr>
        <w:t>nn</w:t>
      </w:r>
      <w:proofErr w:type="spellEnd"/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2E0EB3C5" w14:textId="02500A4C" w:rsidR="00C23B38" w:rsidRPr="0038000D" w:rsidRDefault="0009176A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C23B38" w:rsidRPr="0038000D">
        <w:rPr>
          <w:rFonts w:asciiTheme="minorHAnsi" w:hAnsiTheme="minorHAnsi" w:cstheme="minorHAnsi"/>
          <w:b/>
          <w:sz w:val="20"/>
          <w:szCs w:val="20"/>
        </w:rPr>
        <w:t xml:space="preserve">10 </w:t>
      </w:r>
    </w:p>
    <w:p w14:paraId="3BD65EEA" w14:textId="13EE0CFE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77777777" w:rsid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</w:p>
    <w:p w14:paraId="38E8A94A" w14:textId="5AB6A87F" w:rsidR="00C23B38" w:rsidRPr="00A9118D" w:rsidRDefault="00C23B38" w:rsidP="00A9118D">
      <w:pPr>
        <w:pStyle w:val="Akapitzlist"/>
        <w:numPr>
          <w:ilvl w:val="0"/>
          <w:numId w:val="44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9118D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</w:p>
    <w:p w14:paraId="60B77AA1" w14:textId="77777777" w:rsidR="00166ABF" w:rsidRDefault="00166ABF" w:rsidP="00764613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1404748C" w:rsidR="008A61C5" w:rsidRPr="0038000D" w:rsidRDefault="0009176A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A224BE0" w:rsidR="00EE6F16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764613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764613">
        <w:rPr>
          <w:rFonts w:asciiTheme="minorHAnsi" w:hAnsiTheme="minorHAnsi" w:cstheme="minorHAnsi"/>
          <w:sz w:val="20"/>
          <w:szCs w:val="20"/>
        </w:rPr>
        <w:t xml:space="preserve">Medycznej, 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</w:t>
      </w:r>
      <w:r w:rsidR="00764613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72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60</w:t>
      </w:r>
      <w:r w:rsidR="00764613">
        <w:rPr>
          <w:rFonts w:asciiTheme="minorHAnsi" w:hAnsiTheme="minorHAnsi" w:cstheme="minorHAnsi"/>
          <w:sz w:val="20"/>
          <w:szCs w:val="20"/>
        </w:rPr>
        <w:t xml:space="preserve"> </w:t>
      </w:r>
      <w:r w:rsidR="000D2C4F">
        <w:rPr>
          <w:rFonts w:asciiTheme="minorHAnsi" w:hAnsiTheme="minorHAnsi" w:cstheme="minorHAnsi"/>
          <w:sz w:val="20"/>
          <w:szCs w:val="20"/>
        </w:rPr>
        <w:t>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68C42B34" w:rsidR="00EE6F16" w:rsidRPr="00EE6F16" w:rsidRDefault="008A61C5" w:rsidP="00AD0C8B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Wykonawcy jest ...................................................... </w:t>
      </w:r>
      <w:r w:rsidR="00172992">
        <w:rPr>
          <w:rFonts w:asciiTheme="minorHAnsi" w:hAnsiTheme="minorHAnsi" w:cstheme="minorHAnsi"/>
          <w:sz w:val="20"/>
          <w:szCs w:val="20"/>
        </w:rPr>
        <w:t>,</w:t>
      </w:r>
      <w:r w:rsidRPr="00EE6F16">
        <w:rPr>
          <w:rFonts w:asciiTheme="minorHAnsi" w:hAnsiTheme="minorHAnsi" w:cstheme="minorHAnsi"/>
          <w:sz w:val="20"/>
          <w:szCs w:val="20"/>
        </w:rPr>
        <w:t xml:space="preserve">  tel.:   ................................. , e-mail: ……………………………… lub w przypadku nieobecności inna osoba upoważniona przez Wykonawcę.</w:t>
      </w:r>
    </w:p>
    <w:p w14:paraId="3935A878" w14:textId="6A97C45F" w:rsidR="00702AF0" w:rsidRPr="00D01D62" w:rsidRDefault="008A61C5" w:rsidP="00D01D62">
      <w:pPr>
        <w:pStyle w:val="Akapitzlist"/>
        <w:numPr>
          <w:ilvl w:val="0"/>
          <w:numId w:val="42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</w:t>
      </w:r>
      <w:r w:rsidR="0009176A">
        <w:rPr>
          <w:rFonts w:asciiTheme="minorHAnsi" w:hAnsiTheme="minorHAnsi" w:cstheme="minorHAnsi"/>
          <w:sz w:val="20"/>
          <w:szCs w:val="20"/>
        </w:rPr>
        <w:t>trony odpowiadają za drożność w</w:t>
      </w:r>
      <w:r w:rsidRPr="00EE6F16">
        <w:rPr>
          <w:rFonts w:asciiTheme="minorHAnsi" w:hAnsiTheme="minorHAnsi" w:cstheme="minorHAnsi"/>
          <w:sz w:val="20"/>
          <w:szCs w:val="20"/>
        </w:rPr>
        <w:t>w</w:t>
      </w:r>
      <w:r w:rsidR="0009176A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248F32CE" w14:textId="64A229C4" w:rsidR="008A61C5" w:rsidRPr="0038000D" w:rsidRDefault="0009176A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0132E242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0D55B6">
        <w:rPr>
          <w:rFonts w:asciiTheme="minorHAnsi" w:hAnsiTheme="minorHAnsi" w:cstheme="minorHAnsi"/>
          <w:b/>
          <w:sz w:val="20"/>
          <w:szCs w:val="20"/>
        </w:rPr>
        <w:t>36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 tj. od dnia ..............</w:t>
      </w:r>
      <w:r w:rsidR="009A4B78">
        <w:rPr>
          <w:rFonts w:asciiTheme="minorHAnsi" w:hAnsiTheme="minorHAnsi" w:cstheme="minorHAnsi"/>
          <w:sz w:val="20"/>
          <w:szCs w:val="20"/>
        </w:rPr>
        <w:t>......</w:t>
      </w:r>
      <w:r w:rsidR="00EE6F16">
        <w:rPr>
          <w:rFonts w:asciiTheme="minorHAnsi" w:hAnsiTheme="minorHAnsi" w:cstheme="minorHAnsi"/>
          <w:sz w:val="20"/>
          <w:szCs w:val="20"/>
        </w:rPr>
        <w:t xml:space="preserve"> do </w:t>
      </w:r>
      <w:r w:rsidRPr="0038000D">
        <w:rPr>
          <w:rFonts w:asciiTheme="minorHAnsi" w:hAnsiTheme="minorHAnsi" w:cstheme="minorHAnsi"/>
          <w:sz w:val="20"/>
          <w:szCs w:val="20"/>
        </w:rPr>
        <w:t>dnia ……..........</w:t>
      </w:r>
      <w:bookmarkEnd w:id="3"/>
      <w:r w:rsidR="009A4B78">
        <w:rPr>
          <w:rFonts w:asciiTheme="minorHAnsi" w:hAnsiTheme="minorHAnsi" w:cstheme="minorHAnsi"/>
          <w:sz w:val="20"/>
          <w:szCs w:val="20"/>
        </w:rPr>
        <w:t>....</w:t>
      </w:r>
    </w:p>
    <w:p w14:paraId="61F58AF8" w14:textId="77777777" w:rsidR="00166ABF" w:rsidRDefault="00166ABF" w:rsidP="00842031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6F85840E" w:rsidR="008752F4" w:rsidRPr="0038000D" w:rsidRDefault="0009176A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§</w:t>
      </w:r>
      <w:r w:rsidR="008752F4" w:rsidRPr="0038000D">
        <w:rPr>
          <w:rFonts w:asciiTheme="minorHAnsi" w:hAnsiTheme="minorHAnsi" w:cstheme="minorHAnsi"/>
          <w:b/>
          <w:kern w:val="3"/>
          <w:sz w:val="20"/>
          <w:szCs w:val="20"/>
        </w:rPr>
        <w:t>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46E9B73A" w:rsidR="00FE2525" w:rsidRPr="0038000D" w:rsidRDefault="008752F4" w:rsidP="00AD0C8B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pozostałych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Umowy</w:t>
      </w:r>
      <w:r w:rsidR="0009176A">
        <w:rPr>
          <w:rFonts w:asciiTheme="minorHAnsi" w:hAnsiTheme="minorHAnsi" w:cstheme="minorHAnsi"/>
          <w:kern w:val="3"/>
          <w:sz w:val="20"/>
          <w:szCs w:val="20"/>
        </w:rPr>
        <w:t>,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 chyba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6C57A6C2" w:rsidR="008A61C5" w:rsidRPr="0038000D" w:rsidRDefault="008752F4" w:rsidP="00AD0C8B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842031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84203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72E7D22" w:rsidR="00AD0C8B" w:rsidRPr="00891AA2" w:rsidRDefault="0009176A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>
        <w:rPr>
          <w:rFonts w:ascii="Calibri" w:hAnsi="Calibri" w:cs="Calibri"/>
          <w:b/>
          <w:kern w:val="2"/>
          <w:sz w:val="20"/>
          <w:szCs w:val="20"/>
        </w:rPr>
        <w:t>§</w:t>
      </w:r>
      <w:r w:rsidR="00AD0C8B" w:rsidRPr="00891AA2">
        <w:rPr>
          <w:rFonts w:ascii="Calibri" w:hAnsi="Calibri" w:cs="Calibri"/>
          <w:b/>
          <w:kern w:val="2"/>
          <w:sz w:val="20"/>
          <w:szCs w:val="20"/>
        </w:rPr>
        <w:t>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</w:t>
      </w:r>
      <w:r w:rsidRPr="00891AA2">
        <w:rPr>
          <w:rFonts w:asciiTheme="minorHAnsi" w:hAnsiTheme="minorHAnsi" w:cstheme="minorHAnsi"/>
          <w:sz w:val="20"/>
          <w:szCs w:val="20"/>
        </w:rPr>
        <w:lastRenderedPageBreak/>
        <w:t>podwykonawców, którym w późniejszym okresie zamierza powierzyć realizację usług, jak również dalszych podwykonawców.</w:t>
      </w:r>
    </w:p>
    <w:p w14:paraId="296914C0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spełnia je w stopniu nie mniejszym niż wymagany w trakcie postępowania o udzielenie zamówienia.</w:t>
      </w:r>
    </w:p>
    <w:p w14:paraId="5D620C57" w14:textId="38A9698B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5.  Wykonawca zobowiązany jest do odpowiedniej zmiany wynagrodzenia podwykonawcy o ile takiej zmiany dokona Zamawiający na podstawie § 4 ust. 4-5, pod rygorem naliczenia kary umownej z § 6 ust. 1</w:t>
      </w:r>
      <w:r w:rsidR="00400638" w:rsidRPr="00891AA2">
        <w:rPr>
          <w:rFonts w:asciiTheme="minorHAnsi" w:hAnsiTheme="minorHAnsi" w:cstheme="minorHAnsi"/>
          <w:sz w:val="20"/>
          <w:szCs w:val="20"/>
        </w:rPr>
        <w:t>7</w:t>
      </w:r>
      <w:r w:rsidRPr="00891AA2">
        <w:rPr>
          <w:rFonts w:asciiTheme="minorHAnsi" w:hAnsiTheme="minorHAnsi" w:cstheme="minorHAnsi"/>
          <w:sz w:val="20"/>
          <w:szCs w:val="20"/>
        </w:rPr>
        <w:t xml:space="preserve"> umowy, jeżeli okres obowiązywania umowy z Podwykonawcą przekracza 12 miesięcy,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6.  Jeżeli powierzenie podwykonawcy wykonania części zamówienia na usługi następuje w trakcie jego realizacji, Wykonawca na żądanie Zamawiającego przedstawia oświadczenie, o którym mowa w art.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842031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7498F344" w:rsidR="00CF40F3" w:rsidRPr="0038000D" w:rsidRDefault="0009176A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§</w:t>
      </w:r>
      <w:r w:rsidR="00CF40F3"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CF40F3"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Wykonawca nie może, bez uprzedniej pisemnej zgody Zamawiającego, dokonywać jakichkolwiek czynności prawnych, w wyniku których jego wierzytelność wobec Zamawiającego przysługująca mu z niniejszej Umowy 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(Dz.U. 2012, poz. 741), 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sprawach nie uregulowanych niniejszą Umową mają zastosowanie przepisy Kodeksu Cywilnego oraz ustawy Prawo Zamówień Publicznych.</w:t>
      </w:r>
    </w:p>
    <w:p w14:paraId="00958233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14DDD55A" w:rsidR="00166ABF" w:rsidRPr="00842031" w:rsidRDefault="00CF40F3" w:rsidP="0084203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7C6CAAFD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(Dz.U.202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61C74">
        <w:rPr>
          <w:rFonts w:asciiTheme="minorHAnsi" w:hAnsiTheme="minorHAnsi" w:cstheme="minorHAnsi"/>
          <w:sz w:val="20"/>
          <w:szCs w:val="20"/>
          <w:lang w:eastAsia="pl-PL"/>
        </w:rPr>
        <w:t>424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 j.t.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. zm.) - oświadcza, że posiada status dużego przedsiębiorcy w rozumieniu Artykułu 2 ust. 1 Załącznika I do rozporządzenia Komisji (UE) nr 651/2014 z dnia 17 czerwca 2014 r. uznającego niektóre rodzaje pomocy za zgodne z rynkiem wewnętrznym w zastosowaniu art. 107 i art. 108 Traktatu (Dz. Urz. UE L 187 z 26.06.2014, str. 1, z </w:t>
      </w:r>
      <w:proofErr w:type="spellStart"/>
      <w:r w:rsidRPr="00EE6F16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EE6F16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EE6F16" w:rsidRDefault="00CF40F3" w:rsidP="000A14F1">
      <w:pPr>
        <w:pStyle w:val="Akapitzlist"/>
        <w:numPr>
          <w:ilvl w:val="0"/>
          <w:numId w:val="41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EE6F16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7AC3DA2A" w14:textId="77777777" w:rsidR="00D01D62" w:rsidRDefault="00D01D62" w:rsidP="003823FE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4" w:name="_PictureBullets"/>
      <w:bookmarkEnd w:id="4"/>
    </w:p>
    <w:p w14:paraId="7D7458B0" w14:textId="77777777" w:rsidR="008A61C5" w:rsidRPr="0038000D" w:rsidRDefault="008A61C5" w:rsidP="003823FE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ZAMAWIAJĄCY</w:t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38000D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AFC0E40" w14:textId="77777777" w:rsidR="00EE6F16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9A4FF90" w14:textId="77777777" w:rsidR="00D01D62" w:rsidRDefault="00D01D62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E08D234" w14:textId="77777777" w:rsidR="00AD7056" w:rsidRDefault="00AD705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37505BB" w14:textId="77777777" w:rsidR="00AD7056" w:rsidRDefault="00AD705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  <w:u w:val="single"/>
        </w:rPr>
        <w:lastRenderedPageBreak/>
        <w:t>Załączniki:</w:t>
      </w:r>
    </w:p>
    <w:p w14:paraId="03A6D574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oferty</w:t>
      </w:r>
    </w:p>
    <w:p w14:paraId="32577A10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Formularz Asortymentowo-Cenowy</w:t>
      </w:r>
    </w:p>
    <w:p w14:paraId="60F2971F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Opis przedmiotu zamówienia i zakres wymaganych czynności serwisowych</w:t>
      </w:r>
    </w:p>
    <w:p w14:paraId="559C5BE6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środowiskowe dla Wykonawców</w:t>
      </w:r>
    </w:p>
    <w:p w14:paraId="6A7E6603" w14:textId="77777777" w:rsidR="008A61C5" w:rsidRPr="0038000D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Zasady BHP dla Wykonawców</w:t>
      </w:r>
    </w:p>
    <w:p w14:paraId="7334D2F9" w14:textId="2F229236" w:rsidR="008A61C5" w:rsidRDefault="008A61C5" w:rsidP="00DF17D0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Klauzula informacyjna z art. 13 RODO przekazywana przez Zamawiającego w celu związanym </w:t>
      </w:r>
      <w:r w:rsidR="00793DD4">
        <w:rPr>
          <w:rFonts w:asciiTheme="minorHAnsi" w:hAnsiTheme="minorHAnsi" w:cstheme="minorHAnsi"/>
          <w:sz w:val="20"/>
          <w:szCs w:val="20"/>
        </w:rPr>
        <w:br/>
      </w:r>
      <w:r w:rsidRPr="0038000D">
        <w:rPr>
          <w:rFonts w:asciiTheme="minorHAnsi" w:hAnsiTheme="minorHAnsi" w:cstheme="minorHAnsi"/>
          <w:sz w:val="20"/>
          <w:szCs w:val="20"/>
        </w:rPr>
        <w:t xml:space="preserve">z </w:t>
      </w:r>
      <w:r w:rsidRPr="00D12CEC">
        <w:rPr>
          <w:rFonts w:asciiTheme="minorHAnsi" w:hAnsiTheme="minorHAnsi" w:cstheme="minorHAnsi"/>
          <w:sz w:val="20"/>
          <w:szCs w:val="20"/>
        </w:rPr>
        <w:t>postępowaniem o udzielenie zamówienia publicznego</w:t>
      </w:r>
    </w:p>
    <w:p w14:paraId="23DB74D2" w14:textId="6FF95060" w:rsidR="001401E0" w:rsidRPr="00F10AC4" w:rsidRDefault="00BE3448" w:rsidP="00F10AC4">
      <w:pPr>
        <w:numPr>
          <w:ilvl w:val="1"/>
          <w:numId w:val="8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68782C">
        <w:rPr>
          <w:rFonts w:asciiTheme="minorHAnsi" w:hAnsiTheme="minorHAnsi" w:cstheme="minorHAnsi"/>
          <w:sz w:val="20"/>
          <w:szCs w:val="20"/>
        </w:rPr>
        <w:t xml:space="preserve">Umowa </w:t>
      </w:r>
      <w:r w:rsidR="00A45197" w:rsidRPr="0068782C">
        <w:rPr>
          <w:rFonts w:asciiTheme="minorHAnsi" w:hAnsiTheme="minorHAnsi" w:cstheme="minorHAnsi"/>
          <w:sz w:val="20"/>
          <w:szCs w:val="20"/>
        </w:rPr>
        <w:t xml:space="preserve"> powierzenia przetwarzania danych osobowych</w:t>
      </w:r>
    </w:p>
    <w:p w14:paraId="351D700F" w14:textId="77777777" w:rsidR="001401E0" w:rsidRDefault="001401E0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</w:p>
    <w:p w14:paraId="0BD807FC" w14:textId="088D4AAF" w:rsidR="006674DB" w:rsidRDefault="006674DB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br w:type="page"/>
      </w:r>
    </w:p>
    <w:p w14:paraId="2F76E23C" w14:textId="77777777" w:rsidR="0033004C" w:rsidRDefault="0033004C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</w:pPr>
    </w:p>
    <w:p w14:paraId="698E01FB" w14:textId="696D8010" w:rsidR="001668A4" w:rsidRPr="00966B36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966B36">
        <w:rPr>
          <w:rFonts w:asciiTheme="minorHAnsi" w:eastAsia="NSimSun" w:hAnsiTheme="minorHAnsi" w:cstheme="minorHAnsi"/>
          <w:b/>
          <w:kern w:val="3"/>
          <w:sz w:val="20"/>
          <w:szCs w:val="20"/>
          <w:lang w:bidi="hi-IN"/>
        </w:rPr>
        <w:t>Zał</w:t>
      </w:r>
      <w:r w:rsidRPr="00966B36">
        <w:rPr>
          <w:rFonts w:asciiTheme="minorHAnsi" w:hAnsiTheme="minorHAnsi" w:cstheme="minorHAnsi"/>
          <w:b/>
          <w:sz w:val="20"/>
          <w:szCs w:val="20"/>
          <w:lang w:eastAsia="pl-PL"/>
        </w:rPr>
        <w:t>ącznik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przestrzegania wymagań określonych w systemie zarządzania środowiskowego wg ISO 14001 : 2004,  a w szczególności do:</w:t>
      </w:r>
    </w:p>
    <w:p w14:paraId="50E02B9C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maksymalnego ograniczenia uciążliwość dla otoczenia swojej działalności związanej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z wykonywaniem prac zleconych,</w:t>
      </w:r>
    </w:p>
    <w:p w14:paraId="6C27CDF3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DF17D0">
      <w:pPr>
        <w:numPr>
          <w:ilvl w:val="0"/>
          <w:numId w:val="31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DF17D0">
      <w:pPr>
        <w:numPr>
          <w:ilvl w:val="0"/>
          <w:numId w:val="32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12A9910F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DF17D0">
      <w:pPr>
        <w:numPr>
          <w:ilvl w:val="0"/>
          <w:numId w:val="15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 środowiskowego wg ISO 14001.</w:t>
      </w:r>
    </w:p>
    <w:p w14:paraId="2D2F66DD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DF17D0">
      <w:pPr>
        <w:numPr>
          <w:ilvl w:val="0"/>
          <w:numId w:val="13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1A5350E3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803DEF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03DEF">
        <w:rPr>
          <w:rFonts w:asciiTheme="minorHAnsi" w:hAnsiTheme="minorHAnsi" w:cstheme="minorHAnsi"/>
          <w:b/>
          <w:sz w:val="20"/>
          <w:szCs w:val="20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7777777" w:rsidR="001668A4" w:rsidRPr="0038000D" w:rsidRDefault="001668A4" w:rsidP="00FC136D">
      <w:pPr>
        <w:numPr>
          <w:ilvl w:val="0"/>
          <w:numId w:val="31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 .</w:t>
      </w:r>
    </w:p>
    <w:p w14:paraId="1C8D335B" w14:textId="4A567714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FC136D">
      <w:pPr>
        <w:numPr>
          <w:ilvl w:val="0"/>
          <w:numId w:val="43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27B7BA55" w:rsidR="001668A4" w:rsidRPr="00FC136D" w:rsidRDefault="00FC136D" w:rsidP="00FC136D">
      <w:pPr>
        <w:pStyle w:val="Akapitzlist"/>
        <w:numPr>
          <w:ilvl w:val="3"/>
          <w:numId w:val="40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ykonawca jest zobowiązany do przeprowadzenia szkoleń wśród podległych pracowników wykonujących prace zlecone na rzecz Szpitala w zakresie obowiązującej w firmie polityki bezpieczeństwa i higieny pracy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>i systemu zarządzania.</w:t>
      </w:r>
    </w:p>
    <w:p w14:paraId="0B274038" w14:textId="0C878BD9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530BDB18" w:rsidR="001668A4" w:rsidRPr="00FC136D" w:rsidRDefault="001668A4" w:rsidP="00FC136D">
      <w:pPr>
        <w:pStyle w:val="Akapitzlist"/>
        <w:numPr>
          <w:ilvl w:val="3"/>
          <w:numId w:val="40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</w:t>
      </w: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br/>
        <w:t xml:space="preserve">o 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30980B3D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77777777" w:rsidR="00DF17D0" w:rsidRPr="0038000D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8AB778" w14:textId="4A8D53FB" w:rsidR="001668A4" w:rsidRPr="0038000D" w:rsidRDefault="001668A4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</w:rPr>
      </w:pPr>
      <w:r w:rsidRPr="0038000D">
        <w:rPr>
          <w:rFonts w:asciiTheme="minorHAnsi" w:hAnsiTheme="minorHAnsi" w:cstheme="minorHAnsi"/>
          <w:sz w:val="18"/>
          <w:szCs w:val="18"/>
          <w:lang w:eastAsia="pl-PL"/>
        </w:rPr>
        <w:t>Załącznik nr 6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do UMOWY nr D25M/251/N/</w:t>
      </w:r>
      <w:r w:rsidR="000018CB">
        <w:rPr>
          <w:rFonts w:asciiTheme="minorHAnsi" w:hAnsiTheme="minorHAnsi" w:cstheme="minorHAnsi"/>
          <w:b/>
          <w:sz w:val="18"/>
          <w:szCs w:val="18"/>
        </w:rPr>
        <w:t>9-26</w:t>
      </w:r>
      <w:r w:rsidRPr="0038000D">
        <w:rPr>
          <w:rFonts w:asciiTheme="minorHAnsi" w:hAnsiTheme="minorHAnsi" w:cstheme="minorHAnsi"/>
          <w:b/>
          <w:sz w:val="18"/>
          <w:szCs w:val="18"/>
        </w:rPr>
        <w:t>rj/2</w:t>
      </w:r>
      <w:r w:rsidR="006D2536">
        <w:rPr>
          <w:rFonts w:asciiTheme="minorHAnsi" w:hAnsiTheme="minorHAnsi" w:cstheme="minorHAnsi"/>
          <w:b/>
          <w:sz w:val="18"/>
          <w:szCs w:val="18"/>
        </w:rPr>
        <w:t>2</w:t>
      </w:r>
      <w:r w:rsidRPr="0038000D">
        <w:rPr>
          <w:rFonts w:asciiTheme="minorHAnsi" w:hAnsiTheme="minorHAnsi" w:cstheme="minorHAnsi"/>
          <w:b/>
          <w:sz w:val="18"/>
          <w:szCs w:val="18"/>
        </w:rPr>
        <w:t xml:space="preserve"> 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7777777" w:rsidR="00836345" w:rsidRPr="00836345" w:rsidRDefault="00836345" w:rsidP="00836345">
      <w:pPr>
        <w:widowControl/>
        <w:numPr>
          <w:ilvl w:val="0"/>
          <w:numId w:val="4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administratorem Pani/Pana danych osobowych jest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o.o., ul. Powstania Styczniowego 1, 81-519 Gdynia, KRS 0000492201, NIP 5862286770, REGON 190141612;</w:t>
      </w:r>
    </w:p>
    <w:p w14:paraId="5255A17B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Szpitale Pomorskie w Gdyni Sp. z o.o. wyznaczyła Inspektora Ochrony Danych , adres email: </w:t>
      </w:r>
      <w:hyperlink r:id="rId10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50601952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D25M/251/N/</w:t>
      </w:r>
      <w:r w:rsidR="000018CB">
        <w:rPr>
          <w:rFonts w:ascii="Arial Narrow" w:eastAsia="Calibri" w:hAnsi="Arial Narrow" w:cs="Arial"/>
          <w:b/>
          <w:sz w:val="18"/>
          <w:szCs w:val="18"/>
          <w:lang w:eastAsia="en-US"/>
        </w:rPr>
        <w:t>9-2</w:t>
      </w:r>
      <w:r w:rsidR="004B02F1">
        <w:rPr>
          <w:rFonts w:ascii="Arial Narrow" w:eastAsia="Calibri" w:hAnsi="Arial Narrow" w:cs="Arial"/>
          <w:b/>
          <w:sz w:val="18"/>
          <w:szCs w:val="18"/>
          <w:lang w:eastAsia="en-US"/>
        </w:rPr>
        <w:t>6</w:t>
      </w:r>
      <w:proofErr w:type="spellStart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rj</w:t>
      </w:r>
      <w:proofErr w:type="spellEnd"/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>/2</w:t>
      </w:r>
      <w:r w:rsidR="000A2DEC">
        <w:rPr>
          <w:rFonts w:ascii="Arial Narrow" w:eastAsia="Calibri" w:hAnsi="Arial Narrow" w:cs="Arial"/>
          <w:b/>
          <w:sz w:val="18"/>
          <w:szCs w:val="18"/>
          <w:lang w:eastAsia="en-US"/>
        </w:rPr>
        <w:t>2</w:t>
      </w:r>
      <w:r w:rsidRPr="00C00E8B">
        <w:rPr>
          <w:rFonts w:ascii="Arial Narrow" w:eastAsia="Calibri" w:hAnsi="Arial Narrow" w:cs="Arial"/>
          <w:b/>
          <w:strike/>
          <w:color w:val="FF0000"/>
          <w:sz w:val="18"/>
          <w:szCs w:val="18"/>
          <w:lang w:val="x-none" w:eastAsia="en-US"/>
        </w:rPr>
        <w:t xml:space="preserve"> </w:t>
      </w:r>
    </w:p>
    <w:p w14:paraId="18E9F8F6" w14:textId="5D63443D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odbiorcami Pani/Pana danych osobowych będą osoby lub podmioty, którym udostępniona zostanie dokumentacja postępowania o art. 18 oraz art. 74 ust. 1 ustawy z dnia 11 września 2019 r. Prawo zamówień publicznych (t. j. Dz. U. z 2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021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>
        <w:rPr>
          <w:rFonts w:ascii="Arial Narrow" w:eastAsia="Calibri" w:hAnsi="Arial Narrow" w:cs="Arial"/>
          <w:sz w:val="18"/>
          <w:szCs w:val="18"/>
          <w:lang w:eastAsia="pl-PL"/>
        </w:rPr>
        <w:t>1129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późn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. zm.); dalej „ustawa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7BB4A512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836345">
      <w:pPr>
        <w:widowControl/>
        <w:numPr>
          <w:ilvl w:val="0"/>
          <w:numId w:val="4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836345">
      <w:pPr>
        <w:widowControl/>
        <w:numPr>
          <w:ilvl w:val="0"/>
          <w:numId w:val="46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77777777" w:rsidR="00836345" w:rsidRPr="00836345" w:rsidRDefault="00836345" w:rsidP="00836345">
      <w:pPr>
        <w:widowControl/>
        <w:numPr>
          <w:ilvl w:val="0"/>
          <w:numId w:val="48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3073F84C" w14:textId="77777777" w:rsidR="00836345" w:rsidRPr="00836345" w:rsidRDefault="00836345" w:rsidP="00836345">
      <w:pPr>
        <w:suppressAutoHyphens w:val="0"/>
        <w:autoSpaceDN w:val="0"/>
        <w:spacing w:after="150"/>
        <w:ind w:left="426"/>
        <w:jc w:val="both"/>
        <w:rPr>
          <w:rFonts w:ascii="Arial Narrow" w:hAnsi="Arial Narrow" w:cs="Arial"/>
          <w:i/>
          <w:sz w:val="14"/>
          <w:szCs w:val="14"/>
          <w:lang w:eastAsia="pl-PL"/>
        </w:rPr>
      </w:pPr>
      <w:r w:rsidRPr="00836345">
        <w:rPr>
          <w:rFonts w:ascii="Arial Narrow" w:hAnsi="Arial Narrow" w:cs="Arial"/>
          <w:b/>
          <w:i/>
          <w:sz w:val="14"/>
          <w:szCs w:val="14"/>
          <w:vertAlign w:val="superscript"/>
          <w:lang w:eastAsia="pl-PL"/>
        </w:rPr>
        <w:t>*</w:t>
      </w:r>
      <w:r w:rsidRPr="00836345">
        <w:rPr>
          <w:rFonts w:ascii="Arial Narrow" w:hAnsi="Arial Narrow" w:cs="Arial"/>
          <w:b/>
          <w:i/>
          <w:sz w:val="14"/>
          <w:szCs w:val="14"/>
          <w:lang w:eastAsia="pl-PL"/>
        </w:rPr>
        <w:t xml:space="preserve"> Wyjaśnienie:</w:t>
      </w:r>
      <w:r w:rsidRPr="00836345">
        <w:rPr>
          <w:rFonts w:ascii="Arial Narrow" w:hAnsi="Arial Narrow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en-US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 xml:space="preserve">skorzystanie z prawa do sprostowania nie może skutkować zmianą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wyniku postępowania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br/>
        <w:t xml:space="preserve">o udzielenie zamówienia publicznego ani zmianą postanowień Umowy w zakresie niezgodnym z ustawą </w:t>
      </w:r>
      <w:proofErr w:type="spellStart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>Pzp</w:t>
      </w:r>
      <w:proofErr w:type="spellEnd"/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oraz nie może naruszać integralności protokołu oraz jego załączników.</w:t>
      </w:r>
    </w:p>
    <w:p w14:paraId="3C7EF5B1" w14:textId="77777777" w:rsidR="00836345" w:rsidRPr="00836345" w:rsidRDefault="00836345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  <w:r w:rsidRPr="00836345">
        <w:rPr>
          <w:rFonts w:ascii="Arial Narrow" w:eastAsia="Calibri" w:hAnsi="Arial Narrow" w:cs="Arial"/>
          <w:b/>
          <w:i/>
          <w:sz w:val="14"/>
          <w:szCs w:val="14"/>
          <w:vertAlign w:val="superscript"/>
          <w:lang w:val="x-none" w:eastAsia="en-US"/>
        </w:rPr>
        <w:t xml:space="preserve">*** </w:t>
      </w:r>
      <w:r w:rsidRPr="00836345">
        <w:rPr>
          <w:rFonts w:ascii="Arial Narrow" w:eastAsia="Calibri" w:hAnsi="Arial Narrow" w:cs="Arial"/>
          <w:b/>
          <w:i/>
          <w:sz w:val="14"/>
          <w:szCs w:val="14"/>
          <w:lang w:val="x-none" w:eastAsia="en-US"/>
        </w:rPr>
        <w:t>Wyjaśnienie: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en-US"/>
        </w:rPr>
        <w:t xml:space="preserve"> prawo do ograniczenia przetwarzania nie ma zastosowania w odniesieniu do </w:t>
      </w:r>
      <w:r w:rsidRPr="00836345">
        <w:rPr>
          <w:rFonts w:ascii="Arial Narrow" w:eastAsia="Calibri" w:hAnsi="Arial Narrow" w:cs="Arial"/>
          <w:i/>
          <w:sz w:val="14"/>
          <w:szCs w:val="14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28166FB5" w14:textId="4E449E9B" w:rsidR="008A61C5" w:rsidRPr="000424CB" w:rsidRDefault="008A61C5" w:rsidP="008A61C5">
      <w:pPr>
        <w:pageBreakBefore/>
        <w:ind w:left="1418"/>
        <w:jc w:val="right"/>
        <w:rPr>
          <w:rFonts w:asciiTheme="minorHAnsi" w:hAnsiTheme="minorHAnsi" w:cstheme="minorHAnsi"/>
          <w:sz w:val="20"/>
          <w:szCs w:val="20"/>
        </w:rPr>
      </w:pPr>
      <w:r w:rsidRPr="007A4479">
        <w:rPr>
          <w:rFonts w:asciiTheme="minorHAnsi" w:hAnsiTheme="minorHAnsi" w:cstheme="minorHAnsi"/>
          <w:b/>
          <w:caps/>
          <w:sz w:val="20"/>
          <w:szCs w:val="20"/>
        </w:rPr>
        <w:lastRenderedPageBreak/>
        <w:t>Z</w:t>
      </w:r>
      <w:r w:rsidRPr="007A4479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FC54DA" w:rsidRPr="007A4479">
        <w:rPr>
          <w:rFonts w:asciiTheme="minorHAnsi" w:hAnsiTheme="minorHAnsi" w:cstheme="minorHAnsi"/>
          <w:b/>
          <w:sz w:val="20"/>
          <w:szCs w:val="20"/>
        </w:rPr>
        <w:t>7</w:t>
      </w:r>
      <w:r w:rsidRPr="007A4479">
        <w:rPr>
          <w:rFonts w:asciiTheme="minorHAnsi" w:hAnsiTheme="minorHAnsi" w:cstheme="minorHAnsi"/>
          <w:b/>
          <w:sz w:val="20"/>
          <w:szCs w:val="20"/>
        </w:rPr>
        <w:t xml:space="preserve"> do Umowy </w:t>
      </w:r>
    </w:p>
    <w:p w14:paraId="7FC83882" w14:textId="77777777" w:rsidR="008A61C5" w:rsidRPr="0038000D" w:rsidRDefault="008A61C5" w:rsidP="008A61C5">
      <w:pPr>
        <w:jc w:val="center"/>
        <w:rPr>
          <w:rFonts w:asciiTheme="minorHAnsi" w:hAnsiTheme="minorHAnsi" w:cstheme="minorHAnsi"/>
          <w:b/>
        </w:rPr>
      </w:pPr>
    </w:p>
    <w:p w14:paraId="3F2CD78D" w14:textId="2916A91A" w:rsidR="008A61C5" w:rsidRPr="0008155C" w:rsidRDefault="008A61C5" w:rsidP="008A61C5">
      <w:pPr>
        <w:jc w:val="center"/>
        <w:rPr>
          <w:rFonts w:asciiTheme="minorHAnsi" w:hAnsiTheme="minorHAnsi" w:cstheme="minorHAnsi"/>
          <w:sz w:val="20"/>
          <w:szCs w:val="20"/>
        </w:rPr>
      </w:pPr>
      <w:r w:rsidRPr="0008155C">
        <w:rPr>
          <w:rFonts w:asciiTheme="minorHAnsi" w:hAnsiTheme="minorHAnsi" w:cstheme="minorHAnsi"/>
          <w:b/>
          <w:sz w:val="20"/>
          <w:szCs w:val="20"/>
        </w:rPr>
        <w:t>UMOWA powierzenia przetwarzania danych osobowych</w:t>
      </w:r>
      <w:r w:rsidR="0008155C" w:rsidRPr="0008155C">
        <w:rPr>
          <w:rFonts w:asciiTheme="minorHAnsi" w:hAnsiTheme="minorHAnsi" w:cstheme="minorHAnsi"/>
          <w:b/>
          <w:sz w:val="20"/>
          <w:szCs w:val="20"/>
        </w:rPr>
        <w:t>, zwana dalej Umową</w:t>
      </w:r>
    </w:p>
    <w:p w14:paraId="36560DAC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</w:p>
    <w:p w14:paraId="1E5743F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zawarta w dniu .............................. r. pomiędzy:</w:t>
      </w:r>
    </w:p>
    <w:p w14:paraId="14D75BAF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  <w:shd w:val="clear" w:color="auto" w:fill="C0C0C0"/>
        </w:rPr>
      </w:pPr>
    </w:p>
    <w:p w14:paraId="24E51334" w14:textId="571EB573" w:rsidR="008A61C5" w:rsidRPr="0038000D" w:rsidRDefault="008A61C5" w:rsidP="008A61C5">
      <w:pPr>
        <w:widowControl/>
        <w:autoSpaceDE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Szpitale Pomorskie </w:t>
      </w:r>
      <w:r w:rsidRPr="0038000D">
        <w:rPr>
          <w:rFonts w:asciiTheme="minorHAnsi" w:hAnsiTheme="minorHAnsi" w:cstheme="minorHAnsi"/>
          <w:b/>
          <w:sz w:val="20"/>
          <w:szCs w:val="20"/>
          <w:lang w:val="cs-CZ"/>
        </w:rPr>
        <w:t>Sp. z o.o.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z siedzibą w Gdyni (81-519), ul. Powstania Styczniowego 1, wpisaną do rejestru przedsiębiorców Krajowego Rejestru Sądowego pod numerem KRS 0000492201, której akta rejestrowe są przechowywane przez Sąd Rejonowy Gdańsk-Północ w Gdańsku, VIII Wydział Gospodarczy Krajowego Rejestru Sądowego, NIP 586-22-86-770, REGON 190141612, o kapitale zakładowym 17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874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 </w:t>
      </w:r>
      <w:r w:rsidR="0075518D">
        <w:rPr>
          <w:rFonts w:asciiTheme="minorHAnsi" w:hAnsiTheme="minorHAnsi" w:cstheme="minorHAnsi"/>
          <w:sz w:val="20"/>
          <w:szCs w:val="20"/>
          <w:lang w:val="cs-CZ"/>
        </w:rPr>
        <w:t>5</w:t>
      </w:r>
      <w:r w:rsidRPr="0038000D">
        <w:rPr>
          <w:rFonts w:asciiTheme="minorHAnsi" w:hAnsiTheme="minorHAnsi" w:cstheme="minorHAnsi"/>
          <w:sz w:val="20"/>
          <w:szCs w:val="20"/>
          <w:lang w:val="cs-CZ"/>
        </w:rPr>
        <w:t>00,00 zł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8000D">
        <w:rPr>
          <w:rFonts w:asciiTheme="minorHAnsi" w:hAnsiTheme="minorHAnsi" w:cstheme="minorHAnsi"/>
          <w:sz w:val="20"/>
          <w:szCs w:val="20"/>
        </w:rPr>
        <w:t xml:space="preserve">reprezentowaną przez: </w:t>
      </w:r>
    </w:p>
    <w:p w14:paraId="031E8870" w14:textId="77777777" w:rsidR="008A61C5" w:rsidRPr="0038000D" w:rsidRDefault="008A61C5" w:rsidP="008A61C5">
      <w:pPr>
        <w:widowControl/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Prezesa Zarządu – Jolantę </w:t>
      </w:r>
      <w:proofErr w:type="spellStart"/>
      <w:r w:rsidRPr="0038000D">
        <w:rPr>
          <w:rFonts w:asciiTheme="minorHAnsi" w:hAnsiTheme="minorHAnsi" w:cstheme="minorHAnsi"/>
          <w:b/>
          <w:sz w:val="20"/>
          <w:szCs w:val="20"/>
        </w:rPr>
        <w:t>Sobierańską</w:t>
      </w:r>
      <w:proofErr w:type="spellEnd"/>
      <w:r w:rsidRPr="0038000D">
        <w:rPr>
          <w:rFonts w:asciiTheme="minorHAnsi" w:hAnsiTheme="minorHAnsi" w:cstheme="minorHAnsi"/>
          <w:b/>
          <w:sz w:val="20"/>
          <w:szCs w:val="20"/>
        </w:rPr>
        <w:t xml:space="preserve"> - Grenda</w:t>
      </w:r>
    </w:p>
    <w:p w14:paraId="4564DC4C" w14:textId="77777777" w:rsidR="008A61C5" w:rsidRPr="0038000D" w:rsidRDefault="008A61C5" w:rsidP="008A61C5">
      <w:pPr>
        <w:tabs>
          <w:tab w:val="righ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Wiceprezesa Zarządu – Dariusza Nałęcza</w:t>
      </w:r>
    </w:p>
    <w:p w14:paraId="49641E83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F35C56" w14:textId="2E02479A" w:rsidR="008A61C5" w:rsidRPr="0038000D" w:rsidRDefault="000424CB" w:rsidP="008A61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zwaną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dalej </w:t>
      </w:r>
      <w:r w:rsidR="008A61C5" w:rsidRPr="0038000D">
        <w:rPr>
          <w:rFonts w:asciiTheme="minorHAnsi" w:hAnsiTheme="minorHAnsi" w:cstheme="minorHAnsi"/>
          <w:b/>
          <w:sz w:val="20"/>
          <w:szCs w:val="20"/>
        </w:rPr>
        <w:t>Administratorem danych,</w:t>
      </w:r>
    </w:p>
    <w:p w14:paraId="332A136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3821A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a</w:t>
      </w:r>
    </w:p>
    <w:p w14:paraId="3470C4F6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40E66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sz w:val="20"/>
          <w:szCs w:val="20"/>
        </w:rPr>
        <w:t>………………………………</w:t>
      </w:r>
      <w:r w:rsidRPr="0038000D">
        <w:rPr>
          <w:rFonts w:asciiTheme="minorHAnsi" w:hAnsiTheme="minorHAnsi" w:cstheme="minorHAnsi"/>
          <w:sz w:val="20"/>
          <w:szCs w:val="20"/>
        </w:rPr>
        <w:t>.z siedzibą w ............................................................................., zarejestrowaną/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w ................................................................. pod numerem ......................., posiadającą/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numer NIP ......................... oraz numer REGON ..................................................., reprezentowaną/</w:t>
      </w:r>
      <w:proofErr w:type="spellStart"/>
      <w:r w:rsidRPr="0038000D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38000D">
        <w:rPr>
          <w:rFonts w:asciiTheme="minorHAnsi" w:hAnsiTheme="minorHAnsi" w:cstheme="minorHAnsi"/>
          <w:sz w:val="20"/>
          <w:szCs w:val="20"/>
        </w:rPr>
        <w:t xml:space="preserve"> przez: </w:t>
      </w:r>
    </w:p>
    <w:p w14:paraId="05D42A3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bCs/>
          <w:i/>
          <w:iCs/>
          <w:sz w:val="20"/>
          <w:szCs w:val="20"/>
        </w:rPr>
        <w:t>……………………………………………………</w:t>
      </w:r>
    </w:p>
    <w:p w14:paraId="3763E17C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CE2EA9" w14:textId="77777777" w:rsidR="008A61C5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zwanym dalej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</w:t>
      </w:r>
      <w:r w:rsidRPr="0038000D">
        <w:rPr>
          <w:rFonts w:asciiTheme="minorHAnsi" w:hAnsiTheme="minorHAnsi" w:cstheme="minorHAnsi"/>
          <w:sz w:val="20"/>
          <w:szCs w:val="20"/>
        </w:rPr>
        <w:t>,</w:t>
      </w:r>
    </w:p>
    <w:p w14:paraId="132901B2" w14:textId="77777777" w:rsidR="007263B0" w:rsidRPr="0038000D" w:rsidRDefault="007263B0" w:rsidP="008A61C5">
      <w:pPr>
        <w:jc w:val="both"/>
        <w:rPr>
          <w:rFonts w:asciiTheme="minorHAnsi" w:hAnsiTheme="minorHAnsi" w:cstheme="minorHAnsi"/>
        </w:rPr>
      </w:pPr>
    </w:p>
    <w:p w14:paraId="39E0D05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</w:p>
    <w:p w14:paraId="00A5E710" w14:textId="77777777" w:rsidR="008A61C5" w:rsidRPr="0038000D" w:rsidRDefault="008A61C5" w:rsidP="008A61C5">
      <w:pPr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Definicje</w:t>
      </w:r>
    </w:p>
    <w:p w14:paraId="779E0688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Administrator Danych Osobowych (Administrator) </w:t>
      </w:r>
      <w:r w:rsidRPr="0038000D">
        <w:rPr>
          <w:rFonts w:asciiTheme="minorHAnsi" w:hAnsiTheme="minorHAnsi" w:cstheme="minorHAnsi"/>
          <w:sz w:val="20"/>
          <w:szCs w:val="20"/>
        </w:rPr>
        <w:t>– Szpitale Pomorskie sp. z o.o., podmiot, który decyduje o celach i środkach przetwarzania danych osobowych,</w:t>
      </w:r>
    </w:p>
    <w:p w14:paraId="046D98AE" w14:textId="77777777" w:rsidR="008A61C5" w:rsidRPr="0038000D" w:rsidRDefault="008A61C5" w:rsidP="008A61C5">
      <w:pPr>
        <w:widowControl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– 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>(nazwa firmy)</w:t>
      </w:r>
      <w:r w:rsidRPr="0038000D">
        <w:rPr>
          <w:rFonts w:asciiTheme="minorHAnsi" w:hAnsiTheme="minorHAnsi" w:cstheme="minorHAnsi"/>
          <w:sz w:val="20"/>
          <w:szCs w:val="20"/>
        </w:rPr>
        <w:t>, podmiot, któremu Administrator powierza dane osobowe.</w:t>
      </w:r>
    </w:p>
    <w:p w14:paraId="7B8701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Zbiór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0547333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Przetwarzanie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1784855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RODO </w:t>
      </w:r>
      <w:r w:rsidRPr="0038000D">
        <w:rPr>
          <w:rFonts w:asciiTheme="minorHAnsi" w:hAnsiTheme="minorHAnsi" w:cstheme="minorHAnsi"/>
          <w:sz w:val="20"/>
          <w:szCs w:val="20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FC5BEE" w14:textId="77777777" w:rsidR="008A61C5" w:rsidRPr="0038000D" w:rsidRDefault="008A61C5" w:rsidP="008A61C5">
      <w:pPr>
        <w:rPr>
          <w:rFonts w:asciiTheme="minorHAnsi" w:hAnsiTheme="minorHAnsi" w:cstheme="minorHAnsi"/>
          <w:sz w:val="20"/>
          <w:szCs w:val="20"/>
        </w:rPr>
      </w:pPr>
    </w:p>
    <w:p w14:paraId="595FA6EE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</w:p>
    <w:p w14:paraId="4593E0C3" w14:textId="77777777" w:rsidR="008A61C5" w:rsidRPr="0038000D" w:rsidRDefault="008A61C5" w:rsidP="008A61C5">
      <w:pPr>
        <w:pStyle w:val="Nagwek2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 w:val="0"/>
          <w:sz w:val="20"/>
          <w:szCs w:val="20"/>
        </w:rPr>
        <w:t>Przedmiot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i w:val="0"/>
          <w:sz w:val="20"/>
          <w:szCs w:val="20"/>
        </w:rPr>
        <w:t>Umowy</w:t>
      </w:r>
    </w:p>
    <w:p w14:paraId="55226CAF" w14:textId="10E20E6C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W związku z realizacją umowy nr </w:t>
      </w:r>
      <w:r w:rsidR="00BB558E" w:rsidRPr="00BB558E">
        <w:rPr>
          <w:rFonts w:asciiTheme="minorHAnsi" w:hAnsiTheme="minorHAnsi" w:cstheme="minorHAnsi"/>
          <w:b/>
          <w:sz w:val="20"/>
          <w:szCs w:val="20"/>
        </w:rPr>
        <w:t>D25M/251/N/9-26rj/22</w:t>
      </w:r>
      <w:r w:rsidRPr="0038000D">
        <w:rPr>
          <w:rFonts w:asciiTheme="minorHAnsi" w:hAnsiTheme="minorHAnsi" w:cstheme="minorHAnsi"/>
          <w:sz w:val="20"/>
          <w:szCs w:val="20"/>
        </w:rPr>
        <w:t xml:space="preserve"> z dnia ………………….. r. zawartej pomiędzy (</w:t>
      </w:r>
      <w:r w:rsidRPr="0038000D">
        <w:rPr>
          <w:rFonts w:asciiTheme="minorHAnsi" w:eastAsia="Calibri" w:hAnsiTheme="minorHAnsi" w:cstheme="minorHAnsi"/>
          <w:b/>
          <w:sz w:val="20"/>
          <w:szCs w:val="20"/>
        </w:rPr>
        <w:t xml:space="preserve">Szpitale Pomorskie Sp. z o. o. </w:t>
      </w:r>
      <w:r w:rsidRPr="0038000D">
        <w:rPr>
          <w:rFonts w:asciiTheme="minorHAnsi" w:hAnsiTheme="minorHAnsi" w:cstheme="minorHAnsi"/>
          <w:bCs/>
          <w:sz w:val="20"/>
          <w:szCs w:val="20"/>
        </w:rPr>
        <w:t>)</w:t>
      </w:r>
      <w:r w:rsidRPr="0038000D">
        <w:rPr>
          <w:rFonts w:asciiTheme="minorHAnsi" w:hAnsiTheme="minorHAnsi" w:cstheme="minorHAnsi"/>
          <w:sz w:val="20"/>
          <w:szCs w:val="20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24B059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2. Na mocy niniejszej Umowy Administrator powierza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zbioru danych osobowych o nazwie: </w:t>
      </w:r>
    </w:p>
    <w:p w14:paraId="1C5BF63E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ZBIÓR „dane pacjentów”.</w:t>
      </w:r>
    </w:p>
    <w:p w14:paraId="0F0258C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3. </w:t>
      </w:r>
      <w:r w:rsidRPr="0038000D">
        <w:rPr>
          <w:rFonts w:asciiTheme="minorHAnsi" w:hAnsiTheme="minorHAnsi" w:cstheme="minorHAnsi"/>
          <w:b/>
          <w:sz w:val="20"/>
          <w:szCs w:val="20"/>
        </w:rPr>
        <w:t>Celem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powierzonego zbioru danych osobowych jest:</w:t>
      </w:r>
    </w:p>
    <w:p w14:paraId="6814A33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- realizacja umowy o której mowa w ust. 1.</w:t>
      </w:r>
    </w:p>
    <w:p w14:paraId="7AC6FF9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</w:t>
      </w:r>
      <w:r w:rsidRPr="0038000D">
        <w:rPr>
          <w:rFonts w:asciiTheme="minorHAnsi" w:hAnsiTheme="minorHAnsi" w:cstheme="minorHAnsi"/>
          <w:b/>
          <w:sz w:val="20"/>
          <w:szCs w:val="20"/>
        </w:rPr>
        <w:t>Zakres, rodzaj</w:t>
      </w: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i kategorie osób</w:t>
      </w:r>
      <w:r w:rsidRPr="0038000D">
        <w:rPr>
          <w:rFonts w:asciiTheme="minorHAnsi" w:hAnsiTheme="minorHAnsi" w:cstheme="minorHAnsi"/>
          <w:sz w:val="20"/>
          <w:szCs w:val="20"/>
        </w:rPr>
        <w:t>, które obejmuje przetwarzanie powierzonych danych osobowych:</w:t>
      </w:r>
    </w:p>
    <w:p w14:paraId="3F478EE2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- dla ZBIORU „dane pacjentów” przetwarzane są dane osobowe osób fizycznych, od których zbierane są dane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osobowe w zakresie: imię, nazwisko, data urodzenia, PESEL, opis badania/diagnoza, jednostka chorobowa (dane zwykłe/dane wrażliwe). </w:t>
      </w:r>
    </w:p>
    <w:p w14:paraId="37413DE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5. </w:t>
      </w:r>
      <w:r w:rsidRPr="0038000D">
        <w:rPr>
          <w:rFonts w:asciiTheme="minorHAnsi" w:hAnsiTheme="minorHAnsi" w:cstheme="minorHAnsi"/>
          <w:b/>
          <w:sz w:val="20"/>
          <w:szCs w:val="20"/>
        </w:rPr>
        <w:t>Charakter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przetwarzania danych osobowych: dostęp do danych odbywa się przez przekazanie przez Administratora. Przetwarzanie danych odbywa się w siedzibie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systemach informatycznych i w systemie tradycyjnym.</w:t>
      </w:r>
    </w:p>
    <w:p w14:paraId="5CF0C3E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 </w:t>
      </w:r>
      <w:r w:rsidRPr="0038000D">
        <w:rPr>
          <w:rFonts w:asciiTheme="minorHAnsi" w:hAnsiTheme="minorHAnsi" w:cstheme="minorHAnsi"/>
          <w:b/>
          <w:sz w:val="20"/>
          <w:szCs w:val="20"/>
        </w:rPr>
        <w:t>Czas przetwarzania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osobowych:</w:t>
      </w:r>
    </w:p>
    <w:p w14:paraId="1B98277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–</w:t>
      </w:r>
      <w:r w:rsidRPr="0038000D">
        <w:rPr>
          <w:rFonts w:asciiTheme="minorHAnsi" w:eastAsia="Calibri" w:hAnsiTheme="minorHAnsi" w:cstheme="minorHAnsi"/>
          <w:i/>
          <w:iCs/>
          <w:sz w:val="20"/>
          <w:szCs w:val="20"/>
        </w:rPr>
        <w:t xml:space="preserve"> </w:t>
      </w:r>
      <w:r w:rsidRPr="0038000D">
        <w:rPr>
          <w:rFonts w:asciiTheme="minorHAnsi" w:eastAsia="Arial Narrow" w:hAnsiTheme="minorHAnsi" w:cstheme="minorHAnsi"/>
          <w:i/>
          <w:iCs/>
          <w:sz w:val="20"/>
          <w:szCs w:val="20"/>
        </w:rPr>
        <w:t>niniejsza umowa powierzenia zostaje zawarta na czas trwania umowy o której mowa w § 2 ust. 1 niniejszej umowy.</w:t>
      </w:r>
    </w:p>
    <w:p w14:paraId="372FFDEB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6.1 Po upływie tych terminów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przekazuje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do Administratora Danych </w:t>
      </w:r>
      <w:r w:rsidRPr="0038000D">
        <w:rPr>
          <w:rFonts w:asciiTheme="minorHAnsi" w:hAnsiTheme="minorHAnsi" w:cstheme="minorHAnsi"/>
          <w:sz w:val="20"/>
          <w:szCs w:val="20"/>
        </w:rPr>
        <w:t xml:space="preserve">na piśmie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miesięcznie do ostatniego dnia miesiąca </w:t>
      </w:r>
      <w:r w:rsidRPr="0038000D">
        <w:rPr>
          <w:rFonts w:asciiTheme="minorHAnsi" w:hAnsiTheme="minorHAnsi" w:cstheme="minorHAnsi"/>
          <w:sz w:val="20"/>
          <w:szCs w:val="20"/>
        </w:rPr>
        <w:t>wykaz usuniętych danych osobowych, z zastrzeżeniem § 3 ust. 9 niniejszej umowy.</w:t>
      </w:r>
    </w:p>
    <w:p w14:paraId="472CDE7D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02B2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3</w:t>
      </w:r>
    </w:p>
    <w:p w14:paraId="4763D3B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Zobowiązania Podmiotu przetwarzającego </w:t>
      </w:r>
      <w:r w:rsidRPr="0038000D">
        <w:rPr>
          <w:rFonts w:asciiTheme="minorHAnsi" w:hAnsiTheme="minorHAnsi" w:cstheme="minorHAnsi"/>
          <w:b/>
          <w:sz w:val="20"/>
          <w:szCs w:val="20"/>
        </w:rPr>
        <w:t>– (nazwa firmy)</w:t>
      </w:r>
    </w:p>
    <w:p w14:paraId="5BBE63A1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zobowiązuje się przetwarzać powierzone dane wyłącznie w zakresie i celu przewidzianym w Umowie oraz na pisemne zlecenie z Administratora.</w:t>
      </w:r>
    </w:p>
    <w:p w14:paraId="3201084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6CA68D9D" w14:textId="22C666F5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prowadzenia rejestru czynności przetwarzania (art. 30 RODO)</w:t>
      </w:r>
      <w:r w:rsidR="00192EB5">
        <w:rPr>
          <w:rFonts w:asciiTheme="minorHAnsi" w:hAnsiTheme="minorHAnsi" w:cstheme="minorHAnsi"/>
          <w:sz w:val="20"/>
          <w:szCs w:val="20"/>
        </w:rPr>
        <w:t xml:space="preserve"> </w:t>
      </w:r>
      <w:r w:rsidR="00192EB5">
        <w:rPr>
          <w:rFonts w:asciiTheme="minorHAnsi" w:hAnsiTheme="minorHAnsi" w:cstheme="minorHAnsi"/>
          <w:sz w:val="20"/>
          <w:szCs w:val="20"/>
        </w:rPr>
        <w:br/>
      </w:r>
      <w:r w:rsidRPr="0038000D">
        <w:rPr>
          <w:rFonts w:asciiTheme="minorHAnsi" w:hAnsiTheme="minorHAnsi" w:cstheme="minorHAnsi"/>
          <w:sz w:val="20"/>
          <w:szCs w:val="20"/>
        </w:rPr>
        <w:t xml:space="preserve">i okazuje go na każde żądanie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</w:t>
      </w:r>
      <w:r w:rsidRPr="0038000D">
        <w:rPr>
          <w:rFonts w:asciiTheme="minorHAnsi" w:hAnsiTheme="minorHAnsi" w:cstheme="minorHAnsi"/>
          <w:sz w:val="20"/>
          <w:szCs w:val="20"/>
        </w:rPr>
        <w:t>.</w:t>
      </w:r>
    </w:p>
    <w:p w14:paraId="4C939E5F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562F705C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upoważni swoich pracowników do przetwarzania danych powierzonych danych osobowych.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74F66F0E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Podwykonawca winien spełniać te same gwarancje i obowiązki jakie zostały nałożone na Podmiot przetwarzający w niniejszej Umowie. </w:t>
      </w:r>
    </w:p>
    <w:p w14:paraId="2D0F7309" w14:textId="77777777" w:rsidR="008A61C5" w:rsidRPr="0038000D" w:rsidRDefault="008A61C5" w:rsidP="008A61C5">
      <w:pPr>
        <w:pStyle w:val="Tekstpodstawowy"/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pacing w:val="4"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pacing w:val="4"/>
          <w:sz w:val="20"/>
          <w:szCs w:val="20"/>
        </w:rPr>
        <w:t xml:space="preserve"> ponosi pełną odpowiedzialność wobec Administratora za nie wywiązanie się ze spoczywających na podwykonawcy obowiązków ochrony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danych.</w:t>
      </w:r>
    </w:p>
    <w:p w14:paraId="44BCD8FE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wystąpienia osoby, której dane dotyczą z żądaniem o udzielnie informacji dotyczących przetwarzania jej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1BDD4F02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Po rozwiązaniu lub wygaśnięciu Umowy 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Podmiotem przetwarzającym Podmiot przetwarzający</w:t>
      </w:r>
      <w:r w:rsidRPr="0038000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8000D"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z zachowaniem terminów usunięcia wskazanych w § 2 pkt, 5 niniejszej umowy, </w:t>
      </w:r>
      <w:r w:rsidRPr="0038000D">
        <w:rPr>
          <w:rFonts w:asciiTheme="minorHAnsi" w:hAnsiTheme="minorHAnsi" w:cstheme="minorHAnsi"/>
          <w:spacing w:val="-4"/>
          <w:sz w:val="20"/>
          <w:szCs w:val="20"/>
        </w:rPr>
        <w:t>chyba że prawo Unii lub prawo państwa członkowskiego nakazują przechowywanie danych osobowych.</w:t>
      </w:r>
    </w:p>
    <w:p w14:paraId="142CC530" w14:textId="77777777" w:rsidR="008A61C5" w:rsidRPr="0038000D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niezwłocznego (w ciągu 12 godzin od uzyskania wiedzy) poinformowania Administratora o:</w:t>
      </w:r>
    </w:p>
    <w:p w14:paraId="14958487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naruszeniu ochrony danych osobowych – zgłoszenie powinno zawierać dane wskazane w art. 33 ust. 3 RODO,</w:t>
      </w:r>
    </w:p>
    <w:p w14:paraId="4709EA76" w14:textId="77777777" w:rsidR="008A61C5" w:rsidRPr="0038000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2C3670B6" w14:textId="6616BD5B" w:rsidR="008A61C5" w:rsidRPr="00C62111" w:rsidRDefault="008A61C5" w:rsidP="008A61C5">
      <w:pPr>
        <w:widowControl/>
        <w:numPr>
          <w:ilvl w:val="0"/>
          <w:numId w:val="2"/>
        </w:numPr>
        <w:tabs>
          <w:tab w:val="left" w:pos="426"/>
          <w:tab w:val="left" w:pos="2520"/>
        </w:tabs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Jeżeli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3F8EC5B1" w14:textId="77777777" w:rsidR="008A61C5" w:rsidRPr="0038000D" w:rsidRDefault="008A61C5" w:rsidP="008A61C5">
      <w:pPr>
        <w:pStyle w:val="Tekstpodstawowy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4</w:t>
      </w:r>
    </w:p>
    <w:p w14:paraId="6342ED64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Prawo kontroli</w:t>
      </w:r>
    </w:p>
    <w:p w14:paraId="199A0A38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umożliwi audytorowi upoważnionemu przez Administratora przeprowadzenie audytu ochrony danych osobowych w siedzibie swojej firmy. </w:t>
      </w:r>
      <w:bookmarkStart w:id="5" w:name="_Hlk512789829"/>
      <w:r w:rsidRPr="0038000D">
        <w:rPr>
          <w:rFonts w:asciiTheme="minorHAnsi" w:hAnsiTheme="minorHAnsi" w:cstheme="minorHAnsi"/>
          <w:sz w:val="20"/>
          <w:szCs w:val="20"/>
        </w:rPr>
        <w:t xml:space="preserve">Kontrola </w:t>
      </w:r>
      <w:bookmarkEnd w:id="5"/>
      <w:r w:rsidRPr="0038000D">
        <w:rPr>
          <w:rFonts w:asciiTheme="minorHAnsi" w:hAnsiTheme="minorHAnsi" w:cstheme="minorHAnsi"/>
          <w:sz w:val="20"/>
          <w:szCs w:val="20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4586C79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udostępnia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wszelkie informacje niezbędne do wykazania spełnienia obowiązków określonych w art. 28 Rozporządzenia. </w:t>
      </w:r>
    </w:p>
    <w:p w14:paraId="5EA4672A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 terminie audytu z 30-dniowym wyprzedzeniem przesyłając mu Plan audytu, w którym wskazane zostaną komórki organizacyjne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Podmiotu przetwarzającego </w:t>
      </w:r>
      <w:r w:rsidRPr="0038000D">
        <w:rPr>
          <w:rFonts w:asciiTheme="minorHAnsi" w:hAnsiTheme="minorHAnsi" w:cstheme="minorHAnsi"/>
          <w:sz w:val="20"/>
          <w:szCs w:val="20"/>
        </w:rPr>
        <w:t>przeznaczone do audytowania.</w:t>
      </w:r>
    </w:p>
    <w:p w14:paraId="641698A3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potwierdzić gotowość do przeprowadzenia kontroli zgodnie </w:t>
      </w:r>
      <w:r w:rsidRPr="0038000D">
        <w:rPr>
          <w:rFonts w:asciiTheme="minorHAnsi" w:hAnsiTheme="minorHAnsi" w:cstheme="minorHAnsi"/>
          <w:sz w:val="20"/>
          <w:szCs w:val="20"/>
        </w:rPr>
        <w:br/>
        <w:t>z zawiadomieniem w ciągu 3 dni roboczych od otrzymania zawiadomienia o kontroli.</w:t>
      </w:r>
    </w:p>
    <w:p w14:paraId="51EA9203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2EF04D0A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53C84B34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>oddeleguje do audytu osobę odpowiedzialną za system ochrony danych osobowych w swojej firmie.</w:t>
      </w:r>
    </w:p>
    <w:p w14:paraId="45F9EA2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umożliwi przeprowadzenie audytu poprzez m.in. udostępnienie dokumentacji systemu ochrony danych osobowych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Podmiotu przetwarzającego</w:t>
      </w:r>
      <w:r w:rsidRPr="0038000D">
        <w:rPr>
          <w:rFonts w:asciiTheme="minorHAnsi" w:hAnsiTheme="minorHAnsi" w:cstheme="minorHAnsi"/>
          <w:sz w:val="20"/>
          <w:szCs w:val="20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1F99837C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F55FC4B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Administrator danych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0BCB7B2" w14:textId="77777777" w:rsidR="008A61C5" w:rsidRPr="0038000D" w:rsidRDefault="008A61C5" w:rsidP="00DF17D0">
      <w:pPr>
        <w:pStyle w:val="Akapitzlist1"/>
        <w:widowControl/>
        <w:numPr>
          <w:ilvl w:val="0"/>
          <w:numId w:val="20"/>
        </w:numPr>
        <w:autoSpaceDE/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62DFD119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 przypadku stwierdzenia w Raporcie niezgodności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Podmiot przetwarzający </w:t>
      </w:r>
      <w:r w:rsidRPr="0038000D">
        <w:rPr>
          <w:rFonts w:asciiTheme="minorHAnsi" w:hAnsiTheme="minorHAnsi" w:cstheme="minorHAnsi"/>
          <w:sz w:val="20"/>
          <w:szCs w:val="20"/>
        </w:rPr>
        <w:t xml:space="preserve">wskaże przyczynę niezgodności, działania korekcyjne (usunięcie niezgodności) i korygujące (usunięcie przyczyny niezgodności).  Działania podlegają akceptacji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Administratora.</w:t>
      </w:r>
    </w:p>
    <w:p w14:paraId="3F659715" w14:textId="77777777" w:rsidR="008A61C5" w:rsidRPr="0038000D" w:rsidRDefault="008A61C5" w:rsidP="00DF17D0">
      <w:pPr>
        <w:widowControl/>
        <w:numPr>
          <w:ilvl w:val="0"/>
          <w:numId w:val="20"/>
        </w:numPr>
        <w:autoSpaceDE/>
        <w:spacing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761CE41" w14:textId="77777777" w:rsidR="008A61C5" w:rsidRPr="0038000D" w:rsidRDefault="008A61C5" w:rsidP="008A61C5">
      <w:pPr>
        <w:jc w:val="both"/>
        <w:rPr>
          <w:rFonts w:asciiTheme="minorHAnsi" w:hAnsiTheme="minorHAnsi" w:cstheme="minorHAnsi"/>
          <w:b/>
          <w:bCs/>
          <w:strike/>
          <w:sz w:val="16"/>
          <w:szCs w:val="16"/>
        </w:rPr>
      </w:pPr>
    </w:p>
    <w:p w14:paraId="3E32745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30A640EA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Odpowiedzialności i kary</w:t>
      </w:r>
    </w:p>
    <w:p w14:paraId="75152EE4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odpowiada za wszelkie wyrządzone osobom trzecim szkody, które powstały w związku z nienależytym przetwarzaniem przez niego powierzonych danych osobowych.</w:t>
      </w:r>
    </w:p>
    <w:p w14:paraId="48B4D18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4AD7E5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E787074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0D7AEB" w14:textId="77777777" w:rsidR="006B5405" w:rsidRDefault="006B5405" w:rsidP="008A61C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D6BC59" w14:textId="0D7EE46A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lastRenderedPageBreak/>
        <w:t>§ 6</w:t>
      </w:r>
    </w:p>
    <w:p w14:paraId="580484C9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Obowiązywanie umowy</w:t>
      </w:r>
    </w:p>
    <w:p w14:paraId="406706C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1.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38000D">
        <w:rPr>
          <w:rFonts w:asciiTheme="minorHAnsi" w:hAnsiTheme="minorHAnsi" w:cstheme="minorHAnsi"/>
          <w:sz w:val="20"/>
          <w:szCs w:val="20"/>
        </w:rPr>
        <w:t xml:space="preserve"> może wypowiedzieć Umowę ze skutkiem natychmiastowym, w przypadku:</w:t>
      </w:r>
    </w:p>
    <w:p w14:paraId="4B7C18D9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a) przetwarzania  danych osobowych przez Podmiot przetwarzający w sposób niezgodny z umową;</w:t>
      </w:r>
    </w:p>
    <w:p w14:paraId="72D20FC6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b) wyrządzenia szkody przez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przy wykonaniu Umowy </w:t>
      </w:r>
      <w:r w:rsidRPr="0038000D">
        <w:rPr>
          <w:rFonts w:asciiTheme="minorHAnsi" w:hAnsiTheme="minorHAnsi" w:cstheme="minorHAnsi"/>
          <w:b/>
          <w:sz w:val="20"/>
          <w:szCs w:val="20"/>
        </w:rPr>
        <w:t>Administratorowi</w:t>
      </w:r>
      <w:r w:rsidRPr="0038000D">
        <w:rPr>
          <w:rFonts w:asciiTheme="minorHAnsi" w:hAnsiTheme="minorHAnsi" w:cstheme="minorHAnsi"/>
          <w:sz w:val="20"/>
          <w:szCs w:val="20"/>
        </w:rPr>
        <w:t xml:space="preserve"> lub osobie, której dane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przetwarza na mocy umowy powierzenia,</w:t>
      </w:r>
    </w:p>
    <w:p w14:paraId="7FB4220D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c) wszczęcia przez organ nadzorczy postępowania przeciw </w:t>
      </w:r>
      <w:r w:rsidRPr="0038000D">
        <w:rPr>
          <w:rFonts w:asciiTheme="minorHAnsi" w:hAnsiTheme="minorHAnsi" w:cstheme="minorHAnsi"/>
          <w:b/>
          <w:sz w:val="20"/>
          <w:szCs w:val="20"/>
        </w:rPr>
        <w:t>Podmiotowi przetwarzającemu</w:t>
      </w:r>
      <w:r w:rsidRPr="0038000D">
        <w:rPr>
          <w:rFonts w:asciiTheme="minorHAnsi" w:hAnsiTheme="minorHAnsi" w:cstheme="minorHAnsi"/>
          <w:sz w:val="20"/>
          <w:szCs w:val="20"/>
        </w:rPr>
        <w:t xml:space="preserve"> w związku z naruszeniem ochrony danych osobowych,</w:t>
      </w:r>
    </w:p>
    <w:p w14:paraId="3C8B4821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d) gdy pomimo zobowiązania Podmiotu Przetwarzającego do usunięcia uchybień stwierdzonych podczas kontroli, nie usunie  on ich w wyznaczonym terminie;</w:t>
      </w:r>
    </w:p>
    <w:p w14:paraId="465AFA1F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e) gdy Podmiot przetwarzający powierzył przetwarzanie danych osobowych innemu podmiotowi bez zgody Administratora danych.</w:t>
      </w:r>
    </w:p>
    <w:p w14:paraId="2B3A52D3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Każda ze stron może wypowiedzieć niniejszą umowę z zachowaniem 1-miesięcznego okresu wypowiedzenia.</w:t>
      </w:r>
    </w:p>
    <w:p w14:paraId="7788412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37EF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</w:p>
    <w:p w14:paraId="19F655C6" w14:textId="77777777" w:rsidR="008A61C5" w:rsidRPr="0038000D" w:rsidRDefault="008A61C5" w:rsidP="008A61C5">
      <w:pPr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1A45546A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1.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0C424EC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2. Wszelkie zmiany Umowy powinny być dokonane w formie pisemnej pod rygorem nieważności.</w:t>
      </w:r>
    </w:p>
    <w:p w14:paraId="2FC95757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3. W sprawach nieuregulowanych Umową, zastosowanie znajdują przepisy polskiego prawa, w tym Ustawy oraz Kodeksu Cywilnego.</w:t>
      </w:r>
    </w:p>
    <w:p w14:paraId="5A2863C5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4. Sądem właściwym dla rozpatrzenia sporów wynikających z niniejszej umowy będzie sąd właściwy Administratora danych. </w:t>
      </w:r>
    </w:p>
    <w:p w14:paraId="5A885B20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5. Umowę sporządzono w trzech jednobrzmiących egzemplarzach, jeden dla Podmiotu przetwarzającego i dwa dla Administratora danych.</w:t>
      </w:r>
    </w:p>
    <w:p w14:paraId="3C1CBD4E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973BA5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7E869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FBB1DA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2CA64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7B4222" w14:textId="77777777" w:rsidR="008A61C5" w:rsidRPr="0038000D" w:rsidRDefault="008A61C5" w:rsidP="008A61C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A4EA18" w14:textId="77777777" w:rsidR="008A61C5" w:rsidRPr="0038000D" w:rsidRDefault="008A61C5" w:rsidP="008A61C5">
      <w:pPr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</w:r>
      <w:r w:rsidRPr="0038000D">
        <w:rPr>
          <w:rFonts w:asciiTheme="minorHAnsi" w:hAnsiTheme="minorHAnsi" w:cstheme="minorHAnsi"/>
          <w:sz w:val="20"/>
          <w:szCs w:val="20"/>
        </w:rPr>
        <w:tab/>
        <w:t>……………...............................</w:t>
      </w:r>
    </w:p>
    <w:p w14:paraId="07B56919" w14:textId="2D3051C3" w:rsidR="008A61C5" w:rsidRPr="000424CB" w:rsidRDefault="008A61C5" w:rsidP="008A61C5">
      <w:pPr>
        <w:jc w:val="both"/>
        <w:rPr>
          <w:rFonts w:asciiTheme="minorHAnsi" w:hAnsiTheme="minorHAnsi" w:cstheme="minorHAnsi"/>
          <w:sz w:val="22"/>
          <w:szCs w:val="22"/>
        </w:rPr>
      </w:pPr>
      <w:r w:rsidRPr="000424C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Pr="00422155">
        <w:rPr>
          <w:rFonts w:asciiTheme="minorHAnsi" w:hAnsiTheme="minorHAnsi" w:cstheme="minorHAnsi"/>
          <w:b/>
          <w:sz w:val="20"/>
          <w:szCs w:val="20"/>
        </w:rPr>
        <w:t>Podmiot przetwarzający</w:t>
      </w:r>
      <w:r w:rsidRPr="00422155">
        <w:rPr>
          <w:rFonts w:asciiTheme="minorHAnsi" w:hAnsiTheme="minorHAnsi" w:cstheme="minorHAnsi"/>
          <w:b/>
          <w:sz w:val="20"/>
          <w:szCs w:val="20"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</w:r>
      <w:r w:rsidRPr="0038000D">
        <w:rPr>
          <w:rFonts w:asciiTheme="minorHAnsi" w:hAnsiTheme="minorHAnsi" w:cstheme="minorHAnsi"/>
          <w:b/>
        </w:rPr>
        <w:tab/>
        <w:t xml:space="preserve">     </w:t>
      </w:r>
      <w:r w:rsidRPr="0038000D">
        <w:rPr>
          <w:rFonts w:asciiTheme="minorHAnsi" w:hAnsiTheme="minorHAnsi" w:cstheme="minorHAnsi"/>
          <w:b/>
        </w:rPr>
        <w:tab/>
      </w:r>
      <w:r w:rsidRPr="00422155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2215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422155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12C622DA" w14:textId="77777777" w:rsidR="008A61C5" w:rsidRPr="0038000D" w:rsidRDefault="008A61C5" w:rsidP="002C667F">
      <w:pPr>
        <w:pStyle w:val="Domy"/>
        <w:tabs>
          <w:tab w:val="left" w:pos="141"/>
        </w:tabs>
        <w:rPr>
          <w:rFonts w:asciiTheme="minorHAnsi" w:hAnsiTheme="minorHAnsi" w:cstheme="minorHAnsi"/>
          <w:bCs/>
          <w:i/>
          <w:sz w:val="14"/>
          <w:szCs w:val="14"/>
        </w:rPr>
      </w:pPr>
    </w:p>
    <w:sectPr w:rsidR="008A61C5" w:rsidRPr="0038000D">
      <w:headerReference w:type="default" r:id="rId11"/>
      <w:footerReference w:type="default" r:id="rId12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BC62" w14:textId="77777777" w:rsidR="00C92376" w:rsidRDefault="00C92376">
      <w:r>
        <w:separator/>
      </w:r>
    </w:p>
  </w:endnote>
  <w:endnote w:type="continuationSeparator" w:id="0">
    <w:p w14:paraId="5AED334F" w14:textId="77777777" w:rsidR="00C92376" w:rsidRDefault="00C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'Arial Unicode M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BA70" w14:textId="706FF102" w:rsidR="00E46E91" w:rsidRDefault="003D3FDC">
    <w:pPr>
      <w:pStyle w:val="Nagwek"/>
    </w:pPr>
    <w:r>
      <w:rPr>
        <w:rFonts w:ascii="Calibri" w:hAnsi="Calibri" w:cs="Calibri"/>
        <w:b/>
        <w:sz w:val="20"/>
      </w:rPr>
      <w:t>znak: D25M/251/N/</w:t>
    </w:r>
    <w:r w:rsidR="00D67933">
      <w:rPr>
        <w:rFonts w:ascii="Calibri" w:hAnsi="Calibri" w:cs="Calibri"/>
        <w:b/>
        <w:sz w:val="20"/>
      </w:rPr>
      <w:t>9-2</w:t>
    </w:r>
    <w:r w:rsidR="00AA58B6">
      <w:rPr>
        <w:rFonts w:ascii="Calibri" w:hAnsi="Calibri" w:cs="Calibri"/>
        <w:b/>
        <w:sz w:val="20"/>
      </w:rPr>
      <w:t>6</w:t>
    </w:r>
    <w:r w:rsidR="000424CB">
      <w:rPr>
        <w:rFonts w:ascii="Calibri" w:hAnsi="Calibri" w:cs="Calibri"/>
        <w:b/>
        <w:sz w:val="20"/>
      </w:rPr>
      <w:t>r</w:t>
    </w:r>
    <w:r>
      <w:rPr>
        <w:rFonts w:ascii="Calibri" w:hAnsi="Calibri" w:cs="Calibri"/>
        <w:b/>
        <w:sz w:val="20"/>
      </w:rPr>
      <w:t>j/2</w:t>
    </w:r>
    <w:r w:rsidR="00986F05">
      <w:rPr>
        <w:rFonts w:ascii="Calibri" w:hAnsi="Calibri" w:cs="Calibri"/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1B02" w14:textId="77777777" w:rsidR="00C92376" w:rsidRDefault="00C92376">
      <w:r>
        <w:separator/>
      </w:r>
    </w:p>
  </w:footnote>
  <w:footnote w:type="continuationSeparator" w:id="0">
    <w:p w14:paraId="3989B8D5" w14:textId="77777777" w:rsidR="00C92376" w:rsidRDefault="00C9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0153" w14:textId="628C2B2E" w:rsidR="0038000D" w:rsidRPr="00595FDE" w:rsidRDefault="0038000D" w:rsidP="0038000D">
    <w:pPr>
      <w:pStyle w:val="Nagwek"/>
      <w:framePr w:w="247" w:wrap="around" w:vAnchor="text" w:hAnchor="page" w:x="5782" w:yAlign="top"/>
      <w:rPr>
        <w:rStyle w:val="Numerstrony"/>
        <w:sz w:val="16"/>
        <w:szCs w:val="16"/>
      </w:rPr>
    </w:pPr>
    <w:r w:rsidRPr="00595FDE">
      <w:rPr>
        <w:rStyle w:val="Numerstrony"/>
        <w:sz w:val="16"/>
        <w:szCs w:val="16"/>
      </w:rPr>
      <w:fldChar w:fldCharType="begin"/>
    </w:r>
    <w:r w:rsidRPr="00595FDE">
      <w:rPr>
        <w:rStyle w:val="Numerstrony"/>
        <w:sz w:val="16"/>
        <w:szCs w:val="16"/>
      </w:rPr>
      <w:instrText xml:space="preserve">PAGE  </w:instrText>
    </w:r>
    <w:r w:rsidRPr="00595FDE">
      <w:rPr>
        <w:rStyle w:val="Numerstrony"/>
        <w:sz w:val="16"/>
        <w:szCs w:val="16"/>
      </w:rPr>
      <w:fldChar w:fldCharType="separate"/>
    </w:r>
    <w:r w:rsidR="0009176A">
      <w:rPr>
        <w:rStyle w:val="Numerstrony"/>
        <w:noProof/>
        <w:sz w:val="16"/>
        <w:szCs w:val="16"/>
      </w:rPr>
      <w:t>2</w:t>
    </w:r>
    <w:r w:rsidRPr="00595FDE">
      <w:rPr>
        <w:rStyle w:val="Numerstrony"/>
        <w:sz w:val="16"/>
        <w:szCs w:val="16"/>
      </w:rPr>
      <w:fldChar w:fldCharType="end"/>
    </w:r>
  </w:p>
  <w:p w14:paraId="7B939215" w14:textId="34EB3FFC" w:rsidR="0038000D" w:rsidRDefault="0038000D" w:rsidP="0038000D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inline distT="0" distB="0" distL="0" distR="0" wp14:anchorId="4D9148AA" wp14:editId="66D79949">
          <wp:extent cx="1739900" cy="5588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83212">
      <w:rPr>
        <w:noProof/>
        <w:lang w:eastAsia="pl-PL"/>
      </w:rPr>
      <w:drawing>
        <wp:inline distT="0" distB="0" distL="0" distR="0" wp14:anchorId="400276F2" wp14:editId="4C29AF4D">
          <wp:extent cx="1409700" cy="4857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858" cy="49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7583406" w14:textId="78F168B9" w:rsidR="0038000D" w:rsidRDefault="0038000D" w:rsidP="0038000D">
    <w:pPr>
      <w:pStyle w:val="Nagwek"/>
      <w:jc w:val="center"/>
      <w:rPr>
        <w:noProof/>
      </w:rPr>
    </w:pPr>
    <w:r w:rsidRPr="00F2575F">
      <w:rPr>
        <w:noProof/>
        <w:lang w:eastAsia="pl-PL"/>
      </w:rPr>
      <w:drawing>
        <wp:inline distT="0" distB="0" distL="0" distR="0" wp14:anchorId="0BA0D6FB" wp14:editId="34E60F9A">
          <wp:extent cx="6076950" cy="387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0C8E2" w14:textId="77777777" w:rsidR="0038000D" w:rsidRPr="003272C9" w:rsidRDefault="0038000D" w:rsidP="0038000D">
    <w:pPr>
      <w:pStyle w:val="Nagwek"/>
      <w:rPr>
        <w:sz w:val="6"/>
      </w:rPr>
    </w:pPr>
  </w:p>
  <w:p w14:paraId="0DB765DD" w14:textId="77777777" w:rsidR="0038000D" w:rsidRPr="003B6DFD" w:rsidRDefault="0038000D" w:rsidP="0038000D">
    <w:pPr>
      <w:pStyle w:val="Nagwek"/>
      <w:jc w:val="right"/>
      <w:rPr>
        <w:sz w:val="4"/>
      </w:rPr>
    </w:pPr>
  </w:p>
  <w:p w14:paraId="08D0AD1E" w14:textId="77777777" w:rsidR="00E46E91" w:rsidRDefault="0009176A">
    <w:pPr>
      <w:pStyle w:val="Nagwek"/>
      <w:rPr>
        <w:sz w:val="6"/>
        <w:lang w:eastAsia="pl-PL"/>
      </w:rPr>
    </w:pPr>
  </w:p>
  <w:p w14:paraId="488E11BE" w14:textId="77777777" w:rsidR="00E46E91" w:rsidRDefault="0009176A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0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3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4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5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6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7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8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0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06B7D6D"/>
    <w:multiLevelType w:val="hybridMultilevel"/>
    <w:tmpl w:val="17F699E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AE24068"/>
    <w:multiLevelType w:val="multilevel"/>
    <w:tmpl w:val="EC34484A"/>
    <w:numStyleLink w:val="WW8Num22"/>
  </w:abstractNum>
  <w:abstractNum w:abstractNumId="42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3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084994"/>
    <w:multiLevelType w:val="hybridMultilevel"/>
    <w:tmpl w:val="A0EE35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43"/>
  </w:num>
  <w:num w:numId="27">
    <w:abstractNumId w:val="44"/>
  </w:num>
  <w:num w:numId="28">
    <w:abstractNumId w:val="38"/>
  </w:num>
  <w:num w:numId="29">
    <w:abstractNumId w:val="36"/>
  </w:num>
  <w:num w:numId="30">
    <w:abstractNumId w:val="39"/>
  </w:num>
  <w:num w:numId="31">
    <w:abstractNumId w:val="20"/>
  </w:num>
  <w:num w:numId="32">
    <w:abstractNumId w:val="21"/>
  </w:num>
  <w:num w:numId="33">
    <w:abstractNumId w:val="49"/>
  </w:num>
  <w:num w:numId="34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35">
    <w:abstractNumId w:val="45"/>
  </w:num>
  <w:num w:numId="36">
    <w:abstractNumId w:val="17"/>
  </w:num>
  <w:num w:numId="37">
    <w:abstractNumId w:val="46"/>
  </w:num>
  <w:num w:numId="38">
    <w:abstractNumId w:val="47"/>
  </w:num>
  <w:num w:numId="39">
    <w:abstractNumId w:val="48"/>
  </w:num>
  <w:num w:numId="40">
    <w:abstractNumId w:val="37"/>
  </w:num>
  <w:num w:numId="41">
    <w:abstractNumId w:val="50"/>
  </w:num>
  <w:num w:numId="42">
    <w:abstractNumId w:val="51"/>
  </w:num>
  <w:num w:numId="43">
    <w:abstractNumId w:val="42"/>
  </w:num>
  <w:num w:numId="44">
    <w:abstractNumId w:val="40"/>
  </w:num>
  <w:num w:numId="45">
    <w:abstractNumId w:val="44"/>
  </w:num>
  <w:num w:numId="46">
    <w:abstractNumId w:val="38"/>
  </w:num>
  <w:num w:numId="47">
    <w:abstractNumId w:val="36"/>
  </w:num>
  <w:num w:numId="48">
    <w:abstractNumId w:val="39"/>
  </w:num>
  <w:num w:numId="49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9"/>
    <w:rsid w:val="000018CB"/>
    <w:rsid w:val="000424CB"/>
    <w:rsid w:val="00053C75"/>
    <w:rsid w:val="00064102"/>
    <w:rsid w:val="00064442"/>
    <w:rsid w:val="0006590A"/>
    <w:rsid w:val="00077776"/>
    <w:rsid w:val="0008155C"/>
    <w:rsid w:val="00091184"/>
    <w:rsid w:val="0009176A"/>
    <w:rsid w:val="00091BFF"/>
    <w:rsid w:val="00093E4F"/>
    <w:rsid w:val="000A14F1"/>
    <w:rsid w:val="000A2DEC"/>
    <w:rsid w:val="000C1559"/>
    <w:rsid w:val="000C1720"/>
    <w:rsid w:val="000C6A5D"/>
    <w:rsid w:val="000D2C4F"/>
    <w:rsid w:val="000D55B6"/>
    <w:rsid w:val="000E3CBA"/>
    <w:rsid w:val="000F111E"/>
    <w:rsid w:val="000F5FE7"/>
    <w:rsid w:val="00120A1E"/>
    <w:rsid w:val="00121771"/>
    <w:rsid w:val="00134FF1"/>
    <w:rsid w:val="001401E0"/>
    <w:rsid w:val="001668A4"/>
    <w:rsid w:val="00166ABF"/>
    <w:rsid w:val="00167AC6"/>
    <w:rsid w:val="00172992"/>
    <w:rsid w:val="00176E6E"/>
    <w:rsid w:val="001859C8"/>
    <w:rsid w:val="00192EB5"/>
    <w:rsid w:val="001A0A9F"/>
    <w:rsid w:val="001A1EE5"/>
    <w:rsid w:val="001B158A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2D67"/>
    <w:rsid w:val="00257307"/>
    <w:rsid w:val="00263F7F"/>
    <w:rsid w:val="0027040E"/>
    <w:rsid w:val="00275127"/>
    <w:rsid w:val="002A64C9"/>
    <w:rsid w:val="002B34F3"/>
    <w:rsid w:val="002B6FF6"/>
    <w:rsid w:val="002C667F"/>
    <w:rsid w:val="002E1116"/>
    <w:rsid w:val="002E2FE5"/>
    <w:rsid w:val="002F1B83"/>
    <w:rsid w:val="003071A9"/>
    <w:rsid w:val="00316D6E"/>
    <w:rsid w:val="00317C6D"/>
    <w:rsid w:val="0033004C"/>
    <w:rsid w:val="0033447A"/>
    <w:rsid w:val="003368F9"/>
    <w:rsid w:val="00343A51"/>
    <w:rsid w:val="0035398A"/>
    <w:rsid w:val="0038000D"/>
    <w:rsid w:val="00380A17"/>
    <w:rsid w:val="003823FE"/>
    <w:rsid w:val="003A4136"/>
    <w:rsid w:val="003D3FDC"/>
    <w:rsid w:val="003D5622"/>
    <w:rsid w:val="003F11DA"/>
    <w:rsid w:val="00400638"/>
    <w:rsid w:val="0042095C"/>
    <w:rsid w:val="00422155"/>
    <w:rsid w:val="00432D34"/>
    <w:rsid w:val="00434175"/>
    <w:rsid w:val="004A2D41"/>
    <w:rsid w:val="004B02F1"/>
    <w:rsid w:val="004B664D"/>
    <w:rsid w:val="004C13F3"/>
    <w:rsid w:val="004E6555"/>
    <w:rsid w:val="004F6619"/>
    <w:rsid w:val="00510130"/>
    <w:rsid w:val="0052069C"/>
    <w:rsid w:val="00534224"/>
    <w:rsid w:val="00542D2A"/>
    <w:rsid w:val="005506E7"/>
    <w:rsid w:val="0055345C"/>
    <w:rsid w:val="00555EE8"/>
    <w:rsid w:val="0056224B"/>
    <w:rsid w:val="00565669"/>
    <w:rsid w:val="00586361"/>
    <w:rsid w:val="005945FF"/>
    <w:rsid w:val="005977A7"/>
    <w:rsid w:val="005A466E"/>
    <w:rsid w:val="005B66C6"/>
    <w:rsid w:val="005B74B4"/>
    <w:rsid w:val="005C20A6"/>
    <w:rsid w:val="005C2E2E"/>
    <w:rsid w:val="005C5769"/>
    <w:rsid w:val="005D0E32"/>
    <w:rsid w:val="005D441A"/>
    <w:rsid w:val="005E5841"/>
    <w:rsid w:val="005E7803"/>
    <w:rsid w:val="005F20A9"/>
    <w:rsid w:val="005F3192"/>
    <w:rsid w:val="00605BC3"/>
    <w:rsid w:val="00611E28"/>
    <w:rsid w:val="006316C7"/>
    <w:rsid w:val="006427D1"/>
    <w:rsid w:val="006674DB"/>
    <w:rsid w:val="00685143"/>
    <w:rsid w:val="00686426"/>
    <w:rsid w:val="0068782C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12231"/>
    <w:rsid w:val="007263B0"/>
    <w:rsid w:val="0074142D"/>
    <w:rsid w:val="00746FE1"/>
    <w:rsid w:val="00750D3A"/>
    <w:rsid w:val="0075518D"/>
    <w:rsid w:val="007573F2"/>
    <w:rsid w:val="00764613"/>
    <w:rsid w:val="00780822"/>
    <w:rsid w:val="00782DB0"/>
    <w:rsid w:val="0078412F"/>
    <w:rsid w:val="007853B4"/>
    <w:rsid w:val="0078589C"/>
    <w:rsid w:val="0078747F"/>
    <w:rsid w:val="00787C5C"/>
    <w:rsid w:val="00790F4D"/>
    <w:rsid w:val="00793DD4"/>
    <w:rsid w:val="007A4479"/>
    <w:rsid w:val="007A782A"/>
    <w:rsid w:val="007D4A1B"/>
    <w:rsid w:val="00803DEF"/>
    <w:rsid w:val="008068CC"/>
    <w:rsid w:val="00836345"/>
    <w:rsid w:val="0083788B"/>
    <w:rsid w:val="00837EDB"/>
    <w:rsid w:val="00841029"/>
    <w:rsid w:val="00842031"/>
    <w:rsid w:val="0084218C"/>
    <w:rsid w:val="00857EDB"/>
    <w:rsid w:val="00874806"/>
    <w:rsid w:val="008752F4"/>
    <w:rsid w:val="00875802"/>
    <w:rsid w:val="00891AA2"/>
    <w:rsid w:val="008A1EBC"/>
    <w:rsid w:val="008A5E7A"/>
    <w:rsid w:val="008A61C5"/>
    <w:rsid w:val="008A6D42"/>
    <w:rsid w:val="008D20E5"/>
    <w:rsid w:val="008D6A3C"/>
    <w:rsid w:val="008F454F"/>
    <w:rsid w:val="00901728"/>
    <w:rsid w:val="00920835"/>
    <w:rsid w:val="00922BA2"/>
    <w:rsid w:val="00943D09"/>
    <w:rsid w:val="00963215"/>
    <w:rsid w:val="009655AC"/>
    <w:rsid w:val="00966B36"/>
    <w:rsid w:val="00983212"/>
    <w:rsid w:val="00986F05"/>
    <w:rsid w:val="0099085A"/>
    <w:rsid w:val="009952C7"/>
    <w:rsid w:val="00996FE0"/>
    <w:rsid w:val="009A4B78"/>
    <w:rsid w:val="009B4F49"/>
    <w:rsid w:val="009C5106"/>
    <w:rsid w:val="009D74DE"/>
    <w:rsid w:val="009E50C6"/>
    <w:rsid w:val="009F06EE"/>
    <w:rsid w:val="009F1D07"/>
    <w:rsid w:val="009F5CD6"/>
    <w:rsid w:val="00A06A93"/>
    <w:rsid w:val="00A14883"/>
    <w:rsid w:val="00A17BA3"/>
    <w:rsid w:val="00A229A9"/>
    <w:rsid w:val="00A26F4F"/>
    <w:rsid w:val="00A45197"/>
    <w:rsid w:val="00A56D14"/>
    <w:rsid w:val="00A6276E"/>
    <w:rsid w:val="00A66CEC"/>
    <w:rsid w:val="00A9118D"/>
    <w:rsid w:val="00AA58B6"/>
    <w:rsid w:val="00AB572A"/>
    <w:rsid w:val="00AB71E0"/>
    <w:rsid w:val="00AD0C8B"/>
    <w:rsid w:val="00AD7056"/>
    <w:rsid w:val="00AE53C4"/>
    <w:rsid w:val="00B02B2A"/>
    <w:rsid w:val="00B11307"/>
    <w:rsid w:val="00B17315"/>
    <w:rsid w:val="00B23EFD"/>
    <w:rsid w:val="00B42A8B"/>
    <w:rsid w:val="00B43B1F"/>
    <w:rsid w:val="00B52A6D"/>
    <w:rsid w:val="00B61C74"/>
    <w:rsid w:val="00B62B42"/>
    <w:rsid w:val="00B62FA8"/>
    <w:rsid w:val="00BA5589"/>
    <w:rsid w:val="00BA5F99"/>
    <w:rsid w:val="00BB558E"/>
    <w:rsid w:val="00BE3448"/>
    <w:rsid w:val="00C00E8B"/>
    <w:rsid w:val="00C06C5A"/>
    <w:rsid w:val="00C17453"/>
    <w:rsid w:val="00C23231"/>
    <w:rsid w:val="00C23B38"/>
    <w:rsid w:val="00C24575"/>
    <w:rsid w:val="00C37A94"/>
    <w:rsid w:val="00C53BD8"/>
    <w:rsid w:val="00C62111"/>
    <w:rsid w:val="00C84071"/>
    <w:rsid w:val="00C92376"/>
    <w:rsid w:val="00CC7F47"/>
    <w:rsid w:val="00CD032F"/>
    <w:rsid w:val="00CE3BC0"/>
    <w:rsid w:val="00CE5C89"/>
    <w:rsid w:val="00CF40F3"/>
    <w:rsid w:val="00D01D62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67933"/>
    <w:rsid w:val="00D7623A"/>
    <w:rsid w:val="00D94B83"/>
    <w:rsid w:val="00D94C30"/>
    <w:rsid w:val="00DB73B4"/>
    <w:rsid w:val="00DC614D"/>
    <w:rsid w:val="00DD1FF4"/>
    <w:rsid w:val="00DD3A09"/>
    <w:rsid w:val="00DD6CBA"/>
    <w:rsid w:val="00DF17D0"/>
    <w:rsid w:val="00DF5246"/>
    <w:rsid w:val="00E26151"/>
    <w:rsid w:val="00E3312A"/>
    <w:rsid w:val="00E641EE"/>
    <w:rsid w:val="00E724FD"/>
    <w:rsid w:val="00E91326"/>
    <w:rsid w:val="00EA06FE"/>
    <w:rsid w:val="00EB262A"/>
    <w:rsid w:val="00ED251B"/>
    <w:rsid w:val="00ED334C"/>
    <w:rsid w:val="00EE6F16"/>
    <w:rsid w:val="00EF7A2A"/>
    <w:rsid w:val="00F05E74"/>
    <w:rsid w:val="00F10AC4"/>
    <w:rsid w:val="00F178B7"/>
    <w:rsid w:val="00F310FD"/>
    <w:rsid w:val="00F56C37"/>
    <w:rsid w:val="00F83C69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5F962"/>
  <w15:chartTrackingRefBased/>
  <w15:docId w15:val="{E89A8C61-B186-4843-AB8D-CDA7086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33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6A97-FDD6-4FF1-A4FC-CA4E25BB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8360</Words>
  <Characters>50164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Agnieszka Korolczuk</cp:lastModifiedBy>
  <cp:revision>47</cp:revision>
  <cp:lastPrinted>2022-03-17T08:57:00Z</cp:lastPrinted>
  <dcterms:created xsi:type="dcterms:W3CDTF">2022-04-06T08:22:00Z</dcterms:created>
  <dcterms:modified xsi:type="dcterms:W3CDTF">2022-05-13T11:43:00Z</dcterms:modified>
</cp:coreProperties>
</file>