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DCB" w:rsidRPr="00A21DCB" w:rsidRDefault="00A21DCB" w:rsidP="00CA7489">
      <w:pPr>
        <w:pStyle w:val="Standard"/>
        <w:jc w:val="right"/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</w:pPr>
      <w:r w:rsidRPr="00A21DCB">
        <w:rPr>
          <w:rFonts w:ascii="Book Antiqua" w:hAnsi="Book Antiqua" w:cs="Tahoma"/>
          <w:b/>
          <w:bCs/>
          <w:sz w:val="20"/>
          <w:szCs w:val="20"/>
          <w:u w:val="single"/>
        </w:rPr>
        <w:t>Załącznik do SWZ</w:t>
      </w:r>
      <w:r w:rsidRPr="00A21DCB"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  <w:t xml:space="preserve"> </w:t>
      </w:r>
    </w:p>
    <w:p w:rsidR="00A21DCB" w:rsidRPr="00A21DCB" w:rsidRDefault="00A21DCB" w:rsidP="00A21DCB">
      <w:pPr>
        <w:widowControl w:val="0"/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</w:p>
    <w:p w:rsidR="00A21DCB" w:rsidRPr="00A21DCB" w:rsidRDefault="00A21DCB" w:rsidP="00A21DCB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 xml:space="preserve">Copernicus Podmiot Leczniczy Sp. z o.o.                     </w:t>
      </w:r>
    </w:p>
    <w:p w:rsidR="00A21DCB" w:rsidRPr="00A21DCB" w:rsidRDefault="00A21DCB" w:rsidP="00A21DCB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>w Gdańsku</w:t>
      </w:r>
      <w:r w:rsidRPr="00A21DCB"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  <w:t xml:space="preserve">            </w:t>
      </w:r>
    </w:p>
    <w:p w:rsidR="00315FAD" w:rsidRDefault="00A21DCB" w:rsidP="00CA7489">
      <w:pPr>
        <w:widowControl w:val="0"/>
        <w:shd w:val="clear" w:color="auto" w:fill="FFFFFF"/>
        <w:tabs>
          <w:tab w:val="left" w:pos="4820"/>
        </w:tabs>
        <w:spacing w:before="240" w:after="0"/>
        <w:jc w:val="center"/>
        <w:rPr>
          <w:rFonts w:ascii="Book Antiqua" w:hAnsi="Book Antiqua" w:cs="Tahoma"/>
          <w:b/>
          <w:color w:val="000000"/>
          <w:spacing w:val="20"/>
          <w:sz w:val="24"/>
          <w:szCs w:val="24"/>
        </w:rPr>
      </w:pPr>
      <w:r w:rsidRPr="00A21DCB">
        <w:rPr>
          <w:rFonts w:ascii="Book Antiqua" w:hAnsi="Book Antiqua" w:cs="Tahoma"/>
          <w:b/>
          <w:color w:val="000000"/>
          <w:spacing w:val="20"/>
          <w:sz w:val="24"/>
          <w:szCs w:val="24"/>
        </w:rPr>
        <w:t>FORMULARZ OFERTOWY</w:t>
      </w:r>
    </w:p>
    <w:p w:rsidR="003E0B8B" w:rsidRDefault="00A21DCB" w:rsidP="00CA7489">
      <w:pPr>
        <w:tabs>
          <w:tab w:val="left" w:pos="284"/>
        </w:tabs>
        <w:spacing w:after="0"/>
        <w:jc w:val="center"/>
        <w:rPr>
          <w:rFonts w:ascii="Book Antiqua" w:hAnsi="Book Antiqua" w:cs="Tahoma"/>
          <w:spacing w:val="-4"/>
          <w:sz w:val="20"/>
          <w:szCs w:val="20"/>
        </w:rPr>
      </w:pPr>
      <w:r w:rsidRPr="00A21DCB">
        <w:rPr>
          <w:rFonts w:ascii="Book Antiqua" w:hAnsi="Book Antiqua" w:cs="Tahoma"/>
          <w:spacing w:val="-4"/>
          <w:sz w:val="20"/>
          <w:szCs w:val="20"/>
        </w:rPr>
        <w:t>Oferta dotyczy</w:t>
      </w:r>
    </w:p>
    <w:p w:rsidR="00B9687A" w:rsidRDefault="00B9687A" w:rsidP="00B9687A">
      <w:pPr>
        <w:suppressAutoHyphens w:val="0"/>
        <w:spacing w:after="0" w:line="288" w:lineRule="auto"/>
        <w:rPr>
          <w:rFonts w:ascii="Book Antiqua" w:hAnsi="Book Antiqua"/>
          <w:b/>
          <w:sz w:val="28"/>
          <w:szCs w:val="28"/>
        </w:rPr>
      </w:pPr>
    </w:p>
    <w:p w:rsidR="00983745" w:rsidRPr="00983745" w:rsidRDefault="00983745" w:rsidP="00983745">
      <w:pPr>
        <w:spacing w:after="0"/>
        <w:jc w:val="center"/>
        <w:rPr>
          <w:rFonts w:ascii="Book Antiqua" w:hAnsi="Book Antiqua"/>
          <w:b/>
          <w:i/>
          <w:sz w:val="24"/>
          <w:szCs w:val="24"/>
        </w:rPr>
      </w:pPr>
      <w:r w:rsidRPr="00983745">
        <w:rPr>
          <w:rFonts w:ascii="Book Antiqua" w:hAnsi="Book Antiqua"/>
          <w:b/>
          <w:i/>
          <w:sz w:val="24"/>
          <w:szCs w:val="24"/>
        </w:rPr>
        <w:t>„Dostawy implantów stosowanych w leczeniu niedosłuchu oraz procesorów</w:t>
      </w:r>
    </w:p>
    <w:p w:rsidR="00B9687A" w:rsidRPr="00983745" w:rsidRDefault="00983745" w:rsidP="00983745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983745">
        <w:rPr>
          <w:rFonts w:ascii="Book Antiqua" w:hAnsi="Book Antiqua"/>
          <w:b/>
          <w:i/>
          <w:sz w:val="24"/>
          <w:szCs w:val="24"/>
        </w:rPr>
        <w:t>mowy na okres 24 miesięcy”</w:t>
      </w:r>
    </w:p>
    <w:p w:rsidR="00A21DCB" w:rsidRPr="00B61021" w:rsidRDefault="00FB2E54" w:rsidP="00FB2E54">
      <w:pPr>
        <w:tabs>
          <w:tab w:val="left" w:pos="284"/>
        </w:tabs>
        <w:spacing w:after="0"/>
        <w:jc w:val="center"/>
        <w:rPr>
          <w:rFonts w:ascii="Book Antiqua" w:eastAsia="SimSun" w:hAnsi="Book Antiqua" w:cs="Tahoma"/>
          <w:b/>
          <w:i/>
          <w:sz w:val="20"/>
          <w:szCs w:val="20"/>
          <w:lang w:eastAsia="zh-CN"/>
        </w:rPr>
      </w:pPr>
      <w:r w:rsidRPr="00B61021">
        <w:rPr>
          <w:rFonts w:ascii="Book Antiqua" w:eastAsia="SimSun" w:hAnsi="Book Antiqua" w:cs="Tahoma"/>
          <w:b/>
          <w:i/>
          <w:sz w:val="20"/>
          <w:szCs w:val="20"/>
          <w:lang w:eastAsia="zh-CN"/>
        </w:rPr>
        <w:t xml:space="preserve"> </w:t>
      </w:r>
      <w:r w:rsidR="00315FAD" w:rsidRPr="00B61021">
        <w:rPr>
          <w:rFonts w:ascii="Book Antiqua" w:eastAsia="SimSun" w:hAnsi="Book Antiqua" w:cs="Tahoma"/>
          <w:b/>
          <w:i/>
          <w:sz w:val="20"/>
          <w:szCs w:val="20"/>
          <w:lang w:eastAsia="zh-CN"/>
        </w:rPr>
        <w:t>(D10.251.</w:t>
      </w:r>
      <w:r w:rsidR="00983745">
        <w:rPr>
          <w:rFonts w:ascii="Book Antiqua" w:eastAsia="SimSun" w:hAnsi="Book Antiqua" w:cs="Tahoma"/>
          <w:b/>
          <w:i/>
          <w:sz w:val="20"/>
          <w:szCs w:val="20"/>
          <w:lang w:eastAsia="zh-CN"/>
        </w:rPr>
        <w:t>76</w:t>
      </w:r>
      <w:r w:rsidR="002A7E65" w:rsidRPr="00B61021">
        <w:rPr>
          <w:rFonts w:ascii="Book Antiqua" w:eastAsia="SimSun" w:hAnsi="Book Antiqua" w:cs="Tahoma"/>
          <w:b/>
          <w:i/>
          <w:sz w:val="20"/>
          <w:szCs w:val="20"/>
          <w:lang w:eastAsia="zh-CN"/>
        </w:rPr>
        <w:t>.C.202</w:t>
      </w:r>
      <w:r w:rsidR="00B61021" w:rsidRPr="00B61021">
        <w:rPr>
          <w:rFonts w:ascii="Book Antiqua" w:eastAsia="SimSun" w:hAnsi="Book Antiqua" w:cs="Tahoma"/>
          <w:b/>
          <w:i/>
          <w:sz w:val="20"/>
          <w:szCs w:val="20"/>
          <w:lang w:eastAsia="zh-CN"/>
        </w:rPr>
        <w:t>4</w:t>
      </w:r>
      <w:r w:rsidR="00315FAD" w:rsidRPr="00B61021">
        <w:rPr>
          <w:rFonts w:ascii="Book Antiqua" w:eastAsia="SimSun" w:hAnsi="Book Antiqua" w:cs="Tahoma"/>
          <w:b/>
          <w:i/>
          <w:sz w:val="20"/>
          <w:szCs w:val="20"/>
          <w:lang w:eastAsia="zh-CN"/>
        </w:rPr>
        <w:t>)</w:t>
      </w:r>
    </w:p>
    <w:p w:rsidR="003E0B8B" w:rsidRPr="003E0B8B" w:rsidRDefault="003E0B8B" w:rsidP="003E0B8B">
      <w:pPr>
        <w:tabs>
          <w:tab w:val="left" w:pos="284"/>
        </w:tabs>
        <w:spacing w:after="0"/>
        <w:jc w:val="center"/>
        <w:rPr>
          <w:rFonts w:ascii="Book Antiqua" w:eastAsia="SimSun" w:hAnsi="Book Antiqua" w:cs="Tahoma"/>
          <w:b/>
          <w:sz w:val="20"/>
          <w:szCs w:val="20"/>
          <w:lang w:eastAsia="zh-CN"/>
        </w:rPr>
      </w:pP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Nazwa  Wykonawcy: …………………………………………………………………………………..</w:t>
      </w:r>
    </w:p>
    <w:p w:rsidR="00C050C1" w:rsidRPr="00C050C1" w:rsidRDefault="00C050C1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i/>
          <w:color w:val="000000"/>
          <w:spacing w:val="-6"/>
          <w:sz w:val="18"/>
          <w:szCs w:val="20"/>
        </w:rPr>
      </w:pP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</w:rPr>
        <w:t xml:space="preserve">(w przypadku </w:t>
      </w: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  <w:u w:val="single"/>
        </w:rPr>
        <w:t>Wykonawców wspólnie ubiegających się o zamówienie</w:t>
      </w: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</w:rPr>
        <w:t xml:space="preserve">, należy podać wszystkie </w:t>
      </w: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  <w:u w:val="single"/>
        </w:rPr>
        <w:t>dane Lidera</w:t>
      </w: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</w:rPr>
        <w:t>, zaś w odniesieniu do pozostałych Wykonawców należy podać nazwę i krajowy numer identyfikacyjny)</w:t>
      </w: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Adres</w:t>
      </w:r>
      <w:r w:rsidR="00616D4E">
        <w:rPr>
          <w:rFonts w:ascii="Book Antiqua" w:hAnsi="Book Antiqua" w:cs="Tahoma"/>
          <w:color w:val="000000"/>
          <w:spacing w:val="-6"/>
          <w:sz w:val="20"/>
          <w:szCs w:val="20"/>
        </w:rPr>
        <w:t>, województwo, kraj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: …………………………………………………………………………………..</w:t>
      </w: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Nr Regon:</w:t>
      </w: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 xml:space="preserve"> 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…………………………………………………………………………………..</w:t>
      </w: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>Nr NIP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:</w:t>
      </w: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 xml:space="preserve"> 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…………………………………………………………………………………..</w:t>
      </w:r>
    </w:p>
    <w:p w:rsidR="00616D4E" w:rsidRDefault="00616D4E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Tel/fax: …………………………………………………………………………………..</w:t>
      </w: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 w:rsidRPr="00A21DCB">
        <w:rPr>
          <w:rStyle w:val="fontstyle01"/>
          <w:rFonts w:ascii="Book Antiqua" w:hAnsi="Book Antiqua"/>
          <w:i w:val="0"/>
        </w:rPr>
        <w:t xml:space="preserve">Adres do korespondencji </w:t>
      </w:r>
      <w:r w:rsidRPr="008F79F4">
        <w:rPr>
          <w:rStyle w:val="fontstyle01"/>
          <w:rFonts w:ascii="Book Antiqua" w:hAnsi="Book Antiqua"/>
          <w:sz w:val="18"/>
        </w:rPr>
        <w:t>(należy wypełnić jeśli korespondencja ma być przekazywana na adres inny niż siedziba</w:t>
      </w:r>
      <w:r w:rsidRPr="008F79F4">
        <w:rPr>
          <w:rFonts w:ascii="Book Antiqua" w:hAnsi="Book Antiqua"/>
          <w:iCs/>
          <w:color w:val="000000"/>
          <w:sz w:val="18"/>
          <w:szCs w:val="20"/>
        </w:rPr>
        <w:t xml:space="preserve"> </w:t>
      </w:r>
      <w:r w:rsidRPr="008F79F4">
        <w:rPr>
          <w:rStyle w:val="fontstyle01"/>
          <w:rFonts w:ascii="Book Antiqua" w:hAnsi="Book Antiqua"/>
          <w:sz w:val="18"/>
        </w:rPr>
        <w:t>Wykonawcy</w:t>
      </w:r>
      <w:r w:rsidR="00C050C1">
        <w:rPr>
          <w:rStyle w:val="fontstyle01"/>
          <w:rFonts w:ascii="Book Antiqua" w:hAnsi="Book Antiqua"/>
        </w:rPr>
        <w:t>)</w:t>
      </w: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</w:t>
      </w:r>
    </w:p>
    <w:p w:rsidR="00315FAD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  <w:r w:rsidRPr="00315FAD">
        <w:rPr>
          <w:rFonts w:ascii="Book Antiqua" w:hAnsi="Book Antiqua" w:cs="Tahoma"/>
          <w:bCs/>
          <w:color w:val="000000"/>
          <w:spacing w:val="-6"/>
          <w:sz w:val="20"/>
          <w:szCs w:val="20"/>
        </w:rPr>
        <w:t>E-mail do korespondencji związanej z przetargiem: ………………………………………………………</w:t>
      </w:r>
    </w:p>
    <w:p w:rsidR="00616D4E" w:rsidRDefault="00616D4E" w:rsidP="00CA7489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Zamówienia będą składane faksem na numer  ……………………………………….…….</w:t>
      </w:r>
    </w:p>
    <w:p w:rsidR="00616D4E" w:rsidRDefault="00616D4E" w:rsidP="00CA7489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pisemnie lub e-mailem na adres  ………………………………………………..……………</w:t>
      </w:r>
    </w:p>
    <w:p w:rsidR="00616D4E" w:rsidRDefault="00616D4E" w:rsidP="00CA7489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w przypadkach nagłych telefonicznie pod numer  …………………………………………</w:t>
      </w:r>
    </w:p>
    <w:p w:rsidR="00616D4E" w:rsidRDefault="00616D4E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</w:p>
    <w:p w:rsidR="00C050C1" w:rsidRPr="00C050C1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sz w:val="20"/>
          <w:szCs w:val="20"/>
          <w:u w:val="single"/>
        </w:rPr>
      </w:pPr>
      <w:r w:rsidRPr="00C050C1">
        <w:rPr>
          <w:rFonts w:ascii="Book Antiqua" w:hAnsi="Book Antiqua" w:cs="Tahoma"/>
          <w:sz w:val="20"/>
          <w:szCs w:val="20"/>
          <w:u w:val="single"/>
        </w:rPr>
        <w:t xml:space="preserve">Oświadczam, że </w:t>
      </w:r>
      <w:r w:rsidR="00C050C1" w:rsidRPr="00C050C1">
        <w:rPr>
          <w:rFonts w:ascii="Book Antiqua" w:hAnsi="Book Antiqua" w:cs="Tahoma"/>
          <w:bCs/>
          <w:sz w:val="20"/>
          <w:szCs w:val="20"/>
          <w:u w:val="single"/>
        </w:rPr>
        <w:t>jesteśmy:</w:t>
      </w:r>
    </w:p>
    <w:p w:rsidR="00A21DCB" w:rsidRPr="00C050C1" w:rsidRDefault="00C050C1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  <w:r w:rsidRPr="00C050C1">
        <w:rPr>
          <w:rStyle w:val="Teksttreci2"/>
          <w:rFonts w:ascii="Book Antiqua" w:hAnsi="Book Antiqua"/>
          <w:color w:val="000000"/>
        </w:rPr>
        <w:t xml:space="preserve">mikroprzedsiębiorstwem, </w:t>
      </w:r>
      <w:r w:rsidRPr="00A424CE">
        <w:rPr>
          <w:rStyle w:val="Teksttreci2"/>
          <w:rFonts w:ascii="Book Antiqua" w:hAnsi="Book Antiqua"/>
          <w:color w:val="000000"/>
        </w:rPr>
        <w:t xml:space="preserve">małym </w:t>
      </w:r>
      <w:r w:rsidRPr="00C050C1">
        <w:rPr>
          <w:rStyle w:val="Teksttreci2"/>
          <w:rFonts w:ascii="Book Antiqua" w:hAnsi="Book Antiqua"/>
          <w:color w:val="000000"/>
        </w:rPr>
        <w:t>przedsiębiorstwem, średni</w:t>
      </w:r>
      <w:bookmarkStart w:id="0" w:name="_GoBack"/>
      <w:bookmarkEnd w:id="0"/>
      <w:r w:rsidRPr="00C050C1">
        <w:rPr>
          <w:rStyle w:val="Teksttreci2"/>
          <w:rFonts w:ascii="Book Antiqua" w:hAnsi="Book Antiqua"/>
          <w:color w:val="000000"/>
        </w:rPr>
        <w:t>m przedsiębiorstwem, jednoosobową działalnością gospodarczą, osobą fizyczną nieprowadząca działalności gospodarczej, inny rodzaj</w:t>
      </w:r>
      <w:r w:rsidRPr="00C050C1">
        <w:rPr>
          <w:rStyle w:val="Teksttreci5"/>
          <w:rFonts w:ascii="Book Antiqua" w:hAnsi="Book Antiqua" w:cs="Tahoma"/>
          <w:u w:val="single"/>
        </w:rPr>
        <w:t xml:space="preserve"> </w:t>
      </w:r>
      <w:r w:rsidR="00A21DCB" w:rsidRPr="00C050C1">
        <w:rPr>
          <w:rStyle w:val="Odwoanieprzypisudolnego"/>
          <w:rFonts w:ascii="Book Antiqua" w:hAnsi="Book Antiqua" w:cs="Tahoma"/>
          <w:u w:val="single"/>
        </w:rPr>
        <w:footnoteReference w:id="1"/>
      </w:r>
      <w:r w:rsidR="00A21DCB" w:rsidRPr="00C050C1">
        <w:rPr>
          <w:rFonts w:ascii="Book Antiqua" w:hAnsi="Book Antiqua" w:cs="Tahoma"/>
          <w:u w:val="single"/>
        </w:rPr>
        <w:t xml:space="preserve"> </w:t>
      </w:r>
      <w:r w:rsidR="00A21DCB" w:rsidRPr="00A424CE">
        <w:rPr>
          <w:rFonts w:ascii="Book Antiqua" w:hAnsi="Book Antiqua" w:cs="Tahoma"/>
          <w:i/>
          <w:iCs/>
          <w:sz w:val="19"/>
          <w:szCs w:val="19"/>
          <w:u w:val="single"/>
        </w:rPr>
        <w:t>(</w:t>
      </w:r>
      <w:r w:rsidR="00A21DCB" w:rsidRPr="00A424CE">
        <w:rPr>
          <w:rFonts w:ascii="Book Antiqua" w:hAnsi="Book Antiqua" w:cs="Tahoma"/>
          <w:i/>
          <w:iCs/>
          <w:spacing w:val="-4"/>
          <w:sz w:val="19"/>
          <w:szCs w:val="19"/>
          <w:u w:val="single"/>
        </w:rPr>
        <w:t>niepotrzebne skreślić)</w:t>
      </w:r>
    </w:p>
    <w:p w:rsidR="00A21DCB" w:rsidRPr="00A21DCB" w:rsidRDefault="00A21DCB" w:rsidP="00A21DCB">
      <w:pPr>
        <w:pStyle w:val="Nagwek8"/>
        <w:spacing w:after="0"/>
        <w:jc w:val="left"/>
        <w:rPr>
          <w:rFonts w:ascii="Book Antiqua" w:hAnsi="Book Antiqua"/>
          <w:spacing w:val="-3"/>
        </w:rPr>
      </w:pPr>
    </w:p>
    <w:p w:rsidR="00A21DCB" w:rsidRPr="00A21DCB" w:rsidRDefault="00315FAD" w:rsidP="00A21DCB">
      <w:pPr>
        <w:pStyle w:val="Nagwek8"/>
        <w:numPr>
          <w:ilvl w:val="7"/>
          <w:numId w:val="7"/>
        </w:numPr>
        <w:tabs>
          <w:tab w:val="left" w:pos="0"/>
        </w:tabs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="00A21DCB" w:rsidRPr="00A21DCB">
        <w:rPr>
          <w:rFonts w:ascii="Book Antiqua" w:hAnsi="Book Antiqua"/>
        </w:rPr>
        <w:t>. Cena oferty</w:t>
      </w:r>
      <w:r w:rsidR="00DF45B5">
        <w:rPr>
          <w:rFonts w:ascii="Book Antiqua" w:eastAsia="SimSun" w:hAnsi="Book Antiqua"/>
          <w:color w:val="000000"/>
          <w:kern w:val="0"/>
          <w:lang w:eastAsia="zh-CN"/>
        </w:rPr>
        <w:t xml:space="preserve"> i </w:t>
      </w:r>
      <w:r w:rsidR="00F26618">
        <w:rPr>
          <w:rFonts w:ascii="Book Antiqua" w:eastAsia="SimSun" w:hAnsi="Book Antiqua"/>
          <w:color w:val="000000"/>
          <w:kern w:val="0"/>
          <w:lang w:eastAsia="zh-CN"/>
        </w:rPr>
        <w:t>pozostałe kryteria oceny ofert</w:t>
      </w:r>
      <w:r w:rsidR="00597B3F">
        <w:rPr>
          <w:rFonts w:ascii="Book Antiqua" w:eastAsia="SimSun" w:hAnsi="Book Antiqua"/>
          <w:color w:val="000000"/>
          <w:kern w:val="0"/>
          <w:lang w:eastAsia="zh-CN"/>
        </w:rPr>
        <w:t>.</w:t>
      </w:r>
    </w:p>
    <w:p w:rsidR="00597B3F" w:rsidRPr="00803A8C" w:rsidRDefault="00597B3F" w:rsidP="00FD62D6">
      <w:pPr>
        <w:pStyle w:val="Akapitzlist"/>
        <w:numPr>
          <w:ilvl w:val="0"/>
          <w:numId w:val="18"/>
        </w:numPr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 w:rsidRPr="00315FAD">
        <w:rPr>
          <w:rFonts w:ascii="Book Antiqua" w:hAnsi="Book Antiqua" w:cs="Tahoma"/>
          <w:sz w:val="20"/>
          <w:szCs w:val="20"/>
        </w:rPr>
        <w:t xml:space="preserve">Oferujemy wykonanie przedmiotu zamówienia zgodnie z wszelkimi wymogami zawartymi w </w:t>
      </w:r>
      <w:r w:rsidRPr="00803A8C">
        <w:rPr>
          <w:rFonts w:ascii="Book Antiqua" w:hAnsi="Book Antiqua" w:cs="Tahoma"/>
          <w:sz w:val="20"/>
          <w:szCs w:val="20"/>
        </w:rPr>
        <w:t>Specyfikacji Warunków Zamówienia (SWZ) oraz w załącznikach, st</w:t>
      </w:r>
      <w:r w:rsidR="00E514E6" w:rsidRPr="00803A8C">
        <w:rPr>
          <w:rFonts w:ascii="Book Antiqua" w:hAnsi="Book Antiqua" w:cs="Tahoma"/>
          <w:sz w:val="20"/>
          <w:szCs w:val="20"/>
        </w:rPr>
        <w:t xml:space="preserve">anowiących jej integralną część, </w:t>
      </w:r>
      <w:r w:rsidR="00E514E6" w:rsidRPr="00803A8C">
        <w:rPr>
          <w:rFonts w:ascii="Book Antiqua" w:hAnsi="Book Antiqua" w:cs="Tahoma"/>
          <w:b/>
          <w:sz w:val="20"/>
          <w:szCs w:val="20"/>
        </w:rPr>
        <w:t>za cenę podaną w F</w:t>
      </w:r>
      <w:r w:rsidR="00B61021" w:rsidRPr="00803A8C">
        <w:rPr>
          <w:rFonts w:ascii="Book Antiqua" w:hAnsi="Book Antiqua" w:cs="Tahoma"/>
          <w:b/>
          <w:sz w:val="20"/>
          <w:szCs w:val="20"/>
        </w:rPr>
        <w:t xml:space="preserve">ormularzu </w:t>
      </w:r>
      <w:r w:rsidR="006A2424" w:rsidRPr="00803A8C">
        <w:rPr>
          <w:rFonts w:ascii="Book Antiqua" w:hAnsi="Book Antiqua" w:cs="Tahoma"/>
          <w:b/>
          <w:sz w:val="20"/>
          <w:szCs w:val="20"/>
        </w:rPr>
        <w:t>asortymentowo-cenowym – załącznik 1</w:t>
      </w:r>
      <w:r w:rsidR="00E514E6" w:rsidRPr="00803A8C">
        <w:rPr>
          <w:rFonts w:ascii="Book Antiqua" w:hAnsi="Book Antiqua" w:cs="Tahoma"/>
          <w:b/>
          <w:sz w:val="20"/>
          <w:szCs w:val="20"/>
        </w:rPr>
        <w:t xml:space="preserve"> do SWZ.</w:t>
      </w:r>
    </w:p>
    <w:p w:rsidR="006A2424" w:rsidRPr="00803A8C" w:rsidRDefault="006A2424" w:rsidP="006A2424">
      <w:pPr>
        <w:spacing w:after="0"/>
        <w:jc w:val="both"/>
        <w:rPr>
          <w:rFonts w:ascii="Book Antiqua" w:hAnsi="Book Antiqua" w:cs="Tahoma"/>
          <w:b/>
          <w:sz w:val="20"/>
          <w:szCs w:val="20"/>
          <w:u w:val="single"/>
        </w:rPr>
      </w:pPr>
      <w:r w:rsidRPr="00803A8C">
        <w:rPr>
          <w:rFonts w:ascii="Book Antiqua" w:hAnsi="Book Antiqua" w:cs="Tahoma"/>
          <w:b/>
          <w:sz w:val="20"/>
          <w:szCs w:val="20"/>
          <w:u w:val="single"/>
        </w:rPr>
        <w:t>2. Termin dostawy</w:t>
      </w:r>
      <w:r w:rsidR="00707261" w:rsidRPr="00803A8C">
        <w:rPr>
          <w:rFonts w:ascii="Book Antiqua" w:hAnsi="Book Antiqua" w:cs="Tahoma"/>
          <w:b/>
          <w:sz w:val="20"/>
          <w:szCs w:val="20"/>
          <w:u w:val="single"/>
        </w:rPr>
        <w:t>- liczony w dniach roboczych</w:t>
      </w:r>
      <w:r w:rsidRPr="00803A8C">
        <w:rPr>
          <w:rFonts w:ascii="Book Antiqua" w:hAnsi="Book Antiqua" w:cs="Tahoma"/>
          <w:b/>
          <w:sz w:val="20"/>
          <w:szCs w:val="20"/>
          <w:u w:val="single"/>
        </w:rPr>
        <w:t xml:space="preserve"> </w:t>
      </w:r>
      <w:r w:rsidRPr="00803A8C">
        <w:rPr>
          <w:rFonts w:ascii="Book Antiqua" w:hAnsi="Book Antiqua"/>
          <w:b/>
          <w:sz w:val="20"/>
          <w:szCs w:val="20"/>
          <w:u w:val="single"/>
        </w:rPr>
        <w:t xml:space="preserve"> (</w:t>
      </w:r>
      <w:r w:rsidRPr="00803A8C">
        <w:rPr>
          <w:rFonts w:ascii="Book Antiqua" w:hAnsi="Book Antiqua"/>
          <w:b/>
          <w:i/>
          <w:sz w:val="20"/>
          <w:szCs w:val="20"/>
          <w:u w:val="single"/>
        </w:rPr>
        <w:t>stanowi kryterium oferty ocen)</w:t>
      </w:r>
    </w:p>
    <w:p w:rsidR="006A2424" w:rsidRPr="00803A8C" w:rsidRDefault="006A2424" w:rsidP="006A2424">
      <w:pPr>
        <w:pStyle w:val="Tekstpodstawowy"/>
        <w:spacing w:after="0"/>
        <w:ind w:left="284"/>
        <w:jc w:val="both"/>
        <w:rPr>
          <w:rFonts w:ascii="Book Antiqua" w:hAnsi="Book Antiqua"/>
          <w:sz w:val="20"/>
          <w:szCs w:val="20"/>
        </w:rPr>
      </w:pPr>
      <w:r w:rsidRPr="00803A8C">
        <w:rPr>
          <w:rFonts w:ascii="Book Antiqua" w:hAnsi="Book Antiqua"/>
          <w:sz w:val="20"/>
          <w:szCs w:val="20"/>
        </w:rPr>
        <w:sym w:font="Wingdings" w:char="F0A8"/>
      </w:r>
      <w:r w:rsidRPr="00803A8C">
        <w:rPr>
          <w:rFonts w:ascii="Book Antiqua" w:hAnsi="Book Antiqua"/>
          <w:sz w:val="20"/>
          <w:szCs w:val="20"/>
        </w:rPr>
        <w:t xml:space="preserve"> do </w:t>
      </w:r>
      <w:r w:rsidR="00803A8C" w:rsidRPr="00803A8C">
        <w:rPr>
          <w:rFonts w:ascii="Book Antiqua" w:hAnsi="Book Antiqua"/>
          <w:sz w:val="20"/>
          <w:szCs w:val="20"/>
        </w:rPr>
        <w:t>3</w:t>
      </w:r>
      <w:r w:rsidRPr="00803A8C">
        <w:rPr>
          <w:rFonts w:ascii="Book Antiqua" w:hAnsi="Book Antiqua"/>
          <w:sz w:val="20"/>
          <w:szCs w:val="20"/>
        </w:rPr>
        <w:t xml:space="preserve"> dni,</w:t>
      </w:r>
    </w:p>
    <w:p w:rsidR="006A2424" w:rsidRPr="00803A8C" w:rsidRDefault="006A2424" w:rsidP="006A2424">
      <w:pPr>
        <w:pStyle w:val="Tekstpodstawowy"/>
        <w:spacing w:after="0"/>
        <w:ind w:left="284"/>
        <w:jc w:val="both"/>
        <w:rPr>
          <w:rFonts w:ascii="Book Antiqua" w:hAnsi="Book Antiqua"/>
          <w:sz w:val="20"/>
          <w:szCs w:val="20"/>
        </w:rPr>
      </w:pPr>
      <w:r w:rsidRPr="00803A8C">
        <w:rPr>
          <w:rFonts w:ascii="Book Antiqua" w:hAnsi="Book Antiqua"/>
          <w:sz w:val="20"/>
          <w:szCs w:val="20"/>
        </w:rPr>
        <w:sym w:font="Wingdings" w:char="F0A8"/>
      </w:r>
      <w:r w:rsidRPr="00803A8C">
        <w:rPr>
          <w:rFonts w:ascii="Book Antiqua" w:hAnsi="Book Antiqua"/>
          <w:sz w:val="20"/>
          <w:szCs w:val="20"/>
        </w:rPr>
        <w:t xml:space="preserve"> do 5 dni.</w:t>
      </w:r>
    </w:p>
    <w:p w:rsidR="00B61021" w:rsidRPr="006A2424" w:rsidRDefault="006A2424" w:rsidP="006A2424">
      <w:pPr>
        <w:pStyle w:val="Tekstpodstawowy"/>
        <w:spacing w:after="0"/>
        <w:ind w:left="284"/>
        <w:jc w:val="both"/>
        <w:rPr>
          <w:rFonts w:ascii="Book Antiqua" w:hAnsi="Book Antiqua"/>
          <w:i/>
          <w:sz w:val="20"/>
          <w:szCs w:val="20"/>
        </w:rPr>
      </w:pPr>
      <w:r w:rsidRPr="00803A8C">
        <w:rPr>
          <w:rFonts w:ascii="Book Antiqua" w:hAnsi="Book Antiqua"/>
          <w:i/>
          <w:sz w:val="20"/>
          <w:szCs w:val="20"/>
        </w:rPr>
        <w:t>Powyższe można</w:t>
      </w:r>
      <w:r w:rsidRPr="00E215FF">
        <w:rPr>
          <w:rFonts w:ascii="Book Antiqua" w:hAnsi="Book Antiqua"/>
          <w:i/>
          <w:sz w:val="20"/>
          <w:szCs w:val="20"/>
        </w:rPr>
        <w:t xml:space="preserve"> rozbudować w zależności od potrzeb.</w:t>
      </w:r>
    </w:p>
    <w:p w:rsidR="00B61021" w:rsidRPr="00B61021" w:rsidRDefault="00B61021" w:rsidP="00B61021">
      <w:pPr>
        <w:autoSpaceDE w:val="0"/>
        <w:spacing w:after="0"/>
        <w:ind w:left="360"/>
        <w:contextualSpacing/>
        <w:jc w:val="both"/>
        <w:rPr>
          <w:rFonts w:ascii="Book Antiqua" w:hAnsi="Book Antiqua" w:cs="Tahoma"/>
          <w:sz w:val="20"/>
          <w:szCs w:val="20"/>
          <w:u w:val="single"/>
        </w:rPr>
      </w:pPr>
      <w:r w:rsidRPr="00B61021">
        <w:rPr>
          <w:rFonts w:ascii="Book Antiqua" w:hAnsi="Book Antiqua" w:cs="Tahoma"/>
          <w:sz w:val="20"/>
          <w:szCs w:val="20"/>
          <w:u w:val="single"/>
        </w:rPr>
        <w:lastRenderedPageBreak/>
        <w:t>Szczegóły kryteriów oceny ofert opisano w  § X</w:t>
      </w:r>
      <w:r>
        <w:rPr>
          <w:rFonts w:ascii="Book Antiqua" w:hAnsi="Book Antiqua" w:cs="Tahoma"/>
          <w:sz w:val="20"/>
          <w:szCs w:val="20"/>
          <w:u w:val="single"/>
        </w:rPr>
        <w:t xml:space="preserve">IX </w:t>
      </w:r>
      <w:r w:rsidRPr="00B61021">
        <w:rPr>
          <w:rFonts w:ascii="Book Antiqua" w:hAnsi="Book Antiqua" w:cs="Tahoma"/>
          <w:sz w:val="20"/>
          <w:szCs w:val="20"/>
          <w:u w:val="single"/>
        </w:rPr>
        <w:t>SWZ.</w:t>
      </w:r>
    </w:p>
    <w:p w:rsidR="00B61021" w:rsidRPr="00E514E6" w:rsidRDefault="00B61021" w:rsidP="00E514E6">
      <w:pPr>
        <w:tabs>
          <w:tab w:val="left" w:pos="2552"/>
        </w:tabs>
        <w:spacing w:after="0"/>
        <w:jc w:val="both"/>
        <w:rPr>
          <w:rFonts w:ascii="Book Antiqua" w:hAnsi="Book Antiqua" w:cs="Tahoma"/>
          <w:b/>
          <w:sz w:val="20"/>
          <w:szCs w:val="20"/>
        </w:rPr>
      </w:pPr>
    </w:p>
    <w:p w:rsidR="002826B8" w:rsidRPr="00E514E6" w:rsidRDefault="006A2424" w:rsidP="00E514E6">
      <w:pPr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b/>
          <w:bCs/>
          <w:sz w:val="20"/>
          <w:szCs w:val="20"/>
        </w:rPr>
        <w:t>3</w:t>
      </w:r>
      <w:r w:rsidR="00E514E6">
        <w:rPr>
          <w:rFonts w:ascii="Book Antiqua" w:hAnsi="Book Antiqua" w:cs="Tahoma"/>
          <w:b/>
          <w:bCs/>
          <w:sz w:val="20"/>
          <w:szCs w:val="20"/>
        </w:rPr>
        <w:t xml:space="preserve">. </w:t>
      </w:r>
      <w:r w:rsidR="002826B8" w:rsidRPr="00E514E6">
        <w:rPr>
          <w:rFonts w:ascii="Book Antiqua" w:hAnsi="Book Antiqua" w:cs="Tahoma"/>
          <w:b/>
          <w:bCs/>
          <w:sz w:val="20"/>
          <w:szCs w:val="20"/>
        </w:rPr>
        <w:t>Oświadczam(my), ze wybór niniejszej oferty:</w:t>
      </w:r>
    </w:p>
    <w:p w:rsidR="00A21DCB" w:rsidRPr="00A21DCB" w:rsidRDefault="00A21DCB" w:rsidP="00A21DCB">
      <w:pPr>
        <w:numPr>
          <w:ilvl w:val="0"/>
          <w:numId w:val="5"/>
        </w:numPr>
        <w:tabs>
          <w:tab w:val="left" w:pos="862"/>
        </w:tabs>
        <w:autoSpaceDE w:val="0"/>
        <w:spacing w:after="0"/>
        <w:ind w:left="862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nie będzie prowadził do powstania u Zamawiającego obowiązku podatkowego zgodnie                           z przepisami o podatku od towarów i usług *</w:t>
      </w:r>
    </w:p>
    <w:p w:rsidR="00A21DCB" w:rsidRPr="00A21DCB" w:rsidRDefault="00A21DCB" w:rsidP="00A21DCB">
      <w:pPr>
        <w:numPr>
          <w:ilvl w:val="0"/>
          <w:numId w:val="5"/>
        </w:numPr>
        <w:tabs>
          <w:tab w:val="left" w:pos="862"/>
        </w:tabs>
        <w:autoSpaceDE w:val="0"/>
        <w:spacing w:after="0"/>
        <w:ind w:left="862"/>
        <w:jc w:val="both"/>
        <w:rPr>
          <w:rFonts w:ascii="Book Antiqua" w:hAnsi="Book Antiqua" w:cs="Tahoma"/>
          <w:b/>
          <w:bCs/>
          <w:color w:val="000000"/>
          <w:spacing w:val="-4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będzie prowadził do powstania u Zamawiającego obowiązku podatkowego zgodnie z przepisami o podatku od towarów i usług, w zakresie ......…………………………………………………………………………… </w:t>
      </w:r>
      <w:r w:rsidRPr="00A21DCB">
        <w:rPr>
          <w:rFonts w:ascii="Book Antiqua" w:hAnsi="Book Antiqua" w:cs="Tahoma"/>
          <w:i/>
          <w:sz w:val="20"/>
          <w:szCs w:val="20"/>
        </w:rPr>
        <w:t>(należy wskazać nazwę (rodzaj) towaru lub usługi, które będą prowadziły do powstania u Zamawiającego takiego obowiązku podatkowego)</w:t>
      </w:r>
      <w:r w:rsidRPr="00A21DCB">
        <w:rPr>
          <w:rFonts w:ascii="Book Antiqua" w:hAnsi="Book Antiqua" w:cs="Tahoma"/>
          <w:sz w:val="20"/>
          <w:szCs w:val="20"/>
        </w:rPr>
        <w:t xml:space="preserve">, o wartości ……………………………………. zł netto </w:t>
      </w:r>
      <w:r w:rsidRPr="00A21DCB">
        <w:rPr>
          <w:rFonts w:ascii="Book Antiqua" w:hAnsi="Book Antiqua" w:cs="Tahoma"/>
          <w:i/>
          <w:sz w:val="20"/>
          <w:szCs w:val="20"/>
        </w:rPr>
        <w:t xml:space="preserve">(należy wskazać wartość tego towaru lub usługi bez kwoty podatku) </w:t>
      </w:r>
      <w:r w:rsidRPr="00A21DCB">
        <w:rPr>
          <w:rFonts w:ascii="Book Antiqua" w:hAnsi="Book Antiqua" w:cs="Tahoma"/>
          <w:sz w:val="20"/>
          <w:szCs w:val="20"/>
        </w:rPr>
        <w:t>*</w:t>
      </w:r>
    </w:p>
    <w:p w:rsidR="00A21DCB" w:rsidRPr="00A21DCB" w:rsidRDefault="00A21DCB" w:rsidP="00A21DCB">
      <w:pPr>
        <w:autoSpaceDE w:val="0"/>
        <w:spacing w:after="0"/>
        <w:ind w:left="502"/>
        <w:jc w:val="both"/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4"/>
          <w:sz w:val="20"/>
          <w:szCs w:val="20"/>
        </w:rPr>
        <w:t xml:space="preserve">* </w:t>
      </w:r>
      <w:r w:rsidRPr="00A21DCB"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  <w:t>zaznaczyć właściwe</w:t>
      </w:r>
    </w:p>
    <w:p w:rsidR="00CA4688" w:rsidRPr="00EB7B30" w:rsidRDefault="00CA4688" w:rsidP="00CA4688">
      <w:pPr>
        <w:pStyle w:val="Akapitzlist"/>
        <w:suppressAutoHyphens w:val="0"/>
        <w:autoSpaceDE w:val="0"/>
        <w:autoSpaceDN w:val="0"/>
        <w:adjustRightInd w:val="0"/>
        <w:spacing w:after="0"/>
        <w:ind w:left="709"/>
        <w:rPr>
          <w:rFonts w:ascii="Book Antiqua" w:eastAsia="SimSun" w:hAnsi="Book Antiqua" w:cs="Tahoma"/>
          <w:kern w:val="0"/>
          <w:sz w:val="20"/>
          <w:szCs w:val="20"/>
          <w:lang w:eastAsia="zh-CN"/>
        </w:rPr>
      </w:pPr>
    </w:p>
    <w:p w:rsidR="00EB7B30" w:rsidRPr="00EB7B30" w:rsidRDefault="00EB7B30" w:rsidP="00EB7B30">
      <w:pPr>
        <w:pStyle w:val="Nagwek8"/>
        <w:tabs>
          <w:tab w:val="clear" w:pos="0"/>
        </w:tabs>
        <w:spacing w:after="0"/>
        <w:jc w:val="left"/>
        <w:rPr>
          <w:rFonts w:ascii="Book Antiqua" w:hAnsi="Book Antiqua"/>
        </w:rPr>
      </w:pPr>
      <w:r w:rsidRPr="00A21DCB">
        <w:rPr>
          <w:rFonts w:ascii="Book Antiqua" w:hAnsi="Book Antiqua"/>
        </w:rPr>
        <w:t>I</w:t>
      </w:r>
      <w:r w:rsidR="003E0B8B">
        <w:rPr>
          <w:rFonts w:ascii="Book Antiqua" w:hAnsi="Book Antiqua"/>
        </w:rPr>
        <w:t>I</w:t>
      </w:r>
      <w:r w:rsidRPr="00A21DCB">
        <w:rPr>
          <w:rFonts w:ascii="Book Antiqua" w:hAnsi="Book Antiqua"/>
        </w:rPr>
        <w:t>. Termin związania ofertą oraz oświadczenia Wykonawcy</w:t>
      </w:r>
      <w:r>
        <w:rPr>
          <w:rFonts w:ascii="Book Antiqua" w:hAnsi="Book Antiqua"/>
        </w:rPr>
        <w:t>.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Zapoznaliśmy się z warunkami postępowania, określonymi w Specyfikacji Warunków Zamówienia i przyjmujemy je bez zastrzeżeń, w tym również </w:t>
      </w:r>
      <w:r w:rsidRPr="00A21DCB">
        <w:rPr>
          <w:rFonts w:ascii="Book Antiqua" w:hAnsi="Book Antiqua" w:cs="Tahoma"/>
          <w:b/>
          <w:sz w:val="20"/>
          <w:szCs w:val="20"/>
        </w:rPr>
        <w:t xml:space="preserve">okres związania ofertą w czasie </w:t>
      </w:r>
      <w:r w:rsidR="007D35EE">
        <w:rPr>
          <w:rFonts w:ascii="Book Antiqua" w:hAnsi="Book Antiqua" w:cs="Tahoma"/>
          <w:b/>
          <w:sz w:val="20"/>
          <w:szCs w:val="20"/>
        </w:rPr>
        <w:t>90</w:t>
      </w:r>
      <w:r w:rsidRPr="00A21DCB">
        <w:rPr>
          <w:rFonts w:ascii="Book Antiqua" w:hAnsi="Book Antiqua" w:cs="Tahoma"/>
          <w:b/>
          <w:sz w:val="20"/>
          <w:szCs w:val="20"/>
        </w:rPr>
        <w:t xml:space="preserve"> dni</w:t>
      </w:r>
      <w:r w:rsidRPr="00A21DCB">
        <w:rPr>
          <w:rFonts w:ascii="Book Antiqua" w:hAnsi="Book Antiqua" w:cs="Tahoma"/>
          <w:sz w:val="20"/>
          <w:szCs w:val="20"/>
        </w:rPr>
        <w:t xml:space="preserve"> od daty, w której upływa termin składania ofert. 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Oświadczamy, że wskazana cena w Formularzu Ofertowym obejmuje cały zakres przedmiotu zamówienia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wsk</w:t>
      </w:r>
      <w:r w:rsidR="009943BE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azanego przez Zamawiającego w S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WZ, uwzględnia wszystkie wymagane opłaty i koszty niezbędne do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 xml:space="preserve">zrealizowania całości przedmiotu zamówienia, bez względu na okoliczności i źródła ich powstania. 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Akceptujemy wszelkie wymogi dotyczące przedmiotu zamówienia oraz jego wykonania zawarte w Specyfikacji Warunków Zamówienia oraz w załącznikach, stanowiących jej integralną część.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Akceptujemy wzór umowy, której treść zawiera </w:t>
      </w:r>
      <w:r w:rsidR="009943BE">
        <w:rPr>
          <w:rFonts w:ascii="Book Antiqua" w:hAnsi="Book Antiqua" w:cs="Tahoma"/>
          <w:b/>
          <w:bCs/>
          <w:sz w:val="20"/>
          <w:szCs w:val="20"/>
        </w:rPr>
        <w:t xml:space="preserve">załącznik nr </w:t>
      </w:r>
      <w:r w:rsidR="00A424CE">
        <w:rPr>
          <w:rFonts w:ascii="Book Antiqua" w:hAnsi="Book Antiqua" w:cs="Tahoma"/>
          <w:b/>
          <w:bCs/>
          <w:sz w:val="20"/>
          <w:szCs w:val="20"/>
        </w:rPr>
        <w:t>3</w:t>
      </w:r>
      <w:r w:rsidR="009E4EE3">
        <w:rPr>
          <w:rFonts w:ascii="Book Antiqua" w:hAnsi="Book Antiqua" w:cs="Tahoma"/>
          <w:b/>
          <w:bCs/>
          <w:sz w:val="20"/>
          <w:szCs w:val="20"/>
        </w:rPr>
        <w:t xml:space="preserve"> </w:t>
      </w:r>
      <w:r w:rsidR="009943BE">
        <w:rPr>
          <w:rFonts w:ascii="Book Antiqua" w:hAnsi="Book Antiqua" w:cs="Tahoma"/>
          <w:b/>
          <w:bCs/>
          <w:sz w:val="20"/>
          <w:szCs w:val="20"/>
        </w:rPr>
        <w:t>do S</w:t>
      </w:r>
      <w:r w:rsidRPr="00A21DCB">
        <w:rPr>
          <w:rFonts w:ascii="Book Antiqua" w:hAnsi="Book Antiqua" w:cs="Tahoma"/>
          <w:b/>
          <w:bCs/>
          <w:sz w:val="20"/>
          <w:szCs w:val="20"/>
        </w:rPr>
        <w:t xml:space="preserve">WZ </w:t>
      </w:r>
      <w:r w:rsidRPr="00A21DCB">
        <w:rPr>
          <w:rFonts w:ascii="Book Antiqua" w:hAnsi="Book Antiqua" w:cs="Tahoma"/>
          <w:sz w:val="20"/>
          <w:szCs w:val="20"/>
        </w:rPr>
        <w:t>i w razie wybrania naszej oferty zobowiązujemy się do podpisania umowy na warunkach zawartych w Specyfikacji Warunków Zamówienia, w miejscu i terminie wskazanym przez Zamawiającego.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Wszystkie informacje zamieszczone w ofercie są prawdziwe (</w:t>
      </w:r>
      <w:r w:rsidRPr="00CA7489">
        <w:rPr>
          <w:rFonts w:ascii="Book Antiqua" w:hAnsi="Book Antiqua" w:cs="Tahoma"/>
          <w:i/>
          <w:sz w:val="20"/>
          <w:szCs w:val="20"/>
        </w:rPr>
        <w:t>za składania nieprawdziwych informacji odpowiedzialność na zasadach określonych w Kodeksie karnym</w:t>
      </w:r>
      <w:r w:rsidRPr="00A21DCB">
        <w:rPr>
          <w:rFonts w:ascii="Book Antiqua" w:hAnsi="Book Antiqua" w:cs="Tahoma"/>
          <w:sz w:val="20"/>
          <w:szCs w:val="20"/>
        </w:rPr>
        <w:t>).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kern w:val="0"/>
          <w:sz w:val="20"/>
          <w:szCs w:val="20"/>
          <w:lang w:eastAsia="zh-CN"/>
        </w:rPr>
        <w:t>Oświadczamy, że w cenie oferty zostały uwzględnione wszystkie koszty wykonania zamówienia i realizacji przyszłego świadczenia umownego. Ponadto w ofercie nie została zastosowana cena dumpingowa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hAnsi="Book Antiqua" w:cs="Tahoma"/>
          <w:kern w:val="0"/>
          <w:sz w:val="20"/>
          <w:szCs w:val="20"/>
          <w:lang w:eastAsia="zh-CN"/>
        </w:rPr>
        <w:t>i oferta nie stanowi czynu nieuczciwej konkurencji, zgodnie z art. 5-17 ustawy z dnia 16 kwietnia 1993 r. o zwalczaniu nieuczciwej konkurencji.</w:t>
      </w:r>
    </w:p>
    <w:p w:rsidR="00A21DCB" w:rsidRPr="00A21DCB" w:rsidRDefault="00A21DCB" w:rsidP="00CA7489">
      <w:pPr>
        <w:pStyle w:val="Standard"/>
        <w:numPr>
          <w:ilvl w:val="0"/>
          <w:numId w:val="8"/>
        </w:numPr>
        <w:spacing w:line="276" w:lineRule="auto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  <w:u w:val="single"/>
        </w:rPr>
        <w:t>Oświadczamy, iż niniejsze zamówienie:</w:t>
      </w:r>
    </w:p>
    <w:p w:rsidR="00A21DCB" w:rsidRPr="00A21DCB" w:rsidRDefault="00A21DCB" w:rsidP="00CA7489">
      <w:pPr>
        <w:shd w:val="clear" w:color="auto" w:fill="FFFFFF"/>
        <w:spacing w:after="0"/>
        <w:ind w:left="434"/>
        <w:jc w:val="both"/>
        <w:rPr>
          <w:rFonts w:ascii="Book Antiqua" w:hAnsi="Book Antiqua" w:cs="Tahoma"/>
          <w:color w:val="000000"/>
          <w:spacing w:val="-3"/>
          <w:sz w:val="20"/>
          <w:szCs w:val="20"/>
        </w:rPr>
      </w:pPr>
      <w:r w:rsidRPr="00A21DCB">
        <w:rPr>
          <w:rFonts w:ascii="Book Antiqua" w:hAnsi="Book Antiqua" w:cs="Tahoma"/>
          <w:b/>
          <w:bCs/>
          <w:sz w:val="20"/>
          <w:szCs w:val="20"/>
        </w:rPr>
        <w:t>powierzymy p</w:t>
      </w:r>
      <w:r w:rsidRPr="00A21DCB">
        <w:rPr>
          <w:rFonts w:ascii="Book Antiqua" w:hAnsi="Book Antiqua" w:cs="Tahoma"/>
          <w:b/>
          <w:sz w:val="20"/>
          <w:szCs w:val="20"/>
        </w:rPr>
        <w:t>odwykonawcom / nie powierzymy podwykonawcom*</w:t>
      </w:r>
    </w:p>
    <w:p w:rsidR="00A21DCB" w:rsidRPr="00A21DCB" w:rsidRDefault="00A21DCB" w:rsidP="00CA7489">
      <w:pPr>
        <w:tabs>
          <w:tab w:val="left" w:pos="3261"/>
        </w:tabs>
        <w:suppressAutoHyphens w:val="0"/>
        <w:autoSpaceDE w:val="0"/>
        <w:autoSpaceDN w:val="0"/>
        <w:adjustRightInd w:val="0"/>
        <w:spacing w:after="0"/>
        <w:ind w:left="434"/>
        <w:jc w:val="both"/>
        <w:rPr>
          <w:rFonts w:ascii="Book Antiqua" w:eastAsia="SimSun" w:hAnsi="Book Antiqua" w:cs="Tahoma"/>
          <w:bCs/>
          <w:i/>
          <w:kern w:val="0"/>
          <w:sz w:val="20"/>
          <w:szCs w:val="20"/>
          <w:lang w:eastAsia="zh-CN"/>
        </w:rPr>
      </w:pPr>
      <w:r w:rsidRPr="00A21DCB">
        <w:rPr>
          <w:rFonts w:ascii="Book Antiqua" w:hAnsi="Book Antiqua" w:cs="Tahoma"/>
          <w:sz w:val="20"/>
          <w:szCs w:val="20"/>
        </w:rPr>
        <w:t xml:space="preserve">Powierzymy następujący zakres prac podwykonawcom: </w:t>
      </w:r>
      <w:r w:rsidRPr="00A21DCB">
        <w:rPr>
          <w:rFonts w:ascii="Book Antiqua" w:hAnsi="Book Antiqua" w:cs="Tahoma"/>
          <w:i/>
          <w:sz w:val="20"/>
          <w:szCs w:val="20"/>
        </w:rPr>
        <w:t>(</w:t>
      </w:r>
      <w:r w:rsidRPr="00A21DCB">
        <w:rPr>
          <w:rFonts w:ascii="Book Antiqua" w:eastAsia="SimSun" w:hAnsi="Book Antiqua" w:cs="Tahoma"/>
          <w:bCs/>
          <w:i/>
          <w:kern w:val="0"/>
          <w:sz w:val="20"/>
          <w:szCs w:val="20"/>
          <w:lang w:eastAsia="zh-CN"/>
        </w:rPr>
        <w:t>należy wskazać części zamówienia, których wykonanie zamierza się powierzyć podwykonawcom i podać firmy podwykonawców</w:t>
      </w:r>
      <w:r w:rsidRPr="00A21DCB">
        <w:rPr>
          <w:rFonts w:ascii="Book Antiqua" w:hAnsi="Book Antiqua" w:cs="Tahoma"/>
          <w:i/>
          <w:sz w:val="20"/>
          <w:szCs w:val="20"/>
        </w:rPr>
        <w:t>)</w:t>
      </w:r>
    </w:p>
    <w:p w:rsidR="00A21DCB" w:rsidRPr="00A21DCB" w:rsidRDefault="00A21DCB" w:rsidP="00CA7489">
      <w:pPr>
        <w:numPr>
          <w:ilvl w:val="0"/>
          <w:numId w:val="4"/>
        </w:numPr>
        <w:tabs>
          <w:tab w:val="clear" w:pos="720"/>
          <w:tab w:val="num" w:pos="794"/>
        </w:tabs>
        <w:spacing w:after="0"/>
        <w:ind w:left="794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…………………..…………………………………..……………</w:t>
      </w:r>
    </w:p>
    <w:p w:rsidR="00A21DCB" w:rsidRPr="00A21DCB" w:rsidRDefault="00A21DCB" w:rsidP="00CA7489">
      <w:pPr>
        <w:numPr>
          <w:ilvl w:val="0"/>
          <w:numId w:val="4"/>
        </w:numPr>
        <w:tabs>
          <w:tab w:val="clear" w:pos="720"/>
          <w:tab w:val="num" w:pos="794"/>
        </w:tabs>
        <w:spacing w:after="0"/>
        <w:ind w:left="794"/>
        <w:jc w:val="both"/>
        <w:rPr>
          <w:rFonts w:ascii="Book Antiqua" w:hAnsi="Book Antiqua" w:cs="Tahoma"/>
          <w:color w:val="000000"/>
          <w:spacing w:val="-4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…………………..………..………………………………………</w:t>
      </w:r>
    </w:p>
    <w:p w:rsidR="00A21DCB" w:rsidRPr="00A21DCB" w:rsidRDefault="00A21DCB" w:rsidP="00CA7489">
      <w:pPr>
        <w:pStyle w:val="Tekstpodstawowy22"/>
        <w:shd w:val="clear" w:color="auto" w:fill="FFFFFF"/>
        <w:spacing w:after="0" w:line="276" w:lineRule="auto"/>
        <w:ind w:left="151"/>
        <w:jc w:val="both"/>
        <w:rPr>
          <w:rFonts w:ascii="Book Antiqua" w:hAnsi="Book Antiqua" w:cs="Tahoma"/>
          <w:i/>
          <w:iCs/>
          <w:sz w:val="20"/>
          <w:szCs w:val="20"/>
        </w:rPr>
      </w:pPr>
      <w:r w:rsidRPr="00A21DCB">
        <w:rPr>
          <w:rFonts w:ascii="Book Antiqua" w:hAnsi="Book Antiqua" w:cs="Tahoma"/>
          <w:color w:val="000000"/>
          <w:spacing w:val="-4"/>
          <w:sz w:val="20"/>
          <w:szCs w:val="20"/>
        </w:rPr>
        <w:t xml:space="preserve">      </w:t>
      </w:r>
      <w:r w:rsidRPr="00A21DCB">
        <w:rPr>
          <w:rFonts w:ascii="Book Antiqua" w:hAnsi="Book Antiqua" w:cs="Tahoma"/>
          <w:i/>
          <w:iCs/>
          <w:color w:val="000000"/>
          <w:spacing w:val="-4"/>
          <w:sz w:val="20"/>
          <w:szCs w:val="20"/>
        </w:rPr>
        <w:t>* niepotrzebne skreślić</w:t>
      </w:r>
    </w:p>
    <w:p w:rsidR="00CA7489" w:rsidRPr="00CA7489" w:rsidRDefault="00A21DCB" w:rsidP="00CA7489">
      <w:pPr>
        <w:pStyle w:val="Standard"/>
        <w:numPr>
          <w:ilvl w:val="0"/>
          <w:numId w:val="8"/>
        </w:numPr>
        <w:spacing w:line="276" w:lineRule="auto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Oświadczamy, że wypełniliśmy obowiązki informacyjne przewidziane w art. 13 lub art. 14 RODO</w:t>
      </w:r>
      <w:r w:rsidRPr="00A21DCB">
        <w:rPr>
          <w:rStyle w:val="Odwoanieprzypisudolnego"/>
          <w:rFonts w:ascii="Book Antiqua" w:hAnsi="Book Antiqua" w:cs="Tahoma"/>
          <w:sz w:val="20"/>
          <w:szCs w:val="20"/>
        </w:rPr>
        <w:footnoteReference w:id="2"/>
      </w:r>
      <w:r w:rsidRPr="00A21DCB">
        <w:rPr>
          <w:rFonts w:ascii="Book Antiqua" w:hAnsi="Book Antiqua" w:cs="Tahoma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  <w:r w:rsidRPr="00A21DCB">
        <w:rPr>
          <w:rStyle w:val="Odwoanieprzypisudolnego"/>
          <w:rFonts w:ascii="Book Antiqua" w:hAnsi="Book Antiqua" w:cs="Tahoma"/>
          <w:sz w:val="20"/>
          <w:szCs w:val="20"/>
        </w:rPr>
        <w:footnoteReference w:id="3"/>
      </w:r>
    </w:p>
    <w:p w:rsidR="00A21DCB" w:rsidRPr="00A21DCB" w:rsidRDefault="00A21DCB" w:rsidP="00B54EA1">
      <w:pPr>
        <w:pStyle w:val="Nagwek8"/>
        <w:numPr>
          <w:ilvl w:val="0"/>
          <w:numId w:val="0"/>
        </w:numPr>
        <w:spacing w:after="0"/>
        <w:jc w:val="left"/>
        <w:rPr>
          <w:rFonts w:ascii="Book Antiqua" w:hAnsi="Book Antiqua"/>
        </w:rPr>
      </w:pPr>
    </w:p>
    <w:p w:rsidR="00A21DCB" w:rsidRPr="00A21DCB" w:rsidRDefault="009943BE" w:rsidP="00A21DCB">
      <w:pPr>
        <w:pStyle w:val="Nagwek8"/>
        <w:numPr>
          <w:ilvl w:val="0"/>
          <w:numId w:val="0"/>
        </w:numPr>
        <w:spacing w:after="0"/>
        <w:ind w:left="1440" w:hanging="1440"/>
        <w:jc w:val="left"/>
        <w:rPr>
          <w:rFonts w:ascii="Book Antiqua" w:hAnsi="Book Antiqua"/>
        </w:rPr>
      </w:pPr>
      <w:r>
        <w:rPr>
          <w:rFonts w:ascii="Book Antiqua" w:hAnsi="Book Antiqua"/>
        </w:rPr>
        <w:t>III</w:t>
      </w:r>
      <w:r w:rsidR="00A21DCB" w:rsidRPr="00A21DCB">
        <w:rPr>
          <w:rFonts w:ascii="Book Antiqua" w:hAnsi="Book Antiqua"/>
        </w:rPr>
        <w:t>. Warunki płatności</w:t>
      </w:r>
    </w:p>
    <w:p w:rsidR="00A21DCB" w:rsidRDefault="00A21DCB" w:rsidP="00A21DCB">
      <w:pPr>
        <w:pStyle w:val="Standard"/>
        <w:spacing w:line="276" w:lineRule="auto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Terminy zapłaty i inne warunki płatności – zgodnie z wzorem umowy stanowiącym </w:t>
      </w:r>
      <w:r w:rsidRPr="00A21DCB">
        <w:rPr>
          <w:rFonts w:ascii="Book Antiqua" w:hAnsi="Book Antiqua" w:cs="Tahoma"/>
          <w:b/>
          <w:bCs/>
          <w:sz w:val="20"/>
          <w:szCs w:val="20"/>
        </w:rPr>
        <w:t>załącznik nr 3</w:t>
      </w:r>
      <w:r w:rsidR="00616D4E">
        <w:rPr>
          <w:rFonts w:ascii="Book Antiqua" w:hAnsi="Book Antiqua" w:cs="Tahoma"/>
          <w:b/>
          <w:bCs/>
          <w:sz w:val="20"/>
          <w:szCs w:val="20"/>
        </w:rPr>
        <w:t xml:space="preserve"> </w:t>
      </w:r>
      <w:r w:rsidR="009943BE" w:rsidRPr="003E0B8B">
        <w:rPr>
          <w:rFonts w:ascii="Book Antiqua" w:hAnsi="Book Antiqua" w:cs="Tahoma"/>
          <w:b/>
          <w:sz w:val="20"/>
          <w:szCs w:val="20"/>
        </w:rPr>
        <w:t>do S</w:t>
      </w:r>
      <w:r w:rsidRPr="003E0B8B">
        <w:rPr>
          <w:rFonts w:ascii="Book Antiqua" w:hAnsi="Book Antiqua" w:cs="Tahoma"/>
          <w:b/>
          <w:sz w:val="20"/>
          <w:szCs w:val="20"/>
        </w:rPr>
        <w:t>WZ.</w:t>
      </w:r>
    </w:p>
    <w:p w:rsidR="00F33FB7" w:rsidRPr="00A21DCB" w:rsidRDefault="00F33FB7" w:rsidP="00A21DCB">
      <w:pPr>
        <w:pStyle w:val="Standard"/>
        <w:spacing w:line="276" w:lineRule="auto"/>
        <w:jc w:val="both"/>
        <w:rPr>
          <w:rFonts w:ascii="Book Antiqua" w:hAnsi="Book Antiqua" w:cs="Tahoma"/>
          <w:sz w:val="20"/>
          <w:szCs w:val="20"/>
        </w:rPr>
      </w:pPr>
    </w:p>
    <w:p w:rsidR="00F33FB7" w:rsidRPr="00F33FB7" w:rsidRDefault="00F33FB7" w:rsidP="00F33FB7">
      <w:pPr>
        <w:pStyle w:val="Tekstpodstawowy"/>
        <w:rPr>
          <w:rFonts w:ascii="Book Antiqua" w:hAnsi="Book Antiqua"/>
          <w:b/>
          <w:sz w:val="20"/>
          <w:szCs w:val="20"/>
        </w:rPr>
      </w:pPr>
      <w:r w:rsidRPr="00F33FB7">
        <w:rPr>
          <w:rFonts w:ascii="Book Antiqua" w:hAnsi="Book Antiqua"/>
          <w:b/>
          <w:sz w:val="20"/>
          <w:szCs w:val="20"/>
          <w:u w:val="single"/>
        </w:rPr>
        <w:t>IV</w:t>
      </w:r>
      <w:r>
        <w:rPr>
          <w:rFonts w:ascii="Book Antiqua" w:hAnsi="Book Antiqua"/>
          <w:b/>
          <w:sz w:val="20"/>
          <w:szCs w:val="20"/>
          <w:u w:val="single"/>
        </w:rPr>
        <w:t>. Wpłata wadium</w:t>
      </w:r>
      <w:r w:rsidR="006A2424">
        <w:rPr>
          <w:rFonts w:ascii="Book Antiqua" w:hAnsi="Book Antiqua"/>
          <w:b/>
          <w:sz w:val="20"/>
          <w:szCs w:val="20"/>
          <w:u w:val="single"/>
        </w:rPr>
        <w:t>.</w:t>
      </w:r>
    </w:p>
    <w:p w:rsidR="00F33FB7" w:rsidRPr="000E371E" w:rsidRDefault="00F33FB7" w:rsidP="00F33FB7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1. </w:t>
      </w:r>
      <w:r w:rsidRPr="000E371E">
        <w:rPr>
          <w:rFonts w:ascii="Book Antiqua" w:hAnsi="Book Antiqua"/>
          <w:color w:val="000000"/>
          <w:sz w:val="20"/>
          <w:szCs w:val="20"/>
        </w:rPr>
        <w:t>Potwierdzamy wniesienia wadium w formie …………………….......................................</w:t>
      </w:r>
      <w:r>
        <w:rPr>
          <w:rFonts w:ascii="Book Antiqua" w:hAnsi="Book Antiqua"/>
          <w:color w:val="000000"/>
          <w:sz w:val="20"/>
          <w:szCs w:val="20"/>
        </w:rPr>
        <w:t>.</w:t>
      </w:r>
      <w:r w:rsidRPr="000E371E">
        <w:rPr>
          <w:rFonts w:ascii="Book Antiqua" w:hAnsi="Book Antiqua"/>
          <w:color w:val="000000"/>
          <w:sz w:val="20"/>
          <w:szCs w:val="20"/>
        </w:rPr>
        <w:t>...</w:t>
      </w:r>
    </w:p>
    <w:p w:rsidR="00F33FB7" w:rsidRDefault="00F33FB7" w:rsidP="00F33FB7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 w:rsidRPr="000E371E">
        <w:rPr>
          <w:rFonts w:ascii="Book Antiqua" w:hAnsi="Book Antiqua"/>
          <w:sz w:val="20"/>
          <w:szCs w:val="20"/>
        </w:rPr>
        <w:t>w wysokości ……………......................................................................................................</w:t>
      </w:r>
      <w:r>
        <w:rPr>
          <w:rFonts w:ascii="Book Antiqua" w:hAnsi="Book Antiqua"/>
          <w:sz w:val="20"/>
          <w:szCs w:val="20"/>
        </w:rPr>
        <w:t>...</w:t>
      </w:r>
      <w:r w:rsidRPr="000E371E">
        <w:rPr>
          <w:rFonts w:ascii="Book Antiqua" w:hAnsi="Book Antiqua"/>
          <w:sz w:val="20"/>
          <w:szCs w:val="20"/>
        </w:rPr>
        <w:t>.....</w:t>
      </w:r>
      <w:r>
        <w:rPr>
          <w:rFonts w:ascii="Book Antiqua" w:hAnsi="Book Antiqua"/>
          <w:sz w:val="20"/>
          <w:szCs w:val="20"/>
        </w:rPr>
        <w:t>.</w:t>
      </w:r>
      <w:r w:rsidRPr="000E371E">
        <w:rPr>
          <w:rFonts w:ascii="Book Antiqua" w:hAnsi="Book Antiqua"/>
          <w:sz w:val="20"/>
          <w:szCs w:val="20"/>
        </w:rPr>
        <w:t>....</w:t>
      </w:r>
    </w:p>
    <w:p w:rsidR="00F33FB7" w:rsidRPr="000E371E" w:rsidRDefault="00F33FB7" w:rsidP="00F33FB7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2.</w:t>
      </w:r>
      <w:r w:rsidRPr="000E371E">
        <w:rPr>
          <w:rFonts w:ascii="Book Antiqua" w:hAnsi="Book Antiqua"/>
          <w:sz w:val="20"/>
          <w:szCs w:val="20"/>
        </w:rPr>
        <w:t xml:space="preserve"> Zamawiający zwróci wadium na konto Wykonawcy (dot. wadium w formie pieniężnej)</w:t>
      </w:r>
      <w:r>
        <w:rPr>
          <w:rFonts w:ascii="Book Antiqua" w:hAnsi="Book Antiqua"/>
          <w:sz w:val="20"/>
          <w:szCs w:val="20"/>
        </w:rPr>
        <w:t>:</w:t>
      </w:r>
    </w:p>
    <w:p w:rsidR="00BF14E7" w:rsidRPr="00A33273" w:rsidRDefault="00BF14E7" w:rsidP="00BF14E7">
      <w:pPr>
        <w:pStyle w:val="Tekstpodstawowy"/>
        <w:numPr>
          <w:ilvl w:val="0"/>
          <w:numId w:val="17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W przypadku formy pieniężnej na rachunek bankowy:</w:t>
      </w:r>
    </w:p>
    <w:p w:rsidR="00BF14E7" w:rsidRPr="00A33273" w:rsidRDefault="00BF14E7" w:rsidP="00BF14E7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Nr …..........................................................................….................................………………………</w:t>
      </w:r>
    </w:p>
    <w:p w:rsidR="00BF14E7" w:rsidRPr="00A33273" w:rsidRDefault="00BF14E7" w:rsidP="00BF14E7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w banku ……………………………………………………………………………………...........</w:t>
      </w:r>
    </w:p>
    <w:p w:rsidR="00BF14E7" w:rsidRPr="00A33273" w:rsidRDefault="00BF14E7" w:rsidP="00BF14E7">
      <w:pPr>
        <w:pStyle w:val="Tekstpodstawowy"/>
        <w:numPr>
          <w:ilvl w:val="0"/>
          <w:numId w:val="17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W  przypadku innej formy – oświadczenie o zwolnienia wadium prześle na dres:</w:t>
      </w:r>
    </w:p>
    <w:p w:rsidR="00BF14E7" w:rsidRPr="00A33273" w:rsidRDefault="00BF14E7" w:rsidP="00BF14E7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………………………………………………………………….…………………….</w:t>
      </w:r>
    </w:p>
    <w:p w:rsidR="00F33FB7" w:rsidRDefault="00F33FB7" w:rsidP="00F33FB7">
      <w:pPr>
        <w:pStyle w:val="Tekstpodstawowy"/>
        <w:spacing w:after="0"/>
        <w:rPr>
          <w:rFonts w:ascii="Book Antiqua" w:hAnsi="Book Antiqua"/>
          <w:color w:val="000000"/>
          <w:sz w:val="20"/>
          <w:szCs w:val="20"/>
        </w:rPr>
      </w:pPr>
    </w:p>
    <w:p w:rsidR="00F33FB7" w:rsidRPr="00F33FB7" w:rsidRDefault="00F33FB7" w:rsidP="00F33FB7">
      <w:pPr>
        <w:pStyle w:val="Tekstpodstawowy"/>
        <w:rPr>
          <w:rFonts w:ascii="Book Antiqua" w:hAnsi="Book Antiqua"/>
          <w:b/>
          <w:sz w:val="20"/>
          <w:szCs w:val="20"/>
        </w:rPr>
      </w:pPr>
      <w:r w:rsidRPr="00F33FB7">
        <w:rPr>
          <w:rFonts w:ascii="Book Antiqua" w:hAnsi="Book Antiqua"/>
          <w:b/>
          <w:sz w:val="20"/>
          <w:szCs w:val="20"/>
          <w:u w:val="single"/>
        </w:rPr>
        <w:t>V. Tajemnica przedsiębiorstwa</w:t>
      </w:r>
    </w:p>
    <w:p w:rsidR="00F33FB7" w:rsidRPr="00683432" w:rsidRDefault="00F33FB7" w:rsidP="00F33FB7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  <w:r w:rsidRPr="00683432">
        <w:rPr>
          <w:rFonts w:ascii="Book Antiqua" w:hAnsi="Book Antiqua"/>
          <w:color w:val="000000"/>
          <w:sz w:val="20"/>
          <w:szCs w:val="20"/>
        </w:rPr>
        <w:t xml:space="preserve">Niniejsza oferta zawiera na stronach nr od ____ do ____ informacje stanowiące tajemnicę przedsiębiorstwa w rozumieniu przepisów ustawy z dnia 16 kwietnia 1993 r. o zwalczaniu nieuczciwej konkurencji (tekst jednolity Dz. U. z 2017 r., poz. 933 z </w:t>
      </w:r>
      <w:proofErr w:type="spellStart"/>
      <w:r w:rsidRPr="00683432">
        <w:rPr>
          <w:rFonts w:ascii="Book Antiqua" w:hAnsi="Book Antiqua"/>
          <w:color w:val="000000"/>
          <w:sz w:val="20"/>
          <w:szCs w:val="20"/>
        </w:rPr>
        <w:t>późn</w:t>
      </w:r>
      <w:proofErr w:type="spellEnd"/>
      <w:r w:rsidRPr="00683432">
        <w:rPr>
          <w:rFonts w:ascii="Book Antiqua" w:hAnsi="Book Antiqua"/>
          <w:color w:val="000000"/>
          <w:sz w:val="20"/>
          <w:szCs w:val="20"/>
        </w:rPr>
        <w:t xml:space="preserve">. zm.) i nie mogą być udostępniane. Na okoliczność tego wykazuję skuteczność takiego zastrzeżenia w oparciu o przepisy art. 11 ust. 4 ustawy z dnia 16 kwietnia 1993 r. o zwalczaniu nieuczciwej konkurencji (tekst jednolity Dz. U. z 2017 r., poz. 933 z </w:t>
      </w:r>
      <w:proofErr w:type="spellStart"/>
      <w:r w:rsidRPr="00683432">
        <w:rPr>
          <w:rFonts w:ascii="Book Antiqua" w:hAnsi="Book Antiqua"/>
          <w:color w:val="000000"/>
          <w:sz w:val="20"/>
          <w:szCs w:val="20"/>
        </w:rPr>
        <w:t>późn</w:t>
      </w:r>
      <w:proofErr w:type="spellEnd"/>
      <w:r w:rsidRPr="00683432">
        <w:rPr>
          <w:rFonts w:ascii="Book Antiqua" w:hAnsi="Book Antiqua"/>
          <w:color w:val="000000"/>
          <w:sz w:val="20"/>
          <w:szCs w:val="20"/>
        </w:rPr>
        <w:t>. zm.) w oparciu o następujące uzasadnienie:</w:t>
      </w:r>
    </w:p>
    <w:p w:rsidR="00A21DCB" w:rsidRDefault="00F33FB7" w:rsidP="002826B8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  <w:r w:rsidRPr="00683432">
        <w:rPr>
          <w:rFonts w:ascii="Book Antiqua" w:hAnsi="Book Antiqua"/>
          <w:color w:val="000000"/>
          <w:sz w:val="20"/>
          <w:szCs w:val="20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</w:p>
    <w:p w:rsidR="002826B8" w:rsidRPr="002826B8" w:rsidRDefault="002826B8" w:rsidP="002826B8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</w:p>
    <w:p w:rsidR="00A21DCB" w:rsidRPr="00A21DCB" w:rsidRDefault="009943BE" w:rsidP="00A21DCB">
      <w:pPr>
        <w:pStyle w:val="Nagwek8"/>
        <w:numPr>
          <w:ilvl w:val="0"/>
          <w:numId w:val="0"/>
        </w:numPr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V</w:t>
      </w:r>
      <w:r w:rsidR="00F33FB7">
        <w:rPr>
          <w:rFonts w:ascii="Book Antiqua" w:hAnsi="Book Antiqua"/>
        </w:rPr>
        <w:t>I</w:t>
      </w:r>
      <w:r w:rsidR="00A21DCB" w:rsidRPr="00A21DCB">
        <w:rPr>
          <w:rFonts w:ascii="Book Antiqua" w:hAnsi="Book Antiqua"/>
        </w:rPr>
        <w:t xml:space="preserve">.  Załączniki i dokumenty złożone przez Wykonawcę łącznie z ofertą: </w:t>
      </w:r>
    </w:p>
    <w:p w:rsidR="00A21DCB" w:rsidRPr="00A21DCB" w:rsidRDefault="00A21DCB" w:rsidP="00A21DCB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E44A32" w:rsidRPr="00A21DCB" w:rsidRDefault="00E44A32" w:rsidP="00E44A32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E44A32" w:rsidRPr="00A21DCB" w:rsidRDefault="00E44A32" w:rsidP="00E44A32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A21DCB" w:rsidRPr="00A21DCB" w:rsidRDefault="00A21DCB" w:rsidP="00A21DCB">
      <w:pPr>
        <w:spacing w:after="0" w:line="100" w:lineRule="atLeast"/>
        <w:jc w:val="right"/>
        <w:rPr>
          <w:rFonts w:ascii="Book Antiqua" w:hAnsi="Book Antiqua" w:cs="Tahoma"/>
          <w:sz w:val="20"/>
          <w:szCs w:val="20"/>
        </w:rPr>
      </w:pPr>
    </w:p>
    <w:p w:rsidR="00EF37BC" w:rsidRPr="00CF742B" w:rsidRDefault="00EE00DC" w:rsidP="00EE67D6">
      <w:pPr>
        <w:spacing w:after="0"/>
        <w:jc w:val="center"/>
        <w:rPr>
          <w:rFonts w:ascii="Book Antiqua" w:hAnsi="Book Antiqua" w:cs="Tahoma"/>
          <w:b/>
          <w:i/>
          <w:color w:val="FF0000"/>
          <w:sz w:val="20"/>
          <w:szCs w:val="20"/>
        </w:rPr>
      </w:pPr>
      <w:r w:rsidRPr="00193FCB">
        <w:rPr>
          <w:rFonts w:ascii="Book Antiqua" w:hAnsi="Book Antiqua" w:cs="Tahoma"/>
          <w:color w:val="FF0000"/>
          <w:sz w:val="20"/>
          <w:szCs w:val="20"/>
        </w:rPr>
        <w:t>*</w:t>
      </w:r>
      <w:r w:rsidRPr="00193FCB">
        <w:rPr>
          <w:rFonts w:ascii="Book Antiqua" w:hAnsi="Book Antiqua" w:cs="Tahoma"/>
          <w:b/>
          <w:i/>
          <w:color w:val="FF0000"/>
          <w:sz w:val="20"/>
          <w:szCs w:val="20"/>
        </w:rPr>
        <w:t xml:space="preserve">UWAGA: dokument powinien być podpisany przez upoważnionego przedstawiciela </w:t>
      </w:r>
      <w:r>
        <w:rPr>
          <w:rFonts w:ascii="Book Antiqua" w:hAnsi="Book Antiqua" w:cs="Tahoma"/>
          <w:b/>
          <w:i/>
          <w:color w:val="FF0000"/>
          <w:sz w:val="20"/>
          <w:szCs w:val="20"/>
        </w:rPr>
        <w:t>Wykonawcy w sposób określony w SWZ *</w:t>
      </w:r>
    </w:p>
    <w:sectPr w:rsidR="00EF37BC" w:rsidRPr="00CF742B" w:rsidSect="00EE5250">
      <w:headerReference w:type="default" r:id="rId8"/>
      <w:footerReference w:type="default" r:id="rId9"/>
      <w:pgSz w:w="11906" w:h="16838"/>
      <w:pgMar w:top="1523" w:right="1417" w:bottom="1417" w:left="1417" w:header="142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619" w:rsidRDefault="00B01619" w:rsidP="00A21DCB">
      <w:pPr>
        <w:spacing w:after="0" w:line="240" w:lineRule="auto"/>
      </w:pPr>
      <w:r>
        <w:separator/>
      </w:r>
    </w:p>
  </w:endnote>
  <w:endnote w:type="continuationSeparator" w:id="0">
    <w:p w:rsidR="00B01619" w:rsidRDefault="00B01619" w:rsidP="00A2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Carlito-Italic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490" w:type="dxa"/>
      <w:tblLayout w:type="fixed"/>
      <w:tblLook w:val="0000" w:firstRow="0" w:lastRow="0" w:firstColumn="0" w:lastColumn="0" w:noHBand="0" w:noVBand="0"/>
    </w:tblPr>
    <w:tblGrid>
      <w:gridCol w:w="5064"/>
      <w:gridCol w:w="5001"/>
    </w:tblGrid>
    <w:tr w:rsidR="00A21DCB" w:rsidRPr="00B67BA1" w:rsidTr="006964D1">
      <w:trPr>
        <w:trHeight w:val="1340"/>
      </w:trPr>
      <w:tc>
        <w:tcPr>
          <w:tcW w:w="5064" w:type="dxa"/>
          <w:shd w:val="clear" w:color="auto" w:fill="auto"/>
          <w:vAlign w:val="center"/>
        </w:tcPr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COPERNICUS Podmiot Leczniczy Sp. z o.o. 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ul. Nowe Ogrody 1-6, 80-803 Gdańsk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Centrala telefoniczna: 58 76 40 100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Sekretariat Biura Zarządu: 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58 76 40 340, 58 76 40 142, fax 58 30 21 416</w:t>
          </w:r>
        </w:p>
      </w:tc>
      <w:tc>
        <w:tcPr>
          <w:tcW w:w="5001" w:type="dxa"/>
          <w:shd w:val="clear" w:color="auto" w:fill="auto"/>
          <w:vAlign w:val="center"/>
        </w:tcPr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www.copernicus.gda.pl  sekretariat.kopernik@copernicus.gda.pl</w:t>
          </w: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NIP: 583-316-22-78, REGON: 221964385, KRS: 0000478705</w:t>
          </w: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Sąd Rejonowy Gdańsk-Północ w Gdańsku </w:t>
          </w: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Kapitał zakładowy </w:t>
          </w:r>
          <w:r w:rsidR="00E44A32" w:rsidRPr="00B67BA1">
            <w:rPr>
              <w:bCs/>
              <w:color w:val="808080"/>
              <w:sz w:val="18"/>
              <w:szCs w:val="18"/>
            </w:rPr>
            <w:t>27</w:t>
          </w:r>
          <w:r w:rsidR="00E44A32">
            <w:rPr>
              <w:bCs/>
              <w:color w:val="808080"/>
              <w:sz w:val="18"/>
              <w:szCs w:val="18"/>
            </w:rPr>
            <w:t>2</w:t>
          </w:r>
          <w:r w:rsidR="00E44A32" w:rsidRPr="00B67BA1">
            <w:rPr>
              <w:bCs/>
              <w:color w:val="808080"/>
              <w:sz w:val="18"/>
              <w:szCs w:val="18"/>
            </w:rPr>
            <w:t>.</w:t>
          </w:r>
          <w:r w:rsidR="00E44A32">
            <w:rPr>
              <w:bCs/>
              <w:color w:val="808080"/>
              <w:sz w:val="18"/>
              <w:szCs w:val="18"/>
            </w:rPr>
            <w:t>598</w:t>
          </w:r>
          <w:r w:rsidR="00E44A32" w:rsidRPr="00B67BA1">
            <w:rPr>
              <w:bCs/>
              <w:color w:val="808080"/>
              <w:sz w:val="18"/>
              <w:szCs w:val="18"/>
            </w:rPr>
            <w:t>.000</w:t>
          </w:r>
          <w:r w:rsidRPr="00B67BA1">
            <w:rPr>
              <w:bCs/>
              <w:color w:val="808080"/>
              <w:sz w:val="18"/>
              <w:szCs w:val="18"/>
            </w:rPr>
            <w:t xml:space="preserve">,00 </w:t>
          </w:r>
          <w:r w:rsidRPr="00B67BA1">
            <w:rPr>
              <w:color w:val="767171"/>
              <w:sz w:val="18"/>
              <w:szCs w:val="18"/>
            </w:rPr>
            <w:t>PLN wpłacony w całości</w:t>
          </w:r>
        </w:p>
        <w:p w:rsidR="00A21DCB" w:rsidRPr="00B67BA1" w:rsidRDefault="00A21DCB" w:rsidP="00A21DCB">
          <w:pPr>
            <w:pStyle w:val="Stopka"/>
            <w:jc w:val="right"/>
          </w:pPr>
          <w:r w:rsidRPr="00B67BA1">
            <w:rPr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:rsidR="00A21DCB" w:rsidRDefault="00A21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619" w:rsidRDefault="00B01619" w:rsidP="00A21DCB">
      <w:pPr>
        <w:spacing w:after="0" w:line="240" w:lineRule="auto"/>
      </w:pPr>
      <w:r>
        <w:separator/>
      </w:r>
    </w:p>
  </w:footnote>
  <w:footnote w:type="continuationSeparator" w:id="0">
    <w:p w:rsidR="00B01619" w:rsidRDefault="00B01619" w:rsidP="00A21DCB">
      <w:pPr>
        <w:spacing w:after="0" w:line="240" w:lineRule="auto"/>
      </w:pPr>
      <w:r>
        <w:continuationSeparator/>
      </w:r>
    </w:p>
  </w:footnote>
  <w:footnote w:id="1">
    <w:p w:rsidR="00A21DCB" w:rsidRPr="00A21DCB" w:rsidRDefault="00A21DCB" w:rsidP="00A21DCB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 w:rsidRPr="00A21DCB">
        <w:rPr>
          <w:rStyle w:val="Odwoanieprzypisudolnego"/>
          <w:rFonts w:ascii="Book Antiqua" w:hAnsi="Book Antiqua" w:cs="Tahoma"/>
          <w:sz w:val="16"/>
          <w:szCs w:val="16"/>
        </w:rPr>
        <w:footnoteRef/>
      </w:r>
      <w:r w:rsidRPr="00A21DCB">
        <w:rPr>
          <w:rFonts w:ascii="Book Antiqua" w:hAnsi="Book Antiqua"/>
          <w:sz w:val="16"/>
          <w:szCs w:val="16"/>
        </w:rPr>
        <w:t xml:space="preserve"> </w:t>
      </w: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Zgodnie z Zaleceniem Komisji Wspólnot Europejskich z dnia 6 maja 2003 r. dotyczącym definicji przedsiębiorstw mikro, małych i średnich (2003/361/WE): </w:t>
      </w:r>
    </w:p>
    <w:p w:rsidR="00A21DCB" w:rsidRPr="00A21DCB" w:rsidRDefault="00A21DCB" w:rsidP="00A21DCB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a) Na kategorię przedsiębiorstw mikro, małych i średnich (MŚP) składają się przedsiębiorstwa, które zatrudniają mniej niż 250 osób, i których obroty roczne nie przekraczają 50 mln EUR, i/lub których roczna suma bilansowa nie przekracza 43 mln EUR. </w:t>
      </w:r>
    </w:p>
    <w:p w:rsidR="00A21DCB" w:rsidRPr="00A21DCB" w:rsidRDefault="00A21DCB" w:rsidP="00A21DCB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:rsidR="00A21DCB" w:rsidRDefault="00A21DCB" w:rsidP="00A21DCB">
      <w:pPr>
        <w:pStyle w:val="Tekstprzypisudolnego"/>
      </w:pP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>c) W kategorii MŚP, przedsiębiorstwo mikro jest zdefiniowane jako przedsiębiorstwo zatrudniające mniej niż 10 osób, i którego obroty roczne i/lub roczna suma bilansowa nie przekracza 2 mln EUR.</w:t>
      </w:r>
    </w:p>
  </w:footnote>
  <w:footnote w:id="2">
    <w:p w:rsidR="00A21DCB" w:rsidRPr="00E44A32" w:rsidRDefault="00A21DCB" w:rsidP="00A21DCB">
      <w:pPr>
        <w:spacing w:after="0"/>
        <w:rPr>
          <w:rFonts w:ascii="Book Antiqua" w:hAnsi="Book Antiqua"/>
          <w:sz w:val="14"/>
          <w:szCs w:val="14"/>
        </w:rPr>
      </w:pPr>
      <w:r w:rsidRPr="00E44A32">
        <w:rPr>
          <w:rStyle w:val="Odwoanieprzypisudolnego"/>
          <w:rFonts w:ascii="Book Antiqua" w:hAnsi="Book Antiqua" w:cs="Tahoma"/>
          <w:sz w:val="16"/>
          <w:szCs w:val="16"/>
        </w:rPr>
        <w:footnoteRef/>
      </w:r>
      <w:r w:rsidRPr="00E44A32">
        <w:rPr>
          <w:rFonts w:ascii="Book Antiqua" w:hAnsi="Book Antiqua"/>
          <w:sz w:val="16"/>
          <w:szCs w:val="16"/>
        </w:rPr>
        <w:t xml:space="preserve"> </w:t>
      </w:r>
      <w:r w:rsidRPr="00E44A32">
        <w:rPr>
          <w:rFonts w:ascii="Book Antiqua" w:hAnsi="Book Antiqua" w:cs="Tahoma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A21DCB" w:rsidRPr="00977785" w:rsidRDefault="00A21DCB" w:rsidP="00A21DCB">
      <w:pPr>
        <w:spacing w:after="0"/>
        <w:rPr>
          <w:sz w:val="14"/>
          <w:szCs w:val="14"/>
        </w:rPr>
      </w:pPr>
      <w:r w:rsidRPr="00E44A32">
        <w:rPr>
          <w:rStyle w:val="Odwoanieprzypisudolnego"/>
          <w:rFonts w:ascii="Book Antiqua" w:hAnsi="Book Antiqua" w:cs="Tahoma"/>
          <w:sz w:val="16"/>
          <w:szCs w:val="16"/>
        </w:rPr>
        <w:footnoteRef/>
      </w:r>
      <w:r w:rsidRPr="00E44A32">
        <w:rPr>
          <w:rFonts w:ascii="Book Antiqua" w:hAnsi="Book Antiqua" w:cs="Tahoma"/>
          <w:sz w:val="16"/>
          <w:szCs w:val="16"/>
        </w:rPr>
        <w:t xml:space="preserve"> </w:t>
      </w:r>
      <w:r w:rsidRPr="00E44A32">
        <w:rPr>
          <w:rFonts w:ascii="Book Antiqua" w:hAnsi="Book Antiqua" w:cs="Tahoma"/>
          <w:b/>
          <w:bCs/>
          <w:color w:val="000000"/>
          <w:sz w:val="14"/>
          <w:szCs w:val="14"/>
        </w:rPr>
        <w:t xml:space="preserve">W przypadku, gdy wykonawca </w:t>
      </w:r>
      <w:r w:rsidRPr="00E44A32">
        <w:rPr>
          <w:rFonts w:ascii="Book Antiqua" w:hAnsi="Book Antiqua" w:cs="Tahoma"/>
          <w:b/>
          <w:bCs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(należy wówczas usunąć treść oświadczenia dot. RODO zawartego w pkt 7 np. poprzez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688" w:rsidRDefault="00EE5250" w:rsidP="00CA468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4852670</wp:posOffset>
          </wp:positionH>
          <wp:positionV relativeFrom="paragraph">
            <wp:posOffset>-86995</wp:posOffset>
          </wp:positionV>
          <wp:extent cx="1101090" cy="87693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1DCB" w:rsidRDefault="002A7E65">
    <w:pPr>
      <w:pStyle w:val="Nagwek"/>
    </w:pPr>
    <w:r w:rsidRPr="00BE4BF7">
      <w:rPr>
        <w:noProof/>
        <w:lang w:eastAsia="pl-PL"/>
      </w:rPr>
      <w:drawing>
        <wp:inline distT="0" distB="0" distL="0" distR="0">
          <wp:extent cx="3200400" cy="3619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0221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hAnsi="Arial" w:cs="Arial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/>
        <w:color w:val="000000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17"/>
        </w:tabs>
        <w:ind w:left="360" w:hanging="3"/>
      </w:pPr>
      <w:rPr>
        <w:rFonts w:ascii="Symbol" w:hAnsi="Symbol" w:cs="Tahoma"/>
        <w:color w:val="000000"/>
        <w:sz w:val="20"/>
        <w:szCs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color w:val="000000"/>
        <w:spacing w:val="-5"/>
        <w:sz w:val="20"/>
        <w:szCs w:val="20"/>
      </w:rPr>
    </w:lvl>
  </w:abstractNum>
  <w:abstractNum w:abstractNumId="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kern w:val="1"/>
        <w:sz w:val="20"/>
        <w:szCs w:val="20"/>
      </w:rPr>
    </w:lvl>
  </w:abstractNum>
  <w:abstractNum w:abstractNumId="5" w15:restartNumberingAfterBreak="0">
    <w:nsid w:val="00000025"/>
    <w:multiLevelType w:val="singleLevel"/>
    <w:tmpl w:val="00000025"/>
    <w:name w:val="WW8Num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</w:abstractNum>
  <w:abstractNum w:abstractNumId="6" w15:restartNumberingAfterBreak="0">
    <w:nsid w:val="00000039"/>
    <w:multiLevelType w:val="multilevel"/>
    <w:tmpl w:val="7B3E81BE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aps w:val="0"/>
        <w:smallCaps w:val="0"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bCs/>
        <w:caps w:val="0"/>
        <w:smallCaps w:val="0"/>
        <w:kern w:val="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ahoma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7" w15:restartNumberingAfterBreak="0">
    <w:nsid w:val="1E9F6F57"/>
    <w:multiLevelType w:val="hybridMultilevel"/>
    <w:tmpl w:val="23D2B584"/>
    <w:lvl w:ilvl="0" w:tplc="3E188E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62E02"/>
    <w:multiLevelType w:val="hybridMultilevel"/>
    <w:tmpl w:val="58A87D90"/>
    <w:lvl w:ilvl="0" w:tplc="71984FB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CD0575"/>
    <w:multiLevelType w:val="hybridMultilevel"/>
    <w:tmpl w:val="8EE2205C"/>
    <w:lvl w:ilvl="0" w:tplc="BC769186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ascii="Book Antiqua" w:hAnsi="Book Antiqua" w:cs="Tahoma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0463C"/>
    <w:multiLevelType w:val="hybridMultilevel"/>
    <w:tmpl w:val="6EB215B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3294C80"/>
    <w:multiLevelType w:val="hybridMultilevel"/>
    <w:tmpl w:val="D70C6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B55F2"/>
    <w:multiLevelType w:val="hybridMultilevel"/>
    <w:tmpl w:val="BBBCB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F3624"/>
    <w:multiLevelType w:val="hybridMultilevel"/>
    <w:tmpl w:val="4E20AC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93F43"/>
    <w:multiLevelType w:val="hybridMultilevel"/>
    <w:tmpl w:val="5086B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73591"/>
    <w:multiLevelType w:val="hybridMultilevel"/>
    <w:tmpl w:val="B8B80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F1B51"/>
    <w:multiLevelType w:val="multilevel"/>
    <w:tmpl w:val="7B3E8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aps w:val="0"/>
        <w:smallCaps w:val="0"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bCs/>
        <w:caps w:val="0"/>
        <w:smallCaps w:val="0"/>
        <w:kern w:val="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ahoma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17" w15:restartNumberingAfterBreak="0">
    <w:nsid w:val="7B3B53B8"/>
    <w:multiLevelType w:val="hybridMultilevel"/>
    <w:tmpl w:val="FC6A287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EC822B5"/>
    <w:multiLevelType w:val="hybridMultilevel"/>
    <w:tmpl w:val="BD1A08F2"/>
    <w:lvl w:ilvl="0" w:tplc="1898BCC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1B2F580">
      <w:start w:val="1"/>
      <w:numFmt w:val="decimal"/>
      <w:lvlText w:val="%2."/>
      <w:lvlJc w:val="left"/>
      <w:pPr>
        <w:tabs>
          <w:tab w:val="num" w:pos="1574"/>
        </w:tabs>
        <w:ind w:left="1574" w:hanging="494"/>
      </w:pPr>
      <w:rPr>
        <w:rFonts w:hint="default"/>
        <w:b/>
        <w:i w:val="0"/>
        <w:position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14"/>
  </w:num>
  <w:num w:numId="11">
    <w:abstractNumId w:val="15"/>
  </w:num>
  <w:num w:numId="12">
    <w:abstractNumId w:val="12"/>
  </w:num>
  <w:num w:numId="13">
    <w:abstractNumId w:val="7"/>
  </w:num>
  <w:num w:numId="14">
    <w:abstractNumId w:val="18"/>
  </w:num>
  <w:num w:numId="15">
    <w:abstractNumId w:val="17"/>
  </w:num>
  <w:num w:numId="16">
    <w:abstractNumId w:val="11"/>
  </w:num>
  <w:num w:numId="17">
    <w:abstractNumId w:val="13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CB"/>
    <w:rsid w:val="0008229F"/>
    <w:rsid w:val="00090383"/>
    <w:rsid w:val="00113E0C"/>
    <w:rsid w:val="00116719"/>
    <w:rsid w:val="001570AB"/>
    <w:rsid w:val="00181384"/>
    <w:rsid w:val="002055E0"/>
    <w:rsid w:val="00243EB9"/>
    <w:rsid w:val="0026079A"/>
    <w:rsid w:val="002826B8"/>
    <w:rsid w:val="002A7E65"/>
    <w:rsid w:val="002B4D93"/>
    <w:rsid w:val="002E15C7"/>
    <w:rsid w:val="002F64CE"/>
    <w:rsid w:val="00315FAD"/>
    <w:rsid w:val="003546E9"/>
    <w:rsid w:val="003E0B8B"/>
    <w:rsid w:val="003E100D"/>
    <w:rsid w:val="00420BF4"/>
    <w:rsid w:val="004C3D08"/>
    <w:rsid w:val="004D6B05"/>
    <w:rsid w:val="00597B3F"/>
    <w:rsid w:val="00614C9C"/>
    <w:rsid w:val="00616D4E"/>
    <w:rsid w:val="00637D57"/>
    <w:rsid w:val="00646860"/>
    <w:rsid w:val="00674E94"/>
    <w:rsid w:val="006A2424"/>
    <w:rsid w:val="006B3EED"/>
    <w:rsid w:val="006D162F"/>
    <w:rsid w:val="006E3911"/>
    <w:rsid w:val="006F7557"/>
    <w:rsid w:val="00707261"/>
    <w:rsid w:val="00722D08"/>
    <w:rsid w:val="007D35EE"/>
    <w:rsid w:val="00803A8C"/>
    <w:rsid w:val="008F79F4"/>
    <w:rsid w:val="00981625"/>
    <w:rsid w:val="00983745"/>
    <w:rsid w:val="009943BE"/>
    <w:rsid w:val="009E4EE3"/>
    <w:rsid w:val="009F7F56"/>
    <w:rsid w:val="00A21DCB"/>
    <w:rsid w:val="00A424CE"/>
    <w:rsid w:val="00A8220A"/>
    <w:rsid w:val="00AD6612"/>
    <w:rsid w:val="00B01619"/>
    <w:rsid w:val="00B54EA1"/>
    <w:rsid w:val="00B61021"/>
    <w:rsid w:val="00B9687A"/>
    <w:rsid w:val="00BF14E7"/>
    <w:rsid w:val="00C050C1"/>
    <w:rsid w:val="00C06053"/>
    <w:rsid w:val="00C45029"/>
    <w:rsid w:val="00C83609"/>
    <w:rsid w:val="00CA4688"/>
    <w:rsid w:val="00CA7489"/>
    <w:rsid w:val="00CC34F9"/>
    <w:rsid w:val="00CF742B"/>
    <w:rsid w:val="00D71075"/>
    <w:rsid w:val="00DF45B5"/>
    <w:rsid w:val="00E44A32"/>
    <w:rsid w:val="00E514E6"/>
    <w:rsid w:val="00EB7B30"/>
    <w:rsid w:val="00EE00DC"/>
    <w:rsid w:val="00EE5250"/>
    <w:rsid w:val="00EE67D6"/>
    <w:rsid w:val="00EF37BC"/>
    <w:rsid w:val="00F26618"/>
    <w:rsid w:val="00F33FB7"/>
    <w:rsid w:val="00F724B4"/>
    <w:rsid w:val="00F73B19"/>
    <w:rsid w:val="00FB2ADA"/>
    <w:rsid w:val="00FB2E54"/>
    <w:rsid w:val="00FD6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680CE2BB-0365-4BD1-9373-A34A6AFC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DCB"/>
    <w:pPr>
      <w:suppressAutoHyphens/>
      <w:spacing w:after="200" w:line="276" w:lineRule="auto"/>
    </w:pPr>
    <w:rPr>
      <w:rFonts w:ascii="Calibri" w:eastAsia="Droid Sans Fallback" w:hAnsi="Calibri" w:cs="Calibri"/>
      <w:kern w:val="1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21DCB"/>
    <w:pPr>
      <w:keepNext/>
      <w:widowControl w:val="0"/>
      <w:numPr>
        <w:ilvl w:val="7"/>
        <w:numId w:val="1"/>
      </w:numPr>
      <w:jc w:val="right"/>
      <w:outlineLvl w:val="7"/>
    </w:pPr>
    <w:rPr>
      <w:rFonts w:ascii="Tahoma" w:hAnsi="Tahoma" w:cs="Tahoma"/>
      <w:b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A21DCB"/>
    <w:pPr>
      <w:keepNext/>
      <w:numPr>
        <w:ilvl w:val="8"/>
        <w:numId w:val="1"/>
      </w:numPr>
      <w:outlineLvl w:val="8"/>
    </w:pPr>
    <w:rPr>
      <w:rFonts w:ascii="Tahoma" w:hAnsi="Tahoma" w:cs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A21DCB"/>
    <w:rPr>
      <w:rFonts w:ascii="Tahoma" w:eastAsia="Droid Sans Fallback" w:hAnsi="Tahoma" w:cs="Tahoma"/>
      <w:b/>
      <w:kern w:val="1"/>
      <w:sz w:val="20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A21DCB"/>
    <w:rPr>
      <w:rFonts w:ascii="Tahoma" w:eastAsia="Droid Sans Fallback" w:hAnsi="Tahoma" w:cs="Tahoma"/>
      <w:b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rsid w:val="00A21DCB"/>
    <w:rPr>
      <w:vertAlign w:val="superscript"/>
    </w:rPr>
  </w:style>
  <w:style w:type="paragraph" w:styleId="Tekstprzypisudolnego">
    <w:name w:val="footnote text"/>
    <w:aliases w:val="Footnote Text Char Znak Znak,Footnote Text Char Znak Znak Znak"/>
    <w:basedOn w:val="Normalny"/>
    <w:link w:val="TekstprzypisudolnegoZnak"/>
    <w:rsid w:val="00A21DCB"/>
    <w:rPr>
      <w:sz w:val="20"/>
      <w:szCs w:val="20"/>
    </w:rPr>
  </w:style>
  <w:style w:type="character" w:customStyle="1" w:styleId="TekstprzypisudolnegoZnak">
    <w:name w:val="Tekst przypisu dolnego Znak"/>
    <w:aliases w:val="Footnote Text Char Znak Znak Znak1,Footnote Text Char Znak Znak Znak Znak"/>
    <w:basedOn w:val="Domylnaczcionkaakapitu"/>
    <w:link w:val="Tekstprzypisudolnego"/>
    <w:rsid w:val="00A21DCB"/>
    <w:rPr>
      <w:rFonts w:ascii="Calibri" w:eastAsia="Droid Sans Fallback" w:hAnsi="Calibri" w:cs="Calibri"/>
      <w:kern w:val="1"/>
      <w:sz w:val="20"/>
      <w:szCs w:val="20"/>
      <w:lang w:eastAsia="ar-SA"/>
    </w:rPr>
  </w:style>
  <w:style w:type="paragraph" w:customStyle="1" w:styleId="Standard">
    <w:name w:val="Standard"/>
    <w:rsid w:val="00A21D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21DCB"/>
    <w:pPr>
      <w:autoSpaceDE w:val="0"/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21DCB"/>
    <w:pPr>
      <w:spacing w:after="120" w:line="480" w:lineRule="auto"/>
    </w:pPr>
  </w:style>
  <w:style w:type="character" w:customStyle="1" w:styleId="st">
    <w:name w:val="st"/>
    <w:basedOn w:val="Domylnaczcionkaakapitu"/>
    <w:rsid w:val="00A21DCB"/>
  </w:style>
  <w:style w:type="paragraph" w:styleId="Nagwek">
    <w:name w:val="header"/>
    <w:basedOn w:val="Normalny"/>
    <w:link w:val="NagwekZnak"/>
    <w:unhideWhenUsed/>
    <w:rsid w:val="00A2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CB"/>
    <w:rPr>
      <w:rFonts w:ascii="Calibri" w:eastAsia="Droid Sans Fallback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2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CB"/>
    <w:rPr>
      <w:rFonts w:ascii="Calibri" w:eastAsia="Droid Sans Fallback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A21DCB"/>
    <w:pPr>
      <w:ind w:left="720"/>
      <w:contextualSpacing/>
    </w:pPr>
  </w:style>
  <w:style w:type="character" w:customStyle="1" w:styleId="fontstyle01">
    <w:name w:val="fontstyle01"/>
    <w:basedOn w:val="Domylnaczcionkaakapitu"/>
    <w:rsid w:val="00A21DCB"/>
    <w:rPr>
      <w:rFonts w:ascii="Carlito-Italic" w:hAnsi="Carlito-Italic" w:hint="default"/>
      <w:b w:val="0"/>
      <w:bCs w:val="0"/>
      <w:i/>
      <w:iCs/>
      <w:color w:val="000000"/>
      <w:sz w:val="20"/>
      <w:szCs w:val="2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C050C1"/>
    <w:rPr>
      <w:rFonts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1"/>
    <w:uiPriority w:val="99"/>
    <w:locked/>
    <w:rsid w:val="00C050C1"/>
    <w:rPr>
      <w:rFonts w:cs="Times New Roman"/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050C1"/>
    <w:pPr>
      <w:widowControl w:val="0"/>
      <w:shd w:val="clear" w:color="auto" w:fill="FFFFFF"/>
      <w:suppressAutoHyphens w:val="0"/>
      <w:spacing w:after="0" w:line="226" w:lineRule="exact"/>
    </w:pPr>
    <w:rPr>
      <w:rFonts w:asciiTheme="minorHAnsi" w:eastAsiaTheme="minorHAnsi" w:hAnsiTheme="minorHAnsi" w:cs="Times New Roman"/>
      <w:kern w:val="0"/>
      <w:sz w:val="19"/>
      <w:szCs w:val="19"/>
      <w:lang w:eastAsia="en-US"/>
    </w:rPr>
  </w:style>
  <w:style w:type="paragraph" w:customStyle="1" w:styleId="Teksttreci51">
    <w:name w:val="Tekst treści (5)1"/>
    <w:basedOn w:val="Normalny"/>
    <w:link w:val="Teksttreci5"/>
    <w:uiPriority w:val="99"/>
    <w:rsid w:val="00C050C1"/>
    <w:pPr>
      <w:widowControl w:val="0"/>
      <w:shd w:val="clear" w:color="auto" w:fill="FFFFFF"/>
      <w:suppressAutoHyphens w:val="0"/>
      <w:spacing w:after="0" w:line="269" w:lineRule="exact"/>
      <w:jc w:val="both"/>
    </w:pPr>
    <w:rPr>
      <w:rFonts w:asciiTheme="minorHAnsi" w:eastAsiaTheme="minorHAnsi" w:hAnsiTheme="minorHAnsi" w:cs="Times New Roman"/>
      <w:b/>
      <w:bCs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83"/>
    <w:rPr>
      <w:rFonts w:ascii="Tahoma" w:eastAsia="Droid Sans Fallback" w:hAnsi="Tahoma" w:cs="Tahoma"/>
      <w:kern w:val="1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F33FB7"/>
    <w:pPr>
      <w:spacing w:after="140"/>
    </w:pPr>
    <w:rPr>
      <w:kern w:val="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F33FB7"/>
    <w:rPr>
      <w:rFonts w:ascii="Calibri" w:eastAsia="Droid Sans Fallback" w:hAnsi="Calibri" w:cs="Calibri"/>
      <w:kern w:val="2"/>
    </w:rPr>
  </w:style>
  <w:style w:type="paragraph" w:customStyle="1" w:styleId="Liniapozioma">
    <w:name w:val="Linia pozioma"/>
    <w:basedOn w:val="Normalny"/>
    <w:next w:val="Tekstpodstawowy"/>
    <w:rsid w:val="00F33FB7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kern w:val="2"/>
      <w:sz w:val="12"/>
      <w:szCs w:val="12"/>
      <w:lang w:eastAsia="en-US"/>
    </w:rPr>
  </w:style>
  <w:style w:type="table" w:styleId="Tabela-Siatka">
    <w:name w:val="Table Grid"/>
    <w:basedOn w:val="Standardowy"/>
    <w:uiPriority w:val="39"/>
    <w:rsid w:val="003E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ny"/>
    <w:rsid w:val="00E514E6"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styleId="NormalnyWeb">
    <w:name w:val="Normal (Web)"/>
    <w:basedOn w:val="Normalny"/>
    <w:rsid w:val="00E514E6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Znak">
    <w:name w:val="1 Znak"/>
    <w:basedOn w:val="Normalny"/>
    <w:rsid w:val="006A2424"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24E71-D863-40F3-9585-5A501EF9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 Cz.</cp:lastModifiedBy>
  <cp:revision>6</cp:revision>
  <cp:lastPrinted>2023-09-27T10:12:00Z</cp:lastPrinted>
  <dcterms:created xsi:type="dcterms:W3CDTF">2024-03-27T10:45:00Z</dcterms:created>
  <dcterms:modified xsi:type="dcterms:W3CDTF">2024-08-02T08:54:00Z</dcterms:modified>
</cp:coreProperties>
</file>