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97" w:rsidRDefault="008B4C97"/>
    <w:p w:rsidR="00A0245A" w:rsidRDefault="00A0245A">
      <w:r>
        <w:rPr>
          <w:noProof/>
          <w:lang w:eastAsia="pl-PL"/>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5760720" cy="798195"/>
            <wp:effectExtent l="0" t="0" r="0" b="190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98195"/>
                    </a:xfrm>
                    <a:prstGeom prst="rect">
                      <a:avLst/>
                    </a:prstGeom>
                  </pic:spPr>
                </pic:pic>
              </a:graphicData>
            </a:graphic>
          </wp:anchor>
        </w:drawing>
      </w:r>
    </w:p>
    <w:p w:rsidR="00A0245A" w:rsidRDefault="00A0245A" w:rsidP="00A0245A"/>
    <w:p w:rsidR="00F27C09" w:rsidRDefault="00F27C09" w:rsidP="00A0245A"/>
    <w:p w:rsidR="000B7E97" w:rsidRDefault="004B0794" w:rsidP="003F6A78">
      <w:pPr>
        <w:tabs>
          <w:tab w:val="num" w:pos="0"/>
          <w:tab w:val="left" w:pos="1185"/>
        </w:tabs>
        <w:rPr>
          <w:sz w:val="16"/>
          <w:szCs w:val="16"/>
        </w:rPr>
      </w:pPr>
      <w:r w:rsidRPr="003E4900">
        <w:rPr>
          <w:sz w:val="16"/>
          <w:szCs w:val="16"/>
        </w:rPr>
        <w:t>Projekt współfinansowany ze środków Unii Europejskiej – Europejskiego Funduszu Społecznego oraz ze środków Samorządu Województwa Dolnośląskiego w ramach Regionalnego Programu Operacyjnego Województwa Dolnośląskiego 2014-2020</w:t>
      </w:r>
    </w:p>
    <w:p w:rsidR="00D635E4" w:rsidRDefault="00123EF3" w:rsidP="00D635E4">
      <w:pPr>
        <w:spacing w:after="0" w:line="240" w:lineRule="auto"/>
        <w:jc w:val="right"/>
        <w:rPr>
          <w:rFonts w:ascii="Cambria" w:hAnsi="Cambria" w:cs="Cambria"/>
        </w:rPr>
      </w:pPr>
      <w:r>
        <w:rPr>
          <w:rFonts w:ascii="Cambria" w:hAnsi="Cambria" w:cs="Cambria"/>
        </w:rPr>
        <w:t>Milicz, 25</w:t>
      </w:r>
      <w:r w:rsidR="00D635E4" w:rsidRPr="00A604E0">
        <w:rPr>
          <w:rFonts w:ascii="Cambria" w:hAnsi="Cambria" w:cs="Cambria"/>
        </w:rPr>
        <w:t>.</w:t>
      </w:r>
      <w:r>
        <w:rPr>
          <w:rFonts w:ascii="Cambria" w:hAnsi="Cambria" w:cs="Cambria"/>
        </w:rPr>
        <w:t>08</w:t>
      </w:r>
      <w:r w:rsidR="00D635E4" w:rsidRPr="00A604E0">
        <w:rPr>
          <w:rFonts w:ascii="Cambria" w:hAnsi="Cambria" w:cs="Cambria"/>
        </w:rPr>
        <w:t>.202</w:t>
      </w:r>
      <w:r>
        <w:rPr>
          <w:rFonts w:ascii="Cambria" w:hAnsi="Cambria" w:cs="Cambria"/>
        </w:rPr>
        <w:t>1</w:t>
      </w:r>
      <w:r w:rsidR="00D635E4" w:rsidRPr="00A604E0">
        <w:rPr>
          <w:rFonts w:ascii="Cambria" w:hAnsi="Cambria" w:cs="Cambria"/>
        </w:rPr>
        <w:t>r.</w:t>
      </w:r>
    </w:p>
    <w:p w:rsidR="000D07FD" w:rsidRPr="00A604E0" w:rsidRDefault="000D07FD" w:rsidP="00D635E4">
      <w:pPr>
        <w:spacing w:after="0" w:line="240" w:lineRule="auto"/>
        <w:jc w:val="right"/>
        <w:rPr>
          <w:rFonts w:ascii="Cambria" w:hAnsi="Cambria" w:cs="Cambria"/>
        </w:rPr>
      </w:pPr>
    </w:p>
    <w:p w:rsidR="00D635E4" w:rsidRDefault="00D635E4" w:rsidP="00D635E4">
      <w:pPr>
        <w:spacing w:after="0" w:line="240" w:lineRule="auto"/>
        <w:rPr>
          <w:rFonts w:ascii="Cambria" w:hAnsi="Cambria" w:cs="Cambria"/>
          <w:b/>
        </w:rPr>
      </w:pPr>
      <w:r w:rsidRPr="00A604E0">
        <w:rPr>
          <w:rFonts w:ascii="Cambria" w:hAnsi="Cambria" w:cs="Cambria"/>
        </w:rPr>
        <w:t xml:space="preserve">Numer postępowania: </w:t>
      </w:r>
      <w:r w:rsidR="00614F92">
        <w:rPr>
          <w:rFonts w:ascii="Cambria" w:hAnsi="Cambria" w:cs="Cambria"/>
          <w:b/>
        </w:rPr>
        <w:t>MCM/WSM/ZP6</w:t>
      </w:r>
      <w:r w:rsidRPr="00A604E0">
        <w:rPr>
          <w:rFonts w:ascii="Cambria" w:hAnsi="Cambria" w:cs="Cambria"/>
          <w:b/>
        </w:rPr>
        <w:t>/202</w:t>
      </w:r>
      <w:r w:rsidR="00614F92">
        <w:rPr>
          <w:rFonts w:ascii="Cambria" w:hAnsi="Cambria" w:cs="Cambria"/>
          <w:b/>
        </w:rPr>
        <w:t>1</w:t>
      </w:r>
    </w:p>
    <w:p w:rsidR="000D07FD" w:rsidRPr="00A604E0" w:rsidRDefault="000D07FD" w:rsidP="00D635E4">
      <w:pPr>
        <w:spacing w:after="0" w:line="240" w:lineRule="auto"/>
        <w:rPr>
          <w:rFonts w:ascii="Cambria" w:hAnsi="Cambria" w:cs="Cambria"/>
          <w:b/>
        </w:rPr>
      </w:pPr>
    </w:p>
    <w:p w:rsidR="00043EE8" w:rsidRDefault="00043EE8" w:rsidP="00B3449B">
      <w:pPr>
        <w:spacing w:after="0" w:line="240" w:lineRule="auto"/>
        <w:rPr>
          <w:rFonts w:ascii="Cambria" w:hAnsi="Cambria" w:cs="Cambria"/>
          <w:b/>
        </w:rPr>
      </w:pPr>
    </w:p>
    <w:p w:rsidR="00D635E4" w:rsidRPr="00A604E0" w:rsidRDefault="00D635E4" w:rsidP="002B144A">
      <w:pPr>
        <w:spacing w:after="0" w:line="240" w:lineRule="auto"/>
        <w:jc w:val="right"/>
        <w:rPr>
          <w:rFonts w:ascii="Cambria" w:hAnsi="Cambria" w:cs="Cambria"/>
          <w:b/>
        </w:rPr>
      </w:pPr>
      <w:r w:rsidRPr="00A604E0">
        <w:rPr>
          <w:rFonts w:ascii="Cambria" w:hAnsi="Cambria" w:cs="Cambria"/>
          <w:b/>
        </w:rPr>
        <w:t>WYKONAWCY</w:t>
      </w:r>
    </w:p>
    <w:p w:rsidR="00D635E4" w:rsidRPr="00A604E0" w:rsidRDefault="00D635E4" w:rsidP="00D635E4">
      <w:pPr>
        <w:spacing w:after="0" w:line="240" w:lineRule="auto"/>
        <w:jc w:val="center"/>
        <w:rPr>
          <w:rFonts w:ascii="Cambria" w:hAnsi="Cambria" w:cs="Cambria"/>
        </w:rPr>
      </w:pPr>
    </w:p>
    <w:p w:rsidR="002B144A" w:rsidRDefault="00D635E4" w:rsidP="00D635E4">
      <w:pPr>
        <w:spacing w:after="0" w:line="240" w:lineRule="auto"/>
        <w:ind w:left="1412" w:hanging="1412"/>
        <w:jc w:val="both"/>
        <w:rPr>
          <w:rFonts w:ascii="Cambria" w:hAnsi="Cambria" w:cs="Cambria"/>
        </w:rPr>
      </w:pPr>
      <w:r w:rsidRPr="00A604E0">
        <w:rPr>
          <w:rFonts w:ascii="Cambria" w:hAnsi="Cambria" w:cs="Cambria"/>
        </w:rPr>
        <w:t xml:space="preserve">Dotyczy: </w:t>
      </w:r>
      <w:r w:rsidR="002B144A" w:rsidRPr="002B144A">
        <w:rPr>
          <w:rFonts w:ascii="Cambria" w:hAnsi="Cambria" w:cs="Cambria"/>
        </w:rPr>
        <w:t>postępowania</w:t>
      </w:r>
      <w:r w:rsidR="002B144A">
        <w:rPr>
          <w:rFonts w:ascii="Cambria" w:hAnsi="Cambria" w:cs="Cambria"/>
        </w:rPr>
        <w:t xml:space="preserve"> przetargowego prowadzonego</w:t>
      </w:r>
      <w:r w:rsidR="002B144A" w:rsidRPr="002B144A">
        <w:rPr>
          <w:rFonts w:ascii="Cambria" w:hAnsi="Cambria" w:cs="Cambria"/>
        </w:rPr>
        <w:t xml:space="preserve"> w tr</w:t>
      </w:r>
      <w:r w:rsidR="002B144A">
        <w:rPr>
          <w:rFonts w:ascii="Cambria" w:hAnsi="Cambria" w:cs="Cambria"/>
        </w:rPr>
        <w:t>ybie podstawowym bez negocjacji</w:t>
      </w:r>
    </w:p>
    <w:p w:rsidR="002B144A" w:rsidRDefault="002B144A" w:rsidP="002B144A">
      <w:pPr>
        <w:spacing w:after="0" w:line="240" w:lineRule="auto"/>
        <w:ind w:left="1412" w:hanging="1412"/>
        <w:jc w:val="both"/>
        <w:rPr>
          <w:rFonts w:ascii="Cambria" w:hAnsi="Cambria" w:cs="Cambria"/>
          <w:b/>
          <w:bCs/>
        </w:rPr>
      </w:pPr>
      <w:r w:rsidRPr="002B144A">
        <w:rPr>
          <w:rFonts w:ascii="Cambria" w:hAnsi="Cambria" w:cs="Cambria"/>
        </w:rPr>
        <w:t>na:</w:t>
      </w:r>
      <w:r w:rsidRPr="002B144A">
        <w:rPr>
          <w:rFonts w:ascii="Times New Roman" w:eastAsia="Calibri" w:hAnsi="Times New Roman" w:cs="Times New Roman"/>
          <w:b/>
          <w:bCs/>
          <w:color w:val="000000"/>
          <w:sz w:val="28"/>
          <w:szCs w:val="28"/>
          <w:lang w:eastAsia="pl-PL"/>
        </w:rPr>
        <w:t xml:space="preserve"> </w:t>
      </w:r>
      <w:r w:rsidRPr="002B144A">
        <w:rPr>
          <w:rFonts w:ascii="Cambria" w:hAnsi="Cambria" w:cs="Cambria"/>
          <w:b/>
          <w:bCs/>
        </w:rPr>
        <w:t>Dostawy środków ochrony indywidualnej i środków do dezynfekcji w ramach</w:t>
      </w:r>
    </w:p>
    <w:p w:rsidR="002B144A" w:rsidRDefault="002B144A" w:rsidP="002B144A">
      <w:pPr>
        <w:spacing w:after="0" w:line="240" w:lineRule="auto"/>
        <w:ind w:left="1412" w:hanging="1412"/>
        <w:jc w:val="both"/>
        <w:rPr>
          <w:rFonts w:ascii="Cambria" w:hAnsi="Cambria" w:cs="Cambria"/>
          <w:b/>
          <w:bCs/>
        </w:rPr>
      </w:pPr>
      <w:r w:rsidRPr="002B144A">
        <w:rPr>
          <w:rFonts w:ascii="Cambria" w:hAnsi="Cambria" w:cs="Cambria"/>
          <w:b/>
          <w:bCs/>
        </w:rPr>
        <w:t xml:space="preserve"> realizacji projektu pn. „Przeciwdziałanie wykluczeniu społecznemu spowodowanemu</w:t>
      </w:r>
    </w:p>
    <w:p w:rsidR="002B144A" w:rsidRDefault="002B144A" w:rsidP="002B144A">
      <w:pPr>
        <w:spacing w:after="0" w:line="240" w:lineRule="auto"/>
        <w:ind w:left="1412" w:hanging="1412"/>
        <w:jc w:val="both"/>
        <w:rPr>
          <w:rFonts w:ascii="Cambria" w:hAnsi="Cambria" w:cs="Cambria"/>
          <w:b/>
          <w:bCs/>
        </w:rPr>
      </w:pPr>
      <w:r w:rsidRPr="002B144A">
        <w:rPr>
          <w:rFonts w:ascii="Cambria" w:hAnsi="Cambria" w:cs="Cambria"/>
          <w:b/>
          <w:bCs/>
        </w:rPr>
        <w:t xml:space="preserve"> przez Covid-19 - 3" , w ramach Regionalnego Programu Operacyjnego Województwa</w:t>
      </w:r>
    </w:p>
    <w:p w:rsidR="002B144A" w:rsidRDefault="002B144A" w:rsidP="002B144A">
      <w:pPr>
        <w:spacing w:after="0" w:line="240" w:lineRule="auto"/>
        <w:ind w:left="1412" w:hanging="1412"/>
        <w:jc w:val="both"/>
        <w:rPr>
          <w:rFonts w:ascii="Cambria" w:hAnsi="Cambria" w:cs="Cambria"/>
          <w:b/>
          <w:bCs/>
        </w:rPr>
      </w:pPr>
      <w:r w:rsidRPr="002B144A">
        <w:rPr>
          <w:rFonts w:ascii="Cambria" w:hAnsi="Cambria" w:cs="Cambria"/>
          <w:b/>
          <w:bCs/>
        </w:rPr>
        <w:t xml:space="preserve"> Dolnośląskiego na lata 2014-2020, Oś priorytetowa: 9 Włączenie społeczne, Działanie:</w:t>
      </w:r>
    </w:p>
    <w:p w:rsidR="002B144A" w:rsidRPr="002B144A" w:rsidRDefault="002B144A" w:rsidP="002B144A">
      <w:pPr>
        <w:spacing w:after="0" w:line="240" w:lineRule="auto"/>
        <w:ind w:left="1412" w:hanging="1412"/>
        <w:jc w:val="both"/>
        <w:rPr>
          <w:rFonts w:ascii="Cambria" w:hAnsi="Cambria" w:cs="Cambria"/>
          <w:b/>
        </w:rPr>
      </w:pPr>
      <w:r w:rsidRPr="002B144A">
        <w:rPr>
          <w:rFonts w:ascii="Cambria" w:hAnsi="Cambria" w:cs="Cambria"/>
          <w:b/>
          <w:bCs/>
        </w:rPr>
        <w:t xml:space="preserve"> 9.3 Dostęp do wysokiej jakości usług zdrowotnych.</w:t>
      </w:r>
    </w:p>
    <w:p w:rsidR="007F3183" w:rsidRDefault="00D635E4" w:rsidP="00D635E4">
      <w:pPr>
        <w:spacing w:after="0" w:line="240" w:lineRule="auto"/>
        <w:ind w:left="1412" w:hanging="1412"/>
        <w:jc w:val="both"/>
        <w:rPr>
          <w:rFonts w:ascii="Cambria" w:hAnsi="Cambria"/>
          <w:b/>
          <w:bCs/>
          <w:iCs/>
          <w:color w:val="FF0000"/>
        </w:rPr>
      </w:pPr>
      <w:r w:rsidRPr="00A604E0">
        <w:rPr>
          <w:rFonts w:ascii="Cambria" w:hAnsi="Cambria" w:cs="Cambria"/>
        </w:rPr>
        <w:tab/>
      </w:r>
    </w:p>
    <w:p w:rsidR="007F3183" w:rsidRPr="0090632B" w:rsidRDefault="007F3183" w:rsidP="007F3183">
      <w:pPr>
        <w:spacing w:after="0" w:line="240" w:lineRule="auto"/>
        <w:jc w:val="center"/>
        <w:rPr>
          <w:rFonts w:ascii="Cambria" w:eastAsia="SimSun" w:hAnsi="Cambria" w:cs="Lucida Sans"/>
          <w:b/>
          <w:bCs/>
          <w:color w:val="FF0000"/>
          <w:kern w:val="2"/>
          <w:lang w:eastAsia="hi-IN" w:bidi="hi-IN"/>
        </w:rPr>
      </w:pPr>
      <w:r w:rsidRPr="007F3183">
        <w:rPr>
          <w:rFonts w:ascii="Times New Roman" w:eastAsia="Calibri" w:hAnsi="Times New Roman" w:cs="Times New Roman"/>
          <w:i/>
        </w:rPr>
        <w:t>Działając na podstawie art. 284 ust. 2</w:t>
      </w:r>
      <w:r w:rsidRPr="007F3183">
        <w:rPr>
          <w:rFonts w:ascii="Times New Roman" w:eastAsia="Calibri" w:hAnsi="Times New Roman" w:cs="Times New Roman"/>
          <w:i/>
          <w:color w:val="FF0000"/>
        </w:rPr>
        <w:t xml:space="preserve">  </w:t>
      </w:r>
      <w:r w:rsidRPr="007F3183">
        <w:rPr>
          <w:rFonts w:ascii="Times New Roman" w:eastAsia="Calibri" w:hAnsi="Times New Roman" w:cs="Times New Roman"/>
          <w:i/>
        </w:rPr>
        <w:t>ustawy Prawo zamówień publicznych, przedstawiam odpowiedzi na pytania Wykonawcy, dotyczące treści Specyfikacji Warunków Zamówienia:</w:t>
      </w:r>
    </w:p>
    <w:p w:rsidR="00D635E4" w:rsidRPr="00A604E0" w:rsidRDefault="00D635E4" w:rsidP="00D635E4">
      <w:pPr>
        <w:spacing w:after="0"/>
        <w:ind w:left="1410" w:hanging="1410"/>
        <w:jc w:val="both"/>
        <w:rPr>
          <w:rFonts w:ascii="Cambria" w:hAnsi="Cambria" w:cs="Cambria"/>
          <w:b/>
        </w:rPr>
      </w:pPr>
    </w:p>
    <w:p w:rsidR="00D635E4" w:rsidRPr="00A604E0" w:rsidRDefault="00D635E4" w:rsidP="00D635E4">
      <w:pPr>
        <w:spacing w:after="0" w:line="240" w:lineRule="auto"/>
        <w:rPr>
          <w:rFonts w:ascii="Cambria" w:hAnsi="Cambria" w:cs="Cambria"/>
          <w:b/>
          <w:u w:val="single"/>
        </w:rPr>
      </w:pPr>
      <w:r w:rsidRPr="00A604E0">
        <w:rPr>
          <w:rFonts w:ascii="Cambria" w:hAnsi="Cambria" w:cs="Cambria"/>
          <w:b/>
          <w:u w:val="single"/>
        </w:rPr>
        <w:t xml:space="preserve">PYTANIE NR 1: Dotyczy PAKIETU NR </w:t>
      </w:r>
      <w:r w:rsidR="00123EF3">
        <w:rPr>
          <w:rFonts w:ascii="Cambria" w:hAnsi="Cambria" w:cs="Cambria"/>
          <w:b/>
          <w:u w:val="single"/>
        </w:rPr>
        <w:t>1 poz. 23 i 24</w:t>
      </w:r>
      <w:r w:rsidRPr="00A604E0">
        <w:rPr>
          <w:rFonts w:ascii="Cambria" w:hAnsi="Cambria" w:cs="Cambria"/>
          <w:b/>
          <w:u w:val="single"/>
        </w:rPr>
        <w:t xml:space="preserve">: </w:t>
      </w:r>
    </w:p>
    <w:p w:rsidR="00D635E4" w:rsidRPr="00A604E0" w:rsidRDefault="00123EF3" w:rsidP="00D635E4">
      <w:pPr>
        <w:spacing w:after="0" w:line="240" w:lineRule="auto"/>
        <w:rPr>
          <w:rFonts w:ascii="Cambria" w:hAnsi="Cambria" w:cs="Arial"/>
          <w:iCs/>
        </w:rPr>
      </w:pPr>
      <w:r w:rsidRPr="00123EF3">
        <w:rPr>
          <w:rFonts w:ascii="Cambria" w:hAnsi="Cambria" w:cs="Arial"/>
          <w:iCs/>
        </w:rPr>
        <w:t xml:space="preserve">Czy w pakiecie nr 1 w poz. 23 i 24 – Zamawiający mógłby dopuścić chusteczki o spektrum działania  B( łącznie z MRSA), F w czasie do 1 min., V (HBV, HIV, HCV, Rota, </w:t>
      </w:r>
      <w:proofErr w:type="spellStart"/>
      <w:r w:rsidRPr="00123EF3">
        <w:rPr>
          <w:rFonts w:ascii="Cambria" w:hAnsi="Cambria" w:cs="Arial"/>
          <w:iCs/>
        </w:rPr>
        <w:t>Vaccinia</w:t>
      </w:r>
      <w:proofErr w:type="spellEnd"/>
      <w:r w:rsidRPr="00123EF3">
        <w:rPr>
          <w:rFonts w:ascii="Cambria" w:hAnsi="Cambria" w:cs="Arial"/>
          <w:iCs/>
        </w:rPr>
        <w:t xml:space="preserve">) w </w:t>
      </w:r>
      <w:proofErr w:type="spellStart"/>
      <w:r w:rsidRPr="00123EF3">
        <w:rPr>
          <w:rFonts w:ascii="Cambria" w:hAnsi="Cambria" w:cs="Arial"/>
          <w:iCs/>
        </w:rPr>
        <w:t>cza-sie</w:t>
      </w:r>
      <w:proofErr w:type="spellEnd"/>
      <w:r w:rsidRPr="00123EF3">
        <w:rPr>
          <w:rFonts w:ascii="Cambria" w:hAnsi="Cambria" w:cs="Arial"/>
          <w:iCs/>
        </w:rPr>
        <w:t xml:space="preserve"> 30 sek., </w:t>
      </w:r>
      <w:proofErr w:type="spellStart"/>
      <w:r w:rsidRPr="00123EF3">
        <w:rPr>
          <w:rFonts w:ascii="Cambria" w:hAnsi="Cambria" w:cs="Arial"/>
          <w:iCs/>
        </w:rPr>
        <w:t>Papova</w:t>
      </w:r>
      <w:proofErr w:type="spellEnd"/>
      <w:r w:rsidRPr="00123EF3">
        <w:rPr>
          <w:rFonts w:ascii="Cambria" w:hAnsi="Cambria" w:cs="Arial"/>
          <w:iCs/>
        </w:rPr>
        <w:t xml:space="preserve">/ </w:t>
      </w:r>
      <w:proofErr w:type="spellStart"/>
      <w:r w:rsidRPr="00123EF3">
        <w:rPr>
          <w:rFonts w:ascii="Cambria" w:hAnsi="Cambria" w:cs="Arial"/>
          <w:iCs/>
        </w:rPr>
        <w:t>Polyoma</w:t>
      </w:r>
      <w:proofErr w:type="spellEnd"/>
      <w:r w:rsidRPr="00123EF3">
        <w:rPr>
          <w:rFonts w:ascii="Cambria" w:hAnsi="Cambria" w:cs="Arial"/>
          <w:iCs/>
        </w:rPr>
        <w:t xml:space="preserve"> - 2 min., posiadające opinię dermatologiczną oraz pozytywną opinię  producentów urządzeń ultrasonograficznych, opakowanie typu </w:t>
      </w:r>
      <w:proofErr w:type="spellStart"/>
      <w:r w:rsidRPr="00123EF3">
        <w:rPr>
          <w:rFonts w:ascii="Cambria" w:hAnsi="Cambria" w:cs="Arial"/>
          <w:iCs/>
        </w:rPr>
        <w:t>flow</w:t>
      </w:r>
      <w:proofErr w:type="spellEnd"/>
      <w:r w:rsidRPr="00123EF3">
        <w:rPr>
          <w:rFonts w:ascii="Cambria" w:hAnsi="Cambria" w:cs="Arial"/>
          <w:iCs/>
        </w:rPr>
        <w:t xml:space="preserve"> </w:t>
      </w:r>
      <w:proofErr w:type="spellStart"/>
      <w:r w:rsidRPr="00123EF3">
        <w:rPr>
          <w:rFonts w:ascii="Cambria" w:hAnsi="Cambria" w:cs="Arial"/>
          <w:iCs/>
        </w:rPr>
        <w:t>pack</w:t>
      </w:r>
      <w:proofErr w:type="spellEnd"/>
      <w:r w:rsidRPr="00123EF3">
        <w:rPr>
          <w:rFonts w:ascii="Cambria" w:hAnsi="Cambria" w:cs="Arial"/>
          <w:iCs/>
        </w:rPr>
        <w:t xml:space="preserve"> 100 szt. chusteczek o wym. 20 cm x 22 cm o gramaturze 50g/m², wykonane z poliestru, wyrób medyczny </w:t>
      </w:r>
      <w:proofErr w:type="spellStart"/>
      <w:r w:rsidRPr="00123EF3">
        <w:rPr>
          <w:rFonts w:ascii="Cambria" w:hAnsi="Cambria" w:cs="Arial"/>
          <w:iCs/>
        </w:rPr>
        <w:t>kl.IIa</w:t>
      </w:r>
      <w:proofErr w:type="spellEnd"/>
      <w:r w:rsidRPr="00123EF3">
        <w:rPr>
          <w:rFonts w:ascii="Cambria" w:hAnsi="Cambria" w:cs="Arial"/>
          <w:iCs/>
        </w:rPr>
        <w:t>?</w:t>
      </w:r>
    </w:p>
    <w:p w:rsidR="00D635E4" w:rsidRPr="00A604E0" w:rsidRDefault="00D635E4" w:rsidP="00D635E4">
      <w:pPr>
        <w:spacing w:after="0" w:line="240" w:lineRule="auto"/>
        <w:jc w:val="both"/>
        <w:rPr>
          <w:rFonts w:ascii="Cambria" w:eastAsia="ArialNarrow" w:hAnsi="Cambria"/>
          <w:b/>
          <w:i/>
        </w:rPr>
      </w:pPr>
      <w:r w:rsidRPr="00A604E0">
        <w:rPr>
          <w:rFonts w:ascii="Cambria" w:eastAsia="ArialNarrow" w:hAnsi="Cambria"/>
          <w:b/>
          <w:i/>
        </w:rPr>
        <w:t xml:space="preserve">Odpowiedź Zamawiającego:                                                                                                                                                                </w:t>
      </w:r>
    </w:p>
    <w:p w:rsidR="00D635E4" w:rsidRDefault="00123EF3" w:rsidP="00D635E4">
      <w:pPr>
        <w:spacing w:after="0" w:line="240" w:lineRule="auto"/>
        <w:jc w:val="both"/>
        <w:rPr>
          <w:rFonts w:ascii="Cambria" w:hAnsi="Cambria"/>
          <w:b/>
        </w:rPr>
      </w:pPr>
      <w:r>
        <w:rPr>
          <w:rFonts w:ascii="Cambria" w:hAnsi="Cambria"/>
          <w:b/>
        </w:rPr>
        <w:t>Tak Zamawiający dopuści.</w:t>
      </w:r>
    </w:p>
    <w:p w:rsidR="00123EF3" w:rsidRPr="00A604E0" w:rsidRDefault="00123EF3" w:rsidP="00D635E4">
      <w:pPr>
        <w:spacing w:after="0" w:line="240" w:lineRule="auto"/>
        <w:jc w:val="both"/>
        <w:rPr>
          <w:rFonts w:ascii="Cambria" w:hAnsi="Cambria"/>
          <w:b/>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 </w:t>
      </w:r>
      <w:r w:rsidRPr="00A604E0">
        <w:rPr>
          <w:rFonts w:ascii="Cambria" w:hAnsi="Cambria" w:cs="Cambria"/>
          <w:b/>
          <w:u w:val="single"/>
        </w:rPr>
        <w:t xml:space="preserve">Dotyczy PAKIETU NR </w:t>
      </w:r>
      <w:r w:rsidR="00123EF3">
        <w:rPr>
          <w:rFonts w:ascii="Cambria" w:hAnsi="Cambria" w:cs="Cambria"/>
          <w:b/>
          <w:u w:val="single"/>
        </w:rPr>
        <w:t xml:space="preserve">1 poz.45 i 46 </w:t>
      </w:r>
      <w:r w:rsidRPr="00A604E0">
        <w:rPr>
          <w:rFonts w:ascii="Cambria" w:hAnsi="Cambria"/>
          <w:b/>
          <w:u w:val="single"/>
        </w:rPr>
        <w:t xml:space="preserve">: </w:t>
      </w:r>
    </w:p>
    <w:p w:rsidR="00D635E4" w:rsidRPr="00A604E0" w:rsidRDefault="00123EF3" w:rsidP="00D635E4">
      <w:pPr>
        <w:spacing w:after="0" w:line="240" w:lineRule="auto"/>
        <w:jc w:val="both"/>
        <w:rPr>
          <w:rFonts w:ascii="Cambria" w:hAnsi="Cambria"/>
        </w:rPr>
      </w:pPr>
      <w:r w:rsidRPr="00123EF3">
        <w:rPr>
          <w:rFonts w:ascii="Cambria" w:hAnsi="Cambria"/>
        </w:rPr>
        <w:t xml:space="preserve">Czy w pakiecie nr 1 w poz. 45 i 46 – Zamawiający mógłby dopuścić chusteczki nasączone alkoholem ( etanolem ) do szybkiej dezynfekcji powierzchni wrażliwych, odpornych na działanie alkoholu, również nieinwazyjnych produktów medycznych, ekranów, klawiatur i paneli kontrolnych, o spektrum: B, </w:t>
      </w:r>
      <w:proofErr w:type="spellStart"/>
      <w:r w:rsidRPr="00123EF3">
        <w:rPr>
          <w:rFonts w:ascii="Cambria" w:hAnsi="Cambria"/>
        </w:rPr>
        <w:t>Tbc</w:t>
      </w:r>
      <w:proofErr w:type="spellEnd"/>
      <w:r w:rsidRPr="00123EF3">
        <w:rPr>
          <w:rFonts w:ascii="Cambria" w:hAnsi="Cambria"/>
        </w:rPr>
        <w:t>, F, V ( HIV, HBV, HCV/BVDV) - 0,5 min., V(Rota, Noro/MNV) - 0,5 min., V(</w:t>
      </w:r>
      <w:proofErr w:type="spellStart"/>
      <w:r w:rsidRPr="00123EF3">
        <w:rPr>
          <w:rFonts w:ascii="Cambria" w:hAnsi="Cambria"/>
        </w:rPr>
        <w:t>Vaccinia</w:t>
      </w:r>
      <w:proofErr w:type="spellEnd"/>
      <w:r w:rsidRPr="00123EF3">
        <w:rPr>
          <w:rFonts w:ascii="Cambria" w:hAnsi="Cambria"/>
        </w:rPr>
        <w:t>) - 1 min., V(</w:t>
      </w:r>
      <w:proofErr w:type="spellStart"/>
      <w:r w:rsidRPr="00123EF3">
        <w:rPr>
          <w:rFonts w:ascii="Cambria" w:hAnsi="Cambria"/>
        </w:rPr>
        <w:t>Adeno</w:t>
      </w:r>
      <w:proofErr w:type="spellEnd"/>
      <w:r w:rsidRPr="00123EF3">
        <w:rPr>
          <w:rFonts w:ascii="Cambria" w:hAnsi="Cambria"/>
        </w:rPr>
        <w:t xml:space="preserve">) - 3 min., wykonane z gładkiej włókniny syntetycznej (poliestru), opakowanie typu </w:t>
      </w:r>
      <w:proofErr w:type="spellStart"/>
      <w:r w:rsidRPr="00123EF3">
        <w:rPr>
          <w:rFonts w:ascii="Cambria" w:hAnsi="Cambria"/>
        </w:rPr>
        <w:t>flow-pack</w:t>
      </w:r>
      <w:proofErr w:type="spellEnd"/>
      <w:r w:rsidRPr="00123EF3">
        <w:rPr>
          <w:rFonts w:ascii="Cambria" w:hAnsi="Cambria"/>
        </w:rPr>
        <w:t xml:space="preserve"> z plastikowym klipsem zamykającym, zawierające 100 szt. chusteczek o wym. 20 cm x 22 cm i o gramaturze 50g/m²?                                                                         </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123EF3" w:rsidP="00D635E4">
      <w:pPr>
        <w:spacing w:after="0" w:line="240" w:lineRule="auto"/>
        <w:jc w:val="both"/>
        <w:rPr>
          <w:rFonts w:ascii="Cambria" w:hAnsi="Cambria"/>
          <w:b/>
        </w:rPr>
      </w:pPr>
      <w:r>
        <w:rPr>
          <w:rFonts w:ascii="Cambria" w:hAnsi="Cambria"/>
          <w:b/>
        </w:rPr>
        <w:t>Tak Zamawiający dopuści.</w:t>
      </w:r>
    </w:p>
    <w:p w:rsidR="00123EF3" w:rsidRPr="00A604E0" w:rsidRDefault="00123EF3" w:rsidP="00D635E4">
      <w:pPr>
        <w:spacing w:after="0" w:line="240" w:lineRule="auto"/>
        <w:jc w:val="both"/>
        <w:rPr>
          <w:rFonts w:ascii="Cambria" w:hAnsi="Cambria"/>
          <w:b/>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PYTANIE NR 3:</w:t>
      </w:r>
      <w:r w:rsidRPr="00A604E0">
        <w:rPr>
          <w:rFonts w:ascii="Cambria" w:hAnsi="Cambria" w:cs="Cambria"/>
          <w:b/>
          <w:u w:val="single"/>
        </w:rPr>
        <w:t xml:space="preserve"> Dotyczy PAKIETU NR </w:t>
      </w:r>
      <w:r w:rsidR="00123EF3">
        <w:rPr>
          <w:rFonts w:ascii="Cambria" w:hAnsi="Cambria" w:cs="Cambria"/>
          <w:b/>
          <w:u w:val="single"/>
        </w:rPr>
        <w:t>3</w:t>
      </w:r>
      <w:r w:rsidRPr="00A604E0">
        <w:rPr>
          <w:rFonts w:ascii="Cambria" w:hAnsi="Cambria" w:cs="Cambria"/>
          <w:b/>
          <w:u w:val="single"/>
        </w:rPr>
        <w:t>:</w:t>
      </w:r>
      <w:r w:rsidRPr="00A604E0">
        <w:rPr>
          <w:rFonts w:ascii="Cambria" w:hAnsi="Cambria"/>
          <w:b/>
          <w:u w:val="single"/>
        </w:rPr>
        <w:t xml:space="preserve">  </w:t>
      </w:r>
    </w:p>
    <w:p w:rsidR="00D635E4" w:rsidRPr="00123EF3" w:rsidRDefault="00123EF3" w:rsidP="00D635E4">
      <w:pPr>
        <w:spacing w:after="0" w:line="240" w:lineRule="auto"/>
        <w:jc w:val="both"/>
        <w:rPr>
          <w:rFonts w:ascii="Cambria" w:hAnsi="Cambria"/>
        </w:rPr>
      </w:pPr>
      <w:r w:rsidRPr="00123EF3">
        <w:rPr>
          <w:rFonts w:ascii="Cambria" w:hAnsi="Cambria"/>
        </w:rPr>
        <w:t xml:space="preserve">Czy Zamawiający wymaga zgodnie z polskim prawem aby zaoferowane środki dezynfekcyjne posiadały pozwolenie na obrót jako produkt biobójczy wydane przez Urząd Rejestracji Produktów Leczniczych, Wyrobów Medycznych i Produktów Biobójczych ważne min. do 2024r. oraz potwierdzające pełne spektrum </w:t>
      </w:r>
      <w:proofErr w:type="spellStart"/>
      <w:r w:rsidRPr="00123EF3">
        <w:rPr>
          <w:rFonts w:ascii="Cambria" w:hAnsi="Cambria"/>
        </w:rPr>
        <w:t>bójcze</w:t>
      </w:r>
      <w:proofErr w:type="spellEnd"/>
      <w:r w:rsidRPr="00123EF3">
        <w:rPr>
          <w:rFonts w:ascii="Cambria" w:hAnsi="Cambria"/>
        </w:rPr>
        <w:t xml:space="preserve"> (skuteczność wobec baterii, grzybów, wirusów, spor)?</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123EF3" w:rsidRPr="000D07FD" w:rsidRDefault="00123EF3" w:rsidP="00D635E4">
      <w:pPr>
        <w:spacing w:after="0" w:line="240" w:lineRule="auto"/>
        <w:jc w:val="both"/>
        <w:rPr>
          <w:rFonts w:ascii="Cambria" w:hAnsi="Cambria"/>
          <w:b/>
          <w:i/>
        </w:rPr>
      </w:pPr>
      <w:r w:rsidRPr="000D07FD">
        <w:rPr>
          <w:rFonts w:ascii="Cambria" w:hAnsi="Cambria"/>
          <w:b/>
          <w:i/>
        </w:rPr>
        <w:t>Tak zamawiający wymaga.</w:t>
      </w:r>
    </w:p>
    <w:p w:rsidR="00F46CE8" w:rsidRPr="000D07FD" w:rsidRDefault="00F46CE8" w:rsidP="00D635E4">
      <w:pPr>
        <w:spacing w:after="0" w:line="240" w:lineRule="auto"/>
        <w:jc w:val="both"/>
        <w:rPr>
          <w:rFonts w:ascii="Cambria" w:hAnsi="Cambria"/>
          <w:b/>
          <w:i/>
        </w:rPr>
      </w:pPr>
    </w:p>
    <w:p w:rsidR="000D07FD" w:rsidRDefault="000D07FD" w:rsidP="00D635E4">
      <w:pPr>
        <w:spacing w:after="0" w:line="240" w:lineRule="auto"/>
        <w:jc w:val="both"/>
        <w:rPr>
          <w:rFonts w:ascii="Cambria" w:hAnsi="Cambria"/>
          <w:b/>
          <w:u w:val="single"/>
        </w:rPr>
      </w:pPr>
    </w:p>
    <w:p w:rsidR="000D07FD" w:rsidRDefault="000D07FD" w:rsidP="00D635E4">
      <w:pPr>
        <w:spacing w:after="0" w:line="240" w:lineRule="auto"/>
        <w:jc w:val="both"/>
        <w:rPr>
          <w:rFonts w:ascii="Cambria" w:hAnsi="Cambria"/>
          <w:b/>
          <w:u w:val="single"/>
        </w:rPr>
      </w:pPr>
    </w:p>
    <w:p w:rsidR="000D07FD" w:rsidRDefault="000D07FD" w:rsidP="00D635E4">
      <w:pPr>
        <w:spacing w:after="0" w:line="240" w:lineRule="auto"/>
        <w:jc w:val="both"/>
        <w:rPr>
          <w:rFonts w:ascii="Cambria" w:hAnsi="Cambria"/>
          <w:b/>
          <w:u w:val="single"/>
        </w:rPr>
      </w:pPr>
    </w:p>
    <w:p w:rsidR="00F46CE8" w:rsidRDefault="00D635E4" w:rsidP="00D635E4">
      <w:pPr>
        <w:spacing w:after="0" w:line="240" w:lineRule="auto"/>
        <w:jc w:val="both"/>
        <w:rPr>
          <w:rFonts w:ascii="Cambria" w:hAnsi="Cambria" w:cs="Cambria"/>
          <w:b/>
          <w:u w:val="single"/>
        </w:rPr>
      </w:pPr>
      <w:r w:rsidRPr="00A604E0">
        <w:rPr>
          <w:rFonts w:ascii="Cambria" w:hAnsi="Cambria"/>
          <w:b/>
          <w:u w:val="single"/>
        </w:rPr>
        <w:t>PYTANIE NR 4:</w:t>
      </w:r>
      <w:r w:rsidR="00123EF3" w:rsidRPr="00123EF3">
        <w:rPr>
          <w:rFonts w:ascii="Cambria" w:hAnsi="Cambria" w:cs="Cambria"/>
          <w:b/>
          <w:u w:val="single"/>
        </w:rPr>
        <w:t xml:space="preserve"> </w:t>
      </w:r>
      <w:r w:rsidR="00123EF3" w:rsidRPr="00A604E0">
        <w:rPr>
          <w:rFonts w:ascii="Cambria" w:hAnsi="Cambria" w:cs="Cambria"/>
          <w:b/>
          <w:u w:val="single"/>
        </w:rPr>
        <w:t xml:space="preserve">Dotyczy PAKIETU NR </w:t>
      </w:r>
      <w:r w:rsidR="00123EF3">
        <w:rPr>
          <w:rFonts w:ascii="Cambria" w:hAnsi="Cambria" w:cs="Cambria"/>
          <w:b/>
          <w:u w:val="single"/>
        </w:rPr>
        <w:t>3</w:t>
      </w:r>
      <w:r w:rsidR="00123EF3" w:rsidRPr="00A604E0">
        <w:rPr>
          <w:rFonts w:ascii="Cambria" w:hAnsi="Cambria" w:cs="Cambria"/>
          <w:b/>
          <w:u w:val="single"/>
        </w:rPr>
        <w:t>:</w:t>
      </w:r>
    </w:p>
    <w:p w:rsidR="00A03290" w:rsidRPr="00A03290" w:rsidRDefault="00D635E4" w:rsidP="00D635E4">
      <w:pPr>
        <w:spacing w:after="0" w:line="240" w:lineRule="auto"/>
        <w:jc w:val="both"/>
        <w:rPr>
          <w:rFonts w:ascii="Cambria" w:hAnsi="Cambria"/>
        </w:rPr>
      </w:pPr>
      <w:r w:rsidRPr="00F46CE8">
        <w:rPr>
          <w:rFonts w:ascii="Cambria" w:hAnsi="Cambria"/>
        </w:rPr>
        <w:t xml:space="preserve"> </w:t>
      </w:r>
      <w:r w:rsidR="00F46CE8" w:rsidRPr="00F46CE8">
        <w:rPr>
          <w:rFonts w:ascii="Cambria" w:hAnsi="Cambria"/>
        </w:rPr>
        <w:t>Czy Zamawiający wymaga aby zaoferowane środki dezynfekcyjne były dopuszczone do stosowania w obszarze medycznym i było to potwierdzone w rejestracji biobójczej?</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043EE8" w:rsidRPr="000D07FD" w:rsidRDefault="00F46CE8" w:rsidP="00D635E4">
      <w:pPr>
        <w:spacing w:after="0" w:line="240" w:lineRule="auto"/>
        <w:jc w:val="both"/>
        <w:rPr>
          <w:rFonts w:ascii="Cambria" w:hAnsi="Cambria"/>
          <w:b/>
          <w:u w:val="single"/>
        </w:rPr>
      </w:pPr>
      <w:r w:rsidRPr="000D07FD">
        <w:rPr>
          <w:rFonts w:ascii="Cambria" w:hAnsi="Cambria"/>
          <w:b/>
          <w:i/>
        </w:rPr>
        <w:t>Tak zamawiający wymaga.</w:t>
      </w:r>
      <w:r w:rsidRPr="000D07FD">
        <w:rPr>
          <w:rFonts w:ascii="Cambria" w:hAnsi="Cambria"/>
          <w:b/>
          <w:u w:val="single"/>
        </w:rPr>
        <w:t xml:space="preserve"> </w:t>
      </w:r>
    </w:p>
    <w:p w:rsidR="00F46CE8" w:rsidRPr="000D07FD" w:rsidRDefault="00F46CE8" w:rsidP="00D635E4">
      <w:pPr>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5: </w:t>
      </w:r>
      <w:r w:rsidRPr="00A604E0">
        <w:rPr>
          <w:rFonts w:ascii="Cambria" w:hAnsi="Cambria" w:cs="Cambria"/>
          <w:b/>
          <w:u w:val="single"/>
        </w:rPr>
        <w:t xml:space="preserve">Dotyczy PAKIETU NR </w:t>
      </w:r>
      <w:r w:rsidR="00F46CE8">
        <w:rPr>
          <w:rFonts w:ascii="Cambria" w:hAnsi="Cambria" w:cs="Cambria"/>
          <w:b/>
          <w:u w:val="single"/>
        </w:rPr>
        <w:t>3</w:t>
      </w:r>
      <w:r w:rsidRPr="00A604E0">
        <w:rPr>
          <w:rFonts w:ascii="Cambria" w:hAnsi="Cambria"/>
          <w:b/>
          <w:u w:val="single"/>
        </w:rPr>
        <w:t xml:space="preserve">: </w:t>
      </w:r>
    </w:p>
    <w:p w:rsidR="00D635E4" w:rsidRPr="00A604E0" w:rsidRDefault="00F46CE8" w:rsidP="00D635E4">
      <w:pPr>
        <w:spacing w:after="0" w:line="240" w:lineRule="auto"/>
        <w:jc w:val="both"/>
        <w:rPr>
          <w:rFonts w:ascii="Cambria" w:hAnsi="Cambria"/>
          <w:b/>
          <w:u w:val="single"/>
        </w:rPr>
      </w:pPr>
      <w:r w:rsidRPr="00F46CE8">
        <w:rPr>
          <w:rFonts w:ascii="Cambria" w:hAnsi="Cambria"/>
        </w:rPr>
        <w:t>Czy Zamawiający wymaga aby zaoferowane środki dezynfekcyjne posiadały potwierdzoną badaniami skuteczność wobec bakterii, grzybów, wirusów, spor zgodnie z normą NFT 72-281 (2014) lub PN-EN-17272 (2020) – normami dotyczącymi skuteczności dezynfekcji przez zamgławianie (fumigację)?</w:t>
      </w:r>
      <w:r w:rsidRPr="00F46CE8">
        <w:rPr>
          <w:rFonts w:ascii="Cambria" w:hAnsi="Cambria"/>
          <w:bCs/>
        </w:rPr>
        <w:t xml:space="preserve"> </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F46CE8" w:rsidRPr="000D07FD" w:rsidRDefault="00F46CE8" w:rsidP="00D635E4">
      <w:pPr>
        <w:spacing w:after="0" w:line="240" w:lineRule="auto"/>
        <w:jc w:val="both"/>
        <w:rPr>
          <w:rFonts w:ascii="Cambria" w:hAnsi="Cambria"/>
          <w:b/>
          <w:i/>
        </w:rPr>
      </w:pPr>
      <w:r w:rsidRPr="000D07FD">
        <w:rPr>
          <w:rFonts w:ascii="Cambria" w:hAnsi="Cambria"/>
          <w:b/>
          <w:i/>
        </w:rPr>
        <w:t>Tak zamawiający wymaga.</w:t>
      </w:r>
    </w:p>
    <w:p w:rsidR="00D635E4" w:rsidRPr="00A604E0" w:rsidRDefault="00D635E4"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6: </w:t>
      </w:r>
      <w:r w:rsidRPr="00A604E0">
        <w:rPr>
          <w:rFonts w:ascii="Cambria" w:hAnsi="Cambria" w:cs="Cambria"/>
          <w:b/>
          <w:u w:val="single"/>
        </w:rPr>
        <w:t xml:space="preserve">Dotyczy PAKIETU NR </w:t>
      </w:r>
      <w:r w:rsidR="00F46CE8">
        <w:rPr>
          <w:rFonts w:ascii="Cambria" w:hAnsi="Cambria" w:cs="Cambria"/>
          <w:b/>
          <w:u w:val="single"/>
        </w:rPr>
        <w:t>3</w:t>
      </w:r>
      <w:r w:rsidRPr="00A604E0">
        <w:rPr>
          <w:rFonts w:ascii="Cambria" w:hAnsi="Cambria"/>
          <w:b/>
          <w:u w:val="single"/>
        </w:rPr>
        <w:t xml:space="preserve">: </w:t>
      </w:r>
    </w:p>
    <w:p w:rsidR="00D635E4" w:rsidRPr="00A604E0" w:rsidRDefault="00F46CE8" w:rsidP="00D635E4">
      <w:pPr>
        <w:spacing w:after="0" w:line="240" w:lineRule="auto"/>
        <w:jc w:val="both"/>
        <w:rPr>
          <w:rFonts w:ascii="Cambria" w:hAnsi="Cambria"/>
          <w:b/>
          <w:u w:val="single"/>
        </w:rPr>
      </w:pPr>
      <w:r w:rsidRPr="00F46CE8">
        <w:rPr>
          <w:rFonts w:ascii="Cambria" w:hAnsi="Cambria"/>
        </w:rPr>
        <w:t>Czy Zamawiający wymaga aby rejestracja biobójcza oferowanego preparatu na dzień złożenia oferty zachowywała ważność przez cały okres obowiązywania umowy?</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F46CE8" w:rsidRPr="000D07FD" w:rsidRDefault="00F46CE8" w:rsidP="00D635E4">
      <w:pPr>
        <w:spacing w:after="0" w:line="240" w:lineRule="auto"/>
        <w:jc w:val="both"/>
        <w:rPr>
          <w:rFonts w:ascii="Cambria" w:hAnsi="Cambria"/>
          <w:b/>
          <w:i/>
        </w:rPr>
      </w:pPr>
      <w:r w:rsidRPr="000D07FD">
        <w:rPr>
          <w:rFonts w:ascii="Cambria" w:hAnsi="Cambria"/>
          <w:b/>
          <w:i/>
        </w:rPr>
        <w:t>Tak zamawiający wymaga.</w:t>
      </w:r>
    </w:p>
    <w:p w:rsidR="00D635E4" w:rsidRPr="00A604E0" w:rsidRDefault="00D635E4"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7: </w:t>
      </w:r>
      <w:r w:rsidRPr="00A604E0">
        <w:rPr>
          <w:rFonts w:ascii="Cambria" w:hAnsi="Cambria" w:cs="Cambria"/>
          <w:b/>
          <w:u w:val="single"/>
        </w:rPr>
        <w:t xml:space="preserve">Dotyczy PAKIETU NR </w:t>
      </w:r>
      <w:r w:rsidR="00F46CE8">
        <w:rPr>
          <w:rFonts w:ascii="Cambria" w:hAnsi="Cambria" w:cs="Cambria"/>
          <w:b/>
          <w:u w:val="single"/>
        </w:rPr>
        <w:t>3</w:t>
      </w:r>
      <w:r w:rsidRPr="00A604E0">
        <w:rPr>
          <w:rFonts w:ascii="Cambria" w:hAnsi="Cambria"/>
          <w:b/>
          <w:u w:val="single"/>
        </w:rPr>
        <w:t xml:space="preserve">: </w:t>
      </w:r>
    </w:p>
    <w:p w:rsidR="00D635E4" w:rsidRPr="00F46CE8" w:rsidRDefault="00F46CE8" w:rsidP="00D635E4">
      <w:pPr>
        <w:spacing w:after="0" w:line="240" w:lineRule="auto"/>
        <w:jc w:val="both"/>
        <w:rPr>
          <w:rFonts w:ascii="Cambria" w:hAnsi="Cambria"/>
        </w:rPr>
      </w:pPr>
      <w:r w:rsidRPr="00F46CE8">
        <w:rPr>
          <w:rFonts w:ascii="Cambria" w:hAnsi="Cambria"/>
        </w:rPr>
        <w:t xml:space="preserve">Czy Zamawiający wymaga w celu potwierdzenia kompatybilności zaoferowanego środka oficjalnego dokumentu wystawionego przez producenta urządzenia </w:t>
      </w:r>
      <w:proofErr w:type="spellStart"/>
      <w:r w:rsidRPr="00F46CE8">
        <w:rPr>
          <w:rFonts w:ascii="Cambria" w:hAnsi="Cambria"/>
        </w:rPr>
        <w:t>Nocospray</w:t>
      </w:r>
      <w:proofErr w:type="spellEnd"/>
      <w:r w:rsidRPr="00F46CE8">
        <w:rPr>
          <w:rFonts w:ascii="Cambria" w:hAnsi="Cambria"/>
        </w:rPr>
        <w:t>/</w:t>
      </w:r>
      <w:proofErr w:type="spellStart"/>
      <w:r w:rsidRPr="00F46CE8">
        <w:rPr>
          <w:rFonts w:ascii="Cambria" w:hAnsi="Cambria"/>
        </w:rPr>
        <w:t>Nocomax</w:t>
      </w:r>
      <w:proofErr w:type="spellEnd"/>
      <w:r w:rsidRPr="00F46CE8">
        <w:rPr>
          <w:rFonts w:ascii="Cambria" w:hAnsi="Cambria"/>
        </w:rPr>
        <w:t>?</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F46CE8" w:rsidRPr="000D07FD" w:rsidRDefault="00F46CE8" w:rsidP="00F46CE8">
      <w:pPr>
        <w:spacing w:after="0" w:line="240" w:lineRule="auto"/>
        <w:jc w:val="both"/>
        <w:rPr>
          <w:rFonts w:ascii="Cambria" w:hAnsi="Cambria"/>
          <w:b/>
          <w:i/>
        </w:rPr>
      </w:pPr>
      <w:r w:rsidRPr="000D07FD">
        <w:rPr>
          <w:rFonts w:ascii="Cambria" w:hAnsi="Cambria"/>
          <w:b/>
          <w:i/>
        </w:rPr>
        <w:t>Tak zamawiający</w:t>
      </w:r>
      <w:r w:rsidR="000D07FD">
        <w:rPr>
          <w:rFonts w:ascii="Cambria" w:hAnsi="Cambria"/>
          <w:b/>
          <w:i/>
        </w:rPr>
        <w:t xml:space="preserve"> wymaga</w:t>
      </w:r>
      <w:r w:rsidR="000D07FD" w:rsidRPr="000D07FD">
        <w:rPr>
          <w:rFonts w:ascii="Cambria" w:hAnsi="Cambria"/>
        </w:rPr>
        <w:t xml:space="preserve"> </w:t>
      </w:r>
      <w:r w:rsidR="000D07FD" w:rsidRPr="000D07FD">
        <w:rPr>
          <w:rFonts w:ascii="Cambria" w:hAnsi="Cambria"/>
          <w:b/>
          <w:i/>
        </w:rPr>
        <w:t xml:space="preserve">w celu potwierdzenia kompatybilności zaoferowanego środka oficjalnego dokumentu wystawionego przez producenta urządzenia </w:t>
      </w:r>
      <w:proofErr w:type="spellStart"/>
      <w:r w:rsidR="000D07FD" w:rsidRPr="000D07FD">
        <w:rPr>
          <w:rFonts w:ascii="Cambria" w:hAnsi="Cambria"/>
          <w:b/>
          <w:i/>
        </w:rPr>
        <w:t>Nocospray</w:t>
      </w:r>
      <w:proofErr w:type="spellEnd"/>
      <w:r w:rsidR="000D07FD" w:rsidRPr="000D07FD">
        <w:rPr>
          <w:rFonts w:ascii="Cambria" w:hAnsi="Cambria"/>
          <w:b/>
          <w:i/>
        </w:rPr>
        <w:t>/</w:t>
      </w:r>
      <w:proofErr w:type="spellStart"/>
      <w:r w:rsidR="000D07FD" w:rsidRPr="000D07FD">
        <w:rPr>
          <w:rFonts w:ascii="Cambria" w:hAnsi="Cambria"/>
          <w:b/>
          <w:i/>
        </w:rPr>
        <w:t>Nocomax</w:t>
      </w:r>
      <w:proofErr w:type="spellEnd"/>
      <w:r w:rsidR="000D07FD">
        <w:rPr>
          <w:rFonts w:ascii="Cambria" w:hAnsi="Cambria"/>
          <w:b/>
          <w:i/>
        </w:rPr>
        <w:t>, które zamawiający obecnie posiada.</w:t>
      </w:r>
    </w:p>
    <w:p w:rsidR="00D635E4" w:rsidRPr="000D07FD" w:rsidRDefault="00D635E4"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8: </w:t>
      </w:r>
      <w:r w:rsidRPr="00A604E0">
        <w:rPr>
          <w:rFonts w:ascii="Cambria" w:hAnsi="Cambria" w:cs="Cambria"/>
          <w:b/>
          <w:u w:val="single"/>
        </w:rPr>
        <w:t>Dotyczy PAKIETU NR 3</w:t>
      </w:r>
      <w:r w:rsidRPr="00A604E0">
        <w:rPr>
          <w:rFonts w:ascii="Cambria" w:hAnsi="Cambria"/>
          <w:b/>
          <w:u w:val="single"/>
        </w:rPr>
        <w:t xml:space="preserve">: </w:t>
      </w:r>
    </w:p>
    <w:p w:rsidR="00D635E4" w:rsidRPr="00F46CE8" w:rsidRDefault="00F46CE8" w:rsidP="00D635E4">
      <w:pPr>
        <w:spacing w:after="0" w:line="240" w:lineRule="auto"/>
        <w:jc w:val="both"/>
        <w:rPr>
          <w:rFonts w:ascii="Cambria" w:hAnsi="Cambria"/>
        </w:rPr>
      </w:pPr>
      <w:r w:rsidRPr="00F46CE8">
        <w:rPr>
          <w:rFonts w:ascii="Cambria" w:hAnsi="Cambria"/>
        </w:rPr>
        <w:t>Czy Zamawiający dopuści środek dezynfekcyjny będący produktem biobójczym posiadający pozwolenie na obrót wydane przez prezesa Urzędu Rejestracji Produktów Leczniczych, Wyrobów Medycznych i Produktów Biobójczych, niebędący wyrobem medycznym. Ofertowany środek przeznaczony jest do dezynfekcji powietrza, powierzchni, materiałów, wyposażenia i sprzętu w miejscach publicznych włącznie z placówkami służby zdrowia.</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D94378" w:rsidP="00D635E4">
      <w:pPr>
        <w:spacing w:after="0" w:line="240" w:lineRule="auto"/>
        <w:jc w:val="both"/>
        <w:rPr>
          <w:rFonts w:ascii="Cambria" w:hAnsi="Cambria"/>
          <w:b/>
          <w:i/>
        </w:rPr>
      </w:pPr>
      <w:r w:rsidRPr="00D94378">
        <w:rPr>
          <w:rFonts w:ascii="Cambria" w:hAnsi="Cambria"/>
          <w:b/>
          <w:i/>
        </w:rPr>
        <w:t>Tak Zamawiający dopuści.</w:t>
      </w:r>
    </w:p>
    <w:p w:rsidR="00D94378" w:rsidRPr="00A604E0" w:rsidRDefault="00D94378"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9: </w:t>
      </w:r>
      <w:r w:rsidRPr="00A604E0">
        <w:rPr>
          <w:rFonts w:ascii="Cambria" w:hAnsi="Cambria" w:cs="Cambria"/>
          <w:b/>
          <w:u w:val="single"/>
        </w:rPr>
        <w:t xml:space="preserve">Dotyczy PAKIETU NR </w:t>
      </w:r>
      <w:r w:rsidR="00D94378">
        <w:rPr>
          <w:rFonts w:ascii="Cambria" w:hAnsi="Cambria" w:cs="Cambria"/>
          <w:b/>
          <w:u w:val="single"/>
        </w:rPr>
        <w:t>1</w:t>
      </w:r>
      <w:r w:rsidRPr="00A604E0">
        <w:rPr>
          <w:rFonts w:ascii="Cambria" w:hAnsi="Cambria"/>
          <w:b/>
          <w:u w:val="single"/>
        </w:rPr>
        <w:t xml:space="preserve">: </w:t>
      </w:r>
    </w:p>
    <w:p w:rsidR="00D635E4" w:rsidRPr="00D94378" w:rsidRDefault="00D94378" w:rsidP="00D635E4">
      <w:pPr>
        <w:spacing w:after="0" w:line="240" w:lineRule="auto"/>
        <w:jc w:val="both"/>
        <w:rPr>
          <w:rFonts w:ascii="Cambria" w:hAnsi="Cambria"/>
        </w:rPr>
      </w:pPr>
      <w:r w:rsidRPr="00D94378">
        <w:rPr>
          <w:rFonts w:ascii="Cambria" w:hAnsi="Cambria"/>
        </w:rPr>
        <w:t>Czy Zamawiający wyrazi zgodę na złożenie oferty na poszczególne pozycje? Umożliwiłoby to większej ilości oferentom złożenie ofert atrakcyjnych pod względem ceny, walorów funkcjonalno-użytkowych oraz jakości. Racjonalność wydatkowania publicznych pieniędzy powinno być dla Zamawiającego priorytetem, zaś umożliwienie złożenia ofert różnym firmom pozwoli Zamawiającemu na dokonanie wyboru oferty zgodnej z SIWZ i najkorzystniejszej cenowo</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94378" w:rsidP="00D635E4">
      <w:pPr>
        <w:spacing w:after="0" w:line="240" w:lineRule="auto"/>
        <w:jc w:val="both"/>
        <w:rPr>
          <w:rFonts w:ascii="Cambria" w:hAnsi="Cambria"/>
          <w:b/>
          <w:i/>
        </w:rPr>
      </w:pPr>
      <w:r w:rsidRPr="00D94378">
        <w:rPr>
          <w:rFonts w:ascii="Cambria" w:hAnsi="Cambria"/>
          <w:b/>
          <w:i/>
        </w:rPr>
        <w:t>Zamawiający</w:t>
      </w:r>
      <w:r>
        <w:rPr>
          <w:rFonts w:ascii="Cambria" w:hAnsi="Cambria"/>
          <w:b/>
          <w:i/>
        </w:rPr>
        <w:t xml:space="preserve"> nie wyraża</w:t>
      </w:r>
      <w:r w:rsidRPr="00D94378">
        <w:rPr>
          <w:rFonts w:ascii="Cambria" w:hAnsi="Cambria"/>
          <w:b/>
          <w:i/>
        </w:rPr>
        <w:t xml:space="preserve"> zgodę na </w:t>
      </w:r>
      <w:r>
        <w:rPr>
          <w:rFonts w:ascii="Cambria" w:hAnsi="Cambria"/>
          <w:b/>
          <w:i/>
        </w:rPr>
        <w:t>składanie ofert</w:t>
      </w:r>
      <w:r w:rsidRPr="00D94378">
        <w:rPr>
          <w:rFonts w:ascii="Cambria" w:hAnsi="Cambria"/>
          <w:b/>
          <w:i/>
        </w:rPr>
        <w:t xml:space="preserve"> na poszczególne pozycje</w:t>
      </w:r>
      <w:r>
        <w:rPr>
          <w:rFonts w:ascii="Cambria" w:hAnsi="Cambria"/>
          <w:b/>
          <w:i/>
        </w:rPr>
        <w:t>.</w:t>
      </w:r>
    </w:p>
    <w:p w:rsidR="008A051A" w:rsidRDefault="008A051A" w:rsidP="00D635E4">
      <w:pPr>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10: </w:t>
      </w:r>
      <w:r w:rsidRPr="00A604E0">
        <w:rPr>
          <w:rFonts w:ascii="Cambria" w:hAnsi="Cambria" w:cs="Cambria"/>
          <w:b/>
          <w:u w:val="single"/>
        </w:rPr>
        <w:t xml:space="preserve">Dotyczy PAKIETU NR </w:t>
      </w:r>
      <w:r w:rsidR="00D94378">
        <w:rPr>
          <w:rFonts w:ascii="Cambria" w:hAnsi="Cambria" w:cs="Cambria"/>
          <w:b/>
          <w:u w:val="single"/>
        </w:rPr>
        <w:t>1poz</w:t>
      </w:r>
      <w:r w:rsidR="00903F7A">
        <w:rPr>
          <w:rFonts w:ascii="Cambria" w:hAnsi="Cambria" w:cs="Cambria"/>
          <w:b/>
          <w:u w:val="single"/>
        </w:rPr>
        <w:t>.</w:t>
      </w:r>
      <w:r w:rsidRPr="00A604E0">
        <w:rPr>
          <w:rFonts w:ascii="Cambria" w:hAnsi="Cambria" w:cs="Cambria"/>
          <w:b/>
          <w:u w:val="single"/>
        </w:rPr>
        <w:t xml:space="preserve"> 1</w:t>
      </w:r>
      <w:r w:rsidR="00D94378">
        <w:rPr>
          <w:rFonts w:ascii="Cambria" w:hAnsi="Cambria" w:cs="Cambria"/>
          <w:b/>
          <w:u w:val="single"/>
        </w:rPr>
        <w:t>, 28</w:t>
      </w:r>
      <w:r w:rsidRPr="00A604E0">
        <w:rPr>
          <w:rFonts w:ascii="Cambria" w:hAnsi="Cambria"/>
          <w:b/>
          <w:u w:val="single"/>
        </w:rPr>
        <w:t xml:space="preserve">: </w:t>
      </w:r>
    </w:p>
    <w:p w:rsidR="00D94378" w:rsidRPr="00D94378" w:rsidRDefault="00D94378" w:rsidP="00D94378">
      <w:pPr>
        <w:spacing w:after="0" w:line="240" w:lineRule="auto"/>
        <w:jc w:val="both"/>
        <w:rPr>
          <w:rFonts w:ascii="Cambria" w:hAnsi="Cambria"/>
        </w:rPr>
      </w:pPr>
      <w:r w:rsidRPr="00D94378">
        <w:rPr>
          <w:rFonts w:ascii="Cambria" w:hAnsi="Cambria"/>
        </w:rPr>
        <w:t xml:space="preserve">Czy Zamawiający dopuści do oceny preparat typu </w:t>
      </w:r>
      <w:proofErr w:type="spellStart"/>
      <w:r w:rsidRPr="00D94378">
        <w:rPr>
          <w:rFonts w:ascii="Cambria" w:hAnsi="Cambria"/>
        </w:rPr>
        <w:t>Mediquick</w:t>
      </w:r>
      <w:proofErr w:type="spellEnd"/>
      <w:r w:rsidRPr="00D94378">
        <w:rPr>
          <w:rFonts w:ascii="Cambria" w:hAnsi="Cambria"/>
        </w:rPr>
        <w:t xml:space="preserve"> na bazie etanolu i propanolu o spektrum działania- bakteriobójcze – 30 sek.; </w:t>
      </w:r>
      <w:proofErr w:type="spellStart"/>
      <w:r w:rsidRPr="00D94378">
        <w:rPr>
          <w:rFonts w:ascii="Cambria" w:hAnsi="Cambria"/>
        </w:rPr>
        <w:t>Tbc</w:t>
      </w:r>
      <w:proofErr w:type="spellEnd"/>
      <w:r w:rsidRPr="00D94378">
        <w:rPr>
          <w:rFonts w:ascii="Cambria" w:hAnsi="Cambria"/>
        </w:rPr>
        <w:t xml:space="preserve"> (</w:t>
      </w:r>
      <w:proofErr w:type="spellStart"/>
      <w:r w:rsidRPr="00D94378">
        <w:rPr>
          <w:rFonts w:ascii="Cambria" w:hAnsi="Cambria"/>
        </w:rPr>
        <w:t>M.terrae</w:t>
      </w:r>
      <w:proofErr w:type="spellEnd"/>
      <w:r w:rsidRPr="00D94378">
        <w:rPr>
          <w:rFonts w:ascii="Cambria" w:hAnsi="Cambria"/>
        </w:rPr>
        <w:t>) – 5 min.;</w:t>
      </w:r>
    </w:p>
    <w:p w:rsidR="00D635E4" w:rsidRPr="00D94378" w:rsidRDefault="00D94378" w:rsidP="00D94378">
      <w:pPr>
        <w:spacing w:after="0" w:line="240" w:lineRule="auto"/>
        <w:jc w:val="both"/>
        <w:rPr>
          <w:rFonts w:ascii="Cambria" w:hAnsi="Cambria"/>
        </w:rPr>
      </w:pPr>
      <w:proofErr w:type="spellStart"/>
      <w:r w:rsidRPr="00D94378">
        <w:rPr>
          <w:rFonts w:ascii="Cambria" w:hAnsi="Cambria"/>
        </w:rPr>
        <w:t>drożdżakobójcze</w:t>
      </w:r>
      <w:proofErr w:type="spellEnd"/>
      <w:r w:rsidRPr="00D94378">
        <w:rPr>
          <w:rFonts w:ascii="Cambria" w:hAnsi="Cambria"/>
        </w:rPr>
        <w:t xml:space="preserve"> – 1 min, V (VACCINIA, HIV/HBV/HCV) – 30 sek., Noro - 5 min., spełniający pozostałe wymagania SWZ?</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94378" w:rsidRPr="00A604E0" w:rsidRDefault="00D94378" w:rsidP="00D635E4">
      <w:pPr>
        <w:spacing w:after="0" w:line="240" w:lineRule="auto"/>
        <w:jc w:val="both"/>
        <w:rPr>
          <w:rFonts w:ascii="Cambria" w:hAnsi="Cambria"/>
          <w:b/>
          <w:i/>
        </w:rPr>
      </w:pPr>
      <w:r>
        <w:rPr>
          <w:rFonts w:ascii="Cambria" w:hAnsi="Cambria"/>
          <w:b/>
        </w:rPr>
        <w:t>Tak Zamawiający dopuści.</w:t>
      </w:r>
    </w:p>
    <w:p w:rsidR="00D635E4" w:rsidRPr="00A604E0" w:rsidRDefault="00D635E4" w:rsidP="00D635E4">
      <w:pPr>
        <w:spacing w:after="0" w:line="240" w:lineRule="auto"/>
        <w:jc w:val="both"/>
        <w:rPr>
          <w:rFonts w:ascii="Cambria" w:hAnsi="Cambria"/>
          <w:b/>
          <w:i/>
        </w:rPr>
      </w:pPr>
    </w:p>
    <w:p w:rsidR="000D07FD" w:rsidRDefault="000D07FD" w:rsidP="00D635E4">
      <w:pPr>
        <w:spacing w:after="0" w:line="240" w:lineRule="auto"/>
        <w:jc w:val="both"/>
        <w:rPr>
          <w:rFonts w:ascii="Cambria" w:hAnsi="Cambria"/>
          <w:b/>
          <w:u w:val="single"/>
        </w:rPr>
      </w:pPr>
    </w:p>
    <w:p w:rsidR="000D07FD" w:rsidRDefault="000D07FD" w:rsidP="00D635E4">
      <w:pPr>
        <w:spacing w:after="0" w:line="240" w:lineRule="auto"/>
        <w:jc w:val="both"/>
        <w:rPr>
          <w:rFonts w:ascii="Cambria" w:hAnsi="Cambria"/>
          <w:b/>
          <w:u w:val="single"/>
        </w:rPr>
      </w:pPr>
    </w:p>
    <w:p w:rsidR="000D07FD" w:rsidRDefault="000D07FD" w:rsidP="00D635E4">
      <w:pPr>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11: </w:t>
      </w:r>
      <w:r w:rsidRPr="00A604E0">
        <w:rPr>
          <w:rFonts w:ascii="Cambria" w:hAnsi="Cambria" w:cs="Cambria"/>
          <w:b/>
          <w:u w:val="single"/>
        </w:rPr>
        <w:t xml:space="preserve">Dotyczy PAKIETU NR </w:t>
      </w:r>
      <w:r w:rsidR="00D94378">
        <w:rPr>
          <w:rFonts w:ascii="Cambria" w:hAnsi="Cambria" w:cs="Cambria"/>
          <w:b/>
          <w:u w:val="single"/>
        </w:rPr>
        <w:t>1</w:t>
      </w:r>
      <w:r w:rsidRPr="00A604E0">
        <w:rPr>
          <w:rFonts w:ascii="Cambria" w:hAnsi="Cambria" w:cs="Cambria"/>
          <w:b/>
          <w:u w:val="single"/>
        </w:rPr>
        <w:t xml:space="preserve"> p</w:t>
      </w:r>
      <w:r w:rsidR="00D94378">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D94378">
        <w:rPr>
          <w:rFonts w:ascii="Cambria" w:hAnsi="Cambria" w:cs="Cambria"/>
          <w:b/>
          <w:u w:val="single"/>
        </w:rPr>
        <w:t>2,3</w:t>
      </w:r>
      <w:r w:rsidRPr="00A604E0">
        <w:rPr>
          <w:rFonts w:ascii="Cambria" w:hAnsi="Cambria"/>
          <w:b/>
          <w:u w:val="single"/>
        </w:rPr>
        <w:t xml:space="preserve">: </w:t>
      </w:r>
    </w:p>
    <w:p w:rsidR="00D635E4" w:rsidRPr="00D94378" w:rsidRDefault="00D94378" w:rsidP="00D635E4">
      <w:pPr>
        <w:spacing w:after="0" w:line="240" w:lineRule="auto"/>
        <w:jc w:val="both"/>
        <w:rPr>
          <w:rFonts w:ascii="Cambria" w:hAnsi="Cambria"/>
        </w:rPr>
      </w:pPr>
      <w:r w:rsidRPr="00D94378">
        <w:rPr>
          <w:rFonts w:ascii="Cambria" w:hAnsi="Cambria"/>
        </w:rPr>
        <w:t xml:space="preserve">Czy Zamawiający dopuści do oceny chusteczki typu </w:t>
      </w:r>
      <w:proofErr w:type="spellStart"/>
      <w:r w:rsidRPr="00D94378">
        <w:rPr>
          <w:rFonts w:ascii="Cambria" w:hAnsi="Cambria"/>
        </w:rPr>
        <w:t>Oxivir</w:t>
      </w:r>
      <w:proofErr w:type="spellEnd"/>
      <w:r w:rsidRPr="00D94378">
        <w:rPr>
          <w:rFonts w:ascii="Cambria" w:hAnsi="Cambria"/>
        </w:rPr>
        <w:t xml:space="preserve"> </w:t>
      </w:r>
      <w:proofErr w:type="spellStart"/>
      <w:r w:rsidRPr="00D94378">
        <w:rPr>
          <w:rFonts w:ascii="Cambria" w:hAnsi="Cambria"/>
        </w:rPr>
        <w:t>sporicide</w:t>
      </w:r>
      <w:proofErr w:type="spellEnd"/>
      <w:r w:rsidRPr="00D94378">
        <w:rPr>
          <w:rFonts w:ascii="Cambria" w:hAnsi="Cambria"/>
        </w:rPr>
        <w:t>, o gramaturze 25 g/m2, konfekcjonowane w opakowania o pojemności 80szt. po odpowiednim przeliczeniu zapotrzebowania? Pozostałe parametry zgodnie z załączoną ulotką</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94378" w:rsidP="00D635E4">
      <w:pPr>
        <w:spacing w:after="0" w:line="240" w:lineRule="auto"/>
        <w:jc w:val="both"/>
        <w:rPr>
          <w:rFonts w:ascii="Cambria" w:hAnsi="Cambria"/>
          <w:b/>
          <w:i/>
        </w:rPr>
      </w:pPr>
      <w:r>
        <w:rPr>
          <w:rFonts w:ascii="Cambria" w:hAnsi="Cambria"/>
          <w:b/>
        </w:rPr>
        <w:t>Tak Zamawiający dopuści.</w:t>
      </w:r>
    </w:p>
    <w:p w:rsidR="00D635E4" w:rsidRPr="00A604E0" w:rsidRDefault="00D635E4"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12: </w:t>
      </w:r>
      <w:r w:rsidRPr="00A604E0">
        <w:rPr>
          <w:rFonts w:ascii="Cambria" w:hAnsi="Cambria" w:cs="Cambria"/>
          <w:b/>
          <w:u w:val="single"/>
        </w:rPr>
        <w:t xml:space="preserve">Dotyczy PAKIETU NR </w:t>
      </w:r>
      <w:r w:rsidR="00D94378">
        <w:rPr>
          <w:rFonts w:ascii="Cambria" w:hAnsi="Cambria" w:cs="Cambria"/>
          <w:b/>
          <w:u w:val="single"/>
        </w:rPr>
        <w:t>1</w:t>
      </w:r>
      <w:r w:rsidRPr="00A604E0">
        <w:rPr>
          <w:rFonts w:ascii="Cambria" w:hAnsi="Cambria" w:cs="Cambria"/>
          <w:b/>
          <w:u w:val="single"/>
        </w:rPr>
        <w:t xml:space="preserve"> p</w:t>
      </w:r>
      <w:r w:rsidR="00D94378">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D94378">
        <w:rPr>
          <w:rFonts w:ascii="Cambria" w:hAnsi="Cambria" w:cs="Cambria"/>
          <w:b/>
          <w:u w:val="single"/>
        </w:rPr>
        <w:t>5</w:t>
      </w:r>
      <w:r w:rsidRPr="00A604E0">
        <w:rPr>
          <w:rFonts w:ascii="Cambria" w:hAnsi="Cambria"/>
          <w:b/>
          <w:u w:val="single"/>
        </w:rPr>
        <w:t xml:space="preserve">: </w:t>
      </w:r>
    </w:p>
    <w:p w:rsidR="00D635E4" w:rsidRPr="00D94378" w:rsidRDefault="008158F4" w:rsidP="008158F4">
      <w:pPr>
        <w:contextualSpacing/>
        <w:jc w:val="both"/>
        <w:rPr>
          <w:rFonts w:ascii="Cambria" w:hAnsi="Cambria"/>
          <w:b/>
          <w:u w:val="single"/>
          <w:lang w:val="de-DE"/>
        </w:rPr>
      </w:pPr>
      <w:r w:rsidRPr="008158F4">
        <w:rPr>
          <w:rFonts w:ascii="Cambria" w:eastAsia="Times New Roman" w:hAnsi="Cambria"/>
        </w:rPr>
        <w:t>Czy Zamawiający dopuści do oceny preparat konfekcjonowany w opakowania o poj. 300tabletek po odpowiednim przeliczeniu zapotrzebowania?</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8158F4" w:rsidP="00D635E4">
      <w:pPr>
        <w:spacing w:after="0" w:line="240" w:lineRule="auto"/>
        <w:jc w:val="both"/>
        <w:rPr>
          <w:rFonts w:ascii="Cambria" w:hAnsi="Cambria" w:cs="Cambria"/>
          <w:b/>
          <w:u w:val="single"/>
        </w:rPr>
      </w:pPr>
      <w:r>
        <w:rPr>
          <w:rFonts w:ascii="Cambria" w:hAnsi="Cambria"/>
          <w:b/>
        </w:rPr>
        <w:t>Tak Zamawiający dopuści.</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13: </w:t>
      </w:r>
      <w:r w:rsidRPr="00A604E0">
        <w:rPr>
          <w:rFonts w:ascii="Cambria" w:hAnsi="Cambria" w:cs="Cambria"/>
          <w:b/>
          <w:u w:val="single"/>
        </w:rPr>
        <w:t xml:space="preserve">Dotyczy PAKIETU NR </w:t>
      </w:r>
      <w:r w:rsidR="008158F4">
        <w:rPr>
          <w:rFonts w:ascii="Cambria" w:hAnsi="Cambria" w:cs="Cambria"/>
          <w:b/>
          <w:u w:val="single"/>
        </w:rPr>
        <w:t>1</w:t>
      </w:r>
      <w:r w:rsidRPr="00A604E0">
        <w:rPr>
          <w:rFonts w:ascii="Cambria" w:hAnsi="Cambria" w:cs="Cambria"/>
          <w:b/>
          <w:u w:val="single"/>
        </w:rPr>
        <w:t xml:space="preserve"> p</w:t>
      </w:r>
      <w:r w:rsidR="008158F4">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158F4">
        <w:rPr>
          <w:rFonts w:ascii="Cambria" w:hAnsi="Cambria" w:cs="Cambria"/>
          <w:b/>
          <w:u w:val="single"/>
        </w:rPr>
        <w:t xml:space="preserve">18, </w:t>
      </w:r>
      <w:r w:rsidRPr="00A604E0">
        <w:rPr>
          <w:rFonts w:ascii="Cambria" w:hAnsi="Cambria" w:cs="Cambria"/>
          <w:b/>
          <w:u w:val="single"/>
        </w:rPr>
        <w:t>19</w:t>
      </w:r>
      <w:r w:rsidR="008158F4">
        <w:rPr>
          <w:rFonts w:ascii="Cambria" w:hAnsi="Cambria" w:cs="Cambria"/>
          <w:b/>
          <w:u w:val="single"/>
        </w:rPr>
        <w:t>,26, 27</w:t>
      </w:r>
      <w:r w:rsidRPr="00A604E0">
        <w:rPr>
          <w:rFonts w:ascii="Cambria" w:hAnsi="Cambria"/>
          <w:b/>
          <w:u w:val="single"/>
        </w:rPr>
        <w:t xml:space="preserve">: </w:t>
      </w:r>
    </w:p>
    <w:p w:rsidR="00D635E4" w:rsidRPr="008158F4" w:rsidRDefault="008158F4" w:rsidP="00D635E4">
      <w:pPr>
        <w:spacing w:after="0" w:line="240" w:lineRule="auto"/>
        <w:jc w:val="both"/>
        <w:rPr>
          <w:rFonts w:ascii="Cambria" w:hAnsi="Cambria"/>
        </w:rPr>
      </w:pPr>
      <w:r w:rsidRPr="008158F4">
        <w:rPr>
          <w:rFonts w:ascii="Cambria" w:hAnsi="Cambria"/>
        </w:rPr>
        <w:t xml:space="preserve">Czy Zamawiający dopuści do oceny preparat typu </w:t>
      </w:r>
      <w:proofErr w:type="spellStart"/>
      <w:r w:rsidRPr="008158F4">
        <w:rPr>
          <w:rFonts w:ascii="Cambria" w:hAnsi="Cambria"/>
        </w:rPr>
        <w:t>Phago’gel</w:t>
      </w:r>
      <w:proofErr w:type="spellEnd"/>
      <w:r w:rsidRPr="008158F4">
        <w:rPr>
          <w:rFonts w:ascii="Cambria" w:hAnsi="Cambria"/>
        </w:rPr>
        <w:t xml:space="preserve">, zawierający etanol 72% i substancje pielęgnujące i nawilżające, o spektrum działania B (w tym </w:t>
      </w:r>
      <w:proofErr w:type="spellStart"/>
      <w:r w:rsidRPr="008158F4">
        <w:rPr>
          <w:rFonts w:ascii="Cambria" w:hAnsi="Cambria"/>
        </w:rPr>
        <w:t>Tbc</w:t>
      </w:r>
      <w:proofErr w:type="spellEnd"/>
      <w:r w:rsidRPr="008158F4">
        <w:rPr>
          <w:rFonts w:ascii="Cambria" w:hAnsi="Cambria"/>
        </w:rPr>
        <w:t xml:space="preserve">), F, V (polio, </w:t>
      </w:r>
      <w:proofErr w:type="spellStart"/>
      <w:r w:rsidRPr="008158F4">
        <w:rPr>
          <w:rFonts w:ascii="Cambria" w:hAnsi="Cambria"/>
        </w:rPr>
        <w:t>adeno</w:t>
      </w:r>
      <w:proofErr w:type="spellEnd"/>
      <w:r w:rsidRPr="008158F4">
        <w:rPr>
          <w:rFonts w:ascii="Cambria" w:hAnsi="Cambria"/>
        </w:rPr>
        <w:t xml:space="preserve">, noro, BVDV (HCV), VACCINIA, Rota,, H1N1, H5N1, HIV, HBV, </w:t>
      </w:r>
      <w:proofErr w:type="spellStart"/>
      <w:r w:rsidRPr="008158F4">
        <w:rPr>
          <w:rFonts w:ascii="Cambria" w:hAnsi="Cambria"/>
        </w:rPr>
        <w:t>Corona</w:t>
      </w:r>
      <w:proofErr w:type="spellEnd"/>
      <w:r w:rsidRPr="008158F4">
        <w:rPr>
          <w:rFonts w:ascii="Cambria" w:hAnsi="Cambria"/>
        </w:rPr>
        <w:t>. do 30 sekund)? Preparat spełnia wszystkie pozostałe wymagania SIWZ.</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8158F4" w:rsidRPr="00A604E0" w:rsidRDefault="008158F4" w:rsidP="00D635E4">
      <w:pPr>
        <w:spacing w:after="0" w:line="240" w:lineRule="auto"/>
        <w:jc w:val="both"/>
        <w:rPr>
          <w:rFonts w:ascii="Cambria" w:hAnsi="Cambria"/>
          <w:b/>
          <w:i/>
        </w:rPr>
      </w:pPr>
      <w:r>
        <w:rPr>
          <w:rFonts w:ascii="Cambria" w:hAnsi="Cambria"/>
          <w:b/>
        </w:rPr>
        <w:t>Tak Zamawiający dopuści.</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14: </w:t>
      </w:r>
      <w:r w:rsidRPr="00A604E0">
        <w:rPr>
          <w:rFonts w:ascii="Cambria" w:hAnsi="Cambria" w:cs="Cambria"/>
          <w:b/>
          <w:u w:val="single"/>
        </w:rPr>
        <w:t xml:space="preserve">Dotyczy PAKIETU NR </w:t>
      </w:r>
      <w:r w:rsidR="008158F4">
        <w:rPr>
          <w:rFonts w:ascii="Cambria" w:hAnsi="Cambria" w:cs="Cambria"/>
          <w:b/>
          <w:u w:val="single"/>
        </w:rPr>
        <w:t>1</w:t>
      </w:r>
      <w:r w:rsidRPr="00A604E0">
        <w:rPr>
          <w:rFonts w:ascii="Cambria" w:hAnsi="Cambria" w:cs="Cambria"/>
          <w:b/>
          <w:u w:val="single"/>
        </w:rPr>
        <w:t xml:space="preserve"> p</w:t>
      </w:r>
      <w:r w:rsidR="008158F4">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158F4">
        <w:rPr>
          <w:rFonts w:ascii="Cambria" w:hAnsi="Cambria" w:cs="Cambria"/>
          <w:b/>
          <w:u w:val="single"/>
        </w:rPr>
        <w:t>18</w:t>
      </w:r>
      <w:r w:rsidRPr="00A604E0">
        <w:rPr>
          <w:rFonts w:ascii="Cambria" w:hAnsi="Cambria"/>
          <w:b/>
          <w:u w:val="single"/>
        </w:rPr>
        <w:t xml:space="preserve">: </w:t>
      </w:r>
    </w:p>
    <w:p w:rsidR="00D635E4" w:rsidRPr="008158F4" w:rsidRDefault="008158F4" w:rsidP="00D635E4">
      <w:pPr>
        <w:spacing w:after="0" w:line="240" w:lineRule="auto"/>
        <w:jc w:val="both"/>
        <w:rPr>
          <w:rFonts w:ascii="Cambria" w:hAnsi="Cambria"/>
        </w:rPr>
      </w:pPr>
      <w:r w:rsidRPr="008158F4">
        <w:rPr>
          <w:rFonts w:ascii="Cambria" w:hAnsi="Cambria"/>
        </w:rPr>
        <w:t>Czy Zamawiający dopuści do oceny preparat konfekcjonowany w opakowania o poj. 100ml po odpowiednim przeliczeniu zapotrzebowania?</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8158F4" w:rsidRPr="00A604E0" w:rsidRDefault="008158F4" w:rsidP="00D635E4">
      <w:pPr>
        <w:spacing w:after="0" w:line="240" w:lineRule="auto"/>
        <w:jc w:val="both"/>
        <w:rPr>
          <w:rFonts w:ascii="Cambria" w:hAnsi="Cambria"/>
          <w:b/>
          <w:i/>
        </w:rPr>
      </w:pPr>
      <w:r>
        <w:rPr>
          <w:rFonts w:ascii="Cambria" w:hAnsi="Cambria"/>
          <w:b/>
        </w:rPr>
        <w:t>Tak Zamawiający dopuści.</w:t>
      </w:r>
    </w:p>
    <w:p w:rsidR="00D635E4" w:rsidRPr="00A604E0" w:rsidRDefault="00D635E4"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15: </w:t>
      </w:r>
      <w:r w:rsidRPr="00A604E0">
        <w:rPr>
          <w:rFonts w:ascii="Cambria" w:hAnsi="Cambria" w:cs="Cambria"/>
          <w:b/>
          <w:u w:val="single"/>
        </w:rPr>
        <w:t xml:space="preserve">Dotyczy PAKIETU NR </w:t>
      </w:r>
      <w:r w:rsidR="008158F4">
        <w:rPr>
          <w:rFonts w:ascii="Cambria" w:hAnsi="Cambria" w:cs="Cambria"/>
          <w:b/>
          <w:u w:val="single"/>
        </w:rPr>
        <w:t>1</w:t>
      </w:r>
      <w:r w:rsidRPr="00A604E0">
        <w:rPr>
          <w:rFonts w:ascii="Cambria" w:hAnsi="Cambria" w:cs="Cambria"/>
          <w:b/>
          <w:u w:val="single"/>
        </w:rPr>
        <w:t xml:space="preserve"> p</w:t>
      </w:r>
      <w:r w:rsidR="008158F4">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158F4">
        <w:rPr>
          <w:rFonts w:ascii="Cambria" w:hAnsi="Cambria" w:cs="Cambria"/>
          <w:b/>
          <w:u w:val="single"/>
        </w:rPr>
        <w:t>21, 22, 45, 46</w:t>
      </w:r>
      <w:r w:rsidRPr="00A604E0">
        <w:rPr>
          <w:rFonts w:ascii="Cambria" w:hAnsi="Cambria"/>
          <w:b/>
          <w:u w:val="single"/>
        </w:rPr>
        <w:t xml:space="preserve">: </w:t>
      </w:r>
    </w:p>
    <w:p w:rsidR="00D635E4" w:rsidRPr="008158F4" w:rsidRDefault="008158F4" w:rsidP="00D635E4">
      <w:pPr>
        <w:spacing w:after="0" w:line="240" w:lineRule="auto"/>
        <w:jc w:val="both"/>
        <w:rPr>
          <w:rFonts w:ascii="Cambria" w:hAnsi="Cambria"/>
        </w:rPr>
      </w:pPr>
      <w:r w:rsidRPr="008158F4">
        <w:rPr>
          <w:rFonts w:ascii="Cambria" w:hAnsi="Cambria"/>
        </w:rPr>
        <w:t xml:space="preserve">Czy Zamawiający dopuści do oceny chusteczki typu </w:t>
      </w:r>
      <w:proofErr w:type="spellStart"/>
      <w:r w:rsidRPr="008158F4">
        <w:rPr>
          <w:rFonts w:ascii="Cambria" w:hAnsi="Cambria"/>
        </w:rPr>
        <w:t>Mediwipes</w:t>
      </w:r>
      <w:proofErr w:type="spellEnd"/>
      <w:r w:rsidRPr="008158F4">
        <w:rPr>
          <w:rFonts w:ascii="Cambria" w:hAnsi="Cambria"/>
        </w:rPr>
        <w:t xml:space="preserve"> Plus, na bazie etanolu, w rozmiarze 13cm x 19cm, konfekcjonowane w opakowania po 100 szt., po odpowiednim przeliczeniu zapotrzebowania,  spełniające pozostałe wymagania SIWZ?</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8158F4" w:rsidRPr="00A604E0" w:rsidRDefault="008158F4" w:rsidP="008158F4">
      <w:pPr>
        <w:spacing w:after="0" w:line="240" w:lineRule="auto"/>
        <w:jc w:val="both"/>
        <w:rPr>
          <w:rFonts w:ascii="Cambria" w:hAnsi="Cambria"/>
          <w:b/>
          <w:i/>
        </w:rPr>
      </w:pPr>
      <w:r>
        <w:rPr>
          <w:rFonts w:ascii="Cambria" w:hAnsi="Cambria"/>
          <w:b/>
        </w:rPr>
        <w:t>Tak Zamawiający dopuści.</w:t>
      </w:r>
    </w:p>
    <w:p w:rsidR="00043EE8" w:rsidRDefault="00043EE8" w:rsidP="00D635E4">
      <w:pPr>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16: </w:t>
      </w:r>
      <w:r w:rsidRPr="00A604E0">
        <w:rPr>
          <w:rFonts w:ascii="Cambria" w:hAnsi="Cambria" w:cs="Cambria"/>
          <w:b/>
          <w:u w:val="single"/>
        </w:rPr>
        <w:t xml:space="preserve">Dotyczy PAKIETU NR </w:t>
      </w:r>
      <w:r w:rsidR="008158F4">
        <w:rPr>
          <w:rFonts w:ascii="Cambria" w:hAnsi="Cambria" w:cs="Cambria"/>
          <w:b/>
          <w:u w:val="single"/>
        </w:rPr>
        <w:t>1</w:t>
      </w:r>
      <w:r w:rsidRPr="00A604E0">
        <w:rPr>
          <w:rFonts w:ascii="Cambria" w:hAnsi="Cambria" w:cs="Cambria"/>
          <w:b/>
          <w:u w:val="single"/>
        </w:rPr>
        <w:t xml:space="preserve"> p</w:t>
      </w:r>
      <w:r w:rsidR="008158F4">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158F4">
        <w:rPr>
          <w:rFonts w:ascii="Cambria" w:hAnsi="Cambria" w:cs="Cambria"/>
          <w:b/>
          <w:u w:val="single"/>
        </w:rPr>
        <w:t>23, 24, 40, 41</w:t>
      </w:r>
      <w:r w:rsidRPr="00A604E0">
        <w:rPr>
          <w:rFonts w:ascii="Cambria" w:hAnsi="Cambria"/>
          <w:b/>
          <w:u w:val="single"/>
        </w:rPr>
        <w:t xml:space="preserve">: </w:t>
      </w:r>
    </w:p>
    <w:p w:rsidR="00D635E4" w:rsidRPr="008158F4" w:rsidRDefault="008158F4" w:rsidP="00D635E4">
      <w:pPr>
        <w:spacing w:after="0" w:line="240" w:lineRule="auto"/>
        <w:jc w:val="both"/>
        <w:rPr>
          <w:rFonts w:ascii="Cambria" w:hAnsi="Cambria"/>
        </w:rPr>
      </w:pPr>
      <w:r w:rsidRPr="008158F4">
        <w:rPr>
          <w:rFonts w:ascii="Cambria" w:hAnsi="Cambria"/>
        </w:rPr>
        <w:t xml:space="preserve">Czy Zamawiający dopuści do oceny chusteczki typu </w:t>
      </w:r>
      <w:proofErr w:type="spellStart"/>
      <w:r w:rsidRPr="008158F4">
        <w:rPr>
          <w:rFonts w:ascii="Cambria" w:hAnsi="Cambria"/>
        </w:rPr>
        <w:t>Clinell</w:t>
      </w:r>
      <w:proofErr w:type="spellEnd"/>
      <w:r w:rsidRPr="008158F4">
        <w:rPr>
          <w:rFonts w:ascii="Cambria" w:hAnsi="Cambria"/>
        </w:rPr>
        <w:t>, konfekcjonowane w opakowania o pojemności 100szt po odpowiednim przeliczeniu zapotrzebowania? Pozostałe parametry zgodnie z załączona ulotką.</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29247E" w:rsidRPr="00A604E0" w:rsidRDefault="0029247E" w:rsidP="0029247E">
      <w:pPr>
        <w:spacing w:after="0" w:line="240" w:lineRule="auto"/>
        <w:jc w:val="both"/>
        <w:rPr>
          <w:rFonts w:ascii="Cambria" w:hAnsi="Cambria"/>
          <w:b/>
          <w:i/>
        </w:rPr>
      </w:pPr>
      <w:r>
        <w:rPr>
          <w:rFonts w:ascii="Cambria" w:hAnsi="Cambria"/>
          <w:b/>
        </w:rPr>
        <w:t>Tak Zamawiający dopuści.</w:t>
      </w:r>
    </w:p>
    <w:p w:rsidR="00D635E4" w:rsidRPr="00A604E0" w:rsidRDefault="00D635E4" w:rsidP="00D635E4">
      <w:pPr>
        <w:spacing w:after="0" w:line="240" w:lineRule="auto"/>
        <w:jc w:val="both"/>
        <w:rPr>
          <w:rFonts w:ascii="Cambria" w:hAnsi="Cambria" w:cs="Cambria"/>
          <w:b/>
          <w:u w:val="single"/>
        </w:rPr>
      </w:pPr>
    </w:p>
    <w:p w:rsidR="00317EBE"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17: </w:t>
      </w:r>
      <w:r w:rsidRPr="00A604E0">
        <w:rPr>
          <w:rFonts w:ascii="Cambria" w:hAnsi="Cambria" w:cs="Cambria"/>
          <w:b/>
          <w:u w:val="single"/>
        </w:rPr>
        <w:t xml:space="preserve">Dotyczy PAKIETU NR </w:t>
      </w:r>
      <w:r w:rsidR="0029247E">
        <w:rPr>
          <w:rFonts w:ascii="Cambria" w:hAnsi="Cambria" w:cs="Cambria"/>
          <w:b/>
          <w:u w:val="single"/>
        </w:rPr>
        <w:t>2</w:t>
      </w:r>
      <w:r w:rsidRPr="00A604E0">
        <w:rPr>
          <w:rFonts w:ascii="Cambria" w:hAnsi="Cambria" w:cs="Cambria"/>
          <w:b/>
          <w:u w:val="single"/>
        </w:rPr>
        <w:t xml:space="preserve"> p</w:t>
      </w:r>
      <w:r w:rsidR="0029247E">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29247E">
        <w:rPr>
          <w:rFonts w:ascii="Cambria" w:hAnsi="Cambria" w:cs="Cambria"/>
          <w:b/>
          <w:u w:val="single"/>
        </w:rPr>
        <w:t>1-3</w:t>
      </w:r>
      <w:r w:rsidRPr="00A604E0">
        <w:rPr>
          <w:rFonts w:ascii="Cambria" w:hAnsi="Cambria"/>
          <w:b/>
          <w:u w:val="single"/>
        </w:rPr>
        <w:t xml:space="preserve">: </w:t>
      </w:r>
    </w:p>
    <w:p w:rsidR="00D635E4" w:rsidRPr="00317EBE" w:rsidRDefault="00317EBE" w:rsidP="00D635E4">
      <w:pPr>
        <w:spacing w:after="0" w:line="240" w:lineRule="auto"/>
        <w:jc w:val="both"/>
        <w:rPr>
          <w:rFonts w:ascii="Cambria" w:hAnsi="Cambria"/>
        </w:rPr>
      </w:pPr>
      <w:r w:rsidRPr="00317EBE">
        <w:rPr>
          <w:rFonts w:ascii="Cambria" w:hAnsi="Cambria"/>
        </w:rPr>
        <w:t>Czy zamawiający wydzieli poz.1-3 do osobnego pakietu lub dopuści składanie ofert częściowych na wybrane pozycje,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SWZ oraz zasadami uczciwej konkurencji w myśl ustawy PZP, gdyż większa liczba oferentów stwarza większe możliwości wyboru.</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317EBE" w:rsidP="00D635E4">
      <w:pPr>
        <w:spacing w:after="0" w:line="240" w:lineRule="auto"/>
        <w:jc w:val="both"/>
        <w:rPr>
          <w:rFonts w:ascii="Cambria" w:hAnsi="Cambria" w:cs="Cambria"/>
          <w:b/>
          <w:u w:val="single"/>
        </w:rPr>
      </w:pPr>
      <w:r>
        <w:rPr>
          <w:rFonts w:ascii="Cambria" w:hAnsi="Cambria"/>
          <w:b/>
          <w:i/>
        </w:rPr>
        <w:t>Zamawiający nie wydzieli</w:t>
      </w:r>
      <w:r w:rsidRPr="00317EBE">
        <w:t xml:space="preserve"> </w:t>
      </w:r>
      <w:r>
        <w:rPr>
          <w:rFonts w:ascii="Cambria" w:hAnsi="Cambria"/>
          <w:b/>
          <w:i/>
        </w:rPr>
        <w:t>poz.1-3 do osobnego pakietu i nie dopuści składania</w:t>
      </w:r>
      <w:r w:rsidRPr="00317EBE">
        <w:rPr>
          <w:rFonts w:ascii="Cambria" w:hAnsi="Cambria"/>
          <w:b/>
          <w:i/>
        </w:rPr>
        <w:t xml:space="preserve"> ofert częściowych na wybrane pozycje</w:t>
      </w:r>
      <w:r>
        <w:rPr>
          <w:rFonts w:ascii="Cambria" w:hAnsi="Cambria"/>
          <w:b/>
          <w:i/>
        </w:rPr>
        <w:t xml:space="preserve"> w pakiecie nr 2.</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18: </w:t>
      </w:r>
      <w:r w:rsidRPr="00A604E0">
        <w:rPr>
          <w:rFonts w:ascii="Cambria" w:hAnsi="Cambria" w:cs="Cambria"/>
          <w:b/>
          <w:u w:val="single"/>
        </w:rPr>
        <w:t xml:space="preserve">Dotyczy PAKIETU NR </w:t>
      </w:r>
      <w:r w:rsidR="00317EBE">
        <w:rPr>
          <w:rFonts w:ascii="Cambria" w:hAnsi="Cambria" w:cs="Cambria"/>
          <w:b/>
          <w:u w:val="single"/>
        </w:rPr>
        <w:t>2</w:t>
      </w:r>
      <w:r w:rsidRPr="00A604E0">
        <w:rPr>
          <w:rFonts w:ascii="Cambria" w:hAnsi="Cambria" w:cs="Cambria"/>
          <w:b/>
          <w:u w:val="single"/>
        </w:rPr>
        <w:t xml:space="preserve"> p</w:t>
      </w:r>
      <w:r w:rsidR="00317EBE">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3</w:t>
      </w:r>
      <w:r w:rsidRPr="00A604E0">
        <w:rPr>
          <w:rFonts w:ascii="Cambria" w:hAnsi="Cambria"/>
          <w:b/>
          <w:u w:val="single"/>
        </w:rPr>
        <w:t xml:space="preserve">: </w:t>
      </w:r>
    </w:p>
    <w:p w:rsidR="00D635E4" w:rsidRPr="00317EBE" w:rsidRDefault="00317EBE" w:rsidP="00D635E4">
      <w:pPr>
        <w:spacing w:after="0" w:line="240" w:lineRule="auto"/>
        <w:jc w:val="both"/>
        <w:rPr>
          <w:rFonts w:ascii="Cambria" w:hAnsi="Cambria"/>
        </w:rPr>
      </w:pPr>
      <w:r w:rsidRPr="00317EBE">
        <w:rPr>
          <w:rFonts w:ascii="Cambria" w:hAnsi="Cambria"/>
        </w:rPr>
        <w:t>Czy zamawiający dopuści rozmiar uniwersalny?</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317EBE" w:rsidP="00D635E4">
      <w:pPr>
        <w:spacing w:after="0" w:line="240" w:lineRule="auto"/>
        <w:jc w:val="both"/>
        <w:rPr>
          <w:rFonts w:ascii="Cambria" w:hAnsi="Cambria" w:cs="Cambria"/>
          <w:b/>
        </w:rPr>
      </w:pPr>
      <w:r w:rsidRPr="00317EBE">
        <w:rPr>
          <w:rFonts w:ascii="Cambria" w:hAnsi="Cambria" w:cs="Cambria"/>
          <w:b/>
        </w:rPr>
        <w:t>Zamawiający nie dopuści rozmiar</w:t>
      </w:r>
      <w:r>
        <w:rPr>
          <w:rFonts w:ascii="Cambria" w:hAnsi="Cambria" w:cs="Cambria"/>
          <w:b/>
        </w:rPr>
        <w:t>u</w:t>
      </w:r>
      <w:r w:rsidRPr="00317EBE">
        <w:rPr>
          <w:rFonts w:ascii="Cambria" w:hAnsi="Cambria" w:cs="Cambria"/>
          <w:b/>
        </w:rPr>
        <w:t xml:space="preserve"> uniwersaln</w:t>
      </w:r>
      <w:r>
        <w:rPr>
          <w:rFonts w:ascii="Cambria" w:hAnsi="Cambria" w:cs="Cambria"/>
          <w:b/>
        </w:rPr>
        <w:t>ego.</w:t>
      </w:r>
    </w:p>
    <w:p w:rsidR="000D07FD" w:rsidRDefault="000D07FD" w:rsidP="00D635E4">
      <w:pPr>
        <w:spacing w:after="0" w:line="240" w:lineRule="auto"/>
        <w:jc w:val="both"/>
        <w:rPr>
          <w:rFonts w:ascii="Cambria" w:hAnsi="Cambria" w:cs="Cambria"/>
          <w:b/>
        </w:rPr>
      </w:pPr>
    </w:p>
    <w:p w:rsidR="00317EBE" w:rsidRPr="00317EBE" w:rsidRDefault="00317EBE" w:rsidP="00D635E4">
      <w:pPr>
        <w:spacing w:after="0" w:line="240" w:lineRule="auto"/>
        <w:jc w:val="both"/>
        <w:rPr>
          <w:rFonts w:ascii="Cambria" w:hAnsi="Cambria" w:cs="Cambria"/>
          <w:b/>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19: </w:t>
      </w:r>
      <w:r w:rsidRPr="00A604E0">
        <w:rPr>
          <w:rFonts w:ascii="Cambria" w:hAnsi="Cambria" w:cs="Cambria"/>
          <w:b/>
          <w:u w:val="single"/>
        </w:rPr>
        <w:t xml:space="preserve">Dotyczy PAKIETU NR </w:t>
      </w:r>
      <w:r w:rsidR="00317EBE">
        <w:rPr>
          <w:rFonts w:ascii="Cambria" w:hAnsi="Cambria" w:cs="Cambria"/>
          <w:b/>
          <w:u w:val="single"/>
        </w:rPr>
        <w:t>2</w:t>
      </w:r>
      <w:r w:rsidRPr="00A604E0">
        <w:rPr>
          <w:rFonts w:ascii="Cambria" w:hAnsi="Cambria" w:cs="Cambria"/>
          <w:b/>
          <w:u w:val="single"/>
        </w:rPr>
        <w:t xml:space="preserve"> p</w:t>
      </w:r>
      <w:r w:rsidR="00317EBE">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317EBE">
        <w:rPr>
          <w:rFonts w:ascii="Cambria" w:hAnsi="Cambria" w:cs="Cambria"/>
          <w:b/>
          <w:u w:val="single"/>
        </w:rPr>
        <w:t>3</w:t>
      </w:r>
      <w:r w:rsidRPr="00A604E0">
        <w:rPr>
          <w:rFonts w:ascii="Cambria" w:hAnsi="Cambria"/>
          <w:b/>
          <w:u w:val="single"/>
        </w:rPr>
        <w:t xml:space="preserve">: </w:t>
      </w:r>
    </w:p>
    <w:p w:rsidR="00D635E4" w:rsidRPr="00317EBE" w:rsidRDefault="00317EBE" w:rsidP="00D635E4">
      <w:pPr>
        <w:spacing w:after="0" w:line="240" w:lineRule="auto"/>
        <w:jc w:val="both"/>
        <w:rPr>
          <w:rFonts w:ascii="Cambria" w:hAnsi="Cambria"/>
        </w:rPr>
      </w:pPr>
      <w:r w:rsidRPr="00317EBE">
        <w:rPr>
          <w:rFonts w:ascii="Cambria" w:hAnsi="Cambria"/>
        </w:rPr>
        <w:t>Czy zamawiający dopuści gramaturę min. 20 g/m2?</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cs="Calibri"/>
          <w:b/>
          <w:i/>
        </w:rPr>
      </w:pPr>
      <w:r w:rsidRPr="00A604E0">
        <w:rPr>
          <w:rFonts w:ascii="Cambria" w:hAnsi="Cambria"/>
          <w:b/>
          <w:i/>
        </w:rPr>
        <w:t xml:space="preserve">Zamawiający </w:t>
      </w:r>
      <w:r w:rsidR="00317EBE">
        <w:rPr>
          <w:rFonts w:ascii="Cambria" w:hAnsi="Cambria"/>
          <w:b/>
          <w:i/>
        </w:rPr>
        <w:t xml:space="preserve">nie </w:t>
      </w:r>
      <w:r w:rsidRPr="00A604E0">
        <w:rPr>
          <w:rFonts w:ascii="Cambria" w:hAnsi="Cambria"/>
          <w:b/>
          <w:i/>
        </w:rPr>
        <w:t xml:space="preserve">dopuszcza </w:t>
      </w:r>
      <w:proofErr w:type="spellStart"/>
      <w:r w:rsidR="00317EBE">
        <w:rPr>
          <w:rFonts w:ascii="Cambria" w:hAnsi="Cambria"/>
          <w:b/>
          <w:i/>
        </w:rPr>
        <w:t>gramatuy</w:t>
      </w:r>
      <w:r w:rsidR="00317EBE" w:rsidRPr="00317EBE">
        <w:rPr>
          <w:rFonts w:ascii="Cambria" w:hAnsi="Cambria"/>
          <w:b/>
          <w:i/>
        </w:rPr>
        <w:t>ę</w:t>
      </w:r>
      <w:proofErr w:type="spellEnd"/>
      <w:r w:rsidR="00317EBE" w:rsidRPr="00317EBE">
        <w:rPr>
          <w:rFonts w:ascii="Cambria" w:hAnsi="Cambria"/>
          <w:b/>
          <w:i/>
        </w:rPr>
        <w:t xml:space="preserve"> min. 20 g/m2</w:t>
      </w:r>
      <w:r w:rsidR="00317EBE">
        <w:rPr>
          <w:rFonts w:ascii="Cambria" w:hAnsi="Cambria"/>
          <w:b/>
          <w:i/>
        </w:rPr>
        <w:t>.</w:t>
      </w:r>
    </w:p>
    <w:p w:rsidR="00D635E4" w:rsidRPr="00A604E0" w:rsidRDefault="00D635E4" w:rsidP="00D635E4">
      <w:pPr>
        <w:spacing w:after="0" w:line="240" w:lineRule="auto"/>
        <w:jc w:val="both"/>
        <w:rPr>
          <w:rFonts w:ascii="Cambria" w:hAnsi="Cambria" w:cs="Calibri"/>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20: </w:t>
      </w:r>
      <w:r w:rsidRPr="00A604E0">
        <w:rPr>
          <w:rFonts w:ascii="Cambria" w:hAnsi="Cambria" w:cs="Cambria"/>
          <w:b/>
          <w:u w:val="single"/>
        </w:rPr>
        <w:t xml:space="preserve">Dotyczy PAKIETU NR </w:t>
      </w:r>
      <w:r w:rsidR="00317EBE">
        <w:rPr>
          <w:rFonts w:ascii="Cambria" w:hAnsi="Cambria" w:cs="Cambria"/>
          <w:b/>
          <w:u w:val="single"/>
        </w:rPr>
        <w:t>2</w:t>
      </w:r>
      <w:r w:rsidRPr="00A604E0">
        <w:rPr>
          <w:rFonts w:ascii="Cambria" w:hAnsi="Cambria" w:cs="Cambria"/>
          <w:b/>
          <w:u w:val="single"/>
        </w:rPr>
        <w:t xml:space="preserve"> p</w:t>
      </w:r>
      <w:r w:rsidR="00846BF7">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46BF7">
        <w:rPr>
          <w:rFonts w:ascii="Cambria" w:hAnsi="Cambria" w:cs="Cambria"/>
          <w:b/>
          <w:u w:val="single"/>
        </w:rPr>
        <w:t>3</w:t>
      </w:r>
      <w:r w:rsidRPr="00A604E0">
        <w:rPr>
          <w:rFonts w:ascii="Cambria" w:hAnsi="Cambria"/>
          <w:b/>
          <w:u w:val="single"/>
        </w:rPr>
        <w:t xml:space="preserve">: </w:t>
      </w:r>
    </w:p>
    <w:p w:rsidR="00D635E4" w:rsidRPr="00846BF7" w:rsidRDefault="00846BF7" w:rsidP="00D635E4">
      <w:pPr>
        <w:spacing w:after="0" w:line="240" w:lineRule="auto"/>
        <w:jc w:val="both"/>
        <w:rPr>
          <w:rFonts w:ascii="Cambria" w:hAnsi="Cambria"/>
        </w:rPr>
      </w:pPr>
      <w:r w:rsidRPr="00846BF7">
        <w:rPr>
          <w:rFonts w:ascii="Cambria" w:hAnsi="Cambria"/>
        </w:rPr>
        <w:t>Czy zamawiający dopuści kolor niebieski?</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cs="Calibri"/>
          <w:b/>
          <w:i/>
        </w:rPr>
      </w:pPr>
      <w:r w:rsidRPr="00A604E0">
        <w:rPr>
          <w:rFonts w:ascii="Cambria" w:hAnsi="Cambria"/>
          <w:b/>
          <w:i/>
        </w:rPr>
        <w:t>Zamawiający dopuszcza</w:t>
      </w:r>
      <w:r w:rsidR="00846BF7">
        <w:rPr>
          <w:rFonts w:ascii="Cambria" w:hAnsi="Cambria"/>
          <w:b/>
          <w:i/>
        </w:rPr>
        <w:t xml:space="preserve"> kolor niebieski</w:t>
      </w:r>
      <w:r w:rsidRPr="00A604E0">
        <w:rPr>
          <w:rFonts w:ascii="Cambria" w:hAnsi="Cambria" w:cs="Calibri"/>
          <w:b/>
          <w:i/>
        </w:rPr>
        <w:t>.</w:t>
      </w:r>
    </w:p>
    <w:p w:rsidR="00D635E4" w:rsidRPr="00A604E0" w:rsidRDefault="00D635E4" w:rsidP="00D635E4">
      <w:pPr>
        <w:spacing w:after="0" w:line="240" w:lineRule="auto"/>
        <w:jc w:val="both"/>
        <w:rPr>
          <w:rFonts w:ascii="Cambria" w:hAnsi="Cambria" w:cs="Calibri"/>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21: </w:t>
      </w:r>
      <w:r w:rsidRPr="00A604E0">
        <w:rPr>
          <w:rFonts w:ascii="Cambria" w:hAnsi="Cambria" w:cs="Cambria"/>
          <w:b/>
          <w:u w:val="single"/>
        </w:rPr>
        <w:t xml:space="preserve">Dotyczy PAKIETU NR </w:t>
      </w:r>
      <w:r w:rsidR="00846BF7">
        <w:rPr>
          <w:rFonts w:ascii="Cambria" w:hAnsi="Cambria" w:cs="Cambria"/>
          <w:b/>
          <w:u w:val="single"/>
        </w:rPr>
        <w:t>2</w:t>
      </w:r>
      <w:r w:rsidRPr="00A604E0">
        <w:rPr>
          <w:rFonts w:ascii="Cambria" w:hAnsi="Cambria" w:cs="Cambria"/>
          <w:b/>
          <w:u w:val="single"/>
        </w:rPr>
        <w:t xml:space="preserve"> p</w:t>
      </w:r>
      <w:r w:rsidR="00846BF7">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46BF7">
        <w:rPr>
          <w:rFonts w:ascii="Cambria" w:hAnsi="Cambria" w:cs="Cambria"/>
          <w:b/>
          <w:u w:val="single"/>
        </w:rPr>
        <w:t>3</w:t>
      </w:r>
      <w:r w:rsidRPr="00A604E0">
        <w:rPr>
          <w:rFonts w:ascii="Cambria" w:hAnsi="Cambria"/>
          <w:b/>
          <w:u w:val="single"/>
        </w:rPr>
        <w:t xml:space="preserve">: </w:t>
      </w:r>
    </w:p>
    <w:p w:rsidR="008A051A" w:rsidRDefault="00846BF7" w:rsidP="00D635E4">
      <w:pPr>
        <w:spacing w:after="0" w:line="240" w:lineRule="auto"/>
        <w:jc w:val="both"/>
        <w:rPr>
          <w:rFonts w:ascii="Cambria" w:hAnsi="Cambria"/>
          <w:b/>
          <w:i/>
        </w:rPr>
      </w:pPr>
      <w:r w:rsidRPr="00846BF7">
        <w:rPr>
          <w:rFonts w:ascii="Cambria" w:hAnsi="Cambria"/>
        </w:rPr>
        <w:t>Czy zamawiający dopuści wycenę za najmniejsze opakowanie handlowe 10 szt. z przeliczeniem ilości i zaokrągleniem w górę do pełnych opakowań?</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D635E4" w:rsidP="00D635E4">
      <w:pPr>
        <w:spacing w:after="0" w:line="240" w:lineRule="auto"/>
        <w:jc w:val="both"/>
        <w:rPr>
          <w:rFonts w:ascii="Cambria" w:hAnsi="Cambria"/>
          <w:b/>
          <w:i/>
        </w:rPr>
      </w:pPr>
      <w:r w:rsidRPr="00A604E0">
        <w:rPr>
          <w:rFonts w:ascii="Cambria" w:hAnsi="Cambria"/>
          <w:b/>
          <w:i/>
        </w:rPr>
        <w:t>Zamawiający dopuszcza</w:t>
      </w:r>
      <w:r w:rsidR="00846BF7">
        <w:rPr>
          <w:rFonts w:ascii="Cambria" w:hAnsi="Cambria"/>
          <w:b/>
          <w:i/>
        </w:rPr>
        <w:t>.</w:t>
      </w:r>
      <w:r w:rsidRPr="00A604E0">
        <w:rPr>
          <w:rFonts w:ascii="Cambria" w:hAnsi="Cambria"/>
          <w:b/>
          <w:i/>
        </w:rPr>
        <w:t xml:space="preserve"> </w:t>
      </w:r>
    </w:p>
    <w:p w:rsidR="00846BF7" w:rsidRPr="00A604E0" w:rsidRDefault="00846BF7" w:rsidP="00D635E4">
      <w:pPr>
        <w:spacing w:after="0" w:line="240" w:lineRule="auto"/>
        <w:jc w:val="both"/>
        <w:rPr>
          <w:rFonts w:ascii="Cambria" w:hAnsi="Cambria" w:cs="Calibri"/>
          <w:b/>
          <w:i/>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22: </w:t>
      </w:r>
      <w:r w:rsidRPr="00A604E0">
        <w:rPr>
          <w:rFonts w:ascii="Cambria" w:hAnsi="Cambria" w:cs="Cambria"/>
          <w:b/>
          <w:u w:val="single"/>
        </w:rPr>
        <w:t xml:space="preserve">Dotyczy PAKIETU NR </w:t>
      </w:r>
      <w:r w:rsidR="00846BF7">
        <w:rPr>
          <w:rFonts w:ascii="Cambria" w:hAnsi="Cambria" w:cs="Cambria"/>
          <w:b/>
          <w:u w:val="single"/>
        </w:rPr>
        <w:t>2</w:t>
      </w:r>
      <w:r w:rsidRPr="00A604E0">
        <w:rPr>
          <w:rFonts w:ascii="Cambria" w:hAnsi="Cambria" w:cs="Cambria"/>
          <w:b/>
          <w:u w:val="single"/>
        </w:rPr>
        <w:t xml:space="preserve"> p</w:t>
      </w:r>
      <w:r w:rsidR="00846BF7">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46BF7">
        <w:rPr>
          <w:rFonts w:ascii="Cambria" w:hAnsi="Cambria" w:cs="Cambria"/>
          <w:b/>
          <w:u w:val="single"/>
        </w:rPr>
        <w:t>3</w:t>
      </w:r>
      <w:r w:rsidRPr="00A604E0">
        <w:rPr>
          <w:rFonts w:ascii="Cambria" w:hAnsi="Cambria"/>
          <w:b/>
          <w:u w:val="single"/>
        </w:rPr>
        <w:t xml:space="preserve">: </w:t>
      </w:r>
    </w:p>
    <w:p w:rsidR="00846BF7" w:rsidRPr="00846BF7" w:rsidRDefault="00846BF7" w:rsidP="00D635E4">
      <w:pPr>
        <w:spacing w:after="0" w:line="240" w:lineRule="auto"/>
        <w:jc w:val="both"/>
        <w:rPr>
          <w:rFonts w:ascii="Cambria" w:hAnsi="Cambria"/>
        </w:rPr>
      </w:pPr>
      <w:r w:rsidRPr="00846BF7">
        <w:rPr>
          <w:rFonts w:ascii="Cambria" w:hAnsi="Cambria"/>
        </w:rPr>
        <w:t>czy zamawiający dopuści fartuch wykonany z włókniny polipropylenowej?</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cs="Calibri"/>
          <w:b/>
          <w:i/>
        </w:rPr>
      </w:pPr>
      <w:r w:rsidRPr="00A604E0">
        <w:rPr>
          <w:rFonts w:ascii="Cambria" w:hAnsi="Cambria"/>
          <w:b/>
          <w:i/>
        </w:rPr>
        <w:t>Zamawiający dopuszcza</w:t>
      </w:r>
      <w:r w:rsidR="00846BF7">
        <w:rPr>
          <w:rFonts w:ascii="Cambria" w:hAnsi="Cambria"/>
          <w:b/>
          <w:i/>
        </w:rPr>
        <w:t>.</w:t>
      </w:r>
    </w:p>
    <w:p w:rsidR="00D635E4" w:rsidRPr="00A604E0" w:rsidRDefault="00D635E4"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23: </w:t>
      </w:r>
      <w:r w:rsidRPr="00A604E0">
        <w:rPr>
          <w:rFonts w:ascii="Cambria" w:hAnsi="Cambria" w:cs="Cambria"/>
          <w:b/>
          <w:u w:val="single"/>
        </w:rPr>
        <w:t xml:space="preserve">Dotyczy PAKIETU NR </w:t>
      </w:r>
      <w:r w:rsidR="0097253E">
        <w:rPr>
          <w:rFonts w:ascii="Cambria" w:hAnsi="Cambria" w:cs="Cambria"/>
          <w:b/>
          <w:u w:val="single"/>
        </w:rPr>
        <w:t>2</w:t>
      </w:r>
      <w:r w:rsidRPr="00A604E0">
        <w:rPr>
          <w:rFonts w:ascii="Cambria" w:hAnsi="Cambria" w:cs="Cambria"/>
          <w:b/>
          <w:u w:val="single"/>
        </w:rPr>
        <w:t xml:space="preserve"> p</w:t>
      </w:r>
      <w:r w:rsidR="0097253E">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97253E">
        <w:rPr>
          <w:rFonts w:ascii="Cambria" w:hAnsi="Cambria" w:cs="Cambria"/>
          <w:b/>
          <w:u w:val="single"/>
        </w:rPr>
        <w:t>4</w:t>
      </w:r>
      <w:r w:rsidRPr="00A604E0">
        <w:rPr>
          <w:rFonts w:ascii="Cambria" w:hAnsi="Cambria"/>
          <w:b/>
          <w:u w:val="single"/>
        </w:rPr>
        <w:t xml:space="preserve">: </w:t>
      </w:r>
    </w:p>
    <w:p w:rsidR="00D635E4" w:rsidRPr="0097253E" w:rsidRDefault="0097253E" w:rsidP="00D635E4">
      <w:pPr>
        <w:spacing w:after="0" w:line="240" w:lineRule="auto"/>
        <w:jc w:val="both"/>
        <w:rPr>
          <w:rFonts w:ascii="Cambria" w:hAnsi="Cambria"/>
        </w:rPr>
      </w:pPr>
      <w:r>
        <w:rPr>
          <w:rFonts w:ascii="Cambria" w:hAnsi="Cambria"/>
        </w:rPr>
        <w:t>C</w:t>
      </w:r>
      <w:r w:rsidRPr="0097253E">
        <w:rPr>
          <w:rFonts w:ascii="Cambria" w:hAnsi="Cambria"/>
        </w:rPr>
        <w:t>zy zamawiający dopuści czepek o gramaturze min. 10 g/m2</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D635E4" w:rsidP="00D635E4">
      <w:pPr>
        <w:spacing w:after="0" w:line="240" w:lineRule="auto"/>
        <w:jc w:val="both"/>
        <w:rPr>
          <w:rFonts w:ascii="Cambria" w:hAnsi="Cambria"/>
          <w:b/>
          <w:i/>
        </w:rPr>
      </w:pPr>
      <w:r w:rsidRPr="00A604E0">
        <w:rPr>
          <w:rFonts w:ascii="Cambria" w:hAnsi="Cambria"/>
          <w:b/>
          <w:i/>
        </w:rPr>
        <w:t xml:space="preserve">Zamawiający </w:t>
      </w:r>
      <w:r w:rsidR="0097253E">
        <w:rPr>
          <w:rFonts w:ascii="Cambria" w:hAnsi="Cambria"/>
          <w:b/>
          <w:i/>
        </w:rPr>
        <w:t>nie</w:t>
      </w:r>
      <w:r w:rsidR="0097253E" w:rsidRPr="0097253E">
        <w:t xml:space="preserve"> </w:t>
      </w:r>
      <w:r w:rsidR="0097253E" w:rsidRPr="0097253E">
        <w:rPr>
          <w:rFonts w:ascii="Cambria" w:hAnsi="Cambria"/>
          <w:b/>
          <w:i/>
        </w:rPr>
        <w:t>dopuści czepk</w:t>
      </w:r>
      <w:r w:rsidR="0097253E">
        <w:rPr>
          <w:rFonts w:ascii="Cambria" w:hAnsi="Cambria"/>
          <w:b/>
          <w:i/>
        </w:rPr>
        <w:t>a</w:t>
      </w:r>
      <w:r w:rsidR="0097253E" w:rsidRPr="0097253E">
        <w:rPr>
          <w:rFonts w:ascii="Cambria" w:hAnsi="Cambria"/>
          <w:b/>
          <w:i/>
        </w:rPr>
        <w:t xml:space="preserve"> o gramaturze min. 10 g/m2</w:t>
      </w:r>
      <w:r w:rsidR="0097253E">
        <w:rPr>
          <w:rFonts w:ascii="Cambria" w:hAnsi="Cambria"/>
          <w:b/>
          <w:i/>
        </w:rPr>
        <w:t>.</w:t>
      </w:r>
    </w:p>
    <w:p w:rsidR="0097253E" w:rsidRPr="00A604E0" w:rsidRDefault="0097253E" w:rsidP="00D635E4">
      <w:pPr>
        <w:spacing w:after="0" w:line="240" w:lineRule="auto"/>
        <w:jc w:val="both"/>
        <w:rPr>
          <w:rFonts w:ascii="Cambria" w:hAnsi="Cambria"/>
          <w:b/>
          <w:i/>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24: </w:t>
      </w:r>
      <w:r w:rsidRPr="00A604E0">
        <w:rPr>
          <w:rFonts w:ascii="Cambria" w:hAnsi="Cambria" w:cs="Cambria"/>
          <w:b/>
          <w:u w:val="single"/>
        </w:rPr>
        <w:t xml:space="preserve">Dotyczy PAKIETU NR </w:t>
      </w:r>
      <w:r w:rsidR="0097253E">
        <w:rPr>
          <w:rFonts w:ascii="Cambria" w:hAnsi="Cambria" w:cs="Cambria"/>
          <w:b/>
          <w:u w:val="single"/>
        </w:rPr>
        <w:t>2</w:t>
      </w:r>
      <w:r w:rsidRPr="00A604E0">
        <w:rPr>
          <w:rFonts w:ascii="Cambria" w:hAnsi="Cambria" w:cs="Cambria"/>
          <w:b/>
          <w:u w:val="single"/>
        </w:rPr>
        <w:t xml:space="preserve"> p</w:t>
      </w:r>
      <w:r w:rsidR="0097253E">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97253E">
        <w:rPr>
          <w:rFonts w:ascii="Cambria" w:hAnsi="Cambria" w:cs="Cambria"/>
          <w:b/>
          <w:u w:val="single"/>
        </w:rPr>
        <w:t>4</w:t>
      </w:r>
      <w:r w:rsidRPr="00A604E0">
        <w:rPr>
          <w:rFonts w:ascii="Cambria" w:hAnsi="Cambria"/>
          <w:b/>
          <w:u w:val="single"/>
        </w:rPr>
        <w:t xml:space="preserve">: </w:t>
      </w:r>
    </w:p>
    <w:p w:rsidR="0097253E" w:rsidRPr="0097253E" w:rsidRDefault="0097253E" w:rsidP="00D635E4">
      <w:pPr>
        <w:spacing w:after="0" w:line="240" w:lineRule="auto"/>
        <w:jc w:val="both"/>
        <w:rPr>
          <w:rFonts w:ascii="Cambria" w:hAnsi="Cambria"/>
        </w:rPr>
      </w:pPr>
      <w:r>
        <w:rPr>
          <w:rFonts w:ascii="Cambria" w:hAnsi="Cambria"/>
        </w:rPr>
        <w:t>C</w:t>
      </w:r>
      <w:r w:rsidRPr="0097253E">
        <w:rPr>
          <w:rFonts w:ascii="Cambria" w:hAnsi="Cambria"/>
        </w:rPr>
        <w:t>zy zamawiający dopuści kolor niebieski?</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Zamawiający </w:t>
      </w:r>
      <w:r w:rsidR="0097253E">
        <w:rPr>
          <w:rFonts w:ascii="Cambria" w:hAnsi="Cambria"/>
          <w:b/>
          <w:i/>
        </w:rPr>
        <w:t>dopuści</w:t>
      </w:r>
      <w:r w:rsidR="0097253E" w:rsidRPr="0097253E">
        <w:rPr>
          <w:rFonts w:ascii="Cambria" w:hAnsi="Cambria"/>
        </w:rPr>
        <w:t xml:space="preserve"> </w:t>
      </w:r>
      <w:r w:rsidR="0097253E" w:rsidRPr="0097253E">
        <w:rPr>
          <w:rFonts w:ascii="Cambria" w:hAnsi="Cambria"/>
          <w:b/>
        </w:rPr>
        <w:t>kolor niebieski</w:t>
      </w:r>
      <w:r w:rsidR="0097253E">
        <w:rPr>
          <w:rFonts w:ascii="Cambria" w:hAnsi="Cambria"/>
          <w:b/>
        </w:rPr>
        <w:t>.</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25: </w:t>
      </w:r>
      <w:r w:rsidRPr="00A604E0">
        <w:rPr>
          <w:rFonts w:ascii="Cambria" w:hAnsi="Cambria" w:cs="Cambria"/>
          <w:b/>
          <w:u w:val="single"/>
        </w:rPr>
        <w:t xml:space="preserve">Dotyczy PAKIETU NR </w:t>
      </w:r>
      <w:r w:rsidR="0097253E">
        <w:rPr>
          <w:rFonts w:ascii="Cambria" w:hAnsi="Cambria" w:cs="Cambria"/>
          <w:b/>
          <w:u w:val="single"/>
        </w:rPr>
        <w:t>2</w:t>
      </w:r>
      <w:r w:rsidRPr="00A604E0">
        <w:rPr>
          <w:rFonts w:ascii="Cambria" w:hAnsi="Cambria" w:cs="Cambria"/>
          <w:b/>
          <w:u w:val="single"/>
        </w:rPr>
        <w:t xml:space="preserve"> p</w:t>
      </w:r>
      <w:r w:rsidR="0097253E">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97253E">
        <w:rPr>
          <w:rFonts w:ascii="Cambria" w:hAnsi="Cambria" w:cs="Cambria"/>
          <w:b/>
          <w:u w:val="single"/>
        </w:rPr>
        <w:t>4-7</w:t>
      </w:r>
      <w:r w:rsidRPr="00A604E0">
        <w:rPr>
          <w:rFonts w:ascii="Cambria" w:hAnsi="Cambria"/>
          <w:b/>
          <w:u w:val="single"/>
        </w:rPr>
        <w:t xml:space="preserve">: </w:t>
      </w:r>
    </w:p>
    <w:p w:rsidR="00D635E4" w:rsidRPr="00804923" w:rsidRDefault="00804923" w:rsidP="00D635E4">
      <w:pPr>
        <w:spacing w:after="0" w:line="240" w:lineRule="auto"/>
        <w:jc w:val="both"/>
        <w:rPr>
          <w:rFonts w:ascii="Cambria" w:hAnsi="Cambria"/>
        </w:rPr>
      </w:pPr>
      <w:r w:rsidRPr="00804923">
        <w:rPr>
          <w:rFonts w:ascii="Cambria" w:hAnsi="Cambria"/>
        </w:rPr>
        <w:t>Prosimy o dopuszczenie czepka pakowanego w opakowanie foliowe, taki sposób pakowania zmniejsza powierzchnię magazynowania lub/i przechowywania, opakowanie w foli gwarantuje również higieniczne przechowywanie i wyjmowanie - sposób pakowania nie wpływa na jakość produktu i jego wartości użytkowe.</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cs="Calibri"/>
          <w:b/>
          <w:i/>
        </w:rPr>
      </w:pPr>
      <w:r w:rsidRPr="00A604E0">
        <w:rPr>
          <w:rFonts w:ascii="Cambria" w:hAnsi="Cambria"/>
          <w:b/>
          <w:i/>
        </w:rPr>
        <w:t>Zamawiający dopuszcza</w:t>
      </w:r>
      <w:r w:rsidRPr="00A604E0">
        <w:rPr>
          <w:rFonts w:ascii="Cambria" w:hAnsi="Cambria" w:cs="Calibri"/>
          <w:b/>
          <w:i/>
        </w:rPr>
        <w:t xml:space="preserve"> </w:t>
      </w:r>
      <w:r w:rsidR="00804923" w:rsidRPr="00804923">
        <w:rPr>
          <w:rFonts w:ascii="Cambria" w:hAnsi="Cambria" w:cs="Calibri"/>
          <w:b/>
          <w:i/>
        </w:rPr>
        <w:t>pakowan</w:t>
      </w:r>
      <w:r w:rsidR="00804923">
        <w:rPr>
          <w:rFonts w:ascii="Cambria" w:hAnsi="Cambria" w:cs="Calibri"/>
          <w:b/>
          <w:i/>
        </w:rPr>
        <w:t>i</w:t>
      </w:r>
      <w:r w:rsidR="00804923" w:rsidRPr="00804923">
        <w:rPr>
          <w:rFonts w:ascii="Cambria" w:hAnsi="Cambria" w:cs="Calibri"/>
          <w:b/>
          <w:i/>
        </w:rPr>
        <w:t>e w opakowanie foliowe</w:t>
      </w:r>
      <w:r w:rsidR="00804923">
        <w:rPr>
          <w:rFonts w:ascii="Cambria" w:hAnsi="Cambria" w:cs="Calibri"/>
          <w:b/>
          <w:i/>
        </w:rPr>
        <w:t>.</w:t>
      </w:r>
    </w:p>
    <w:p w:rsidR="00D635E4" w:rsidRPr="00A604E0" w:rsidRDefault="00D635E4"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26: </w:t>
      </w:r>
      <w:r w:rsidRPr="00A604E0">
        <w:rPr>
          <w:rFonts w:ascii="Cambria" w:hAnsi="Cambria" w:cs="Cambria"/>
          <w:b/>
          <w:u w:val="single"/>
        </w:rPr>
        <w:t xml:space="preserve">Dotyczy PAKIETU NR </w:t>
      </w:r>
      <w:r w:rsidR="00804923">
        <w:rPr>
          <w:rFonts w:ascii="Cambria" w:hAnsi="Cambria" w:cs="Cambria"/>
          <w:b/>
          <w:u w:val="single"/>
        </w:rPr>
        <w:t>2</w:t>
      </w:r>
      <w:r w:rsidRPr="00A604E0">
        <w:rPr>
          <w:rFonts w:ascii="Cambria" w:hAnsi="Cambria" w:cs="Cambria"/>
          <w:b/>
          <w:u w:val="single"/>
        </w:rPr>
        <w:t xml:space="preserve"> p</w:t>
      </w:r>
      <w:r w:rsidR="00804923">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04923">
        <w:rPr>
          <w:rFonts w:ascii="Cambria" w:hAnsi="Cambria" w:cs="Cambria"/>
          <w:b/>
          <w:u w:val="single"/>
        </w:rPr>
        <w:t>5-7</w:t>
      </w:r>
      <w:r w:rsidRPr="00A604E0">
        <w:rPr>
          <w:rFonts w:ascii="Cambria" w:hAnsi="Cambria"/>
          <w:b/>
          <w:u w:val="single"/>
        </w:rPr>
        <w:t xml:space="preserve">: </w:t>
      </w:r>
    </w:p>
    <w:p w:rsidR="00D635E4" w:rsidRPr="00804923" w:rsidRDefault="00804923" w:rsidP="00D635E4">
      <w:pPr>
        <w:spacing w:after="0" w:line="240" w:lineRule="auto"/>
        <w:jc w:val="both"/>
        <w:rPr>
          <w:rFonts w:ascii="Cambria" w:hAnsi="Cambria"/>
        </w:rPr>
      </w:pPr>
      <w:r>
        <w:rPr>
          <w:rFonts w:ascii="Cambria" w:hAnsi="Cambria"/>
        </w:rPr>
        <w:t>C</w:t>
      </w:r>
      <w:r w:rsidRPr="00804923">
        <w:rPr>
          <w:rFonts w:ascii="Cambria" w:hAnsi="Cambria"/>
        </w:rPr>
        <w:t>zy zamawiający dopuści czepek z włókniny PP?</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Zamawiający </w:t>
      </w:r>
      <w:r w:rsidR="00804923">
        <w:rPr>
          <w:rFonts w:ascii="Cambria" w:hAnsi="Cambria"/>
          <w:b/>
          <w:i/>
        </w:rPr>
        <w:t>nie dopuszcza</w:t>
      </w:r>
      <w:r w:rsidR="00804923" w:rsidRPr="00804923">
        <w:rPr>
          <w:rFonts w:ascii="Cambria" w:hAnsi="Cambria"/>
        </w:rPr>
        <w:t xml:space="preserve"> </w:t>
      </w:r>
      <w:r w:rsidR="00804923" w:rsidRPr="00804923">
        <w:rPr>
          <w:rFonts w:ascii="Cambria" w:hAnsi="Cambria"/>
          <w:b/>
        </w:rPr>
        <w:t>czepk</w:t>
      </w:r>
      <w:r w:rsidR="00804923">
        <w:rPr>
          <w:rFonts w:ascii="Cambria" w:hAnsi="Cambria"/>
          <w:b/>
        </w:rPr>
        <w:t>ów</w:t>
      </w:r>
      <w:r w:rsidR="00804923" w:rsidRPr="00804923">
        <w:rPr>
          <w:rFonts w:ascii="Cambria" w:hAnsi="Cambria"/>
          <w:b/>
        </w:rPr>
        <w:t xml:space="preserve"> z włókniny PP</w:t>
      </w:r>
      <w:r w:rsidR="00804923">
        <w:rPr>
          <w:rFonts w:ascii="Cambria" w:hAnsi="Cambria"/>
          <w:b/>
        </w:rPr>
        <w:t>.</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27: </w:t>
      </w:r>
      <w:r w:rsidRPr="00A604E0">
        <w:rPr>
          <w:rFonts w:ascii="Cambria" w:hAnsi="Cambria" w:cs="Cambria"/>
          <w:b/>
          <w:u w:val="single"/>
        </w:rPr>
        <w:t xml:space="preserve">Dotyczy PAKIETU NR </w:t>
      </w:r>
      <w:r w:rsidR="00804923">
        <w:rPr>
          <w:rFonts w:ascii="Cambria" w:hAnsi="Cambria" w:cs="Cambria"/>
          <w:b/>
          <w:u w:val="single"/>
        </w:rPr>
        <w:t>2</w:t>
      </w:r>
      <w:r w:rsidRPr="00A604E0">
        <w:rPr>
          <w:rFonts w:ascii="Cambria" w:hAnsi="Cambria" w:cs="Cambria"/>
          <w:b/>
          <w:u w:val="single"/>
        </w:rPr>
        <w:t xml:space="preserve"> p</w:t>
      </w:r>
      <w:r w:rsidR="00804923">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04923">
        <w:rPr>
          <w:rFonts w:ascii="Cambria" w:hAnsi="Cambria" w:cs="Cambria"/>
          <w:b/>
          <w:u w:val="single"/>
        </w:rPr>
        <w:t>6</w:t>
      </w:r>
      <w:r w:rsidRPr="00A604E0">
        <w:rPr>
          <w:rFonts w:ascii="Cambria" w:hAnsi="Cambria"/>
          <w:b/>
          <w:u w:val="single"/>
        </w:rPr>
        <w:t xml:space="preserve">: </w:t>
      </w:r>
    </w:p>
    <w:p w:rsidR="00D635E4" w:rsidRPr="00804923" w:rsidRDefault="00804923" w:rsidP="00D635E4">
      <w:pPr>
        <w:spacing w:after="0" w:line="240" w:lineRule="auto"/>
        <w:jc w:val="both"/>
        <w:rPr>
          <w:rFonts w:ascii="Cambria" w:hAnsi="Cambria"/>
        </w:rPr>
      </w:pPr>
      <w:r>
        <w:rPr>
          <w:rFonts w:ascii="Cambria" w:hAnsi="Cambria"/>
        </w:rPr>
        <w:t>C</w:t>
      </w:r>
      <w:r w:rsidRPr="00804923">
        <w:rPr>
          <w:rFonts w:ascii="Cambria" w:hAnsi="Cambria"/>
        </w:rPr>
        <w:t>zy zamawiający dopuści czepek bez wydłużenia, z tyłu wiązany na troki, w przedniej części z warstwą pochłaniającą pot?</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Zamawiający </w:t>
      </w:r>
      <w:r w:rsidR="00804923">
        <w:rPr>
          <w:rFonts w:ascii="Cambria" w:hAnsi="Cambria"/>
          <w:b/>
          <w:i/>
        </w:rPr>
        <w:t>nie dopuści.</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28: </w:t>
      </w:r>
      <w:r w:rsidRPr="00A604E0">
        <w:rPr>
          <w:rFonts w:ascii="Cambria" w:hAnsi="Cambria" w:cs="Cambria"/>
          <w:b/>
          <w:u w:val="single"/>
        </w:rPr>
        <w:t xml:space="preserve">Dotyczy PAKIETU NR </w:t>
      </w:r>
      <w:r w:rsidR="00804923">
        <w:rPr>
          <w:rFonts w:ascii="Cambria" w:hAnsi="Cambria" w:cs="Cambria"/>
          <w:b/>
          <w:u w:val="single"/>
        </w:rPr>
        <w:t>2</w:t>
      </w:r>
      <w:r w:rsidRPr="00A604E0">
        <w:rPr>
          <w:rFonts w:ascii="Cambria" w:hAnsi="Cambria" w:cs="Cambria"/>
          <w:b/>
          <w:u w:val="single"/>
        </w:rPr>
        <w:t xml:space="preserve"> p</w:t>
      </w:r>
      <w:r w:rsidR="00804923">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804923">
        <w:rPr>
          <w:rFonts w:ascii="Cambria" w:hAnsi="Cambria" w:cs="Cambria"/>
          <w:b/>
          <w:u w:val="single"/>
        </w:rPr>
        <w:t>7</w:t>
      </w:r>
      <w:r w:rsidRPr="00A604E0">
        <w:rPr>
          <w:rFonts w:ascii="Cambria" w:hAnsi="Cambria"/>
          <w:b/>
          <w:u w:val="single"/>
        </w:rPr>
        <w:t xml:space="preserve">: </w:t>
      </w:r>
    </w:p>
    <w:p w:rsidR="00D635E4" w:rsidRPr="00804923" w:rsidRDefault="00804923" w:rsidP="00D635E4">
      <w:pPr>
        <w:spacing w:after="0" w:line="240" w:lineRule="auto"/>
        <w:jc w:val="both"/>
        <w:rPr>
          <w:rFonts w:ascii="Cambria" w:hAnsi="Cambria"/>
        </w:rPr>
      </w:pPr>
      <w:r>
        <w:rPr>
          <w:rFonts w:ascii="Cambria" w:hAnsi="Cambria"/>
        </w:rPr>
        <w:t>C</w:t>
      </w:r>
      <w:r w:rsidRPr="00804923">
        <w:rPr>
          <w:rFonts w:ascii="Cambria" w:hAnsi="Cambria"/>
        </w:rPr>
        <w:t>zy zamawiający dopuści czepek bez wydłużenia, z tyłu wiązany na troki, w przedniej części z warstwą pochłaniającą pot?</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804923" w:rsidP="00D635E4">
      <w:pPr>
        <w:spacing w:after="0" w:line="240" w:lineRule="auto"/>
        <w:jc w:val="both"/>
        <w:rPr>
          <w:rFonts w:ascii="Cambria" w:hAnsi="Cambria" w:cs="Calibri"/>
          <w:b/>
          <w:i/>
        </w:rPr>
      </w:pPr>
      <w:r>
        <w:rPr>
          <w:rFonts w:ascii="Cambria" w:hAnsi="Cambria"/>
          <w:b/>
          <w:i/>
        </w:rPr>
        <w:t>Zamawiający nie dopuszcza</w:t>
      </w:r>
      <w:r w:rsidR="00D635E4" w:rsidRPr="00A604E0">
        <w:rPr>
          <w:rFonts w:ascii="Cambria" w:hAnsi="Cambria" w:cs="Calibri"/>
          <w:b/>
          <w:i/>
        </w:rPr>
        <w:t>.</w:t>
      </w:r>
    </w:p>
    <w:p w:rsidR="000D07FD" w:rsidRDefault="000D07FD" w:rsidP="00D635E4">
      <w:pPr>
        <w:spacing w:after="0" w:line="240" w:lineRule="auto"/>
        <w:jc w:val="both"/>
        <w:rPr>
          <w:rFonts w:ascii="Cambria" w:hAnsi="Cambria" w:cs="Calibri"/>
          <w:b/>
          <w:i/>
        </w:rPr>
      </w:pPr>
    </w:p>
    <w:p w:rsidR="000D07FD" w:rsidRPr="00A604E0" w:rsidRDefault="000D07FD"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cs="Cambria"/>
          <w:b/>
          <w:u w:val="single"/>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29: </w:t>
      </w:r>
      <w:r w:rsidRPr="00A604E0">
        <w:rPr>
          <w:rFonts w:ascii="Cambria" w:hAnsi="Cambria" w:cs="Cambria"/>
          <w:b/>
          <w:u w:val="single"/>
        </w:rPr>
        <w:t xml:space="preserve">Dotyczy PAKIETU NR </w:t>
      </w:r>
      <w:r w:rsidR="00DF7548">
        <w:rPr>
          <w:rFonts w:ascii="Cambria" w:hAnsi="Cambria" w:cs="Cambria"/>
          <w:b/>
          <w:u w:val="single"/>
        </w:rPr>
        <w:t>2</w:t>
      </w:r>
      <w:r w:rsidRPr="00A604E0">
        <w:rPr>
          <w:rFonts w:ascii="Cambria" w:hAnsi="Cambria" w:cs="Cambria"/>
          <w:b/>
          <w:u w:val="single"/>
        </w:rPr>
        <w:t xml:space="preserve"> p</w:t>
      </w:r>
      <w:r w:rsidR="00DF7548">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DF7548">
        <w:rPr>
          <w:rFonts w:ascii="Cambria" w:hAnsi="Cambria" w:cs="Cambria"/>
          <w:b/>
          <w:u w:val="single"/>
        </w:rPr>
        <w:t>4-7</w:t>
      </w:r>
      <w:r w:rsidRPr="00A604E0">
        <w:rPr>
          <w:rFonts w:ascii="Cambria" w:hAnsi="Cambria"/>
          <w:b/>
          <w:u w:val="single"/>
        </w:rPr>
        <w:t xml:space="preserve">: </w:t>
      </w:r>
    </w:p>
    <w:p w:rsidR="00DF7548" w:rsidRPr="00DF7548" w:rsidRDefault="00DF7548" w:rsidP="00D635E4">
      <w:pPr>
        <w:spacing w:after="0" w:line="240" w:lineRule="auto"/>
        <w:jc w:val="both"/>
        <w:rPr>
          <w:rFonts w:ascii="Cambria" w:hAnsi="Cambria"/>
        </w:rPr>
      </w:pPr>
      <w:r w:rsidRPr="00DF7548">
        <w:rPr>
          <w:rFonts w:ascii="Cambria" w:hAnsi="Cambria"/>
        </w:rPr>
        <w:t>Prosimy Zamawiającego o dopuszczenie wyceny za najmniejsze opakowanie handlowe 100 szt. z przeliczeniem ilości z zaokrągleniem w górę do pełnych opakowań.</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b/>
          <w:i/>
        </w:rPr>
      </w:pPr>
      <w:r w:rsidRPr="00A604E0">
        <w:rPr>
          <w:rFonts w:ascii="Cambria" w:hAnsi="Cambria"/>
          <w:b/>
          <w:i/>
        </w:rPr>
        <w:t>Zamawiający dopuszcza</w:t>
      </w:r>
      <w:r w:rsidR="00DF7548">
        <w:rPr>
          <w:rFonts w:ascii="Cambria" w:hAnsi="Cambria"/>
          <w:b/>
          <w:i/>
        </w:rPr>
        <w:t>.</w:t>
      </w:r>
    </w:p>
    <w:p w:rsidR="00CE5A7A" w:rsidRDefault="00CE5A7A" w:rsidP="00D635E4">
      <w:pPr>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30: </w:t>
      </w:r>
      <w:r w:rsidRPr="00A604E0">
        <w:rPr>
          <w:rFonts w:ascii="Cambria" w:hAnsi="Cambria" w:cs="Cambria"/>
          <w:b/>
          <w:u w:val="single"/>
        </w:rPr>
        <w:t xml:space="preserve">Dotyczy PAKIETU NR </w:t>
      </w:r>
      <w:r w:rsidR="00C60AE1">
        <w:rPr>
          <w:rFonts w:ascii="Cambria" w:hAnsi="Cambria" w:cs="Cambria"/>
          <w:b/>
          <w:u w:val="single"/>
        </w:rPr>
        <w:t>2</w:t>
      </w:r>
      <w:r w:rsidRPr="00A604E0">
        <w:rPr>
          <w:rFonts w:ascii="Cambria" w:hAnsi="Cambria" w:cs="Cambria"/>
          <w:b/>
          <w:u w:val="single"/>
        </w:rPr>
        <w:t xml:space="preserve"> p</w:t>
      </w:r>
      <w:r w:rsidR="00C60AE1">
        <w:rPr>
          <w:rFonts w:ascii="Cambria" w:hAnsi="Cambria" w:cs="Cambria"/>
          <w:b/>
          <w:u w:val="single"/>
        </w:rPr>
        <w:t>oz</w:t>
      </w:r>
      <w:r w:rsidR="00903F7A">
        <w:rPr>
          <w:rFonts w:ascii="Cambria" w:hAnsi="Cambria" w:cs="Cambria"/>
          <w:b/>
          <w:u w:val="single"/>
        </w:rPr>
        <w:t>.</w:t>
      </w:r>
      <w:r w:rsidRPr="00A604E0">
        <w:rPr>
          <w:rFonts w:ascii="Cambria" w:hAnsi="Cambria" w:cs="Cambria"/>
          <w:b/>
          <w:u w:val="single"/>
        </w:rPr>
        <w:t xml:space="preserve"> </w:t>
      </w:r>
      <w:r w:rsidR="00C60AE1">
        <w:rPr>
          <w:rFonts w:ascii="Cambria" w:hAnsi="Cambria" w:cs="Cambria"/>
          <w:b/>
          <w:u w:val="single"/>
        </w:rPr>
        <w:t>1</w:t>
      </w:r>
      <w:r w:rsidRPr="00A604E0">
        <w:rPr>
          <w:rFonts w:ascii="Cambria" w:hAnsi="Cambria" w:cs="Cambria"/>
          <w:b/>
          <w:u w:val="single"/>
        </w:rPr>
        <w:t>3</w:t>
      </w:r>
      <w:r w:rsidRPr="00A604E0">
        <w:rPr>
          <w:rFonts w:ascii="Cambria" w:hAnsi="Cambria"/>
          <w:b/>
          <w:u w:val="single"/>
        </w:rPr>
        <w:t xml:space="preserve">: </w:t>
      </w:r>
    </w:p>
    <w:p w:rsidR="00D635E4" w:rsidRPr="00C60AE1" w:rsidRDefault="00C60AE1" w:rsidP="00D635E4">
      <w:pPr>
        <w:spacing w:after="0" w:line="240" w:lineRule="auto"/>
        <w:jc w:val="both"/>
        <w:rPr>
          <w:rFonts w:ascii="Cambria" w:hAnsi="Cambria"/>
        </w:rPr>
      </w:pPr>
      <w:r w:rsidRPr="00C60AE1">
        <w:rPr>
          <w:rFonts w:ascii="Cambria" w:hAnsi="Cambria"/>
        </w:rPr>
        <w:t>Czy zamawiający dopuści kombinezon jednorazowy ochrony typu 5/6, klasa III, spełniający wymagania normy EN 14126, zabezpieczający przed zagrożeniem biologicznym, posiadający: kaptur zintegrowany z kombinezonem, zamek błyskawiczny biała guma i taśma dwustronna, przy zakończeniu rękawa i nogawki elastyczna gumka, elastyczny pas z tyłu, włóknina laminowana o gramaturze 60 g/m2; spełniający normy EN ISO 13688:2013, EN ISO 13982-1:2004/A1:2010, EN 13034:2005/A1:2009; EN ISO 14126, w rozmiarze M, L, XL, XXL ?</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spacing w:after="0" w:line="240" w:lineRule="auto"/>
        <w:jc w:val="both"/>
        <w:rPr>
          <w:rFonts w:ascii="Cambria" w:hAnsi="Cambria"/>
          <w:b/>
          <w:i/>
        </w:rPr>
      </w:pPr>
      <w:r w:rsidRPr="00A604E0">
        <w:rPr>
          <w:rFonts w:ascii="Cambria" w:hAnsi="Cambria"/>
          <w:b/>
          <w:i/>
        </w:rPr>
        <w:t>Zamawiający</w:t>
      </w:r>
      <w:r w:rsidR="00C60AE1">
        <w:rPr>
          <w:rFonts w:ascii="Cambria" w:hAnsi="Cambria"/>
          <w:b/>
          <w:i/>
        </w:rPr>
        <w:t xml:space="preserve"> nie</w:t>
      </w:r>
      <w:r w:rsidRPr="00A604E0">
        <w:rPr>
          <w:rFonts w:ascii="Cambria" w:hAnsi="Cambria"/>
          <w:b/>
          <w:i/>
        </w:rPr>
        <w:t xml:space="preserve"> dopuszcza</w:t>
      </w:r>
      <w:r w:rsidR="00C60AE1">
        <w:rPr>
          <w:rFonts w:ascii="Cambria" w:hAnsi="Cambria"/>
          <w:b/>
          <w:i/>
        </w:rPr>
        <w:t>.</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31: </w:t>
      </w:r>
      <w:r w:rsidRPr="00A604E0">
        <w:rPr>
          <w:rFonts w:ascii="Cambria" w:hAnsi="Cambria" w:cs="Cambria"/>
          <w:b/>
          <w:u w:val="single"/>
        </w:rPr>
        <w:t xml:space="preserve">Dotyczy PAKIETU NR </w:t>
      </w:r>
      <w:r w:rsidR="00C60AE1">
        <w:rPr>
          <w:rFonts w:ascii="Cambria" w:hAnsi="Cambria" w:cs="Cambria"/>
          <w:b/>
          <w:u w:val="single"/>
        </w:rPr>
        <w:t>2 poz. 14</w:t>
      </w:r>
      <w:r w:rsidRPr="00A604E0">
        <w:rPr>
          <w:rFonts w:ascii="Cambria" w:hAnsi="Cambria"/>
          <w:b/>
          <w:u w:val="single"/>
        </w:rPr>
        <w:t xml:space="preserve">: </w:t>
      </w:r>
    </w:p>
    <w:p w:rsidR="00D635E4" w:rsidRPr="00C60AE1" w:rsidRDefault="00C60AE1" w:rsidP="00D635E4">
      <w:pPr>
        <w:spacing w:after="0" w:line="240" w:lineRule="auto"/>
        <w:jc w:val="both"/>
        <w:rPr>
          <w:rFonts w:ascii="Cambria" w:hAnsi="Cambria"/>
          <w:lang w:val="de-DE"/>
        </w:rPr>
      </w:pPr>
      <w:proofErr w:type="spellStart"/>
      <w:r w:rsidRPr="00C60AE1">
        <w:rPr>
          <w:rFonts w:ascii="Cambria" w:hAnsi="Cambria"/>
          <w:lang w:val="de-DE"/>
        </w:rPr>
        <w:t>Czy</w:t>
      </w:r>
      <w:proofErr w:type="spellEnd"/>
      <w:r w:rsidRPr="00C60AE1">
        <w:rPr>
          <w:rFonts w:ascii="Cambria" w:hAnsi="Cambria"/>
          <w:lang w:val="de-DE"/>
        </w:rPr>
        <w:t xml:space="preserve"> </w:t>
      </w:r>
      <w:proofErr w:type="spellStart"/>
      <w:r w:rsidRPr="00C60AE1">
        <w:rPr>
          <w:rFonts w:ascii="Cambria" w:hAnsi="Cambria"/>
          <w:lang w:val="de-DE"/>
        </w:rPr>
        <w:t>zamawiający</w:t>
      </w:r>
      <w:proofErr w:type="spellEnd"/>
      <w:r w:rsidRPr="00C60AE1">
        <w:rPr>
          <w:rFonts w:ascii="Cambria" w:hAnsi="Cambria"/>
          <w:lang w:val="de-DE"/>
        </w:rPr>
        <w:t xml:space="preserve"> </w:t>
      </w:r>
      <w:proofErr w:type="spellStart"/>
      <w:r w:rsidRPr="00C60AE1">
        <w:rPr>
          <w:rFonts w:ascii="Cambria" w:hAnsi="Cambria"/>
          <w:lang w:val="de-DE"/>
        </w:rPr>
        <w:t>dopuszcza</w:t>
      </w:r>
      <w:proofErr w:type="spellEnd"/>
      <w:r w:rsidRPr="00C60AE1">
        <w:rPr>
          <w:rFonts w:ascii="Cambria" w:hAnsi="Cambria"/>
          <w:lang w:val="de-DE"/>
        </w:rPr>
        <w:t xml:space="preserve"> </w:t>
      </w:r>
      <w:proofErr w:type="spellStart"/>
      <w:r w:rsidRPr="00C60AE1">
        <w:rPr>
          <w:rFonts w:ascii="Cambria" w:hAnsi="Cambria"/>
          <w:lang w:val="de-DE"/>
        </w:rPr>
        <w:t>maskę</w:t>
      </w:r>
      <w:proofErr w:type="spellEnd"/>
      <w:r w:rsidRPr="00C60AE1">
        <w:rPr>
          <w:rFonts w:ascii="Cambria" w:hAnsi="Cambria"/>
          <w:lang w:val="de-DE"/>
        </w:rPr>
        <w:t xml:space="preserve">, </w:t>
      </w:r>
      <w:proofErr w:type="spellStart"/>
      <w:r w:rsidRPr="00C60AE1">
        <w:rPr>
          <w:rFonts w:ascii="Cambria" w:hAnsi="Cambria"/>
          <w:lang w:val="de-DE"/>
        </w:rPr>
        <w:t>która</w:t>
      </w:r>
      <w:proofErr w:type="spellEnd"/>
      <w:r w:rsidRPr="00C60AE1">
        <w:rPr>
          <w:rFonts w:ascii="Cambria" w:hAnsi="Cambria"/>
          <w:lang w:val="de-DE"/>
        </w:rPr>
        <w:t xml:space="preserve"> </w:t>
      </w:r>
      <w:proofErr w:type="spellStart"/>
      <w:r w:rsidRPr="00C60AE1">
        <w:rPr>
          <w:rFonts w:ascii="Cambria" w:hAnsi="Cambria"/>
          <w:lang w:val="de-DE"/>
        </w:rPr>
        <w:t>wyróżnia</w:t>
      </w:r>
      <w:proofErr w:type="spellEnd"/>
      <w:r w:rsidRPr="00C60AE1">
        <w:rPr>
          <w:rFonts w:ascii="Cambria" w:hAnsi="Cambria"/>
          <w:lang w:val="de-DE"/>
        </w:rPr>
        <w:t xml:space="preserve"> </w:t>
      </w:r>
      <w:proofErr w:type="spellStart"/>
      <w:r w:rsidRPr="00C60AE1">
        <w:rPr>
          <w:rFonts w:ascii="Cambria" w:hAnsi="Cambria"/>
          <w:lang w:val="de-DE"/>
        </w:rPr>
        <w:t>się</w:t>
      </w:r>
      <w:proofErr w:type="spellEnd"/>
      <w:r w:rsidRPr="00C60AE1">
        <w:rPr>
          <w:rFonts w:ascii="Cambria" w:hAnsi="Cambria"/>
          <w:lang w:val="de-DE"/>
        </w:rPr>
        <w:t xml:space="preserve"> </w:t>
      </w:r>
      <w:proofErr w:type="spellStart"/>
      <w:r w:rsidRPr="00C60AE1">
        <w:rPr>
          <w:rFonts w:ascii="Cambria" w:hAnsi="Cambria"/>
          <w:lang w:val="de-DE"/>
        </w:rPr>
        <w:t>wysoką</w:t>
      </w:r>
      <w:proofErr w:type="spellEnd"/>
      <w:r w:rsidRPr="00C60AE1">
        <w:rPr>
          <w:rFonts w:ascii="Cambria" w:hAnsi="Cambria"/>
          <w:lang w:val="de-DE"/>
        </w:rPr>
        <w:t xml:space="preserve"> </w:t>
      </w:r>
      <w:proofErr w:type="spellStart"/>
      <w:r w:rsidRPr="00C60AE1">
        <w:rPr>
          <w:rFonts w:ascii="Cambria" w:hAnsi="Cambria"/>
          <w:lang w:val="de-DE"/>
        </w:rPr>
        <w:t>skutecznością</w:t>
      </w:r>
      <w:proofErr w:type="spellEnd"/>
      <w:r w:rsidRPr="00C60AE1">
        <w:rPr>
          <w:rFonts w:ascii="Cambria" w:hAnsi="Cambria"/>
          <w:lang w:val="de-DE"/>
        </w:rPr>
        <w:t xml:space="preserve">, </w:t>
      </w:r>
      <w:proofErr w:type="spellStart"/>
      <w:r w:rsidRPr="00C60AE1">
        <w:rPr>
          <w:rFonts w:ascii="Cambria" w:hAnsi="Cambria"/>
          <w:lang w:val="de-DE"/>
        </w:rPr>
        <w:t>komfortem</w:t>
      </w:r>
      <w:proofErr w:type="spellEnd"/>
      <w:r w:rsidRPr="00C60AE1">
        <w:rPr>
          <w:rFonts w:ascii="Cambria" w:hAnsi="Cambria"/>
          <w:lang w:val="de-DE"/>
        </w:rPr>
        <w:t xml:space="preserve"> </w:t>
      </w:r>
      <w:proofErr w:type="spellStart"/>
      <w:r w:rsidRPr="00C60AE1">
        <w:rPr>
          <w:rFonts w:ascii="Cambria" w:hAnsi="Cambria"/>
          <w:lang w:val="de-DE"/>
        </w:rPr>
        <w:t>użytkowania</w:t>
      </w:r>
      <w:proofErr w:type="spellEnd"/>
      <w:r w:rsidRPr="00C60AE1">
        <w:rPr>
          <w:rFonts w:ascii="Cambria" w:hAnsi="Cambria"/>
          <w:lang w:val="de-DE"/>
        </w:rPr>
        <w:t xml:space="preserve"> </w:t>
      </w:r>
      <w:proofErr w:type="spellStart"/>
      <w:r w:rsidRPr="00C60AE1">
        <w:rPr>
          <w:rFonts w:ascii="Cambria" w:hAnsi="Cambria"/>
          <w:lang w:val="de-DE"/>
        </w:rPr>
        <w:t>oraz</w:t>
      </w:r>
      <w:proofErr w:type="spellEnd"/>
      <w:r w:rsidRPr="00C60AE1">
        <w:rPr>
          <w:rFonts w:ascii="Cambria" w:hAnsi="Cambria"/>
          <w:lang w:val="de-DE"/>
        </w:rPr>
        <w:t xml:space="preserve"> </w:t>
      </w:r>
      <w:proofErr w:type="spellStart"/>
      <w:r w:rsidRPr="00C60AE1">
        <w:rPr>
          <w:rFonts w:ascii="Cambria" w:hAnsi="Cambria"/>
          <w:lang w:val="de-DE"/>
        </w:rPr>
        <w:t>jakością</w:t>
      </w:r>
      <w:proofErr w:type="spellEnd"/>
      <w:r w:rsidRPr="00C60AE1">
        <w:rPr>
          <w:rFonts w:ascii="Cambria" w:hAnsi="Cambria"/>
          <w:lang w:val="de-DE"/>
        </w:rPr>
        <w:t xml:space="preserve"> </w:t>
      </w:r>
      <w:proofErr w:type="spellStart"/>
      <w:r w:rsidRPr="00C60AE1">
        <w:rPr>
          <w:rFonts w:ascii="Cambria" w:hAnsi="Cambria"/>
          <w:lang w:val="de-DE"/>
        </w:rPr>
        <w:t>wykonania</w:t>
      </w:r>
      <w:proofErr w:type="spellEnd"/>
      <w:r w:rsidRPr="00C60AE1">
        <w:rPr>
          <w:rFonts w:ascii="Cambria" w:hAnsi="Cambria"/>
          <w:lang w:val="de-DE"/>
        </w:rPr>
        <w:t xml:space="preserve">, </w:t>
      </w:r>
      <w:proofErr w:type="spellStart"/>
      <w:r w:rsidRPr="00C60AE1">
        <w:rPr>
          <w:rFonts w:ascii="Cambria" w:hAnsi="Cambria"/>
          <w:lang w:val="de-DE"/>
        </w:rPr>
        <w:t>gwarantowaną</w:t>
      </w:r>
      <w:proofErr w:type="spellEnd"/>
      <w:r w:rsidRPr="00C60AE1">
        <w:rPr>
          <w:rFonts w:ascii="Cambria" w:hAnsi="Cambria"/>
          <w:lang w:val="de-DE"/>
        </w:rPr>
        <w:t xml:space="preserve"> </w:t>
      </w:r>
      <w:proofErr w:type="spellStart"/>
      <w:r w:rsidRPr="00C60AE1">
        <w:rPr>
          <w:rFonts w:ascii="Cambria" w:hAnsi="Cambria"/>
          <w:lang w:val="de-DE"/>
        </w:rPr>
        <w:t>certyfikatem</w:t>
      </w:r>
      <w:proofErr w:type="spellEnd"/>
      <w:r w:rsidRPr="00C60AE1">
        <w:rPr>
          <w:rFonts w:ascii="Cambria" w:hAnsi="Cambria"/>
          <w:lang w:val="de-DE"/>
        </w:rPr>
        <w:t xml:space="preserve">, </w:t>
      </w:r>
      <w:proofErr w:type="spellStart"/>
      <w:r w:rsidRPr="00C60AE1">
        <w:rPr>
          <w:rFonts w:ascii="Cambria" w:hAnsi="Cambria"/>
          <w:lang w:val="de-DE"/>
        </w:rPr>
        <w:t>produkowana</w:t>
      </w:r>
      <w:proofErr w:type="spellEnd"/>
      <w:r w:rsidRPr="00C60AE1">
        <w:rPr>
          <w:rFonts w:ascii="Cambria" w:hAnsi="Cambria"/>
          <w:lang w:val="de-DE"/>
        </w:rPr>
        <w:t xml:space="preserve"> w </w:t>
      </w:r>
      <w:proofErr w:type="spellStart"/>
      <w:r w:rsidRPr="00C60AE1">
        <w:rPr>
          <w:rFonts w:ascii="Cambria" w:hAnsi="Cambria"/>
          <w:lang w:val="de-DE"/>
        </w:rPr>
        <w:t>Polsce</w:t>
      </w:r>
      <w:proofErr w:type="spellEnd"/>
      <w:r w:rsidRPr="00C60AE1">
        <w:rPr>
          <w:rFonts w:ascii="Cambria" w:hAnsi="Cambria"/>
          <w:lang w:val="de-DE"/>
        </w:rPr>
        <w:t xml:space="preserve"> </w:t>
      </w:r>
      <w:proofErr w:type="spellStart"/>
      <w:r w:rsidRPr="00C60AE1">
        <w:rPr>
          <w:rFonts w:ascii="Cambria" w:hAnsi="Cambria"/>
          <w:lang w:val="de-DE"/>
        </w:rPr>
        <w:t>zgodnie</w:t>
      </w:r>
      <w:proofErr w:type="spellEnd"/>
      <w:r w:rsidRPr="00C60AE1">
        <w:rPr>
          <w:rFonts w:ascii="Cambria" w:hAnsi="Cambria"/>
          <w:lang w:val="de-DE"/>
        </w:rPr>
        <w:t xml:space="preserve"> z </w:t>
      </w:r>
      <w:proofErr w:type="spellStart"/>
      <w:r w:rsidRPr="00C60AE1">
        <w:rPr>
          <w:rFonts w:ascii="Cambria" w:hAnsi="Cambria"/>
          <w:lang w:val="de-DE"/>
        </w:rPr>
        <w:t>europejskimi</w:t>
      </w:r>
      <w:proofErr w:type="spellEnd"/>
      <w:r w:rsidRPr="00C60AE1">
        <w:rPr>
          <w:rFonts w:ascii="Cambria" w:hAnsi="Cambria"/>
          <w:lang w:val="de-DE"/>
        </w:rPr>
        <w:t xml:space="preserve"> </w:t>
      </w:r>
      <w:proofErr w:type="spellStart"/>
      <w:r w:rsidRPr="00C60AE1">
        <w:rPr>
          <w:rFonts w:ascii="Cambria" w:hAnsi="Cambria"/>
          <w:lang w:val="de-DE"/>
        </w:rPr>
        <w:t>normami</w:t>
      </w:r>
      <w:proofErr w:type="spellEnd"/>
      <w:r w:rsidRPr="00C60AE1">
        <w:rPr>
          <w:rFonts w:ascii="Cambria" w:hAnsi="Cambria"/>
          <w:lang w:val="de-DE"/>
        </w:rPr>
        <w:t xml:space="preserve"> </w:t>
      </w:r>
      <w:proofErr w:type="spellStart"/>
      <w:r w:rsidRPr="00C60AE1">
        <w:rPr>
          <w:rFonts w:ascii="Cambria" w:hAnsi="Cambria"/>
          <w:lang w:val="de-DE"/>
        </w:rPr>
        <w:t>jakościowymi</w:t>
      </w:r>
      <w:proofErr w:type="spellEnd"/>
      <w:r w:rsidRPr="00C60AE1">
        <w:rPr>
          <w:rFonts w:ascii="Cambria" w:hAnsi="Cambria"/>
          <w:lang w:val="de-DE"/>
        </w:rPr>
        <w:t xml:space="preserve">, </w:t>
      </w:r>
      <w:proofErr w:type="spellStart"/>
      <w:r w:rsidRPr="00C60AE1">
        <w:rPr>
          <w:rFonts w:ascii="Cambria" w:hAnsi="Cambria"/>
          <w:lang w:val="de-DE"/>
        </w:rPr>
        <w:t>maska</w:t>
      </w:r>
      <w:proofErr w:type="spellEnd"/>
      <w:r w:rsidRPr="00C60AE1">
        <w:rPr>
          <w:rFonts w:ascii="Cambria" w:hAnsi="Cambria"/>
          <w:lang w:val="de-DE"/>
        </w:rPr>
        <w:t xml:space="preserve"> </w:t>
      </w:r>
      <w:proofErr w:type="spellStart"/>
      <w:r w:rsidRPr="00C60AE1">
        <w:rPr>
          <w:rFonts w:ascii="Cambria" w:hAnsi="Cambria"/>
          <w:lang w:val="de-DE"/>
        </w:rPr>
        <w:t>złożona</w:t>
      </w:r>
      <w:proofErr w:type="spellEnd"/>
      <w:r w:rsidRPr="00C60AE1">
        <w:rPr>
          <w:rFonts w:ascii="Cambria" w:hAnsi="Cambria"/>
          <w:lang w:val="de-DE"/>
        </w:rPr>
        <w:t xml:space="preserve"> z </w:t>
      </w:r>
      <w:proofErr w:type="spellStart"/>
      <w:r w:rsidRPr="00C60AE1">
        <w:rPr>
          <w:rFonts w:ascii="Cambria" w:hAnsi="Cambria"/>
          <w:lang w:val="de-DE"/>
        </w:rPr>
        <w:t>pięciu</w:t>
      </w:r>
      <w:proofErr w:type="spellEnd"/>
      <w:r w:rsidRPr="00C60AE1">
        <w:rPr>
          <w:rFonts w:ascii="Cambria" w:hAnsi="Cambria"/>
          <w:lang w:val="de-DE"/>
        </w:rPr>
        <w:t xml:space="preserve"> </w:t>
      </w:r>
      <w:proofErr w:type="spellStart"/>
      <w:r w:rsidRPr="00C60AE1">
        <w:rPr>
          <w:rFonts w:ascii="Cambria" w:hAnsi="Cambria"/>
          <w:lang w:val="de-DE"/>
        </w:rPr>
        <w:t>warstw</w:t>
      </w:r>
      <w:proofErr w:type="spellEnd"/>
      <w:r w:rsidRPr="00C60AE1">
        <w:rPr>
          <w:rFonts w:ascii="Cambria" w:hAnsi="Cambria"/>
          <w:lang w:val="de-DE"/>
        </w:rPr>
        <w:t xml:space="preserve"> </w:t>
      </w:r>
      <w:proofErr w:type="spellStart"/>
      <w:r w:rsidRPr="00C60AE1">
        <w:rPr>
          <w:rFonts w:ascii="Cambria" w:hAnsi="Cambria"/>
          <w:lang w:val="de-DE"/>
        </w:rPr>
        <w:t>włóknin</w:t>
      </w:r>
      <w:proofErr w:type="spellEnd"/>
      <w:r w:rsidRPr="00C60AE1">
        <w:rPr>
          <w:rFonts w:ascii="Cambria" w:hAnsi="Cambria"/>
          <w:lang w:val="de-DE"/>
        </w:rPr>
        <w:t xml:space="preserve"> - w </w:t>
      </w:r>
      <w:proofErr w:type="spellStart"/>
      <w:r w:rsidRPr="00C60AE1">
        <w:rPr>
          <w:rFonts w:ascii="Cambria" w:hAnsi="Cambria"/>
          <w:lang w:val="de-DE"/>
        </w:rPr>
        <w:t>tym</w:t>
      </w:r>
      <w:proofErr w:type="spellEnd"/>
      <w:r w:rsidRPr="00C60AE1">
        <w:rPr>
          <w:rFonts w:ascii="Cambria" w:hAnsi="Cambria"/>
          <w:lang w:val="de-DE"/>
        </w:rPr>
        <w:t xml:space="preserve"> 3 </w:t>
      </w:r>
      <w:proofErr w:type="spellStart"/>
      <w:r w:rsidRPr="00C60AE1">
        <w:rPr>
          <w:rFonts w:ascii="Cambria" w:hAnsi="Cambria"/>
          <w:lang w:val="de-DE"/>
        </w:rPr>
        <w:t>filtrujących</w:t>
      </w:r>
      <w:proofErr w:type="spellEnd"/>
      <w:r w:rsidRPr="00C60AE1">
        <w:rPr>
          <w:rFonts w:ascii="Cambria" w:hAnsi="Cambria"/>
          <w:lang w:val="de-DE"/>
        </w:rPr>
        <w:t xml:space="preserve">, </w:t>
      </w:r>
      <w:proofErr w:type="spellStart"/>
      <w:r w:rsidRPr="00C60AE1">
        <w:rPr>
          <w:rFonts w:ascii="Cambria" w:hAnsi="Cambria"/>
          <w:lang w:val="de-DE"/>
        </w:rPr>
        <w:t>zgrzanych</w:t>
      </w:r>
      <w:proofErr w:type="spellEnd"/>
      <w:r w:rsidRPr="00C60AE1">
        <w:rPr>
          <w:rFonts w:ascii="Cambria" w:hAnsi="Cambria"/>
          <w:lang w:val="de-DE"/>
        </w:rPr>
        <w:t xml:space="preserve"> </w:t>
      </w:r>
      <w:proofErr w:type="spellStart"/>
      <w:r w:rsidRPr="00C60AE1">
        <w:rPr>
          <w:rFonts w:ascii="Cambria" w:hAnsi="Cambria"/>
          <w:lang w:val="de-DE"/>
        </w:rPr>
        <w:t>krawędziami</w:t>
      </w:r>
      <w:proofErr w:type="spellEnd"/>
      <w:r w:rsidRPr="00C60AE1">
        <w:rPr>
          <w:rFonts w:ascii="Cambria" w:hAnsi="Cambria"/>
          <w:lang w:val="de-DE"/>
        </w:rPr>
        <w:t xml:space="preserve"> </w:t>
      </w:r>
      <w:proofErr w:type="spellStart"/>
      <w:r w:rsidRPr="00C60AE1">
        <w:rPr>
          <w:rFonts w:ascii="Cambria" w:hAnsi="Cambria"/>
          <w:lang w:val="de-DE"/>
        </w:rPr>
        <w:t>ultradźwiękowo</w:t>
      </w:r>
      <w:proofErr w:type="spellEnd"/>
      <w:r w:rsidRPr="00C60AE1">
        <w:rPr>
          <w:rFonts w:ascii="Cambria" w:hAnsi="Cambria"/>
          <w:lang w:val="de-DE"/>
        </w:rPr>
        <w:t xml:space="preserve">, </w:t>
      </w:r>
      <w:proofErr w:type="spellStart"/>
      <w:r w:rsidRPr="00C60AE1">
        <w:rPr>
          <w:rFonts w:ascii="Cambria" w:hAnsi="Cambria"/>
          <w:lang w:val="de-DE"/>
        </w:rPr>
        <w:t>maska</w:t>
      </w:r>
      <w:proofErr w:type="spellEnd"/>
      <w:r w:rsidRPr="00C60AE1">
        <w:rPr>
          <w:rFonts w:ascii="Cambria" w:hAnsi="Cambria"/>
          <w:lang w:val="de-DE"/>
        </w:rPr>
        <w:t xml:space="preserve"> </w:t>
      </w:r>
      <w:proofErr w:type="spellStart"/>
      <w:r w:rsidRPr="00C60AE1">
        <w:rPr>
          <w:rFonts w:ascii="Cambria" w:hAnsi="Cambria"/>
          <w:lang w:val="de-DE"/>
        </w:rPr>
        <w:t>wyposażona</w:t>
      </w:r>
      <w:proofErr w:type="spellEnd"/>
      <w:r w:rsidRPr="00C60AE1">
        <w:rPr>
          <w:rFonts w:ascii="Cambria" w:hAnsi="Cambria"/>
          <w:lang w:val="de-DE"/>
        </w:rPr>
        <w:t xml:space="preserve"> </w:t>
      </w:r>
      <w:proofErr w:type="spellStart"/>
      <w:r w:rsidRPr="00C60AE1">
        <w:rPr>
          <w:rFonts w:ascii="Cambria" w:hAnsi="Cambria"/>
          <w:lang w:val="de-DE"/>
        </w:rPr>
        <w:t>jest</w:t>
      </w:r>
      <w:proofErr w:type="spellEnd"/>
      <w:r w:rsidRPr="00C60AE1">
        <w:rPr>
          <w:rFonts w:ascii="Cambria" w:hAnsi="Cambria"/>
          <w:lang w:val="de-DE"/>
        </w:rPr>
        <w:t xml:space="preserve"> w </w:t>
      </w:r>
      <w:proofErr w:type="spellStart"/>
      <w:r w:rsidRPr="00C60AE1">
        <w:rPr>
          <w:rFonts w:ascii="Cambria" w:hAnsi="Cambria"/>
          <w:lang w:val="de-DE"/>
        </w:rPr>
        <w:t>gumki</w:t>
      </w:r>
      <w:proofErr w:type="spellEnd"/>
      <w:r w:rsidRPr="00C60AE1">
        <w:rPr>
          <w:rFonts w:ascii="Cambria" w:hAnsi="Cambria"/>
          <w:lang w:val="de-DE"/>
        </w:rPr>
        <w:t xml:space="preserve"> </w:t>
      </w:r>
      <w:proofErr w:type="spellStart"/>
      <w:r w:rsidRPr="00C60AE1">
        <w:rPr>
          <w:rFonts w:ascii="Cambria" w:hAnsi="Cambria"/>
          <w:lang w:val="de-DE"/>
        </w:rPr>
        <w:t>zakładane</w:t>
      </w:r>
      <w:proofErr w:type="spellEnd"/>
      <w:r w:rsidRPr="00C60AE1">
        <w:rPr>
          <w:rFonts w:ascii="Cambria" w:hAnsi="Cambria"/>
          <w:lang w:val="de-DE"/>
        </w:rPr>
        <w:t xml:space="preserve"> </w:t>
      </w:r>
      <w:proofErr w:type="spellStart"/>
      <w:r w:rsidRPr="00C60AE1">
        <w:rPr>
          <w:rFonts w:ascii="Cambria" w:hAnsi="Cambria"/>
          <w:lang w:val="de-DE"/>
        </w:rPr>
        <w:t>za</w:t>
      </w:r>
      <w:proofErr w:type="spellEnd"/>
      <w:r w:rsidRPr="00C60AE1">
        <w:rPr>
          <w:rFonts w:ascii="Cambria" w:hAnsi="Cambria"/>
          <w:lang w:val="de-DE"/>
        </w:rPr>
        <w:t xml:space="preserve"> </w:t>
      </w:r>
      <w:proofErr w:type="spellStart"/>
      <w:r w:rsidRPr="00C60AE1">
        <w:rPr>
          <w:rFonts w:ascii="Cambria" w:hAnsi="Cambria"/>
          <w:lang w:val="de-DE"/>
        </w:rPr>
        <w:t>uszy</w:t>
      </w:r>
      <w:proofErr w:type="spellEnd"/>
      <w:r w:rsidRPr="00C60AE1">
        <w:rPr>
          <w:rFonts w:ascii="Cambria" w:hAnsi="Cambria"/>
          <w:lang w:val="de-DE"/>
        </w:rPr>
        <w:t xml:space="preserve"> </w:t>
      </w:r>
      <w:proofErr w:type="spellStart"/>
      <w:r w:rsidRPr="00C60AE1">
        <w:rPr>
          <w:rFonts w:ascii="Cambria" w:hAnsi="Cambria"/>
          <w:lang w:val="de-DE"/>
        </w:rPr>
        <w:t>pozwalające</w:t>
      </w:r>
      <w:proofErr w:type="spellEnd"/>
      <w:r w:rsidRPr="00C60AE1">
        <w:rPr>
          <w:rFonts w:ascii="Cambria" w:hAnsi="Cambria"/>
          <w:lang w:val="de-DE"/>
        </w:rPr>
        <w:t xml:space="preserve"> na </w:t>
      </w:r>
      <w:proofErr w:type="spellStart"/>
      <w:r w:rsidRPr="00C60AE1">
        <w:rPr>
          <w:rFonts w:ascii="Cambria" w:hAnsi="Cambria"/>
          <w:lang w:val="de-DE"/>
        </w:rPr>
        <w:t>szczelne</w:t>
      </w:r>
      <w:proofErr w:type="spellEnd"/>
      <w:r w:rsidRPr="00C60AE1">
        <w:rPr>
          <w:rFonts w:ascii="Cambria" w:hAnsi="Cambria"/>
          <w:lang w:val="de-DE"/>
        </w:rPr>
        <w:t xml:space="preserve"> </w:t>
      </w:r>
      <w:proofErr w:type="spellStart"/>
      <w:r w:rsidRPr="00C60AE1">
        <w:rPr>
          <w:rFonts w:ascii="Cambria" w:hAnsi="Cambria"/>
          <w:lang w:val="de-DE"/>
        </w:rPr>
        <w:t>dopasowanie</w:t>
      </w:r>
      <w:proofErr w:type="spellEnd"/>
      <w:r w:rsidRPr="00C60AE1">
        <w:rPr>
          <w:rFonts w:ascii="Cambria" w:hAnsi="Cambria"/>
          <w:lang w:val="de-DE"/>
        </w:rPr>
        <w:t xml:space="preserve"> </w:t>
      </w:r>
      <w:proofErr w:type="spellStart"/>
      <w:r w:rsidRPr="00C60AE1">
        <w:rPr>
          <w:rFonts w:ascii="Cambria" w:hAnsi="Cambria"/>
          <w:lang w:val="de-DE"/>
        </w:rPr>
        <w:t>maski</w:t>
      </w:r>
      <w:proofErr w:type="spellEnd"/>
      <w:r w:rsidRPr="00C60AE1">
        <w:rPr>
          <w:rFonts w:ascii="Cambria" w:hAnsi="Cambria"/>
          <w:lang w:val="de-DE"/>
        </w:rPr>
        <w:t xml:space="preserve"> do </w:t>
      </w:r>
      <w:proofErr w:type="spellStart"/>
      <w:r w:rsidRPr="00C60AE1">
        <w:rPr>
          <w:rFonts w:ascii="Cambria" w:hAnsi="Cambria"/>
          <w:lang w:val="de-DE"/>
        </w:rPr>
        <w:t>twarzy</w:t>
      </w:r>
      <w:proofErr w:type="spellEnd"/>
      <w:r w:rsidRPr="00C60AE1">
        <w:rPr>
          <w:rFonts w:ascii="Cambria" w:hAnsi="Cambria"/>
          <w:lang w:val="de-DE"/>
        </w:rPr>
        <w:t xml:space="preserve"> </w:t>
      </w:r>
      <w:proofErr w:type="spellStart"/>
      <w:r w:rsidRPr="00C60AE1">
        <w:rPr>
          <w:rFonts w:ascii="Cambria" w:hAnsi="Cambria"/>
          <w:lang w:val="de-DE"/>
        </w:rPr>
        <w:t>użytkownika</w:t>
      </w:r>
      <w:proofErr w:type="spellEnd"/>
      <w:r w:rsidRPr="00C60AE1">
        <w:rPr>
          <w:rFonts w:ascii="Cambria" w:hAnsi="Cambria"/>
          <w:lang w:val="de-DE"/>
        </w:rPr>
        <w:t xml:space="preserve">, </w:t>
      </w:r>
      <w:proofErr w:type="spellStart"/>
      <w:r w:rsidRPr="00C60AE1">
        <w:rPr>
          <w:rFonts w:ascii="Cambria" w:hAnsi="Cambria"/>
          <w:lang w:val="de-DE"/>
        </w:rPr>
        <w:t>wyprodukowana</w:t>
      </w:r>
      <w:proofErr w:type="spellEnd"/>
      <w:r w:rsidRPr="00C60AE1">
        <w:rPr>
          <w:rFonts w:ascii="Cambria" w:hAnsi="Cambria"/>
          <w:lang w:val="de-DE"/>
        </w:rPr>
        <w:t xml:space="preserve"> </w:t>
      </w:r>
      <w:proofErr w:type="spellStart"/>
      <w:r w:rsidRPr="00C60AE1">
        <w:rPr>
          <w:rFonts w:ascii="Cambria" w:hAnsi="Cambria"/>
          <w:lang w:val="de-DE"/>
        </w:rPr>
        <w:t>zgodnie</w:t>
      </w:r>
      <w:proofErr w:type="spellEnd"/>
      <w:r w:rsidRPr="00C60AE1">
        <w:rPr>
          <w:rFonts w:ascii="Cambria" w:hAnsi="Cambria"/>
          <w:lang w:val="de-DE"/>
        </w:rPr>
        <w:t xml:space="preserve"> z </w:t>
      </w:r>
      <w:proofErr w:type="spellStart"/>
      <w:r w:rsidRPr="00C60AE1">
        <w:rPr>
          <w:rFonts w:ascii="Cambria" w:hAnsi="Cambria"/>
          <w:lang w:val="de-DE"/>
        </w:rPr>
        <w:t>normą</w:t>
      </w:r>
      <w:proofErr w:type="spellEnd"/>
      <w:r w:rsidRPr="00C60AE1">
        <w:rPr>
          <w:rFonts w:ascii="Cambria" w:hAnsi="Cambria"/>
          <w:lang w:val="de-DE"/>
        </w:rPr>
        <w:t xml:space="preserve">: EN 149:2001+A1:2009, </w:t>
      </w:r>
      <w:proofErr w:type="spellStart"/>
      <w:r w:rsidRPr="00C60AE1">
        <w:rPr>
          <w:rFonts w:ascii="Cambria" w:hAnsi="Cambria"/>
          <w:lang w:val="de-DE"/>
        </w:rPr>
        <w:t>środek</w:t>
      </w:r>
      <w:proofErr w:type="spellEnd"/>
      <w:r w:rsidRPr="00C60AE1">
        <w:rPr>
          <w:rFonts w:ascii="Cambria" w:hAnsi="Cambria"/>
          <w:lang w:val="de-DE"/>
        </w:rPr>
        <w:t xml:space="preserve"> </w:t>
      </w:r>
      <w:proofErr w:type="spellStart"/>
      <w:r w:rsidRPr="00C60AE1">
        <w:rPr>
          <w:rFonts w:ascii="Cambria" w:hAnsi="Cambria"/>
          <w:lang w:val="de-DE"/>
        </w:rPr>
        <w:t>ochrony</w:t>
      </w:r>
      <w:proofErr w:type="spellEnd"/>
      <w:r w:rsidRPr="00C60AE1">
        <w:rPr>
          <w:rFonts w:ascii="Cambria" w:hAnsi="Cambria"/>
          <w:lang w:val="de-DE"/>
        </w:rPr>
        <w:t xml:space="preserve"> </w:t>
      </w:r>
      <w:proofErr w:type="spellStart"/>
      <w:r w:rsidRPr="00C60AE1">
        <w:rPr>
          <w:rFonts w:ascii="Cambria" w:hAnsi="Cambria"/>
          <w:lang w:val="de-DE"/>
        </w:rPr>
        <w:t>indywidualnej</w:t>
      </w:r>
      <w:proofErr w:type="spellEnd"/>
      <w:r w:rsidRPr="00C60AE1">
        <w:rPr>
          <w:rFonts w:ascii="Cambria" w:hAnsi="Cambria"/>
          <w:lang w:val="de-DE"/>
        </w:rPr>
        <w:t xml:space="preserve">, </w:t>
      </w:r>
      <w:proofErr w:type="spellStart"/>
      <w:r w:rsidRPr="00C60AE1">
        <w:rPr>
          <w:rFonts w:ascii="Cambria" w:hAnsi="Cambria"/>
          <w:lang w:val="de-DE"/>
        </w:rPr>
        <w:t>kategorii</w:t>
      </w:r>
      <w:proofErr w:type="spellEnd"/>
      <w:r w:rsidRPr="00C60AE1">
        <w:rPr>
          <w:rFonts w:ascii="Cambria" w:hAnsi="Cambria"/>
          <w:lang w:val="de-DE"/>
        </w:rPr>
        <w:t xml:space="preserve"> III, </w:t>
      </w:r>
      <w:proofErr w:type="spellStart"/>
      <w:r w:rsidRPr="00C60AE1">
        <w:rPr>
          <w:rFonts w:ascii="Cambria" w:hAnsi="Cambria"/>
          <w:lang w:val="de-DE"/>
        </w:rPr>
        <w:t>spełniający</w:t>
      </w:r>
      <w:proofErr w:type="spellEnd"/>
      <w:r w:rsidRPr="00C60AE1">
        <w:rPr>
          <w:rFonts w:ascii="Cambria" w:hAnsi="Cambria"/>
          <w:lang w:val="de-DE"/>
        </w:rPr>
        <w:t xml:space="preserve"> </w:t>
      </w:r>
      <w:proofErr w:type="spellStart"/>
      <w:r w:rsidRPr="00C60AE1">
        <w:rPr>
          <w:rFonts w:ascii="Cambria" w:hAnsi="Cambria"/>
          <w:lang w:val="de-DE"/>
        </w:rPr>
        <w:t>wymagania</w:t>
      </w:r>
      <w:proofErr w:type="spellEnd"/>
      <w:r w:rsidRPr="00C60AE1">
        <w:rPr>
          <w:rFonts w:ascii="Cambria" w:hAnsi="Cambria"/>
          <w:lang w:val="de-DE"/>
        </w:rPr>
        <w:t xml:space="preserve"> </w:t>
      </w:r>
      <w:proofErr w:type="spellStart"/>
      <w:r w:rsidRPr="00C60AE1">
        <w:rPr>
          <w:rFonts w:ascii="Cambria" w:hAnsi="Cambria"/>
          <w:lang w:val="de-DE"/>
        </w:rPr>
        <w:t>Rozporządzenia</w:t>
      </w:r>
      <w:proofErr w:type="spellEnd"/>
      <w:r w:rsidRPr="00C60AE1">
        <w:rPr>
          <w:rFonts w:ascii="Cambria" w:hAnsi="Cambria"/>
          <w:lang w:val="de-DE"/>
        </w:rPr>
        <w:t xml:space="preserve"> 2016/425, </w:t>
      </w:r>
      <w:proofErr w:type="spellStart"/>
      <w:r w:rsidRPr="00C60AE1">
        <w:rPr>
          <w:rFonts w:ascii="Cambria" w:hAnsi="Cambria"/>
          <w:lang w:val="de-DE"/>
        </w:rPr>
        <w:t>jednostka</w:t>
      </w:r>
      <w:proofErr w:type="spellEnd"/>
      <w:r w:rsidRPr="00C60AE1">
        <w:rPr>
          <w:rFonts w:ascii="Cambria" w:hAnsi="Cambria"/>
          <w:lang w:val="de-DE"/>
        </w:rPr>
        <w:t xml:space="preserve"> </w:t>
      </w:r>
      <w:proofErr w:type="spellStart"/>
      <w:r w:rsidRPr="00C60AE1">
        <w:rPr>
          <w:rFonts w:ascii="Cambria" w:hAnsi="Cambria"/>
          <w:lang w:val="de-DE"/>
        </w:rPr>
        <w:t>certyfikująca</w:t>
      </w:r>
      <w:proofErr w:type="spellEnd"/>
      <w:r w:rsidRPr="00C60AE1">
        <w:rPr>
          <w:rFonts w:ascii="Cambria" w:hAnsi="Cambria"/>
          <w:lang w:val="de-DE"/>
        </w:rPr>
        <w:t xml:space="preserve"> i </w:t>
      </w:r>
      <w:proofErr w:type="spellStart"/>
      <w:r w:rsidRPr="00C60AE1">
        <w:rPr>
          <w:rFonts w:ascii="Cambria" w:hAnsi="Cambria"/>
          <w:lang w:val="de-DE"/>
        </w:rPr>
        <w:t>jednostka</w:t>
      </w:r>
      <w:proofErr w:type="spellEnd"/>
      <w:r w:rsidRPr="00C60AE1">
        <w:rPr>
          <w:rFonts w:ascii="Cambria" w:hAnsi="Cambria"/>
          <w:lang w:val="de-DE"/>
        </w:rPr>
        <w:t xml:space="preserve"> </w:t>
      </w:r>
      <w:proofErr w:type="spellStart"/>
      <w:r w:rsidRPr="00C60AE1">
        <w:rPr>
          <w:rFonts w:ascii="Cambria" w:hAnsi="Cambria"/>
          <w:lang w:val="de-DE"/>
        </w:rPr>
        <w:t>nadzorująca</w:t>
      </w:r>
      <w:proofErr w:type="spellEnd"/>
      <w:r w:rsidRPr="00C60AE1">
        <w:rPr>
          <w:rFonts w:ascii="Cambria" w:hAnsi="Cambria"/>
          <w:lang w:val="de-DE"/>
        </w:rPr>
        <w:t xml:space="preserve">: </w:t>
      </w:r>
      <w:proofErr w:type="spellStart"/>
      <w:r w:rsidRPr="00C60AE1">
        <w:rPr>
          <w:rFonts w:ascii="Cambria" w:hAnsi="Cambria"/>
          <w:lang w:val="de-DE"/>
        </w:rPr>
        <w:t>Centralny</w:t>
      </w:r>
      <w:proofErr w:type="spellEnd"/>
      <w:r w:rsidRPr="00C60AE1">
        <w:rPr>
          <w:rFonts w:ascii="Cambria" w:hAnsi="Cambria"/>
          <w:lang w:val="de-DE"/>
        </w:rPr>
        <w:t xml:space="preserve"> </w:t>
      </w:r>
      <w:proofErr w:type="spellStart"/>
      <w:r w:rsidRPr="00C60AE1">
        <w:rPr>
          <w:rFonts w:ascii="Cambria" w:hAnsi="Cambria"/>
          <w:lang w:val="de-DE"/>
        </w:rPr>
        <w:t>Instytut</w:t>
      </w:r>
      <w:proofErr w:type="spellEnd"/>
      <w:r w:rsidRPr="00C60AE1">
        <w:rPr>
          <w:rFonts w:ascii="Cambria" w:hAnsi="Cambria"/>
          <w:lang w:val="de-DE"/>
        </w:rPr>
        <w:t xml:space="preserve"> </w:t>
      </w:r>
      <w:proofErr w:type="spellStart"/>
      <w:r w:rsidRPr="00C60AE1">
        <w:rPr>
          <w:rFonts w:ascii="Cambria" w:hAnsi="Cambria"/>
          <w:lang w:val="de-DE"/>
        </w:rPr>
        <w:t>Ochrony</w:t>
      </w:r>
      <w:proofErr w:type="spellEnd"/>
      <w:r w:rsidRPr="00C60AE1">
        <w:rPr>
          <w:rFonts w:ascii="Cambria" w:hAnsi="Cambria"/>
          <w:lang w:val="de-DE"/>
        </w:rPr>
        <w:t xml:space="preserve"> </w:t>
      </w:r>
      <w:proofErr w:type="spellStart"/>
      <w:r w:rsidRPr="00C60AE1">
        <w:rPr>
          <w:rFonts w:ascii="Cambria" w:hAnsi="Cambria"/>
          <w:lang w:val="de-DE"/>
        </w:rPr>
        <w:t>Pracy</w:t>
      </w:r>
      <w:proofErr w:type="spellEnd"/>
      <w:r w:rsidRPr="00C60AE1">
        <w:rPr>
          <w:rFonts w:ascii="Cambria" w:hAnsi="Cambria"/>
          <w:lang w:val="de-DE"/>
        </w:rPr>
        <w:t xml:space="preserve">, </w:t>
      </w:r>
      <w:proofErr w:type="spellStart"/>
      <w:r w:rsidRPr="00C60AE1">
        <w:rPr>
          <w:rFonts w:ascii="Cambria" w:hAnsi="Cambria"/>
          <w:lang w:val="de-DE"/>
        </w:rPr>
        <w:t>Państwowy</w:t>
      </w:r>
      <w:proofErr w:type="spellEnd"/>
      <w:r w:rsidRPr="00C60AE1">
        <w:rPr>
          <w:rFonts w:ascii="Cambria" w:hAnsi="Cambria"/>
          <w:lang w:val="de-DE"/>
        </w:rPr>
        <w:t xml:space="preserve"> </w:t>
      </w:r>
      <w:proofErr w:type="spellStart"/>
      <w:r w:rsidRPr="00C60AE1">
        <w:rPr>
          <w:rFonts w:ascii="Cambria" w:hAnsi="Cambria"/>
          <w:lang w:val="de-DE"/>
        </w:rPr>
        <w:t>Instytut</w:t>
      </w:r>
      <w:proofErr w:type="spellEnd"/>
      <w:r w:rsidRPr="00C60AE1">
        <w:rPr>
          <w:rFonts w:ascii="Cambria" w:hAnsi="Cambria"/>
          <w:lang w:val="de-DE"/>
        </w:rPr>
        <w:t xml:space="preserve"> </w:t>
      </w:r>
      <w:proofErr w:type="spellStart"/>
      <w:r w:rsidRPr="00C60AE1">
        <w:rPr>
          <w:rFonts w:ascii="Cambria" w:hAnsi="Cambria"/>
          <w:lang w:val="de-DE"/>
        </w:rPr>
        <w:t>Badawczy</w:t>
      </w:r>
      <w:proofErr w:type="spellEnd"/>
      <w:r w:rsidRPr="00C60AE1">
        <w:rPr>
          <w:rFonts w:ascii="Cambria" w:hAnsi="Cambria"/>
          <w:lang w:val="de-DE"/>
        </w:rPr>
        <w:t xml:space="preserve"> w </w:t>
      </w:r>
      <w:proofErr w:type="spellStart"/>
      <w:r w:rsidRPr="00C60AE1">
        <w:rPr>
          <w:rFonts w:ascii="Cambria" w:hAnsi="Cambria"/>
          <w:lang w:val="de-DE"/>
        </w:rPr>
        <w:t>Warszawie</w:t>
      </w:r>
      <w:proofErr w:type="spellEnd"/>
      <w:r w:rsidRPr="00C60AE1">
        <w:rPr>
          <w:rFonts w:ascii="Cambria" w:hAnsi="Cambria"/>
          <w:lang w:val="de-DE"/>
        </w:rPr>
        <w:t xml:space="preserve">, </w:t>
      </w:r>
      <w:proofErr w:type="spellStart"/>
      <w:r w:rsidRPr="00C60AE1">
        <w:rPr>
          <w:rFonts w:ascii="Cambria" w:hAnsi="Cambria"/>
          <w:lang w:val="de-DE"/>
        </w:rPr>
        <w:t>niniejsza</w:t>
      </w:r>
      <w:proofErr w:type="spellEnd"/>
      <w:r w:rsidRPr="00C60AE1">
        <w:rPr>
          <w:rFonts w:ascii="Cambria" w:hAnsi="Cambria"/>
          <w:lang w:val="de-DE"/>
        </w:rPr>
        <w:t xml:space="preserve"> </w:t>
      </w:r>
      <w:proofErr w:type="spellStart"/>
      <w:r w:rsidRPr="00C60AE1">
        <w:rPr>
          <w:rFonts w:ascii="Cambria" w:hAnsi="Cambria"/>
          <w:lang w:val="de-DE"/>
        </w:rPr>
        <w:t>maska</w:t>
      </w:r>
      <w:proofErr w:type="spellEnd"/>
      <w:r w:rsidRPr="00C60AE1">
        <w:rPr>
          <w:rFonts w:ascii="Cambria" w:hAnsi="Cambria"/>
          <w:lang w:val="de-DE"/>
        </w:rPr>
        <w:t xml:space="preserve"> </w:t>
      </w:r>
      <w:proofErr w:type="spellStart"/>
      <w:r w:rsidRPr="00C60AE1">
        <w:rPr>
          <w:rFonts w:ascii="Cambria" w:hAnsi="Cambria"/>
          <w:lang w:val="de-DE"/>
        </w:rPr>
        <w:t>jako</w:t>
      </w:r>
      <w:proofErr w:type="spellEnd"/>
      <w:r w:rsidRPr="00C60AE1">
        <w:rPr>
          <w:rFonts w:ascii="Cambria" w:hAnsi="Cambria"/>
          <w:lang w:val="de-DE"/>
        </w:rPr>
        <w:t xml:space="preserve"> </w:t>
      </w:r>
      <w:proofErr w:type="spellStart"/>
      <w:r w:rsidRPr="00C60AE1">
        <w:rPr>
          <w:rFonts w:ascii="Cambria" w:hAnsi="Cambria"/>
          <w:lang w:val="de-DE"/>
        </w:rPr>
        <w:t>środek</w:t>
      </w:r>
      <w:proofErr w:type="spellEnd"/>
      <w:r w:rsidRPr="00C60AE1">
        <w:rPr>
          <w:rFonts w:ascii="Cambria" w:hAnsi="Cambria"/>
          <w:lang w:val="de-DE"/>
        </w:rPr>
        <w:t xml:space="preserve"> </w:t>
      </w:r>
      <w:proofErr w:type="spellStart"/>
      <w:r w:rsidRPr="00C60AE1">
        <w:rPr>
          <w:rFonts w:ascii="Cambria" w:hAnsi="Cambria"/>
          <w:lang w:val="de-DE"/>
        </w:rPr>
        <w:t>ochrony</w:t>
      </w:r>
      <w:proofErr w:type="spellEnd"/>
      <w:r w:rsidRPr="00C60AE1">
        <w:rPr>
          <w:rFonts w:ascii="Cambria" w:hAnsi="Cambria"/>
          <w:lang w:val="de-DE"/>
        </w:rPr>
        <w:t xml:space="preserve"> </w:t>
      </w:r>
      <w:proofErr w:type="spellStart"/>
      <w:r w:rsidRPr="00C60AE1">
        <w:rPr>
          <w:rFonts w:ascii="Cambria" w:hAnsi="Cambria"/>
          <w:lang w:val="de-DE"/>
        </w:rPr>
        <w:t>indywidualnej</w:t>
      </w:r>
      <w:proofErr w:type="spellEnd"/>
      <w:r w:rsidRPr="00C60AE1">
        <w:rPr>
          <w:rFonts w:ascii="Cambria" w:hAnsi="Cambria"/>
          <w:lang w:val="de-DE"/>
        </w:rPr>
        <w:t xml:space="preserve">, </w:t>
      </w:r>
      <w:proofErr w:type="spellStart"/>
      <w:r w:rsidRPr="00C60AE1">
        <w:rPr>
          <w:rFonts w:ascii="Cambria" w:hAnsi="Cambria"/>
          <w:lang w:val="de-DE"/>
        </w:rPr>
        <w:t>służy</w:t>
      </w:r>
      <w:proofErr w:type="spellEnd"/>
      <w:r w:rsidRPr="00C60AE1">
        <w:rPr>
          <w:rFonts w:ascii="Cambria" w:hAnsi="Cambria"/>
          <w:lang w:val="de-DE"/>
        </w:rPr>
        <w:t xml:space="preserve"> do </w:t>
      </w:r>
      <w:proofErr w:type="spellStart"/>
      <w:r w:rsidRPr="00C60AE1">
        <w:rPr>
          <w:rFonts w:ascii="Cambria" w:hAnsi="Cambria"/>
          <w:lang w:val="de-DE"/>
        </w:rPr>
        <w:t>ochrony</w:t>
      </w:r>
      <w:proofErr w:type="spellEnd"/>
      <w:r w:rsidRPr="00C60AE1">
        <w:rPr>
          <w:rFonts w:ascii="Cambria" w:hAnsi="Cambria"/>
          <w:lang w:val="de-DE"/>
        </w:rPr>
        <w:t xml:space="preserve"> </w:t>
      </w:r>
      <w:proofErr w:type="spellStart"/>
      <w:r w:rsidRPr="00C60AE1">
        <w:rPr>
          <w:rFonts w:ascii="Cambria" w:hAnsi="Cambria"/>
          <w:lang w:val="de-DE"/>
        </w:rPr>
        <w:t>dróg</w:t>
      </w:r>
      <w:proofErr w:type="spellEnd"/>
      <w:r w:rsidRPr="00C60AE1">
        <w:rPr>
          <w:rFonts w:ascii="Cambria" w:hAnsi="Cambria"/>
          <w:lang w:val="de-DE"/>
        </w:rPr>
        <w:t xml:space="preserve"> </w:t>
      </w:r>
      <w:proofErr w:type="spellStart"/>
      <w:r w:rsidRPr="00C60AE1">
        <w:rPr>
          <w:rFonts w:ascii="Cambria" w:hAnsi="Cambria"/>
          <w:lang w:val="de-DE"/>
        </w:rPr>
        <w:t>oddechowych</w:t>
      </w:r>
      <w:proofErr w:type="spellEnd"/>
      <w:r w:rsidRPr="00C60AE1">
        <w:rPr>
          <w:rFonts w:ascii="Cambria" w:hAnsi="Cambria"/>
          <w:lang w:val="de-DE"/>
        </w:rPr>
        <w:t xml:space="preserve"> </w:t>
      </w:r>
      <w:proofErr w:type="spellStart"/>
      <w:r w:rsidRPr="00C60AE1">
        <w:rPr>
          <w:rFonts w:ascii="Cambria" w:hAnsi="Cambria"/>
          <w:lang w:val="de-DE"/>
        </w:rPr>
        <w:t>przed</w:t>
      </w:r>
      <w:proofErr w:type="spellEnd"/>
      <w:r w:rsidRPr="00C60AE1">
        <w:rPr>
          <w:rFonts w:ascii="Cambria" w:hAnsi="Cambria"/>
          <w:lang w:val="de-DE"/>
        </w:rPr>
        <w:t xml:space="preserve"> </w:t>
      </w:r>
      <w:proofErr w:type="spellStart"/>
      <w:r w:rsidRPr="00C60AE1">
        <w:rPr>
          <w:rFonts w:ascii="Cambria" w:hAnsi="Cambria"/>
          <w:lang w:val="de-DE"/>
        </w:rPr>
        <w:t>nietrującymi</w:t>
      </w:r>
      <w:proofErr w:type="spellEnd"/>
      <w:r w:rsidRPr="00C60AE1">
        <w:rPr>
          <w:rFonts w:ascii="Cambria" w:hAnsi="Cambria"/>
          <w:lang w:val="de-DE"/>
        </w:rPr>
        <w:t xml:space="preserve"> </w:t>
      </w:r>
      <w:proofErr w:type="spellStart"/>
      <w:r w:rsidRPr="00C60AE1">
        <w:rPr>
          <w:rFonts w:ascii="Cambria" w:hAnsi="Cambria"/>
          <w:lang w:val="de-DE"/>
        </w:rPr>
        <w:t>cząstkami</w:t>
      </w:r>
      <w:proofErr w:type="spellEnd"/>
      <w:r w:rsidRPr="00C60AE1">
        <w:rPr>
          <w:rFonts w:ascii="Cambria" w:hAnsi="Cambria"/>
          <w:lang w:val="de-DE"/>
        </w:rPr>
        <w:t xml:space="preserve"> </w:t>
      </w:r>
      <w:proofErr w:type="spellStart"/>
      <w:r w:rsidRPr="00C60AE1">
        <w:rPr>
          <w:rFonts w:ascii="Cambria" w:hAnsi="Cambria"/>
          <w:lang w:val="de-DE"/>
        </w:rPr>
        <w:t>stałymi</w:t>
      </w:r>
      <w:proofErr w:type="spellEnd"/>
      <w:r w:rsidRPr="00C60AE1">
        <w:rPr>
          <w:rFonts w:ascii="Cambria" w:hAnsi="Cambria"/>
          <w:lang w:val="de-DE"/>
        </w:rPr>
        <w:t xml:space="preserve"> i </w:t>
      </w:r>
      <w:proofErr w:type="spellStart"/>
      <w:r w:rsidRPr="00C60AE1">
        <w:rPr>
          <w:rFonts w:ascii="Cambria" w:hAnsi="Cambria"/>
          <w:lang w:val="de-DE"/>
        </w:rPr>
        <w:t>aerozolami</w:t>
      </w:r>
      <w:proofErr w:type="spellEnd"/>
      <w:r w:rsidRPr="00C60AE1">
        <w:rPr>
          <w:rFonts w:ascii="Cambria" w:hAnsi="Cambria"/>
          <w:lang w:val="de-DE"/>
        </w:rPr>
        <w:t xml:space="preserve">, </w:t>
      </w:r>
      <w:proofErr w:type="spellStart"/>
      <w:r w:rsidRPr="00C60AE1">
        <w:rPr>
          <w:rFonts w:ascii="Cambria" w:hAnsi="Cambria"/>
          <w:lang w:val="de-DE"/>
        </w:rPr>
        <w:t>może</w:t>
      </w:r>
      <w:proofErr w:type="spellEnd"/>
      <w:r w:rsidRPr="00C60AE1">
        <w:rPr>
          <w:rFonts w:ascii="Cambria" w:hAnsi="Cambria"/>
          <w:lang w:val="de-DE"/>
        </w:rPr>
        <w:t xml:space="preserve"> </w:t>
      </w:r>
      <w:proofErr w:type="spellStart"/>
      <w:r w:rsidRPr="00C60AE1">
        <w:rPr>
          <w:rFonts w:ascii="Cambria" w:hAnsi="Cambria"/>
          <w:lang w:val="de-DE"/>
        </w:rPr>
        <w:t>być</w:t>
      </w:r>
      <w:proofErr w:type="spellEnd"/>
      <w:r w:rsidRPr="00C60AE1">
        <w:rPr>
          <w:rFonts w:ascii="Cambria" w:hAnsi="Cambria"/>
          <w:lang w:val="de-DE"/>
        </w:rPr>
        <w:t xml:space="preserve"> </w:t>
      </w:r>
      <w:proofErr w:type="spellStart"/>
      <w:r w:rsidRPr="00C60AE1">
        <w:rPr>
          <w:rFonts w:ascii="Cambria" w:hAnsi="Cambria"/>
          <w:lang w:val="de-DE"/>
        </w:rPr>
        <w:t>używana</w:t>
      </w:r>
      <w:proofErr w:type="spellEnd"/>
      <w:r w:rsidRPr="00C60AE1">
        <w:rPr>
          <w:rFonts w:ascii="Cambria" w:hAnsi="Cambria"/>
          <w:lang w:val="de-DE"/>
        </w:rPr>
        <w:t xml:space="preserve"> </w:t>
      </w:r>
      <w:proofErr w:type="spellStart"/>
      <w:r w:rsidRPr="00C60AE1">
        <w:rPr>
          <w:rFonts w:ascii="Cambria" w:hAnsi="Cambria"/>
          <w:lang w:val="de-DE"/>
        </w:rPr>
        <w:t>tylko</w:t>
      </w:r>
      <w:proofErr w:type="spellEnd"/>
      <w:r w:rsidRPr="00C60AE1">
        <w:rPr>
          <w:rFonts w:ascii="Cambria" w:hAnsi="Cambria"/>
          <w:lang w:val="de-DE"/>
        </w:rPr>
        <w:t xml:space="preserve"> </w:t>
      </w:r>
      <w:proofErr w:type="spellStart"/>
      <w:r w:rsidRPr="00C60AE1">
        <w:rPr>
          <w:rFonts w:ascii="Cambria" w:hAnsi="Cambria"/>
          <w:lang w:val="de-DE"/>
        </w:rPr>
        <w:t>przez</w:t>
      </w:r>
      <w:proofErr w:type="spellEnd"/>
      <w:r w:rsidRPr="00C60AE1">
        <w:rPr>
          <w:rFonts w:ascii="Cambria" w:hAnsi="Cambria"/>
          <w:lang w:val="de-DE"/>
        </w:rPr>
        <w:t xml:space="preserve"> </w:t>
      </w:r>
      <w:proofErr w:type="spellStart"/>
      <w:r w:rsidRPr="00C60AE1">
        <w:rPr>
          <w:rFonts w:ascii="Cambria" w:hAnsi="Cambria"/>
          <w:lang w:val="de-DE"/>
        </w:rPr>
        <w:t>jednego</w:t>
      </w:r>
      <w:proofErr w:type="spellEnd"/>
      <w:r w:rsidRPr="00C60AE1">
        <w:rPr>
          <w:rFonts w:ascii="Cambria" w:hAnsi="Cambria"/>
          <w:lang w:val="de-DE"/>
        </w:rPr>
        <w:t xml:space="preserve"> </w:t>
      </w:r>
      <w:proofErr w:type="spellStart"/>
      <w:r w:rsidRPr="00C60AE1">
        <w:rPr>
          <w:rFonts w:ascii="Cambria" w:hAnsi="Cambria"/>
          <w:lang w:val="de-DE"/>
        </w:rPr>
        <w:t>użytkownika</w:t>
      </w:r>
      <w:proofErr w:type="spellEnd"/>
      <w:r w:rsidRPr="00C60AE1">
        <w:rPr>
          <w:rFonts w:ascii="Cambria" w:hAnsi="Cambria"/>
          <w:lang w:val="de-DE"/>
        </w:rPr>
        <w:t xml:space="preserve"> i nie </w:t>
      </w:r>
      <w:proofErr w:type="spellStart"/>
      <w:r w:rsidRPr="00C60AE1">
        <w:rPr>
          <w:rFonts w:ascii="Cambria" w:hAnsi="Cambria"/>
          <w:lang w:val="de-DE"/>
        </w:rPr>
        <w:t>nadaje</w:t>
      </w:r>
      <w:proofErr w:type="spellEnd"/>
      <w:r w:rsidRPr="00C60AE1">
        <w:rPr>
          <w:rFonts w:ascii="Cambria" w:hAnsi="Cambria"/>
          <w:lang w:val="de-DE"/>
        </w:rPr>
        <w:t xml:space="preserve"> </w:t>
      </w:r>
      <w:proofErr w:type="spellStart"/>
      <w:r w:rsidRPr="00C60AE1">
        <w:rPr>
          <w:rFonts w:ascii="Cambria" w:hAnsi="Cambria"/>
          <w:lang w:val="de-DE"/>
        </w:rPr>
        <w:t>się</w:t>
      </w:r>
      <w:proofErr w:type="spellEnd"/>
      <w:r w:rsidRPr="00C60AE1">
        <w:rPr>
          <w:rFonts w:ascii="Cambria" w:hAnsi="Cambria"/>
          <w:lang w:val="de-DE"/>
        </w:rPr>
        <w:t xml:space="preserve"> do </w:t>
      </w:r>
      <w:proofErr w:type="spellStart"/>
      <w:r w:rsidRPr="00C60AE1">
        <w:rPr>
          <w:rFonts w:ascii="Cambria" w:hAnsi="Cambria"/>
          <w:lang w:val="de-DE"/>
        </w:rPr>
        <w:t>prania</w:t>
      </w:r>
      <w:proofErr w:type="spellEnd"/>
      <w:r w:rsidRPr="00C60AE1">
        <w:rPr>
          <w:rFonts w:ascii="Cambria" w:hAnsi="Cambria"/>
          <w:lang w:val="de-DE"/>
        </w:rPr>
        <w:t>.</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D635E4" w:rsidP="00D635E4">
      <w:pPr>
        <w:spacing w:after="0" w:line="240" w:lineRule="auto"/>
        <w:jc w:val="both"/>
        <w:rPr>
          <w:rFonts w:ascii="Cambria" w:hAnsi="Cambria"/>
          <w:b/>
          <w:i/>
        </w:rPr>
      </w:pPr>
      <w:r w:rsidRPr="00A604E0">
        <w:rPr>
          <w:rFonts w:ascii="Cambria" w:hAnsi="Cambria"/>
          <w:b/>
          <w:i/>
        </w:rPr>
        <w:t xml:space="preserve">Zamawiający </w:t>
      </w:r>
      <w:r w:rsidR="00C60AE1">
        <w:rPr>
          <w:rFonts w:ascii="Cambria" w:hAnsi="Cambria"/>
          <w:b/>
          <w:i/>
        </w:rPr>
        <w:t>dopuszcza.</w:t>
      </w:r>
    </w:p>
    <w:p w:rsidR="00C60AE1" w:rsidRPr="00A604E0" w:rsidRDefault="00C60AE1"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32: </w:t>
      </w:r>
      <w:r w:rsidR="00C60AE1">
        <w:rPr>
          <w:rFonts w:ascii="Cambria" w:hAnsi="Cambria" w:cs="Cambria"/>
          <w:b/>
          <w:u w:val="single"/>
        </w:rPr>
        <w:t>Dotyczy PAKIETU NR 2</w:t>
      </w:r>
      <w:r w:rsidRPr="00A604E0">
        <w:rPr>
          <w:rFonts w:ascii="Cambria" w:hAnsi="Cambria" w:cs="Cambria"/>
          <w:b/>
          <w:u w:val="single"/>
        </w:rPr>
        <w:t xml:space="preserve"> </w:t>
      </w:r>
      <w:r w:rsidR="00C60AE1">
        <w:rPr>
          <w:rFonts w:ascii="Cambria" w:hAnsi="Cambria" w:cs="Cambria"/>
          <w:b/>
          <w:u w:val="single"/>
        </w:rPr>
        <w:t>poz. 15</w:t>
      </w:r>
      <w:r w:rsidRPr="00A604E0">
        <w:rPr>
          <w:rFonts w:ascii="Cambria" w:hAnsi="Cambria"/>
          <w:b/>
          <w:u w:val="single"/>
        </w:rPr>
        <w:t xml:space="preserve">: </w:t>
      </w:r>
    </w:p>
    <w:p w:rsidR="00D635E4" w:rsidRPr="00C60AE1" w:rsidRDefault="00C60AE1" w:rsidP="00D635E4">
      <w:pPr>
        <w:spacing w:after="0" w:line="240" w:lineRule="auto"/>
        <w:jc w:val="both"/>
        <w:rPr>
          <w:rFonts w:ascii="Cambria" w:hAnsi="Cambria"/>
        </w:rPr>
      </w:pPr>
      <w:r w:rsidRPr="00C60AE1">
        <w:rPr>
          <w:rFonts w:ascii="Cambria" w:hAnsi="Cambria"/>
        </w:rPr>
        <w:t xml:space="preserve">Czy zamawiający dopuści maskę złożoną z pięciowarstwowej włókniny z dwuwarstwowym materiałem </w:t>
      </w:r>
      <w:proofErr w:type="spellStart"/>
      <w:r w:rsidRPr="00C60AE1">
        <w:rPr>
          <w:rFonts w:ascii="Cambria" w:hAnsi="Cambria"/>
        </w:rPr>
        <w:t>melt-blown</w:t>
      </w:r>
      <w:proofErr w:type="spellEnd"/>
      <w:r w:rsidRPr="00C60AE1">
        <w:rPr>
          <w:rFonts w:ascii="Cambria" w:hAnsi="Cambria"/>
        </w:rPr>
        <w:t xml:space="preserve"> i trójwarstwową włókniną typu </w:t>
      </w:r>
      <w:proofErr w:type="spellStart"/>
      <w:r w:rsidRPr="00C60AE1">
        <w:rPr>
          <w:rFonts w:ascii="Cambria" w:hAnsi="Cambria"/>
        </w:rPr>
        <w:t>spun-bond</w:t>
      </w:r>
      <w:proofErr w:type="spellEnd"/>
      <w:r w:rsidRPr="00C60AE1">
        <w:rPr>
          <w:rFonts w:ascii="Cambria" w:hAnsi="Cambria"/>
        </w:rPr>
        <w:t>, z regulowaną częścią nosową i gumką na głowę, stanowi ochronę przed cząstkami występującymi w postaci cząstek stałych i/lub ciekłych tworzących aerozole (pyły, dymy, mgły), maska jednorazowego użytku (maksymalnie do 8 godzin) , posiada skuteczność filtracji bakteryjnej (BFE): BFE&gt; 99,8% ; skuteczność filtracji cząstek stałych (PFE): śr. PFE&gt; 99,99% ; wyprodukowana zgodnie z normami: EN 149:2001+A1:2009 , produkt certyfikowany: CE2163</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C60AE1" w:rsidP="00D635E4">
      <w:pPr>
        <w:spacing w:after="0" w:line="240" w:lineRule="auto"/>
        <w:jc w:val="both"/>
        <w:rPr>
          <w:rFonts w:ascii="Cambria" w:hAnsi="Cambria"/>
          <w:b/>
          <w:i/>
        </w:rPr>
      </w:pPr>
      <w:r>
        <w:rPr>
          <w:rFonts w:ascii="Cambria" w:hAnsi="Cambria"/>
          <w:b/>
          <w:i/>
        </w:rPr>
        <w:t xml:space="preserve">Tak </w:t>
      </w:r>
      <w:r w:rsidR="00D635E4" w:rsidRPr="00A604E0">
        <w:rPr>
          <w:rFonts w:ascii="Cambria" w:hAnsi="Cambria"/>
          <w:b/>
          <w:i/>
        </w:rPr>
        <w:t>Zamawiający</w:t>
      </w:r>
      <w:r>
        <w:rPr>
          <w:rFonts w:ascii="Cambria" w:hAnsi="Cambria"/>
          <w:b/>
          <w:i/>
        </w:rPr>
        <w:t xml:space="preserve"> dopuści.</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33: </w:t>
      </w:r>
      <w:r w:rsidRPr="00A604E0">
        <w:rPr>
          <w:rFonts w:ascii="Cambria" w:hAnsi="Cambria" w:cs="Cambria"/>
          <w:b/>
          <w:u w:val="single"/>
        </w:rPr>
        <w:t xml:space="preserve">Dotyczy PAKIETU NR </w:t>
      </w:r>
      <w:r w:rsidR="00C60AE1">
        <w:rPr>
          <w:rFonts w:ascii="Cambria" w:hAnsi="Cambria" w:cs="Cambria"/>
          <w:b/>
          <w:u w:val="single"/>
        </w:rPr>
        <w:t>2</w:t>
      </w:r>
      <w:r w:rsidRPr="00A604E0">
        <w:rPr>
          <w:rFonts w:ascii="Cambria" w:hAnsi="Cambria" w:cs="Cambria"/>
          <w:b/>
          <w:u w:val="single"/>
        </w:rPr>
        <w:t xml:space="preserve"> </w:t>
      </w:r>
      <w:r w:rsidR="00C60AE1">
        <w:rPr>
          <w:rFonts w:ascii="Cambria" w:hAnsi="Cambria" w:cs="Cambria"/>
          <w:b/>
          <w:u w:val="single"/>
        </w:rPr>
        <w:t>poz.13-15</w:t>
      </w:r>
      <w:r w:rsidRPr="00A604E0">
        <w:rPr>
          <w:rFonts w:ascii="Cambria" w:hAnsi="Cambria"/>
          <w:b/>
          <w:u w:val="single"/>
        </w:rPr>
        <w:t xml:space="preserve">: </w:t>
      </w:r>
    </w:p>
    <w:p w:rsidR="00D864D8" w:rsidRDefault="00C60AE1" w:rsidP="00517470">
      <w:pPr>
        <w:rPr>
          <w:rFonts w:ascii="Cambria" w:hAnsi="Cambria"/>
          <w:b/>
          <w:u w:val="single"/>
        </w:rPr>
      </w:pPr>
      <w:r w:rsidRPr="00C60AE1">
        <w:rPr>
          <w:rFonts w:ascii="Cambria" w:hAnsi="Cambria"/>
        </w:rPr>
        <w:t>Czy zamawiający wydzieli poz.13-15 do osobnego pakietu lub dopuści składanie ofert częściowych na wybrane pozycje,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SWZ oraz zasadami uczciwej konkurencji w myśl ustawy PZP, gdyż większa liczba oferentów stwarza większe możliwości wyboru.</w:t>
      </w:r>
      <w:r>
        <w:rPr>
          <w:rFonts w:ascii="Cambria" w:hAnsi="Cambria"/>
        </w:rPr>
        <w:t xml:space="preserve">                                                              </w:t>
      </w:r>
      <w:r w:rsidR="00D635E4" w:rsidRPr="00A604E0">
        <w:rPr>
          <w:rFonts w:ascii="Cambria" w:hAnsi="Cambria"/>
          <w:b/>
          <w:i/>
        </w:rPr>
        <w:t xml:space="preserve">Odpowiedź Zamawiającego:    </w:t>
      </w:r>
      <w:r>
        <w:rPr>
          <w:rFonts w:ascii="Cambria" w:hAnsi="Cambria"/>
          <w:b/>
          <w:i/>
        </w:rPr>
        <w:t xml:space="preserve">                                                                                                                               </w:t>
      </w:r>
      <w:r w:rsidR="00D635E4" w:rsidRPr="00A604E0">
        <w:rPr>
          <w:rFonts w:ascii="Cambria" w:hAnsi="Cambria"/>
          <w:b/>
          <w:i/>
        </w:rPr>
        <w:t xml:space="preserve">Zamawiający </w:t>
      </w:r>
      <w:r>
        <w:rPr>
          <w:rFonts w:ascii="Cambria" w:hAnsi="Cambria"/>
          <w:b/>
          <w:i/>
        </w:rPr>
        <w:t>nie</w:t>
      </w:r>
      <w:r w:rsidRPr="00C60AE1">
        <w:t xml:space="preserve"> </w:t>
      </w:r>
      <w:r w:rsidRPr="00C60AE1">
        <w:rPr>
          <w:rFonts w:ascii="Cambria" w:hAnsi="Cambria"/>
          <w:b/>
          <w:i/>
        </w:rPr>
        <w:t>wydzieli p</w:t>
      </w:r>
      <w:r>
        <w:rPr>
          <w:rFonts w:ascii="Cambria" w:hAnsi="Cambria"/>
          <w:b/>
          <w:i/>
        </w:rPr>
        <w:t>oz.13-15 do osobnego pakietu i nie</w:t>
      </w:r>
      <w:r w:rsidRPr="00C60AE1">
        <w:rPr>
          <w:rFonts w:ascii="Cambria" w:hAnsi="Cambria"/>
          <w:b/>
          <w:i/>
        </w:rPr>
        <w:t xml:space="preserve"> dopu</w:t>
      </w:r>
      <w:r>
        <w:rPr>
          <w:rFonts w:ascii="Cambria" w:hAnsi="Cambria"/>
          <w:b/>
          <w:i/>
        </w:rPr>
        <w:t>szcza  składania</w:t>
      </w:r>
      <w:r w:rsidRPr="00C60AE1">
        <w:rPr>
          <w:rFonts w:ascii="Cambria" w:hAnsi="Cambria"/>
          <w:b/>
          <w:i/>
        </w:rPr>
        <w:t xml:space="preserve"> ofert częściowych na wybrane pozycje</w:t>
      </w:r>
      <w:r>
        <w:rPr>
          <w:rFonts w:ascii="Cambria" w:hAnsi="Cambria"/>
          <w:b/>
          <w:i/>
        </w:rPr>
        <w:t xml:space="preserve"> pakietu nr 2.</w:t>
      </w:r>
    </w:p>
    <w:p w:rsidR="000D07FD" w:rsidRDefault="000D07FD" w:rsidP="00D635E4">
      <w:pPr>
        <w:spacing w:after="0" w:line="240" w:lineRule="auto"/>
        <w:jc w:val="both"/>
        <w:rPr>
          <w:rFonts w:ascii="Cambria" w:hAnsi="Cambria"/>
          <w:b/>
          <w:u w:val="single"/>
        </w:rPr>
      </w:pPr>
    </w:p>
    <w:p w:rsidR="000D07FD" w:rsidRDefault="000D07FD" w:rsidP="00D635E4">
      <w:pPr>
        <w:spacing w:after="0" w:line="240" w:lineRule="auto"/>
        <w:jc w:val="both"/>
        <w:rPr>
          <w:rFonts w:ascii="Cambria" w:hAnsi="Cambria"/>
          <w:b/>
          <w:u w:val="single"/>
        </w:rPr>
      </w:pPr>
    </w:p>
    <w:p w:rsidR="000D07FD" w:rsidRDefault="000D07FD" w:rsidP="00D635E4">
      <w:pPr>
        <w:spacing w:after="0" w:line="240" w:lineRule="auto"/>
        <w:jc w:val="both"/>
        <w:rPr>
          <w:rFonts w:ascii="Cambria" w:hAnsi="Cambria"/>
          <w:b/>
          <w:u w:val="single"/>
        </w:rPr>
      </w:pPr>
    </w:p>
    <w:p w:rsidR="00D635E4" w:rsidRPr="00814961" w:rsidRDefault="00D635E4" w:rsidP="00D635E4">
      <w:pPr>
        <w:spacing w:after="0" w:line="240" w:lineRule="auto"/>
        <w:jc w:val="both"/>
        <w:rPr>
          <w:rFonts w:ascii="Cambria" w:hAnsi="Cambria"/>
          <w:b/>
          <w:u w:val="single"/>
        </w:rPr>
      </w:pPr>
      <w:r w:rsidRPr="00814961">
        <w:rPr>
          <w:rFonts w:ascii="Cambria" w:hAnsi="Cambria"/>
          <w:b/>
          <w:u w:val="single"/>
        </w:rPr>
        <w:t xml:space="preserve">PYTANIE NR 34: </w:t>
      </w:r>
      <w:r w:rsidRPr="00814961">
        <w:rPr>
          <w:rFonts w:ascii="Cambria" w:hAnsi="Cambria" w:cs="Cambria"/>
          <w:b/>
          <w:u w:val="single"/>
        </w:rPr>
        <w:t xml:space="preserve">Dotyczy PAKIETU NR </w:t>
      </w:r>
      <w:r w:rsidR="00814961" w:rsidRPr="00814961">
        <w:rPr>
          <w:rFonts w:ascii="Cambria" w:hAnsi="Cambria" w:cs="Cambria"/>
          <w:b/>
          <w:u w:val="single"/>
        </w:rPr>
        <w:t>2 poz. 1-2</w:t>
      </w:r>
      <w:r w:rsidRPr="00814961">
        <w:rPr>
          <w:rFonts w:ascii="Cambria" w:hAnsi="Cambria"/>
          <w:b/>
          <w:u w:val="single"/>
        </w:rPr>
        <w:t xml:space="preserve">: </w:t>
      </w:r>
    </w:p>
    <w:p w:rsidR="00D635E4" w:rsidRPr="00A604E0" w:rsidRDefault="00814961" w:rsidP="00814961">
      <w:pPr>
        <w:spacing w:line="300" w:lineRule="auto"/>
        <w:rPr>
          <w:rFonts w:ascii="Cambria" w:hAnsi="Cambria" w:cs="Cambria"/>
          <w:b/>
          <w:u w:val="single"/>
        </w:rPr>
      </w:pPr>
      <w:r w:rsidRPr="00C83FB7">
        <w:rPr>
          <w:rFonts w:ascii="Cambria" w:hAnsi="Cambria"/>
        </w:rPr>
        <w:t xml:space="preserve">Czy Zamawiający dopuści </w:t>
      </w:r>
      <w:r>
        <w:rPr>
          <w:rFonts w:ascii="Cambria" w:hAnsi="Cambria"/>
        </w:rPr>
        <w:t xml:space="preserve">maski chirurgiczne o BFE 98,24%?                                                                         </w:t>
      </w:r>
      <w:r w:rsidR="00D635E4" w:rsidRPr="00A604E0">
        <w:rPr>
          <w:rFonts w:ascii="Cambria" w:hAnsi="Cambria"/>
          <w:b/>
          <w:i/>
        </w:rPr>
        <w:t xml:space="preserve">Odpowiedź Zamawiającego: </w:t>
      </w:r>
      <w:r>
        <w:rPr>
          <w:rFonts w:ascii="Cambria" w:hAnsi="Cambria"/>
          <w:b/>
          <w:i/>
        </w:rPr>
        <w:t xml:space="preserve">                                                                                                                                                 </w:t>
      </w:r>
      <w:r w:rsidR="00D635E4" w:rsidRPr="00A604E0">
        <w:rPr>
          <w:rFonts w:ascii="Cambria" w:hAnsi="Cambria"/>
          <w:b/>
          <w:i/>
        </w:rPr>
        <w:t xml:space="preserve">Zamawiający </w:t>
      </w:r>
      <w:r>
        <w:rPr>
          <w:rFonts w:ascii="Cambria" w:hAnsi="Cambria"/>
          <w:b/>
          <w:i/>
        </w:rPr>
        <w:t xml:space="preserve">nie </w:t>
      </w:r>
      <w:r w:rsidR="00D635E4" w:rsidRPr="00A604E0">
        <w:rPr>
          <w:rFonts w:ascii="Cambria" w:hAnsi="Cambria"/>
          <w:b/>
          <w:i/>
        </w:rPr>
        <w:t>d</w:t>
      </w:r>
      <w:r>
        <w:rPr>
          <w:rFonts w:ascii="Cambria" w:hAnsi="Cambria"/>
          <w:b/>
          <w:i/>
        </w:rPr>
        <w:t>opuści</w:t>
      </w:r>
      <w:r w:rsidR="00D635E4" w:rsidRPr="00A604E0">
        <w:rPr>
          <w:rFonts w:ascii="Cambria" w:hAnsi="Cambria"/>
          <w:b/>
          <w:i/>
        </w:rPr>
        <w:t xml:space="preserve"> </w:t>
      </w:r>
      <w:r w:rsidRPr="00814961">
        <w:rPr>
          <w:rFonts w:ascii="Cambria" w:hAnsi="Cambria"/>
          <w:b/>
          <w:i/>
        </w:rPr>
        <w:t>mas</w:t>
      </w:r>
      <w:r>
        <w:rPr>
          <w:rFonts w:ascii="Cambria" w:hAnsi="Cambria"/>
          <w:b/>
          <w:i/>
        </w:rPr>
        <w:t>e</w:t>
      </w:r>
      <w:r w:rsidRPr="00814961">
        <w:rPr>
          <w:rFonts w:ascii="Cambria" w:hAnsi="Cambria"/>
          <w:b/>
          <w:i/>
        </w:rPr>
        <w:t xml:space="preserve">k </w:t>
      </w:r>
      <w:r>
        <w:rPr>
          <w:rFonts w:ascii="Cambria" w:hAnsi="Cambria"/>
          <w:b/>
          <w:i/>
        </w:rPr>
        <w:t xml:space="preserve"> </w:t>
      </w:r>
      <w:r w:rsidRPr="00814961">
        <w:rPr>
          <w:rFonts w:ascii="Cambria" w:hAnsi="Cambria"/>
          <w:b/>
          <w:i/>
        </w:rPr>
        <w:t>chirurgiczn</w:t>
      </w:r>
      <w:r>
        <w:rPr>
          <w:rFonts w:ascii="Cambria" w:hAnsi="Cambria"/>
          <w:b/>
          <w:i/>
        </w:rPr>
        <w:t>ych</w:t>
      </w:r>
      <w:r w:rsidRPr="00814961">
        <w:rPr>
          <w:rFonts w:ascii="Cambria" w:hAnsi="Cambria"/>
          <w:b/>
          <w:i/>
        </w:rPr>
        <w:t xml:space="preserve"> o BFE 98,24%</w:t>
      </w:r>
      <w:r>
        <w:rPr>
          <w:rFonts w:ascii="Cambria" w:hAnsi="Cambria"/>
          <w:b/>
          <w:i/>
        </w:rPr>
        <w:t>.</w:t>
      </w: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35: </w:t>
      </w:r>
      <w:r w:rsidRPr="00A604E0">
        <w:rPr>
          <w:rFonts w:ascii="Cambria" w:hAnsi="Cambria" w:cs="Cambria"/>
          <w:b/>
          <w:u w:val="single"/>
        </w:rPr>
        <w:t xml:space="preserve">Dotyczy PAKIETU NR </w:t>
      </w:r>
      <w:r w:rsidR="00814961">
        <w:rPr>
          <w:rFonts w:ascii="Cambria" w:hAnsi="Cambria" w:cs="Cambria"/>
          <w:b/>
          <w:u w:val="single"/>
        </w:rPr>
        <w:t>2</w:t>
      </w:r>
      <w:r w:rsidRPr="00A604E0">
        <w:rPr>
          <w:rFonts w:ascii="Cambria" w:hAnsi="Cambria" w:cs="Cambria"/>
          <w:b/>
          <w:u w:val="single"/>
        </w:rPr>
        <w:t xml:space="preserve"> </w:t>
      </w:r>
      <w:r w:rsidR="00814961">
        <w:rPr>
          <w:rFonts w:ascii="Cambria" w:hAnsi="Cambria" w:cs="Cambria"/>
          <w:b/>
          <w:u w:val="single"/>
        </w:rPr>
        <w:t>pozycja 3</w:t>
      </w:r>
      <w:r w:rsidRPr="00A604E0">
        <w:rPr>
          <w:rFonts w:ascii="Cambria" w:hAnsi="Cambria"/>
          <w:b/>
          <w:u w:val="single"/>
        </w:rPr>
        <w:t xml:space="preserve">: </w:t>
      </w:r>
    </w:p>
    <w:p w:rsidR="00D635E4" w:rsidRPr="00814961" w:rsidRDefault="00814961" w:rsidP="00D635E4">
      <w:pPr>
        <w:spacing w:after="0" w:line="240" w:lineRule="auto"/>
        <w:jc w:val="both"/>
        <w:rPr>
          <w:rFonts w:ascii="Cambria" w:hAnsi="Cambria"/>
        </w:rPr>
      </w:pPr>
      <w:r w:rsidRPr="00814961">
        <w:rPr>
          <w:rFonts w:ascii="Cambria" w:hAnsi="Cambria"/>
        </w:rPr>
        <w:t>Czy Zamawiający dopuści fartuch wykonany z włókniny polipropylenowej o gramaturze 25g/m2, w rozmiarze L i XL, w kolorze zielonym?</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814961" w:rsidRDefault="00D635E4" w:rsidP="00D87016">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 xml:space="preserve">Zamawiający </w:t>
      </w:r>
      <w:r w:rsidR="00814961">
        <w:rPr>
          <w:rFonts w:ascii="Cambria" w:hAnsi="Cambria"/>
          <w:b/>
          <w:i/>
        </w:rPr>
        <w:t xml:space="preserve">nie </w:t>
      </w:r>
      <w:r w:rsidRPr="00A604E0">
        <w:rPr>
          <w:rFonts w:ascii="Cambria" w:hAnsi="Cambria"/>
          <w:b/>
          <w:i/>
        </w:rPr>
        <w:t xml:space="preserve">dopuszcza </w:t>
      </w:r>
      <w:r w:rsidR="00814961" w:rsidRPr="00814961">
        <w:rPr>
          <w:rFonts w:ascii="Cambria" w:hAnsi="Cambria"/>
          <w:b/>
        </w:rPr>
        <w:t>fartuch</w:t>
      </w:r>
      <w:r w:rsidR="00814961">
        <w:rPr>
          <w:rFonts w:ascii="Cambria" w:hAnsi="Cambria"/>
          <w:b/>
        </w:rPr>
        <w:t>a</w:t>
      </w:r>
      <w:r w:rsidR="00814961" w:rsidRPr="00814961">
        <w:rPr>
          <w:rFonts w:ascii="Cambria" w:hAnsi="Cambria"/>
          <w:b/>
        </w:rPr>
        <w:t xml:space="preserve"> wykonan</w:t>
      </w:r>
      <w:r w:rsidR="00814961">
        <w:rPr>
          <w:rFonts w:ascii="Cambria" w:hAnsi="Cambria"/>
          <w:b/>
        </w:rPr>
        <w:t>ego</w:t>
      </w:r>
      <w:r w:rsidR="00814961" w:rsidRPr="00814961">
        <w:rPr>
          <w:rFonts w:ascii="Cambria" w:hAnsi="Cambria"/>
          <w:b/>
        </w:rPr>
        <w:t xml:space="preserve"> z włókniny polipropylenowej </w:t>
      </w:r>
      <w:r w:rsidR="00814961">
        <w:rPr>
          <w:rFonts w:ascii="Cambria" w:hAnsi="Cambria"/>
          <w:b/>
        </w:rPr>
        <w:t xml:space="preserve">                                   o gramaturze 25g/m2.</w:t>
      </w:r>
    </w:p>
    <w:p w:rsidR="00D635E4" w:rsidRPr="00814961"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36: </w:t>
      </w:r>
      <w:r w:rsidRPr="00A604E0">
        <w:rPr>
          <w:rFonts w:ascii="Cambria" w:hAnsi="Cambria" w:cs="Cambria"/>
          <w:b/>
          <w:u w:val="single"/>
        </w:rPr>
        <w:t xml:space="preserve">Dotyczy PAKIETU NR </w:t>
      </w:r>
      <w:r w:rsidR="00814961">
        <w:rPr>
          <w:rFonts w:ascii="Cambria" w:hAnsi="Cambria" w:cs="Cambria"/>
          <w:b/>
          <w:u w:val="single"/>
        </w:rPr>
        <w:t>2</w:t>
      </w:r>
      <w:r w:rsidRPr="00A604E0">
        <w:rPr>
          <w:rFonts w:ascii="Cambria" w:hAnsi="Cambria" w:cs="Cambria"/>
          <w:b/>
          <w:u w:val="single"/>
        </w:rPr>
        <w:t xml:space="preserve"> </w:t>
      </w:r>
      <w:r w:rsidR="00814961">
        <w:rPr>
          <w:rFonts w:ascii="Cambria" w:hAnsi="Cambria" w:cs="Cambria"/>
          <w:b/>
          <w:u w:val="single"/>
        </w:rPr>
        <w:t>poz. 6</w:t>
      </w:r>
      <w:r w:rsidRPr="00A604E0">
        <w:rPr>
          <w:rFonts w:ascii="Cambria" w:hAnsi="Cambria"/>
          <w:b/>
          <w:u w:val="single"/>
        </w:rPr>
        <w:t xml:space="preserve">: </w:t>
      </w:r>
    </w:p>
    <w:p w:rsidR="00D635E4" w:rsidRPr="00514F74" w:rsidRDefault="00814961" w:rsidP="00D635E4">
      <w:pPr>
        <w:spacing w:after="0" w:line="240" w:lineRule="auto"/>
        <w:jc w:val="both"/>
        <w:rPr>
          <w:rFonts w:ascii="Cambria" w:hAnsi="Cambria"/>
        </w:rPr>
      </w:pPr>
      <w:r w:rsidRPr="00514F74">
        <w:rPr>
          <w:rFonts w:ascii="Cambria" w:hAnsi="Cambria"/>
        </w:rPr>
        <w:t>Czy Zamawiający dopuści czepek w kolorze niebieskim?</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514F7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 xml:space="preserve">Zamawiający dopuszcza </w:t>
      </w:r>
      <w:r w:rsidR="00514F74" w:rsidRPr="00514F74">
        <w:rPr>
          <w:rFonts w:ascii="Cambria" w:hAnsi="Cambria"/>
          <w:b/>
        </w:rPr>
        <w:t>czepek w kolorze niebieskim.</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37: </w:t>
      </w:r>
      <w:r w:rsidRPr="00A604E0">
        <w:rPr>
          <w:rFonts w:ascii="Cambria" w:hAnsi="Cambria" w:cs="Cambria"/>
          <w:b/>
          <w:u w:val="single"/>
        </w:rPr>
        <w:t xml:space="preserve">Dotyczy PAKIETU NR </w:t>
      </w:r>
      <w:r w:rsidR="00514F74">
        <w:rPr>
          <w:rFonts w:ascii="Cambria" w:hAnsi="Cambria" w:cs="Cambria"/>
          <w:b/>
          <w:u w:val="single"/>
        </w:rPr>
        <w:t>2 poz. 7</w:t>
      </w:r>
      <w:r w:rsidRPr="00A604E0">
        <w:rPr>
          <w:rFonts w:ascii="Cambria" w:hAnsi="Cambria"/>
          <w:b/>
          <w:u w:val="single"/>
        </w:rPr>
        <w:t xml:space="preserve">: </w:t>
      </w:r>
    </w:p>
    <w:p w:rsidR="008A051A" w:rsidRDefault="00514F74" w:rsidP="00D635E4">
      <w:pPr>
        <w:spacing w:after="0" w:line="240" w:lineRule="auto"/>
        <w:jc w:val="both"/>
        <w:rPr>
          <w:rFonts w:ascii="Cambria" w:hAnsi="Cambria"/>
          <w:b/>
          <w:i/>
        </w:rPr>
      </w:pPr>
      <w:r w:rsidRPr="00514F74">
        <w:rPr>
          <w:rFonts w:ascii="Cambria" w:hAnsi="Cambria"/>
          <w:i/>
        </w:rPr>
        <w:t xml:space="preserve">Czy Zamawiający dopuści czepek posiadający wstawkę </w:t>
      </w:r>
      <w:proofErr w:type="spellStart"/>
      <w:r w:rsidRPr="00514F74">
        <w:rPr>
          <w:rFonts w:ascii="Cambria" w:hAnsi="Cambria"/>
          <w:i/>
        </w:rPr>
        <w:t>antypotną</w:t>
      </w:r>
      <w:proofErr w:type="spellEnd"/>
      <w:r w:rsidRPr="00514F74">
        <w:rPr>
          <w:rFonts w:ascii="Cambria" w:hAnsi="Cambria"/>
          <w:i/>
        </w:rPr>
        <w:t xml:space="preserve">  w części czołowej, wykonany z włókniny </w:t>
      </w:r>
      <w:proofErr w:type="spellStart"/>
      <w:r w:rsidRPr="00514F74">
        <w:rPr>
          <w:rFonts w:ascii="Cambria" w:hAnsi="Cambria"/>
          <w:i/>
        </w:rPr>
        <w:t>spunlance</w:t>
      </w:r>
      <w:proofErr w:type="spellEnd"/>
      <w:r w:rsidRPr="00514F74">
        <w:rPr>
          <w:rFonts w:ascii="Cambria" w:hAnsi="Cambria"/>
          <w:i/>
        </w:rPr>
        <w:t xml:space="preserve"> oraz z włókniny polipropylenowej, pakowany a’50szt z odpowiednim przeliczeniem zamawianej ilości opakowań?</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Zamawiający dopuszcza</w:t>
      </w:r>
      <w:r w:rsidR="00514F74">
        <w:rPr>
          <w:rFonts w:ascii="Cambria" w:hAnsi="Cambria"/>
          <w:b/>
          <w:i/>
        </w:rPr>
        <w:t>.</w:t>
      </w:r>
      <w:r w:rsidRPr="00A604E0">
        <w:rPr>
          <w:rFonts w:ascii="Cambria" w:hAnsi="Cambria" w:cs="Calibri"/>
          <w:b/>
          <w:i/>
          <w:color w:val="000000"/>
          <w:lang w:eastAsia="pl-PL"/>
        </w:rPr>
        <w:t>.</w:t>
      </w:r>
    </w:p>
    <w:p w:rsidR="00D635E4" w:rsidRPr="00A604E0" w:rsidRDefault="00D635E4" w:rsidP="00D635E4">
      <w:pPr>
        <w:spacing w:after="0" w:line="240" w:lineRule="auto"/>
        <w:jc w:val="both"/>
        <w:rPr>
          <w:rFonts w:ascii="Cambria" w:hAnsi="Cambria" w:cs="Cambria"/>
          <w:b/>
          <w:u w:val="single"/>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38: </w:t>
      </w:r>
      <w:r w:rsidRPr="00A604E0">
        <w:rPr>
          <w:rFonts w:ascii="Cambria" w:hAnsi="Cambria" w:cs="Cambria"/>
          <w:b/>
          <w:u w:val="single"/>
        </w:rPr>
        <w:t xml:space="preserve">Dotyczy PAKIETU NR </w:t>
      </w:r>
      <w:r w:rsidR="00514F74">
        <w:rPr>
          <w:rFonts w:ascii="Cambria" w:hAnsi="Cambria" w:cs="Cambria"/>
          <w:b/>
          <w:u w:val="single"/>
        </w:rPr>
        <w:t>2 poz. 8</w:t>
      </w:r>
      <w:r w:rsidRPr="00A604E0">
        <w:rPr>
          <w:rFonts w:ascii="Cambria" w:hAnsi="Cambria"/>
          <w:b/>
          <w:u w:val="single"/>
        </w:rPr>
        <w:t xml:space="preserve">: </w:t>
      </w:r>
    </w:p>
    <w:p w:rsidR="00514F74" w:rsidRPr="00A604E0" w:rsidRDefault="00514F74" w:rsidP="00D635E4">
      <w:pPr>
        <w:spacing w:after="0" w:line="240" w:lineRule="auto"/>
        <w:jc w:val="both"/>
        <w:rPr>
          <w:rFonts w:ascii="Cambria" w:hAnsi="Cambria"/>
          <w:b/>
          <w:u w:val="single"/>
        </w:rPr>
      </w:pPr>
      <w:r w:rsidRPr="00514F74">
        <w:rPr>
          <w:rFonts w:ascii="Cambria" w:hAnsi="Cambria"/>
        </w:rPr>
        <w:t>Czy Zamawiający dopuści ochraniacze na buty w kolorze niebieskim?</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Zamawiający dopuszcza</w:t>
      </w:r>
      <w:r w:rsidR="00514F74">
        <w:rPr>
          <w:rFonts w:ascii="Cambria" w:hAnsi="Cambria"/>
          <w:b/>
          <w:i/>
        </w:rPr>
        <w:t>.</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39: </w:t>
      </w:r>
      <w:r w:rsidRPr="00A604E0">
        <w:rPr>
          <w:rFonts w:ascii="Cambria" w:hAnsi="Cambria" w:cs="Cambria"/>
          <w:b/>
          <w:u w:val="single"/>
        </w:rPr>
        <w:t xml:space="preserve">Dotyczy PAKIETU NR </w:t>
      </w:r>
      <w:r w:rsidR="00514F74">
        <w:rPr>
          <w:rFonts w:ascii="Cambria" w:hAnsi="Cambria" w:cs="Cambria"/>
          <w:b/>
          <w:u w:val="single"/>
        </w:rPr>
        <w:t>2 poz. 10</w:t>
      </w:r>
      <w:r w:rsidRPr="00A604E0">
        <w:rPr>
          <w:rFonts w:ascii="Cambria" w:hAnsi="Cambria"/>
          <w:b/>
          <w:u w:val="single"/>
        </w:rPr>
        <w:t xml:space="preserve">: </w:t>
      </w:r>
    </w:p>
    <w:p w:rsidR="00D635E4" w:rsidRPr="00514F74" w:rsidRDefault="00514F74" w:rsidP="00D635E4">
      <w:pPr>
        <w:spacing w:after="0" w:line="240" w:lineRule="auto"/>
        <w:jc w:val="both"/>
        <w:rPr>
          <w:rFonts w:ascii="Cambria" w:hAnsi="Cambria"/>
        </w:rPr>
      </w:pPr>
      <w:r w:rsidRPr="00514F74">
        <w:rPr>
          <w:rFonts w:ascii="Cambria" w:hAnsi="Cambria"/>
        </w:rPr>
        <w:t xml:space="preserve">Czy Zamawiający dopuści rękawice diagnostyczne nitrylowe </w:t>
      </w:r>
      <w:proofErr w:type="spellStart"/>
      <w:r w:rsidRPr="00514F74">
        <w:rPr>
          <w:rFonts w:ascii="Cambria" w:hAnsi="Cambria"/>
        </w:rPr>
        <w:t>bezpudrowe</w:t>
      </w:r>
      <w:proofErr w:type="spellEnd"/>
      <w:r w:rsidRPr="00514F74">
        <w:rPr>
          <w:rFonts w:ascii="Cambria" w:hAnsi="Cambria"/>
        </w:rPr>
        <w:t>, z przedłużonym mankietem, niebieskie, chlorowane od wewnątrz, teksturowane na palcach, mankiet rolowany. AQL 1,5, grubość ścianki: na palcu 0,16±0,02mm, na dłoni 0,09 ±0,02mm, na mankiecie 0,08±0,02mm, długość min 290 mm, siła zrywu (mediana) min. 9,0N -potwierdzone badaniami producenta wg EN 455. Wyrób medyczny klasy I oraz środek ochrony indywidualnej kat. III.  Zgodne z EN 455, ASTM F1671. Odporne na przenikanie: min 3 substancji chemicznych na min 2 poziomie zgodnie z  EN ISO 374-1, odporne na przenikanie bakterii, grzybów i wirusów zgodnie z EN ISO 374-5. Odporne na min 2 alkohole stosowane w dezynfekcji o stężeniu min 70% na min 2 poziomie oraz min 3 środki dezynfekcyjne na min 2 poziomie- potwierdzone badaniami wg EN 374-3 z jednostki niezależnej. Rozmiary S-XL kodowane kolorystycznie na opakowaniu.  Pakowane po 100 sztuk z przeliczeniem zamawianych ilości?</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Zamawiający  dopuszcza</w:t>
      </w:r>
      <w:r w:rsidR="00514F74">
        <w:rPr>
          <w:rFonts w:ascii="Cambria" w:hAnsi="Cambria"/>
          <w:b/>
          <w:i/>
        </w:rPr>
        <w:t>.</w:t>
      </w:r>
    </w:p>
    <w:p w:rsidR="00D864D8" w:rsidRDefault="00D864D8" w:rsidP="00D635E4">
      <w:pPr>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40: </w:t>
      </w:r>
      <w:r w:rsidRPr="00A604E0">
        <w:rPr>
          <w:rFonts w:ascii="Cambria" w:hAnsi="Cambria" w:cs="Cambria"/>
          <w:b/>
          <w:u w:val="single"/>
        </w:rPr>
        <w:t xml:space="preserve">Dotyczy PAKIETU NR </w:t>
      </w:r>
      <w:r w:rsidR="00514F74">
        <w:rPr>
          <w:rFonts w:ascii="Cambria" w:hAnsi="Cambria" w:cs="Cambria"/>
          <w:b/>
          <w:u w:val="single"/>
        </w:rPr>
        <w:t>2 poz. 11</w:t>
      </w:r>
      <w:r w:rsidRPr="00A604E0">
        <w:rPr>
          <w:rFonts w:ascii="Cambria" w:hAnsi="Cambria"/>
          <w:b/>
          <w:u w:val="single"/>
        </w:rPr>
        <w:t xml:space="preserve">: </w:t>
      </w:r>
    </w:p>
    <w:p w:rsidR="000D07FD" w:rsidRDefault="00514F74" w:rsidP="00D635E4">
      <w:pPr>
        <w:spacing w:after="0" w:line="240" w:lineRule="auto"/>
        <w:jc w:val="both"/>
        <w:rPr>
          <w:rFonts w:ascii="Cambria" w:hAnsi="Cambria"/>
        </w:rPr>
      </w:pPr>
      <w:r w:rsidRPr="00514F74">
        <w:rPr>
          <w:rFonts w:ascii="Cambria" w:hAnsi="Cambria"/>
        </w:rPr>
        <w:t xml:space="preserve">Czy Zamawiający dopuści rękawice diagnostyczne lateksowe </w:t>
      </w:r>
      <w:proofErr w:type="spellStart"/>
      <w:r w:rsidRPr="00514F74">
        <w:rPr>
          <w:rFonts w:ascii="Cambria" w:hAnsi="Cambria"/>
        </w:rPr>
        <w:t>bezpudrowe</w:t>
      </w:r>
      <w:proofErr w:type="spellEnd"/>
      <w:r w:rsidRPr="00514F74">
        <w:rPr>
          <w:rFonts w:ascii="Cambria" w:hAnsi="Cambria"/>
        </w:rPr>
        <w:t xml:space="preserve">, z przedłużonym mankietem, niebieskie, obustronnie chlorowane, teksturowane na palcach, mankiet rolowany. AQL 1,5, średnia grubość ścianki: na palcu 0,40mm, na dłoni 0,30mm, na mankiecie 0,20mm, długość min 290mm, średnia siła zrywu przed starzeniem min. 28N - potwierdzone badaniami producenta wg EN 455. Zawartość protein lateksowych poniżej 25µg/g-potwierdzone badaniami wg EN 455 z jednostki niezależnej. Wyrób medyczny klasy I </w:t>
      </w:r>
      <w:proofErr w:type="spellStart"/>
      <w:r w:rsidRPr="00514F74">
        <w:rPr>
          <w:rFonts w:ascii="Cambria" w:hAnsi="Cambria"/>
        </w:rPr>
        <w:t>i</w:t>
      </w:r>
      <w:proofErr w:type="spellEnd"/>
      <w:r w:rsidRPr="00514F74">
        <w:rPr>
          <w:rFonts w:ascii="Cambria" w:hAnsi="Cambria"/>
        </w:rPr>
        <w:t xml:space="preserve"> środek ochrony indywidualnej kat. III Typ A.  Zgodne z EN 455, ASTM F1671. Odporne na przenikanie: min 6 substancji chemicznych na min 2 poziomie zgodnie z  EN ISO 374-1, mikroorganizmów wg EN 374-2, min 5 </w:t>
      </w:r>
      <w:proofErr w:type="spellStart"/>
      <w:r w:rsidRPr="00514F74">
        <w:rPr>
          <w:rFonts w:ascii="Cambria" w:hAnsi="Cambria"/>
        </w:rPr>
        <w:t>cytostatyków</w:t>
      </w:r>
      <w:proofErr w:type="spellEnd"/>
      <w:r w:rsidRPr="00514F74">
        <w:rPr>
          <w:rFonts w:ascii="Cambria" w:hAnsi="Cambria"/>
        </w:rPr>
        <w:t xml:space="preserve"> na min 3 poziomie wg EN 374-3,  min 2 alkoholi stosowanych w dezynfekcji o stężeniu min 70% i  4% formaldehydu- poziom min 2– potwierdzone raportem z  badań wg EN 374 z jednostki niezależnej. Pozbawione dodatków chemicznych: MBT, ZMBT, </w:t>
      </w:r>
    </w:p>
    <w:p w:rsidR="000D07FD" w:rsidRDefault="000D07FD" w:rsidP="00D635E4">
      <w:pPr>
        <w:spacing w:after="0" w:line="240" w:lineRule="auto"/>
        <w:jc w:val="both"/>
        <w:rPr>
          <w:rFonts w:ascii="Cambria" w:hAnsi="Cambria"/>
        </w:rPr>
      </w:pPr>
    </w:p>
    <w:p w:rsidR="00D635E4" w:rsidRPr="00514F74" w:rsidRDefault="00514F74" w:rsidP="00D635E4">
      <w:pPr>
        <w:spacing w:after="0" w:line="240" w:lineRule="auto"/>
        <w:jc w:val="both"/>
        <w:rPr>
          <w:rFonts w:ascii="Cambria" w:hAnsi="Cambria"/>
        </w:rPr>
      </w:pPr>
      <w:r w:rsidRPr="00514F74">
        <w:rPr>
          <w:rFonts w:ascii="Cambria" w:hAnsi="Cambria"/>
        </w:rPr>
        <w:t>BHT, BHA, TMTD, DPG, DPT - potwierdzone badaniem metodą HPLC z jednostki niezależnej. Rozmiary S-XL. Pakowane po 50 szt.?</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 xml:space="preserve">Zamawiający dopuszcza </w:t>
      </w:r>
      <w:r w:rsidR="00514F74">
        <w:rPr>
          <w:rFonts w:ascii="Cambria" w:hAnsi="Cambria"/>
          <w:b/>
          <w:i/>
        </w:rPr>
        <w:t>.</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41: </w:t>
      </w:r>
      <w:r w:rsidRPr="00A604E0">
        <w:rPr>
          <w:rFonts w:ascii="Cambria" w:hAnsi="Cambria" w:cs="Cambria"/>
          <w:b/>
          <w:u w:val="single"/>
        </w:rPr>
        <w:t xml:space="preserve">Dotyczy PAKIETU NR </w:t>
      </w:r>
      <w:r w:rsidR="00514F74">
        <w:rPr>
          <w:rFonts w:ascii="Cambria" w:hAnsi="Cambria" w:cs="Cambria"/>
          <w:b/>
          <w:u w:val="single"/>
        </w:rPr>
        <w:t>2 poz. 13</w:t>
      </w:r>
      <w:r w:rsidRPr="00A604E0">
        <w:rPr>
          <w:rFonts w:ascii="Cambria" w:hAnsi="Cambria"/>
          <w:b/>
          <w:u w:val="single"/>
        </w:rPr>
        <w:t xml:space="preserve">: </w:t>
      </w:r>
    </w:p>
    <w:p w:rsidR="00D635E4" w:rsidRPr="00514F74" w:rsidRDefault="00514F74" w:rsidP="00D635E4">
      <w:pPr>
        <w:spacing w:after="0" w:line="240" w:lineRule="auto"/>
        <w:jc w:val="both"/>
        <w:rPr>
          <w:rFonts w:ascii="Cambria" w:hAnsi="Cambria"/>
        </w:rPr>
      </w:pPr>
      <w:r w:rsidRPr="00514F74">
        <w:rPr>
          <w:rFonts w:ascii="Cambria" w:hAnsi="Cambria"/>
        </w:rPr>
        <w:t>Czy Zamawiający dopuści kombinezon ochronny wykonany z laminatu (polipropylen i polietylen) o gramaturze 63 g/m², kolor biały z niebieskim oklejeniem szwów.  Wyposażony w trzyczęściowy kaptur z elastycznym wykończeniem, gumkę z tyłu w pasie, w nadgarstkach i kostkach, zamek zakryty samoprzylepną patką. Środek  ochrony indywidualnej kat. III zgodnie z Rozporządzeniem PE i Rady (UE) 2016/425, typ 4B, 5B, 6B. Spełnione normy i poziomy ochrony EN ISO 13688:2013,  typ 4B wg EN 14605:2005 +A1:2009, typ 5B wg EN ISO 13982-1:2004 + A1:2010, typ 6B wg EN 13034:2005 + A1:2009, klasa 1 wg EN1073-2:2002, EN 14126:2003 +AC:2004 (klasa 6 Odporności na przenikanie skażonych cieczy pod wpływem ciśnienia hydrostatycznego, klasa 6 Odporności a przenikanie czynników infekcyjnych w wyniku mechanicznego kontaktu z substancjami zawierającymi skażone ciecze, klasa 3 odporności na przenikanie skażonych ciekłych aerozoli, klasa 3 odporności na przenikanie skażonych cząstek stałych), EN 1149-5:2018, EN 14325:2004?</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Zamawiający dopuszcza</w:t>
      </w:r>
      <w:r w:rsidR="00514F74">
        <w:rPr>
          <w:rFonts w:ascii="Cambria" w:hAnsi="Cambria"/>
          <w:b/>
          <w:i/>
        </w:rPr>
        <w:t>.</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cs="Cambria"/>
          <w:b/>
          <w:u w:val="single"/>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42: </w:t>
      </w:r>
      <w:r w:rsidRPr="00A604E0">
        <w:rPr>
          <w:rFonts w:ascii="Cambria" w:hAnsi="Cambria" w:cs="Cambria"/>
          <w:b/>
          <w:u w:val="single"/>
        </w:rPr>
        <w:t xml:space="preserve">Dotyczy PAKIETU NR </w:t>
      </w:r>
      <w:r w:rsidR="00284CD0">
        <w:rPr>
          <w:rFonts w:ascii="Cambria" w:hAnsi="Cambria" w:cs="Cambria"/>
          <w:b/>
          <w:u w:val="single"/>
        </w:rPr>
        <w:t>2 poz. 14</w:t>
      </w:r>
      <w:r w:rsidRPr="00A604E0">
        <w:rPr>
          <w:rFonts w:ascii="Cambria" w:hAnsi="Cambria"/>
          <w:b/>
          <w:u w:val="single"/>
        </w:rPr>
        <w:t xml:space="preserve">: </w:t>
      </w:r>
    </w:p>
    <w:p w:rsidR="00284CD0" w:rsidRPr="00284CD0" w:rsidRDefault="00284CD0" w:rsidP="00284CD0">
      <w:pPr>
        <w:spacing w:after="0" w:line="240" w:lineRule="auto"/>
        <w:jc w:val="both"/>
        <w:rPr>
          <w:rFonts w:ascii="Cambria" w:hAnsi="Cambria"/>
        </w:rPr>
      </w:pPr>
      <w:r w:rsidRPr="00284CD0">
        <w:rPr>
          <w:rFonts w:ascii="Cambria" w:hAnsi="Cambria"/>
        </w:rPr>
        <w:t xml:space="preserve">Czy Zamawiający dopuści półmaskę filtrującą FFP2 NR zgodnie z EN149:2001 + A1:2009. Penetracja aerozolu chlorku sodu ≤ 6 % ; penetracja mgłą oleju parafinowego ≤ 6 %; opór wdechu przy natężeniu przepływu 95l/min ≤ 2,4 </w:t>
      </w:r>
      <w:proofErr w:type="spellStart"/>
      <w:r w:rsidRPr="00284CD0">
        <w:rPr>
          <w:rFonts w:ascii="Cambria" w:hAnsi="Cambria"/>
        </w:rPr>
        <w:t>mbar</w:t>
      </w:r>
      <w:proofErr w:type="spellEnd"/>
      <w:r w:rsidRPr="00284CD0">
        <w:rPr>
          <w:rFonts w:ascii="Cambria" w:hAnsi="Cambria"/>
        </w:rPr>
        <w:t xml:space="preserve"> (240 Pa) , opór wydechu przy natężeniu przepływu 160l/min poniżej ≤ 3,0 </w:t>
      </w:r>
      <w:proofErr w:type="spellStart"/>
      <w:r w:rsidRPr="00284CD0">
        <w:rPr>
          <w:rFonts w:ascii="Cambria" w:hAnsi="Cambria"/>
        </w:rPr>
        <w:t>mbar</w:t>
      </w:r>
      <w:proofErr w:type="spellEnd"/>
      <w:r w:rsidRPr="00284CD0">
        <w:rPr>
          <w:rFonts w:ascii="Cambria" w:hAnsi="Cambria"/>
        </w:rPr>
        <w:t xml:space="preserve"> (300 Pa) , z zaworem, kopułowa konstrukcja ułatwiająca zakładanie, specjalnie wyprofilowana część nosowa, mocowana na gumki. Opakowanie a’50 szt.</w:t>
      </w:r>
    </w:p>
    <w:p w:rsidR="00284CD0" w:rsidRPr="00284CD0" w:rsidRDefault="00284CD0" w:rsidP="00284CD0">
      <w:pPr>
        <w:spacing w:after="0" w:line="240" w:lineRule="auto"/>
        <w:jc w:val="both"/>
        <w:rPr>
          <w:rFonts w:ascii="Cambria" w:hAnsi="Cambria"/>
          <w:b/>
          <w:u w:val="single"/>
        </w:rPr>
      </w:pPr>
    </w:p>
    <w:p w:rsidR="00284CD0" w:rsidRPr="00284CD0" w:rsidRDefault="00284CD0" w:rsidP="00284CD0">
      <w:pPr>
        <w:spacing w:after="0" w:line="240" w:lineRule="auto"/>
        <w:jc w:val="both"/>
        <w:rPr>
          <w:rFonts w:ascii="Cambria" w:hAnsi="Cambria"/>
          <w:b/>
          <w:u w:val="single"/>
        </w:rPr>
      </w:pPr>
      <w:r w:rsidRPr="00284CD0">
        <w:rPr>
          <w:rFonts w:ascii="Cambria" w:hAnsi="Cambria"/>
          <w:b/>
          <w:noProof/>
          <w:u w:val="single"/>
          <w:lang w:eastAsia="pl-PL"/>
        </w:rPr>
        <w:drawing>
          <wp:inline distT="0" distB="0" distL="0" distR="0">
            <wp:extent cx="1400175" cy="14001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284CD0" w:rsidRPr="00A604E0" w:rsidRDefault="00284CD0" w:rsidP="00D635E4">
      <w:pPr>
        <w:spacing w:after="0" w:line="240" w:lineRule="auto"/>
        <w:jc w:val="both"/>
        <w:rPr>
          <w:rFonts w:ascii="Cambria" w:hAnsi="Cambria"/>
          <w:b/>
          <w:u w:val="single"/>
        </w:rPr>
      </w:pPr>
    </w:p>
    <w:p w:rsidR="006F7A93"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6F7A93" w:rsidP="000D07FD">
      <w:pPr>
        <w:autoSpaceDE w:val="0"/>
        <w:autoSpaceDN w:val="0"/>
        <w:adjustRightInd w:val="0"/>
        <w:spacing w:after="0" w:line="240" w:lineRule="auto"/>
        <w:jc w:val="both"/>
        <w:rPr>
          <w:rFonts w:ascii="Cambria" w:hAnsi="Cambria"/>
          <w:b/>
          <w:i/>
        </w:rPr>
      </w:pPr>
      <w:r w:rsidRPr="00A604E0">
        <w:rPr>
          <w:rFonts w:ascii="Cambria" w:hAnsi="Cambria"/>
          <w:b/>
          <w:i/>
        </w:rPr>
        <w:t>Zamawiający dopuszcza</w:t>
      </w:r>
      <w:r>
        <w:rPr>
          <w:rFonts w:ascii="Cambria" w:hAnsi="Cambria"/>
          <w:b/>
          <w:i/>
        </w:rPr>
        <w:t>.</w:t>
      </w:r>
      <w:r w:rsidR="00D635E4" w:rsidRPr="00A604E0">
        <w:rPr>
          <w:rFonts w:ascii="Cambria" w:hAnsi="Cambria"/>
          <w:b/>
          <w:i/>
        </w:rPr>
        <w:t xml:space="preserve">   </w:t>
      </w:r>
    </w:p>
    <w:p w:rsidR="00284CD0" w:rsidRPr="00284CD0" w:rsidRDefault="00284CD0" w:rsidP="00D635E4">
      <w:pPr>
        <w:spacing w:after="0" w:line="240" w:lineRule="auto"/>
        <w:jc w:val="both"/>
        <w:rPr>
          <w:rFonts w:ascii="Cambria" w:hAnsi="Cambria"/>
          <w:b/>
          <w:i/>
          <w:color w:val="C00000"/>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43: </w:t>
      </w:r>
      <w:r w:rsidRPr="00A604E0">
        <w:rPr>
          <w:rFonts w:ascii="Cambria" w:hAnsi="Cambria" w:cs="Cambria"/>
          <w:b/>
          <w:u w:val="single"/>
        </w:rPr>
        <w:t xml:space="preserve">Dotyczy PAKIETU NR </w:t>
      </w:r>
      <w:r w:rsidR="00284CD0">
        <w:rPr>
          <w:rFonts w:ascii="Cambria" w:hAnsi="Cambria" w:cs="Cambria"/>
          <w:b/>
          <w:u w:val="single"/>
        </w:rPr>
        <w:t xml:space="preserve">2 poz. 15 </w:t>
      </w:r>
      <w:r w:rsidRPr="00A604E0">
        <w:rPr>
          <w:rFonts w:ascii="Cambria" w:hAnsi="Cambria"/>
          <w:b/>
          <w:u w:val="single"/>
        </w:rPr>
        <w:t xml:space="preserve">: </w:t>
      </w:r>
    </w:p>
    <w:p w:rsidR="00284CD0" w:rsidRPr="00A604E0" w:rsidRDefault="00284CD0" w:rsidP="00D635E4">
      <w:pPr>
        <w:spacing w:after="0" w:line="240" w:lineRule="auto"/>
        <w:jc w:val="both"/>
        <w:rPr>
          <w:rFonts w:ascii="Cambria" w:hAnsi="Cambria"/>
          <w:b/>
          <w:u w:val="single"/>
        </w:rPr>
      </w:pPr>
      <w:r w:rsidRPr="00284CD0">
        <w:rPr>
          <w:rFonts w:ascii="Cambria" w:hAnsi="Cambria"/>
        </w:rPr>
        <w:t>Czy Zamawiający dopuści półmaskę filtrującą FFP3 NR zgodnie z EN149:2001 + A1:2009. Penetracja aerozolu chlorku sodu poniżej 0,5 % ; penetracja mgłą oleju parafinowego poniżej 0,9 %; bez zaworu, płaska konstrukcja ułatwiająca zakładanie, wyposażona w zintegrowaną kształtkę na nos, pianka w części nosowej. Mocowana na gumki zakładane na uszy z klipsem umożliwiającym połączenie w celu zapewnienia ścisłego przylegania. Półmaska w oraz gumki mocujące w kolorze białymi. Opakowanie a’1 szt. z nadrukowaną graficzną instrukcją zakładania. W celu potwierdzenia zgodności produktu należy załączyć deklarację zgodności, certyfikat badania typu UE?</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Default="00D635E4" w:rsidP="00D635E4">
      <w:pPr>
        <w:autoSpaceDE w:val="0"/>
        <w:autoSpaceDN w:val="0"/>
        <w:adjustRightInd w:val="0"/>
        <w:spacing w:after="0" w:line="240" w:lineRule="auto"/>
        <w:jc w:val="both"/>
        <w:rPr>
          <w:rFonts w:ascii="Cambria" w:hAnsi="Cambria"/>
          <w:b/>
          <w:i/>
        </w:rPr>
      </w:pPr>
      <w:r w:rsidRPr="00A604E0">
        <w:rPr>
          <w:rFonts w:ascii="Cambria" w:hAnsi="Cambria"/>
          <w:b/>
          <w:i/>
        </w:rPr>
        <w:t>Zamawiający dopuszcza</w:t>
      </w:r>
      <w:r w:rsidR="00284CD0">
        <w:rPr>
          <w:rFonts w:ascii="Cambria" w:hAnsi="Cambria"/>
          <w:b/>
          <w:i/>
        </w:rPr>
        <w:t>.</w:t>
      </w:r>
    </w:p>
    <w:p w:rsidR="000D07FD" w:rsidRPr="00A604E0" w:rsidRDefault="000D07FD" w:rsidP="00D635E4">
      <w:pPr>
        <w:autoSpaceDE w:val="0"/>
        <w:autoSpaceDN w:val="0"/>
        <w:adjustRightInd w:val="0"/>
        <w:spacing w:after="0" w:line="240" w:lineRule="auto"/>
        <w:jc w:val="both"/>
        <w:rPr>
          <w:rFonts w:ascii="Cambria" w:hAnsi="Cambria" w:cs="Calibri"/>
          <w:b/>
          <w:i/>
          <w:color w:val="000000"/>
          <w:lang w:eastAsia="pl-PL"/>
        </w:rPr>
      </w:pPr>
    </w:p>
    <w:p w:rsidR="00D635E4" w:rsidRPr="00A604E0" w:rsidRDefault="00D635E4" w:rsidP="00D635E4">
      <w:pPr>
        <w:spacing w:after="0" w:line="240" w:lineRule="auto"/>
        <w:jc w:val="both"/>
        <w:rPr>
          <w:rFonts w:ascii="Cambria" w:hAnsi="Cambria"/>
          <w:b/>
          <w:u w:val="single"/>
        </w:rPr>
      </w:pPr>
    </w:p>
    <w:p w:rsidR="006F7A93" w:rsidRDefault="006F7A93" w:rsidP="00D635E4">
      <w:pPr>
        <w:spacing w:after="0" w:line="240" w:lineRule="auto"/>
        <w:jc w:val="both"/>
        <w:rPr>
          <w:rFonts w:ascii="Cambria" w:hAnsi="Cambria"/>
          <w:b/>
          <w:u w:val="single"/>
        </w:rPr>
      </w:pPr>
    </w:p>
    <w:p w:rsidR="006F7A93" w:rsidRDefault="006F7A93" w:rsidP="00D635E4">
      <w:pPr>
        <w:spacing w:after="0" w:line="240" w:lineRule="auto"/>
        <w:jc w:val="both"/>
        <w:rPr>
          <w:rFonts w:ascii="Cambria" w:hAnsi="Cambria"/>
          <w:b/>
          <w:u w:val="single"/>
        </w:rPr>
      </w:pPr>
    </w:p>
    <w:p w:rsidR="000D07FD" w:rsidRDefault="000D07FD" w:rsidP="00D635E4">
      <w:pPr>
        <w:spacing w:after="0" w:line="240" w:lineRule="auto"/>
        <w:jc w:val="both"/>
        <w:rPr>
          <w:rFonts w:ascii="Cambria" w:hAnsi="Cambria"/>
          <w:b/>
          <w:u w:val="single"/>
        </w:rPr>
      </w:pPr>
    </w:p>
    <w:p w:rsidR="006F7A93" w:rsidRDefault="00D635E4" w:rsidP="00D635E4">
      <w:pPr>
        <w:spacing w:after="0" w:line="240" w:lineRule="auto"/>
        <w:jc w:val="both"/>
        <w:rPr>
          <w:rFonts w:ascii="Cambria" w:hAnsi="Cambria"/>
          <w:b/>
          <w:u w:val="single"/>
        </w:rPr>
      </w:pPr>
      <w:r w:rsidRPr="00A604E0">
        <w:rPr>
          <w:rFonts w:ascii="Cambria" w:hAnsi="Cambria"/>
          <w:b/>
          <w:u w:val="single"/>
        </w:rPr>
        <w:t xml:space="preserve">PYTANIE NR 44: </w:t>
      </w:r>
      <w:r w:rsidRPr="00A604E0">
        <w:rPr>
          <w:rFonts w:ascii="Cambria" w:hAnsi="Cambria" w:cs="Cambria"/>
          <w:b/>
          <w:u w:val="single"/>
        </w:rPr>
        <w:t>Dotyczy PAKIETU NR</w:t>
      </w:r>
      <w:r w:rsidR="006F7A93">
        <w:rPr>
          <w:rFonts w:ascii="Cambria" w:hAnsi="Cambria" w:cs="Cambria"/>
          <w:b/>
          <w:u w:val="single"/>
        </w:rPr>
        <w:t xml:space="preserve"> 2 </w:t>
      </w:r>
      <w:proofErr w:type="spellStart"/>
      <w:r w:rsidR="006F7A93">
        <w:rPr>
          <w:rFonts w:ascii="Cambria" w:hAnsi="Cambria" w:cs="Cambria"/>
          <w:b/>
          <w:u w:val="single"/>
        </w:rPr>
        <w:t>poz</w:t>
      </w:r>
      <w:proofErr w:type="spellEnd"/>
      <w:r w:rsidR="006F7A93">
        <w:rPr>
          <w:rFonts w:ascii="Cambria" w:hAnsi="Cambria" w:cs="Cambria"/>
          <w:b/>
          <w:u w:val="single"/>
        </w:rPr>
        <w:t xml:space="preserve"> 16</w:t>
      </w:r>
      <w:r w:rsidRPr="00A604E0">
        <w:rPr>
          <w:rFonts w:ascii="Cambria" w:hAnsi="Cambria"/>
          <w:b/>
          <w:u w:val="single"/>
        </w:rPr>
        <w:t xml:space="preserve">: </w:t>
      </w:r>
    </w:p>
    <w:p w:rsidR="00CA1686" w:rsidRPr="00CA1686" w:rsidRDefault="00CA1686" w:rsidP="00CA1686">
      <w:pPr>
        <w:spacing w:after="0" w:line="240" w:lineRule="auto"/>
        <w:jc w:val="both"/>
        <w:rPr>
          <w:rFonts w:ascii="Cambria" w:hAnsi="Cambria"/>
        </w:rPr>
      </w:pPr>
      <w:r w:rsidRPr="00CA1686">
        <w:rPr>
          <w:rFonts w:ascii="Cambria" w:hAnsi="Cambria"/>
        </w:rPr>
        <w:t xml:space="preserve">Czy Zamawiający dopuści rękawice nitrylowe, </w:t>
      </w:r>
      <w:proofErr w:type="spellStart"/>
      <w:r w:rsidRPr="00CA1686">
        <w:rPr>
          <w:rFonts w:ascii="Cambria" w:hAnsi="Cambria"/>
        </w:rPr>
        <w:t>bezpudrowe</w:t>
      </w:r>
      <w:proofErr w:type="spellEnd"/>
      <w:r w:rsidRPr="00CA1686">
        <w:rPr>
          <w:rFonts w:ascii="Cambria" w:hAnsi="Cambria"/>
        </w:rPr>
        <w:t xml:space="preserve">, niesterylne, chlorowane od wewnątrz, kolor niebieski, tekstura na końcach palców, grubość na palcu 0,08mm +/-0,01mm,  na dłoni 0,06+/- 0,01 mm, AQL  1.0. Zgodne z normami EN ISO 374-1, EN 374-2, EN 16523-1, EN 374-4 oraz odporne na przenikanie bakterii, grzybów i wirusów zgodnie z EN ISO 374-5 oraz przebadane na min. 12 </w:t>
      </w:r>
      <w:proofErr w:type="spellStart"/>
      <w:r w:rsidRPr="00CA1686">
        <w:rPr>
          <w:rFonts w:ascii="Cambria" w:hAnsi="Cambria"/>
        </w:rPr>
        <w:t>cytostatyków</w:t>
      </w:r>
      <w:proofErr w:type="spellEnd"/>
      <w:r w:rsidRPr="00CA1686">
        <w:rPr>
          <w:rFonts w:ascii="Cambria" w:hAnsi="Cambria"/>
        </w:rPr>
        <w:t xml:space="preserve"> wg. ASTM D6978 potwierdzone badaniami z jednostki niezależnej. Rękawice</w:t>
      </w:r>
    </w:p>
    <w:p w:rsidR="006F7A93" w:rsidRPr="00CA1686" w:rsidRDefault="00CA1686" w:rsidP="00CA1686">
      <w:pPr>
        <w:spacing w:after="0" w:line="240" w:lineRule="auto"/>
        <w:jc w:val="both"/>
        <w:rPr>
          <w:rFonts w:ascii="Cambria" w:hAnsi="Cambria"/>
        </w:rPr>
      </w:pPr>
      <w:r w:rsidRPr="00CA1686">
        <w:rPr>
          <w:rFonts w:ascii="Cambria" w:hAnsi="Cambria"/>
        </w:rPr>
        <w:t xml:space="preserve"> zarejestrowane jako wyrób medyczny klasy I </w:t>
      </w:r>
      <w:proofErr w:type="spellStart"/>
      <w:r w:rsidRPr="00CA1686">
        <w:rPr>
          <w:rFonts w:ascii="Cambria" w:hAnsi="Cambria"/>
        </w:rPr>
        <w:t>i</w:t>
      </w:r>
      <w:proofErr w:type="spellEnd"/>
      <w:r w:rsidRPr="00CA1686">
        <w:rPr>
          <w:rFonts w:ascii="Cambria" w:hAnsi="Cambria"/>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Pakowane po 100szt. dla wszystkich rozmiarów. Rozmiary XS-XL kodowane kolorystycznie na opakowaniu?</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Zamawiający dopuszcza</w:t>
      </w:r>
      <w:r w:rsidR="00CA1686">
        <w:rPr>
          <w:rFonts w:ascii="Cambria" w:hAnsi="Cambria"/>
          <w:b/>
          <w:i/>
        </w:rPr>
        <w:t>.</w:t>
      </w:r>
    </w:p>
    <w:p w:rsidR="008A051A" w:rsidRDefault="008A051A" w:rsidP="00D635E4">
      <w:pPr>
        <w:spacing w:after="0" w:line="240" w:lineRule="auto"/>
        <w:jc w:val="both"/>
        <w:rPr>
          <w:rFonts w:ascii="Cambria" w:hAnsi="Cambria"/>
          <w:b/>
          <w:u w:val="single"/>
        </w:rPr>
      </w:pPr>
    </w:p>
    <w:p w:rsidR="00D635E4" w:rsidRPr="00B63352" w:rsidRDefault="00D635E4" w:rsidP="00D635E4">
      <w:pPr>
        <w:spacing w:after="0" w:line="240" w:lineRule="auto"/>
        <w:jc w:val="both"/>
        <w:rPr>
          <w:rFonts w:ascii="Cambria" w:hAnsi="Cambria"/>
          <w:b/>
          <w:u w:val="single"/>
        </w:rPr>
      </w:pPr>
      <w:r w:rsidRPr="00B63352">
        <w:rPr>
          <w:rFonts w:ascii="Cambria" w:hAnsi="Cambria"/>
          <w:b/>
          <w:u w:val="single"/>
        </w:rPr>
        <w:t xml:space="preserve">PYTANIE NR 45: </w:t>
      </w:r>
      <w:r w:rsidRPr="00B63352">
        <w:rPr>
          <w:rFonts w:ascii="Cambria" w:hAnsi="Cambria" w:cs="Cambria"/>
          <w:b/>
          <w:u w:val="single"/>
        </w:rPr>
        <w:t>Dotyczy</w:t>
      </w:r>
      <w:r w:rsidR="00B63352" w:rsidRPr="00B63352">
        <w:rPr>
          <w:rFonts w:ascii="Cambria" w:hAnsi="Cambria" w:cs="Cambria"/>
          <w:b/>
          <w:u w:val="single"/>
        </w:rPr>
        <w:t xml:space="preserve"> wzoru umowy</w:t>
      </w:r>
      <w:r w:rsidRPr="00B63352">
        <w:rPr>
          <w:rFonts w:ascii="Cambria" w:hAnsi="Cambria"/>
          <w:b/>
          <w:u w:val="single"/>
        </w:rPr>
        <w:t xml:space="preserve">: </w:t>
      </w:r>
    </w:p>
    <w:p w:rsidR="00B63352" w:rsidRPr="00E46A00" w:rsidRDefault="00B63352" w:rsidP="00B63352">
      <w:pPr>
        <w:spacing w:after="0" w:line="240" w:lineRule="auto"/>
        <w:rPr>
          <w:rFonts w:ascii="Cambria" w:hAnsi="Cambria"/>
          <w:b/>
          <w:color w:val="C00000"/>
          <w:u w:val="single"/>
        </w:rPr>
      </w:pPr>
      <w:r w:rsidRPr="00B63352">
        <w:rPr>
          <w:rFonts w:ascii="Cambria" w:hAnsi="Cambria"/>
        </w:rPr>
        <w:t>Prosimy</w:t>
      </w:r>
      <w:r>
        <w:rPr>
          <w:rFonts w:ascii="Cambria" w:hAnsi="Cambria"/>
        </w:rPr>
        <w:t xml:space="preserve"> </w:t>
      </w:r>
      <w:r w:rsidRPr="00B63352">
        <w:rPr>
          <w:rFonts w:ascii="Cambria" w:hAnsi="Cambria"/>
        </w:rPr>
        <w:t>o:</w:t>
      </w:r>
      <w:r w:rsidRPr="00B63352">
        <w:rPr>
          <w:rFonts w:ascii="Cambria" w:hAnsi="Cambria"/>
        </w:rPr>
        <w:br/>
        <w:t>- modyfikację par. 7 ust. 1 lit. a wzoru umowy na następujący: "(...)pierwszej dostawy bez wymaganych dokumentów, o których mowa w § 1 ust. 4, w wysokości 2% wartości umowy brutto wskazanej w § 3 ust.2";</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D635E4">
      <w:pPr>
        <w:autoSpaceDE w:val="0"/>
        <w:autoSpaceDN w:val="0"/>
        <w:adjustRightInd w:val="0"/>
        <w:spacing w:after="0" w:line="240" w:lineRule="auto"/>
        <w:jc w:val="both"/>
        <w:rPr>
          <w:rFonts w:ascii="Cambria" w:hAnsi="Cambria" w:cs="Calibri"/>
          <w:b/>
          <w:i/>
          <w:color w:val="000000"/>
          <w:lang w:eastAsia="pl-PL"/>
        </w:rPr>
      </w:pPr>
      <w:r w:rsidRPr="00A604E0">
        <w:rPr>
          <w:rFonts w:ascii="Cambria" w:hAnsi="Cambria"/>
          <w:b/>
          <w:i/>
        </w:rPr>
        <w:t xml:space="preserve">Zamawiający </w:t>
      </w:r>
      <w:r w:rsidR="00B63352">
        <w:rPr>
          <w:rFonts w:ascii="Cambria" w:hAnsi="Cambria"/>
          <w:b/>
          <w:i/>
        </w:rPr>
        <w:t xml:space="preserve">zmodyfikuje </w:t>
      </w:r>
      <w:r w:rsidR="00B63352" w:rsidRPr="00B63352">
        <w:rPr>
          <w:rFonts w:ascii="Cambria" w:hAnsi="Cambria" w:cs="Calibri"/>
          <w:b/>
          <w:color w:val="000000"/>
          <w:lang w:eastAsia="pl-PL"/>
        </w:rPr>
        <w:t>§</w:t>
      </w:r>
      <w:r w:rsidR="00B63352" w:rsidRPr="00B63352">
        <w:rPr>
          <w:rFonts w:ascii="Cambria" w:hAnsi="Cambria"/>
          <w:b/>
        </w:rPr>
        <w:t xml:space="preserve"> 7 ust. 1 lit. a wzoru umowy i zmienioną treść umowy zamieści na stronie internetowej prowadzonego postępowania.</w:t>
      </w: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46: </w:t>
      </w:r>
      <w:r w:rsidR="00B63352" w:rsidRPr="00B63352">
        <w:rPr>
          <w:rFonts w:ascii="Cambria" w:hAnsi="Cambria" w:cs="Cambria"/>
          <w:b/>
          <w:u w:val="single"/>
        </w:rPr>
        <w:t>Dotyczy wzoru umowy</w:t>
      </w:r>
      <w:r w:rsidR="00B63352" w:rsidRPr="00B63352">
        <w:rPr>
          <w:rFonts w:ascii="Cambria" w:hAnsi="Cambria"/>
          <w:b/>
          <w:u w:val="single"/>
        </w:rPr>
        <w:t>:</w:t>
      </w:r>
      <w:r w:rsidRPr="00A604E0">
        <w:rPr>
          <w:rFonts w:ascii="Cambria" w:hAnsi="Cambria"/>
          <w:b/>
          <w:u w:val="single"/>
        </w:rPr>
        <w:t xml:space="preserve"> </w:t>
      </w:r>
    </w:p>
    <w:p w:rsidR="00B63352" w:rsidRPr="00B63352" w:rsidRDefault="00B63352" w:rsidP="00B63352">
      <w:pPr>
        <w:spacing w:after="0" w:line="240" w:lineRule="auto"/>
        <w:jc w:val="both"/>
        <w:rPr>
          <w:rFonts w:ascii="Cambria" w:hAnsi="Cambria"/>
        </w:rPr>
      </w:pPr>
      <w:r w:rsidRPr="00B63352">
        <w:rPr>
          <w:rFonts w:ascii="Cambria" w:hAnsi="Cambria"/>
        </w:rPr>
        <w:t>Prosimy o:</w:t>
      </w:r>
    </w:p>
    <w:p w:rsidR="00D635E4" w:rsidRPr="00B63352" w:rsidRDefault="00B63352" w:rsidP="00B63352">
      <w:pPr>
        <w:spacing w:after="0" w:line="240" w:lineRule="auto"/>
        <w:jc w:val="both"/>
        <w:rPr>
          <w:rFonts w:ascii="Cambria" w:hAnsi="Cambria"/>
        </w:rPr>
      </w:pPr>
      <w:r w:rsidRPr="00B63352">
        <w:rPr>
          <w:rFonts w:ascii="Cambria" w:hAnsi="Cambria"/>
        </w:rPr>
        <w:t>- modyfikację par. 7 ust. 1 lit. b wzoru umowy na następujący: "(...) nieterminowej dostawy w wysokości 0,5% wartości niedostarczonego towaru za każdy dzień zwłoki ponad termin określony w § 2 ust. 5 umowy a, po upływie 14 dni zwłoki w wysokości 1 % wartości brutto niedostarczonego towaru za każdy dzień zwłoki, nie więcej jednak niż 15 % wartości brutto niniejszej umowy";</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B63352" w:rsidRPr="00A604E0" w:rsidRDefault="00B63352" w:rsidP="00D635E4">
      <w:pPr>
        <w:spacing w:after="0" w:line="240" w:lineRule="auto"/>
        <w:jc w:val="both"/>
        <w:rPr>
          <w:rFonts w:ascii="Cambria" w:hAnsi="Cambria"/>
          <w:b/>
          <w:i/>
        </w:rPr>
      </w:pPr>
      <w:r w:rsidRPr="00B63352">
        <w:rPr>
          <w:rFonts w:ascii="Cambria" w:hAnsi="Cambria"/>
          <w:b/>
          <w:i/>
        </w:rPr>
        <w:t xml:space="preserve">Zamawiający zmodyfikuje § 7 ust. 1 lit. </w:t>
      </w:r>
      <w:r>
        <w:rPr>
          <w:rFonts w:ascii="Cambria" w:hAnsi="Cambria"/>
          <w:b/>
          <w:i/>
        </w:rPr>
        <w:t>b</w:t>
      </w:r>
      <w:r w:rsidRPr="00B63352">
        <w:rPr>
          <w:rFonts w:ascii="Cambria" w:hAnsi="Cambria"/>
          <w:b/>
          <w:i/>
        </w:rPr>
        <w:t xml:space="preserve"> wzoru umowy i zmienioną treść umowy zamieści na stronie internetowej prowadzonego postępowania.</w:t>
      </w:r>
    </w:p>
    <w:p w:rsidR="00D635E4" w:rsidRPr="00A604E0" w:rsidRDefault="00D635E4" w:rsidP="00D635E4">
      <w:pPr>
        <w:spacing w:after="0" w:line="240" w:lineRule="auto"/>
        <w:jc w:val="both"/>
        <w:rPr>
          <w:rFonts w:ascii="Cambria" w:hAnsi="Cambria" w:cs="Cambria"/>
          <w:b/>
          <w:u w:val="single"/>
        </w:rPr>
      </w:pPr>
    </w:p>
    <w:p w:rsidR="00F12F52" w:rsidRDefault="00D635E4" w:rsidP="00F12F52">
      <w:pPr>
        <w:spacing w:after="0" w:line="240" w:lineRule="auto"/>
        <w:jc w:val="both"/>
        <w:rPr>
          <w:rFonts w:ascii="Cambria" w:hAnsi="Cambria"/>
          <w:b/>
          <w:u w:val="single"/>
        </w:rPr>
      </w:pPr>
      <w:r w:rsidRPr="00A604E0">
        <w:rPr>
          <w:rFonts w:ascii="Cambria" w:hAnsi="Cambria"/>
          <w:b/>
          <w:u w:val="single"/>
        </w:rPr>
        <w:t xml:space="preserve">PYTANIE NR 47: </w:t>
      </w:r>
      <w:r w:rsidR="00F12F52" w:rsidRPr="00B63352">
        <w:rPr>
          <w:rFonts w:ascii="Cambria" w:hAnsi="Cambria" w:cs="Cambria"/>
          <w:b/>
          <w:u w:val="single"/>
        </w:rPr>
        <w:t>Dotyczy wzoru umowy</w:t>
      </w:r>
      <w:r w:rsidR="00F12F52" w:rsidRPr="00B63352">
        <w:rPr>
          <w:rFonts w:ascii="Cambria" w:hAnsi="Cambria"/>
          <w:b/>
          <w:u w:val="single"/>
        </w:rPr>
        <w:t>:</w:t>
      </w:r>
      <w:r w:rsidR="00F12F52" w:rsidRPr="00A604E0">
        <w:rPr>
          <w:rFonts w:ascii="Cambria" w:hAnsi="Cambria"/>
          <w:b/>
          <w:u w:val="single"/>
        </w:rPr>
        <w:t xml:space="preserve"> </w:t>
      </w:r>
    </w:p>
    <w:p w:rsidR="00D635E4" w:rsidRPr="00A604E0" w:rsidRDefault="000E6A33" w:rsidP="000E6A33">
      <w:pPr>
        <w:spacing w:after="0" w:line="240" w:lineRule="auto"/>
        <w:rPr>
          <w:rFonts w:ascii="Cambria" w:hAnsi="Cambria"/>
          <w:b/>
          <w:u w:val="single"/>
        </w:rPr>
      </w:pPr>
      <w:r w:rsidRPr="000E6A33">
        <w:rPr>
          <w:rFonts w:ascii="Cambria" w:hAnsi="Cambria"/>
        </w:rPr>
        <w:t>Prosimy o:</w:t>
      </w:r>
      <w:r w:rsidRPr="000E6A33">
        <w:rPr>
          <w:rFonts w:ascii="Cambria" w:hAnsi="Cambria"/>
        </w:rPr>
        <w:br/>
        <w:t>- modyfikację par. 7 ust. 2 wzoru umowy na następujący: "(...) Wykonawca zobowiązuje się zapłacić Zamawiającemu karę w wysokości 10 % wartości</w:t>
      </w:r>
      <w:r w:rsidRPr="000E6A33">
        <w:rPr>
          <w:rFonts w:ascii="Cambria" w:hAnsi="Cambria"/>
        </w:rPr>
        <w:br/>
        <w:t>brutto niezrealizowanej części umowy, w przypadku odstąpienia od umowy przez Zamawiającego z przyczyn leżących po stronie Wykonawcy".</w:t>
      </w:r>
      <w:r w:rsidR="00D635E4" w:rsidRPr="00A604E0">
        <w:rPr>
          <w:rFonts w:ascii="Cambria" w:hAnsi="Cambria"/>
          <w:b/>
          <w:u w:val="single"/>
        </w:rPr>
        <w:t xml:space="preserve"> </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0E6A33" w:rsidRDefault="000E6A33" w:rsidP="00D635E4">
      <w:pPr>
        <w:spacing w:after="0" w:line="240" w:lineRule="auto"/>
        <w:jc w:val="both"/>
        <w:rPr>
          <w:rFonts w:ascii="Cambria" w:hAnsi="Cambria"/>
          <w:b/>
          <w:i/>
        </w:rPr>
      </w:pPr>
      <w:r w:rsidRPr="00B63352">
        <w:rPr>
          <w:rFonts w:ascii="Cambria" w:hAnsi="Cambria"/>
          <w:b/>
          <w:i/>
        </w:rPr>
        <w:t xml:space="preserve">Zamawiający zmodyfikuje § 7 ust. 1 lit. </w:t>
      </w:r>
      <w:r>
        <w:rPr>
          <w:rFonts w:ascii="Cambria" w:hAnsi="Cambria"/>
          <w:b/>
          <w:i/>
        </w:rPr>
        <w:t>b</w:t>
      </w:r>
      <w:r w:rsidRPr="00B63352">
        <w:rPr>
          <w:rFonts w:ascii="Cambria" w:hAnsi="Cambria"/>
          <w:b/>
          <w:i/>
        </w:rPr>
        <w:t xml:space="preserve"> wzoru umowy i zmienioną treść umowy zamieści na stronie internetowej prowadzonego postępowania.</w:t>
      </w:r>
    </w:p>
    <w:p w:rsidR="000E6A33" w:rsidRPr="00A604E0" w:rsidRDefault="000E6A33" w:rsidP="00D635E4">
      <w:pPr>
        <w:spacing w:after="0" w:line="240" w:lineRule="auto"/>
        <w:jc w:val="both"/>
        <w:rPr>
          <w:rFonts w:ascii="Cambria" w:hAnsi="Cambria"/>
          <w:b/>
          <w:i/>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48: </w:t>
      </w:r>
      <w:r w:rsidRPr="00A604E0">
        <w:rPr>
          <w:rFonts w:ascii="Cambria" w:hAnsi="Cambria" w:cs="Cambria"/>
          <w:b/>
          <w:u w:val="single"/>
        </w:rPr>
        <w:t xml:space="preserve">Dotyczy PAKIETU NR </w:t>
      </w:r>
      <w:r w:rsidR="000E6A33">
        <w:rPr>
          <w:rFonts w:ascii="Cambria" w:hAnsi="Cambria" w:cs="Cambria"/>
          <w:b/>
          <w:u w:val="single"/>
        </w:rPr>
        <w:t>1 poz. 37</w:t>
      </w:r>
      <w:r w:rsidRPr="00A604E0">
        <w:rPr>
          <w:rFonts w:ascii="Cambria" w:hAnsi="Cambria"/>
          <w:b/>
          <w:u w:val="single"/>
        </w:rPr>
        <w:t xml:space="preserve">: </w:t>
      </w:r>
    </w:p>
    <w:p w:rsidR="00D635E4" w:rsidRPr="00564CBB" w:rsidRDefault="00564CBB" w:rsidP="00D635E4">
      <w:pPr>
        <w:spacing w:after="0" w:line="240" w:lineRule="auto"/>
        <w:jc w:val="both"/>
        <w:rPr>
          <w:rFonts w:ascii="Cambria" w:hAnsi="Cambria"/>
        </w:rPr>
      </w:pPr>
      <w:r w:rsidRPr="00564CBB">
        <w:rPr>
          <w:rFonts w:ascii="Cambria" w:hAnsi="Cambria"/>
        </w:rPr>
        <w:t>Czy Zamawiający wydzieli do osobnego Pakietu produkt z Pakietu 1 poz. 37?</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D635E4" w:rsidP="00564CBB">
      <w:pPr>
        <w:autoSpaceDE w:val="0"/>
        <w:autoSpaceDN w:val="0"/>
        <w:adjustRightInd w:val="0"/>
        <w:spacing w:after="0" w:line="240" w:lineRule="auto"/>
        <w:jc w:val="both"/>
        <w:rPr>
          <w:rFonts w:ascii="Cambria" w:hAnsi="Cambria" w:cs="Cambria"/>
          <w:b/>
          <w:u w:val="single"/>
        </w:rPr>
      </w:pPr>
      <w:r w:rsidRPr="00A604E0">
        <w:rPr>
          <w:rFonts w:ascii="Cambria" w:hAnsi="Cambria"/>
          <w:b/>
          <w:i/>
        </w:rPr>
        <w:t>Zamawiający</w:t>
      </w:r>
      <w:r w:rsidR="00564CBB">
        <w:rPr>
          <w:rFonts w:ascii="Cambria" w:hAnsi="Cambria"/>
          <w:b/>
          <w:i/>
        </w:rPr>
        <w:t xml:space="preserve"> nie wydzieli</w:t>
      </w:r>
      <w:r w:rsidR="00564CBB" w:rsidRPr="00564CBB">
        <w:t xml:space="preserve"> </w:t>
      </w:r>
      <w:r w:rsidR="00564CBB" w:rsidRPr="00564CBB">
        <w:rPr>
          <w:rFonts w:ascii="Cambria" w:hAnsi="Cambria"/>
          <w:b/>
          <w:i/>
        </w:rPr>
        <w:t>do osobnego Pakietu produkt z Pakietu 1 poz. 37</w:t>
      </w:r>
      <w:r w:rsidR="00564CBB">
        <w:rPr>
          <w:rFonts w:ascii="Cambria" w:hAnsi="Cambria"/>
          <w:b/>
          <w:i/>
        </w:rPr>
        <w:t>.</w:t>
      </w:r>
    </w:p>
    <w:p w:rsidR="00D864D8" w:rsidRDefault="00D864D8" w:rsidP="00D635E4">
      <w:pPr>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49: </w:t>
      </w:r>
      <w:r w:rsidRPr="00A604E0">
        <w:rPr>
          <w:rFonts w:ascii="Cambria" w:hAnsi="Cambria" w:cs="Cambria"/>
          <w:b/>
          <w:u w:val="single"/>
        </w:rPr>
        <w:t xml:space="preserve">Dotyczy PAKIETU NR </w:t>
      </w:r>
      <w:r w:rsidR="00564CBB">
        <w:rPr>
          <w:rFonts w:ascii="Cambria" w:hAnsi="Cambria" w:cs="Cambria"/>
          <w:b/>
          <w:u w:val="single"/>
        </w:rPr>
        <w:t>1 poz. 38</w:t>
      </w:r>
      <w:r w:rsidRPr="00A604E0">
        <w:rPr>
          <w:rFonts w:ascii="Cambria" w:hAnsi="Cambria"/>
          <w:b/>
          <w:u w:val="single"/>
        </w:rPr>
        <w:t xml:space="preserve">: </w:t>
      </w:r>
    </w:p>
    <w:p w:rsidR="00564CBB" w:rsidRPr="00564CBB" w:rsidRDefault="00564CBB" w:rsidP="00564CBB">
      <w:pPr>
        <w:spacing w:after="0" w:line="240" w:lineRule="auto"/>
        <w:jc w:val="both"/>
        <w:rPr>
          <w:rFonts w:ascii="Cambria" w:hAnsi="Cambria"/>
        </w:rPr>
      </w:pPr>
      <w:r w:rsidRPr="00564CBB">
        <w:rPr>
          <w:rFonts w:ascii="Cambria" w:hAnsi="Cambria"/>
        </w:rPr>
        <w:t>Czy Zamawiający wydzieli do osobnego Pakietu produkt z Pakietu 1 poz. 38 i dopuści:</w:t>
      </w:r>
    </w:p>
    <w:p w:rsidR="00D635E4" w:rsidRPr="00564CBB" w:rsidRDefault="00564CBB" w:rsidP="00564CBB">
      <w:pPr>
        <w:spacing w:after="0" w:line="240" w:lineRule="auto"/>
        <w:jc w:val="both"/>
        <w:rPr>
          <w:rFonts w:ascii="Cambria" w:hAnsi="Cambria"/>
        </w:rPr>
      </w:pPr>
      <w:r w:rsidRPr="00564CBB">
        <w:rPr>
          <w:rFonts w:ascii="Cambria" w:hAnsi="Cambria"/>
        </w:rPr>
        <w:t>spektrum: bakterie, grzyby, w czasie do 15 sekund, wirusy w czasie 1 minuty?</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564CBB" w:rsidRDefault="00564CBB" w:rsidP="00564CBB">
      <w:pPr>
        <w:autoSpaceDE w:val="0"/>
        <w:autoSpaceDN w:val="0"/>
        <w:adjustRightInd w:val="0"/>
        <w:spacing w:after="0" w:line="240" w:lineRule="auto"/>
        <w:jc w:val="both"/>
        <w:rPr>
          <w:rFonts w:ascii="Cambria" w:hAnsi="Cambria"/>
          <w:b/>
          <w:i/>
        </w:rPr>
      </w:pPr>
      <w:r w:rsidRPr="00A604E0">
        <w:rPr>
          <w:rFonts w:ascii="Cambria" w:hAnsi="Cambria"/>
          <w:b/>
          <w:i/>
        </w:rPr>
        <w:t>Zamawiający</w:t>
      </w:r>
      <w:r>
        <w:rPr>
          <w:rFonts w:ascii="Cambria" w:hAnsi="Cambria"/>
          <w:b/>
          <w:i/>
        </w:rPr>
        <w:t xml:space="preserve"> nie wydzieli</w:t>
      </w:r>
      <w:r w:rsidRPr="00564CBB">
        <w:t xml:space="preserve"> </w:t>
      </w:r>
      <w:r w:rsidRPr="00564CBB">
        <w:rPr>
          <w:rFonts w:ascii="Cambria" w:hAnsi="Cambria"/>
          <w:b/>
          <w:i/>
        </w:rPr>
        <w:t>do osobnego Pakietu produkt z Pakietu 1 poz. 3</w:t>
      </w:r>
      <w:r>
        <w:rPr>
          <w:rFonts w:ascii="Cambria" w:hAnsi="Cambria"/>
          <w:b/>
          <w:i/>
        </w:rPr>
        <w:t>8.</w:t>
      </w:r>
    </w:p>
    <w:p w:rsidR="000D07FD" w:rsidRDefault="000D07FD" w:rsidP="00564CBB">
      <w:pPr>
        <w:autoSpaceDE w:val="0"/>
        <w:autoSpaceDN w:val="0"/>
        <w:adjustRightInd w:val="0"/>
        <w:spacing w:after="0" w:line="240" w:lineRule="auto"/>
        <w:jc w:val="both"/>
        <w:rPr>
          <w:rFonts w:ascii="Cambria" w:hAnsi="Cambria"/>
          <w:b/>
          <w:u w:val="single"/>
        </w:rPr>
      </w:pPr>
    </w:p>
    <w:p w:rsidR="00D635E4" w:rsidRPr="00A604E0" w:rsidRDefault="00D635E4" w:rsidP="00D635E4">
      <w:pPr>
        <w:spacing w:after="0" w:line="240" w:lineRule="auto"/>
        <w:jc w:val="both"/>
        <w:rPr>
          <w:rFonts w:ascii="Cambria" w:hAnsi="Cambria" w:cs="Cambria"/>
          <w:b/>
          <w:u w:val="single"/>
        </w:rPr>
      </w:pPr>
    </w:p>
    <w:p w:rsidR="00D635E4" w:rsidRPr="00A604E0" w:rsidRDefault="00D635E4" w:rsidP="00D635E4">
      <w:pPr>
        <w:spacing w:after="0" w:line="240" w:lineRule="auto"/>
        <w:jc w:val="both"/>
        <w:rPr>
          <w:rFonts w:ascii="Cambria" w:hAnsi="Cambria"/>
          <w:b/>
          <w:u w:val="single"/>
        </w:rPr>
      </w:pPr>
      <w:r w:rsidRPr="00A604E0">
        <w:rPr>
          <w:rFonts w:ascii="Cambria" w:hAnsi="Cambria"/>
          <w:b/>
          <w:u w:val="single"/>
        </w:rPr>
        <w:t xml:space="preserve">PYTANIE NR 50: </w:t>
      </w:r>
      <w:r w:rsidRPr="00A604E0">
        <w:rPr>
          <w:rFonts w:ascii="Cambria" w:hAnsi="Cambria" w:cs="Cambria"/>
          <w:b/>
          <w:u w:val="single"/>
        </w:rPr>
        <w:t xml:space="preserve">Dotyczy PAKIETU NR </w:t>
      </w:r>
      <w:r w:rsidR="00564CBB">
        <w:rPr>
          <w:rFonts w:ascii="Cambria" w:hAnsi="Cambria" w:cs="Cambria"/>
          <w:b/>
          <w:u w:val="single"/>
        </w:rPr>
        <w:t>1 poz. 39</w:t>
      </w:r>
      <w:r w:rsidRPr="00A604E0">
        <w:rPr>
          <w:rFonts w:ascii="Cambria" w:hAnsi="Cambria"/>
          <w:b/>
          <w:u w:val="single"/>
        </w:rPr>
        <w:t xml:space="preserve">: </w:t>
      </w:r>
    </w:p>
    <w:p w:rsidR="00564CBB" w:rsidRPr="00564CBB" w:rsidRDefault="00564CBB" w:rsidP="00564CBB">
      <w:pPr>
        <w:spacing w:after="0" w:line="240" w:lineRule="auto"/>
        <w:jc w:val="both"/>
        <w:rPr>
          <w:rFonts w:ascii="Cambria" w:hAnsi="Cambria"/>
        </w:rPr>
      </w:pPr>
      <w:r w:rsidRPr="00564CBB">
        <w:rPr>
          <w:rFonts w:ascii="Cambria" w:hAnsi="Cambria"/>
        </w:rPr>
        <w:t>Czy Zamawiający wydzieli do osobnego Pakietu produkt z Pakietu 1 poz. 39 i dopuści:</w:t>
      </w:r>
    </w:p>
    <w:p w:rsidR="00D87016" w:rsidRPr="00564CBB" w:rsidRDefault="00564CBB" w:rsidP="00564CBB">
      <w:pPr>
        <w:spacing w:after="0" w:line="240" w:lineRule="auto"/>
        <w:jc w:val="both"/>
        <w:rPr>
          <w:rFonts w:ascii="Cambria" w:hAnsi="Cambria"/>
        </w:rPr>
      </w:pPr>
      <w:r w:rsidRPr="00564CBB">
        <w:rPr>
          <w:rFonts w:ascii="Cambria" w:hAnsi="Cambria"/>
        </w:rPr>
        <w:t>spektrum: bakterie, grzyby, w czasie do 15 sekund?</w:t>
      </w:r>
    </w:p>
    <w:p w:rsidR="00564CBB"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564CBB" w:rsidRDefault="00564CBB" w:rsidP="00564CBB">
      <w:pPr>
        <w:autoSpaceDE w:val="0"/>
        <w:autoSpaceDN w:val="0"/>
        <w:adjustRightInd w:val="0"/>
        <w:spacing w:after="0" w:line="240" w:lineRule="auto"/>
        <w:jc w:val="both"/>
        <w:rPr>
          <w:rFonts w:ascii="Cambria" w:hAnsi="Cambria"/>
          <w:b/>
          <w:u w:val="single"/>
        </w:rPr>
      </w:pPr>
      <w:r w:rsidRPr="00A604E0">
        <w:rPr>
          <w:rFonts w:ascii="Cambria" w:hAnsi="Cambria"/>
          <w:b/>
          <w:i/>
        </w:rPr>
        <w:t>Zamawiający</w:t>
      </w:r>
      <w:r>
        <w:rPr>
          <w:rFonts w:ascii="Cambria" w:hAnsi="Cambria"/>
          <w:b/>
          <w:i/>
        </w:rPr>
        <w:t xml:space="preserve"> nie wydzieli</w:t>
      </w:r>
      <w:r w:rsidRPr="00564CBB">
        <w:t xml:space="preserve"> </w:t>
      </w:r>
      <w:r w:rsidRPr="00564CBB">
        <w:rPr>
          <w:rFonts w:ascii="Cambria" w:hAnsi="Cambria"/>
          <w:b/>
          <w:i/>
        </w:rPr>
        <w:t>do osobnego Pakietu produkt z Pakietu 1 poz. 3</w:t>
      </w:r>
      <w:r>
        <w:rPr>
          <w:rFonts w:ascii="Cambria" w:hAnsi="Cambria"/>
          <w:b/>
          <w:i/>
        </w:rPr>
        <w:t>9.</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 </w:t>
      </w: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51: </w:t>
      </w:r>
      <w:r w:rsidRPr="00A604E0">
        <w:rPr>
          <w:rFonts w:ascii="Cambria" w:hAnsi="Cambria" w:cs="Cambria"/>
          <w:b/>
          <w:u w:val="single"/>
        </w:rPr>
        <w:t xml:space="preserve">Dotyczy PAKIETU NR </w:t>
      </w:r>
      <w:r w:rsidR="007570A3">
        <w:rPr>
          <w:rFonts w:ascii="Cambria" w:hAnsi="Cambria" w:cs="Cambria"/>
          <w:b/>
          <w:u w:val="single"/>
        </w:rPr>
        <w:t>1 poz. 40 i 41</w:t>
      </w:r>
      <w:r w:rsidRPr="00A604E0">
        <w:rPr>
          <w:rFonts w:ascii="Cambria" w:hAnsi="Cambria"/>
          <w:b/>
          <w:u w:val="single"/>
        </w:rPr>
        <w:t xml:space="preserve">: </w:t>
      </w:r>
    </w:p>
    <w:p w:rsidR="007570A3" w:rsidRPr="007570A3" w:rsidRDefault="007570A3" w:rsidP="007570A3">
      <w:pPr>
        <w:spacing w:after="0" w:line="240" w:lineRule="auto"/>
        <w:jc w:val="both"/>
        <w:rPr>
          <w:rFonts w:ascii="Cambria" w:hAnsi="Cambria"/>
        </w:rPr>
      </w:pPr>
      <w:r w:rsidRPr="007570A3">
        <w:rPr>
          <w:rFonts w:ascii="Cambria" w:hAnsi="Cambria"/>
        </w:rPr>
        <w:t>Czy Zamawiający wydzieli do osobnego Pakietu produkty z Pakietu 1 poz. 40 i 41 i dopuści:</w:t>
      </w:r>
    </w:p>
    <w:p w:rsidR="007570A3" w:rsidRPr="007570A3" w:rsidRDefault="007570A3" w:rsidP="007570A3">
      <w:pPr>
        <w:spacing w:after="0" w:line="240" w:lineRule="auto"/>
        <w:jc w:val="both"/>
        <w:rPr>
          <w:rFonts w:ascii="Cambria" w:hAnsi="Cambria"/>
        </w:rPr>
      </w:pPr>
      <w:r w:rsidRPr="007570A3">
        <w:rPr>
          <w:rFonts w:ascii="Cambria" w:hAnsi="Cambria"/>
        </w:rPr>
        <w:t xml:space="preserve">Chusteczki bezalkoholowe, substancja czynna: 0,45g chlorku </w:t>
      </w:r>
      <w:proofErr w:type="spellStart"/>
      <w:r w:rsidRPr="007570A3">
        <w:rPr>
          <w:rFonts w:ascii="Cambria" w:hAnsi="Cambria"/>
        </w:rPr>
        <w:t>didecylodimetyloamoniowego</w:t>
      </w:r>
      <w:proofErr w:type="spellEnd"/>
      <w:r w:rsidRPr="007570A3">
        <w:rPr>
          <w:rFonts w:ascii="Cambria" w:hAnsi="Cambria"/>
        </w:rPr>
        <w:t>, dezynfekujące gotowe do użycia, przeznaczone do dezynfekcji narzędzi, sprzętów, wyposażenia (nie będącymi wyrobami medycznymi), powierzchni wrażliwych na działanie alkoholu w obszarze medycznym oraz innych placówkach użyteczności publicznej, chusteczki wykonane z poliestru?</w:t>
      </w:r>
    </w:p>
    <w:p w:rsidR="004B741E"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4B741E" w:rsidRPr="00A604E0" w:rsidRDefault="004B741E" w:rsidP="004B741E">
      <w:pPr>
        <w:autoSpaceDE w:val="0"/>
        <w:autoSpaceDN w:val="0"/>
        <w:adjustRightInd w:val="0"/>
        <w:spacing w:after="0" w:line="240" w:lineRule="auto"/>
        <w:jc w:val="both"/>
        <w:rPr>
          <w:rFonts w:ascii="Cambria" w:hAnsi="Cambria"/>
          <w:b/>
          <w:i/>
        </w:rPr>
      </w:pPr>
      <w:r w:rsidRPr="00A604E0">
        <w:rPr>
          <w:rFonts w:ascii="Cambria" w:hAnsi="Cambria"/>
          <w:b/>
          <w:i/>
        </w:rPr>
        <w:t>Zamawiający</w:t>
      </w:r>
      <w:r>
        <w:rPr>
          <w:rFonts w:ascii="Cambria" w:hAnsi="Cambria"/>
          <w:b/>
          <w:i/>
        </w:rPr>
        <w:t xml:space="preserve"> nie wydzieli</w:t>
      </w:r>
      <w:r w:rsidRPr="00564CBB">
        <w:t xml:space="preserve"> </w:t>
      </w:r>
      <w:r w:rsidRPr="00564CBB">
        <w:rPr>
          <w:rFonts w:ascii="Cambria" w:hAnsi="Cambria"/>
          <w:b/>
          <w:i/>
        </w:rPr>
        <w:t xml:space="preserve">do osobnego Pakietu produkt z Pakietu 1 poz. </w:t>
      </w:r>
      <w:r>
        <w:rPr>
          <w:rFonts w:ascii="Cambria" w:hAnsi="Cambria"/>
          <w:b/>
          <w:i/>
        </w:rPr>
        <w:t>40 i 41.</w:t>
      </w:r>
      <w:r w:rsidRPr="00A604E0">
        <w:rPr>
          <w:rFonts w:ascii="Cambria" w:hAnsi="Cambria"/>
          <w:b/>
          <w:i/>
        </w:rPr>
        <w:t xml:space="preserve"> </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  </w:t>
      </w: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52: </w:t>
      </w:r>
      <w:r w:rsidRPr="00A604E0">
        <w:rPr>
          <w:rFonts w:ascii="Cambria" w:hAnsi="Cambria" w:cs="Cambria"/>
          <w:b/>
          <w:u w:val="single"/>
        </w:rPr>
        <w:t xml:space="preserve">Dotyczy PAKIETU NR </w:t>
      </w:r>
      <w:r w:rsidR="004B741E">
        <w:rPr>
          <w:rFonts w:ascii="Cambria" w:hAnsi="Cambria" w:cs="Cambria"/>
          <w:b/>
          <w:u w:val="single"/>
        </w:rPr>
        <w:t>1 poz. 42 i 43</w:t>
      </w:r>
      <w:r w:rsidRPr="00A604E0">
        <w:rPr>
          <w:rFonts w:ascii="Cambria" w:hAnsi="Cambria"/>
          <w:b/>
          <w:u w:val="single"/>
        </w:rPr>
        <w:t xml:space="preserve">: </w:t>
      </w:r>
    </w:p>
    <w:p w:rsidR="004B741E" w:rsidRPr="004B741E" w:rsidRDefault="004B741E" w:rsidP="004B741E">
      <w:pPr>
        <w:spacing w:after="0" w:line="240" w:lineRule="auto"/>
        <w:jc w:val="both"/>
        <w:rPr>
          <w:rFonts w:ascii="Cambria" w:hAnsi="Cambria"/>
        </w:rPr>
      </w:pPr>
      <w:r w:rsidRPr="004B741E">
        <w:rPr>
          <w:rFonts w:ascii="Cambria" w:hAnsi="Cambria"/>
        </w:rPr>
        <w:t>Czy Zamawiający wydzieli do osobnego Pakietu produkty z Pakietu 1 poz. 42 i 43 i dopuści:</w:t>
      </w:r>
    </w:p>
    <w:p w:rsidR="004B741E" w:rsidRPr="004B741E" w:rsidRDefault="004B741E" w:rsidP="004B741E">
      <w:pPr>
        <w:spacing w:after="0" w:line="240" w:lineRule="auto"/>
        <w:jc w:val="both"/>
        <w:rPr>
          <w:rFonts w:ascii="Cambria" w:hAnsi="Cambria"/>
        </w:rPr>
      </w:pPr>
      <w:r w:rsidRPr="004B741E">
        <w:rPr>
          <w:rFonts w:ascii="Cambria" w:hAnsi="Cambria"/>
        </w:rPr>
        <w:t xml:space="preserve">Chusteczki nasączone alkoholem izopropylowym, </w:t>
      </w:r>
      <w:proofErr w:type="spellStart"/>
      <w:r w:rsidRPr="004B741E">
        <w:rPr>
          <w:rFonts w:ascii="Cambria" w:hAnsi="Cambria"/>
        </w:rPr>
        <w:t>diglukonianem</w:t>
      </w:r>
      <w:proofErr w:type="spellEnd"/>
      <w:r w:rsidRPr="004B741E">
        <w:rPr>
          <w:rFonts w:ascii="Cambria" w:hAnsi="Cambria"/>
        </w:rPr>
        <w:t xml:space="preserve"> </w:t>
      </w:r>
      <w:proofErr w:type="spellStart"/>
      <w:r w:rsidRPr="004B741E">
        <w:rPr>
          <w:rFonts w:ascii="Cambria" w:hAnsi="Cambria"/>
        </w:rPr>
        <w:t>chlorheksydyny</w:t>
      </w:r>
      <w:proofErr w:type="spellEnd"/>
      <w:r w:rsidRPr="004B741E">
        <w:rPr>
          <w:rFonts w:ascii="Cambria" w:hAnsi="Cambria"/>
        </w:rPr>
        <w:t xml:space="preserve"> i olejkiem nawilżającym, spektrum B,F, w czasie 15 sekund?</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D635E4" w:rsidRPr="00A604E0" w:rsidRDefault="004B741E" w:rsidP="004B741E">
      <w:pPr>
        <w:autoSpaceDE w:val="0"/>
        <w:autoSpaceDN w:val="0"/>
        <w:adjustRightInd w:val="0"/>
        <w:spacing w:after="0" w:line="240" w:lineRule="auto"/>
        <w:jc w:val="both"/>
        <w:rPr>
          <w:rFonts w:ascii="Cambria" w:hAnsi="Cambria" w:cs="Cambria"/>
          <w:b/>
          <w:u w:val="single"/>
        </w:rPr>
      </w:pPr>
      <w:r w:rsidRPr="00A604E0">
        <w:rPr>
          <w:rFonts w:ascii="Cambria" w:hAnsi="Cambria"/>
          <w:b/>
          <w:i/>
        </w:rPr>
        <w:t>Zamawiający</w:t>
      </w:r>
      <w:r>
        <w:rPr>
          <w:rFonts w:ascii="Cambria" w:hAnsi="Cambria"/>
          <w:b/>
          <w:i/>
        </w:rPr>
        <w:t xml:space="preserve"> nie wydzieli</w:t>
      </w:r>
      <w:r w:rsidRPr="00564CBB">
        <w:t xml:space="preserve"> </w:t>
      </w:r>
      <w:r w:rsidRPr="00564CBB">
        <w:rPr>
          <w:rFonts w:ascii="Cambria" w:hAnsi="Cambria"/>
          <w:b/>
          <w:i/>
        </w:rPr>
        <w:t xml:space="preserve">do osobnego Pakietu produkt z Pakietu 1 poz. </w:t>
      </w:r>
      <w:r>
        <w:rPr>
          <w:rFonts w:ascii="Cambria" w:hAnsi="Cambria"/>
          <w:b/>
          <w:i/>
        </w:rPr>
        <w:t>42 i 43.</w:t>
      </w:r>
    </w:p>
    <w:p w:rsidR="00D864D8" w:rsidRDefault="00D864D8" w:rsidP="00D635E4">
      <w:pPr>
        <w:spacing w:after="0" w:line="240" w:lineRule="auto"/>
        <w:jc w:val="both"/>
        <w:rPr>
          <w:rFonts w:ascii="Cambria" w:hAnsi="Cambria"/>
          <w:b/>
          <w:u w:val="single"/>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53: </w:t>
      </w:r>
      <w:r w:rsidRPr="00A604E0">
        <w:rPr>
          <w:rFonts w:ascii="Cambria" w:hAnsi="Cambria" w:cs="Cambria"/>
          <w:b/>
          <w:u w:val="single"/>
        </w:rPr>
        <w:t>Dotyczy PAKIETU NR</w:t>
      </w:r>
      <w:r w:rsidR="004B741E">
        <w:rPr>
          <w:rFonts w:ascii="Cambria" w:hAnsi="Cambria" w:cs="Cambria"/>
          <w:b/>
          <w:u w:val="single"/>
        </w:rPr>
        <w:t xml:space="preserve"> 1 poz. 44</w:t>
      </w:r>
      <w:r w:rsidRPr="00A604E0">
        <w:rPr>
          <w:rFonts w:ascii="Cambria" w:hAnsi="Cambria"/>
          <w:b/>
          <w:u w:val="single"/>
        </w:rPr>
        <w:t xml:space="preserve">: </w:t>
      </w:r>
    </w:p>
    <w:p w:rsidR="004B741E" w:rsidRPr="004B741E" w:rsidRDefault="004B741E" w:rsidP="004B741E">
      <w:pPr>
        <w:spacing w:after="0" w:line="240" w:lineRule="auto"/>
        <w:jc w:val="both"/>
        <w:rPr>
          <w:rFonts w:ascii="Cambria" w:hAnsi="Cambria"/>
        </w:rPr>
      </w:pPr>
      <w:r w:rsidRPr="004B741E">
        <w:rPr>
          <w:rFonts w:ascii="Cambria" w:hAnsi="Cambria"/>
        </w:rPr>
        <w:t>Czy Zamawiający wydzieli do osobnego Pakietu produkt z Pakietu 1 poz. 44 i dopuści:</w:t>
      </w:r>
    </w:p>
    <w:p w:rsidR="004B741E" w:rsidRPr="004B741E" w:rsidRDefault="004B741E" w:rsidP="00D635E4">
      <w:pPr>
        <w:spacing w:after="0" w:line="240" w:lineRule="auto"/>
        <w:jc w:val="both"/>
        <w:rPr>
          <w:rFonts w:ascii="Cambria" w:hAnsi="Cambria"/>
        </w:rPr>
      </w:pPr>
      <w:r w:rsidRPr="004B741E">
        <w:rPr>
          <w:rFonts w:ascii="Cambria" w:hAnsi="Cambria"/>
        </w:rPr>
        <w:t xml:space="preserve">spektrum: bakterie, grzyby, w czasie do 15 sekund? Zamawiający ma na myśli zestawy </w:t>
      </w:r>
      <w:proofErr w:type="spellStart"/>
      <w:r w:rsidRPr="004B741E">
        <w:rPr>
          <w:rFonts w:ascii="Cambria" w:hAnsi="Cambria"/>
        </w:rPr>
        <w:t>suchy+mokry</w:t>
      </w:r>
      <w:proofErr w:type="spellEnd"/>
      <w:r w:rsidRPr="004B741E">
        <w:rPr>
          <w:rFonts w:ascii="Cambria" w:hAnsi="Cambria"/>
        </w:rPr>
        <w:t xml:space="preserve"> gazik?</w:t>
      </w:r>
    </w:p>
    <w:p w:rsidR="00D635E4"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4B741E" w:rsidRPr="00A604E0" w:rsidRDefault="004B741E" w:rsidP="004B741E">
      <w:pPr>
        <w:autoSpaceDE w:val="0"/>
        <w:autoSpaceDN w:val="0"/>
        <w:adjustRightInd w:val="0"/>
        <w:spacing w:after="0" w:line="240" w:lineRule="auto"/>
        <w:jc w:val="both"/>
        <w:rPr>
          <w:rFonts w:ascii="Cambria" w:hAnsi="Cambria"/>
          <w:b/>
          <w:i/>
        </w:rPr>
      </w:pPr>
      <w:r w:rsidRPr="00A604E0">
        <w:rPr>
          <w:rFonts w:ascii="Cambria" w:hAnsi="Cambria"/>
          <w:b/>
          <w:i/>
        </w:rPr>
        <w:t>Zamawiający</w:t>
      </w:r>
      <w:r>
        <w:rPr>
          <w:rFonts w:ascii="Cambria" w:hAnsi="Cambria"/>
          <w:b/>
          <w:i/>
        </w:rPr>
        <w:t xml:space="preserve"> nie wydzieli</w:t>
      </w:r>
      <w:r w:rsidRPr="00564CBB">
        <w:t xml:space="preserve"> </w:t>
      </w:r>
      <w:r w:rsidRPr="00564CBB">
        <w:rPr>
          <w:rFonts w:ascii="Cambria" w:hAnsi="Cambria"/>
          <w:b/>
          <w:i/>
        </w:rPr>
        <w:t xml:space="preserve">do osobnego Pakietu produkt z Pakietu 1 poz. </w:t>
      </w:r>
      <w:r>
        <w:rPr>
          <w:rFonts w:ascii="Cambria" w:hAnsi="Cambria"/>
          <w:b/>
          <w:i/>
        </w:rPr>
        <w:t xml:space="preserve"> 44.</w:t>
      </w:r>
    </w:p>
    <w:p w:rsidR="00D635E4" w:rsidRPr="00A604E0" w:rsidRDefault="00D635E4" w:rsidP="00D635E4">
      <w:pPr>
        <w:spacing w:after="0" w:line="240" w:lineRule="auto"/>
        <w:jc w:val="both"/>
        <w:rPr>
          <w:rFonts w:ascii="Cambria" w:hAnsi="Cambria" w:cs="Cambria"/>
          <w:b/>
          <w:u w:val="single"/>
        </w:rPr>
      </w:pPr>
    </w:p>
    <w:p w:rsidR="00D635E4" w:rsidRDefault="00D635E4" w:rsidP="00D635E4">
      <w:pPr>
        <w:spacing w:after="0" w:line="240" w:lineRule="auto"/>
        <w:jc w:val="both"/>
        <w:rPr>
          <w:rFonts w:ascii="Cambria" w:hAnsi="Cambria"/>
          <w:b/>
          <w:u w:val="single"/>
        </w:rPr>
      </w:pPr>
      <w:r w:rsidRPr="00A604E0">
        <w:rPr>
          <w:rFonts w:ascii="Cambria" w:hAnsi="Cambria"/>
          <w:b/>
          <w:u w:val="single"/>
        </w:rPr>
        <w:t xml:space="preserve">PYTANIE NR 54: </w:t>
      </w:r>
      <w:r w:rsidR="004B741E">
        <w:rPr>
          <w:rFonts w:ascii="Cambria" w:hAnsi="Cambria" w:cs="Cambria"/>
          <w:b/>
          <w:u w:val="single"/>
        </w:rPr>
        <w:t>Dotyczy wzoru umowy</w:t>
      </w:r>
      <w:r w:rsidRPr="00A604E0">
        <w:rPr>
          <w:rFonts w:ascii="Cambria" w:hAnsi="Cambria"/>
          <w:b/>
          <w:u w:val="single"/>
        </w:rPr>
        <w:t xml:space="preserve">: </w:t>
      </w:r>
    </w:p>
    <w:p w:rsidR="004B741E" w:rsidRPr="004B741E" w:rsidRDefault="004B741E" w:rsidP="004B741E">
      <w:pPr>
        <w:spacing w:after="0" w:line="240" w:lineRule="auto"/>
        <w:jc w:val="both"/>
        <w:rPr>
          <w:rFonts w:ascii="Cambria" w:hAnsi="Cambria"/>
        </w:rPr>
      </w:pPr>
      <w:r>
        <w:rPr>
          <w:rFonts w:ascii="Cambria" w:hAnsi="Cambria"/>
        </w:rPr>
        <w:t>P</w:t>
      </w:r>
      <w:r w:rsidRPr="004B741E">
        <w:rPr>
          <w:rFonts w:ascii="Cambria" w:hAnsi="Cambria"/>
        </w:rPr>
        <w:t>rosimy do paragrafu 7 dopisać na końcu ustęp 6 o treści:</w:t>
      </w:r>
    </w:p>
    <w:p w:rsidR="004B741E" w:rsidRPr="004B741E" w:rsidRDefault="004B741E" w:rsidP="004B741E">
      <w:pPr>
        <w:spacing w:after="0" w:line="240" w:lineRule="auto"/>
        <w:jc w:val="both"/>
        <w:rPr>
          <w:rFonts w:ascii="Cambria" w:hAnsi="Cambria"/>
        </w:rPr>
      </w:pPr>
      <w:r w:rsidRPr="004B741E">
        <w:rPr>
          <w:rFonts w:ascii="Cambria" w:hAnsi="Cambria"/>
        </w:rPr>
        <w:t>"Ustęp 1 paragrafu 7 obowiązuje pod warunkiem, że Zamawiający opłacił wszystkie wystawione przez Wykonawcę na rzecz Zamawiającego faktury w terminie do ich opłacenia."</w:t>
      </w:r>
    </w:p>
    <w:p w:rsidR="004B741E" w:rsidRPr="004B741E" w:rsidRDefault="004B741E" w:rsidP="004B741E">
      <w:pPr>
        <w:spacing w:after="0" w:line="240" w:lineRule="auto"/>
        <w:jc w:val="both"/>
        <w:rPr>
          <w:rFonts w:ascii="Cambria" w:hAnsi="Cambria"/>
        </w:rPr>
      </w:pPr>
      <w:r w:rsidRPr="004B741E">
        <w:rPr>
          <w:rFonts w:ascii="Cambria" w:hAnsi="Cambria"/>
        </w:rP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rsidR="004B741E" w:rsidRPr="004B741E" w:rsidRDefault="004B741E" w:rsidP="004B741E">
      <w:pPr>
        <w:spacing w:after="0" w:line="240" w:lineRule="auto"/>
        <w:jc w:val="both"/>
        <w:rPr>
          <w:rFonts w:ascii="Cambria" w:hAnsi="Cambria"/>
        </w:rPr>
      </w:pPr>
      <w:r w:rsidRPr="004B741E">
        <w:rPr>
          <w:rFonts w:ascii="Cambria" w:hAnsi="Cambria"/>
        </w:rPr>
        <w:t>lub</w:t>
      </w:r>
    </w:p>
    <w:p w:rsidR="004B741E" w:rsidRPr="004B741E" w:rsidRDefault="004B741E" w:rsidP="004B741E">
      <w:pPr>
        <w:spacing w:after="0" w:line="240" w:lineRule="auto"/>
        <w:jc w:val="both"/>
        <w:rPr>
          <w:rFonts w:ascii="Cambria" w:hAnsi="Cambria"/>
        </w:rPr>
      </w:pPr>
      <w:r w:rsidRPr="004B741E">
        <w:rPr>
          <w:rFonts w:ascii="Cambria" w:hAnsi="Cambria"/>
        </w:rPr>
        <w:t>o dopisanie na końcu paragrafu 7 ustępu 6 o treści:</w:t>
      </w:r>
    </w:p>
    <w:p w:rsidR="004B741E" w:rsidRPr="00A604E0" w:rsidRDefault="004B741E" w:rsidP="00D635E4">
      <w:pPr>
        <w:spacing w:after="0" w:line="240" w:lineRule="auto"/>
        <w:jc w:val="both"/>
        <w:rPr>
          <w:rFonts w:ascii="Cambria" w:hAnsi="Cambria"/>
          <w:b/>
          <w:u w:val="single"/>
        </w:rPr>
      </w:pPr>
      <w:r w:rsidRPr="004B741E">
        <w:rPr>
          <w:rFonts w:ascii="Cambria" w:hAnsi="Cambria"/>
        </w:rPr>
        <w:t>"W przypadku niedotrzymania przez Zamawiającego terminu zapłaty faktury za dostarczony towar, Wykonawcy przysługuje prawo naliczania odsetek ustawowych i równocześnie przysługuje mu prawo naliczania kar umownych w wysokości 0.5% kwoty brutto z faktury za każdy dzień opóźnienia w płatności, po upływie 14 dni zwłoki w wysokości 1 % wartości brutto zamówienia za każdy dzień zwłoki, nie więcej jednak niż 15 % wartości brutto niniejszej umowy.</w:t>
      </w:r>
    </w:p>
    <w:p w:rsidR="00D635E4" w:rsidRPr="00A604E0" w:rsidRDefault="00D635E4" w:rsidP="00D635E4">
      <w:pPr>
        <w:spacing w:after="0" w:line="240" w:lineRule="auto"/>
        <w:jc w:val="both"/>
        <w:rPr>
          <w:rFonts w:ascii="Cambria" w:hAnsi="Cambria"/>
          <w:b/>
          <w:i/>
        </w:rPr>
      </w:pPr>
      <w:r w:rsidRPr="00A604E0">
        <w:rPr>
          <w:rFonts w:ascii="Cambria" w:hAnsi="Cambria"/>
          <w:b/>
          <w:i/>
        </w:rPr>
        <w:t xml:space="preserve">Odpowiedź Zamawiającego:     </w:t>
      </w:r>
    </w:p>
    <w:p w:rsidR="004B741E" w:rsidRPr="004B741E" w:rsidRDefault="00D635E4" w:rsidP="004B741E">
      <w:pPr>
        <w:autoSpaceDE w:val="0"/>
        <w:autoSpaceDN w:val="0"/>
        <w:adjustRightInd w:val="0"/>
        <w:spacing w:after="0" w:line="240" w:lineRule="auto"/>
        <w:jc w:val="both"/>
        <w:rPr>
          <w:rFonts w:ascii="Cambria" w:hAnsi="Cambria"/>
          <w:b/>
          <w:i/>
        </w:rPr>
      </w:pPr>
      <w:r w:rsidRPr="00A604E0">
        <w:rPr>
          <w:rFonts w:ascii="Cambria" w:hAnsi="Cambria"/>
          <w:b/>
          <w:i/>
        </w:rPr>
        <w:t xml:space="preserve">Zamawiający </w:t>
      </w:r>
      <w:r w:rsidR="004B741E" w:rsidRPr="004B741E">
        <w:rPr>
          <w:rFonts w:ascii="Cambria" w:hAnsi="Cambria"/>
          <w:b/>
          <w:i/>
        </w:rPr>
        <w:t>dopis</w:t>
      </w:r>
      <w:r w:rsidR="004B741E">
        <w:rPr>
          <w:rFonts w:ascii="Cambria" w:hAnsi="Cambria"/>
          <w:b/>
          <w:i/>
        </w:rPr>
        <w:t>ze</w:t>
      </w:r>
      <w:r w:rsidR="004B741E" w:rsidRPr="004B741E">
        <w:rPr>
          <w:rFonts w:ascii="Cambria" w:hAnsi="Cambria"/>
          <w:b/>
          <w:i/>
        </w:rPr>
        <w:t xml:space="preserve"> na końcu</w:t>
      </w:r>
      <w:r w:rsidR="004B741E">
        <w:rPr>
          <w:rFonts w:ascii="Cambria" w:hAnsi="Cambria"/>
          <w:b/>
          <w:i/>
        </w:rPr>
        <w:t xml:space="preserve"> §</w:t>
      </w:r>
      <w:r w:rsidR="00EC031B">
        <w:rPr>
          <w:rFonts w:ascii="Cambria" w:hAnsi="Cambria"/>
          <w:b/>
          <w:i/>
        </w:rPr>
        <w:t>7</w:t>
      </w:r>
      <w:r w:rsidR="004B741E" w:rsidRPr="004B741E">
        <w:rPr>
          <w:rFonts w:ascii="Cambria" w:hAnsi="Cambria"/>
          <w:b/>
          <w:i/>
        </w:rPr>
        <w:t xml:space="preserve"> ustęp 6 o treści:</w:t>
      </w:r>
    </w:p>
    <w:p w:rsidR="000D07FD" w:rsidRDefault="004B741E" w:rsidP="00EC031B">
      <w:pPr>
        <w:autoSpaceDE w:val="0"/>
        <w:autoSpaceDN w:val="0"/>
        <w:adjustRightInd w:val="0"/>
        <w:spacing w:after="0" w:line="240" w:lineRule="auto"/>
        <w:jc w:val="both"/>
        <w:rPr>
          <w:rFonts w:ascii="Cambria" w:hAnsi="Cambria"/>
          <w:b/>
          <w:i/>
        </w:rPr>
      </w:pPr>
      <w:r w:rsidRPr="004B741E">
        <w:rPr>
          <w:rFonts w:ascii="Cambria" w:hAnsi="Cambria"/>
          <w:b/>
          <w:i/>
        </w:rPr>
        <w:t>"Ustęp 1 paragrafu 7 obowiązuje pod warunkiem, że Zamawiający opłacił wszystkie wystawione przez Wykonawcę na rzecz Zamawiającego faktury w terminie do ich opłacenia."</w:t>
      </w:r>
      <w:bookmarkStart w:id="0" w:name="_GoBack"/>
      <w:bookmarkEnd w:id="0"/>
    </w:p>
    <w:p w:rsidR="00D87016" w:rsidRDefault="00D87016" w:rsidP="00D635E4">
      <w:pPr>
        <w:spacing w:after="0" w:line="240" w:lineRule="auto"/>
        <w:jc w:val="both"/>
        <w:rPr>
          <w:rFonts w:ascii="Cambria" w:hAnsi="Cambria"/>
          <w:b/>
          <w:i/>
        </w:rPr>
      </w:pPr>
    </w:p>
    <w:p w:rsidR="00EC031B" w:rsidRDefault="00D635E4" w:rsidP="00D635E4">
      <w:pPr>
        <w:spacing w:after="0" w:line="240" w:lineRule="auto"/>
        <w:jc w:val="both"/>
        <w:rPr>
          <w:rFonts w:ascii="Cambria" w:hAnsi="Cambria"/>
          <w:color w:val="000000"/>
        </w:rPr>
      </w:pPr>
      <w:r w:rsidRPr="00A604E0">
        <w:rPr>
          <w:rFonts w:ascii="Cambria" w:hAnsi="Cambria"/>
          <w:b/>
          <w:i/>
        </w:rPr>
        <w:t xml:space="preserve">Powyższe odpowiedzi na pytania i zmienione postanowienia są </w:t>
      </w:r>
      <w:r w:rsidR="00192509">
        <w:rPr>
          <w:rFonts w:ascii="Cambria" w:hAnsi="Cambria"/>
          <w:b/>
          <w:i/>
        </w:rPr>
        <w:t>wiążące do przetargu na dzień 3</w:t>
      </w:r>
      <w:r w:rsidR="001A122C">
        <w:rPr>
          <w:rFonts w:ascii="Cambria" w:hAnsi="Cambria"/>
          <w:b/>
          <w:i/>
        </w:rPr>
        <w:t>1</w:t>
      </w:r>
      <w:r w:rsidRPr="00A604E0">
        <w:rPr>
          <w:rFonts w:ascii="Cambria" w:hAnsi="Cambria"/>
          <w:b/>
          <w:i/>
        </w:rPr>
        <w:t>.</w:t>
      </w:r>
      <w:r w:rsidR="001A122C">
        <w:rPr>
          <w:rFonts w:ascii="Cambria" w:hAnsi="Cambria"/>
          <w:b/>
          <w:i/>
        </w:rPr>
        <w:t>08</w:t>
      </w:r>
      <w:r w:rsidRPr="00A604E0">
        <w:rPr>
          <w:rFonts w:ascii="Cambria" w:hAnsi="Cambria"/>
          <w:b/>
          <w:i/>
        </w:rPr>
        <w:t>.202</w:t>
      </w:r>
      <w:r w:rsidR="001A122C">
        <w:rPr>
          <w:rFonts w:ascii="Cambria" w:hAnsi="Cambria"/>
          <w:b/>
          <w:i/>
        </w:rPr>
        <w:t>1</w:t>
      </w:r>
      <w:r w:rsidRPr="00A604E0">
        <w:rPr>
          <w:rFonts w:ascii="Cambria" w:hAnsi="Cambria"/>
          <w:b/>
          <w:i/>
        </w:rPr>
        <w:t>r., a  wszelkie modyfikacje stanowią integralną część SIWZ.</w:t>
      </w:r>
    </w:p>
    <w:p w:rsidR="00EC031B" w:rsidRDefault="00EC031B" w:rsidP="00D635E4">
      <w:pPr>
        <w:spacing w:after="0" w:line="240" w:lineRule="auto"/>
        <w:jc w:val="both"/>
        <w:rPr>
          <w:rFonts w:ascii="Cambria" w:hAnsi="Cambria"/>
          <w:color w:val="000000"/>
        </w:rPr>
      </w:pPr>
    </w:p>
    <w:p w:rsidR="00EC031B" w:rsidRDefault="00EC031B" w:rsidP="00D635E4">
      <w:pPr>
        <w:spacing w:after="0" w:line="240" w:lineRule="auto"/>
        <w:jc w:val="both"/>
        <w:rPr>
          <w:rFonts w:ascii="Cambria" w:hAnsi="Cambria"/>
          <w:color w:val="000000"/>
        </w:rPr>
      </w:pPr>
    </w:p>
    <w:p w:rsidR="00EC031B" w:rsidRDefault="00EC031B" w:rsidP="00D635E4">
      <w:pPr>
        <w:spacing w:after="0" w:line="240" w:lineRule="auto"/>
        <w:jc w:val="both"/>
        <w:rPr>
          <w:rFonts w:ascii="Cambria" w:hAnsi="Cambria"/>
          <w:color w:val="000000"/>
        </w:rPr>
      </w:pPr>
    </w:p>
    <w:sectPr w:rsidR="00EC031B" w:rsidSect="007E7B7A">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BB" w:rsidRDefault="007A3DBB" w:rsidP="009562F6">
      <w:pPr>
        <w:spacing w:after="0" w:line="240" w:lineRule="auto"/>
      </w:pPr>
      <w:r>
        <w:separator/>
      </w:r>
    </w:p>
  </w:endnote>
  <w:endnote w:type="continuationSeparator" w:id="0">
    <w:p w:rsidR="007A3DBB" w:rsidRDefault="007A3DBB" w:rsidP="0095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RotisSansSerif">
    <w:altName w:val="Century Gothic"/>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56565"/>
      <w:docPartObj>
        <w:docPartGallery w:val="Page Numbers (Bottom of Page)"/>
        <w:docPartUnique/>
      </w:docPartObj>
    </w:sdtPr>
    <w:sdtEndPr>
      <w:rPr>
        <w:noProof/>
      </w:rPr>
    </w:sdtEndPr>
    <w:sdtContent>
      <w:p w:rsidR="00514F74" w:rsidRDefault="00514F74">
        <w:pPr>
          <w:pStyle w:val="Stopka"/>
          <w:jc w:val="right"/>
        </w:pPr>
        <w:r>
          <w:fldChar w:fldCharType="begin"/>
        </w:r>
        <w:r>
          <w:instrText xml:space="preserve"> PAGE   \* MERGEFORMAT </w:instrText>
        </w:r>
        <w:r>
          <w:fldChar w:fldCharType="separate"/>
        </w:r>
        <w:r w:rsidR="009D101B">
          <w:rPr>
            <w:noProof/>
          </w:rPr>
          <w:t>10</w:t>
        </w:r>
        <w:r>
          <w:rPr>
            <w:noProof/>
          </w:rPr>
          <w:fldChar w:fldCharType="end"/>
        </w:r>
      </w:p>
    </w:sdtContent>
  </w:sdt>
  <w:p w:rsidR="00514F74" w:rsidRDefault="00514F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BB" w:rsidRDefault="007A3DBB" w:rsidP="009562F6">
      <w:pPr>
        <w:spacing w:after="0" w:line="240" w:lineRule="auto"/>
      </w:pPr>
      <w:r>
        <w:separator/>
      </w:r>
    </w:p>
  </w:footnote>
  <w:footnote w:type="continuationSeparator" w:id="0">
    <w:p w:rsidR="007A3DBB" w:rsidRDefault="007A3DBB" w:rsidP="00956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b w:val="0"/>
        <w:sz w:val="22"/>
        <w:szCs w:val="22"/>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b w:val="0"/>
        <w:sz w:val="22"/>
        <w:szCs w:val="22"/>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cs="Symbol"/>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67E6506"/>
    <w:name w:val="WW8Num5"/>
    <w:lvl w:ilvl="0">
      <w:start w:val="1"/>
      <w:numFmt w:val="decimal"/>
      <w:lvlText w:val="%1."/>
      <w:lvlJc w:val="left"/>
      <w:pPr>
        <w:tabs>
          <w:tab w:val="num" w:pos="502"/>
        </w:tabs>
        <w:ind w:left="502" w:hanging="360"/>
      </w:pPr>
      <w:rPr>
        <w:b/>
        <w:bCs/>
        <w:sz w:val="22"/>
        <w:szCs w:val="22"/>
      </w:rPr>
    </w:lvl>
  </w:abstractNum>
  <w:abstractNum w:abstractNumId="4">
    <w:nsid w:val="00000006"/>
    <w:multiLevelType w:val="singleLevel"/>
    <w:tmpl w:val="00000006"/>
    <w:name w:val="WW8Num6"/>
    <w:lvl w:ilvl="0">
      <w:start w:val="3"/>
      <w:numFmt w:val="bullet"/>
      <w:lvlText w:val=""/>
      <w:lvlJc w:val="left"/>
      <w:pPr>
        <w:tabs>
          <w:tab w:val="num" w:pos="357"/>
        </w:tabs>
        <w:ind w:left="357" w:hanging="357"/>
      </w:pPr>
      <w:rPr>
        <w:rFonts w:ascii="Symbol" w:hAnsi="Symbol" w:cs="Symbol"/>
        <w:sz w:val="22"/>
        <w:szCs w:val="2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Cs/>
        <w:sz w:val="22"/>
        <w:szCs w:val="22"/>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rPr>
        <w:b w:val="0"/>
        <w:i w:val="0"/>
        <w:sz w:val="22"/>
        <w:szCs w:val="22"/>
        <w:lang w:eastAsia="pl-PL"/>
      </w:rPr>
    </w:lvl>
  </w:abstractNum>
  <w:abstractNum w:abstractNumId="7">
    <w:nsid w:val="00000009"/>
    <w:multiLevelType w:val="multilevel"/>
    <w:tmpl w:val="00000009"/>
    <w:name w:val="WW8Num9"/>
    <w:lvl w:ilvl="0">
      <w:start w:val="2"/>
      <w:numFmt w:val="decimal"/>
      <w:lvlText w:val="%1."/>
      <w:lvlJc w:val="left"/>
      <w:pPr>
        <w:tabs>
          <w:tab w:val="num" w:pos="928"/>
        </w:tabs>
        <w:ind w:left="928" w:hanging="360"/>
      </w:pPr>
      <w:rPr>
        <w:b w:val="0"/>
      </w:rPr>
    </w:lvl>
    <w:lvl w:ilvl="1">
      <w:start w:val="1"/>
      <w:numFmt w:val="bullet"/>
      <w:lvlText w:val=""/>
      <w:lvlJc w:val="left"/>
      <w:pPr>
        <w:tabs>
          <w:tab w:val="num" w:pos="1648"/>
        </w:tabs>
        <w:ind w:left="1648" w:hanging="360"/>
      </w:pPr>
      <w:rPr>
        <w:rFonts w:ascii="Symbol" w:hAnsi="Symbol" w:cs="Symbol"/>
        <w:b w:val="0"/>
      </w:rPr>
    </w:lvl>
    <w:lvl w:ilvl="2">
      <w:start w:val="1"/>
      <w:numFmt w:val="lowerRoman"/>
      <w:lvlText w:val="%3."/>
      <w:lvlJc w:val="lef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left"/>
      <w:pPr>
        <w:tabs>
          <w:tab w:val="num" w:pos="4320"/>
        </w:tabs>
        <w:ind w:left="4320" w:hanging="180"/>
      </w:pPr>
    </w:lvl>
    <w:lvl w:ilvl="3">
      <w:start w:val="1"/>
      <w:numFmt w:val="decimal"/>
      <w:lvlText w:val="%4."/>
      <w:lvlJc w:val="left"/>
      <w:pPr>
        <w:tabs>
          <w:tab w:val="num" w:pos="357"/>
        </w:tabs>
        <w:ind w:left="357" w:hanging="357"/>
      </w:pPr>
      <w:rPr>
        <w:sz w:val="22"/>
        <w:szCs w:val="22"/>
      </w:r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0">
    <w:nsid w:val="0000000C"/>
    <w:multiLevelType w:val="singleLevel"/>
    <w:tmpl w:val="0000000C"/>
    <w:name w:val="WW8Num12"/>
    <w:lvl w:ilvl="0">
      <w:start w:val="1"/>
      <w:numFmt w:val="lowerLetter"/>
      <w:lvlText w:val="%1)"/>
      <w:lvlJc w:val="left"/>
      <w:pPr>
        <w:tabs>
          <w:tab w:val="num" w:pos="720"/>
        </w:tabs>
        <w:ind w:left="720" w:hanging="360"/>
      </w:pPr>
      <w:rPr>
        <w:sz w:val="22"/>
        <w:szCs w:val="22"/>
      </w:rPr>
    </w:lvl>
  </w:abstractNum>
  <w:abstractNum w:abstractNumId="11">
    <w:nsid w:val="0000000D"/>
    <w:multiLevelType w:val="singleLevel"/>
    <w:tmpl w:val="0000000D"/>
    <w:name w:val="WW8Num13"/>
    <w:lvl w:ilvl="0">
      <w:start w:val="1"/>
      <w:numFmt w:val="bullet"/>
      <w:lvlText w:val=""/>
      <w:lvlJc w:val="left"/>
      <w:pPr>
        <w:tabs>
          <w:tab w:val="num" w:pos="708"/>
        </w:tabs>
        <w:ind w:left="720" w:hanging="360"/>
      </w:pPr>
      <w:rPr>
        <w:rFonts w:ascii="Symbol" w:hAnsi="Symbol" w:cs="Symbol"/>
        <w:sz w:val="22"/>
        <w:szCs w:val="22"/>
      </w:rPr>
    </w:lvl>
  </w:abstractNum>
  <w:abstractNum w:abstractNumId="12">
    <w:nsid w:val="0000000E"/>
    <w:multiLevelType w:val="singleLevel"/>
    <w:tmpl w:val="0000000E"/>
    <w:name w:val="WW8Num14"/>
    <w:lvl w:ilvl="0">
      <w:start w:val="1"/>
      <w:numFmt w:val="decimal"/>
      <w:lvlText w:val="%1."/>
      <w:lvlJc w:val="left"/>
      <w:pPr>
        <w:tabs>
          <w:tab w:val="num" w:pos="1440"/>
        </w:tabs>
        <w:ind w:left="1440" w:hanging="360"/>
      </w:pPr>
      <w:rPr>
        <w:b w:val="0"/>
        <w:sz w:val="22"/>
        <w:szCs w:val="22"/>
      </w:rPr>
    </w:lvl>
  </w:abstractNum>
  <w:abstractNum w:abstractNumId="13">
    <w:nsid w:val="0000000F"/>
    <w:multiLevelType w:val="singleLevel"/>
    <w:tmpl w:val="0000000F"/>
    <w:name w:val="WW8Num15"/>
    <w:lvl w:ilvl="0">
      <w:start w:val="1"/>
      <w:numFmt w:val="decimal"/>
      <w:lvlText w:val="%1)"/>
      <w:lvlJc w:val="left"/>
      <w:pPr>
        <w:tabs>
          <w:tab w:val="num" w:pos="0"/>
        </w:tabs>
        <w:ind w:left="720" w:hanging="360"/>
      </w:pPr>
      <w:rPr>
        <w:sz w:val="22"/>
        <w:szCs w:val="22"/>
      </w:rPr>
    </w:lvl>
  </w:abstractNum>
  <w:abstractNum w:abstractNumId="14">
    <w:nsid w:val="00000010"/>
    <w:multiLevelType w:val="multilevel"/>
    <w:tmpl w:val="00000010"/>
    <w:name w:val="WW8Num16"/>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left"/>
      <w:pPr>
        <w:tabs>
          <w:tab w:val="num" w:pos="4320"/>
        </w:tabs>
        <w:ind w:left="4320" w:hanging="180"/>
      </w:pPr>
    </w:lvl>
    <w:lvl w:ilvl="3">
      <w:start w:val="1"/>
      <w:numFmt w:val="decimal"/>
      <w:lvlText w:val="%4."/>
      <w:lvlJc w:val="left"/>
      <w:pPr>
        <w:tabs>
          <w:tab w:val="num" w:pos="357"/>
        </w:tabs>
        <w:ind w:left="357" w:hanging="357"/>
      </w:pPr>
      <w:rPr>
        <w:i w:val="0"/>
        <w:sz w:val="22"/>
        <w:szCs w:val="22"/>
      </w:rPr>
    </w:lvl>
    <w:lvl w:ilvl="4">
      <w:start w:val="1"/>
      <w:numFmt w:val="lowerLetter"/>
      <w:lvlText w:val="%5."/>
      <w:lvlJc w:val="left"/>
      <w:pPr>
        <w:tabs>
          <w:tab w:val="num" w:pos="5760"/>
        </w:tabs>
        <w:ind w:left="5760" w:hanging="360"/>
      </w:pPr>
      <w:rPr>
        <w:sz w:val="22"/>
        <w:szCs w:val="22"/>
      </w:r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5">
    <w:nsid w:val="00000012"/>
    <w:multiLevelType w:val="singleLevel"/>
    <w:tmpl w:val="00000012"/>
    <w:name w:val="WW8Num18"/>
    <w:lvl w:ilvl="0">
      <w:start w:val="1"/>
      <w:numFmt w:val="lowerLetter"/>
      <w:lvlText w:val="%1)"/>
      <w:lvlJc w:val="left"/>
      <w:pPr>
        <w:tabs>
          <w:tab w:val="num" w:pos="0"/>
        </w:tabs>
        <w:ind w:left="720" w:hanging="360"/>
      </w:pPr>
      <w:rPr>
        <w:sz w:val="22"/>
        <w:szCs w:val="22"/>
      </w:rPr>
    </w:lvl>
  </w:abstractNum>
  <w:abstractNum w:abstractNumId="16">
    <w:nsid w:val="00000013"/>
    <w:multiLevelType w:val="multilevel"/>
    <w:tmpl w:val="00000013"/>
    <w:name w:val="WW8Num19"/>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left"/>
      <w:pPr>
        <w:tabs>
          <w:tab w:val="num" w:pos="4320"/>
        </w:tabs>
        <w:ind w:left="4320" w:hanging="180"/>
      </w:pPr>
    </w:lvl>
    <w:lvl w:ilvl="3">
      <w:start w:val="1"/>
      <w:numFmt w:val="decimal"/>
      <w:lvlText w:val="%4."/>
      <w:lvlJc w:val="left"/>
      <w:pPr>
        <w:tabs>
          <w:tab w:val="num" w:pos="357"/>
        </w:tabs>
        <w:ind w:left="357" w:hanging="357"/>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7">
    <w:nsid w:val="00000014"/>
    <w:multiLevelType w:val="singleLevel"/>
    <w:tmpl w:val="00000014"/>
    <w:name w:val="WW8Num20"/>
    <w:lvl w:ilvl="0">
      <w:start w:val="1"/>
      <w:numFmt w:val="decimal"/>
      <w:lvlText w:val="%1."/>
      <w:lvlJc w:val="left"/>
      <w:pPr>
        <w:tabs>
          <w:tab w:val="num" w:pos="720"/>
        </w:tabs>
        <w:ind w:left="720" w:hanging="360"/>
      </w:pPr>
      <w:rPr>
        <w:b w:val="0"/>
        <w:sz w:val="22"/>
        <w:szCs w:val="22"/>
      </w:r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8D005F"/>
    <w:multiLevelType w:val="hybridMultilevel"/>
    <w:tmpl w:val="B8B0C8E8"/>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C65B78"/>
    <w:multiLevelType w:val="hybridMultilevel"/>
    <w:tmpl w:val="8EF6E5FA"/>
    <w:lvl w:ilvl="0" w:tplc="225694B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772C78"/>
    <w:multiLevelType w:val="hybridMultilevel"/>
    <w:tmpl w:val="6DDC0D16"/>
    <w:lvl w:ilvl="0" w:tplc="85300C8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0339FF"/>
    <w:multiLevelType w:val="hybridMultilevel"/>
    <w:tmpl w:val="EB7479CC"/>
    <w:lvl w:ilvl="0" w:tplc="B7BE775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F6A38A7"/>
    <w:multiLevelType w:val="hybridMultilevel"/>
    <w:tmpl w:val="8620F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4A6B3C"/>
    <w:multiLevelType w:val="hybridMultilevel"/>
    <w:tmpl w:val="98CAE48A"/>
    <w:lvl w:ilvl="0" w:tplc="034E2F44">
      <w:start w:val="1"/>
      <w:numFmt w:val="decimal"/>
      <w:lvlText w:val="%1."/>
      <w:lvlJc w:val="left"/>
      <w:pPr>
        <w:ind w:left="720" w:hanging="360"/>
      </w:pPr>
      <w:rPr>
        <w:rFonts w:ascii="Cambria" w:eastAsia="Calibri" w:hAnsi="Cambria"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F8"/>
    <w:rsid w:val="00013560"/>
    <w:rsid w:val="00043EE8"/>
    <w:rsid w:val="0009418F"/>
    <w:rsid w:val="000B7E97"/>
    <w:rsid w:val="000D07FD"/>
    <w:rsid w:val="000E6A33"/>
    <w:rsid w:val="00123EF3"/>
    <w:rsid w:val="00151B47"/>
    <w:rsid w:val="00192509"/>
    <w:rsid w:val="001A122C"/>
    <w:rsid w:val="001B32D9"/>
    <w:rsid w:val="001B62EA"/>
    <w:rsid w:val="00225028"/>
    <w:rsid w:val="00284CD0"/>
    <w:rsid w:val="0029247E"/>
    <w:rsid w:val="002B144A"/>
    <w:rsid w:val="00317EBE"/>
    <w:rsid w:val="00343E43"/>
    <w:rsid w:val="003D76DD"/>
    <w:rsid w:val="003E4900"/>
    <w:rsid w:val="003F6A78"/>
    <w:rsid w:val="00412B61"/>
    <w:rsid w:val="00441BF4"/>
    <w:rsid w:val="00442999"/>
    <w:rsid w:val="00450EE8"/>
    <w:rsid w:val="004A7FBF"/>
    <w:rsid w:val="004B0794"/>
    <w:rsid w:val="004B741E"/>
    <w:rsid w:val="00514F74"/>
    <w:rsid w:val="005161A7"/>
    <w:rsid w:val="00517470"/>
    <w:rsid w:val="005613A5"/>
    <w:rsid w:val="00564CBB"/>
    <w:rsid w:val="005650C8"/>
    <w:rsid w:val="005B6FEF"/>
    <w:rsid w:val="00614F92"/>
    <w:rsid w:val="006221BF"/>
    <w:rsid w:val="006910EC"/>
    <w:rsid w:val="006F7A93"/>
    <w:rsid w:val="0070097E"/>
    <w:rsid w:val="007570A3"/>
    <w:rsid w:val="007A3DBB"/>
    <w:rsid w:val="007A6E3B"/>
    <w:rsid w:val="007E7B7A"/>
    <w:rsid w:val="007F3183"/>
    <w:rsid w:val="00804923"/>
    <w:rsid w:val="00814961"/>
    <w:rsid w:val="008158F4"/>
    <w:rsid w:val="00846BF7"/>
    <w:rsid w:val="008A051A"/>
    <w:rsid w:val="008B4C97"/>
    <w:rsid w:val="008F35F9"/>
    <w:rsid w:val="008F5264"/>
    <w:rsid w:val="008F5DEE"/>
    <w:rsid w:val="00903F7A"/>
    <w:rsid w:val="0090632B"/>
    <w:rsid w:val="00920883"/>
    <w:rsid w:val="009449AC"/>
    <w:rsid w:val="009562F6"/>
    <w:rsid w:val="0097253E"/>
    <w:rsid w:val="009B54F7"/>
    <w:rsid w:val="009D101B"/>
    <w:rsid w:val="00A0245A"/>
    <w:rsid w:val="00A03290"/>
    <w:rsid w:val="00A161E5"/>
    <w:rsid w:val="00AA449F"/>
    <w:rsid w:val="00B3449B"/>
    <w:rsid w:val="00B63352"/>
    <w:rsid w:val="00BF020C"/>
    <w:rsid w:val="00C60AE1"/>
    <w:rsid w:val="00C805A3"/>
    <w:rsid w:val="00CA1686"/>
    <w:rsid w:val="00CB2B05"/>
    <w:rsid w:val="00CB5560"/>
    <w:rsid w:val="00CC014A"/>
    <w:rsid w:val="00CE5A7A"/>
    <w:rsid w:val="00D03EE3"/>
    <w:rsid w:val="00D635E4"/>
    <w:rsid w:val="00D864D8"/>
    <w:rsid w:val="00D87016"/>
    <w:rsid w:val="00D94378"/>
    <w:rsid w:val="00DE6329"/>
    <w:rsid w:val="00DF5658"/>
    <w:rsid w:val="00DF7548"/>
    <w:rsid w:val="00E1638A"/>
    <w:rsid w:val="00E46A00"/>
    <w:rsid w:val="00E47423"/>
    <w:rsid w:val="00E55EAD"/>
    <w:rsid w:val="00E65A52"/>
    <w:rsid w:val="00EB3202"/>
    <w:rsid w:val="00EC031B"/>
    <w:rsid w:val="00EF15F8"/>
    <w:rsid w:val="00EF57CA"/>
    <w:rsid w:val="00F12F52"/>
    <w:rsid w:val="00F27C09"/>
    <w:rsid w:val="00F46CE8"/>
    <w:rsid w:val="00F54099"/>
    <w:rsid w:val="00F54617"/>
    <w:rsid w:val="00F81D09"/>
    <w:rsid w:val="00F8367B"/>
    <w:rsid w:val="00F92D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6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2F6"/>
  </w:style>
  <w:style w:type="paragraph" w:styleId="Stopka">
    <w:name w:val="footer"/>
    <w:basedOn w:val="Normalny"/>
    <w:link w:val="StopkaZnak"/>
    <w:uiPriority w:val="99"/>
    <w:unhideWhenUsed/>
    <w:rsid w:val="00956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2F6"/>
  </w:style>
  <w:style w:type="character" w:styleId="Odwoanieprzypisudolnego">
    <w:name w:val="footnote reference"/>
    <w:uiPriority w:val="99"/>
    <w:rsid w:val="00442999"/>
    <w:rPr>
      <w:rFonts w:cs="Times New Roman"/>
      <w:vertAlign w:val="superscript"/>
    </w:rPr>
  </w:style>
  <w:style w:type="paragraph" w:styleId="Tekstprzypisudolnego">
    <w:name w:val="footnote text"/>
    <w:basedOn w:val="Normalny"/>
    <w:link w:val="TekstprzypisudolnegoZnak"/>
    <w:uiPriority w:val="99"/>
    <w:rsid w:val="00442999"/>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442999"/>
    <w:rPr>
      <w:rFonts w:ascii="Times New Roman" w:eastAsia="Times New Roman" w:hAnsi="Times New Roman" w:cs="Times New Roman"/>
      <w:sz w:val="20"/>
      <w:szCs w:val="20"/>
      <w:lang w:val="x-none" w:eastAsia="x-none"/>
    </w:rPr>
  </w:style>
  <w:style w:type="paragraph" w:styleId="Akapitzlist">
    <w:name w:val="List Paragraph"/>
    <w:aliases w:val="sw tekst,normalny tekst,Akapit z listą3,Obiekt,BulletC,Akapit z listą31,NOWY,Akapit z listą32,List Paragraph,CW_Lista,Akapit z listą2,Numerowanie,Akapit z listą BS,Kolorowa lista — akcent 11"/>
    <w:basedOn w:val="Normalny"/>
    <w:link w:val="AkapitzlistZnak"/>
    <w:uiPriority w:val="34"/>
    <w:qFormat/>
    <w:rsid w:val="00D635E4"/>
    <w:pPr>
      <w:suppressAutoHyphens/>
      <w:spacing w:after="0" w:line="240" w:lineRule="auto"/>
      <w:ind w:left="720"/>
    </w:pPr>
    <w:rPr>
      <w:rFonts w:ascii="RotisSansSerif" w:eastAsia="Calibri" w:hAnsi="RotisSansSerif" w:cs="Times New Roman"/>
      <w:sz w:val="24"/>
      <w:szCs w:val="24"/>
      <w:lang w:val="de-DE" w:eastAsia="ar-SA"/>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locked/>
    <w:rsid w:val="00D635E4"/>
    <w:rPr>
      <w:rFonts w:ascii="RotisSansSerif" w:eastAsia="Calibri" w:hAnsi="RotisSansSerif" w:cs="Times New Roman"/>
      <w:sz w:val="24"/>
      <w:szCs w:val="24"/>
      <w:lang w:val="de-DE" w:eastAsia="ar-SA"/>
    </w:rPr>
  </w:style>
  <w:style w:type="paragraph" w:styleId="Tekstdymka">
    <w:name w:val="Balloon Text"/>
    <w:basedOn w:val="Normalny"/>
    <w:link w:val="TekstdymkaZnak"/>
    <w:uiPriority w:val="99"/>
    <w:semiHidden/>
    <w:unhideWhenUsed/>
    <w:rsid w:val="00D63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6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2F6"/>
  </w:style>
  <w:style w:type="paragraph" w:styleId="Stopka">
    <w:name w:val="footer"/>
    <w:basedOn w:val="Normalny"/>
    <w:link w:val="StopkaZnak"/>
    <w:uiPriority w:val="99"/>
    <w:unhideWhenUsed/>
    <w:rsid w:val="00956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2F6"/>
  </w:style>
  <w:style w:type="character" w:styleId="Odwoanieprzypisudolnego">
    <w:name w:val="footnote reference"/>
    <w:uiPriority w:val="99"/>
    <w:rsid w:val="00442999"/>
    <w:rPr>
      <w:rFonts w:cs="Times New Roman"/>
      <w:vertAlign w:val="superscript"/>
    </w:rPr>
  </w:style>
  <w:style w:type="paragraph" w:styleId="Tekstprzypisudolnego">
    <w:name w:val="footnote text"/>
    <w:basedOn w:val="Normalny"/>
    <w:link w:val="TekstprzypisudolnegoZnak"/>
    <w:uiPriority w:val="99"/>
    <w:rsid w:val="00442999"/>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442999"/>
    <w:rPr>
      <w:rFonts w:ascii="Times New Roman" w:eastAsia="Times New Roman" w:hAnsi="Times New Roman" w:cs="Times New Roman"/>
      <w:sz w:val="20"/>
      <w:szCs w:val="20"/>
      <w:lang w:val="x-none" w:eastAsia="x-none"/>
    </w:rPr>
  </w:style>
  <w:style w:type="paragraph" w:styleId="Akapitzlist">
    <w:name w:val="List Paragraph"/>
    <w:aliases w:val="sw tekst,normalny tekst,Akapit z listą3,Obiekt,BulletC,Akapit z listą31,NOWY,Akapit z listą32,List Paragraph,CW_Lista,Akapit z listą2,Numerowanie,Akapit z listą BS,Kolorowa lista — akcent 11"/>
    <w:basedOn w:val="Normalny"/>
    <w:link w:val="AkapitzlistZnak"/>
    <w:uiPriority w:val="34"/>
    <w:qFormat/>
    <w:rsid w:val="00D635E4"/>
    <w:pPr>
      <w:suppressAutoHyphens/>
      <w:spacing w:after="0" w:line="240" w:lineRule="auto"/>
      <w:ind w:left="720"/>
    </w:pPr>
    <w:rPr>
      <w:rFonts w:ascii="RotisSansSerif" w:eastAsia="Calibri" w:hAnsi="RotisSansSerif" w:cs="Times New Roman"/>
      <w:sz w:val="24"/>
      <w:szCs w:val="24"/>
      <w:lang w:val="de-DE" w:eastAsia="ar-SA"/>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locked/>
    <w:rsid w:val="00D635E4"/>
    <w:rPr>
      <w:rFonts w:ascii="RotisSansSerif" w:eastAsia="Calibri" w:hAnsi="RotisSansSerif" w:cs="Times New Roman"/>
      <w:sz w:val="24"/>
      <w:szCs w:val="24"/>
      <w:lang w:val="de-DE" w:eastAsia="ar-SA"/>
    </w:rPr>
  </w:style>
  <w:style w:type="paragraph" w:styleId="Tekstdymka">
    <w:name w:val="Balloon Text"/>
    <w:basedOn w:val="Normalny"/>
    <w:link w:val="TekstdymkaZnak"/>
    <w:uiPriority w:val="99"/>
    <w:semiHidden/>
    <w:unhideWhenUsed/>
    <w:rsid w:val="00D63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3768</Words>
  <Characters>22613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Dąbrowska</dc:creator>
  <cp:lastModifiedBy>Z.Konieczny</cp:lastModifiedBy>
  <cp:revision>11</cp:revision>
  <cp:lastPrinted>2020-12-15T14:56:00Z</cp:lastPrinted>
  <dcterms:created xsi:type="dcterms:W3CDTF">2021-08-25T05:28:00Z</dcterms:created>
  <dcterms:modified xsi:type="dcterms:W3CDTF">2021-08-25T10:00:00Z</dcterms:modified>
</cp:coreProperties>
</file>