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D9F86" w14:textId="77777777" w:rsidR="00056CB3" w:rsidRDefault="00056CB3" w:rsidP="006A40DE">
      <w:pPr>
        <w:spacing w:after="0" w:line="360" w:lineRule="auto"/>
      </w:pPr>
    </w:p>
    <w:p w14:paraId="671B275C" w14:textId="78F68247" w:rsidR="00E342CA" w:rsidRPr="006C68ED" w:rsidRDefault="00DB6A93" w:rsidP="006A40DE">
      <w:pPr>
        <w:pStyle w:val="Legenda"/>
        <w:spacing w:line="360" w:lineRule="auto"/>
        <w:jc w:val="center"/>
        <w:rPr>
          <w:rFonts w:ascii="Georgia" w:hAnsi="Georgia"/>
          <w:szCs w:val="32"/>
        </w:rPr>
      </w:pPr>
      <w:r>
        <w:rPr>
          <w:rFonts w:ascii="Georgia" w:hAnsi="Georgia"/>
          <w:szCs w:val="32"/>
        </w:rPr>
        <w:t>UMOWA Nr …..……/</w:t>
      </w:r>
      <w:proofErr w:type="spellStart"/>
      <w:r>
        <w:rPr>
          <w:rFonts w:ascii="Georgia" w:hAnsi="Georgia"/>
          <w:szCs w:val="32"/>
        </w:rPr>
        <w:t>Dkw</w:t>
      </w:r>
      <w:proofErr w:type="spellEnd"/>
      <w:r>
        <w:rPr>
          <w:rFonts w:ascii="Georgia" w:hAnsi="Georgia"/>
          <w:szCs w:val="32"/>
        </w:rPr>
        <w:t>/2024</w:t>
      </w:r>
    </w:p>
    <w:p w14:paraId="17C1E258" w14:textId="77777777" w:rsidR="00E342CA" w:rsidRDefault="00E342CA" w:rsidP="006A40DE">
      <w:pPr>
        <w:spacing w:after="0" w:line="360" w:lineRule="auto"/>
        <w:rPr>
          <w:rFonts w:asciiTheme="minorHAnsi" w:hAnsiTheme="minorHAnsi"/>
          <w:sz w:val="20"/>
          <w:szCs w:val="20"/>
        </w:rPr>
      </w:pPr>
    </w:p>
    <w:p w14:paraId="4ABD94AD" w14:textId="77777777" w:rsidR="007F6596" w:rsidRPr="007F6596" w:rsidRDefault="007F6596" w:rsidP="007F6596">
      <w:pPr>
        <w:widowControl w:val="0"/>
        <w:suppressAutoHyphens/>
        <w:spacing w:after="0" w:line="240" w:lineRule="auto"/>
        <w:jc w:val="both"/>
        <w:rPr>
          <w:rFonts w:eastAsia="SimSun" w:cs="Calibri"/>
          <w:kern w:val="1"/>
          <w:sz w:val="24"/>
          <w:szCs w:val="24"/>
          <w:lang w:eastAsia="hi-IN" w:bidi="hi-IN"/>
        </w:rPr>
      </w:pPr>
    </w:p>
    <w:p w14:paraId="65FD9420" w14:textId="77777777" w:rsidR="007F6596" w:rsidRPr="007F6596" w:rsidRDefault="007F6596" w:rsidP="007F6596">
      <w:pPr>
        <w:widowControl w:val="0"/>
        <w:suppressAutoHyphens/>
        <w:spacing w:after="0"/>
        <w:jc w:val="both"/>
        <w:rPr>
          <w:rFonts w:eastAsia="SimSun" w:cs="Calibri"/>
          <w:kern w:val="1"/>
          <w:sz w:val="24"/>
          <w:szCs w:val="24"/>
          <w:lang w:eastAsia="hi-IN" w:bidi="hi-IN"/>
        </w:rPr>
      </w:pPr>
      <w:r w:rsidRPr="007F6596">
        <w:rPr>
          <w:rFonts w:eastAsia="SimSun" w:cs="Calibri"/>
          <w:kern w:val="1"/>
          <w:sz w:val="24"/>
          <w:szCs w:val="24"/>
          <w:lang w:eastAsia="hi-IN" w:bidi="hi-IN"/>
        </w:rPr>
        <w:t xml:space="preserve">zawarta  w dniu ………………….…… r. pomiędzy:  </w:t>
      </w:r>
    </w:p>
    <w:p w14:paraId="4C288350" w14:textId="77777777" w:rsidR="007F6596" w:rsidRPr="007F6596" w:rsidRDefault="007F6596" w:rsidP="007F6596">
      <w:pPr>
        <w:widowControl w:val="0"/>
        <w:suppressAutoHyphens/>
        <w:spacing w:after="0"/>
        <w:jc w:val="both"/>
        <w:rPr>
          <w:rFonts w:eastAsia="SimSun" w:cs="Calibri"/>
          <w:b/>
          <w:kern w:val="1"/>
          <w:sz w:val="24"/>
          <w:szCs w:val="24"/>
          <w:lang w:eastAsia="hi-IN" w:bidi="hi-IN"/>
        </w:rPr>
      </w:pPr>
    </w:p>
    <w:p w14:paraId="49427F49" w14:textId="77777777" w:rsidR="007F6596" w:rsidRPr="007F6596" w:rsidRDefault="007F6596" w:rsidP="007F6596">
      <w:pPr>
        <w:widowControl w:val="0"/>
        <w:suppressAutoHyphens/>
        <w:spacing w:after="0"/>
        <w:jc w:val="both"/>
        <w:rPr>
          <w:rFonts w:eastAsia="SimSun" w:cs="Calibri"/>
          <w:kern w:val="1"/>
          <w:sz w:val="24"/>
          <w:szCs w:val="24"/>
          <w:lang w:eastAsia="hi-IN" w:bidi="hi-IN"/>
        </w:rPr>
      </w:pPr>
      <w:r w:rsidRPr="007F6596">
        <w:rPr>
          <w:rFonts w:eastAsia="SimSun" w:cs="Calibri"/>
          <w:b/>
          <w:kern w:val="1"/>
          <w:sz w:val="24"/>
          <w:szCs w:val="24"/>
          <w:lang w:eastAsia="hi-IN" w:bidi="hi-IN"/>
        </w:rPr>
        <w:t xml:space="preserve">Skarbem Państwa – Dyrektorem Aresztu Śledczego </w:t>
      </w:r>
      <w:r w:rsidRPr="007F6596">
        <w:rPr>
          <w:rFonts w:eastAsia="SimSun" w:cs="Calibri"/>
          <w:kern w:val="1"/>
          <w:sz w:val="24"/>
          <w:szCs w:val="24"/>
          <w:lang w:eastAsia="hi-IN" w:bidi="hi-IN"/>
        </w:rPr>
        <w:t xml:space="preserve"> </w:t>
      </w:r>
      <w:r w:rsidRPr="007F6596">
        <w:rPr>
          <w:rFonts w:eastAsia="SimSun" w:cs="Calibri"/>
          <w:b/>
          <w:kern w:val="1"/>
          <w:sz w:val="24"/>
          <w:szCs w:val="24"/>
          <w:lang w:eastAsia="hi-IN" w:bidi="hi-IN"/>
        </w:rPr>
        <w:t>w Radomiu</w:t>
      </w:r>
      <w:r w:rsidRPr="007F6596">
        <w:rPr>
          <w:rFonts w:eastAsia="SimSun" w:cs="Calibri"/>
          <w:kern w:val="1"/>
          <w:sz w:val="24"/>
          <w:szCs w:val="24"/>
          <w:lang w:eastAsia="hi-IN" w:bidi="hi-IN"/>
        </w:rPr>
        <w:t xml:space="preserve"> </w:t>
      </w:r>
    </w:p>
    <w:p w14:paraId="584958E1" w14:textId="63902903" w:rsidR="007F6596" w:rsidRPr="007F6596" w:rsidRDefault="007F6596" w:rsidP="007F6596">
      <w:pPr>
        <w:widowControl w:val="0"/>
        <w:suppressAutoHyphens/>
        <w:spacing w:after="0"/>
        <w:jc w:val="both"/>
        <w:rPr>
          <w:rFonts w:eastAsia="SimSun" w:cs="Calibri"/>
          <w:kern w:val="1"/>
          <w:sz w:val="24"/>
          <w:szCs w:val="24"/>
          <w:lang w:eastAsia="hi-IN" w:bidi="hi-IN"/>
        </w:rPr>
      </w:pPr>
      <w:r w:rsidRPr="007F6596">
        <w:rPr>
          <w:rFonts w:eastAsia="SimSun" w:cs="Calibri"/>
          <w:kern w:val="1"/>
          <w:sz w:val="24"/>
          <w:szCs w:val="24"/>
          <w:lang w:eastAsia="hi-IN" w:bidi="hi-IN"/>
        </w:rPr>
        <w:t xml:space="preserve">z siedzibą przy ul. Wolanowskiej 120, 26-600 Radom, </w:t>
      </w:r>
    </w:p>
    <w:p w14:paraId="10E38828" w14:textId="77777777" w:rsidR="007F6596" w:rsidRPr="007F6596" w:rsidRDefault="007F6596" w:rsidP="007F6596">
      <w:pPr>
        <w:widowControl w:val="0"/>
        <w:suppressAutoHyphens/>
        <w:spacing w:after="0"/>
        <w:jc w:val="both"/>
        <w:rPr>
          <w:rFonts w:eastAsia="SimSun" w:cs="Calibri"/>
          <w:kern w:val="1"/>
          <w:sz w:val="24"/>
          <w:szCs w:val="24"/>
          <w:lang w:eastAsia="hi-IN" w:bidi="hi-IN"/>
        </w:rPr>
      </w:pPr>
      <w:r w:rsidRPr="007F6596">
        <w:rPr>
          <w:rFonts w:eastAsia="SimSun" w:cs="Calibri"/>
          <w:kern w:val="1"/>
          <w:sz w:val="24"/>
          <w:szCs w:val="24"/>
          <w:lang w:eastAsia="hi-IN" w:bidi="hi-IN"/>
        </w:rPr>
        <w:t>NIP 796-10-66-015,  REGON 000320822</w:t>
      </w:r>
    </w:p>
    <w:p w14:paraId="03EB26E6" w14:textId="77777777" w:rsidR="007F6596" w:rsidRPr="007F6596" w:rsidRDefault="007F6596" w:rsidP="007F6596">
      <w:pPr>
        <w:widowControl w:val="0"/>
        <w:suppressAutoHyphens/>
        <w:spacing w:after="0"/>
        <w:jc w:val="both"/>
        <w:rPr>
          <w:rFonts w:eastAsia="SimSun" w:cs="Calibri"/>
          <w:b/>
          <w:kern w:val="1"/>
          <w:sz w:val="24"/>
          <w:szCs w:val="24"/>
          <w:lang w:eastAsia="hi-IN" w:bidi="hi-IN"/>
        </w:rPr>
      </w:pPr>
      <w:r w:rsidRPr="007F6596">
        <w:rPr>
          <w:rFonts w:eastAsia="SimSun" w:cs="Calibri"/>
          <w:b/>
          <w:kern w:val="1"/>
          <w:sz w:val="24"/>
          <w:szCs w:val="24"/>
          <w:lang w:eastAsia="hi-IN" w:bidi="hi-IN"/>
        </w:rPr>
        <w:t>ppłk Robertem Piwko</w:t>
      </w:r>
    </w:p>
    <w:p w14:paraId="6F3FFA27" w14:textId="77777777" w:rsidR="007F6596" w:rsidRPr="007F6596" w:rsidRDefault="007F6596" w:rsidP="007F6596">
      <w:pPr>
        <w:widowControl w:val="0"/>
        <w:suppressAutoHyphens/>
        <w:spacing w:after="0"/>
        <w:jc w:val="both"/>
        <w:rPr>
          <w:rFonts w:eastAsia="SimSun" w:cs="Calibri"/>
          <w:kern w:val="1"/>
          <w:sz w:val="24"/>
          <w:szCs w:val="24"/>
          <w:lang w:eastAsia="hi-IN" w:bidi="hi-IN"/>
        </w:rPr>
      </w:pPr>
    </w:p>
    <w:p w14:paraId="046C97A4" w14:textId="77777777" w:rsidR="007F6596" w:rsidRPr="007F6596" w:rsidRDefault="007F6596" w:rsidP="007F6596">
      <w:pPr>
        <w:widowControl w:val="0"/>
        <w:suppressAutoHyphens/>
        <w:spacing w:after="0"/>
        <w:jc w:val="both"/>
        <w:rPr>
          <w:rFonts w:eastAsia="SimSun" w:cs="Calibri"/>
          <w:kern w:val="1"/>
          <w:sz w:val="24"/>
          <w:szCs w:val="24"/>
          <w:lang w:eastAsia="hi-IN" w:bidi="hi-IN"/>
        </w:rPr>
      </w:pPr>
      <w:r w:rsidRPr="007F6596">
        <w:rPr>
          <w:rFonts w:eastAsia="SimSun" w:cs="Calibri"/>
          <w:kern w:val="1"/>
          <w:sz w:val="24"/>
          <w:szCs w:val="24"/>
          <w:lang w:eastAsia="hi-IN" w:bidi="hi-IN"/>
        </w:rPr>
        <w:t xml:space="preserve">– zwanym w treści umowy </w:t>
      </w:r>
      <w:r w:rsidRPr="007F6596">
        <w:rPr>
          <w:rFonts w:eastAsia="SimSun" w:cs="Calibri"/>
          <w:b/>
          <w:kern w:val="1"/>
          <w:sz w:val="24"/>
          <w:szCs w:val="24"/>
          <w:lang w:eastAsia="hi-IN" w:bidi="hi-IN"/>
        </w:rPr>
        <w:t>Zamawiającym</w:t>
      </w:r>
    </w:p>
    <w:p w14:paraId="55023097" w14:textId="77777777" w:rsidR="007F6596" w:rsidRPr="007F6596" w:rsidRDefault="007F6596" w:rsidP="007F6596">
      <w:pPr>
        <w:widowControl w:val="0"/>
        <w:suppressAutoHyphens/>
        <w:spacing w:after="0"/>
        <w:jc w:val="both"/>
        <w:rPr>
          <w:rFonts w:eastAsia="SimSun" w:cs="Calibri"/>
          <w:kern w:val="1"/>
          <w:sz w:val="24"/>
          <w:szCs w:val="24"/>
          <w:lang w:eastAsia="hi-IN" w:bidi="hi-IN"/>
        </w:rPr>
      </w:pPr>
    </w:p>
    <w:p w14:paraId="698CB432" w14:textId="77777777" w:rsidR="00C26C4C" w:rsidRPr="00200EEC" w:rsidRDefault="00C26C4C" w:rsidP="00C26C4C">
      <w:pPr>
        <w:spacing w:after="0" w:line="360" w:lineRule="auto"/>
        <w:jc w:val="both"/>
        <w:rPr>
          <w:rFonts w:asciiTheme="minorHAnsi" w:hAnsiTheme="minorHAnsi"/>
        </w:rPr>
      </w:pPr>
      <w:r w:rsidRPr="00200EEC">
        <w:rPr>
          <w:rFonts w:asciiTheme="minorHAnsi" w:hAnsiTheme="minorHAnsi"/>
        </w:rPr>
        <w:t xml:space="preserve">a </w:t>
      </w:r>
    </w:p>
    <w:p w14:paraId="55E9D58D" w14:textId="77777777" w:rsidR="00C26C4C" w:rsidRDefault="00C26C4C" w:rsidP="00C26C4C">
      <w:pPr>
        <w:spacing w:after="0" w:line="360" w:lineRule="auto"/>
        <w:rPr>
          <w:rFonts w:asciiTheme="minorHAnsi" w:eastAsia="Times New Roman" w:hAnsiTheme="minorHAnsi"/>
          <w:b/>
          <w:bCs/>
          <w:kern w:val="2"/>
          <w:lang w:eastAsia="ar-SA"/>
        </w:rPr>
      </w:pPr>
      <w:r>
        <w:rPr>
          <w:rFonts w:asciiTheme="minorHAnsi" w:eastAsia="Times New Roman" w:hAnsiTheme="minorHAnsi"/>
          <w:b/>
          <w:bCs/>
          <w:kern w:val="2"/>
          <w:lang w:eastAsia="ar-SA"/>
        </w:rPr>
        <w:t>………………………………………………………………………………………. z siedzibą w ……………….....................</w:t>
      </w:r>
    </w:p>
    <w:p w14:paraId="06B277F0" w14:textId="77777777" w:rsidR="00C26C4C" w:rsidRDefault="00C26C4C" w:rsidP="00C26C4C">
      <w:pPr>
        <w:spacing w:after="0" w:line="360" w:lineRule="auto"/>
        <w:rPr>
          <w:rFonts w:asciiTheme="minorHAnsi" w:eastAsia="Times New Roman" w:hAnsiTheme="minorHAnsi"/>
          <w:b/>
          <w:bCs/>
          <w:kern w:val="2"/>
          <w:lang w:eastAsia="ar-SA"/>
        </w:rPr>
      </w:pPr>
      <w:r>
        <w:rPr>
          <w:rFonts w:asciiTheme="minorHAnsi" w:eastAsia="Times New Roman" w:hAnsiTheme="minorHAnsi"/>
          <w:b/>
          <w:bCs/>
          <w:kern w:val="2"/>
          <w:lang w:eastAsia="ar-SA"/>
        </w:rPr>
        <w:t>NIP: ………………………..………..… REGON: ………………………..………..… KRS: ………………………..………..…</w:t>
      </w:r>
    </w:p>
    <w:p w14:paraId="07AFF361" w14:textId="77777777" w:rsidR="00C26C4C" w:rsidRDefault="00C26C4C" w:rsidP="00C26C4C">
      <w:pPr>
        <w:spacing w:after="0" w:line="360" w:lineRule="auto"/>
        <w:jc w:val="both"/>
        <w:rPr>
          <w:rFonts w:asciiTheme="minorHAnsi" w:hAnsiTheme="minorHAnsi"/>
          <w:b/>
        </w:rPr>
      </w:pPr>
      <w:r>
        <w:rPr>
          <w:rFonts w:asciiTheme="minorHAnsi" w:hAnsiTheme="minorHAnsi"/>
          <w:b/>
        </w:rPr>
        <w:t>reprezentowaną przez:</w:t>
      </w:r>
    </w:p>
    <w:p w14:paraId="041884C4" w14:textId="77777777" w:rsidR="00C26C4C" w:rsidRDefault="00C26C4C" w:rsidP="00C26C4C">
      <w:pPr>
        <w:spacing w:after="0" w:line="360" w:lineRule="auto"/>
        <w:jc w:val="both"/>
        <w:rPr>
          <w:rFonts w:asciiTheme="minorHAnsi" w:hAnsiTheme="minorHAnsi"/>
          <w:b/>
        </w:rPr>
      </w:pPr>
      <w:r>
        <w:rPr>
          <w:rFonts w:asciiTheme="minorHAnsi" w:hAnsiTheme="minorHAnsi"/>
          <w:b/>
        </w:rPr>
        <w:t>……………………………………………………………………………………………………………………………………………….</w:t>
      </w:r>
    </w:p>
    <w:p w14:paraId="3BAA1358" w14:textId="77777777" w:rsidR="00C26C4C" w:rsidRPr="00FB69DF" w:rsidRDefault="00C26C4C" w:rsidP="00C26C4C">
      <w:pPr>
        <w:spacing w:after="0" w:line="360" w:lineRule="auto"/>
        <w:rPr>
          <w:rFonts w:asciiTheme="minorHAnsi" w:eastAsia="Times New Roman" w:hAnsiTheme="minorHAnsi"/>
          <w:kern w:val="2"/>
          <w:lang w:eastAsia="ar-SA"/>
        </w:rPr>
      </w:pPr>
      <w:r w:rsidRPr="00FB69DF">
        <w:rPr>
          <w:rFonts w:asciiTheme="minorHAnsi" w:eastAsia="Times New Roman" w:hAnsiTheme="minorHAnsi"/>
          <w:bCs/>
          <w:kern w:val="2"/>
          <w:lang w:eastAsia="ar-SA"/>
        </w:rPr>
        <w:t xml:space="preserve">zwanym w treści umowy </w:t>
      </w:r>
      <w:r w:rsidRPr="00FB69DF">
        <w:rPr>
          <w:rFonts w:asciiTheme="minorHAnsi" w:eastAsia="Times New Roman" w:hAnsiTheme="minorHAnsi"/>
          <w:b/>
          <w:bCs/>
          <w:kern w:val="2"/>
          <w:lang w:eastAsia="ar-SA"/>
        </w:rPr>
        <w:t>Wykonawcą</w:t>
      </w:r>
      <w:r w:rsidRPr="00FB69DF">
        <w:rPr>
          <w:rFonts w:asciiTheme="minorHAnsi" w:eastAsia="Times New Roman" w:hAnsiTheme="minorHAnsi"/>
          <w:kern w:val="2"/>
          <w:lang w:eastAsia="ar-SA"/>
        </w:rPr>
        <w:t>:</w:t>
      </w:r>
    </w:p>
    <w:p w14:paraId="06B4DD08" w14:textId="60DAF642" w:rsidR="00C26C4C" w:rsidRDefault="00C26C4C" w:rsidP="00C26C4C">
      <w:pPr>
        <w:pStyle w:val="Tekstpodstawowy"/>
        <w:spacing w:line="360" w:lineRule="auto"/>
        <w:jc w:val="both"/>
        <w:rPr>
          <w:rFonts w:asciiTheme="minorHAnsi" w:hAnsiTheme="minorHAnsi"/>
          <w:szCs w:val="22"/>
        </w:rPr>
      </w:pPr>
      <w:r w:rsidRPr="00FB69DF">
        <w:rPr>
          <w:rFonts w:asciiTheme="minorHAnsi" w:hAnsiTheme="minorHAnsi"/>
          <w:szCs w:val="22"/>
        </w:rPr>
        <w:t xml:space="preserve">w wyniku postępowania o udzielenie zamówienia publicznego o wartości nie przekraczającej wartości określonej w art. </w:t>
      </w:r>
      <w:r>
        <w:rPr>
          <w:rFonts w:asciiTheme="minorHAnsi" w:hAnsiTheme="minorHAnsi"/>
          <w:szCs w:val="22"/>
        </w:rPr>
        <w:t>2</w:t>
      </w:r>
      <w:r w:rsidRPr="00FB69DF">
        <w:rPr>
          <w:rFonts w:asciiTheme="minorHAnsi" w:hAnsiTheme="minorHAnsi"/>
          <w:szCs w:val="22"/>
        </w:rPr>
        <w:t xml:space="preserve"> </w:t>
      </w:r>
      <w:r>
        <w:rPr>
          <w:rFonts w:asciiTheme="minorHAnsi" w:hAnsiTheme="minorHAnsi"/>
          <w:szCs w:val="22"/>
        </w:rPr>
        <w:t xml:space="preserve">ust. 1. </w:t>
      </w:r>
      <w:r w:rsidRPr="00FB69DF">
        <w:rPr>
          <w:rFonts w:asciiTheme="minorHAnsi" w:hAnsiTheme="minorHAnsi"/>
          <w:szCs w:val="22"/>
        </w:rPr>
        <w:t xml:space="preserve">pkt. </w:t>
      </w:r>
      <w:r>
        <w:rPr>
          <w:rFonts w:asciiTheme="minorHAnsi" w:hAnsiTheme="minorHAnsi"/>
          <w:szCs w:val="22"/>
        </w:rPr>
        <w:t>1</w:t>
      </w:r>
      <w:r w:rsidRPr="00FB69DF">
        <w:rPr>
          <w:rFonts w:asciiTheme="minorHAnsi" w:hAnsiTheme="minorHAnsi"/>
          <w:szCs w:val="22"/>
        </w:rPr>
        <w:t xml:space="preserve"> ustawy z dnia </w:t>
      </w:r>
      <w:r>
        <w:rPr>
          <w:rFonts w:asciiTheme="minorHAnsi" w:hAnsiTheme="minorHAnsi"/>
          <w:szCs w:val="22"/>
        </w:rPr>
        <w:t>11</w:t>
      </w:r>
      <w:r w:rsidRPr="00FB69DF">
        <w:rPr>
          <w:rFonts w:asciiTheme="minorHAnsi" w:hAnsiTheme="minorHAnsi"/>
          <w:szCs w:val="22"/>
        </w:rPr>
        <w:t xml:space="preserve"> </w:t>
      </w:r>
      <w:r>
        <w:rPr>
          <w:rFonts w:asciiTheme="minorHAnsi" w:hAnsiTheme="minorHAnsi"/>
          <w:szCs w:val="22"/>
        </w:rPr>
        <w:t>września</w:t>
      </w:r>
      <w:r w:rsidRPr="00FB69DF">
        <w:rPr>
          <w:rFonts w:asciiTheme="minorHAnsi" w:hAnsiTheme="minorHAnsi"/>
          <w:szCs w:val="22"/>
        </w:rPr>
        <w:t xml:space="preserve"> 20</w:t>
      </w:r>
      <w:r>
        <w:rPr>
          <w:rFonts w:asciiTheme="minorHAnsi" w:hAnsiTheme="minorHAnsi"/>
          <w:szCs w:val="22"/>
        </w:rPr>
        <w:t>19</w:t>
      </w:r>
      <w:r w:rsidRPr="00FB69DF">
        <w:rPr>
          <w:rFonts w:asciiTheme="minorHAnsi" w:hAnsiTheme="minorHAnsi"/>
          <w:szCs w:val="22"/>
        </w:rPr>
        <w:t xml:space="preserve"> r. </w:t>
      </w:r>
      <w:r w:rsidRPr="00FB69DF">
        <w:rPr>
          <w:rFonts w:asciiTheme="minorHAnsi" w:hAnsiTheme="minorHAnsi"/>
          <w:i/>
          <w:szCs w:val="22"/>
        </w:rPr>
        <w:t xml:space="preserve">Prawo zamówień publicznych </w:t>
      </w:r>
      <w:r w:rsidRPr="00C83DFA">
        <w:rPr>
          <w:rFonts w:asciiTheme="minorHAnsi" w:hAnsiTheme="minorHAnsi"/>
          <w:szCs w:val="22"/>
        </w:rPr>
        <w:t>(Dz. U. z 20</w:t>
      </w:r>
      <w:r>
        <w:rPr>
          <w:rFonts w:asciiTheme="minorHAnsi" w:hAnsiTheme="minorHAnsi"/>
          <w:szCs w:val="22"/>
        </w:rPr>
        <w:t>23</w:t>
      </w:r>
      <w:r w:rsidRPr="00C83DFA">
        <w:rPr>
          <w:rFonts w:asciiTheme="minorHAnsi" w:hAnsiTheme="minorHAnsi"/>
          <w:szCs w:val="22"/>
        </w:rPr>
        <w:t xml:space="preserve"> r., poz. </w:t>
      </w:r>
      <w:r>
        <w:rPr>
          <w:rFonts w:asciiTheme="minorHAnsi" w:hAnsiTheme="minorHAnsi"/>
          <w:szCs w:val="22"/>
        </w:rPr>
        <w:t xml:space="preserve">1605 z </w:t>
      </w:r>
      <w:proofErr w:type="spellStart"/>
      <w:r>
        <w:rPr>
          <w:rFonts w:asciiTheme="minorHAnsi" w:hAnsiTheme="minorHAnsi"/>
          <w:szCs w:val="22"/>
        </w:rPr>
        <w:t>późn</w:t>
      </w:r>
      <w:proofErr w:type="spellEnd"/>
      <w:r>
        <w:rPr>
          <w:rFonts w:asciiTheme="minorHAnsi" w:hAnsiTheme="minorHAnsi"/>
          <w:szCs w:val="22"/>
        </w:rPr>
        <w:t>. zm.</w:t>
      </w:r>
      <w:r w:rsidRPr="00C83DFA">
        <w:rPr>
          <w:rFonts w:asciiTheme="minorHAnsi" w:hAnsiTheme="minorHAnsi"/>
          <w:szCs w:val="22"/>
        </w:rPr>
        <w:t xml:space="preserve">), strony zawierają niniejszą umowę </w:t>
      </w:r>
      <w:r>
        <w:rPr>
          <w:rFonts w:asciiTheme="minorHAnsi" w:hAnsiTheme="minorHAnsi"/>
          <w:szCs w:val="22"/>
        </w:rPr>
        <w:br/>
      </w:r>
      <w:r w:rsidR="00CB665A">
        <w:rPr>
          <w:rFonts w:asciiTheme="minorHAnsi" w:hAnsiTheme="minorHAnsi"/>
          <w:szCs w:val="22"/>
        </w:rPr>
        <w:t xml:space="preserve">o następującej treści: </w:t>
      </w:r>
    </w:p>
    <w:p w14:paraId="289F03F7" w14:textId="7EDA0211" w:rsidR="007F6596" w:rsidRPr="007F6596" w:rsidRDefault="007F6596" w:rsidP="007F6596">
      <w:pPr>
        <w:widowControl w:val="0"/>
        <w:suppressAutoHyphens/>
        <w:spacing w:after="0" w:line="240" w:lineRule="auto"/>
        <w:jc w:val="center"/>
        <w:rPr>
          <w:rFonts w:eastAsia="SimSun" w:cs="Mangal"/>
          <w:b/>
          <w:kern w:val="1"/>
          <w:lang w:eastAsia="hi-IN" w:bidi="hi-IN"/>
        </w:rPr>
      </w:pPr>
      <w:r w:rsidRPr="007F6596">
        <w:rPr>
          <w:rFonts w:eastAsia="SimSun" w:cs="Mangal"/>
          <w:b/>
          <w:kern w:val="1"/>
          <w:lang w:eastAsia="hi-IN" w:bidi="hi-IN"/>
        </w:rPr>
        <w:t>§ 1</w:t>
      </w:r>
      <w:r w:rsidR="00A17609">
        <w:rPr>
          <w:rFonts w:eastAsia="SimSun" w:cs="Mangal"/>
          <w:b/>
          <w:kern w:val="1"/>
          <w:lang w:eastAsia="hi-IN" w:bidi="hi-IN"/>
        </w:rPr>
        <w:t>.</w:t>
      </w:r>
    </w:p>
    <w:p w14:paraId="7767E8A7" w14:textId="77777777" w:rsidR="007F6596" w:rsidRPr="007F6596" w:rsidRDefault="007F6596" w:rsidP="007F6596">
      <w:pPr>
        <w:widowControl w:val="0"/>
        <w:suppressAutoHyphens/>
        <w:spacing w:after="0" w:line="240" w:lineRule="auto"/>
        <w:jc w:val="center"/>
        <w:rPr>
          <w:rFonts w:eastAsia="SimSun" w:cs="Mangal"/>
          <w:b/>
          <w:kern w:val="1"/>
          <w:lang w:eastAsia="hi-IN" w:bidi="hi-IN"/>
        </w:rPr>
      </w:pPr>
    </w:p>
    <w:p w14:paraId="2B3598F8" w14:textId="4B261B24" w:rsidR="007F6596" w:rsidRPr="007F6596" w:rsidRDefault="007F6596" w:rsidP="00CB665A">
      <w:pPr>
        <w:widowControl w:val="0"/>
        <w:suppressAutoHyphens/>
        <w:spacing w:after="0" w:line="240" w:lineRule="auto"/>
        <w:jc w:val="both"/>
        <w:rPr>
          <w:rFonts w:eastAsia="SimSun" w:cs="Mangal"/>
          <w:b/>
          <w:kern w:val="1"/>
          <w:lang w:eastAsia="hi-IN" w:bidi="hi-IN"/>
        </w:rPr>
      </w:pPr>
      <w:r w:rsidRPr="007F6596">
        <w:rPr>
          <w:rFonts w:eastAsia="SimSun" w:cs="Mangal"/>
          <w:kern w:val="1"/>
          <w:lang w:eastAsia="hi-IN" w:bidi="hi-IN"/>
        </w:rPr>
        <w:t>Zamawiający powierza Wykonawcy wykonanie badań profilaktycznej opieki medycznej sprawowanej w odniesieniu do osób świadczących pracę i kierowanych do nauczania w czasie odbywania kary pozbawienia wolności w Areszcie Śledczym w Radomiu.</w:t>
      </w:r>
    </w:p>
    <w:p w14:paraId="423A2215" w14:textId="0C8E3419" w:rsidR="007F6596" w:rsidRPr="007F6596" w:rsidRDefault="007F6596" w:rsidP="007F6596">
      <w:pPr>
        <w:widowControl w:val="0"/>
        <w:suppressAutoHyphens/>
        <w:spacing w:after="0" w:line="240" w:lineRule="auto"/>
        <w:jc w:val="center"/>
        <w:rPr>
          <w:rFonts w:eastAsia="SimSun" w:cs="Mangal"/>
          <w:b/>
          <w:kern w:val="1"/>
          <w:lang w:eastAsia="hi-IN" w:bidi="hi-IN"/>
        </w:rPr>
      </w:pPr>
      <w:r w:rsidRPr="007F6596">
        <w:rPr>
          <w:rFonts w:eastAsia="SimSun" w:cs="Mangal"/>
          <w:b/>
          <w:kern w:val="1"/>
          <w:lang w:eastAsia="hi-IN" w:bidi="hi-IN"/>
        </w:rPr>
        <w:t>§ 2</w:t>
      </w:r>
      <w:r w:rsidR="00A17609">
        <w:rPr>
          <w:rFonts w:eastAsia="SimSun" w:cs="Mangal"/>
          <w:b/>
          <w:kern w:val="1"/>
          <w:lang w:eastAsia="hi-IN" w:bidi="hi-IN"/>
        </w:rPr>
        <w:t>.</w:t>
      </w:r>
    </w:p>
    <w:p w14:paraId="4B3A5E1D" w14:textId="77777777" w:rsidR="007F6596" w:rsidRPr="007F6596" w:rsidRDefault="007F6596" w:rsidP="007F6596">
      <w:pPr>
        <w:widowControl w:val="0"/>
        <w:suppressAutoHyphens/>
        <w:spacing w:after="0" w:line="240" w:lineRule="auto"/>
        <w:jc w:val="center"/>
        <w:rPr>
          <w:rFonts w:eastAsia="SimSun" w:cs="Mangal"/>
          <w:b/>
          <w:kern w:val="1"/>
          <w:lang w:eastAsia="hi-IN" w:bidi="hi-IN"/>
        </w:rPr>
      </w:pPr>
    </w:p>
    <w:p w14:paraId="19395A40" w14:textId="77777777" w:rsidR="007F6596" w:rsidRPr="007F6596" w:rsidRDefault="007F6596" w:rsidP="007F6596">
      <w:pPr>
        <w:widowControl w:val="0"/>
        <w:suppressAutoHyphens/>
        <w:spacing w:after="0" w:line="240" w:lineRule="auto"/>
        <w:jc w:val="both"/>
        <w:rPr>
          <w:rFonts w:eastAsia="SimSun" w:cs="Mangal"/>
          <w:kern w:val="1"/>
          <w:lang w:eastAsia="hi-IN" w:bidi="hi-IN"/>
        </w:rPr>
      </w:pPr>
      <w:r w:rsidRPr="007F6596">
        <w:rPr>
          <w:rFonts w:eastAsia="SimSun" w:cs="Mangal"/>
          <w:kern w:val="1"/>
          <w:lang w:eastAsia="hi-IN" w:bidi="hi-IN"/>
        </w:rPr>
        <w:t xml:space="preserve">Świadczenia będące przedmiotem umowy, o których mowa w </w:t>
      </w:r>
      <w:r w:rsidRPr="007F6596">
        <w:rPr>
          <w:rFonts w:eastAsia="SimSun" w:cs="Arial"/>
          <w:kern w:val="1"/>
          <w:lang w:eastAsia="hi-IN" w:bidi="hi-IN"/>
        </w:rPr>
        <w:t>§</w:t>
      </w:r>
      <w:r w:rsidRPr="007F6596">
        <w:rPr>
          <w:rFonts w:eastAsia="SimSun" w:cs="Mangal"/>
          <w:kern w:val="1"/>
          <w:lang w:eastAsia="hi-IN" w:bidi="hi-IN"/>
        </w:rPr>
        <w:t xml:space="preserve"> 1 obejmują szacunkowo następujące ilości:</w:t>
      </w:r>
    </w:p>
    <w:p w14:paraId="48480950" w14:textId="77777777" w:rsidR="007F6596" w:rsidRPr="007F6596" w:rsidRDefault="007F6596" w:rsidP="007F6596">
      <w:pPr>
        <w:widowControl w:val="0"/>
        <w:suppressAutoHyphens/>
        <w:spacing w:after="0" w:line="240" w:lineRule="auto"/>
        <w:jc w:val="both"/>
        <w:rPr>
          <w:rFonts w:eastAsia="SimSun" w:cs="Mangal"/>
          <w:kern w:val="1"/>
          <w:lang w:eastAsia="hi-IN" w:bidi="hi-IN"/>
        </w:rPr>
      </w:pPr>
    </w:p>
    <w:p w14:paraId="0E9A2785" w14:textId="77777777" w:rsidR="007F6596" w:rsidRPr="007F6596" w:rsidRDefault="007F6596" w:rsidP="007F6596">
      <w:pPr>
        <w:widowControl w:val="0"/>
        <w:numPr>
          <w:ilvl w:val="0"/>
          <w:numId w:val="22"/>
        </w:numPr>
        <w:suppressAutoHyphens/>
        <w:spacing w:after="0" w:line="240" w:lineRule="auto"/>
        <w:jc w:val="both"/>
        <w:rPr>
          <w:rFonts w:eastAsia="SimSun" w:cs="Mangal"/>
          <w:kern w:val="1"/>
          <w:lang w:eastAsia="hi-IN" w:bidi="hi-IN"/>
        </w:rPr>
      </w:pPr>
      <w:r w:rsidRPr="007F6596">
        <w:rPr>
          <w:rFonts w:eastAsia="SimSun" w:cs="Mangal"/>
          <w:kern w:val="1"/>
          <w:lang w:eastAsia="hi-IN" w:bidi="hi-IN"/>
        </w:rPr>
        <w:t>Badania do pracy na wysokościach do  50 badań,</w:t>
      </w:r>
    </w:p>
    <w:p w14:paraId="4AEACA8B" w14:textId="77777777" w:rsidR="007F6596" w:rsidRPr="007F6596" w:rsidRDefault="007F6596" w:rsidP="007F6596">
      <w:pPr>
        <w:widowControl w:val="0"/>
        <w:numPr>
          <w:ilvl w:val="0"/>
          <w:numId w:val="22"/>
        </w:numPr>
        <w:suppressAutoHyphens/>
        <w:spacing w:after="0" w:line="240" w:lineRule="auto"/>
        <w:jc w:val="both"/>
        <w:rPr>
          <w:rFonts w:eastAsia="SimSun" w:cs="Mangal"/>
          <w:kern w:val="1"/>
          <w:lang w:eastAsia="hi-IN" w:bidi="hi-IN"/>
        </w:rPr>
      </w:pPr>
      <w:r w:rsidRPr="007F6596">
        <w:rPr>
          <w:rFonts w:eastAsia="SimSun" w:cs="Mangal"/>
          <w:kern w:val="1"/>
          <w:lang w:eastAsia="hi-IN" w:bidi="hi-IN"/>
        </w:rPr>
        <w:t>Badania kierowanych do nauczania  do 50 badań,</w:t>
      </w:r>
    </w:p>
    <w:p w14:paraId="2C691D4D" w14:textId="77777777" w:rsidR="007F6596" w:rsidRPr="007F6596" w:rsidRDefault="007F6596" w:rsidP="007F6596">
      <w:pPr>
        <w:widowControl w:val="0"/>
        <w:numPr>
          <w:ilvl w:val="0"/>
          <w:numId w:val="22"/>
        </w:numPr>
        <w:suppressAutoHyphens/>
        <w:spacing w:after="0" w:line="240" w:lineRule="auto"/>
        <w:jc w:val="both"/>
        <w:rPr>
          <w:rFonts w:eastAsia="SimSun" w:cs="Mangal"/>
          <w:kern w:val="1"/>
          <w:lang w:eastAsia="hi-IN" w:bidi="hi-IN"/>
        </w:rPr>
      </w:pPr>
      <w:r w:rsidRPr="007F6596">
        <w:rPr>
          <w:rFonts w:eastAsia="SimSun" w:cs="Mangal"/>
          <w:kern w:val="1"/>
          <w:lang w:eastAsia="hi-IN" w:bidi="hi-IN"/>
        </w:rPr>
        <w:t>Badania wstępne, okresowe, kontrolne, stanowiskowe  do 1 000 badań,</w:t>
      </w:r>
    </w:p>
    <w:p w14:paraId="5795CE8A" w14:textId="77777777" w:rsidR="007F6596" w:rsidRPr="007F6596" w:rsidRDefault="007F6596" w:rsidP="007F6596">
      <w:pPr>
        <w:widowControl w:val="0"/>
        <w:numPr>
          <w:ilvl w:val="0"/>
          <w:numId w:val="22"/>
        </w:numPr>
        <w:suppressAutoHyphens/>
        <w:spacing w:after="0" w:line="240" w:lineRule="auto"/>
        <w:jc w:val="both"/>
        <w:rPr>
          <w:rFonts w:eastAsia="SimSun" w:cs="Mangal"/>
          <w:kern w:val="1"/>
          <w:lang w:eastAsia="hi-IN" w:bidi="hi-IN"/>
        </w:rPr>
      </w:pPr>
      <w:r w:rsidRPr="007F6596">
        <w:rPr>
          <w:rFonts w:eastAsia="SimSun" w:cs="Mangal"/>
          <w:kern w:val="1"/>
          <w:lang w:eastAsia="hi-IN" w:bidi="hi-IN"/>
        </w:rPr>
        <w:t xml:space="preserve">Badania do celów </w:t>
      </w:r>
      <w:proofErr w:type="spellStart"/>
      <w:r w:rsidRPr="007F6596">
        <w:rPr>
          <w:rFonts w:eastAsia="SimSun" w:cs="Mangal"/>
          <w:kern w:val="1"/>
          <w:lang w:eastAsia="hi-IN" w:bidi="hi-IN"/>
        </w:rPr>
        <w:t>sanitarno</w:t>
      </w:r>
      <w:proofErr w:type="spellEnd"/>
      <w:r w:rsidRPr="007F6596">
        <w:rPr>
          <w:rFonts w:eastAsia="SimSun" w:cs="Mangal"/>
          <w:kern w:val="1"/>
          <w:lang w:eastAsia="hi-IN" w:bidi="hi-IN"/>
        </w:rPr>
        <w:t xml:space="preserve"> – epidemiologicznych do 300 badań.</w:t>
      </w:r>
    </w:p>
    <w:p w14:paraId="29216D7C" w14:textId="77777777" w:rsidR="007F6596" w:rsidRPr="007F6596" w:rsidRDefault="007F6596" w:rsidP="007F6596">
      <w:pPr>
        <w:widowControl w:val="0"/>
        <w:suppressAutoHyphens/>
        <w:spacing w:after="0" w:line="240" w:lineRule="auto"/>
        <w:jc w:val="center"/>
        <w:rPr>
          <w:rFonts w:eastAsia="SimSun" w:cs="Mangal"/>
          <w:b/>
          <w:kern w:val="1"/>
          <w:lang w:eastAsia="hi-IN" w:bidi="hi-IN"/>
        </w:rPr>
      </w:pPr>
    </w:p>
    <w:p w14:paraId="0271F05D" w14:textId="77777777" w:rsidR="007F6596" w:rsidRPr="007F6596" w:rsidRDefault="007F6596" w:rsidP="007F6596">
      <w:pPr>
        <w:widowControl w:val="0"/>
        <w:suppressAutoHyphens/>
        <w:spacing w:after="0" w:line="240" w:lineRule="auto"/>
        <w:jc w:val="center"/>
        <w:rPr>
          <w:rFonts w:eastAsia="SimSun" w:cs="Mangal"/>
          <w:b/>
          <w:kern w:val="1"/>
          <w:lang w:eastAsia="hi-IN" w:bidi="hi-IN"/>
        </w:rPr>
      </w:pPr>
    </w:p>
    <w:p w14:paraId="681EC9BE" w14:textId="77777777" w:rsidR="007F6596" w:rsidRDefault="007F6596" w:rsidP="007F6596">
      <w:pPr>
        <w:widowControl w:val="0"/>
        <w:suppressAutoHyphens/>
        <w:spacing w:after="0" w:line="240" w:lineRule="auto"/>
        <w:jc w:val="center"/>
        <w:rPr>
          <w:rFonts w:eastAsia="SimSun" w:cs="Mangal"/>
          <w:b/>
          <w:kern w:val="1"/>
          <w:lang w:eastAsia="hi-IN" w:bidi="hi-IN"/>
        </w:rPr>
      </w:pPr>
    </w:p>
    <w:p w14:paraId="07C45E96" w14:textId="77777777" w:rsidR="00A17609" w:rsidRPr="007F6596" w:rsidRDefault="00A17609" w:rsidP="007F6596">
      <w:pPr>
        <w:widowControl w:val="0"/>
        <w:suppressAutoHyphens/>
        <w:spacing w:after="0" w:line="240" w:lineRule="auto"/>
        <w:jc w:val="center"/>
        <w:rPr>
          <w:rFonts w:eastAsia="SimSun" w:cs="Mangal"/>
          <w:b/>
          <w:kern w:val="1"/>
          <w:lang w:eastAsia="hi-IN" w:bidi="hi-IN"/>
        </w:rPr>
      </w:pPr>
    </w:p>
    <w:p w14:paraId="002E7371" w14:textId="4671688A" w:rsidR="007F6596" w:rsidRPr="007F6596" w:rsidRDefault="007F6596" w:rsidP="007F6596">
      <w:pPr>
        <w:widowControl w:val="0"/>
        <w:suppressAutoHyphens/>
        <w:spacing w:after="0" w:line="240" w:lineRule="auto"/>
        <w:jc w:val="center"/>
        <w:rPr>
          <w:rFonts w:eastAsia="SimSun" w:cs="Mangal"/>
          <w:b/>
          <w:kern w:val="1"/>
          <w:lang w:eastAsia="hi-IN" w:bidi="hi-IN"/>
        </w:rPr>
      </w:pPr>
      <w:r w:rsidRPr="007F6596">
        <w:rPr>
          <w:rFonts w:eastAsia="SimSun" w:cs="Mangal"/>
          <w:b/>
          <w:kern w:val="1"/>
          <w:lang w:eastAsia="hi-IN" w:bidi="hi-IN"/>
        </w:rPr>
        <w:t>§ 3</w:t>
      </w:r>
      <w:r w:rsidR="00A17609">
        <w:rPr>
          <w:rFonts w:eastAsia="SimSun" w:cs="Mangal"/>
          <w:b/>
          <w:kern w:val="1"/>
          <w:lang w:eastAsia="hi-IN" w:bidi="hi-IN"/>
        </w:rPr>
        <w:t>.</w:t>
      </w:r>
    </w:p>
    <w:p w14:paraId="110F725F" w14:textId="77777777" w:rsidR="007F6596" w:rsidRPr="007F6596" w:rsidRDefault="007F6596" w:rsidP="007F6596">
      <w:pPr>
        <w:widowControl w:val="0"/>
        <w:suppressAutoHyphens/>
        <w:spacing w:after="0" w:line="240" w:lineRule="auto"/>
        <w:jc w:val="center"/>
        <w:rPr>
          <w:rFonts w:eastAsia="SimSun" w:cs="Mangal"/>
          <w:kern w:val="1"/>
          <w:lang w:eastAsia="hi-IN" w:bidi="hi-IN"/>
        </w:rPr>
      </w:pPr>
    </w:p>
    <w:p w14:paraId="4F04F056" w14:textId="282A456D" w:rsidR="007F6596" w:rsidRPr="00A17609" w:rsidRDefault="007F6596" w:rsidP="00A17609">
      <w:pPr>
        <w:widowControl w:val="0"/>
        <w:numPr>
          <w:ilvl w:val="0"/>
          <w:numId w:val="14"/>
        </w:numPr>
        <w:suppressAutoHyphens/>
        <w:spacing w:after="0" w:line="240" w:lineRule="auto"/>
        <w:jc w:val="both"/>
        <w:rPr>
          <w:rFonts w:eastAsia="SimSun" w:cs="Mangal"/>
          <w:kern w:val="1"/>
          <w:lang w:eastAsia="hi-IN" w:bidi="hi-IN"/>
        </w:rPr>
      </w:pPr>
      <w:r w:rsidRPr="007F6596">
        <w:rPr>
          <w:rFonts w:eastAsia="SimSun" w:cs="Mangal"/>
          <w:kern w:val="1"/>
          <w:lang w:eastAsia="hi-IN" w:bidi="hi-IN"/>
        </w:rPr>
        <w:t xml:space="preserve">Badania odbywać się będą na terenie Aresztu Śledczego w Radomiu, </w:t>
      </w:r>
      <w:r w:rsidRPr="00A17609">
        <w:rPr>
          <w:rFonts w:eastAsia="SimSun" w:cs="Mangal"/>
          <w:kern w:val="1"/>
          <w:lang w:eastAsia="hi-IN" w:bidi="hi-IN"/>
        </w:rPr>
        <w:t xml:space="preserve">ul. Wolanowska 120, </w:t>
      </w:r>
    </w:p>
    <w:p w14:paraId="0B84EA5E" w14:textId="4F860887" w:rsidR="007F6596" w:rsidRPr="007F6596" w:rsidRDefault="001535BD" w:rsidP="007F6596">
      <w:pPr>
        <w:widowControl w:val="0"/>
        <w:suppressAutoHyphens/>
        <w:spacing w:after="0" w:line="240" w:lineRule="auto"/>
        <w:ind w:left="720"/>
        <w:jc w:val="both"/>
        <w:rPr>
          <w:rFonts w:eastAsia="SimSun" w:cs="Mangal"/>
          <w:kern w:val="1"/>
          <w:lang w:eastAsia="hi-IN" w:bidi="hi-IN"/>
        </w:rPr>
      </w:pPr>
      <w:r>
        <w:rPr>
          <w:rFonts w:eastAsia="SimSun" w:cs="Mangal"/>
          <w:kern w:val="1"/>
          <w:lang w:eastAsia="hi-IN" w:bidi="hi-IN"/>
        </w:rPr>
        <w:t>26-600 Radom, w terminie ustalonym przez Zamawiającego.</w:t>
      </w:r>
    </w:p>
    <w:p w14:paraId="051FDD03" w14:textId="77777777" w:rsidR="007F6596" w:rsidRPr="007F6596" w:rsidRDefault="007F6596" w:rsidP="007F6596">
      <w:pPr>
        <w:widowControl w:val="0"/>
        <w:numPr>
          <w:ilvl w:val="0"/>
          <w:numId w:val="14"/>
        </w:numPr>
        <w:suppressAutoHyphens/>
        <w:spacing w:after="0" w:line="240" w:lineRule="auto"/>
        <w:jc w:val="both"/>
        <w:rPr>
          <w:rFonts w:eastAsia="SimSun" w:cs="Mangal"/>
          <w:kern w:val="1"/>
          <w:lang w:eastAsia="hi-IN" w:bidi="hi-IN"/>
        </w:rPr>
      </w:pPr>
      <w:r w:rsidRPr="007F6596">
        <w:rPr>
          <w:rFonts w:eastAsia="SimSun" w:cs="Mangal"/>
          <w:kern w:val="1"/>
          <w:lang w:eastAsia="hi-IN" w:bidi="hi-IN"/>
        </w:rPr>
        <w:t xml:space="preserve">Zakres i tryb wykonywania przedmiotowych badań przez Wykonawcę musi być zgodny z wymogami Rozporządzenia Ministra Zdrowia i Opieki Społecznej z dnia 30 maja 1996 r. </w:t>
      </w:r>
      <w:r w:rsidRPr="007F6596">
        <w:rPr>
          <w:rFonts w:eastAsia="SimSun" w:cs="Mangal"/>
          <w:i/>
          <w:kern w:val="1"/>
          <w:lang w:eastAsia="hi-IN" w:bidi="hi-IN"/>
        </w:rPr>
        <w:t>w sprawie przeprowadzenia badań lekarskich pracowników, zakresu profilaktycznej opieki zdrowotnej nad pracownikami oraz orzeczeń lekarskich wydawanych do celów przewidzianych w Kodeksie Pracy</w:t>
      </w:r>
      <w:r w:rsidRPr="007F6596">
        <w:rPr>
          <w:rFonts w:eastAsia="SimSun" w:cs="Mangal"/>
          <w:kern w:val="1"/>
          <w:lang w:eastAsia="hi-IN" w:bidi="hi-IN"/>
        </w:rPr>
        <w:t xml:space="preserve"> (Dz. U. z 2016 r. poz. 2067) oraz Rozporządzenia Ministra Sprawiedliwości z dnia 20 lipca 2011 r. </w:t>
      </w:r>
      <w:r w:rsidRPr="007F6596">
        <w:rPr>
          <w:rFonts w:eastAsia="SimSun" w:cs="Mangal"/>
          <w:i/>
          <w:kern w:val="1"/>
          <w:lang w:eastAsia="hi-IN" w:bidi="hi-IN"/>
        </w:rPr>
        <w:t>w sprawie zakresu zadań służby medycyny pracy wobec osób pozbawionych wolności</w:t>
      </w:r>
      <w:r w:rsidRPr="007F6596">
        <w:rPr>
          <w:rFonts w:eastAsia="SimSun" w:cs="Mangal"/>
          <w:kern w:val="1"/>
          <w:lang w:eastAsia="hi-IN" w:bidi="hi-IN"/>
        </w:rPr>
        <w:t xml:space="preserve"> (Dz. U. z 2011 r. nr 168, poz. 1013).</w:t>
      </w:r>
    </w:p>
    <w:p w14:paraId="326E6CCB" w14:textId="77777777" w:rsidR="007F6596" w:rsidRPr="007F6596" w:rsidRDefault="007F6596" w:rsidP="007F6596">
      <w:pPr>
        <w:widowControl w:val="0"/>
        <w:numPr>
          <w:ilvl w:val="0"/>
          <w:numId w:val="14"/>
        </w:numPr>
        <w:suppressAutoHyphens/>
        <w:spacing w:after="0" w:line="240" w:lineRule="auto"/>
        <w:jc w:val="both"/>
        <w:rPr>
          <w:rFonts w:eastAsia="SimSun" w:cs="Mangal"/>
          <w:kern w:val="1"/>
          <w:lang w:eastAsia="hi-IN" w:bidi="hi-IN"/>
        </w:rPr>
      </w:pPr>
      <w:r w:rsidRPr="007F6596">
        <w:rPr>
          <w:rFonts w:eastAsia="SimSun" w:cs="Mangal"/>
          <w:kern w:val="1"/>
          <w:lang w:eastAsia="hi-IN" w:bidi="hi-IN"/>
        </w:rPr>
        <w:t>Badania, o których mowa w § 1 wykonywane będą wyłącznie na podstawie skierowania, którego wzór określa załącznik nr 3a do w/w rozporządzenia.</w:t>
      </w:r>
    </w:p>
    <w:p w14:paraId="51508422" w14:textId="77777777" w:rsidR="007F6596" w:rsidRPr="007F6596" w:rsidRDefault="007F6596" w:rsidP="007F6596">
      <w:pPr>
        <w:widowControl w:val="0"/>
        <w:suppressAutoHyphens/>
        <w:spacing w:after="0" w:line="240" w:lineRule="auto"/>
        <w:jc w:val="both"/>
        <w:rPr>
          <w:rFonts w:eastAsia="SimSun" w:cs="Mangal"/>
          <w:kern w:val="1"/>
          <w:lang w:eastAsia="hi-IN" w:bidi="hi-IN"/>
        </w:rPr>
      </w:pPr>
    </w:p>
    <w:p w14:paraId="18E9E4C5" w14:textId="78B61FC4" w:rsidR="007F6596" w:rsidRPr="007F6596" w:rsidRDefault="007F6596" w:rsidP="007F6596">
      <w:pPr>
        <w:widowControl w:val="0"/>
        <w:suppressAutoHyphens/>
        <w:spacing w:after="0" w:line="240" w:lineRule="auto"/>
        <w:jc w:val="center"/>
        <w:rPr>
          <w:rFonts w:eastAsia="SimSun" w:cs="Mangal"/>
          <w:b/>
          <w:kern w:val="1"/>
          <w:lang w:eastAsia="hi-IN" w:bidi="hi-IN"/>
        </w:rPr>
      </w:pPr>
      <w:r w:rsidRPr="007F6596">
        <w:rPr>
          <w:rFonts w:eastAsia="SimSun" w:cs="Mangal"/>
          <w:b/>
          <w:kern w:val="1"/>
          <w:lang w:eastAsia="hi-IN" w:bidi="hi-IN"/>
        </w:rPr>
        <w:t>§ 4</w:t>
      </w:r>
      <w:r w:rsidR="00A17609">
        <w:rPr>
          <w:rFonts w:eastAsia="SimSun" w:cs="Mangal"/>
          <w:b/>
          <w:kern w:val="1"/>
          <w:lang w:eastAsia="hi-IN" w:bidi="hi-IN"/>
        </w:rPr>
        <w:t>.</w:t>
      </w:r>
    </w:p>
    <w:p w14:paraId="5FFA19EE" w14:textId="77777777" w:rsidR="007F6596" w:rsidRPr="007F6596" w:rsidRDefault="007F6596" w:rsidP="007F6596">
      <w:pPr>
        <w:widowControl w:val="0"/>
        <w:suppressAutoHyphens/>
        <w:spacing w:after="0" w:line="240" w:lineRule="auto"/>
        <w:jc w:val="center"/>
        <w:rPr>
          <w:rFonts w:eastAsia="SimSun" w:cs="Mangal"/>
          <w:b/>
          <w:kern w:val="1"/>
          <w:lang w:eastAsia="hi-IN" w:bidi="hi-IN"/>
        </w:rPr>
      </w:pPr>
    </w:p>
    <w:p w14:paraId="18C19A6D" w14:textId="77777777" w:rsidR="007F6596" w:rsidRPr="007F6596" w:rsidRDefault="007F6596" w:rsidP="007F6596">
      <w:pPr>
        <w:widowControl w:val="0"/>
        <w:suppressAutoHyphens/>
        <w:spacing w:after="0" w:line="240" w:lineRule="auto"/>
        <w:jc w:val="both"/>
        <w:rPr>
          <w:rFonts w:eastAsia="SimSun" w:cs="Mangal"/>
          <w:kern w:val="1"/>
          <w:lang w:eastAsia="hi-IN" w:bidi="hi-IN"/>
        </w:rPr>
      </w:pPr>
      <w:r w:rsidRPr="007F6596">
        <w:rPr>
          <w:rFonts w:eastAsia="SimSun" w:cs="Mangal"/>
          <w:kern w:val="1"/>
          <w:lang w:eastAsia="hi-IN" w:bidi="hi-IN"/>
        </w:rPr>
        <w:t xml:space="preserve">Wykonawca gwarantuje, iż w/w świadczenia będą wykonywane przez lekarza spełniającego dodatkowe wymagania kwalifikacyjne określone w § 7 Rozporządzenia Ministra Zdrowia i Opieki Społecznej z dnia 30 maja 1996 r. </w:t>
      </w:r>
      <w:r w:rsidRPr="007F6596">
        <w:rPr>
          <w:rFonts w:eastAsia="SimSun" w:cs="Mangal"/>
          <w:i/>
          <w:kern w:val="1"/>
          <w:lang w:eastAsia="hi-IN" w:bidi="hi-IN"/>
        </w:rPr>
        <w:t>w sprawie przeprowadzania badań lekarskich pracowników, zakresu profilaktycznej opieki zdrowotnej nad pracownikami oraz orzeczeń lekarskich wydawanych do celów przewidzianych w kodeksie pracy (tj. Dz. U. z 2016 r., poz. 2067)</w:t>
      </w:r>
      <w:r w:rsidRPr="007F6596">
        <w:rPr>
          <w:rFonts w:eastAsia="SimSun" w:cs="Mangal"/>
          <w:kern w:val="1"/>
          <w:lang w:eastAsia="hi-IN" w:bidi="hi-IN"/>
        </w:rPr>
        <w:t>.</w:t>
      </w:r>
    </w:p>
    <w:p w14:paraId="564E0EB4" w14:textId="77777777" w:rsidR="007F6596" w:rsidRPr="007F6596" w:rsidRDefault="007F6596" w:rsidP="007F6596">
      <w:pPr>
        <w:widowControl w:val="0"/>
        <w:suppressAutoHyphens/>
        <w:spacing w:after="0" w:line="240" w:lineRule="auto"/>
        <w:jc w:val="center"/>
        <w:rPr>
          <w:rFonts w:eastAsia="SimSun" w:cs="Mangal"/>
          <w:b/>
          <w:kern w:val="1"/>
          <w:lang w:eastAsia="hi-IN" w:bidi="hi-IN"/>
        </w:rPr>
      </w:pPr>
    </w:p>
    <w:p w14:paraId="0B96F7B2" w14:textId="7DED92BE" w:rsidR="007F6596" w:rsidRPr="007F6596" w:rsidRDefault="007F6596" w:rsidP="007F6596">
      <w:pPr>
        <w:widowControl w:val="0"/>
        <w:suppressAutoHyphens/>
        <w:spacing w:after="0" w:line="240" w:lineRule="auto"/>
        <w:jc w:val="center"/>
        <w:rPr>
          <w:rFonts w:eastAsia="SimSun" w:cs="Mangal"/>
          <w:b/>
          <w:kern w:val="1"/>
          <w:lang w:eastAsia="hi-IN" w:bidi="hi-IN"/>
        </w:rPr>
      </w:pPr>
      <w:r w:rsidRPr="007F6596">
        <w:rPr>
          <w:rFonts w:eastAsia="SimSun" w:cs="Mangal"/>
          <w:b/>
          <w:kern w:val="1"/>
          <w:lang w:eastAsia="hi-IN" w:bidi="hi-IN"/>
        </w:rPr>
        <w:t>§ 5</w:t>
      </w:r>
      <w:r w:rsidR="00A17609">
        <w:rPr>
          <w:rFonts w:eastAsia="SimSun" w:cs="Mangal"/>
          <w:b/>
          <w:kern w:val="1"/>
          <w:lang w:eastAsia="hi-IN" w:bidi="hi-IN"/>
        </w:rPr>
        <w:t>.</w:t>
      </w:r>
    </w:p>
    <w:p w14:paraId="39A91525" w14:textId="77777777" w:rsidR="007F6596" w:rsidRPr="007F6596" w:rsidRDefault="007F6596" w:rsidP="007F6596">
      <w:pPr>
        <w:widowControl w:val="0"/>
        <w:suppressAutoHyphens/>
        <w:spacing w:after="0" w:line="240" w:lineRule="auto"/>
        <w:jc w:val="center"/>
        <w:rPr>
          <w:rFonts w:eastAsia="SimSun" w:cs="Mangal"/>
          <w:b/>
          <w:kern w:val="1"/>
          <w:lang w:eastAsia="hi-IN" w:bidi="hi-IN"/>
        </w:rPr>
      </w:pPr>
    </w:p>
    <w:p w14:paraId="269D1019" w14:textId="77777777" w:rsidR="007F6596" w:rsidRPr="007F6596" w:rsidRDefault="007F6596" w:rsidP="007F6596">
      <w:pPr>
        <w:widowControl w:val="0"/>
        <w:numPr>
          <w:ilvl w:val="0"/>
          <w:numId w:val="15"/>
        </w:numPr>
        <w:suppressAutoHyphens/>
        <w:spacing w:after="0" w:line="240" w:lineRule="auto"/>
        <w:jc w:val="both"/>
        <w:rPr>
          <w:rFonts w:eastAsia="SimSun" w:cs="Mangal"/>
          <w:kern w:val="1"/>
          <w:lang w:eastAsia="hi-IN" w:bidi="hi-IN"/>
        </w:rPr>
      </w:pPr>
      <w:r w:rsidRPr="007F6596">
        <w:rPr>
          <w:rFonts w:eastAsia="SimSun" w:cs="Mangal"/>
          <w:kern w:val="1"/>
          <w:lang w:eastAsia="hi-IN" w:bidi="hi-IN"/>
        </w:rPr>
        <w:t>Wykonawca w każdym czasie ma obowiązek poddania się kontroli Zamawiającego w zakresie ilości, jakości, zasadności i dostępności świadczeń zdrowotnych objętych umową oraz w zakresie posiadania kwalifikacji o których mowa w § 4  umowy.</w:t>
      </w:r>
    </w:p>
    <w:p w14:paraId="727F58E2" w14:textId="77777777" w:rsidR="007F6596" w:rsidRPr="007F6596" w:rsidRDefault="007F6596" w:rsidP="007F6596">
      <w:pPr>
        <w:widowControl w:val="0"/>
        <w:numPr>
          <w:ilvl w:val="0"/>
          <w:numId w:val="15"/>
        </w:numPr>
        <w:suppressAutoHyphens/>
        <w:spacing w:after="0" w:line="240" w:lineRule="auto"/>
        <w:jc w:val="both"/>
        <w:rPr>
          <w:rFonts w:eastAsia="SimSun" w:cs="Mangal"/>
          <w:kern w:val="1"/>
          <w:lang w:eastAsia="hi-IN" w:bidi="hi-IN"/>
        </w:rPr>
      </w:pPr>
      <w:r w:rsidRPr="007F6596">
        <w:rPr>
          <w:rFonts w:eastAsia="SimSun" w:cs="Mangal"/>
          <w:kern w:val="1"/>
          <w:lang w:eastAsia="hi-IN" w:bidi="hi-IN"/>
        </w:rPr>
        <w:t>Kontrolę, o której mowa w ust. 1, przeprowadzają osoby upoważnione przez Zamawiającego.</w:t>
      </w:r>
    </w:p>
    <w:p w14:paraId="1A81D316" w14:textId="77777777" w:rsidR="007F6596" w:rsidRPr="007F6596" w:rsidRDefault="007F6596" w:rsidP="007F6596">
      <w:pPr>
        <w:widowControl w:val="0"/>
        <w:numPr>
          <w:ilvl w:val="0"/>
          <w:numId w:val="15"/>
        </w:numPr>
        <w:suppressAutoHyphens/>
        <w:spacing w:after="0" w:line="240" w:lineRule="auto"/>
        <w:jc w:val="both"/>
        <w:rPr>
          <w:rFonts w:eastAsia="SimSun" w:cs="Mangal"/>
          <w:kern w:val="1"/>
          <w:lang w:eastAsia="hi-IN" w:bidi="hi-IN"/>
        </w:rPr>
      </w:pPr>
      <w:r w:rsidRPr="007F6596">
        <w:rPr>
          <w:rFonts w:eastAsia="SimSun" w:cs="Mangal"/>
          <w:kern w:val="1"/>
          <w:lang w:eastAsia="hi-IN" w:bidi="hi-IN"/>
        </w:rPr>
        <w:t>W ramach kontroli Zamawiającego (osoby  upoważnione) mają m.in. prawo do:</w:t>
      </w:r>
    </w:p>
    <w:p w14:paraId="018BA593" w14:textId="77777777" w:rsidR="007F6596" w:rsidRPr="007F6596" w:rsidRDefault="007F6596" w:rsidP="007F6596">
      <w:pPr>
        <w:widowControl w:val="0"/>
        <w:numPr>
          <w:ilvl w:val="0"/>
          <w:numId w:val="12"/>
        </w:numPr>
        <w:tabs>
          <w:tab w:val="num" w:pos="1134"/>
        </w:tabs>
        <w:suppressAutoHyphens/>
        <w:spacing w:after="0" w:line="240" w:lineRule="auto"/>
        <w:ind w:left="1134" w:hanging="425"/>
        <w:jc w:val="both"/>
        <w:rPr>
          <w:rFonts w:eastAsia="SimSun" w:cs="Mangal"/>
          <w:kern w:val="1"/>
          <w:lang w:eastAsia="hi-IN" w:bidi="hi-IN"/>
        </w:rPr>
      </w:pPr>
      <w:r w:rsidRPr="007F6596">
        <w:rPr>
          <w:rFonts w:eastAsia="SimSun" w:cs="Mangal"/>
          <w:kern w:val="1"/>
          <w:lang w:eastAsia="hi-IN" w:bidi="hi-IN"/>
        </w:rPr>
        <w:t>żądania informacji i dokumentów związanych z wykonaniem umowy (np. skierowania na badanie lekarskie, dokumentacji potwierdzającej zakres badań),</w:t>
      </w:r>
    </w:p>
    <w:p w14:paraId="655B9CD1" w14:textId="77777777" w:rsidR="007F6596" w:rsidRPr="007F6596" w:rsidRDefault="007F6596" w:rsidP="007F6596">
      <w:pPr>
        <w:widowControl w:val="0"/>
        <w:numPr>
          <w:ilvl w:val="0"/>
          <w:numId w:val="12"/>
        </w:numPr>
        <w:tabs>
          <w:tab w:val="num" w:pos="1134"/>
        </w:tabs>
        <w:suppressAutoHyphens/>
        <w:spacing w:after="0" w:line="240" w:lineRule="auto"/>
        <w:ind w:left="1134" w:hanging="425"/>
        <w:jc w:val="both"/>
        <w:rPr>
          <w:rFonts w:eastAsia="SimSun" w:cs="Mangal"/>
          <w:kern w:val="1"/>
          <w:lang w:eastAsia="hi-IN" w:bidi="hi-IN"/>
        </w:rPr>
      </w:pPr>
      <w:r w:rsidRPr="007F6596">
        <w:rPr>
          <w:rFonts w:eastAsia="SimSun" w:cs="Mangal"/>
          <w:kern w:val="1"/>
          <w:lang w:eastAsia="hi-IN" w:bidi="hi-IN"/>
        </w:rPr>
        <w:t>żądania wyjaśnień będących przedmiotem kontroli,</w:t>
      </w:r>
    </w:p>
    <w:p w14:paraId="069BE269" w14:textId="77777777" w:rsidR="007F6596" w:rsidRPr="007F6596" w:rsidRDefault="007F6596" w:rsidP="007F6596">
      <w:pPr>
        <w:widowControl w:val="0"/>
        <w:numPr>
          <w:ilvl w:val="0"/>
          <w:numId w:val="12"/>
        </w:numPr>
        <w:tabs>
          <w:tab w:val="num" w:pos="1134"/>
        </w:tabs>
        <w:suppressAutoHyphens/>
        <w:spacing w:after="0" w:line="240" w:lineRule="auto"/>
        <w:ind w:left="1134" w:hanging="425"/>
        <w:jc w:val="both"/>
        <w:rPr>
          <w:rFonts w:eastAsia="SimSun" w:cs="Mangal"/>
          <w:kern w:val="1"/>
          <w:lang w:eastAsia="hi-IN" w:bidi="hi-IN"/>
        </w:rPr>
      </w:pPr>
      <w:r w:rsidRPr="007F6596">
        <w:rPr>
          <w:rFonts w:eastAsia="SimSun" w:cs="Mangal"/>
          <w:kern w:val="1"/>
          <w:lang w:eastAsia="hi-IN" w:bidi="hi-IN"/>
        </w:rPr>
        <w:t>obserwacji czynności związanych z udzieleniem świadczeń, o których mowa  w § 1 umowy,</w:t>
      </w:r>
    </w:p>
    <w:p w14:paraId="254984FA" w14:textId="77777777" w:rsidR="007F6596" w:rsidRPr="007F6596" w:rsidRDefault="007F6596" w:rsidP="007F6596">
      <w:pPr>
        <w:widowControl w:val="0"/>
        <w:numPr>
          <w:ilvl w:val="0"/>
          <w:numId w:val="12"/>
        </w:numPr>
        <w:tabs>
          <w:tab w:val="num" w:pos="1134"/>
        </w:tabs>
        <w:suppressAutoHyphens/>
        <w:spacing w:after="0" w:line="240" w:lineRule="auto"/>
        <w:ind w:left="1134" w:hanging="425"/>
        <w:jc w:val="both"/>
        <w:rPr>
          <w:rFonts w:eastAsia="SimSun" w:cs="Mangal"/>
          <w:kern w:val="1"/>
          <w:lang w:eastAsia="hi-IN" w:bidi="hi-IN"/>
        </w:rPr>
      </w:pPr>
      <w:r w:rsidRPr="007F6596">
        <w:rPr>
          <w:rFonts w:eastAsia="SimSun" w:cs="Mangal"/>
          <w:kern w:val="1"/>
          <w:lang w:eastAsia="hi-IN" w:bidi="hi-IN"/>
        </w:rPr>
        <w:t>wizytacji pomieszczeń, w których wykonywane są badania.</w:t>
      </w:r>
    </w:p>
    <w:p w14:paraId="107F3274" w14:textId="77777777" w:rsidR="007F6596" w:rsidRPr="007F6596" w:rsidRDefault="007F6596" w:rsidP="007F6596">
      <w:pPr>
        <w:widowControl w:val="0"/>
        <w:suppressAutoHyphens/>
        <w:spacing w:after="0" w:line="240" w:lineRule="auto"/>
        <w:jc w:val="both"/>
        <w:rPr>
          <w:rFonts w:eastAsia="SimSun" w:cs="Mangal"/>
          <w:b/>
          <w:kern w:val="1"/>
          <w:lang w:eastAsia="hi-IN" w:bidi="hi-IN"/>
        </w:rPr>
      </w:pPr>
    </w:p>
    <w:p w14:paraId="7ABF587D" w14:textId="1E237CA2" w:rsidR="007F6596" w:rsidRPr="007F6596" w:rsidRDefault="007F6596" w:rsidP="007F6596">
      <w:pPr>
        <w:widowControl w:val="0"/>
        <w:suppressAutoHyphens/>
        <w:spacing w:after="0" w:line="240" w:lineRule="auto"/>
        <w:jc w:val="center"/>
        <w:rPr>
          <w:rFonts w:eastAsia="SimSun" w:cs="Mangal"/>
          <w:b/>
          <w:kern w:val="1"/>
          <w:lang w:eastAsia="hi-IN" w:bidi="hi-IN"/>
        </w:rPr>
      </w:pPr>
      <w:r w:rsidRPr="007F6596">
        <w:rPr>
          <w:rFonts w:eastAsia="SimSun" w:cs="Mangal"/>
          <w:b/>
          <w:kern w:val="1"/>
          <w:lang w:eastAsia="hi-IN" w:bidi="hi-IN"/>
        </w:rPr>
        <w:t>§ 6</w:t>
      </w:r>
      <w:r w:rsidR="00A17609">
        <w:rPr>
          <w:rFonts w:eastAsia="SimSun" w:cs="Mangal"/>
          <w:b/>
          <w:kern w:val="1"/>
          <w:lang w:eastAsia="hi-IN" w:bidi="hi-IN"/>
        </w:rPr>
        <w:t>.</w:t>
      </w:r>
    </w:p>
    <w:p w14:paraId="19B2B723" w14:textId="77777777" w:rsidR="007F6596" w:rsidRPr="007F6596" w:rsidRDefault="007F6596" w:rsidP="007F6596">
      <w:pPr>
        <w:widowControl w:val="0"/>
        <w:suppressAutoHyphens/>
        <w:spacing w:after="0" w:line="240" w:lineRule="auto"/>
        <w:jc w:val="center"/>
        <w:rPr>
          <w:rFonts w:eastAsia="SimSun" w:cs="Mangal"/>
          <w:b/>
          <w:kern w:val="1"/>
          <w:lang w:eastAsia="hi-IN" w:bidi="hi-IN"/>
        </w:rPr>
      </w:pPr>
    </w:p>
    <w:p w14:paraId="782879C7" w14:textId="77777777" w:rsidR="007F6596" w:rsidRPr="007F6596" w:rsidRDefault="007F6596" w:rsidP="007F6596">
      <w:pPr>
        <w:widowControl w:val="0"/>
        <w:suppressAutoHyphens/>
        <w:spacing w:after="0" w:line="240" w:lineRule="auto"/>
        <w:jc w:val="both"/>
        <w:rPr>
          <w:rFonts w:eastAsia="SimSun" w:cs="Mangal"/>
          <w:kern w:val="1"/>
          <w:lang w:eastAsia="hi-IN" w:bidi="hi-IN"/>
        </w:rPr>
      </w:pPr>
      <w:r w:rsidRPr="007F6596">
        <w:rPr>
          <w:rFonts w:eastAsia="SimSun" w:cs="Mangal"/>
          <w:kern w:val="1"/>
          <w:lang w:eastAsia="hi-IN" w:bidi="hi-IN"/>
        </w:rPr>
        <w:t>Strony ustalają zryczałtowaną cenę:</w:t>
      </w:r>
    </w:p>
    <w:p w14:paraId="43D4ACBF" w14:textId="6A9A03B3" w:rsidR="007F6596" w:rsidRPr="007F6596" w:rsidRDefault="007F6596" w:rsidP="007F6596">
      <w:pPr>
        <w:widowControl w:val="0"/>
        <w:numPr>
          <w:ilvl w:val="0"/>
          <w:numId w:val="23"/>
        </w:numPr>
        <w:suppressAutoHyphens/>
        <w:spacing w:after="0" w:line="240" w:lineRule="auto"/>
        <w:contextualSpacing/>
        <w:jc w:val="both"/>
      </w:pPr>
      <w:r w:rsidRPr="007F6596">
        <w:t xml:space="preserve">kompleksowego badania z orzeczeniem kierowanego do pracy (badania wstępne, okresowe, kontrolne i stanowiskowe ) na kwotę </w:t>
      </w:r>
      <w:r w:rsidRPr="007F6596">
        <w:rPr>
          <w:b/>
        </w:rPr>
        <w:t>……………………………………. zł brutto  (…………………………………… złotych 0/100 brutto)</w:t>
      </w:r>
      <w:r w:rsidR="00CB665A">
        <w:rPr>
          <w:b/>
        </w:rPr>
        <w:t xml:space="preserve"> za jedno badanie</w:t>
      </w:r>
      <w:r w:rsidRPr="007F6596">
        <w:rPr>
          <w:b/>
        </w:rPr>
        <w:t>,</w:t>
      </w:r>
    </w:p>
    <w:p w14:paraId="50F3F321" w14:textId="318CD7F3" w:rsidR="007F6596" w:rsidRPr="007F6596" w:rsidRDefault="007F6596" w:rsidP="007F6596">
      <w:pPr>
        <w:widowControl w:val="0"/>
        <w:numPr>
          <w:ilvl w:val="0"/>
          <w:numId w:val="23"/>
        </w:numPr>
        <w:suppressAutoHyphens/>
        <w:spacing w:after="0" w:line="240" w:lineRule="auto"/>
        <w:contextualSpacing/>
        <w:jc w:val="both"/>
      </w:pPr>
      <w:r w:rsidRPr="007F6596">
        <w:t xml:space="preserve">kompleksowego badania z orzeczeniem kierowanego do nauczania (bez badań dodatkowych i konsultacji specjalistycznych) na kwotę </w:t>
      </w:r>
      <w:r w:rsidRPr="007F6596">
        <w:rPr>
          <w:b/>
        </w:rPr>
        <w:t>……………………………………. zł brutto  (…………………………………… złotych 0/100 brutto)</w:t>
      </w:r>
      <w:r w:rsidR="00CB665A">
        <w:rPr>
          <w:b/>
        </w:rPr>
        <w:t xml:space="preserve"> za jedno badanie</w:t>
      </w:r>
      <w:r w:rsidRPr="007F6596">
        <w:rPr>
          <w:b/>
        </w:rPr>
        <w:t>,</w:t>
      </w:r>
    </w:p>
    <w:p w14:paraId="39C3075D" w14:textId="03454AAA" w:rsidR="007F6596" w:rsidRPr="007F6596" w:rsidRDefault="007F6596" w:rsidP="007F6596">
      <w:pPr>
        <w:widowControl w:val="0"/>
        <w:numPr>
          <w:ilvl w:val="0"/>
          <w:numId w:val="23"/>
        </w:numPr>
        <w:suppressAutoHyphens/>
        <w:spacing w:after="0" w:line="240" w:lineRule="auto"/>
        <w:contextualSpacing/>
        <w:jc w:val="both"/>
      </w:pPr>
      <w:r w:rsidRPr="007F6596">
        <w:t xml:space="preserve">kompleksowego badania z orzeczeniem do pracy na wysokościach na kwotę na kwotę </w:t>
      </w:r>
      <w:r w:rsidRPr="007F6596">
        <w:rPr>
          <w:b/>
        </w:rPr>
        <w:t>……………………………………. zł brutto  (…………………………………… złotych 0/100 brutto)</w:t>
      </w:r>
      <w:r w:rsidR="00CB665A">
        <w:rPr>
          <w:b/>
        </w:rPr>
        <w:t xml:space="preserve"> za jedno badanie</w:t>
      </w:r>
      <w:r w:rsidRPr="007F6596">
        <w:rPr>
          <w:b/>
        </w:rPr>
        <w:t>,</w:t>
      </w:r>
    </w:p>
    <w:p w14:paraId="09FE547A" w14:textId="12D07548" w:rsidR="007F6596" w:rsidRPr="007F6596" w:rsidRDefault="007F6596" w:rsidP="007F6596">
      <w:pPr>
        <w:widowControl w:val="0"/>
        <w:numPr>
          <w:ilvl w:val="0"/>
          <w:numId w:val="23"/>
        </w:numPr>
        <w:suppressAutoHyphens/>
        <w:spacing w:after="0" w:line="240" w:lineRule="auto"/>
        <w:contextualSpacing/>
        <w:jc w:val="both"/>
      </w:pPr>
      <w:r w:rsidRPr="007F6596">
        <w:t>kompleksowego badania do celów sanitarno-epidemiologicznych</w:t>
      </w:r>
      <w:r w:rsidRPr="007F6596">
        <w:rPr>
          <w:b/>
        </w:rPr>
        <w:t xml:space="preserve"> </w:t>
      </w:r>
      <w:r w:rsidRPr="007F6596">
        <w:t>na kwotę</w:t>
      </w:r>
      <w:r w:rsidRPr="007F6596">
        <w:rPr>
          <w:b/>
        </w:rPr>
        <w:t xml:space="preserve"> ……………………………………. zł brutto  (……………</w:t>
      </w:r>
      <w:r w:rsidR="00CB665A">
        <w:rPr>
          <w:b/>
        </w:rPr>
        <w:t>……………………… złotych 0/100 brutto) za jedno badanie.</w:t>
      </w:r>
    </w:p>
    <w:p w14:paraId="7CFB900D" w14:textId="77777777" w:rsidR="007F6596" w:rsidRPr="007F6596" w:rsidRDefault="007F6596" w:rsidP="007F6596">
      <w:pPr>
        <w:widowControl w:val="0"/>
        <w:suppressAutoHyphens/>
        <w:spacing w:after="0" w:line="240" w:lineRule="auto"/>
        <w:rPr>
          <w:rFonts w:eastAsia="SimSun" w:cs="Mangal"/>
          <w:b/>
          <w:kern w:val="1"/>
          <w:lang w:eastAsia="hi-IN" w:bidi="hi-IN"/>
        </w:rPr>
      </w:pPr>
    </w:p>
    <w:p w14:paraId="59D24AB7" w14:textId="77777777" w:rsidR="007F6596" w:rsidRPr="007F6596" w:rsidRDefault="007F6596" w:rsidP="007F6596">
      <w:pPr>
        <w:widowControl w:val="0"/>
        <w:suppressAutoHyphens/>
        <w:spacing w:after="0" w:line="240" w:lineRule="auto"/>
        <w:rPr>
          <w:rFonts w:eastAsia="SimSun" w:cs="Mangal"/>
          <w:b/>
          <w:kern w:val="1"/>
          <w:lang w:eastAsia="hi-IN" w:bidi="hi-IN"/>
        </w:rPr>
      </w:pPr>
    </w:p>
    <w:p w14:paraId="73894264" w14:textId="52712532" w:rsidR="007F6596" w:rsidRPr="007F6596" w:rsidRDefault="007F6596" w:rsidP="007F6596">
      <w:pPr>
        <w:widowControl w:val="0"/>
        <w:suppressAutoHyphens/>
        <w:spacing w:after="0" w:line="240" w:lineRule="auto"/>
        <w:jc w:val="center"/>
        <w:rPr>
          <w:rFonts w:eastAsia="SimSun" w:cs="Mangal"/>
          <w:b/>
          <w:kern w:val="1"/>
          <w:lang w:eastAsia="hi-IN" w:bidi="hi-IN"/>
        </w:rPr>
      </w:pPr>
      <w:r w:rsidRPr="007F6596">
        <w:rPr>
          <w:rFonts w:eastAsia="SimSun" w:cs="Mangal"/>
          <w:b/>
          <w:kern w:val="1"/>
          <w:lang w:eastAsia="hi-IN" w:bidi="hi-IN"/>
        </w:rPr>
        <w:t>§ 7</w:t>
      </w:r>
      <w:r w:rsidR="00A17609">
        <w:rPr>
          <w:rFonts w:eastAsia="SimSun" w:cs="Mangal"/>
          <w:b/>
          <w:kern w:val="1"/>
          <w:lang w:eastAsia="hi-IN" w:bidi="hi-IN"/>
        </w:rPr>
        <w:t>.</w:t>
      </w:r>
    </w:p>
    <w:p w14:paraId="73C4F674" w14:textId="77777777" w:rsidR="007F6596" w:rsidRPr="007F6596" w:rsidRDefault="007F6596" w:rsidP="007F6596">
      <w:pPr>
        <w:widowControl w:val="0"/>
        <w:suppressAutoHyphens/>
        <w:spacing w:after="0" w:line="240" w:lineRule="auto"/>
        <w:jc w:val="center"/>
        <w:rPr>
          <w:rFonts w:eastAsia="SimSun" w:cs="Mangal"/>
          <w:b/>
          <w:kern w:val="1"/>
          <w:lang w:eastAsia="hi-IN" w:bidi="hi-IN"/>
        </w:rPr>
      </w:pPr>
    </w:p>
    <w:p w14:paraId="662FB15B" w14:textId="77777777" w:rsidR="007F6596" w:rsidRPr="007F6596" w:rsidRDefault="007F6596" w:rsidP="007F6596">
      <w:pPr>
        <w:widowControl w:val="0"/>
        <w:numPr>
          <w:ilvl w:val="0"/>
          <w:numId w:val="21"/>
        </w:numPr>
        <w:suppressAutoHyphens/>
        <w:spacing w:after="0" w:line="240" w:lineRule="auto"/>
        <w:jc w:val="both"/>
        <w:rPr>
          <w:rFonts w:eastAsia="SimSun" w:cs="Mangal"/>
          <w:kern w:val="1"/>
          <w:lang w:eastAsia="hi-IN" w:bidi="hi-IN"/>
        </w:rPr>
      </w:pPr>
      <w:r w:rsidRPr="007F6596">
        <w:rPr>
          <w:rFonts w:eastAsia="SimSun" w:cs="Mangal"/>
          <w:kern w:val="1"/>
          <w:lang w:eastAsia="hi-IN" w:bidi="hi-IN"/>
        </w:rPr>
        <w:t>Wynagrodzenie Wykonawcy z tytułu realizacji umowy uzależnione będzie od ilości przeprowadzonych badań.</w:t>
      </w:r>
    </w:p>
    <w:p w14:paraId="4EB3DB95" w14:textId="77777777" w:rsidR="007F6596" w:rsidRPr="007F6596" w:rsidRDefault="007F6596" w:rsidP="007F6596">
      <w:pPr>
        <w:widowControl w:val="0"/>
        <w:numPr>
          <w:ilvl w:val="0"/>
          <w:numId w:val="21"/>
        </w:numPr>
        <w:suppressAutoHyphens/>
        <w:spacing w:after="0" w:line="240" w:lineRule="auto"/>
        <w:jc w:val="both"/>
        <w:rPr>
          <w:rFonts w:eastAsia="SimSun" w:cs="Mangal"/>
          <w:kern w:val="1"/>
          <w:lang w:eastAsia="hi-IN" w:bidi="hi-IN"/>
        </w:rPr>
      </w:pPr>
      <w:r w:rsidRPr="007F6596">
        <w:rPr>
          <w:rFonts w:eastAsia="SimSun" w:cs="Mangal"/>
          <w:kern w:val="1"/>
          <w:lang w:eastAsia="hi-IN" w:bidi="hi-IN"/>
        </w:rPr>
        <w:t>Wykonawca akceptuje fakt, iż ilość badań podana w § 2 niniejszej umowy jest ilością szacunkową.</w:t>
      </w:r>
    </w:p>
    <w:p w14:paraId="64FBAFB4" w14:textId="77777777" w:rsidR="007F6596" w:rsidRPr="007F6596" w:rsidRDefault="007F6596" w:rsidP="007F6596">
      <w:pPr>
        <w:widowControl w:val="0"/>
        <w:numPr>
          <w:ilvl w:val="0"/>
          <w:numId w:val="21"/>
        </w:numPr>
        <w:suppressAutoHyphens/>
        <w:spacing w:after="0" w:line="240" w:lineRule="auto"/>
        <w:jc w:val="both"/>
        <w:rPr>
          <w:rFonts w:eastAsia="SimSun" w:cs="Mangal"/>
          <w:kern w:val="1"/>
          <w:lang w:eastAsia="hi-IN" w:bidi="hi-IN"/>
        </w:rPr>
      </w:pPr>
      <w:r w:rsidRPr="007F6596">
        <w:rPr>
          <w:rFonts w:eastAsia="SimSun" w:cs="Mangal"/>
          <w:kern w:val="1"/>
          <w:lang w:eastAsia="hi-IN" w:bidi="hi-IN"/>
        </w:rPr>
        <w:t>Wykonawcy należy się wynagrodzenie za faktycznie przeprowadzone badania.</w:t>
      </w:r>
    </w:p>
    <w:p w14:paraId="26907EA8" w14:textId="77777777" w:rsidR="007F6596" w:rsidRPr="007F6596" w:rsidRDefault="007F6596" w:rsidP="007F6596">
      <w:pPr>
        <w:widowControl w:val="0"/>
        <w:numPr>
          <w:ilvl w:val="0"/>
          <w:numId w:val="21"/>
        </w:numPr>
        <w:suppressAutoHyphens/>
        <w:spacing w:after="0" w:line="240" w:lineRule="auto"/>
        <w:jc w:val="both"/>
        <w:rPr>
          <w:rFonts w:eastAsia="SimSun" w:cs="Mangal"/>
          <w:kern w:val="1"/>
          <w:lang w:eastAsia="hi-IN" w:bidi="hi-IN"/>
        </w:rPr>
      </w:pPr>
      <w:r w:rsidRPr="007F6596">
        <w:rPr>
          <w:rFonts w:eastAsia="SimSun" w:cs="Mangal"/>
          <w:kern w:val="1"/>
          <w:lang w:eastAsia="hi-IN" w:bidi="hi-IN"/>
        </w:rPr>
        <w:t>Zamawiający nie ponosi konsekwencji finansowych zmniejszenia ilości badań o której mowa w § 10 niniejszej umowy.</w:t>
      </w:r>
    </w:p>
    <w:p w14:paraId="1057CCF3" w14:textId="77777777" w:rsidR="007F6596" w:rsidRPr="007F6596" w:rsidRDefault="007F6596" w:rsidP="007F6596">
      <w:pPr>
        <w:widowControl w:val="0"/>
        <w:suppressAutoHyphens/>
        <w:spacing w:after="0" w:line="240" w:lineRule="auto"/>
        <w:jc w:val="center"/>
        <w:rPr>
          <w:rFonts w:eastAsia="SimSun" w:cs="Mangal"/>
          <w:b/>
          <w:kern w:val="1"/>
          <w:lang w:eastAsia="hi-IN" w:bidi="hi-IN"/>
        </w:rPr>
      </w:pPr>
    </w:p>
    <w:p w14:paraId="135E388F" w14:textId="59ACE0E7" w:rsidR="007F6596" w:rsidRPr="007F6596" w:rsidRDefault="007F6596" w:rsidP="007F6596">
      <w:pPr>
        <w:widowControl w:val="0"/>
        <w:suppressAutoHyphens/>
        <w:spacing w:after="0" w:line="240" w:lineRule="auto"/>
        <w:jc w:val="center"/>
        <w:rPr>
          <w:rFonts w:eastAsia="SimSun" w:cs="Mangal"/>
          <w:b/>
          <w:kern w:val="1"/>
          <w:lang w:eastAsia="hi-IN" w:bidi="hi-IN"/>
        </w:rPr>
      </w:pPr>
      <w:r w:rsidRPr="007F6596">
        <w:rPr>
          <w:rFonts w:eastAsia="SimSun" w:cs="Mangal"/>
          <w:b/>
          <w:kern w:val="1"/>
          <w:lang w:eastAsia="hi-IN" w:bidi="hi-IN"/>
        </w:rPr>
        <w:t>§ 8</w:t>
      </w:r>
      <w:r w:rsidR="00A17609">
        <w:rPr>
          <w:rFonts w:eastAsia="SimSun" w:cs="Mangal"/>
          <w:b/>
          <w:kern w:val="1"/>
          <w:lang w:eastAsia="hi-IN" w:bidi="hi-IN"/>
        </w:rPr>
        <w:t>.</w:t>
      </w:r>
    </w:p>
    <w:p w14:paraId="20AC74DB" w14:textId="77777777" w:rsidR="007F6596" w:rsidRPr="007F6596" w:rsidRDefault="007F6596" w:rsidP="007F6596">
      <w:pPr>
        <w:widowControl w:val="0"/>
        <w:suppressAutoHyphens/>
        <w:spacing w:after="0" w:line="240" w:lineRule="auto"/>
        <w:jc w:val="center"/>
        <w:rPr>
          <w:rFonts w:eastAsia="SimSun" w:cs="Mangal"/>
          <w:b/>
          <w:kern w:val="1"/>
          <w:lang w:eastAsia="hi-IN" w:bidi="hi-IN"/>
        </w:rPr>
      </w:pPr>
    </w:p>
    <w:p w14:paraId="130BC429" w14:textId="77777777" w:rsidR="007F6596" w:rsidRPr="007F6596" w:rsidRDefault="007F6596" w:rsidP="007F6596">
      <w:pPr>
        <w:widowControl w:val="0"/>
        <w:numPr>
          <w:ilvl w:val="0"/>
          <w:numId w:val="16"/>
        </w:numPr>
        <w:suppressAutoHyphens/>
        <w:spacing w:after="0" w:line="240" w:lineRule="auto"/>
        <w:jc w:val="both"/>
        <w:rPr>
          <w:rFonts w:eastAsia="SimSun" w:cs="Mangal"/>
          <w:b/>
          <w:kern w:val="1"/>
          <w:lang w:eastAsia="hi-IN" w:bidi="hi-IN"/>
        </w:rPr>
      </w:pPr>
      <w:r w:rsidRPr="007F6596">
        <w:rPr>
          <w:rFonts w:eastAsia="SimSun" w:cs="Mangal"/>
          <w:kern w:val="1"/>
          <w:lang w:eastAsia="hi-IN" w:bidi="hi-IN"/>
        </w:rPr>
        <w:t xml:space="preserve">Wykonawca w terminie do dnia </w:t>
      </w:r>
      <w:r w:rsidRPr="007F6596">
        <w:rPr>
          <w:rFonts w:eastAsia="SimSun" w:cs="Mangal"/>
          <w:b/>
          <w:kern w:val="1"/>
          <w:lang w:eastAsia="hi-IN" w:bidi="hi-IN"/>
        </w:rPr>
        <w:t xml:space="preserve">7 każdego miesiąca, </w:t>
      </w:r>
      <w:r w:rsidRPr="007F6596">
        <w:rPr>
          <w:rFonts w:eastAsia="SimSun" w:cs="Mangal"/>
          <w:kern w:val="1"/>
          <w:lang w:eastAsia="hi-IN" w:bidi="hi-IN"/>
        </w:rPr>
        <w:t xml:space="preserve">składa Zamawiającemu wraz z fakturą VAT  lub rachunkiem, sprawozdanie ilościowo – wartościowe na formularzu, którego wzór stanowi </w:t>
      </w:r>
      <w:r w:rsidRPr="007F6596">
        <w:rPr>
          <w:rFonts w:eastAsia="SimSun" w:cs="Mangal"/>
          <w:b/>
          <w:kern w:val="1"/>
          <w:lang w:eastAsia="hi-IN" w:bidi="hi-IN"/>
        </w:rPr>
        <w:t xml:space="preserve">załącznik nr 1 </w:t>
      </w:r>
      <w:r w:rsidRPr="007F6596">
        <w:rPr>
          <w:rFonts w:eastAsia="SimSun" w:cs="Mangal"/>
          <w:kern w:val="1"/>
          <w:lang w:eastAsia="hi-IN" w:bidi="hi-IN"/>
        </w:rPr>
        <w:t xml:space="preserve">do umowy. </w:t>
      </w:r>
    </w:p>
    <w:p w14:paraId="45712120" w14:textId="77777777" w:rsidR="007F6596" w:rsidRPr="007F6596" w:rsidRDefault="007F6596" w:rsidP="007F6596">
      <w:pPr>
        <w:widowControl w:val="0"/>
        <w:numPr>
          <w:ilvl w:val="0"/>
          <w:numId w:val="16"/>
        </w:numPr>
        <w:suppressAutoHyphens/>
        <w:spacing w:after="0" w:line="240" w:lineRule="auto"/>
        <w:jc w:val="both"/>
        <w:rPr>
          <w:rFonts w:eastAsia="SimSun" w:cs="Mangal"/>
          <w:kern w:val="1"/>
          <w:lang w:eastAsia="hi-IN" w:bidi="hi-IN"/>
        </w:rPr>
      </w:pPr>
      <w:r w:rsidRPr="007F6596">
        <w:rPr>
          <w:rFonts w:eastAsia="SimSun" w:cs="Mangal"/>
          <w:kern w:val="1"/>
          <w:lang w:eastAsia="hi-IN" w:bidi="hi-IN"/>
        </w:rPr>
        <w:t xml:space="preserve">Dokumenty, o których mowa w § 8 ust. 1 winny być dostarczone Zamawiającemu wyłącznie </w:t>
      </w:r>
      <w:r w:rsidRPr="007F6596">
        <w:rPr>
          <w:rFonts w:eastAsia="SimSun" w:cs="Mangal"/>
          <w:kern w:val="1"/>
          <w:lang w:eastAsia="hi-IN" w:bidi="hi-IN"/>
        </w:rPr>
        <w:br/>
        <w:t>w formie pisemnej w oryginałach.</w:t>
      </w:r>
    </w:p>
    <w:p w14:paraId="2010A65D" w14:textId="77777777" w:rsidR="007F6596" w:rsidRPr="007F6596" w:rsidRDefault="007F6596" w:rsidP="007F6596">
      <w:pPr>
        <w:widowControl w:val="0"/>
        <w:numPr>
          <w:ilvl w:val="0"/>
          <w:numId w:val="16"/>
        </w:numPr>
        <w:suppressAutoHyphens/>
        <w:spacing w:after="0" w:line="240" w:lineRule="auto"/>
        <w:jc w:val="both"/>
        <w:rPr>
          <w:rFonts w:eastAsia="SimSun" w:cs="Mangal"/>
          <w:b/>
          <w:kern w:val="1"/>
          <w:lang w:eastAsia="hi-IN" w:bidi="hi-IN"/>
        </w:rPr>
      </w:pPr>
      <w:r w:rsidRPr="007F6596">
        <w:rPr>
          <w:rFonts w:eastAsia="SimSun" w:cs="Mangal"/>
          <w:kern w:val="1"/>
          <w:lang w:eastAsia="hi-IN" w:bidi="hi-IN"/>
        </w:rPr>
        <w:t>Sprawozdanie będzie podstawą akceptacji przez Zamawiającego faktury lub rachunku oraz zapłaty należności z niej wynikających w terminie 30 dni od daty doręczenia dokumentów rozliczeniowych.</w:t>
      </w:r>
    </w:p>
    <w:p w14:paraId="39CAFA2E" w14:textId="77777777" w:rsidR="007F6596" w:rsidRPr="007F6596" w:rsidRDefault="007F6596" w:rsidP="007F6596">
      <w:pPr>
        <w:widowControl w:val="0"/>
        <w:numPr>
          <w:ilvl w:val="0"/>
          <w:numId w:val="16"/>
        </w:numPr>
        <w:suppressAutoHyphens/>
        <w:spacing w:after="0" w:line="240" w:lineRule="auto"/>
        <w:jc w:val="both"/>
        <w:rPr>
          <w:rFonts w:eastAsia="SimSun" w:cs="Mangal"/>
          <w:b/>
          <w:kern w:val="1"/>
          <w:lang w:eastAsia="hi-IN" w:bidi="hi-IN"/>
        </w:rPr>
      </w:pPr>
      <w:r w:rsidRPr="007F6596">
        <w:rPr>
          <w:rFonts w:eastAsia="SimSun" w:cs="Mangal"/>
          <w:kern w:val="1"/>
          <w:lang w:eastAsia="hi-IN" w:bidi="hi-IN"/>
        </w:rPr>
        <w:t xml:space="preserve">W przypadku stwierdzenia powtarzającego się, niewłaściwego lub złej jakości wykonania badania </w:t>
      </w:r>
    </w:p>
    <w:p w14:paraId="3AEC799F" w14:textId="77777777" w:rsidR="007F6596" w:rsidRPr="007F6596" w:rsidRDefault="007F6596" w:rsidP="007F6596">
      <w:pPr>
        <w:widowControl w:val="0"/>
        <w:suppressAutoHyphens/>
        <w:spacing w:after="0" w:line="240" w:lineRule="auto"/>
        <w:jc w:val="both"/>
        <w:rPr>
          <w:rFonts w:eastAsia="SimSun" w:cs="Mangal"/>
          <w:b/>
          <w:kern w:val="1"/>
          <w:lang w:eastAsia="hi-IN" w:bidi="hi-IN"/>
        </w:rPr>
      </w:pPr>
      <w:r w:rsidRPr="007F6596">
        <w:rPr>
          <w:rFonts w:eastAsia="SimSun" w:cs="Mangal"/>
          <w:kern w:val="1"/>
          <w:lang w:eastAsia="hi-IN" w:bidi="hi-IN"/>
        </w:rPr>
        <w:t xml:space="preserve">               Zamawiającemu przysługuje prawo:</w:t>
      </w:r>
    </w:p>
    <w:p w14:paraId="1D02AA78" w14:textId="77777777" w:rsidR="007F6596" w:rsidRPr="007F6596" w:rsidRDefault="007F6596" w:rsidP="007F6596">
      <w:pPr>
        <w:widowControl w:val="0"/>
        <w:numPr>
          <w:ilvl w:val="0"/>
          <w:numId w:val="13"/>
        </w:numPr>
        <w:tabs>
          <w:tab w:val="num" w:pos="142"/>
        </w:tabs>
        <w:suppressAutoHyphens/>
        <w:spacing w:after="0" w:line="240" w:lineRule="auto"/>
        <w:ind w:left="1134" w:hanging="425"/>
        <w:jc w:val="both"/>
        <w:rPr>
          <w:rFonts w:eastAsia="SimSun" w:cs="Mangal"/>
          <w:kern w:val="1"/>
          <w:lang w:eastAsia="hi-IN" w:bidi="hi-IN"/>
        </w:rPr>
      </w:pPr>
      <w:r w:rsidRPr="007F6596">
        <w:rPr>
          <w:rFonts w:eastAsia="SimSun" w:cs="Mangal"/>
          <w:kern w:val="1"/>
          <w:lang w:eastAsia="hi-IN" w:bidi="hi-IN"/>
        </w:rPr>
        <w:t>obniżenia lub odmowy zapłaty, bądź żądanie zwrotu wynagrodzenia wraz z ustawowymi odsetkami w terminie 7 dni od daty doręczenia wezwania do jego zwrotu - za świadczenia nienależycie wykonane lub wykonane dla osób nieuprawnionych,</w:t>
      </w:r>
    </w:p>
    <w:p w14:paraId="0A52920B" w14:textId="77777777" w:rsidR="007F6596" w:rsidRPr="007F6596" w:rsidRDefault="007F6596" w:rsidP="007F6596">
      <w:pPr>
        <w:widowControl w:val="0"/>
        <w:numPr>
          <w:ilvl w:val="0"/>
          <w:numId w:val="13"/>
        </w:numPr>
        <w:tabs>
          <w:tab w:val="num" w:pos="142"/>
        </w:tabs>
        <w:suppressAutoHyphens/>
        <w:spacing w:after="0" w:line="240" w:lineRule="auto"/>
        <w:ind w:left="1134" w:hanging="425"/>
        <w:jc w:val="both"/>
        <w:rPr>
          <w:rFonts w:eastAsia="SimSun" w:cs="Mangal"/>
          <w:kern w:val="1"/>
          <w:lang w:eastAsia="hi-IN" w:bidi="hi-IN"/>
        </w:rPr>
      </w:pPr>
      <w:r w:rsidRPr="007F6596">
        <w:rPr>
          <w:rFonts w:eastAsia="SimSun" w:cs="Mangal"/>
          <w:kern w:val="1"/>
          <w:lang w:eastAsia="hi-IN" w:bidi="hi-IN"/>
        </w:rPr>
        <w:t>rozwiązania umowy w trybie natychmiastowym.</w:t>
      </w:r>
    </w:p>
    <w:p w14:paraId="1CB9584F" w14:textId="77777777" w:rsidR="007F6596" w:rsidRPr="007F6596" w:rsidRDefault="007F6596" w:rsidP="007F6596">
      <w:pPr>
        <w:widowControl w:val="0"/>
        <w:suppressAutoHyphens/>
        <w:spacing w:after="0" w:line="240" w:lineRule="auto"/>
        <w:jc w:val="both"/>
        <w:rPr>
          <w:rFonts w:eastAsia="SimSun" w:cs="Mangal"/>
          <w:kern w:val="1"/>
          <w:lang w:eastAsia="hi-IN" w:bidi="hi-IN"/>
        </w:rPr>
      </w:pPr>
    </w:p>
    <w:p w14:paraId="0D7D9DE7" w14:textId="583CF3C7" w:rsidR="007F6596" w:rsidRPr="007F6596" w:rsidRDefault="007F6596" w:rsidP="007F6596">
      <w:pPr>
        <w:widowControl w:val="0"/>
        <w:suppressAutoHyphens/>
        <w:spacing w:after="0" w:line="240" w:lineRule="auto"/>
        <w:jc w:val="center"/>
        <w:rPr>
          <w:rFonts w:eastAsia="SimSun" w:cs="Mangal"/>
          <w:b/>
          <w:kern w:val="1"/>
          <w:lang w:eastAsia="hi-IN" w:bidi="hi-IN"/>
        </w:rPr>
      </w:pPr>
      <w:r w:rsidRPr="007F6596">
        <w:rPr>
          <w:rFonts w:eastAsia="SimSun" w:cs="Mangal"/>
          <w:b/>
          <w:kern w:val="1"/>
          <w:lang w:eastAsia="hi-IN" w:bidi="hi-IN"/>
        </w:rPr>
        <w:t>§ 9</w:t>
      </w:r>
      <w:r w:rsidR="00A17609">
        <w:rPr>
          <w:rFonts w:eastAsia="SimSun" w:cs="Mangal"/>
          <w:b/>
          <w:kern w:val="1"/>
          <w:lang w:eastAsia="hi-IN" w:bidi="hi-IN"/>
        </w:rPr>
        <w:t>.</w:t>
      </w:r>
    </w:p>
    <w:p w14:paraId="271F5A2C" w14:textId="77777777" w:rsidR="007F6596" w:rsidRPr="007F6596" w:rsidRDefault="007F6596" w:rsidP="007F6596">
      <w:pPr>
        <w:widowControl w:val="0"/>
        <w:suppressAutoHyphens/>
        <w:spacing w:after="0" w:line="240" w:lineRule="auto"/>
        <w:jc w:val="center"/>
        <w:rPr>
          <w:rFonts w:eastAsia="SimSun" w:cs="Mangal"/>
          <w:b/>
          <w:kern w:val="1"/>
          <w:lang w:eastAsia="hi-IN" w:bidi="hi-IN"/>
        </w:rPr>
      </w:pPr>
    </w:p>
    <w:p w14:paraId="78D306C0" w14:textId="77777777" w:rsidR="007F6596" w:rsidRPr="007F6596" w:rsidRDefault="007F6596" w:rsidP="007F6596">
      <w:pPr>
        <w:widowControl w:val="0"/>
        <w:numPr>
          <w:ilvl w:val="0"/>
          <w:numId w:val="17"/>
        </w:numPr>
        <w:suppressAutoHyphens/>
        <w:spacing w:after="0" w:line="240" w:lineRule="auto"/>
        <w:jc w:val="both"/>
        <w:rPr>
          <w:rFonts w:eastAsia="SimSun" w:cs="Mangal"/>
          <w:kern w:val="1"/>
          <w:lang w:eastAsia="hi-IN" w:bidi="hi-IN"/>
        </w:rPr>
      </w:pPr>
      <w:r w:rsidRPr="007F6596">
        <w:rPr>
          <w:rFonts w:eastAsia="SimSun" w:cs="Mangal"/>
          <w:kern w:val="1"/>
          <w:lang w:eastAsia="hi-IN" w:bidi="hi-IN"/>
        </w:rPr>
        <w:t>Strony mają prawo rozwiązać umowę za 1 miesięcznym wypowiedzeniem.</w:t>
      </w:r>
    </w:p>
    <w:p w14:paraId="52B6D980" w14:textId="77777777" w:rsidR="007F6596" w:rsidRPr="007F6596" w:rsidRDefault="007F6596" w:rsidP="007F6596">
      <w:pPr>
        <w:widowControl w:val="0"/>
        <w:numPr>
          <w:ilvl w:val="0"/>
          <w:numId w:val="17"/>
        </w:numPr>
        <w:suppressAutoHyphens/>
        <w:spacing w:after="0" w:line="240" w:lineRule="auto"/>
        <w:jc w:val="both"/>
        <w:rPr>
          <w:rFonts w:eastAsia="SimSun" w:cs="Mangal"/>
          <w:kern w:val="1"/>
          <w:lang w:eastAsia="hi-IN" w:bidi="hi-IN"/>
        </w:rPr>
      </w:pPr>
      <w:r w:rsidRPr="007F6596">
        <w:rPr>
          <w:rFonts w:eastAsia="SimSun" w:cs="Mangal"/>
          <w:kern w:val="1"/>
          <w:lang w:eastAsia="hi-IN" w:bidi="hi-IN"/>
        </w:rPr>
        <w:t>Zamawiający ma prawo rozwiązać umowę bez okresu wypowiedzenia, w przypadku rażącego naruszenia postanowień umowy, a w szczególności:</w:t>
      </w:r>
    </w:p>
    <w:p w14:paraId="4BC2F71D" w14:textId="77777777" w:rsidR="007F6596" w:rsidRPr="007F6596" w:rsidRDefault="007F6596" w:rsidP="007F6596">
      <w:pPr>
        <w:widowControl w:val="0"/>
        <w:numPr>
          <w:ilvl w:val="0"/>
          <w:numId w:val="18"/>
        </w:numPr>
        <w:suppressAutoHyphens/>
        <w:spacing w:after="0" w:line="240" w:lineRule="auto"/>
        <w:ind w:left="1134" w:hanging="425"/>
        <w:jc w:val="both"/>
        <w:rPr>
          <w:rFonts w:eastAsia="SimSun" w:cs="Mangal"/>
          <w:kern w:val="1"/>
          <w:lang w:eastAsia="hi-IN" w:bidi="hi-IN"/>
        </w:rPr>
      </w:pPr>
      <w:r w:rsidRPr="007F6596">
        <w:rPr>
          <w:rFonts w:eastAsia="SimSun" w:cs="Mangal"/>
          <w:kern w:val="1"/>
          <w:lang w:eastAsia="hi-IN" w:bidi="hi-IN"/>
        </w:rPr>
        <w:t>utraty przez Wykonawcę uprawnień do wykonywania badań będących przedmiotem umowy,</w:t>
      </w:r>
    </w:p>
    <w:p w14:paraId="118EF7CB" w14:textId="77777777" w:rsidR="007F6596" w:rsidRPr="007F6596" w:rsidRDefault="007F6596" w:rsidP="007F6596">
      <w:pPr>
        <w:widowControl w:val="0"/>
        <w:numPr>
          <w:ilvl w:val="0"/>
          <w:numId w:val="18"/>
        </w:numPr>
        <w:suppressAutoHyphens/>
        <w:spacing w:after="0" w:line="240" w:lineRule="auto"/>
        <w:ind w:left="1134" w:hanging="425"/>
        <w:jc w:val="both"/>
        <w:rPr>
          <w:rFonts w:eastAsia="SimSun" w:cs="Mangal"/>
          <w:kern w:val="1"/>
          <w:lang w:eastAsia="hi-IN" w:bidi="hi-IN"/>
        </w:rPr>
      </w:pPr>
      <w:r w:rsidRPr="007F6596">
        <w:rPr>
          <w:rFonts w:eastAsia="SimSun" w:cs="Mangal"/>
          <w:kern w:val="1"/>
          <w:lang w:eastAsia="hi-IN" w:bidi="hi-IN"/>
        </w:rPr>
        <w:t>naruszenia przez Wykonawcę postanowień § 4 umowy,</w:t>
      </w:r>
    </w:p>
    <w:p w14:paraId="34C4DB92" w14:textId="77777777" w:rsidR="007F6596" w:rsidRPr="007F6596" w:rsidRDefault="007F6596" w:rsidP="007F6596">
      <w:pPr>
        <w:widowControl w:val="0"/>
        <w:numPr>
          <w:ilvl w:val="0"/>
          <w:numId w:val="18"/>
        </w:numPr>
        <w:suppressAutoHyphens/>
        <w:spacing w:after="0" w:line="240" w:lineRule="auto"/>
        <w:ind w:left="1134" w:hanging="425"/>
        <w:jc w:val="both"/>
        <w:rPr>
          <w:rFonts w:eastAsia="SimSun" w:cs="Mangal"/>
          <w:kern w:val="1"/>
          <w:lang w:eastAsia="hi-IN" w:bidi="hi-IN"/>
        </w:rPr>
      </w:pPr>
      <w:r w:rsidRPr="007F6596">
        <w:rPr>
          <w:rFonts w:eastAsia="SimSun" w:cs="Mangal"/>
          <w:kern w:val="1"/>
          <w:lang w:eastAsia="hi-IN" w:bidi="hi-IN"/>
        </w:rPr>
        <w:t>podania nieprawdziwych danych będących podstawą rozliczeń, o których mowa w § 8 umowy,</w:t>
      </w:r>
    </w:p>
    <w:p w14:paraId="7F284C0C" w14:textId="77777777" w:rsidR="007F6596" w:rsidRPr="007F6596" w:rsidRDefault="007F6596" w:rsidP="007F6596">
      <w:pPr>
        <w:widowControl w:val="0"/>
        <w:numPr>
          <w:ilvl w:val="0"/>
          <w:numId w:val="18"/>
        </w:numPr>
        <w:suppressAutoHyphens/>
        <w:spacing w:after="0" w:line="240" w:lineRule="auto"/>
        <w:ind w:left="1134" w:hanging="425"/>
        <w:jc w:val="both"/>
        <w:rPr>
          <w:rFonts w:eastAsia="SimSun" w:cs="Mangal"/>
          <w:kern w:val="1"/>
          <w:lang w:eastAsia="hi-IN" w:bidi="hi-IN"/>
        </w:rPr>
      </w:pPr>
      <w:r w:rsidRPr="007F6596">
        <w:rPr>
          <w:rFonts w:eastAsia="SimSun" w:cs="Mangal"/>
          <w:kern w:val="1"/>
          <w:lang w:eastAsia="hi-IN" w:bidi="hi-IN"/>
        </w:rPr>
        <w:t>braku aktualnej umowy ubezpieczenia od odpowiedzialności cywilnej, o której mowa w § 13.</w:t>
      </w:r>
    </w:p>
    <w:p w14:paraId="47FA6AA9" w14:textId="77777777" w:rsidR="007F6596" w:rsidRPr="007F6596" w:rsidRDefault="007F6596" w:rsidP="007F6596">
      <w:pPr>
        <w:widowControl w:val="0"/>
        <w:suppressAutoHyphens/>
        <w:spacing w:after="0" w:line="240" w:lineRule="auto"/>
        <w:jc w:val="center"/>
        <w:rPr>
          <w:rFonts w:eastAsia="SimSun" w:cs="Mangal"/>
          <w:b/>
          <w:kern w:val="1"/>
          <w:lang w:eastAsia="hi-IN" w:bidi="hi-IN"/>
        </w:rPr>
      </w:pPr>
    </w:p>
    <w:p w14:paraId="6CDAAA70" w14:textId="35610EC8" w:rsidR="007F6596" w:rsidRPr="007F6596" w:rsidRDefault="007F6596" w:rsidP="007F6596">
      <w:pPr>
        <w:widowControl w:val="0"/>
        <w:suppressAutoHyphens/>
        <w:spacing w:after="0" w:line="240" w:lineRule="auto"/>
        <w:jc w:val="center"/>
        <w:rPr>
          <w:rFonts w:eastAsia="SimSun" w:cs="Mangal"/>
          <w:b/>
          <w:kern w:val="1"/>
          <w:lang w:eastAsia="hi-IN" w:bidi="hi-IN"/>
        </w:rPr>
      </w:pPr>
      <w:r w:rsidRPr="007F6596">
        <w:rPr>
          <w:rFonts w:eastAsia="SimSun" w:cs="Mangal"/>
          <w:b/>
          <w:kern w:val="1"/>
          <w:lang w:eastAsia="hi-IN" w:bidi="hi-IN"/>
        </w:rPr>
        <w:t>§ 10</w:t>
      </w:r>
      <w:r w:rsidR="00A17609">
        <w:rPr>
          <w:rFonts w:eastAsia="SimSun" w:cs="Mangal"/>
          <w:b/>
          <w:kern w:val="1"/>
          <w:lang w:eastAsia="hi-IN" w:bidi="hi-IN"/>
        </w:rPr>
        <w:t>.</w:t>
      </w:r>
    </w:p>
    <w:p w14:paraId="1BC96AC0" w14:textId="77777777" w:rsidR="007F6596" w:rsidRPr="007F6596" w:rsidRDefault="007F6596" w:rsidP="007F6596">
      <w:pPr>
        <w:widowControl w:val="0"/>
        <w:suppressAutoHyphens/>
        <w:spacing w:after="0" w:line="240" w:lineRule="auto"/>
        <w:jc w:val="center"/>
        <w:rPr>
          <w:rFonts w:eastAsia="SimSun" w:cs="Mangal"/>
          <w:b/>
          <w:kern w:val="1"/>
          <w:lang w:eastAsia="hi-IN" w:bidi="hi-IN"/>
        </w:rPr>
      </w:pPr>
    </w:p>
    <w:p w14:paraId="1910F622" w14:textId="77777777" w:rsidR="007F6596" w:rsidRPr="007F6596" w:rsidRDefault="007F6596" w:rsidP="007F6596">
      <w:pPr>
        <w:widowControl w:val="0"/>
        <w:suppressAutoHyphens/>
        <w:spacing w:after="0" w:line="240" w:lineRule="auto"/>
        <w:jc w:val="both"/>
        <w:rPr>
          <w:rFonts w:eastAsia="SimSun" w:cs="Mangal"/>
          <w:kern w:val="1"/>
          <w:lang w:eastAsia="hi-IN" w:bidi="hi-IN"/>
        </w:rPr>
      </w:pPr>
      <w:r w:rsidRPr="007F6596">
        <w:rPr>
          <w:rFonts w:eastAsia="SimSun" w:cs="Mangal"/>
          <w:kern w:val="1"/>
          <w:lang w:eastAsia="hi-IN" w:bidi="hi-IN"/>
        </w:rPr>
        <w:t xml:space="preserve">Zamawiający ma prawo jednostronnie zmniejszyć bądź zwiększyć do 30% ilość świadczeń objętych umową, po uprzednim uzgodnieniu ich ilości z Okręgowym Inspektoratem Służby Więziennej w Lublinie, w szczególności w przypadku zmniejszenia bądź zwiększenia kwoty przyznanej na realizację zadań z zakresu medycyny pracy. </w:t>
      </w:r>
    </w:p>
    <w:p w14:paraId="3ABF3A89" w14:textId="77777777" w:rsidR="007F6596" w:rsidRDefault="007F6596" w:rsidP="007F6596">
      <w:pPr>
        <w:widowControl w:val="0"/>
        <w:suppressAutoHyphens/>
        <w:spacing w:after="0" w:line="240" w:lineRule="auto"/>
        <w:jc w:val="center"/>
        <w:rPr>
          <w:rFonts w:eastAsia="SimSun" w:cs="Mangal"/>
          <w:b/>
          <w:kern w:val="1"/>
          <w:lang w:eastAsia="hi-IN" w:bidi="hi-IN"/>
        </w:rPr>
      </w:pPr>
    </w:p>
    <w:p w14:paraId="56502E39" w14:textId="77777777" w:rsidR="00A17609" w:rsidRPr="007F6596" w:rsidRDefault="00A17609" w:rsidP="007F6596">
      <w:pPr>
        <w:widowControl w:val="0"/>
        <w:suppressAutoHyphens/>
        <w:spacing w:after="0" w:line="240" w:lineRule="auto"/>
        <w:jc w:val="center"/>
        <w:rPr>
          <w:rFonts w:eastAsia="SimSun" w:cs="Mangal"/>
          <w:b/>
          <w:kern w:val="1"/>
          <w:lang w:eastAsia="hi-IN" w:bidi="hi-IN"/>
        </w:rPr>
      </w:pPr>
    </w:p>
    <w:p w14:paraId="55357ED9" w14:textId="6780E14D" w:rsidR="007F6596" w:rsidRPr="007F6596" w:rsidRDefault="007F6596" w:rsidP="007F6596">
      <w:pPr>
        <w:widowControl w:val="0"/>
        <w:suppressAutoHyphens/>
        <w:spacing w:after="0" w:line="240" w:lineRule="auto"/>
        <w:jc w:val="center"/>
        <w:rPr>
          <w:rFonts w:eastAsia="SimSun" w:cs="Mangal"/>
          <w:b/>
          <w:kern w:val="1"/>
          <w:lang w:eastAsia="hi-IN" w:bidi="hi-IN"/>
        </w:rPr>
      </w:pPr>
      <w:r w:rsidRPr="007F6596">
        <w:rPr>
          <w:rFonts w:eastAsia="SimSun" w:cs="Mangal"/>
          <w:b/>
          <w:kern w:val="1"/>
          <w:lang w:eastAsia="hi-IN" w:bidi="hi-IN"/>
        </w:rPr>
        <w:t>§ 11</w:t>
      </w:r>
      <w:r w:rsidR="00A17609">
        <w:rPr>
          <w:rFonts w:eastAsia="SimSun" w:cs="Mangal"/>
          <w:b/>
          <w:kern w:val="1"/>
          <w:lang w:eastAsia="hi-IN" w:bidi="hi-IN"/>
        </w:rPr>
        <w:t>.</w:t>
      </w:r>
    </w:p>
    <w:p w14:paraId="005025F3" w14:textId="77777777" w:rsidR="007F6596" w:rsidRPr="007F6596" w:rsidRDefault="007F6596" w:rsidP="007F6596">
      <w:pPr>
        <w:widowControl w:val="0"/>
        <w:suppressAutoHyphens/>
        <w:spacing w:after="0" w:line="240" w:lineRule="auto"/>
        <w:jc w:val="both"/>
        <w:rPr>
          <w:rFonts w:eastAsia="SimSun" w:cs="Mangal"/>
          <w:kern w:val="1"/>
          <w:lang w:eastAsia="hi-IN" w:bidi="hi-IN"/>
        </w:rPr>
      </w:pPr>
      <w:r w:rsidRPr="007F6596">
        <w:rPr>
          <w:rFonts w:eastAsia="SimSun" w:cs="Mangal"/>
          <w:kern w:val="1"/>
          <w:lang w:eastAsia="hi-IN" w:bidi="hi-IN"/>
        </w:rPr>
        <w:t>O okolicznościach określonych w § 10 Zamawiający powiadomi pisemnie Wykonawcę.</w:t>
      </w:r>
    </w:p>
    <w:p w14:paraId="1DCC89F6" w14:textId="77777777" w:rsidR="007F6596" w:rsidRPr="007F6596" w:rsidRDefault="007F6596" w:rsidP="007F6596">
      <w:pPr>
        <w:widowControl w:val="0"/>
        <w:suppressAutoHyphens/>
        <w:spacing w:after="0" w:line="240" w:lineRule="auto"/>
        <w:rPr>
          <w:rFonts w:eastAsia="SimSun" w:cs="Mangal"/>
          <w:kern w:val="1"/>
          <w:lang w:eastAsia="hi-IN" w:bidi="hi-IN"/>
        </w:rPr>
      </w:pPr>
    </w:p>
    <w:p w14:paraId="4AD55C10" w14:textId="77777777" w:rsidR="007F6596" w:rsidRPr="007F6596" w:rsidRDefault="007F6596" w:rsidP="007F6596">
      <w:pPr>
        <w:widowControl w:val="0"/>
        <w:suppressAutoHyphens/>
        <w:spacing w:after="0" w:line="240" w:lineRule="auto"/>
        <w:jc w:val="center"/>
        <w:rPr>
          <w:rFonts w:eastAsia="SimSun" w:cs="Mangal"/>
          <w:b/>
          <w:kern w:val="1"/>
          <w:lang w:eastAsia="hi-IN" w:bidi="hi-IN"/>
        </w:rPr>
      </w:pPr>
      <w:r w:rsidRPr="007F6596">
        <w:rPr>
          <w:rFonts w:eastAsia="SimSun" w:cs="Mangal"/>
          <w:b/>
          <w:kern w:val="1"/>
          <w:lang w:eastAsia="hi-IN" w:bidi="hi-IN"/>
        </w:rPr>
        <w:t>§ 12</w:t>
      </w:r>
    </w:p>
    <w:p w14:paraId="7639B4CA" w14:textId="77777777" w:rsidR="007F6596" w:rsidRPr="007F6596" w:rsidRDefault="007F6596" w:rsidP="007F6596">
      <w:pPr>
        <w:widowControl w:val="0"/>
        <w:suppressAutoHyphens/>
        <w:spacing w:after="0" w:line="240" w:lineRule="auto"/>
        <w:jc w:val="center"/>
        <w:rPr>
          <w:rFonts w:eastAsia="SimSun" w:cs="Mangal"/>
          <w:b/>
          <w:kern w:val="1"/>
          <w:lang w:eastAsia="hi-IN" w:bidi="hi-IN"/>
        </w:rPr>
      </w:pPr>
    </w:p>
    <w:p w14:paraId="1ED9A790" w14:textId="77777777" w:rsidR="007F6596" w:rsidRPr="007F6596" w:rsidRDefault="007F6596" w:rsidP="007F6596">
      <w:pPr>
        <w:widowControl w:val="0"/>
        <w:suppressAutoHyphens/>
        <w:spacing w:after="0" w:line="240" w:lineRule="auto"/>
        <w:jc w:val="both"/>
        <w:rPr>
          <w:rFonts w:eastAsia="SimSun" w:cs="Mangal"/>
          <w:kern w:val="1"/>
          <w:lang w:eastAsia="hi-IN" w:bidi="hi-IN"/>
        </w:rPr>
      </w:pPr>
      <w:r w:rsidRPr="007F6596">
        <w:rPr>
          <w:rFonts w:eastAsia="SimSun" w:cs="Mangal"/>
          <w:kern w:val="1"/>
          <w:lang w:eastAsia="hi-IN" w:bidi="hi-IN"/>
        </w:rPr>
        <w:t>Wykonawca obowiązany jest, na podstawie obowiązujących przepisów najpóźniej w dniu podpisania umowy, złożyć Zamawiającemu dowód zawarcia przez niego umowy ubezpieczenia od odpowiedzialności cywilnej. W przypadku gdy czas trwania umowy ubezpieczenia jest krótszy od okresu obowiązywania niniejszej umowy, Wykonawcy obowiązany jest niezwłocznie przedstawić Zamawiającemu nową umowę ubezpieczenia na okres do końca trwania umowy na udzielenie świadczeń zdrowotnych.</w:t>
      </w:r>
    </w:p>
    <w:p w14:paraId="1EFE14A8" w14:textId="77777777" w:rsidR="007F6596" w:rsidRPr="007F6596" w:rsidRDefault="007F6596" w:rsidP="007F6596">
      <w:pPr>
        <w:widowControl w:val="0"/>
        <w:suppressAutoHyphens/>
        <w:spacing w:after="0" w:line="240" w:lineRule="auto"/>
        <w:rPr>
          <w:rFonts w:eastAsia="SimSun" w:cs="Mangal"/>
          <w:b/>
          <w:kern w:val="1"/>
          <w:lang w:eastAsia="hi-IN" w:bidi="hi-IN"/>
        </w:rPr>
      </w:pPr>
    </w:p>
    <w:p w14:paraId="146B469A" w14:textId="5D0A2615" w:rsidR="007F6596" w:rsidRPr="007F6596" w:rsidRDefault="007F6596" w:rsidP="007F6596">
      <w:pPr>
        <w:widowControl w:val="0"/>
        <w:suppressAutoHyphens/>
        <w:spacing w:after="0" w:line="240" w:lineRule="auto"/>
        <w:jc w:val="center"/>
        <w:rPr>
          <w:rFonts w:eastAsia="SimSun" w:cs="Mangal"/>
          <w:b/>
          <w:kern w:val="1"/>
          <w:lang w:eastAsia="hi-IN" w:bidi="hi-IN"/>
        </w:rPr>
      </w:pPr>
      <w:r w:rsidRPr="007F6596">
        <w:rPr>
          <w:rFonts w:eastAsia="SimSun" w:cs="Mangal"/>
          <w:b/>
          <w:kern w:val="1"/>
          <w:lang w:eastAsia="hi-IN" w:bidi="hi-IN"/>
        </w:rPr>
        <w:t>§ 13</w:t>
      </w:r>
      <w:r w:rsidR="00A17609">
        <w:rPr>
          <w:rFonts w:eastAsia="SimSun" w:cs="Mangal"/>
          <w:b/>
          <w:kern w:val="1"/>
          <w:lang w:eastAsia="hi-IN" w:bidi="hi-IN"/>
        </w:rPr>
        <w:t>.</w:t>
      </w:r>
    </w:p>
    <w:p w14:paraId="7280460D" w14:textId="77777777" w:rsidR="007F6596" w:rsidRPr="007F6596" w:rsidRDefault="007F6596" w:rsidP="007F6596">
      <w:pPr>
        <w:widowControl w:val="0"/>
        <w:suppressAutoHyphens/>
        <w:spacing w:after="0" w:line="240" w:lineRule="auto"/>
        <w:jc w:val="center"/>
        <w:rPr>
          <w:rFonts w:eastAsia="SimSun" w:cs="Mangal"/>
          <w:b/>
          <w:kern w:val="1"/>
          <w:lang w:eastAsia="hi-IN" w:bidi="hi-IN"/>
        </w:rPr>
      </w:pPr>
    </w:p>
    <w:p w14:paraId="3E0C6532" w14:textId="77777777" w:rsidR="007F6596" w:rsidRPr="007F6596" w:rsidRDefault="007F6596" w:rsidP="007F6596">
      <w:pPr>
        <w:widowControl w:val="0"/>
        <w:suppressAutoHyphens/>
        <w:spacing w:after="0" w:line="240" w:lineRule="auto"/>
        <w:jc w:val="both"/>
        <w:rPr>
          <w:rFonts w:eastAsia="SimSun" w:cs="Mangal"/>
          <w:b/>
          <w:kern w:val="1"/>
          <w:lang w:eastAsia="hi-IN" w:bidi="hi-IN"/>
        </w:rPr>
      </w:pPr>
      <w:r w:rsidRPr="007F6596">
        <w:rPr>
          <w:rFonts w:eastAsia="SimSun" w:cs="Mangal"/>
          <w:kern w:val="1"/>
          <w:lang w:eastAsia="hi-IN" w:bidi="hi-IN"/>
        </w:rPr>
        <w:t xml:space="preserve">Umowa zostaje zawarta na czas określony </w:t>
      </w:r>
      <w:r w:rsidRPr="007F6596">
        <w:rPr>
          <w:rFonts w:eastAsia="SimSun" w:cs="Mangal"/>
          <w:b/>
          <w:kern w:val="1"/>
          <w:lang w:eastAsia="hi-IN" w:bidi="hi-IN"/>
        </w:rPr>
        <w:t>na okres 12 miesięcy od dnia jej podpisania.</w:t>
      </w:r>
    </w:p>
    <w:p w14:paraId="7C930E65" w14:textId="77777777" w:rsidR="007F6596" w:rsidRPr="007F6596" w:rsidRDefault="007F6596" w:rsidP="007F6596">
      <w:pPr>
        <w:widowControl w:val="0"/>
        <w:suppressAutoHyphens/>
        <w:spacing w:after="0" w:line="240" w:lineRule="auto"/>
        <w:jc w:val="both"/>
        <w:rPr>
          <w:rFonts w:eastAsia="SimSun" w:cs="Mangal"/>
          <w:kern w:val="1"/>
          <w:lang w:eastAsia="hi-IN" w:bidi="hi-IN"/>
        </w:rPr>
      </w:pPr>
    </w:p>
    <w:p w14:paraId="309C33BA" w14:textId="6963EA9D" w:rsidR="007F6596" w:rsidRPr="007F6596" w:rsidRDefault="007F6596" w:rsidP="007F6596">
      <w:pPr>
        <w:widowControl w:val="0"/>
        <w:suppressAutoHyphens/>
        <w:spacing w:after="0" w:line="240" w:lineRule="auto"/>
        <w:jc w:val="center"/>
        <w:rPr>
          <w:rFonts w:eastAsia="SimSun" w:cs="Mangal"/>
          <w:b/>
          <w:kern w:val="1"/>
          <w:lang w:eastAsia="hi-IN" w:bidi="hi-IN"/>
        </w:rPr>
      </w:pPr>
      <w:r w:rsidRPr="007F6596">
        <w:rPr>
          <w:rFonts w:eastAsia="SimSun" w:cs="Mangal"/>
          <w:b/>
          <w:kern w:val="1"/>
          <w:lang w:eastAsia="hi-IN" w:bidi="hi-IN"/>
        </w:rPr>
        <w:t>§ 14</w:t>
      </w:r>
      <w:r w:rsidR="00A17609">
        <w:rPr>
          <w:rFonts w:eastAsia="SimSun" w:cs="Mangal"/>
          <w:b/>
          <w:kern w:val="1"/>
          <w:lang w:eastAsia="hi-IN" w:bidi="hi-IN"/>
        </w:rPr>
        <w:t>.</w:t>
      </w:r>
    </w:p>
    <w:p w14:paraId="737923EF" w14:textId="77777777" w:rsidR="007F6596" w:rsidRPr="007F6596" w:rsidRDefault="007F6596" w:rsidP="007F6596">
      <w:pPr>
        <w:widowControl w:val="0"/>
        <w:suppressAutoHyphens/>
        <w:spacing w:after="0" w:line="240" w:lineRule="auto"/>
        <w:jc w:val="center"/>
        <w:rPr>
          <w:rFonts w:eastAsia="SimSun" w:cs="Mangal"/>
          <w:b/>
          <w:kern w:val="1"/>
          <w:lang w:eastAsia="hi-IN" w:bidi="hi-IN"/>
        </w:rPr>
      </w:pPr>
    </w:p>
    <w:p w14:paraId="09647EF7" w14:textId="77777777" w:rsidR="007F6596" w:rsidRPr="007F6596" w:rsidRDefault="007F6596" w:rsidP="007F6596">
      <w:pPr>
        <w:widowControl w:val="0"/>
        <w:numPr>
          <w:ilvl w:val="0"/>
          <w:numId w:val="19"/>
        </w:numPr>
        <w:suppressAutoHyphens/>
        <w:spacing w:after="0" w:line="240" w:lineRule="auto"/>
        <w:jc w:val="both"/>
        <w:rPr>
          <w:rFonts w:eastAsia="SimSun" w:cs="Mangal"/>
          <w:kern w:val="1"/>
          <w:lang w:eastAsia="hi-IN" w:bidi="hi-IN"/>
        </w:rPr>
      </w:pPr>
      <w:r w:rsidRPr="007F6596">
        <w:rPr>
          <w:rFonts w:eastAsia="SimSun" w:cs="Mangal"/>
          <w:kern w:val="1"/>
          <w:lang w:eastAsia="hi-IN" w:bidi="hi-IN"/>
        </w:rPr>
        <w:t>Zmiana niniejszej umowy może być dokonana jedynie w formie aneksu, pod rygorem nieważności.</w:t>
      </w:r>
    </w:p>
    <w:p w14:paraId="6F677603" w14:textId="77777777" w:rsidR="007F6596" w:rsidRPr="007F6596" w:rsidRDefault="007F6596" w:rsidP="007F6596">
      <w:pPr>
        <w:widowControl w:val="0"/>
        <w:numPr>
          <w:ilvl w:val="0"/>
          <w:numId w:val="19"/>
        </w:numPr>
        <w:suppressAutoHyphens/>
        <w:spacing w:after="0" w:line="240" w:lineRule="auto"/>
        <w:jc w:val="both"/>
        <w:rPr>
          <w:rFonts w:eastAsia="SimSun" w:cs="Mangal"/>
          <w:kern w:val="1"/>
          <w:lang w:eastAsia="hi-IN" w:bidi="hi-IN"/>
        </w:rPr>
      </w:pPr>
      <w:r w:rsidRPr="007F6596">
        <w:rPr>
          <w:rFonts w:eastAsia="SimSun" w:cs="Mangal"/>
          <w:kern w:val="1"/>
          <w:lang w:eastAsia="hi-IN" w:bidi="hi-IN"/>
        </w:rPr>
        <w:t>Zmianą umowy - wymagającą formy aneksu nie są okoliczności określone § 10 oraz w § 12.</w:t>
      </w:r>
    </w:p>
    <w:p w14:paraId="6F273857" w14:textId="77777777" w:rsidR="007F6596" w:rsidRPr="007F6596" w:rsidRDefault="007F6596" w:rsidP="007F6596">
      <w:pPr>
        <w:widowControl w:val="0"/>
        <w:suppressAutoHyphens/>
        <w:spacing w:after="0" w:line="240" w:lineRule="auto"/>
        <w:ind w:left="720"/>
        <w:jc w:val="both"/>
        <w:rPr>
          <w:rFonts w:eastAsia="SimSun" w:cs="Mangal"/>
          <w:kern w:val="1"/>
          <w:lang w:eastAsia="hi-IN" w:bidi="hi-IN"/>
        </w:rPr>
      </w:pPr>
    </w:p>
    <w:p w14:paraId="4EA94722" w14:textId="392C73F5" w:rsidR="007F6596" w:rsidRPr="007F6596" w:rsidRDefault="007F6596" w:rsidP="007F6596">
      <w:pPr>
        <w:widowControl w:val="0"/>
        <w:suppressAutoHyphens/>
        <w:spacing w:after="0" w:line="240" w:lineRule="auto"/>
        <w:jc w:val="center"/>
        <w:rPr>
          <w:rFonts w:eastAsia="SimSun" w:cs="Mangal"/>
          <w:b/>
          <w:kern w:val="1"/>
          <w:lang w:eastAsia="hi-IN" w:bidi="hi-IN"/>
        </w:rPr>
      </w:pPr>
      <w:r w:rsidRPr="007F6596">
        <w:rPr>
          <w:rFonts w:eastAsia="SimSun" w:cs="Mangal"/>
          <w:b/>
          <w:kern w:val="1"/>
          <w:lang w:eastAsia="hi-IN" w:bidi="hi-IN"/>
        </w:rPr>
        <w:t>§ 15</w:t>
      </w:r>
      <w:r w:rsidR="00A17609">
        <w:rPr>
          <w:rFonts w:eastAsia="SimSun" w:cs="Mangal"/>
          <w:b/>
          <w:kern w:val="1"/>
          <w:lang w:eastAsia="hi-IN" w:bidi="hi-IN"/>
        </w:rPr>
        <w:t>.</w:t>
      </w:r>
    </w:p>
    <w:p w14:paraId="4F1AC1FC" w14:textId="77777777" w:rsidR="007F6596" w:rsidRPr="007F6596" w:rsidRDefault="007F6596" w:rsidP="007F6596">
      <w:pPr>
        <w:widowControl w:val="0"/>
        <w:suppressAutoHyphens/>
        <w:spacing w:after="0" w:line="240" w:lineRule="auto"/>
        <w:jc w:val="center"/>
        <w:rPr>
          <w:rFonts w:eastAsia="SimSun" w:cs="Mangal"/>
          <w:b/>
          <w:kern w:val="1"/>
          <w:lang w:eastAsia="hi-IN" w:bidi="hi-IN"/>
        </w:rPr>
      </w:pPr>
    </w:p>
    <w:p w14:paraId="5090CA32" w14:textId="77777777" w:rsidR="007F6596" w:rsidRPr="007F6596" w:rsidRDefault="007F6596" w:rsidP="007F6596">
      <w:pPr>
        <w:widowControl w:val="0"/>
        <w:suppressAutoHyphens/>
        <w:spacing w:after="0" w:line="240" w:lineRule="auto"/>
        <w:jc w:val="both"/>
        <w:rPr>
          <w:rFonts w:eastAsia="SimSun" w:cs="Mangal"/>
          <w:kern w:val="1"/>
          <w:lang w:eastAsia="hi-IN" w:bidi="hi-IN"/>
        </w:rPr>
      </w:pPr>
      <w:r w:rsidRPr="007F6596">
        <w:rPr>
          <w:rFonts w:eastAsia="SimSun" w:cs="Mangal"/>
          <w:kern w:val="1"/>
          <w:lang w:eastAsia="hi-IN" w:bidi="hi-IN"/>
        </w:rPr>
        <w:t>W sprawach nieuregulowanych niniejszą umową mają zastosowanie przepisy Kodeksu Cywilnego.</w:t>
      </w:r>
    </w:p>
    <w:p w14:paraId="5DA9BE59" w14:textId="77777777" w:rsidR="007F6596" w:rsidRPr="007F6596" w:rsidRDefault="007F6596" w:rsidP="007F6596">
      <w:pPr>
        <w:widowControl w:val="0"/>
        <w:suppressAutoHyphens/>
        <w:spacing w:after="0" w:line="240" w:lineRule="auto"/>
        <w:jc w:val="center"/>
        <w:rPr>
          <w:rFonts w:eastAsia="SimSun" w:cs="Mangal"/>
          <w:b/>
          <w:kern w:val="1"/>
          <w:lang w:eastAsia="hi-IN" w:bidi="hi-IN"/>
        </w:rPr>
      </w:pPr>
    </w:p>
    <w:p w14:paraId="53F84289" w14:textId="79695F8F" w:rsidR="007F6596" w:rsidRPr="007F6596" w:rsidRDefault="007F6596" w:rsidP="007F6596">
      <w:pPr>
        <w:widowControl w:val="0"/>
        <w:suppressAutoHyphens/>
        <w:spacing w:after="0" w:line="240" w:lineRule="auto"/>
        <w:jc w:val="center"/>
        <w:rPr>
          <w:rFonts w:eastAsia="SimSun" w:cs="Mangal"/>
          <w:b/>
          <w:kern w:val="1"/>
          <w:lang w:eastAsia="hi-IN" w:bidi="hi-IN"/>
        </w:rPr>
      </w:pPr>
      <w:r w:rsidRPr="007F6596">
        <w:rPr>
          <w:rFonts w:eastAsia="SimSun" w:cs="Mangal"/>
          <w:b/>
          <w:kern w:val="1"/>
          <w:lang w:eastAsia="hi-IN" w:bidi="hi-IN"/>
        </w:rPr>
        <w:t>§ 17</w:t>
      </w:r>
      <w:r w:rsidR="00A17609">
        <w:rPr>
          <w:rFonts w:eastAsia="SimSun" w:cs="Mangal"/>
          <w:b/>
          <w:kern w:val="1"/>
          <w:lang w:eastAsia="hi-IN" w:bidi="hi-IN"/>
        </w:rPr>
        <w:t>.</w:t>
      </w:r>
    </w:p>
    <w:p w14:paraId="761D5251" w14:textId="77777777" w:rsidR="007F6596" w:rsidRPr="007F6596" w:rsidRDefault="007F6596" w:rsidP="007F6596">
      <w:pPr>
        <w:widowControl w:val="0"/>
        <w:suppressAutoHyphens/>
        <w:spacing w:after="0" w:line="240" w:lineRule="auto"/>
        <w:jc w:val="both"/>
        <w:rPr>
          <w:rFonts w:eastAsia="SimSun" w:cs="Mangal"/>
          <w:kern w:val="1"/>
          <w:lang w:eastAsia="hi-IN" w:bidi="hi-IN"/>
        </w:rPr>
      </w:pPr>
      <w:r w:rsidRPr="007F6596">
        <w:rPr>
          <w:rFonts w:eastAsia="SimSun" w:cs="Mangal"/>
          <w:kern w:val="1"/>
          <w:lang w:eastAsia="hi-IN" w:bidi="hi-IN"/>
        </w:rPr>
        <w:t>Sądem właściwym do rozstrzygnięcia sporów wynikłych z niniejszej umowy jest sąd właściwy dla siedziby Zamawiającego.</w:t>
      </w:r>
    </w:p>
    <w:p w14:paraId="5DEBD161" w14:textId="77777777" w:rsidR="007F6596" w:rsidRPr="007F6596" w:rsidRDefault="007F6596" w:rsidP="007F6596">
      <w:pPr>
        <w:widowControl w:val="0"/>
        <w:suppressAutoHyphens/>
        <w:spacing w:after="0" w:line="240" w:lineRule="auto"/>
        <w:jc w:val="center"/>
        <w:rPr>
          <w:rFonts w:eastAsia="SimSun" w:cs="Mangal"/>
          <w:b/>
          <w:kern w:val="1"/>
          <w:lang w:eastAsia="hi-IN" w:bidi="hi-IN"/>
        </w:rPr>
      </w:pPr>
    </w:p>
    <w:p w14:paraId="4CF4CC3F" w14:textId="61A9FEF0" w:rsidR="007F6596" w:rsidRPr="007F6596" w:rsidRDefault="007F6596" w:rsidP="00A17609">
      <w:pPr>
        <w:widowControl w:val="0"/>
        <w:suppressAutoHyphens/>
        <w:spacing w:after="0" w:line="240" w:lineRule="auto"/>
        <w:jc w:val="center"/>
        <w:rPr>
          <w:rFonts w:eastAsia="SimSun" w:cs="Mangal"/>
          <w:b/>
          <w:kern w:val="1"/>
          <w:lang w:eastAsia="hi-IN" w:bidi="hi-IN"/>
        </w:rPr>
      </w:pPr>
      <w:r w:rsidRPr="007F6596">
        <w:rPr>
          <w:rFonts w:eastAsia="SimSun" w:cs="Mangal"/>
          <w:b/>
          <w:kern w:val="1"/>
          <w:lang w:eastAsia="hi-IN" w:bidi="hi-IN"/>
        </w:rPr>
        <w:t>§ 18</w:t>
      </w:r>
      <w:r w:rsidR="00A17609">
        <w:rPr>
          <w:rFonts w:eastAsia="SimSun" w:cs="Mangal"/>
          <w:b/>
          <w:kern w:val="1"/>
          <w:lang w:eastAsia="hi-IN" w:bidi="hi-IN"/>
        </w:rPr>
        <w:t>.</w:t>
      </w:r>
    </w:p>
    <w:p w14:paraId="664C5F15" w14:textId="77777777" w:rsidR="007F6596" w:rsidRPr="007F6596" w:rsidRDefault="007F6596" w:rsidP="007F6596">
      <w:pPr>
        <w:widowControl w:val="0"/>
        <w:suppressAutoHyphens/>
        <w:spacing w:after="0" w:line="240" w:lineRule="auto"/>
        <w:jc w:val="both"/>
        <w:rPr>
          <w:rFonts w:eastAsia="SimSun" w:cs="Mangal"/>
          <w:kern w:val="1"/>
          <w:lang w:eastAsia="hi-IN" w:bidi="hi-IN"/>
        </w:rPr>
      </w:pPr>
      <w:r w:rsidRPr="007F6596">
        <w:rPr>
          <w:rFonts w:eastAsia="SimSun" w:cs="Mangal"/>
          <w:kern w:val="1"/>
          <w:lang w:eastAsia="hi-IN" w:bidi="hi-IN"/>
        </w:rPr>
        <w:t>Umowę sporządzono w dwóch jednobrzmiących egzemplarzach, po jednym dla każdej ze stron.</w:t>
      </w:r>
    </w:p>
    <w:p w14:paraId="1AE88C70" w14:textId="77777777" w:rsidR="007F6596" w:rsidRDefault="007F6596" w:rsidP="007F6596">
      <w:pPr>
        <w:widowControl w:val="0"/>
        <w:suppressAutoHyphens/>
        <w:spacing w:after="0" w:line="240" w:lineRule="auto"/>
        <w:rPr>
          <w:rFonts w:eastAsia="SimSun" w:cs="Mangal"/>
          <w:kern w:val="1"/>
          <w:lang w:eastAsia="hi-IN" w:bidi="hi-IN"/>
        </w:rPr>
      </w:pPr>
    </w:p>
    <w:p w14:paraId="47E787BF" w14:textId="77777777" w:rsidR="007F6596" w:rsidRDefault="007F6596" w:rsidP="007F6596">
      <w:pPr>
        <w:widowControl w:val="0"/>
        <w:suppressAutoHyphens/>
        <w:spacing w:after="0" w:line="240" w:lineRule="auto"/>
        <w:rPr>
          <w:rFonts w:eastAsia="SimSun" w:cs="Mangal"/>
          <w:kern w:val="1"/>
          <w:lang w:eastAsia="hi-IN" w:bidi="hi-IN"/>
        </w:rPr>
      </w:pPr>
    </w:p>
    <w:p w14:paraId="6CED51CC" w14:textId="77777777" w:rsidR="00A17609" w:rsidRPr="007F6596" w:rsidRDefault="00A17609" w:rsidP="007F6596">
      <w:pPr>
        <w:widowControl w:val="0"/>
        <w:suppressAutoHyphens/>
        <w:spacing w:after="0" w:line="240" w:lineRule="auto"/>
        <w:rPr>
          <w:rFonts w:eastAsia="SimSun" w:cs="Mangal"/>
          <w:kern w:val="1"/>
          <w:lang w:eastAsia="hi-IN" w:bidi="hi-IN"/>
        </w:rPr>
      </w:pPr>
    </w:p>
    <w:p w14:paraId="66605610" w14:textId="77777777" w:rsidR="007F6596" w:rsidRPr="007F6596" w:rsidRDefault="007F6596" w:rsidP="007F6596">
      <w:pPr>
        <w:widowControl w:val="0"/>
        <w:suppressAutoHyphens/>
        <w:spacing w:after="0" w:line="240" w:lineRule="auto"/>
        <w:rPr>
          <w:rFonts w:eastAsia="SimSun" w:cs="Mangal"/>
          <w:kern w:val="1"/>
          <w:lang w:eastAsia="hi-IN" w:bidi="hi-IN"/>
        </w:rPr>
      </w:pPr>
      <w:r w:rsidRPr="007F6596">
        <w:rPr>
          <w:rFonts w:eastAsia="SimSun" w:cs="Mangal"/>
          <w:kern w:val="1"/>
          <w:lang w:eastAsia="hi-IN" w:bidi="hi-IN"/>
        </w:rPr>
        <w:t xml:space="preserve">      </w:t>
      </w:r>
    </w:p>
    <w:p w14:paraId="6F1E86E0" w14:textId="087D3F06" w:rsidR="007F6596" w:rsidRPr="007F6596" w:rsidRDefault="007F6596" w:rsidP="007F6596">
      <w:pPr>
        <w:widowControl w:val="0"/>
        <w:tabs>
          <w:tab w:val="left" w:pos="5685"/>
        </w:tabs>
        <w:suppressAutoHyphens/>
        <w:spacing w:after="0" w:line="240" w:lineRule="auto"/>
        <w:rPr>
          <w:rFonts w:eastAsia="SimSun" w:cs="Mangal"/>
          <w:b/>
          <w:i/>
          <w:kern w:val="1"/>
          <w:sz w:val="24"/>
          <w:szCs w:val="24"/>
          <w:lang w:eastAsia="hi-IN" w:bidi="hi-IN"/>
        </w:rPr>
      </w:pPr>
      <w:r w:rsidRPr="007F6596">
        <w:rPr>
          <w:rFonts w:eastAsia="SimSun" w:cs="Mangal"/>
          <w:b/>
          <w:kern w:val="1"/>
          <w:lang w:eastAsia="hi-IN" w:bidi="hi-IN"/>
        </w:rPr>
        <w:t>ZAMAWIAJĄCY                                                                                                    WYKONAWCA</w:t>
      </w:r>
    </w:p>
    <w:p w14:paraId="01293385" w14:textId="77777777" w:rsidR="007F6596" w:rsidRPr="007F6596" w:rsidRDefault="007F6596" w:rsidP="007F6596">
      <w:pPr>
        <w:widowControl w:val="0"/>
        <w:tabs>
          <w:tab w:val="left" w:pos="5685"/>
        </w:tabs>
        <w:suppressAutoHyphens/>
        <w:spacing w:after="0" w:line="240" w:lineRule="auto"/>
        <w:rPr>
          <w:rFonts w:eastAsia="SimSun" w:cs="Mangal"/>
          <w:b/>
          <w:i/>
          <w:kern w:val="1"/>
          <w:sz w:val="24"/>
          <w:szCs w:val="24"/>
          <w:lang w:eastAsia="hi-IN" w:bidi="hi-IN"/>
        </w:rPr>
      </w:pPr>
    </w:p>
    <w:p w14:paraId="24AA1769" w14:textId="77777777" w:rsidR="007F6596" w:rsidRDefault="007F6596" w:rsidP="007F6596">
      <w:pPr>
        <w:widowControl w:val="0"/>
        <w:tabs>
          <w:tab w:val="left" w:pos="5685"/>
        </w:tabs>
        <w:suppressAutoHyphens/>
        <w:spacing w:after="0" w:line="240" w:lineRule="auto"/>
        <w:rPr>
          <w:rFonts w:eastAsia="SimSun" w:cs="Mangal"/>
          <w:i/>
          <w:kern w:val="1"/>
          <w:sz w:val="24"/>
          <w:szCs w:val="24"/>
          <w:lang w:eastAsia="hi-IN" w:bidi="hi-IN"/>
        </w:rPr>
      </w:pPr>
    </w:p>
    <w:p w14:paraId="2C50E36D" w14:textId="77777777" w:rsidR="007F6596" w:rsidRDefault="007F6596" w:rsidP="007F6596">
      <w:pPr>
        <w:widowControl w:val="0"/>
        <w:tabs>
          <w:tab w:val="left" w:pos="5685"/>
        </w:tabs>
        <w:suppressAutoHyphens/>
        <w:spacing w:after="0" w:line="240" w:lineRule="auto"/>
        <w:rPr>
          <w:rFonts w:eastAsia="SimSun" w:cs="Mangal"/>
          <w:i/>
          <w:kern w:val="1"/>
          <w:sz w:val="24"/>
          <w:szCs w:val="24"/>
          <w:lang w:eastAsia="hi-IN" w:bidi="hi-IN"/>
        </w:rPr>
      </w:pPr>
    </w:p>
    <w:p w14:paraId="2766D1D6" w14:textId="77777777" w:rsidR="007F6596" w:rsidRDefault="007F6596" w:rsidP="007F6596">
      <w:pPr>
        <w:widowControl w:val="0"/>
        <w:tabs>
          <w:tab w:val="left" w:pos="5685"/>
        </w:tabs>
        <w:suppressAutoHyphens/>
        <w:spacing w:after="0" w:line="240" w:lineRule="auto"/>
        <w:rPr>
          <w:rFonts w:eastAsia="SimSun" w:cs="Mangal"/>
          <w:i/>
          <w:kern w:val="1"/>
          <w:sz w:val="24"/>
          <w:szCs w:val="24"/>
          <w:lang w:eastAsia="hi-IN" w:bidi="hi-IN"/>
        </w:rPr>
      </w:pPr>
    </w:p>
    <w:p w14:paraId="2E8CBE6F" w14:textId="77777777" w:rsidR="007F6596" w:rsidRDefault="007F6596" w:rsidP="007F6596">
      <w:pPr>
        <w:widowControl w:val="0"/>
        <w:tabs>
          <w:tab w:val="left" w:pos="5685"/>
        </w:tabs>
        <w:suppressAutoHyphens/>
        <w:spacing w:after="0" w:line="240" w:lineRule="auto"/>
        <w:rPr>
          <w:rFonts w:eastAsia="SimSun" w:cs="Mangal"/>
          <w:i/>
          <w:kern w:val="1"/>
          <w:sz w:val="24"/>
          <w:szCs w:val="24"/>
          <w:lang w:eastAsia="hi-IN" w:bidi="hi-IN"/>
        </w:rPr>
      </w:pPr>
    </w:p>
    <w:p w14:paraId="68726AEF" w14:textId="77777777" w:rsidR="007F6596" w:rsidRPr="007F6596" w:rsidRDefault="007F6596" w:rsidP="007F6596">
      <w:pPr>
        <w:widowControl w:val="0"/>
        <w:tabs>
          <w:tab w:val="left" w:pos="5685"/>
        </w:tabs>
        <w:suppressAutoHyphens/>
        <w:spacing w:after="0" w:line="240" w:lineRule="auto"/>
        <w:rPr>
          <w:rFonts w:eastAsia="SimSun" w:cs="Mangal"/>
          <w:i/>
          <w:kern w:val="1"/>
          <w:sz w:val="24"/>
          <w:szCs w:val="24"/>
          <w:lang w:eastAsia="hi-IN" w:bidi="hi-IN"/>
        </w:rPr>
      </w:pPr>
    </w:p>
    <w:p w14:paraId="52C097AA" w14:textId="77777777" w:rsidR="007F6596" w:rsidRDefault="007F6596" w:rsidP="007F6596">
      <w:pPr>
        <w:widowControl w:val="0"/>
        <w:tabs>
          <w:tab w:val="left" w:pos="5685"/>
        </w:tabs>
        <w:suppressAutoHyphens/>
        <w:spacing w:after="0" w:line="240" w:lineRule="auto"/>
        <w:rPr>
          <w:rFonts w:eastAsia="SimSun" w:cs="Mangal"/>
          <w:i/>
          <w:kern w:val="1"/>
          <w:sz w:val="24"/>
          <w:szCs w:val="24"/>
          <w:lang w:eastAsia="hi-IN" w:bidi="hi-IN"/>
        </w:rPr>
      </w:pPr>
    </w:p>
    <w:p w14:paraId="51A6238A" w14:textId="77777777" w:rsidR="00A17609" w:rsidRDefault="00A17609" w:rsidP="007F6596">
      <w:pPr>
        <w:widowControl w:val="0"/>
        <w:tabs>
          <w:tab w:val="left" w:pos="5685"/>
        </w:tabs>
        <w:suppressAutoHyphens/>
        <w:spacing w:after="0" w:line="240" w:lineRule="auto"/>
        <w:rPr>
          <w:rFonts w:eastAsia="SimSun" w:cs="Mangal"/>
          <w:i/>
          <w:kern w:val="1"/>
          <w:sz w:val="24"/>
          <w:szCs w:val="24"/>
          <w:lang w:eastAsia="hi-IN" w:bidi="hi-IN"/>
        </w:rPr>
      </w:pPr>
    </w:p>
    <w:p w14:paraId="6DAE439D" w14:textId="77777777" w:rsidR="00A17609" w:rsidRDefault="00A17609" w:rsidP="007F6596">
      <w:pPr>
        <w:widowControl w:val="0"/>
        <w:tabs>
          <w:tab w:val="left" w:pos="5685"/>
        </w:tabs>
        <w:suppressAutoHyphens/>
        <w:spacing w:after="0" w:line="240" w:lineRule="auto"/>
        <w:rPr>
          <w:rFonts w:eastAsia="SimSun" w:cs="Mangal"/>
          <w:i/>
          <w:kern w:val="1"/>
          <w:sz w:val="24"/>
          <w:szCs w:val="24"/>
          <w:lang w:eastAsia="hi-IN" w:bidi="hi-IN"/>
        </w:rPr>
      </w:pPr>
    </w:p>
    <w:p w14:paraId="5164E01C" w14:textId="77777777" w:rsidR="00A17609" w:rsidRDefault="00A17609" w:rsidP="007F6596">
      <w:pPr>
        <w:widowControl w:val="0"/>
        <w:tabs>
          <w:tab w:val="left" w:pos="5685"/>
        </w:tabs>
        <w:suppressAutoHyphens/>
        <w:spacing w:after="0" w:line="240" w:lineRule="auto"/>
        <w:rPr>
          <w:rFonts w:eastAsia="SimSun" w:cs="Mangal"/>
          <w:i/>
          <w:kern w:val="1"/>
          <w:sz w:val="24"/>
          <w:szCs w:val="24"/>
          <w:lang w:eastAsia="hi-IN" w:bidi="hi-IN"/>
        </w:rPr>
      </w:pPr>
    </w:p>
    <w:p w14:paraId="15800FDD" w14:textId="77777777" w:rsidR="00A17609" w:rsidRPr="007F6596" w:rsidRDefault="00A17609" w:rsidP="007F6596">
      <w:pPr>
        <w:widowControl w:val="0"/>
        <w:tabs>
          <w:tab w:val="left" w:pos="5685"/>
        </w:tabs>
        <w:suppressAutoHyphens/>
        <w:spacing w:after="0" w:line="240" w:lineRule="auto"/>
        <w:rPr>
          <w:rFonts w:eastAsia="SimSun" w:cs="Mangal"/>
          <w:i/>
          <w:kern w:val="1"/>
          <w:sz w:val="24"/>
          <w:szCs w:val="24"/>
          <w:lang w:eastAsia="hi-IN" w:bidi="hi-IN"/>
        </w:rPr>
      </w:pPr>
    </w:p>
    <w:p w14:paraId="41872F7F" w14:textId="77777777" w:rsidR="007F6596" w:rsidRPr="007F6596" w:rsidRDefault="007F6596" w:rsidP="007F6596">
      <w:pPr>
        <w:widowControl w:val="0"/>
        <w:tabs>
          <w:tab w:val="left" w:pos="5685"/>
        </w:tabs>
        <w:suppressAutoHyphens/>
        <w:spacing w:after="0" w:line="240" w:lineRule="auto"/>
        <w:rPr>
          <w:rFonts w:eastAsia="SimSun" w:cs="Mangal"/>
          <w:i/>
          <w:kern w:val="1"/>
          <w:sz w:val="24"/>
          <w:szCs w:val="24"/>
          <w:lang w:eastAsia="hi-IN" w:bidi="hi-IN"/>
        </w:rPr>
      </w:pPr>
    </w:p>
    <w:p w14:paraId="7A35F3B3" w14:textId="209497A5" w:rsidR="007F6596" w:rsidRPr="00A46109" w:rsidRDefault="007F6596" w:rsidP="007F6596">
      <w:pPr>
        <w:widowControl w:val="0"/>
        <w:tabs>
          <w:tab w:val="left" w:pos="2320"/>
        </w:tabs>
        <w:suppressAutoHyphens/>
        <w:spacing w:after="0" w:line="240" w:lineRule="auto"/>
        <w:rPr>
          <w:rFonts w:eastAsia="SimSun" w:cs="Mangal"/>
          <w:color w:val="008080"/>
          <w:kern w:val="1"/>
          <w:lang w:eastAsia="hi-IN" w:bidi="hi-IN"/>
        </w:rPr>
      </w:pPr>
      <w:r w:rsidRPr="007F6596">
        <w:rPr>
          <w:rFonts w:eastAsia="SimSun" w:cs="Mangal"/>
          <w:kern w:val="1"/>
          <w:sz w:val="24"/>
          <w:szCs w:val="24"/>
          <w:lang w:eastAsia="hi-IN" w:bidi="hi-IN"/>
        </w:rPr>
        <w:lastRenderedPageBreak/>
        <w:t xml:space="preserve">          </w:t>
      </w:r>
      <w:r w:rsidR="00A46109" w:rsidRPr="00A46109">
        <w:rPr>
          <w:rFonts w:eastAsia="SimSun" w:cs="Mangal"/>
          <w:color w:val="008080"/>
          <w:kern w:val="1"/>
          <w:lang w:eastAsia="hi-IN" w:bidi="hi-IN"/>
        </w:rPr>
        <w:tab/>
        <w:t xml:space="preserve">          </w:t>
      </w:r>
      <w:r w:rsidRPr="00A46109">
        <w:rPr>
          <w:rFonts w:eastAsia="SimSun" w:cs="Mangal"/>
          <w:color w:val="008080"/>
          <w:kern w:val="1"/>
          <w:lang w:eastAsia="hi-IN" w:bidi="hi-IN"/>
        </w:rPr>
        <w:t xml:space="preserve">                                                  </w:t>
      </w:r>
      <w:r w:rsidRPr="00A46109">
        <w:rPr>
          <w:rFonts w:eastAsia="SimSun" w:cs="Mangal"/>
          <w:b/>
          <w:i/>
          <w:kern w:val="1"/>
          <w:u w:val="single"/>
          <w:lang w:eastAsia="hi-IN" w:bidi="hi-IN"/>
        </w:rPr>
        <w:t>Z a ł ą c z n i k     N r  1</w:t>
      </w:r>
    </w:p>
    <w:p w14:paraId="02D30EB2" w14:textId="77777777" w:rsidR="007F6596" w:rsidRPr="00A46109" w:rsidRDefault="007F6596" w:rsidP="007F6596">
      <w:pPr>
        <w:widowControl w:val="0"/>
        <w:suppressAutoHyphens/>
        <w:spacing w:after="0" w:line="240" w:lineRule="auto"/>
        <w:rPr>
          <w:rFonts w:eastAsia="SimSun" w:cs="Mangal"/>
          <w:kern w:val="1"/>
          <w:lang w:eastAsia="hi-IN" w:bidi="hi-IN"/>
        </w:rPr>
      </w:pPr>
    </w:p>
    <w:p w14:paraId="75E76F18" w14:textId="77777777" w:rsidR="007F6596" w:rsidRPr="00A46109" w:rsidRDefault="007F6596" w:rsidP="007F6596">
      <w:pPr>
        <w:widowControl w:val="0"/>
        <w:suppressAutoHyphens/>
        <w:spacing w:after="0" w:line="240" w:lineRule="auto"/>
        <w:rPr>
          <w:rFonts w:eastAsia="SimSun" w:cs="Mangal"/>
          <w:kern w:val="1"/>
          <w:lang w:eastAsia="hi-IN" w:bidi="hi-IN"/>
        </w:rPr>
      </w:pPr>
      <w:r w:rsidRPr="00A46109">
        <w:rPr>
          <w:rFonts w:eastAsia="SimSun" w:cs="Mangal"/>
          <w:kern w:val="1"/>
          <w:lang w:eastAsia="hi-IN" w:bidi="hi-IN"/>
        </w:rPr>
        <w:t>………………………………..</w:t>
      </w:r>
    </w:p>
    <w:p w14:paraId="4A9DE0E9" w14:textId="77777777" w:rsidR="007F6596" w:rsidRPr="00A46109" w:rsidRDefault="007F6596" w:rsidP="007F6596">
      <w:pPr>
        <w:widowControl w:val="0"/>
        <w:suppressAutoHyphens/>
        <w:spacing w:after="0" w:line="240" w:lineRule="auto"/>
        <w:rPr>
          <w:rFonts w:eastAsia="SimSun" w:cs="Mangal"/>
          <w:i/>
          <w:kern w:val="1"/>
          <w:lang w:eastAsia="hi-IN" w:bidi="hi-IN"/>
        </w:rPr>
      </w:pPr>
      <w:r w:rsidRPr="00A46109">
        <w:rPr>
          <w:rFonts w:eastAsia="SimSun" w:cs="Mangal"/>
          <w:i/>
          <w:kern w:val="1"/>
          <w:lang w:eastAsia="hi-IN" w:bidi="hi-IN"/>
        </w:rPr>
        <w:t xml:space="preserve">     (pieczęć nagłówkowa)</w:t>
      </w:r>
    </w:p>
    <w:p w14:paraId="25CA187F" w14:textId="77777777" w:rsidR="007F6596" w:rsidRPr="00A46109" w:rsidRDefault="007F6596" w:rsidP="007F6596">
      <w:pPr>
        <w:widowControl w:val="0"/>
        <w:suppressAutoHyphens/>
        <w:spacing w:after="0" w:line="240" w:lineRule="auto"/>
        <w:rPr>
          <w:rFonts w:eastAsia="SimSun" w:cs="Mangal"/>
          <w:kern w:val="1"/>
          <w:lang w:eastAsia="hi-IN" w:bidi="hi-IN"/>
        </w:rPr>
      </w:pPr>
    </w:p>
    <w:p w14:paraId="551A8F69" w14:textId="13463829" w:rsidR="007F6596" w:rsidRPr="00A46109" w:rsidRDefault="007F6596" w:rsidP="007F6596">
      <w:pPr>
        <w:widowControl w:val="0"/>
        <w:tabs>
          <w:tab w:val="left" w:pos="2310"/>
        </w:tabs>
        <w:suppressAutoHyphens/>
        <w:spacing w:after="0" w:line="240" w:lineRule="auto"/>
        <w:jc w:val="center"/>
        <w:rPr>
          <w:rFonts w:eastAsia="SimSun" w:cs="Mangal"/>
          <w:kern w:val="1"/>
          <w:lang w:eastAsia="hi-IN" w:bidi="hi-IN"/>
        </w:rPr>
      </w:pPr>
      <w:r w:rsidRPr="00A46109">
        <w:rPr>
          <w:rFonts w:eastAsia="SimSun" w:cs="Mangal"/>
          <w:b/>
          <w:kern w:val="1"/>
          <w:u w:val="single"/>
          <w:lang w:eastAsia="hi-IN" w:bidi="hi-IN"/>
        </w:rPr>
        <w:t>SPRAWOZDANIE</w:t>
      </w:r>
      <w:r w:rsidRPr="00A46109">
        <w:rPr>
          <w:rFonts w:eastAsia="SimSun" w:cs="Mangal"/>
          <w:b/>
          <w:kern w:val="1"/>
          <w:lang w:eastAsia="hi-IN" w:bidi="hi-IN"/>
        </w:rPr>
        <w:t xml:space="preserve"> za miesiąc </w:t>
      </w:r>
      <w:r w:rsidRPr="00A46109">
        <w:rPr>
          <w:rFonts w:eastAsia="SimSun" w:cs="Mangal"/>
          <w:kern w:val="1"/>
          <w:lang w:eastAsia="hi-IN" w:bidi="hi-IN"/>
        </w:rPr>
        <w:t xml:space="preserve">…………………………..……. </w:t>
      </w:r>
      <w:r w:rsidR="003A0E9A" w:rsidRPr="00A46109">
        <w:rPr>
          <w:rFonts w:eastAsia="SimSun" w:cs="Mangal"/>
          <w:b/>
          <w:kern w:val="1"/>
          <w:lang w:eastAsia="hi-IN" w:bidi="hi-IN"/>
        </w:rPr>
        <w:t>2024</w:t>
      </w:r>
      <w:r w:rsidRPr="00A46109">
        <w:rPr>
          <w:rFonts w:eastAsia="SimSun" w:cs="Mangal"/>
          <w:b/>
          <w:kern w:val="1"/>
          <w:lang w:eastAsia="hi-IN" w:bidi="hi-IN"/>
        </w:rPr>
        <w:t xml:space="preserve"> r.</w:t>
      </w:r>
    </w:p>
    <w:p w14:paraId="76FC8FB9" w14:textId="77777777" w:rsidR="007F6596" w:rsidRPr="00A46109" w:rsidRDefault="007F6596" w:rsidP="007F6596">
      <w:pPr>
        <w:widowControl w:val="0"/>
        <w:tabs>
          <w:tab w:val="left" w:pos="2310"/>
        </w:tabs>
        <w:suppressAutoHyphens/>
        <w:spacing w:after="0" w:line="240" w:lineRule="auto"/>
        <w:jc w:val="center"/>
        <w:rPr>
          <w:rFonts w:eastAsia="SimSun" w:cs="Mangal"/>
          <w:b/>
          <w:i/>
          <w:kern w:val="1"/>
          <w:lang w:eastAsia="hi-IN" w:bidi="hi-IN"/>
        </w:rPr>
      </w:pPr>
      <w:r w:rsidRPr="00A46109">
        <w:rPr>
          <w:rFonts w:eastAsia="SimSun" w:cs="Mangal"/>
          <w:b/>
          <w:i/>
          <w:kern w:val="1"/>
          <w:lang w:eastAsia="hi-IN" w:bidi="hi-IN"/>
        </w:rPr>
        <w:t>od lekarza medycyny pracy z przeprowadzonych badań profilaktycznych</w:t>
      </w:r>
    </w:p>
    <w:p w14:paraId="5222B194" w14:textId="77777777" w:rsidR="007F6596" w:rsidRPr="00A46109" w:rsidRDefault="007F6596" w:rsidP="007F6596">
      <w:pPr>
        <w:widowControl w:val="0"/>
        <w:tabs>
          <w:tab w:val="left" w:pos="2310"/>
        </w:tabs>
        <w:suppressAutoHyphens/>
        <w:spacing w:after="0" w:line="240" w:lineRule="auto"/>
        <w:jc w:val="center"/>
        <w:rPr>
          <w:rFonts w:eastAsia="SimSun" w:cs="Mangal"/>
          <w:b/>
          <w:i/>
          <w:kern w:val="1"/>
          <w:lang w:eastAsia="hi-IN" w:bidi="hi-IN"/>
        </w:rPr>
      </w:pPr>
      <w:r w:rsidRPr="00A46109">
        <w:rPr>
          <w:rFonts w:eastAsia="SimSun" w:cs="Mangal"/>
          <w:b/>
          <w:i/>
          <w:kern w:val="1"/>
          <w:lang w:eastAsia="hi-IN" w:bidi="hi-IN"/>
        </w:rPr>
        <w:t>(wstępnych, okresowych, kontrolnych)</w:t>
      </w:r>
    </w:p>
    <w:p w14:paraId="54A8FAC5" w14:textId="6297EEFA" w:rsidR="007F6596" w:rsidRPr="00A46109" w:rsidRDefault="007F6596" w:rsidP="00A46109">
      <w:pPr>
        <w:widowControl w:val="0"/>
        <w:tabs>
          <w:tab w:val="left" w:pos="2310"/>
        </w:tabs>
        <w:suppressAutoHyphens/>
        <w:spacing w:after="0" w:line="240" w:lineRule="auto"/>
        <w:jc w:val="center"/>
        <w:rPr>
          <w:rFonts w:eastAsia="SimSun" w:cs="Mangal"/>
          <w:b/>
          <w:i/>
          <w:kern w:val="1"/>
          <w:lang w:eastAsia="hi-IN" w:bidi="hi-IN"/>
        </w:rPr>
      </w:pPr>
      <w:r w:rsidRPr="00A46109">
        <w:rPr>
          <w:rFonts w:eastAsia="SimSun" w:cs="Mangal"/>
          <w:b/>
          <w:i/>
          <w:kern w:val="1"/>
          <w:lang w:eastAsia="hi-IN" w:bidi="hi-IN"/>
        </w:rPr>
        <w:t>osadzonych z Aresztu Śledczego w Radomiu</w:t>
      </w:r>
      <w:bookmarkStart w:id="0" w:name="_GoBack"/>
      <w:bookmarkEnd w:id="0"/>
    </w:p>
    <w:p w14:paraId="71A93FA4"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Lista przebadanych skazanych w miesiącu rozliczeniowym.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837"/>
        <w:gridCol w:w="492"/>
        <w:gridCol w:w="3841"/>
      </w:tblGrid>
      <w:tr w:rsidR="007F6596" w:rsidRPr="007F6596" w14:paraId="21EBF8C0" w14:textId="77777777" w:rsidTr="00E473FC">
        <w:tc>
          <w:tcPr>
            <w:tcW w:w="498" w:type="dxa"/>
          </w:tcPr>
          <w:p w14:paraId="04FB5BE3" w14:textId="77777777" w:rsidR="007F6596" w:rsidRPr="007F6596" w:rsidRDefault="007F6596" w:rsidP="007F6596">
            <w:pPr>
              <w:widowControl w:val="0"/>
              <w:suppressAutoHyphens/>
              <w:spacing w:after="0" w:line="240" w:lineRule="auto"/>
              <w:rPr>
                <w:rFonts w:eastAsia="SimSun" w:cs="Mangal"/>
                <w:b/>
                <w:kern w:val="1"/>
                <w:sz w:val="24"/>
                <w:szCs w:val="24"/>
                <w:lang w:eastAsia="hi-IN" w:bidi="hi-IN"/>
              </w:rPr>
            </w:pPr>
            <w:proofErr w:type="spellStart"/>
            <w:r w:rsidRPr="007F6596">
              <w:rPr>
                <w:rFonts w:eastAsia="SimSun" w:cs="Mangal"/>
                <w:b/>
                <w:kern w:val="1"/>
                <w:sz w:val="24"/>
                <w:szCs w:val="24"/>
                <w:lang w:eastAsia="hi-IN" w:bidi="hi-IN"/>
              </w:rPr>
              <w:t>Lp</w:t>
            </w:r>
            <w:proofErr w:type="spellEnd"/>
          </w:p>
        </w:tc>
        <w:tc>
          <w:tcPr>
            <w:tcW w:w="4106" w:type="dxa"/>
          </w:tcPr>
          <w:p w14:paraId="3A00B6C2" w14:textId="77777777" w:rsidR="007F6596" w:rsidRPr="007F6596" w:rsidRDefault="007F6596" w:rsidP="007F6596">
            <w:pPr>
              <w:widowControl w:val="0"/>
              <w:suppressAutoHyphens/>
              <w:spacing w:after="0" w:line="240" w:lineRule="auto"/>
              <w:rPr>
                <w:rFonts w:eastAsia="SimSun" w:cs="Mangal"/>
                <w:b/>
                <w:kern w:val="1"/>
                <w:sz w:val="24"/>
                <w:szCs w:val="24"/>
                <w:lang w:eastAsia="hi-IN" w:bidi="hi-IN"/>
              </w:rPr>
            </w:pPr>
            <w:r w:rsidRPr="007F6596">
              <w:rPr>
                <w:rFonts w:eastAsia="SimSun" w:cs="Mangal"/>
                <w:b/>
                <w:kern w:val="1"/>
                <w:sz w:val="24"/>
                <w:szCs w:val="24"/>
                <w:lang w:eastAsia="hi-IN" w:bidi="hi-IN"/>
              </w:rPr>
              <w:t>Nazwisko i Imię przebadanego:</w:t>
            </w:r>
          </w:p>
          <w:p w14:paraId="486FF928" w14:textId="77777777" w:rsidR="007F6596" w:rsidRPr="007F6596" w:rsidRDefault="007F6596" w:rsidP="007F6596">
            <w:pPr>
              <w:widowControl w:val="0"/>
              <w:suppressAutoHyphens/>
              <w:spacing w:after="0" w:line="240" w:lineRule="auto"/>
              <w:rPr>
                <w:rFonts w:eastAsia="SimSun" w:cs="Mangal"/>
                <w:b/>
                <w:kern w:val="1"/>
                <w:sz w:val="24"/>
                <w:szCs w:val="24"/>
                <w:lang w:eastAsia="hi-IN" w:bidi="hi-IN"/>
              </w:rPr>
            </w:pPr>
          </w:p>
        </w:tc>
        <w:tc>
          <w:tcPr>
            <w:tcW w:w="496" w:type="dxa"/>
          </w:tcPr>
          <w:p w14:paraId="0AB654B8" w14:textId="77777777" w:rsidR="007F6596" w:rsidRPr="007F6596" w:rsidRDefault="007F6596" w:rsidP="007F6596">
            <w:pPr>
              <w:widowControl w:val="0"/>
              <w:suppressAutoHyphens/>
              <w:spacing w:after="0" w:line="240" w:lineRule="auto"/>
              <w:rPr>
                <w:rFonts w:eastAsia="SimSun" w:cs="Mangal"/>
                <w:b/>
                <w:kern w:val="1"/>
                <w:sz w:val="24"/>
                <w:szCs w:val="24"/>
                <w:lang w:eastAsia="hi-IN" w:bidi="hi-IN"/>
              </w:rPr>
            </w:pPr>
            <w:proofErr w:type="spellStart"/>
            <w:r w:rsidRPr="007F6596">
              <w:rPr>
                <w:rFonts w:eastAsia="SimSun" w:cs="Mangal"/>
                <w:b/>
                <w:kern w:val="1"/>
                <w:sz w:val="24"/>
                <w:szCs w:val="24"/>
                <w:lang w:eastAsia="hi-IN" w:bidi="hi-IN"/>
              </w:rPr>
              <w:t>Lp</w:t>
            </w:r>
            <w:proofErr w:type="spellEnd"/>
          </w:p>
        </w:tc>
        <w:tc>
          <w:tcPr>
            <w:tcW w:w="4110" w:type="dxa"/>
          </w:tcPr>
          <w:p w14:paraId="0FDCBA83" w14:textId="77777777" w:rsidR="007F6596" w:rsidRPr="007F6596" w:rsidRDefault="007F6596" w:rsidP="007F6596">
            <w:pPr>
              <w:widowControl w:val="0"/>
              <w:suppressAutoHyphens/>
              <w:spacing w:after="0" w:line="240" w:lineRule="auto"/>
              <w:rPr>
                <w:rFonts w:eastAsia="SimSun" w:cs="Mangal"/>
                <w:b/>
                <w:kern w:val="1"/>
                <w:sz w:val="24"/>
                <w:szCs w:val="24"/>
                <w:lang w:eastAsia="hi-IN" w:bidi="hi-IN"/>
              </w:rPr>
            </w:pPr>
            <w:r w:rsidRPr="007F6596">
              <w:rPr>
                <w:rFonts w:eastAsia="SimSun" w:cs="Mangal"/>
                <w:b/>
                <w:kern w:val="1"/>
                <w:sz w:val="24"/>
                <w:szCs w:val="24"/>
                <w:lang w:eastAsia="hi-IN" w:bidi="hi-IN"/>
              </w:rPr>
              <w:t>Nazwisko i Imię przebadanego:</w:t>
            </w:r>
          </w:p>
        </w:tc>
      </w:tr>
      <w:tr w:rsidR="007F6596" w:rsidRPr="007F6596" w14:paraId="0D8B738F" w14:textId="77777777" w:rsidTr="00E473FC">
        <w:tc>
          <w:tcPr>
            <w:tcW w:w="498" w:type="dxa"/>
          </w:tcPr>
          <w:p w14:paraId="74B2AA53"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1</w:t>
            </w:r>
          </w:p>
        </w:tc>
        <w:tc>
          <w:tcPr>
            <w:tcW w:w="4106" w:type="dxa"/>
          </w:tcPr>
          <w:p w14:paraId="053D246C"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c>
          <w:tcPr>
            <w:tcW w:w="496" w:type="dxa"/>
          </w:tcPr>
          <w:p w14:paraId="15AAF6DD"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31</w:t>
            </w:r>
          </w:p>
        </w:tc>
        <w:tc>
          <w:tcPr>
            <w:tcW w:w="4110" w:type="dxa"/>
          </w:tcPr>
          <w:p w14:paraId="5ACD3587"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r>
      <w:tr w:rsidR="007F6596" w:rsidRPr="007F6596" w14:paraId="7A37EE41" w14:textId="77777777" w:rsidTr="00E473FC">
        <w:tc>
          <w:tcPr>
            <w:tcW w:w="498" w:type="dxa"/>
          </w:tcPr>
          <w:p w14:paraId="39DCDD90"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2</w:t>
            </w:r>
          </w:p>
        </w:tc>
        <w:tc>
          <w:tcPr>
            <w:tcW w:w="4106" w:type="dxa"/>
          </w:tcPr>
          <w:p w14:paraId="692CA205"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c>
          <w:tcPr>
            <w:tcW w:w="496" w:type="dxa"/>
          </w:tcPr>
          <w:p w14:paraId="7050894F"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32</w:t>
            </w:r>
          </w:p>
        </w:tc>
        <w:tc>
          <w:tcPr>
            <w:tcW w:w="4110" w:type="dxa"/>
          </w:tcPr>
          <w:p w14:paraId="5CB08054"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r>
      <w:tr w:rsidR="007F6596" w:rsidRPr="007F6596" w14:paraId="2BEB9C5A" w14:textId="77777777" w:rsidTr="00E473FC">
        <w:tc>
          <w:tcPr>
            <w:tcW w:w="498" w:type="dxa"/>
          </w:tcPr>
          <w:p w14:paraId="4EBC285A"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3</w:t>
            </w:r>
          </w:p>
        </w:tc>
        <w:tc>
          <w:tcPr>
            <w:tcW w:w="4106" w:type="dxa"/>
          </w:tcPr>
          <w:p w14:paraId="2364DE89"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c>
          <w:tcPr>
            <w:tcW w:w="496" w:type="dxa"/>
          </w:tcPr>
          <w:p w14:paraId="6FB9FF70"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33</w:t>
            </w:r>
          </w:p>
        </w:tc>
        <w:tc>
          <w:tcPr>
            <w:tcW w:w="4110" w:type="dxa"/>
          </w:tcPr>
          <w:p w14:paraId="4D896B71"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r>
      <w:tr w:rsidR="007F6596" w:rsidRPr="007F6596" w14:paraId="0945937F" w14:textId="77777777" w:rsidTr="00E473FC">
        <w:tc>
          <w:tcPr>
            <w:tcW w:w="498" w:type="dxa"/>
          </w:tcPr>
          <w:p w14:paraId="08D9FB6B"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4</w:t>
            </w:r>
          </w:p>
        </w:tc>
        <w:tc>
          <w:tcPr>
            <w:tcW w:w="4106" w:type="dxa"/>
          </w:tcPr>
          <w:p w14:paraId="2D8EFFBB"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c>
          <w:tcPr>
            <w:tcW w:w="496" w:type="dxa"/>
          </w:tcPr>
          <w:p w14:paraId="61F563D3"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34</w:t>
            </w:r>
          </w:p>
        </w:tc>
        <w:tc>
          <w:tcPr>
            <w:tcW w:w="4110" w:type="dxa"/>
          </w:tcPr>
          <w:p w14:paraId="1E038D04"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r>
      <w:tr w:rsidR="007F6596" w:rsidRPr="007F6596" w14:paraId="2727E847" w14:textId="77777777" w:rsidTr="00E473FC">
        <w:tc>
          <w:tcPr>
            <w:tcW w:w="498" w:type="dxa"/>
          </w:tcPr>
          <w:p w14:paraId="4D3815B9"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5</w:t>
            </w:r>
          </w:p>
        </w:tc>
        <w:tc>
          <w:tcPr>
            <w:tcW w:w="4106" w:type="dxa"/>
          </w:tcPr>
          <w:p w14:paraId="7BA648F3"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c>
          <w:tcPr>
            <w:tcW w:w="496" w:type="dxa"/>
          </w:tcPr>
          <w:p w14:paraId="35497DF3"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35</w:t>
            </w:r>
          </w:p>
        </w:tc>
        <w:tc>
          <w:tcPr>
            <w:tcW w:w="4110" w:type="dxa"/>
          </w:tcPr>
          <w:p w14:paraId="5F71ADDD"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r>
      <w:tr w:rsidR="007F6596" w:rsidRPr="007F6596" w14:paraId="01FAD1B9" w14:textId="77777777" w:rsidTr="00E473FC">
        <w:tc>
          <w:tcPr>
            <w:tcW w:w="498" w:type="dxa"/>
          </w:tcPr>
          <w:p w14:paraId="4106C256"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6</w:t>
            </w:r>
          </w:p>
        </w:tc>
        <w:tc>
          <w:tcPr>
            <w:tcW w:w="4106" w:type="dxa"/>
          </w:tcPr>
          <w:p w14:paraId="3B5A2F37"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c>
          <w:tcPr>
            <w:tcW w:w="496" w:type="dxa"/>
          </w:tcPr>
          <w:p w14:paraId="0DD21FE2"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36</w:t>
            </w:r>
          </w:p>
        </w:tc>
        <w:tc>
          <w:tcPr>
            <w:tcW w:w="4110" w:type="dxa"/>
          </w:tcPr>
          <w:p w14:paraId="511DDED7"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r>
      <w:tr w:rsidR="007F6596" w:rsidRPr="007F6596" w14:paraId="51E4DC4B" w14:textId="77777777" w:rsidTr="00E473FC">
        <w:tc>
          <w:tcPr>
            <w:tcW w:w="498" w:type="dxa"/>
          </w:tcPr>
          <w:p w14:paraId="0E4C641A"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7</w:t>
            </w:r>
          </w:p>
        </w:tc>
        <w:tc>
          <w:tcPr>
            <w:tcW w:w="4106" w:type="dxa"/>
          </w:tcPr>
          <w:p w14:paraId="23A8EE46"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c>
          <w:tcPr>
            <w:tcW w:w="496" w:type="dxa"/>
          </w:tcPr>
          <w:p w14:paraId="22C9C015"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37</w:t>
            </w:r>
          </w:p>
        </w:tc>
        <w:tc>
          <w:tcPr>
            <w:tcW w:w="4110" w:type="dxa"/>
          </w:tcPr>
          <w:p w14:paraId="30DAB880"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r>
      <w:tr w:rsidR="007F6596" w:rsidRPr="007F6596" w14:paraId="0F952C58" w14:textId="77777777" w:rsidTr="00E473FC">
        <w:tc>
          <w:tcPr>
            <w:tcW w:w="498" w:type="dxa"/>
          </w:tcPr>
          <w:p w14:paraId="53E40243"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8</w:t>
            </w:r>
          </w:p>
        </w:tc>
        <w:tc>
          <w:tcPr>
            <w:tcW w:w="4106" w:type="dxa"/>
          </w:tcPr>
          <w:p w14:paraId="6D379616"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c>
          <w:tcPr>
            <w:tcW w:w="496" w:type="dxa"/>
          </w:tcPr>
          <w:p w14:paraId="0885AA5B"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38</w:t>
            </w:r>
          </w:p>
        </w:tc>
        <w:tc>
          <w:tcPr>
            <w:tcW w:w="4110" w:type="dxa"/>
          </w:tcPr>
          <w:p w14:paraId="0AE508F4"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r>
      <w:tr w:rsidR="007F6596" w:rsidRPr="007F6596" w14:paraId="4A757D71" w14:textId="77777777" w:rsidTr="00E473FC">
        <w:tc>
          <w:tcPr>
            <w:tcW w:w="498" w:type="dxa"/>
          </w:tcPr>
          <w:p w14:paraId="68D2EC2E"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9</w:t>
            </w:r>
          </w:p>
        </w:tc>
        <w:tc>
          <w:tcPr>
            <w:tcW w:w="4106" w:type="dxa"/>
          </w:tcPr>
          <w:p w14:paraId="7EBB9419"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c>
          <w:tcPr>
            <w:tcW w:w="496" w:type="dxa"/>
          </w:tcPr>
          <w:p w14:paraId="7D2D78CA"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39</w:t>
            </w:r>
          </w:p>
        </w:tc>
        <w:tc>
          <w:tcPr>
            <w:tcW w:w="4110" w:type="dxa"/>
          </w:tcPr>
          <w:p w14:paraId="547FEB5F"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r>
      <w:tr w:rsidR="007F6596" w:rsidRPr="007F6596" w14:paraId="3697EB39" w14:textId="77777777" w:rsidTr="00E473FC">
        <w:tc>
          <w:tcPr>
            <w:tcW w:w="498" w:type="dxa"/>
          </w:tcPr>
          <w:p w14:paraId="185A4167"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10</w:t>
            </w:r>
          </w:p>
        </w:tc>
        <w:tc>
          <w:tcPr>
            <w:tcW w:w="4106" w:type="dxa"/>
          </w:tcPr>
          <w:p w14:paraId="598BCEBA"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c>
          <w:tcPr>
            <w:tcW w:w="496" w:type="dxa"/>
          </w:tcPr>
          <w:p w14:paraId="6386AC41"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40</w:t>
            </w:r>
          </w:p>
        </w:tc>
        <w:tc>
          <w:tcPr>
            <w:tcW w:w="4110" w:type="dxa"/>
          </w:tcPr>
          <w:p w14:paraId="408B2F07"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r>
      <w:tr w:rsidR="007F6596" w:rsidRPr="007F6596" w14:paraId="72514748" w14:textId="77777777" w:rsidTr="00E473FC">
        <w:tc>
          <w:tcPr>
            <w:tcW w:w="498" w:type="dxa"/>
          </w:tcPr>
          <w:p w14:paraId="7D27AEB6"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11</w:t>
            </w:r>
          </w:p>
        </w:tc>
        <w:tc>
          <w:tcPr>
            <w:tcW w:w="4106" w:type="dxa"/>
          </w:tcPr>
          <w:p w14:paraId="7666877B"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c>
          <w:tcPr>
            <w:tcW w:w="496" w:type="dxa"/>
          </w:tcPr>
          <w:p w14:paraId="56687431"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41</w:t>
            </w:r>
          </w:p>
        </w:tc>
        <w:tc>
          <w:tcPr>
            <w:tcW w:w="4110" w:type="dxa"/>
          </w:tcPr>
          <w:p w14:paraId="003E550B"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r>
      <w:tr w:rsidR="007F6596" w:rsidRPr="007F6596" w14:paraId="29951B29" w14:textId="77777777" w:rsidTr="00E473FC">
        <w:tc>
          <w:tcPr>
            <w:tcW w:w="498" w:type="dxa"/>
          </w:tcPr>
          <w:p w14:paraId="33288F84"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12</w:t>
            </w:r>
          </w:p>
        </w:tc>
        <w:tc>
          <w:tcPr>
            <w:tcW w:w="4106" w:type="dxa"/>
          </w:tcPr>
          <w:p w14:paraId="361694A5"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c>
          <w:tcPr>
            <w:tcW w:w="496" w:type="dxa"/>
          </w:tcPr>
          <w:p w14:paraId="1B5141AE"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42</w:t>
            </w:r>
          </w:p>
        </w:tc>
        <w:tc>
          <w:tcPr>
            <w:tcW w:w="4110" w:type="dxa"/>
          </w:tcPr>
          <w:p w14:paraId="17516B7B"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r>
      <w:tr w:rsidR="007F6596" w:rsidRPr="007F6596" w14:paraId="1EA2D480" w14:textId="77777777" w:rsidTr="00E473FC">
        <w:tc>
          <w:tcPr>
            <w:tcW w:w="498" w:type="dxa"/>
          </w:tcPr>
          <w:p w14:paraId="583FC6B0"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13</w:t>
            </w:r>
          </w:p>
        </w:tc>
        <w:tc>
          <w:tcPr>
            <w:tcW w:w="4106" w:type="dxa"/>
          </w:tcPr>
          <w:p w14:paraId="21B64321"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c>
          <w:tcPr>
            <w:tcW w:w="496" w:type="dxa"/>
          </w:tcPr>
          <w:p w14:paraId="6839FFC2"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43</w:t>
            </w:r>
          </w:p>
        </w:tc>
        <w:tc>
          <w:tcPr>
            <w:tcW w:w="4110" w:type="dxa"/>
          </w:tcPr>
          <w:p w14:paraId="1415AD37"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r>
      <w:tr w:rsidR="007F6596" w:rsidRPr="007F6596" w14:paraId="7CCC54C8" w14:textId="77777777" w:rsidTr="00E473FC">
        <w:tc>
          <w:tcPr>
            <w:tcW w:w="498" w:type="dxa"/>
          </w:tcPr>
          <w:p w14:paraId="67BEEAD8"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14</w:t>
            </w:r>
          </w:p>
        </w:tc>
        <w:tc>
          <w:tcPr>
            <w:tcW w:w="4106" w:type="dxa"/>
          </w:tcPr>
          <w:p w14:paraId="22445117"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c>
          <w:tcPr>
            <w:tcW w:w="496" w:type="dxa"/>
          </w:tcPr>
          <w:p w14:paraId="31E7930F"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44</w:t>
            </w:r>
          </w:p>
        </w:tc>
        <w:tc>
          <w:tcPr>
            <w:tcW w:w="4110" w:type="dxa"/>
          </w:tcPr>
          <w:p w14:paraId="1C0166AA"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r>
      <w:tr w:rsidR="007F6596" w:rsidRPr="007F6596" w14:paraId="543A4ADA" w14:textId="77777777" w:rsidTr="00E473FC">
        <w:tc>
          <w:tcPr>
            <w:tcW w:w="498" w:type="dxa"/>
          </w:tcPr>
          <w:p w14:paraId="45DD725E"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15</w:t>
            </w:r>
          </w:p>
        </w:tc>
        <w:tc>
          <w:tcPr>
            <w:tcW w:w="4106" w:type="dxa"/>
          </w:tcPr>
          <w:p w14:paraId="5B7967C6"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c>
          <w:tcPr>
            <w:tcW w:w="496" w:type="dxa"/>
          </w:tcPr>
          <w:p w14:paraId="5B8EF8C9"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45</w:t>
            </w:r>
          </w:p>
        </w:tc>
        <w:tc>
          <w:tcPr>
            <w:tcW w:w="4110" w:type="dxa"/>
          </w:tcPr>
          <w:p w14:paraId="16EB1967"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r>
      <w:tr w:rsidR="007F6596" w:rsidRPr="007F6596" w14:paraId="4803FF56" w14:textId="77777777" w:rsidTr="00E473FC">
        <w:tc>
          <w:tcPr>
            <w:tcW w:w="498" w:type="dxa"/>
          </w:tcPr>
          <w:p w14:paraId="5B565D24"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16</w:t>
            </w:r>
          </w:p>
        </w:tc>
        <w:tc>
          <w:tcPr>
            <w:tcW w:w="4106" w:type="dxa"/>
          </w:tcPr>
          <w:p w14:paraId="1B402704"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c>
          <w:tcPr>
            <w:tcW w:w="496" w:type="dxa"/>
          </w:tcPr>
          <w:p w14:paraId="07257E60"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46</w:t>
            </w:r>
          </w:p>
        </w:tc>
        <w:tc>
          <w:tcPr>
            <w:tcW w:w="4110" w:type="dxa"/>
          </w:tcPr>
          <w:p w14:paraId="446DEC03"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r>
      <w:tr w:rsidR="007F6596" w:rsidRPr="007F6596" w14:paraId="4C498D51" w14:textId="77777777" w:rsidTr="00E473FC">
        <w:tc>
          <w:tcPr>
            <w:tcW w:w="498" w:type="dxa"/>
          </w:tcPr>
          <w:p w14:paraId="5C6774AF"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17</w:t>
            </w:r>
          </w:p>
        </w:tc>
        <w:tc>
          <w:tcPr>
            <w:tcW w:w="4106" w:type="dxa"/>
          </w:tcPr>
          <w:p w14:paraId="07F453BD"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c>
          <w:tcPr>
            <w:tcW w:w="496" w:type="dxa"/>
          </w:tcPr>
          <w:p w14:paraId="433D3E4B"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47</w:t>
            </w:r>
          </w:p>
        </w:tc>
        <w:tc>
          <w:tcPr>
            <w:tcW w:w="4110" w:type="dxa"/>
          </w:tcPr>
          <w:p w14:paraId="1F8BABC6"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r>
      <w:tr w:rsidR="007F6596" w:rsidRPr="007F6596" w14:paraId="10685DAC" w14:textId="77777777" w:rsidTr="00E473FC">
        <w:tc>
          <w:tcPr>
            <w:tcW w:w="498" w:type="dxa"/>
          </w:tcPr>
          <w:p w14:paraId="3CBF33B8"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18</w:t>
            </w:r>
          </w:p>
        </w:tc>
        <w:tc>
          <w:tcPr>
            <w:tcW w:w="4106" w:type="dxa"/>
          </w:tcPr>
          <w:p w14:paraId="0E2FE4C7"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c>
          <w:tcPr>
            <w:tcW w:w="496" w:type="dxa"/>
          </w:tcPr>
          <w:p w14:paraId="5E684BFB"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48</w:t>
            </w:r>
          </w:p>
        </w:tc>
        <w:tc>
          <w:tcPr>
            <w:tcW w:w="4110" w:type="dxa"/>
          </w:tcPr>
          <w:p w14:paraId="6237C408"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r>
      <w:tr w:rsidR="007F6596" w:rsidRPr="007F6596" w14:paraId="4874CB75" w14:textId="77777777" w:rsidTr="00E473FC">
        <w:tc>
          <w:tcPr>
            <w:tcW w:w="498" w:type="dxa"/>
          </w:tcPr>
          <w:p w14:paraId="0EDE3F24"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19</w:t>
            </w:r>
          </w:p>
        </w:tc>
        <w:tc>
          <w:tcPr>
            <w:tcW w:w="4106" w:type="dxa"/>
          </w:tcPr>
          <w:p w14:paraId="7F290FA2"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c>
          <w:tcPr>
            <w:tcW w:w="496" w:type="dxa"/>
          </w:tcPr>
          <w:p w14:paraId="6549A599"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49</w:t>
            </w:r>
          </w:p>
        </w:tc>
        <w:tc>
          <w:tcPr>
            <w:tcW w:w="4110" w:type="dxa"/>
          </w:tcPr>
          <w:p w14:paraId="5562C036"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r>
      <w:tr w:rsidR="007F6596" w:rsidRPr="007F6596" w14:paraId="18D8DADC" w14:textId="77777777" w:rsidTr="00E473FC">
        <w:tc>
          <w:tcPr>
            <w:tcW w:w="498" w:type="dxa"/>
          </w:tcPr>
          <w:p w14:paraId="43AE1A4D"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20</w:t>
            </w:r>
          </w:p>
        </w:tc>
        <w:tc>
          <w:tcPr>
            <w:tcW w:w="4106" w:type="dxa"/>
          </w:tcPr>
          <w:p w14:paraId="0933CACD"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c>
          <w:tcPr>
            <w:tcW w:w="496" w:type="dxa"/>
          </w:tcPr>
          <w:p w14:paraId="22F7D13F"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50</w:t>
            </w:r>
          </w:p>
        </w:tc>
        <w:tc>
          <w:tcPr>
            <w:tcW w:w="4110" w:type="dxa"/>
          </w:tcPr>
          <w:p w14:paraId="18232F43"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r>
      <w:tr w:rsidR="007F6596" w:rsidRPr="007F6596" w14:paraId="7C03C7F4" w14:textId="77777777" w:rsidTr="00E473FC">
        <w:tc>
          <w:tcPr>
            <w:tcW w:w="498" w:type="dxa"/>
          </w:tcPr>
          <w:p w14:paraId="5250E244"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21</w:t>
            </w:r>
          </w:p>
        </w:tc>
        <w:tc>
          <w:tcPr>
            <w:tcW w:w="4106" w:type="dxa"/>
          </w:tcPr>
          <w:p w14:paraId="04053B53"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c>
          <w:tcPr>
            <w:tcW w:w="496" w:type="dxa"/>
          </w:tcPr>
          <w:p w14:paraId="57C192DA"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51</w:t>
            </w:r>
          </w:p>
        </w:tc>
        <w:tc>
          <w:tcPr>
            <w:tcW w:w="4110" w:type="dxa"/>
          </w:tcPr>
          <w:p w14:paraId="382B9BC6"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r>
      <w:tr w:rsidR="007F6596" w:rsidRPr="007F6596" w14:paraId="4711FA54" w14:textId="77777777" w:rsidTr="00E473FC">
        <w:tc>
          <w:tcPr>
            <w:tcW w:w="498" w:type="dxa"/>
          </w:tcPr>
          <w:p w14:paraId="381AD15B"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22</w:t>
            </w:r>
          </w:p>
        </w:tc>
        <w:tc>
          <w:tcPr>
            <w:tcW w:w="4106" w:type="dxa"/>
          </w:tcPr>
          <w:p w14:paraId="77DE5151"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c>
          <w:tcPr>
            <w:tcW w:w="496" w:type="dxa"/>
          </w:tcPr>
          <w:p w14:paraId="26E298A6"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52</w:t>
            </w:r>
          </w:p>
        </w:tc>
        <w:tc>
          <w:tcPr>
            <w:tcW w:w="4110" w:type="dxa"/>
          </w:tcPr>
          <w:p w14:paraId="5E06D478"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r>
      <w:tr w:rsidR="007F6596" w:rsidRPr="007F6596" w14:paraId="645E80B1" w14:textId="77777777" w:rsidTr="00E473FC">
        <w:tc>
          <w:tcPr>
            <w:tcW w:w="498" w:type="dxa"/>
          </w:tcPr>
          <w:p w14:paraId="17BD303A"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23</w:t>
            </w:r>
          </w:p>
        </w:tc>
        <w:tc>
          <w:tcPr>
            <w:tcW w:w="4106" w:type="dxa"/>
          </w:tcPr>
          <w:p w14:paraId="4FEFCE07"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c>
          <w:tcPr>
            <w:tcW w:w="496" w:type="dxa"/>
          </w:tcPr>
          <w:p w14:paraId="3DBFBBC8"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53</w:t>
            </w:r>
          </w:p>
        </w:tc>
        <w:tc>
          <w:tcPr>
            <w:tcW w:w="4110" w:type="dxa"/>
          </w:tcPr>
          <w:p w14:paraId="7F93CE4E"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r>
      <w:tr w:rsidR="007F6596" w:rsidRPr="007F6596" w14:paraId="26F04F95" w14:textId="77777777" w:rsidTr="00E473FC">
        <w:tc>
          <w:tcPr>
            <w:tcW w:w="498" w:type="dxa"/>
          </w:tcPr>
          <w:p w14:paraId="187BF7F8"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24</w:t>
            </w:r>
          </w:p>
        </w:tc>
        <w:tc>
          <w:tcPr>
            <w:tcW w:w="4106" w:type="dxa"/>
          </w:tcPr>
          <w:p w14:paraId="66E4AD9F"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c>
          <w:tcPr>
            <w:tcW w:w="496" w:type="dxa"/>
          </w:tcPr>
          <w:p w14:paraId="6DE5A65E"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54</w:t>
            </w:r>
          </w:p>
        </w:tc>
        <w:tc>
          <w:tcPr>
            <w:tcW w:w="4110" w:type="dxa"/>
          </w:tcPr>
          <w:p w14:paraId="1E2C5CC9"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r>
      <w:tr w:rsidR="007F6596" w:rsidRPr="007F6596" w14:paraId="7A571523" w14:textId="77777777" w:rsidTr="00E473FC">
        <w:tc>
          <w:tcPr>
            <w:tcW w:w="498" w:type="dxa"/>
          </w:tcPr>
          <w:p w14:paraId="6C29C252"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25</w:t>
            </w:r>
          </w:p>
        </w:tc>
        <w:tc>
          <w:tcPr>
            <w:tcW w:w="4106" w:type="dxa"/>
          </w:tcPr>
          <w:p w14:paraId="1910B0AA"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c>
          <w:tcPr>
            <w:tcW w:w="496" w:type="dxa"/>
          </w:tcPr>
          <w:p w14:paraId="30561A63"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55</w:t>
            </w:r>
          </w:p>
        </w:tc>
        <w:tc>
          <w:tcPr>
            <w:tcW w:w="4110" w:type="dxa"/>
          </w:tcPr>
          <w:p w14:paraId="723F1D61"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r>
      <w:tr w:rsidR="007F6596" w:rsidRPr="007F6596" w14:paraId="71E5FDB6" w14:textId="77777777" w:rsidTr="00E473FC">
        <w:tc>
          <w:tcPr>
            <w:tcW w:w="498" w:type="dxa"/>
          </w:tcPr>
          <w:p w14:paraId="79D2C623"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26</w:t>
            </w:r>
          </w:p>
        </w:tc>
        <w:tc>
          <w:tcPr>
            <w:tcW w:w="4106" w:type="dxa"/>
          </w:tcPr>
          <w:p w14:paraId="2608389C"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c>
          <w:tcPr>
            <w:tcW w:w="496" w:type="dxa"/>
          </w:tcPr>
          <w:p w14:paraId="247070F2"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56</w:t>
            </w:r>
          </w:p>
        </w:tc>
        <w:tc>
          <w:tcPr>
            <w:tcW w:w="4110" w:type="dxa"/>
          </w:tcPr>
          <w:p w14:paraId="08A9B734"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r>
      <w:tr w:rsidR="007F6596" w:rsidRPr="007F6596" w14:paraId="7579C157" w14:textId="77777777" w:rsidTr="00E473FC">
        <w:tc>
          <w:tcPr>
            <w:tcW w:w="498" w:type="dxa"/>
          </w:tcPr>
          <w:p w14:paraId="1F431552"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27</w:t>
            </w:r>
          </w:p>
        </w:tc>
        <w:tc>
          <w:tcPr>
            <w:tcW w:w="4106" w:type="dxa"/>
          </w:tcPr>
          <w:p w14:paraId="6B95BB56"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c>
          <w:tcPr>
            <w:tcW w:w="496" w:type="dxa"/>
          </w:tcPr>
          <w:p w14:paraId="6A40B632"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57</w:t>
            </w:r>
          </w:p>
        </w:tc>
        <w:tc>
          <w:tcPr>
            <w:tcW w:w="4110" w:type="dxa"/>
          </w:tcPr>
          <w:p w14:paraId="4F9A81FE"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r>
      <w:tr w:rsidR="007F6596" w:rsidRPr="007F6596" w14:paraId="7C92C741" w14:textId="77777777" w:rsidTr="00E473FC">
        <w:tc>
          <w:tcPr>
            <w:tcW w:w="498" w:type="dxa"/>
          </w:tcPr>
          <w:p w14:paraId="5AFB1F2A"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28</w:t>
            </w:r>
          </w:p>
        </w:tc>
        <w:tc>
          <w:tcPr>
            <w:tcW w:w="4106" w:type="dxa"/>
          </w:tcPr>
          <w:p w14:paraId="6EE77222"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c>
          <w:tcPr>
            <w:tcW w:w="496" w:type="dxa"/>
          </w:tcPr>
          <w:p w14:paraId="4012876D"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58</w:t>
            </w:r>
          </w:p>
        </w:tc>
        <w:tc>
          <w:tcPr>
            <w:tcW w:w="4110" w:type="dxa"/>
          </w:tcPr>
          <w:p w14:paraId="21E22ADB"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r>
      <w:tr w:rsidR="007F6596" w:rsidRPr="007F6596" w14:paraId="6905ED55" w14:textId="77777777" w:rsidTr="00E473FC">
        <w:tc>
          <w:tcPr>
            <w:tcW w:w="498" w:type="dxa"/>
          </w:tcPr>
          <w:p w14:paraId="25F3158E"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29</w:t>
            </w:r>
          </w:p>
        </w:tc>
        <w:tc>
          <w:tcPr>
            <w:tcW w:w="4106" w:type="dxa"/>
          </w:tcPr>
          <w:p w14:paraId="798EB5AF"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c>
          <w:tcPr>
            <w:tcW w:w="496" w:type="dxa"/>
          </w:tcPr>
          <w:p w14:paraId="72DCF741"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59</w:t>
            </w:r>
          </w:p>
        </w:tc>
        <w:tc>
          <w:tcPr>
            <w:tcW w:w="4110" w:type="dxa"/>
          </w:tcPr>
          <w:p w14:paraId="22065C0C"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r>
      <w:tr w:rsidR="007F6596" w:rsidRPr="007F6596" w14:paraId="3A79AC40" w14:textId="77777777" w:rsidTr="00E473FC">
        <w:tc>
          <w:tcPr>
            <w:tcW w:w="498" w:type="dxa"/>
          </w:tcPr>
          <w:p w14:paraId="236EBFD4"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30</w:t>
            </w:r>
          </w:p>
        </w:tc>
        <w:tc>
          <w:tcPr>
            <w:tcW w:w="4106" w:type="dxa"/>
          </w:tcPr>
          <w:p w14:paraId="6AC1FBB5"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c>
          <w:tcPr>
            <w:tcW w:w="496" w:type="dxa"/>
          </w:tcPr>
          <w:p w14:paraId="2EE24AD6"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60</w:t>
            </w:r>
          </w:p>
        </w:tc>
        <w:tc>
          <w:tcPr>
            <w:tcW w:w="4110" w:type="dxa"/>
          </w:tcPr>
          <w:p w14:paraId="3A5DC5CA"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tc>
      </w:tr>
    </w:tbl>
    <w:p w14:paraId="68D1F33B"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p>
    <w:p w14:paraId="596D126C"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b/>
          <w:kern w:val="1"/>
          <w:sz w:val="24"/>
          <w:szCs w:val="24"/>
          <w:lang w:eastAsia="hi-IN" w:bidi="hi-IN"/>
        </w:rPr>
        <w:t>Łączna kwota za wykonanie badań</w:t>
      </w:r>
      <w:r w:rsidRPr="007F6596">
        <w:rPr>
          <w:rFonts w:eastAsia="SimSun" w:cs="Mangal"/>
          <w:kern w:val="1"/>
          <w:sz w:val="24"/>
          <w:szCs w:val="24"/>
          <w:lang w:eastAsia="hi-IN" w:bidi="hi-IN"/>
        </w:rPr>
        <w:t>: ………………………..</w:t>
      </w:r>
    </w:p>
    <w:p w14:paraId="486899F7" w14:textId="77777777" w:rsidR="007F6596" w:rsidRPr="007F6596" w:rsidRDefault="007F6596" w:rsidP="007F6596">
      <w:pPr>
        <w:widowControl w:val="0"/>
        <w:suppressAutoHyphens/>
        <w:spacing w:after="0" w:line="240" w:lineRule="auto"/>
        <w:rPr>
          <w:rFonts w:eastAsia="SimSun" w:cs="Mangal"/>
          <w:kern w:val="1"/>
          <w:sz w:val="24"/>
          <w:szCs w:val="24"/>
          <w:lang w:eastAsia="hi-IN" w:bidi="hi-IN"/>
        </w:rPr>
      </w:pPr>
      <w:r w:rsidRPr="007F6596">
        <w:rPr>
          <w:rFonts w:eastAsia="SimSun" w:cs="Mangal"/>
          <w:kern w:val="1"/>
          <w:sz w:val="24"/>
          <w:szCs w:val="24"/>
          <w:lang w:eastAsia="hi-IN" w:bidi="hi-IN"/>
        </w:rPr>
        <w:t xml:space="preserve">                                                                                                 ………………………………………                                                                   </w:t>
      </w:r>
    </w:p>
    <w:p w14:paraId="6FE785AC" w14:textId="77777777" w:rsidR="007F6596" w:rsidRPr="007F6596" w:rsidRDefault="007F6596" w:rsidP="007F6596">
      <w:pPr>
        <w:widowControl w:val="0"/>
        <w:suppressAutoHyphens/>
        <w:spacing w:after="0" w:line="240" w:lineRule="auto"/>
        <w:rPr>
          <w:rFonts w:eastAsia="SimSun" w:cs="Mangal"/>
          <w:i/>
          <w:kern w:val="1"/>
          <w:sz w:val="20"/>
          <w:szCs w:val="20"/>
          <w:lang w:eastAsia="hi-IN" w:bidi="hi-IN"/>
        </w:rPr>
      </w:pPr>
      <w:r w:rsidRPr="007F6596">
        <w:rPr>
          <w:rFonts w:eastAsia="SimSun" w:cs="Mangal"/>
          <w:i/>
          <w:kern w:val="1"/>
          <w:sz w:val="24"/>
          <w:szCs w:val="24"/>
          <w:lang w:eastAsia="hi-IN" w:bidi="hi-IN"/>
        </w:rPr>
        <w:t xml:space="preserve">                                                                                         (pieczątka i podpis sprawozdawcy</w:t>
      </w:r>
      <w:r w:rsidRPr="007F6596">
        <w:rPr>
          <w:rFonts w:eastAsia="SimSun" w:cs="Mangal"/>
          <w:i/>
          <w:kern w:val="1"/>
          <w:sz w:val="20"/>
          <w:szCs w:val="20"/>
          <w:lang w:eastAsia="hi-IN" w:bidi="hi-IN"/>
        </w:rPr>
        <w:t>)</w:t>
      </w:r>
    </w:p>
    <w:p w14:paraId="45C31506" w14:textId="77777777" w:rsidR="007F6596" w:rsidRDefault="007F6596" w:rsidP="006A40DE">
      <w:pPr>
        <w:spacing w:after="0" w:line="360" w:lineRule="auto"/>
        <w:rPr>
          <w:rFonts w:asciiTheme="minorHAnsi" w:hAnsiTheme="minorHAnsi"/>
          <w:sz w:val="20"/>
          <w:szCs w:val="20"/>
        </w:rPr>
      </w:pPr>
    </w:p>
    <w:sectPr w:rsidR="007F6596" w:rsidSect="00BC2C18">
      <w:headerReference w:type="even" r:id="rId8"/>
      <w:footerReference w:type="default" r:id="rId9"/>
      <w:headerReference w:type="first" r:id="rId10"/>
      <w:pgSz w:w="11906" w:h="16838" w:code="9"/>
      <w:pgMar w:top="964" w:right="1531" w:bottom="851" w:left="1701" w:header="964"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7672B" w14:textId="77777777" w:rsidR="000B1DD9" w:rsidRDefault="000B1DD9" w:rsidP="003C197C">
      <w:pPr>
        <w:spacing w:after="0" w:line="240" w:lineRule="auto"/>
      </w:pPr>
      <w:r>
        <w:separator/>
      </w:r>
    </w:p>
  </w:endnote>
  <w:endnote w:type="continuationSeparator" w:id="0">
    <w:p w14:paraId="753DDA9A" w14:textId="77777777" w:rsidR="000B1DD9" w:rsidRDefault="000B1DD9" w:rsidP="003C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D23F8" w14:textId="77777777" w:rsidR="000B1DD9" w:rsidRDefault="000B1DD9">
    <w:pPr>
      <w:pStyle w:val="Stopka"/>
      <w:jc w:val="center"/>
    </w:pPr>
    <w:r>
      <w:fldChar w:fldCharType="begin"/>
    </w:r>
    <w:r>
      <w:instrText xml:space="preserve"> PAGE   \* MERGEFORMAT </w:instrText>
    </w:r>
    <w:r>
      <w:fldChar w:fldCharType="separate"/>
    </w:r>
    <w:r w:rsidR="00A46109">
      <w:rPr>
        <w:noProof/>
      </w:rPr>
      <w:t>5</w:t>
    </w:r>
    <w:r>
      <w:rPr>
        <w:noProof/>
      </w:rPr>
      <w:fldChar w:fldCharType="end"/>
    </w:r>
  </w:p>
  <w:p w14:paraId="6759911F" w14:textId="77777777" w:rsidR="000B1DD9" w:rsidRDefault="000B1DD9">
    <w:pPr>
      <w:pStyle w:val="Stopka"/>
    </w:pPr>
  </w:p>
  <w:p w14:paraId="499DC1C8" w14:textId="77777777" w:rsidR="000B1DD9" w:rsidRDefault="000B1DD9">
    <w:pPr>
      <w:pStyle w:val="Stopka"/>
    </w:pPr>
  </w:p>
  <w:p w14:paraId="441FDFAF" w14:textId="77777777" w:rsidR="000B1DD9" w:rsidRDefault="000B1D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D71E5" w14:textId="77777777" w:rsidR="000B1DD9" w:rsidRDefault="000B1DD9" w:rsidP="003C197C">
      <w:pPr>
        <w:spacing w:after="0" w:line="240" w:lineRule="auto"/>
      </w:pPr>
      <w:r>
        <w:separator/>
      </w:r>
    </w:p>
  </w:footnote>
  <w:footnote w:type="continuationSeparator" w:id="0">
    <w:p w14:paraId="72580ECF" w14:textId="77777777" w:rsidR="000B1DD9" w:rsidRDefault="000B1DD9" w:rsidP="003C1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E4BC0" w14:textId="77777777" w:rsidR="000B1DD9" w:rsidRDefault="000B1DD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21" w:type="dxa"/>
      <w:tblCellMar>
        <w:left w:w="0" w:type="dxa"/>
        <w:right w:w="0" w:type="dxa"/>
      </w:tblCellMar>
      <w:tblLook w:val="04A0" w:firstRow="1" w:lastRow="0" w:firstColumn="1" w:lastColumn="0" w:noHBand="0" w:noVBand="1"/>
    </w:tblPr>
    <w:tblGrid>
      <w:gridCol w:w="3279"/>
      <w:gridCol w:w="5816"/>
    </w:tblGrid>
    <w:tr w:rsidR="000B1DD9" w:rsidRPr="00A8372D" w14:paraId="720AB94E" w14:textId="77777777" w:rsidTr="000165A7">
      <w:tc>
        <w:tcPr>
          <w:tcW w:w="3281" w:type="dxa"/>
          <w:shd w:val="clear" w:color="auto" w:fill="auto"/>
        </w:tcPr>
        <w:p w14:paraId="00210D8B" w14:textId="77777777" w:rsidR="000B1DD9" w:rsidRDefault="000B1DD9" w:rsidP="000165A7">
          <w:pPr>
            <w:pStyle w:val="Nagwek"/>
            <w:tabs>
              <w:tab w:val="left" w:pos="3900"/>
            </w:tabs>
          </w:pPr>
          <w:r>
            <w:rPr>
              <w:noProof/>
              <w:lang w:eastAsia="pl-PL"/>
            </w:rPr>
            <w:drawing>
              <wp:inline distT="0" distB="0" distL="0" distR="0" wp14:anchorId="5BA5935E" wp14:editId="7A1365BF">
                <wp:extent cx="1333500" cy="504825"/>
                <wp:effectExtent l="0" t="0" r="0" b="9525"/>
                <wp:docPr id="1" name="Obraz 1"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p>
      </w:tc>
      <w:tc>
        <w:tcPr>
          <w:tcW w:w="5824" w:type="dxa"/>
          <w:shd w:val="clear" w:color="auto" w:fill="auto"/>
        </w:tcPr>
        <w:p w14:paraId="0F114193" w14:textId="285DC777" w:rsidR="000B1DD9" w:rsidRPr="000165A7" w:rsidRDefault="000B1DD9" w:rsidP="00600F5E">
          <w:pPr>
            <w:pStyle w:val="Nagwek"/>
            <w:tabs>
              <w:tab w:val="left" w:pos="3900"/>
            </w:tabs>
            <w:spacing w:before="120" w:line="240" w:lineRule="exact"/>
            <w:jc w:val="right"/>
            <w:rPr>
              <w:b/>
              <w:color w:val="262626"/>
              <w:sz w:val="19"/>
              <w:szCs w:val="19"/>
            </w:rPr>
          </w:pPr>
          <w:r>
            <w:rPr>
              <w:b/>
              <w:color w:val="262626"/>
              <w:sz w:val="19"/>
              <w:szCs w:val="19"/>
            </w:rPr>
            <w:t xml:space="preserve">                                                                               Areszt Śledczy w Radomiu </w:t>
          </w:r>
        </w:p>
        <w:p w14:paraId="240D6119" w14:textId="1AAC6C9A" w:rsidR="000B1DD9" w:rsidRPr="000165A7" w:rsidRDefault="000B1DD9" w:rsidP="00600F5E">
          <w:pPr>
            <w:pStyle w:val="Nagwek"/>
            <w:tabs>
              <w:tab w:val="left" w:pos="3900"/>
            </w:tabs>
            <w:jc w:val="right"/>
            <w:rPr>
              <w:color w:val="262626"/>
              <w:sz w:val="17"/>
              <w:szCs w:val="17"/>
            </w:rPr>
          </w:pPr>
          <w:r>
            <w:rPr>
              <w:color w:val="262626"/>
              <w:sz w:val="17"/>
              <w:szCs w:val="17"/>
            </w:rPr>
            <w:t xml:space="preserve">                                                                              26-600 Radom</w:t>
          </w:r>
          <w:r w:rsidRPr="000165A7">
            <w:rPr>
              <w:color w:val="262626"/>
              <w:sz w:val="17"/>
              <w:szCs w:val="17"/>
            </w:rPr>
            <w:t xml:space="preserve">, </w:t>
          </w:r>
          <w:r>
            <w:rPr>
              <w:color w:val="262626"/>
              <w:sz w:val="17"/>
              <w:szCs w:val="17"/>
            </w:rPr>
            <w:t>ul. Wolanowska 120</w:t>
          </w:r>
        </w:p>
        <w:p w14:paraId="3052C2DF" w14:textId="7381ADDC" w:rsidR="000B1DD9" w:rsidRPr="00600F5E" w:rsidRDefault="000B1DD9" w:rsidP="00600F5E">
          <w:pPr>
            <w:pStyle w:val="Nagwek"/>
            <w:tabs>
              <w:tab w:val="left" w:pos="3900"/>
            </w:tabs>
            <w:jc w:val="right"/>
          </w:pPr>
          <w:r w:rsidRPr="00600F5E">
            <w:rPr>
              <w:color w:val="262626"/>
              <w:sz w:val="17"/>
              <w:szCs w:val="17"/>
            </w:rPr>
            <w:t xml:space="preserve">tel. 48 613-10-00, fax 48 330-86-13, email: </w:t>
          </w:r>
          <w:hyperlink r:id="rId2" w:history="1">
            <w:r w:rsidRPr="00600F5E">
              <w:rPr>
                <w:rStyle w:val="Hipercze"/>
                <w:sz w:val="17"/>
                <w:szCs w:val="17"/>
              </w:rPr>
              <w:t>as_radom@sw.gov.pl</w:t>
            </w:r>
          </w:hyperlink>
        </w:p>
      </w:tc>
    </w:tr>
  </w:tbl>
  <w:p w14:paraId="2073CC71" w14:textId="77777777" w:rsidR="000B1DD9" w:rsidRPr="00600F5E" w:rsidRDefault="000B1DD9" w:rsidP="00B63CD2">
    <w:pPr>
      <w:pStyle w:val="Nagwek"/>
      <w:tabs>
        <w:tab w:val="left" w:pos="3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4FAA950"/>
    <w:name w:val="WWNum11"/>
    <w:lvl w:ilvl="0">
      <w:start w:val="1"/>
      <w:numFmt w:val="upperRoman"/>
      <w:lvlText w:val="%1."/>
      <w:lvlJc w:val="right"/>
      <w:pPr>
        <w:tabs>
          <w:tab w:val="num" w:pos="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2"/>
      <w:numFmt w:val="decimal"/>
      <w:lvlText w:val="%1."/>
      <w:lvlJc w:val="left"/>
      <w:pPr>
        <w:tabs>
          <w:tab w:val="num" w:pos="360"/>
        </w:tabs>
        <w:ind w:left="360" w:hanging="360"/>
      </w:pPr>
      <w:rPr>
        <w:rFonts w:ascii="Arial" w:hAnsi="Arial" w:cs="Arial"/>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Aria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CC22240"/>
    <w:multiLevelType w:val="hybridMultilevel"/>
    <w:tmpl w:val="1A64E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A52CF7"/>
    <w:multiLevelType w:val="hybridMultilevel"/>
    <w:tmpl w:val="562C5432"/>
    <w:lvl w:ilvl="0" w:tplc="16A87860">
      <w:start w:val="1"/>
      <w:numFmt w:val="decimal"/>
      <w:lvlText w:val="%1."/>
      <w:lvlJc w:val="left"/>
      <w:pPr>
        <w:ind w:left="735" w:hanging="37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231A32"/>
    <w:multiLevelType w:val="hybridMultilevel"/>
    <w:tmpl w:val="4C12A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E058E3"/>
    <w:multiLevelType w:val="multilevel"/>
    <w:tmpl w:val="76D89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C370BC"/>
    <w:multiLevelType w:val="hybridMultilevel"/>
    <w:tmpl w:val="9C70EBE2"/>
    <w:lvl w:ilvl="0" w:tplc="E146E5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5A59ED"/>
    <w:multiLevelType w:val="hybridMultilevel"/>
    <w:tmpl w:val="4058D0B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54B612A"/>
    <w:multiLevelType w:val="hybridMultilevel"/>
    <w:tmpl w:val="672207BE"/>
    <w:lvl w:ilvl="0" w:tplc="2B5CD8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C57DE3"/>
    <w:multiLevelType w:val="hybridMultilevel"/>
    <w:tmpl w:val="ECEA610A"/>
    <w:lvl w:ilvl="0" w:tplc="04150011">
      <w:start w:val="1"/>
      <w:numFmt w:val="decimal"/>
      <w:lvlText w:val="%1)"/>
      <w:lvlJc w:val="left"/>
      <w:pPr>
        <w:tabs>
          <w:tab w:val="num" w:pos="720"/>
        </w:tabs>
        <w:ind w:left="720" w:hanging="360"/>
      </w:pPr>
    </w:lvl>
    <w:lvl w:ilvl="1" w:tplc="3AD4617A">
      <w:start w:val="2"/>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DDB305B"/>
    <w:multiLevelType w:val="hybridMultilevel"/>
    <w:tmpl w:val="9F0AE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257B63"/>
    <w:multiLevelType w:val="hybridMultilevel"/>
    <w:tmpl w:val="65ECA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941F12"/>
    <w:multiLevelType w:val="hybridMultilevel"/>
    <w:tmpl w:val="23E46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6148F8"/>
    <w:multiLevelType w:val="hybridMultilevel"/>
    <w:tmpl w:val="0AE2F6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6B5A04"/>
    <w:multiLevelType w:val="hybridMultilevel"/>
    <w:tmpl w:val="33CEBC4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7" w15:restartNumberingAfterBreak="0">
    <w:nsid w:val="58213055"/>
    <w:multiLevelType w:val="hybridMultilevel"/>
    <w:tmpl w:val="92B22B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D97779"/>
    <w:multiLevelType w:val="hybridMultilevel"/>
    <w:tmpl w:val="DBF49CB6"/>
    <w:lvl w:ilvl="0" w:tplc="E6A84F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92158DF"/>
    <w:multiLevelType w:val="hybridMultilevel"/>
    <w:tmpl w:val="72D834C4"/>
    <w:lvl w:ilvl="0" w:tplc="7D3CF6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5A24EC"/>
    <w:multiLevelType w:val="multilevel"/>
    <w:tmpl w:val="5C92B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F9D2B00"/>
    <w:multiLevelType w:val="hybridMultilevel"/>
    <w:tmpl w:val="78BEA7F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D08626D"/>
    <w:multiLevelType w:val="hybridMultilevel"/>
    <w:tmpl w:val="C39CC414"/>
    <w:lvl w:ilvl="0" w:tplc="5464E7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CB080C"/>
    <w:multiLevelType w:val="multilevel"/>
    <w:tmpl w:val="B4280A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19"/>
  </w:num>
  <w:num w:numId="5">
    <w:abstractNumId w:val="18"/>
  </w:num>
  <w:num w:numId="6">
    <w:abstractNumId w:val="20"/>
  </w:num>
  <w:num w:numId="7">
    <w:abstractNumId w:val="23"/>
  </w:num>
  <w:num w:numId="8">
    <w:abstractNumId w:val="7"/>
  </w:num>
  <w:num w:numId="9">
    <w:abstractNumId w:val="4"/>
  </w:num>
  <w:num w:numId="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9"/>
  </w:num>
  <w:num w:numId="14">
    <w:abstractNumId w:val="12"/>
  </w:num>
  <w:num w:numId="15">
    <w:abstractNumId w:val="13"/>
  </w:num>
  <w:num w:numId="16">
    <w:abstractNumId w:val="5"/>
  </w:num>
  <w:num w:numId="17">
    <w:abstractNumId w:val="6"/>
  </w:num>
  <w:num w:numId="18">
    <w:abstractNumId w:val="15"/>
  </w:num>
  <w:num w:numId="19">
    <w:abstractNumId w:val="22"/>
  </w:num>
  <w:num w:numId="20">
    <w:abstractNumId w:val="8"/>
  </w:num>
  <w:num w:numId="21">
    <w:abstractNumId w:val="10"/>
  </w:num>
  <w:num w:numId="22">
    <w:abstractNumId w:val="17"/>
  </w:num>
  <w:num w:numId="2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7C"/>
    <w:rsid w:val="00002CBA"/>
    <w:rsid w:val="0000442C"/>
    <w:rsid w:val="0001000C"/>
    <w:rsid w:val="000165A7"/>
    <w:rsid w:val="0001742F"/>
    <w:rsid w:val="00021C27"/>
    <w:rsid w:val="00033C3D"/>
    <w:rsid w:val="00035F6B"/>
    <w:rsid w:val="00040098"/>
    <w:rsid w:val="00040255"/>
    <w:rsid w:val="00047E5F"/>
    <w:rsid w:val="0005104B"/>
    <w:rsid w:val="00051096"/>
    <w:rsid w:val="00051C08"/>
    <w:rsid w:val="00052FA8"/>
    <w:rsid w:val="00054992"/>
    <w:rsid w:val="00056CB3"/>
    <w:rsid w:val="000573B6"/>
    <w:rsid w:val="00067EFD"/>
    <w:rsid w:val="00071704"/>
    <w:rsid w:val="00074F3E"/>
    <w:rsid w:val="00087E63"/>
    <w:rsid w:val="000913D9"/>
    <w:rsid w:val="000925DE"/>
    <w:rsid w:val="000A4F13"/>
    <w:rsid w:val="000B1DD9"/>
    <w:rsid w:val="000B569C"/>
    <w:rsid w:val="000C2B1B"/>
    <w:rsid w:val="000C33BE"/>
    <w:rsid w:val="000C3411"/>
    <w:rsid w:val="000E36C3"/>
    <w:rsid w:val="000F1E31"/>
    <w:rsid w:val="001011C8"/>
    <w:rsid w:val="00123000"/>
    <w:rsid w:val="00125295"/>
    <w:rsid w:val="0012574F"/>
    <w:rsid w:val="00135F85"/>
    <w:rsid w:val="00142C38"/>
    <w:rsid w:val="00143D87"/>
    <w:rsid w:val="001452DE"/>
    <w:rsid w:val="00151B61"/>
    <w:rsid w:val="001535BD"/>
    <w:rsid w:val="001618FA"/>
    <w:rsid w:val="0017011F"/>
    <w:rsid w:val="00174348"/>
    <w:rsid w:val="00177BB1"/>
    <w:rsid w:val="001A092A"/>
    <w:rsid w:val="001A2D91"/>
    <w:rsid w:val="001B02E5"/>
    <w:rsid w:val="001D0732"/>
    <w:rsid w:val="001D2240"/>
    <w:rsid w:val="001D53C3"/>
    <w:rsid w:val="001D7EBF"/>
    <w:rsid w:val="001E04B9"/>
    <w:rsid w:val="001F33B9"/>
    <w:rsid w:val="001F7FD1"/>
    <w:rsid w:val="00203F90"/>
    <w:rsid w:val="002173E3"/>
    <w:rsid w:val="00222C01"/>
    <w:rsid w:val="00240649"/>
    <w:rsid w:val="00255A3B"/>
    <w:rsid w:val="002610EC"/>
    <w:rsid w:val="00263A22"/>
    <w:rsid w:val="00267402"/>
    <w:rsid w:val="00272329"/>
    <w:rsid w:val="00275E6F"/>
    <w:rsid w:val="002816A3"/>
    <w:rsid w:val="00281BCB"/>
    <w:rsid w:val="00287942"/>
    <w:rsid w:val="00297B7E"/>
    <w:rsid w:val="002B2382"/>
    <w:rsid w:val="002B3EA3"/>
    <w:rsid w:val="002C393D"/>
    <w:rsid w:val="002D2CCA"/>
    <w:rsid w:val="002D6A27"/>
    <w:rsid w:val="002D71C3"/>
    <w:rsid w:val="002E479B"/>
    <w:rsid w:val="002F467D"/>
    <w:rsid w:val="003006AC"/>
    <w:rsid w:val="00306AFD"/>
    <w:rsid w:val="0031670E"/>
    <w:rsid w:val="00317665"/>
    <w:rsid w:val="00325945"/>
    <w:rsid w:val="003475C3"/>
    <w:rsid w:val="00350001"/>
    <w:rsid w:val="0035253B"/>
    <w:rsid w:val="00354BF4"/>
    <w:rsid w:val="003628F1"/>
    <w:rsid w:val="00362CCE"/>
    <w:rsid w:val="00366420"/>
    <w:rsid w:val="00367B11"/>
    <w:rsid w:val="003767F9"/>
    <w:rsid w:val="00380D4B"/>
    <w:rsid w:val="003A0E9A"/>
    <w:rsid w:val="003A1038"/>
    <w:rsid w:val="003A6B9F"/>
    <w:rsid w:val="003A7EF0"/>
    <w:rsid w:val="003C197C"/>
    <w:rsid w:val="003C2F3F"/>
    <w:rsid w:val="003C6B8E"/>
    <w:rsid w:val="003D2009"/>
    <w:rsid w:val="003D35FF"/>
    <w:rsid w:val="003E14D8"/>
    <w:rsid w:val="003F2E45"/>
    <w:rsid w:val="003F680A"/>
    <w:rsid w:val="0040385E"/>
    <w:rsid w:val="00405553"/>
    <w:rsid w:val="00411C53"/>
    <w:rsid w:val="0041357A"/>
    <w:rsid w:val="004149D1"/>
    <w:rsid w:val="00414B4B"/>
    <w:rsid w:val="004266EA"/>
    <w:rsid w:val="0044138C"/>
    <w:rsid w:val="00445AE0"/>
    <w:rsid w:val="00453F19"/>
    <w:rsid w:val="004551C0"/>
    <w:rsid w:val="00460A33"/>
    <w:rsid w:val="00461824"/>
    <w:rsid w:val="00471FCC"/>
    <w:rsid w:val="00475006"/>
    <w:rsid w:val="004805D3"/>
    <w:rsid w:val="004A3EC1"/>
    <w:rsid w:val="004B03CC"/>
    <w:rsid w:val="004D1F25"/>
    <w:rsid w:val="004E14FD"/>
    <w:rsid w:val="004E6BA0"/>
    <w:rsid w:val="004F1DE8"/>
    <w:rsid w:val="005008BD"/>
    <w:rsid w:val="005158E3"/>
    <w:rsid w:val="00517F35"/>
    <w:rsid w:val="0052744D"/>
    <w:rsid w:val="00533127"/>
    <w:rsid w:val="00543238"/>
    <w:rsid w:val="00561461"/>
    <w:rsid w:val="00567C51"/>
    <w:rsid w:val="00567DFA"/>
    <w:rsid w:val="005706B6"/>
    <w:rsid w:val="00574CC4"/>
    <w:rsid w:val="00574FB9"/>
    <w:rsid w:val="005766B3"/>
    <w:rsid w:val="00580272"/>
    <w:rsid w:val="00582714"/>
    <w:rsid w:val="00584FAE"/>
    <w:rsid w:val="00586897"/>
    <w:rsid w:val="005A0F1B"/>
    <w:rsid w:val="005B49DE"/>
    <w:rsid w:val="005E1381"/>
    <w:rsid w:val="00600F5E"/>
    <w:rsid w:val="00615AC7"/>
    <w:rsid w:val="00616ACC"/>
    <w:rsid w:val="00623C1C"/>
    <w:rsid w:val="00630408"/>
    <w:rsid w:val="00637324"/>
    <w:rsid w:val="00637C64"/>
    <w:rsid w:val="00641A6C"/>
    <w:rsid w:val="006530BA"/>
    <w:rsid w:val="00656B22"/>
    <w:rsid w:val="006671A5"/>
    <w:rsid w:val="00674ECC"/>
    <w:rsid w:val="006A04DC"/>
    <w:rsid w:val="006A366B"/>
    <w:rsid w:val="006A40DE"/>
    <w:rsid w:val="006A6B90"/>
    <w:rsid w:val="006B0E3C"/>
    <w:rsid w:val="006C5144"/>
    <w:rsid w:val="006C56E9"/>
    <w:rsid w:val="006D4008"/>
    <w:rsid w:val="006D6D2A"/>
    <w:rsid w:val="006E67F4"/>
    <w:rsid w:val="006F69F2"/>
    <w:rsid w:val="0070730D"/>
    <w:rsid w:val="00721E45"/>
    <w:rsid w:val="00730215"/>
    <w:rsid w:val="007363CE"/>
    <w:rsid w:val="007402B2"/>
    <w:rsid w:val="007435E0"/>
    <w:rsid w:val="007535A4"/>
    <w:rsid w:val="00760A80"/>
    <w:rsid w:val="00763B0A"/>
    <w:rsid w:val="007666FB"/>
    <w:rsid w:val="007727A2"/>
    <w:rsid w:val="0077543F"/>
    <w:rsid w:val="0077629F"/>
    <w:rsid w:val="00783E15"/>
    <w:rsid w:val="00783F70"/>
    <w:rsid w:val="00785D07"/>
    <w:rsid w:val="007A5EF4"/>
    <w:rsid w:val="007C296C"/>
    <w:rsid w:val="007C7885"/>
    <w:rsid w:val="007D0F27"/>
    <w:rsid w:val="007D2970"/>
    <w:rsid w:val="007F61AF"/>
    <w:rsid w:val="007F6596"/>
    <w:rsid w:val="008005B8"/>
    <w:rsid w:val="00800BFA"/>
    <w:rsid w:val="00803187"/>
    <w:rsid w:val="0080669D"/>
    <w:rsid w:val="008174EC"/>
    <w:rsid w:val="00820AAF"/>
    <w:rsid w:val="008248AA"/>
    <w:rsid w:val="00825829"/>
    <w:rsid w:val="00831436"/>
    <w:rsid w:val="00833B65"/>
    <w:rsid w:val="00846504"/>
    <w:rsid w:val="00861B5F"/>
    <w:rsid w:val="008703B7"/>
    <w:rsid w:val="0087758B"/>
    <w:rsid w:val="00881DE3"/>
    <w:rsid w:val="008915DA"/>
    <w:rsid w:val="008A7013"/>
    <w:rsid w:val="008B1704"/>
    <w:rsid w:val="008B2AA1"/>
    <w:rsid w:val="008B3A33"/>
    <w:rsid w:val="008C12C5"/>
    <w:rsid w:val="008E4335"/>
    <w:rsid w:val="008E68DC"/>
    <w:rsid w:val="008F0D05"/>
    <w:rsid w:val="008F4A31"/>
    <w:rsid w:val="008F5A82"/>
    <w:rsid w:val="00904434"/>
    <w:rsid w:val="00905300"/>
    <w:rsid w:val="00914F1E"/>
    <w:rsid w:val="00915ADC"/>
    <w:rsid w:val="00920E4E"/>
    <w:rsid w:val="009243C7"/>
    <w:rsid w:val="009326C6"/>
    <w:rsid w:val="009552B9"/>
    <w:rsid w:val="0097118D"/>
    <w:rsid w:val="009711C7"/>
    <w:rsid w:val="00993366"/>
    <w:rsid w:val="00995E6A"/>
    <w:rsid w:val="009A73DF"/>
    <w:rsid w:val="009A7977"/>
    <w:rsid w:val="009B0A21"/>
    <w:rsid w:val="009B0DED"/>
    <w:rsid w:val="009B5633"/>
    <w:rsid w:val="009C36DD"/>
    <w:rsid w:val="009C59B4"/>
    <w:rsid w:val="009C6C0F"/>
    <w:rsid w:val="009D046E"/>
    <w:rsid w:val="009D0593"/>
    <w:rsid w:val="009D296C"/>
    <w:rsid w:val="009E2832"/>
    <w:rsid w:val="009E393C"/>
    <w:rsid w:val="009E7AC0"/>
    <w:rsid w:val="00A0176B"/>
    <w:rsid w:val="00A03702"/>
    <w:rsid w:val="00A16157"/>
    <w:rsid w:val="00A17609"/>
    <w:rsid w:val="00A207DC"/>
    <w:rsid w:val="00A221C8"/>
    <w:rsid w:val="00A24FBE"/>
    <w:rsid w:val="00A3075D"/>
    <w:rsid w:val="00A324C7"/>
    <w:rsid w:val="00A32F4A"/>
    <w:rsid w:val="00A363FA"/>
    <w:rsid w:val="00A46109"/>
    <w:rsid w:val="00A53EC4"/>
    <w:rsid w:val="00A559A2"/>
    <w:rsid w:val="00A6478F"/>
    <w:rsid w:val="00A64A2A"/>
    <w:rsid w:val="00A7316A"/>
    <w:rsid w:val="00A8372D"/>
    <w:rsid w:val="00A844B8"/>
    <w:rsid w:val="00AC7574"/>
    <w:rsid w:val="00AE0E72"/>
    <w:rsid w:val="00AE4D59"/>
    <w:rsid w:val="00B0538F"/>
    <w:rsid w:val="00B10492"/>
    <w:rsid w:val="00B12728"/>
    <w:rsid w:val="00B12DC2"/>
    <w:rsid w:val="00B174D1"/>
    <w:rsid w:val="00B26203"/>
    <w:rsid w:val="00B301C6"/>
    <w:rsid w:val="00B343FE"/>
    <w:rsid w:val="00B35486"/>
    <w:rsid w:val="00B41271"/>
    <w:rsid w:val="00B45363"/>
    <w:rsid w:val="00B61738"/>
    <w:rsid w:val="00B63CD2"/>
    <w:rsid w:val="00B84EFF"/>
    <w:rsid w:val="00B93383"/>
    <w:rsid w:val="00BA42AF"/>
    <w:rsid w:val="00BB1B96"/>
    <w:rsid w:val="00BB28E3"/>
    <w:rsid w:val="00BC00CD"/>
    <w:rsid w:val="00BC19B5"/>
    <w:rsid w:val="00BC2C18"/>
    <w:rsid w:val="00BC2E9F"/>
    <w:rsid w:val="00BC5199"/>
    <w:rsid w:val="00BD06CE"/>
    <w:rsid w:val="00BD2BC0"/>
    <w:rsid w:val="00BE6BF2"/>
    <w:rsid w:val="00BF4DC1"/>
    <w:rsid w:val="00C0177D"/>
    <w:rsid w:val="00C032F8"/>
    <w:rsid w:val="00C0416E"/>
    <w:rsid w:val="00C14CEA"/>
    <w:rsid w:val="00C2132E"/>
    <w:rsid w:val="00C22303"/>
    <w:rsid w:val="00C26C4C"/>
    <w:rsid w:val="00C31174"/>
    <w:rsid w:val="00C3533A"/>
    <w:rsid w:val="00C40223"/>
    <w:rsid w:val="00C4794F"/>
    <w:rsid w:val="00C82E2B"/>
    <w:rsid w:val="00CA6AC2"/>
    <w:rsid w:val="00CB005A"/>
    <w:rsid w:val="00CB06F3"/>
    <w:rsid w:val="00CB4A92"/>
    <w:rsid w:val="00CB665A"/>
    <w:rsid w:val="00CB67FD"/>
    <w:rsid w:val="00CC2526"/>
    <w:rsid w:val="00CC4128"/>
    <w:rsid w:val="00CC6F50"/>
    <w:rsid w:val="00CD1775"/>
    <w:rsid w:val="00CD7DA2"/>
    <w:rsid w:val="00CE2F63"/>
    <w:rsid w:val="00CE333B"/>
    <w:rsid w:val="00CE4F4C"/>
    <w:rsid w:val="00D0756C"/>
    <w:rsid w:val="00D14C84"/>
    <w:rsid w:val="00D161A3"/>
    <w:rsid w:val="00D17DF5"/>
    <w:rsid w:val="00D3540D"/>
    <w:rsid w:val="00D54327"/>
    <w:rsid w:val="00D56E29"/>
    <w:rsid w:val="00D60488"/>
    <w:rsid w:val="00D645B9"/>
    <w:rsid w:val="00D702E0"/>
    <w:rsid w:val="00D75923"/>
    <w:rsid w:val="00D8742D"/>
    <w:rsid w:val="00D95399"/>
    <w:rsid w:val="00D95450"/>
    <w:rsid w:val="00DA025B"/>
    <w:rsid w:val="00DB6A93"/>
    <w:rsid w:val="00DC61D8"/>
    <w:rsid w:val="00DC7CCF"/>
    <w:rsid w:val="00DD25AD"/>
    <w:rsid w:val="00DE002D"/>
    <w:rsid w:val="00DE67B6"/>
    <w:rsid w:val="00DF3751"/>
    <w:rsid w:val="00DF7893"/>
    <w:rsid w:val="00DF7AB2"/>
    <w:rsid w:val="00E0274A"/>
    <w:rsid w:val="00E03643"/>
    <w:rsid w:val="00E0648D"/>
    <w:rsid w:val="00E130FE"/>
    <w:rsid w:val="00E227DB"/>
    <w:rsid w:val="00E33BDE"/>
    <w:rsid w:val="00E342CA"/>
    <w:rsid w:val="00E345AA"/>
    <w:rsid w:val="00E63217"/>
    <w:rsid w:val="00E706AB"/>
    <w:rsid w:val="00E86C01"/>
    <w:rsid w:val="00E90F76"/>
    <w:rsid w:val="00E9158F"/>
    <w:rsid w:val="00EA2BCB"/>
    <w:rsid w:val="00EA7401"/>
    <w:rsid w:val="00EB0D4D"/>
    <w:rsid w:val="00EC34A7"/>
    <w:rsid w:val="00ED50D4"/>
    <w:rsid w:val="00ED72A2"/>
    <w:rsid w:val="00EE1058"/>
    <w:rsid w:val="00EF63FC"/>
    <w:rsid w:val="00F12E52"/>
    <w:rsid w:val="00F164EE"/>
    <w:rsid w:val="00F22C16"/>
    <w:rsid w:val="00F246C1"/>
    <w:rsid w:val="00F32D1F"/>
    <w:rsid w:val="00F42283"/>
    <w:rsid w:val="00F43D66"/>
    <w:rsid w:val="00F4611E"/>
    <w:rsid w:val="00F4647D"/>
    <w:rsid w:val="00F5020C"/>
    <w:rsid w:val="00F51808"/>
    <w:rsid w:val="00F54144"/>
    <w:rsid w:val="00F63A33"/>
    <w:rsid w:val="00FA1A74"/>
    <w:rsid w:val="00FB7571"/>
    <w:rsid w:val="00FF2A23"/>
    <w:rsid w:val="00FF69FA"/>
    <w:rsid w:val="00FF6CAC"/>
    <w:rsid w:val="00FF7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2F1F0E"/>
  <w15:chartTrackingRefBased/>
  <w15:docId w15:val="{6345CE95-1AB8-4AFD-A198-579FCF9D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6AC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197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3C197C"/>
    <w:rPr>
      <w:rFonts w:ascii="Tahoma" w:hAnsi="Tahoma" w:cs="Tahoma"/>
      <w:sz w:val="16"/>
      <w:szCs w:val="16"/>
    </w:rPr>
  </w:style>
  <w:style w:type="paragraph" w:styleId="Nagwek">
    <w:name w:val="header"/>
    <w:basedOn w:val="Normalny"/>
    <w:link w:val="NagwekZnak"/>
    <w:uiPriority w:val="99"/>
    <w:unhideWhenUsed/>
    <w:rsid w:val="003C19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197C"/>
  </w:style>
  <w:style w:type="paragraph" w:styleId="Stopka">
    <w:name w:val="footer"/>
    <w:basedOn w:val="Normalny"/>
    <w:link w:val="StopkaZnak"/>
    <w:uiPriority w:val="99"/>
    <w:unhideWhenUsed/>
    <w:rsid w:val="003C19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97C"/>
  </w:style>
  <w:style w:type="paragraph" w:styleId="Tekstpodstawowy">
    <w:name w:val="Body Text"/>
    <w:basedOn w:val="Normalny"/>
    <w:link w:val="TekstpodstawowyZnak"/>
    <w:unhideWhenUsed/>
    <w:rsid w:val="00DE67B6"/>
    <w:pPr>
      <w:spacing w:after="0" w:line="240" w:lineRule="auto"/>
      <w:jc w:val="right"/>
    </w:pPr>
    <w:rPr>
      <w:rFonts w:ascii="Times New Roman" w:eastAsia="Times New Roman" w:hAnsi="Times New Roman"/>
      <w:b/>
      <w:szCs w:val="24"/>
      <w:lang w:eastAsia="pl-PL"/>
    </w:rPr>
  </w:style>
  <w:style w:type="character" w:customStyle="1" w:styleId="TekstpodstawowyZnak">
    <w:name w:val="Tekst podstawowy Znak"/>
    <w:link w:val="Tekstpodstawowy"/>
    <w:rsid w:val="00DE67B6"/>
    <w:rPr>
      <w:rFonts w:ascii="Times New Roman" w:eastAsia="Times New Roman" w:hAnsi="Times New Roman"/>
      <w:b/>
      <w:sz w:val="22"/>
      <w:szCs w:val="24"/>
    </w:rPr>
  </w:style>
  <w:style w:type="character" w:styleId="Odwoaniedokomentarza">
    <w:name w:val="annotation reference"/>
    <w:uiPriority w:val="99"/>
    <w:semiHidden/>
    <w:unhideWhenUsed/>
    <w:rsid w:val="0040385E"/>
    <w:rPr>
      <w:sz w:val="16"/>
      <w:szCs w:val="16"/>
    </w:rPr>
  </w:style>
  <w:style w:type="paragraph" w:styleId="Tekstkomentarza">
    <w:name w:val="annotation text"/>
    <w:basedOn w:val="Normalny"/>
    <w:link w:val="TekstkomentarzaZnak"/>
    <w:uiPriority w:val="99"/>
    <w:semiHidden/>
    <w:unhideWhenUsed/>
    <w:rsid w:val="0040385E"/>
    <w:rPr>
      <w:sz w:val="20"/>
      <w:szCs w:val="20"/>
    </w:rPr>
  </w:style>
  <w:style w:type="character" w:customStyle="1" w:styleId="TekstkomentarzaZnak">
    <w:name w:val="Tekst komentarza Znak"/>
    <w:link w:val="Tekstkomentarza"/>
    <w:uiPriority w:val="99"/>
    <w:semiHidden/>
    <w:rsid w:val="0040385E"/>
    <w:rPr>
      <w:lang w:eastAsia="en-US"/>
    </w:rPr>
  </w:style>
  <w:style w:type="paragraph" w:styleId="Tematkomentarza">
    <w:name w:val="annotation subject"/>
    <w:basedOn w:val="Tekstkomentarza"/>
    <w:next w:val="Tekstkomentarza"/>
    <w:link w:val="TematkomentarzaZnak"/>
    <w:uiPriority w:val="99"/>
    <w:semiHidden/>
    <w:unhideWhenUsed/>
    <w:rsid w:val="0040385E"/>
    <w:rPr>
      <w:b/>
      <w:bCs/>
    </w:rPr>
  </w:style>
  <w:style w:type="character" w:customStyle="1" w:styleId="TematkomentarzaZnak">
    <w:name w:val="Temat komentarza Znak"/>
    <w:link w:val="Tematkomentarza"/>
    <w:uiPriority w:val="99"/>
    <w:semiHidden/>
    <w:rsid w:val="0040385E"/>
    <w:rPr>
      <w:b/>
      <w:bCs/>
      <w:lang w:eastAsia="en-US"/>
    </w:rPr>
  </w:style>
  <w:style w:type="table" w:styleId="Tabela-Siatka">
    <w:name w:val="Table Grid"/>
    <w:basedOn w:val="Standardowy"/>
    <w:uiPriority w:val="59"/>
    <w:rsid w:val="0058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E0274A"/>
    <w:rPr>
      <w:color w:val="0563C1"/>
      <w:u w:val="single"/>
    </w:rPr>
  </w:style>
  <w:style w:type="paragraph" w:styleId="Akapitzlist">
    <w:name w:val="List Paragraph"/>
    <w:basedOn w:val="Normalny"/>
    <w:link w:val="AkapitzlistZnak"/>
    <w:uiPriority w:val="34"/>
    <w:qFormat/>
    <w:rsid w:val="0031670E"/>
    <w:pPr>
      <w:ind w:left="720"/>
      <w:contextualSpacing/>
    </w:pPr>
  </w:style>
  <w:style w:type="paragraph" w:styleId="Tekstprzypisukocowego">
    <w:name w:val="endnote text"/>
    <w:basedOn w:val="Normalny"/>
    <w:link w:val="TekstprzypisukocowegoZnak"/>
    <w:uiPriority w:val="99"/>
    <w:semiHidden/>
    <w:unhideWhenUsed/>
    <w:rsid w:val="005B49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49DE"/>
    <w:rPr>
      <w:lang w:eastAsia="en-US"/>
    </w:rPr>
  </w:style>
  <w:style w:type="character" w:styleId="Odwoanieprzypisukocowego">
    <w:name w:val="endnote reference"/>
    <w:basedOn w:val="Domylnaczcionkaakapitu"/>
    <w:uiPriority w:val="99"/>
    <w:semiHidden/>
    <w:unhideWhenUsed/>
    <w:rsid w:val="005B49DE"/>
    <w:rPr>
      <w:vertAlign w:val="superscript"/>
    </w:rPr>
  </w:style>
  <w:style w:type="paragraph" w:styleId="Tekstpodstawowy3">
    <w:name w:val="Body Text 3"/>
    <w:basedOn w:val="Normalny"/>
    <w:link w:val="Tekstpodstawowy3Znak"/>
    <w:rsid w:val="00E342CA"/>
    <w:pPr>
      <w:spacing w:after="120"/>
    </w:pPr>
    <w:rPr>
      <w:sz w:val="16"/>
      <w:szCs w:val="16"/>
    </w:rPr>
  </w:style>
  <w:style w:type="character" w:customStyle="1" w:styleId="Tekstpodstawowy3Znak">
    <w:name w:val="Tekst podstawowy 3 Znak"/>
    <w:basedOn w:val="Domylnaczcionkaakapitu"/>
    <w:link w:val="Tekstpodstawowy3"/>
    <w:rsid w:val="00E342CA"/>
    <w:rPr>
      <w:sz w:val="16"/>
      <w:szCs w:val="16"/>
      <w:lang w:eastAsia="en-US"/>
    </w:rPr>
  </w:style>
  <w:style w:type="paragraph" w:styleId="Legenda">
    <w:name w:val="caption"/>
    <w:basedOn w:val="Normalny"/>
    <w:next w:val="Normalny"/>
    <w:qFormat/>
    <w:rsid w:val="00E342CA"/>
    <w:pPr>
      <w:spacing w:after="0" w:line="240" w:lineRule="auto"/>
    </w:pPr>
    <w:rPr>
      <w:rFonts w:ascii="Times New Roman" w:eastAsia="Times New Roman" w:hAnsi="Times New Roman"/>
      <w:b/>
      <w:sz w:val="32"/>
      <w:szCs w:val="20"/>
      <w:lang w:eastAsia="pl-PL"/>
    </w:rPr>
  </w:style>
  <w:style w:type="paragraph" w:customStyle="1" w:styleId="podpis">
    <w:name w:val="podpis"/>
    <w:basedOn w:val="Normalny"/>
    <w:rsid w:val="00E342CA"/>
    <w:pPr>
      <w:widowControl w:val="0"/>
      <w:spacing w:after="0" w:line="240" w:lineRule="auto"/>
      <w:ind w:left="357" w:hanging="357"/>
      <w:jc w:val="both"/>
    </w:pPr>
    <w:rPr>
      <w:rFonts w:ascii="Times New Roman" w:eastAsia="Times New Roman" w:hAnsi="Times New Roman"/>
      <w:sz w:val="24"/>
      <w:szCs w:val="20"/>
      <w:lang w:eastAsia="pl-PL"/>
    </w:rPr>
  </w:style>
  <w:style w:type="character" w:customStyle="1" w:styleId="AkapitzlistZnak">
    <w:name w:val="Akapit z listą Znak"/>
    <w:link w:val="Akapitzlist"/>
    <w:uiPriority w:val="34"/>
    <w:locked/>
    <w:rsid w:val="00E342CA"/>
    <w:rPr>
      <w:sz w:val="22"/>
      <w:szCs w:val="22"/>
      <w:lang w:eastAsia="en-US"/>
    </w:rPr>
  </w:style>
  <w:style w:type="paragraph" w:customStyle="1" w:styleId="Tekstpodstawowy31">
    <w:name w:val="Tekst podstawowy 31"/>
    <w:basedOn w:val="Normalny"/>
    <w:rsid w:val="006A04DC"/>
    <w:pPr>
      <w:suppressAutoHyphens/>
      <w:spacing w:after="120" w:line="240" w:lineRule="auto"/>
    </w:pPr>
    <w:rPr>
      <w:rFonts w:ascii="Times New Roman" w:eastAsia="Times New Roman" w:hAnsi="Times New Roman"/>
      <w:kern w:val="1"/>
      <w:sz w:val="16"/>
      <w:szCs w:val="16"/>
      <w:lang w:eastAsia="ar-SA"/>
    </w:rPr>
  </w:style>
  <w:style w:type="character" w:styleId="UyteHipercze">
    <w:name w:val="FollowedHyperlink"/>
    <w:basedOn w:val="Domylnaczcionkaakapitu"/>
    <w:uiPriority w:val="99"/>
    <w:semiHidden/>
    <w:unhideWhenUsed/>
    <w:rsid w:val="00D8742D"/>
    <w:rPr>
      <w:color w:val="954F72" w:themeColor="followedHyperlink"/>
      <w:u w:val="single"/>
    </w:rPr>
  </w:style>
  <w:style w:type="paragraph" w:customStyle="1" w:styleId="Standard">
    <w:name w:val="Standard"/>
    <w:rsid w:val="001F7FD1"/>
    <w:pPr>
      <w:autoSpaceDN w:val="0"/>
      <w:textAlignment w:val="baseline"/>
    </w:pPr>
    <w:rPr>
      <w:rFonts w:ascii="Liberation Serif" w:eastAsia="NSimSun" w:hAnsi="Liberation Serif" w:cs="Mangal"/>
      <w:kern w:val="3"/>
      <w:sz w:val="24"/>
      <w:szCs w:val="24"/>
      <w:lang w:eastAsia="zh-CN" w:bidi="hi-IN"/>
    </w:rPr>
  </w:style>
  <w:style w:type="paragraph" w:customStyle="1" w:styleId="TableContents">
    <w:name w:val="Table Contents"/>
    <w:basedOn w:val="Standard"/>
    <w:rsid w:val="001F7FD1"/>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90967">
      <w:bodyDiv w:val="1"/>
      <w:marLeft w:val="0"/>
      <w:marRight w:val="0"/>
      <w:marTop w:val="0"/>
      <w:marBottom w:val="0"/>
      <w:divBdr>
        <w:top w:val="none" w:sz="0" w:space="0" w:color="auto"/>
        <w:left w:val="none" w:sz="0" w:space="0" w:color="auto"/>
        <w:bottom w:val="none" w:sz="0" w:space="0" w:color="auto"/>
        <w:right w:val="none" w:sz="0" w:space="0" w:color="auto"/>
      </w:divBdr>
    </w:div>
    <w:div w:id="750659607">
      <w:bodyDiv w:val="1"/>
      <w:marLeft w:val="0"/>
      <w:marRight w:val="0"/>
      <w:marTop w:val="0"/>
      <w:marBottom w:val="0"/>
      <w:divBdr>
        <w:top w:val="none" w:sz="0" w:space="0" w:color="auto"/>
        <w:left w:val="none" w:sz="0" w:space="0" w:color="auto"/>
        <w:bottom w:val="none" w:sz="0" w:space="0" w:color="auto"/>
        <w:right w:val="none" w:sz="0" w:space="0" w:color="auto"/>
      </w:divBdr>
    </w:div>
    <w:div w:id="924609173">
      <w:bodyDiv w:val="1"/>
      <w:marLeft w:val="0"/>
      <w:marRight w:val="0"/>
      <w:marTop w:val="0"/>
      <w:marBottom w:val="0"/>
      <w:divBdr>
        <w:top w:val="none" w:sz="0" w:space="0" w:color="auto"/>
        <w:left w:val="none" w:sz="0" w:space="0" w:color="auto"/>
        <w:bottom w:val="none" w:sz="0" w:space="0" w:color="auto"/>
        <w:right w:val="none" w:sz="0" w:space="0" w:color="auto"/>
      </w:divBdr>
    </w:div>
    <w:div w:id="1142383718">
      <w:bodyDiv w:val="1"/>
      <w:marLeft w:val="0"/>
      <w:marRight w:val="0"/>
      <w:marTop w:val="0"/>
      <w:marBottom w:val="0"/>
      <w:divBdr>
        <w:top w:val="none" w:sz="0" w:space="0" w:color="auto"/>
        <w:left w:val="none" w:sz="0" w:space="0" w:color="auto"/>
        <w:bottom w:val="none" w:sz="0" w:space="0" w:color="auto"/>
        <w:right w:val="none" w:sz="0" w:space="0" w:color="auto"/>
      </w:divBdr>
    </w:div>
    <w:div w:id="1392579391">
      <w:bodyDiv w:val="1"/>
      <w:marLeft w:val="0"/>
      <w:marRight w:val="0"/>
      <w:marTop w:val="0"/>
      <w:marBottom w:val="0"/>
      <w:divBdr>
        <w:top w:val="none" w:sz="0" w:space="0" w:color="auto"/>
        <w:left w:val="none" w:sz="0" w:space="0" w:color="auto"/>
        <w:bottom w:val="none" w:sz="0" w:space="0" w:color="auto"/>
        <w:right w:val="none" w:sz="0" w:space="0" w:color="auto"/>
      </w:divBdr>
    </w:div>
    <w:div w:id="1581983368">
      <w:bodyDiv w:val="1"/>
      <w:marLeft w:val="0"/>
      <w:marRight w:val="0"/>
      <w:marTop w:val="0"/>
      <w:marBottom w:val="0"/>
      <w:divBdr>
        <w:top w:val="none" w:sz="0" w:space="0" w:color="auto"/>
        <w:left w:val="none" w:sz="0" w:space="0" w:color="auto"/>
        <w:bottom w:val="none" w:sz="0" w:space="0" w:color="auto"/>
        <w:right w:val="none" w:sz="0" w:space="0" w:color="auto"/>
      </w:divBdr>
    </w:div>
    <w:div w:id="185684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as_radom@sw.gov.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A6B71-16DF-4068-AC25-578DA8C9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5</Pages>
  <Words>1251</Words>
  <Characters>7511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D/PEN</vt:lpstr>
    </vt:vector>
  </TitlesOfParts>
  <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D/PEN</dc:title>
  <dc:subject/>
  <dc:creator>Graf</dc:creator>
  <cp:keywords/>
  <cp:lastModifiedBy>Beata Marszałkiewicz</cp:lastModifiedBy>
  <cp:revision>110</cp:revision>
  <cp:lastPrinted>2024-02-15T07:57:00Z</cp:lastPrinted>
  <dcterms:created xsi:type="dcterms:W3CDTF">2022-03-30T13:10:00Z</dcterms:created>
  <dcterms:modified xsi:type="dcterms:W3CDTF">2024-03-11T13:43:00Z</dcterms:modified>
</cp:coreProperties>
</file>