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573F1CC8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2C6AB3"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35BF9D7D" w:rsidR="0034666B" w:rsidRPr="00222C60" w:rsidRDefault="00222C60" w:rsidP="0061260C">
      <w:pPr>
        <w:spacing w:line="276" w:lineRule="auto"/>
        <w:jc w:val="both"/>
        <w:rPr>
          <w:b/>
        </w:rPr>
      </w:pPr>
      <w:bookmarkStart w:id="0" w:name="_Hlk104547239"/>
      <w:r w:rsidRPr="00222C60">
        <w:rPr>
          <w:b/>
          <w:bCs/>
        </w:rPr>
        <w:t xml:space="preserve"> </w:t>
      </w:r>
      <w:r w:rsidRPr="00222C60">
        <w:rPr>
          <w:b/>
          <w:bCs/>
          <w:lang w:bidi="pl-PL"/>
        </w:rPr>
        <w:t>„Wsparcie dzieci z rodzin pegeerowskich w rozwoju cyfrowym – Granty PPGR”</w:t>
      </w:r>
      <w:bookmarkEnd w:id="0"/>
      <w:r w:rsidRPr="00222C60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 xml:space="preserve">                                     </w:t>
      </w:r>
      <w:r w:rsidR="0034666B" w:rsidRPr="00222C60">
        <w:rPr>
          <w:b/>
          <w:bCs/>
        </w:rPr>
        <w:t>nr WI.271.</w:t>
      </w:r>
      <w:r w:rsidRPr="00222C60">
        <w:rPr>
          <w:b/>
          <w:bCs/>
        </w:rPr>
        <w:t>15</w:t>
      </w:r>
      <w:r w:rsidR="0034666B" w:rsidRPr="00222C60">
        <w:rPr>
          <w:b/>
          <w:bCs/>
        </w:rPr>
        <w:t>.202</w:t>
      </w:r>
      <w:r w:rsidR="00DB608B" w:rsidRPr="00222C60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A0CD131" w14:textId="77777777" w:rsidR="00222C60" w:rsidRPr="001E28DC" w:rsidRDefault="00222C60" w:rsidP="00222C60">
    <w:pPr>
      <w:pStyle w:val="Standard"/>
      <w:jc w:val="both"/>
      <w:rPr>
        <w:rFonts w:eastAsia="Arial" w:cs="Times New Roman"/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15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1E28DC">
      <w:rPr>
        <w:rFonts w:eastAsia="Arial" w:cs="Times New Roman"/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48C20B29" w14:textId="77777777" w:rsidR="00222C60" w:rsidRPr="001E28DC" w:rsidRDefault="00222C60" w:rsidP="00222C60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625FC57D" w14:textId="3685582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A9E0" w14:textId="7CF58651" w:rsidR="007E77D2" w:rsidRDefault="007E77D2" w:rsidP="007E77D2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36C387C7" wp14:editId="41D0A923">
          <wp:extent cx="6120130" cy="8559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057791">
    <w:abstractNumId w:val="0"/>
  </w:num>
  <w:num w:numId="2" w16cid:durableId="1075276558">
    <w:abstractNumId w:val="22"/>
  </w:num>
  <w:num w:numId="3" w16cid:durableId="1178035934">
    <w:abstractNumId w:val="12"/>
  </w:num>
  <w:num w:numId="4" w16cid:durableId="817189375">
    <w:abstractNumId w:val="2"/>
  </w:num>
  <w:num w:numId="5" w16cid:durableId="1445271290">
    <w:abstractNumId w:val="37"/>
  </w:num>
  <w:num w:numId="6" w16cid:durableId="212500213">
    <w:abstractNumId w:val="7"/>
  </w:num>
  <w:num w:numId="7" w16cid:durableId="1210922819">
    <w:abstractNumId w:val="21"/>
  </w:num>
  <w:num w:numId="8" w16cid:durableId="1931543580">
    <w:abstractNumId w:val="27"/>
  </w:num>
  <w:num w:numId="9" w16cid:durableId="1613049543">
    <w:abstractNumId w:val="29"/>
  </w:num>
  <w:num w:numId="10" w16cid:durableId="1530218217">
    <w:abstractNumId w:val="25"/>
  </w:num>
  <w:num w:numId="11" w16cid:durableId="1353455584">
    <w:abstractNumId w:val="18"/>
  </w:num>
  <w:num w:numId="12" w16cid:durableId="20471051">
    <w:abstractNumId w:val="17"/>
  </w:num>
  <w:num w:numId="13" w16cid:durableId="1849909467">
    <w:abstractNumId w:val="10"/>
  </w:num>
  <w:num w:numId="14" w16cid:durableId="484473566">
    <w:abstractNumId w:val="13"/>
  </w:num>
  <w:num w:numId="15" w16cid:durableId="2073456543">
    <w:abstractNumId w:val="11"/>
  </w:num>
  <w:num w:numId="16" w16cid:durableId="1149904671">
    <w:abstractNumId w:val="6"/>
  </w:num>
  <w:num w:numId="17" w16cid:durableId="1340087663">
    <w:abstractNumId w:val="28"/>
  </w:num>
  <w:num w:numId="18" w16cid:durableId="484392045">
    <w:abstractNumId w:val="32"/>
  </w:num>
  <w:num w:numId="19" w16cid:durableId="628776929">
    <w:abstractNumId w:val="26"/>
  </w:num>
  <w:num w:numId="20" w16cid:durableId="480389953">
    <w:abstractNumId w:val="23"/>
  </w:num>
  <w:num w:numId="21" w16cid:durableId="301233708">
    <w:abstractNumId w:val="34"/>
  </w:num>
  <w:num w:numId="22" w16cid:durableId="1113288939">
    <w:abstractNumId w:val="39"/>
  </w:num>
  <w:num w:numId="23" w16cid:durableId="409349983">
    <w:abstractNumId w:val="33"/>
  </w:num>
  <w:num w:numId="24" w16cid:durableId="1475028130">
    <w:abstractNumId w:val="16"/>
  </w:num>
  <w:num w:numId="25" w16cid:durableId="853886282">
    <w:abstractNumId w:val="38"/>
  </w:num>
  <w:num w:numId="26" w16cid:durableId="1786003218">
    <w:abstractNumId w:val="30"/>
  </w:num>
  <w:num w:numId="27" w16cid:durableId="97651528">
    <w:abstractNumId w:val="20"/>
  </w:num>
  <w:num w:numId="28" w16cid:durableId="1139230026">
    <w:abstractNumId w:val="14"/>
  </w:num>
  <w:num w:numId="29" w16cid:durableId="359282122">
    <w:abstractNumId w:val="24"/>
  </w:num>
  <w:num w:numId="30" w16cid:durableId="1641574480">
    <w:abstractNumId w:val="15"/>
  </w:num>
  <w:num w:numId="31" w16cid:durableId="36903647">
    <w:abstractNumId w:val="1"/>
  </w:num>
  <w:num w:numId="32" w16cid:durableId="1038820232">
    <w:abstractNumId w:val="8"/>
  </w:num>
  <w:num w:numId="33" w16cid:durableId="256596538">
    <w:abstractNumId w:val="19"/>
  </w:num>
  <w:num w:numId="34" w16cid:durableId="1613124192">
    <w:abstractNumId w:val="9"/>
  </w:num>
  <w:num w:numId="35" w16cid:durableId="2130976949">
    <w:abstractNumId w:val="36"/>
  </w:num>
  <w:num w:numId="36" w16cid:durableId="619383540">
    <w:abstractNumId w:val="31"/>
  </w:num>
  <w:num w:numId="37" w16cid:durableId="141235180">
    <w:abstractNumId w:val="35"/>
  </w:num>
  <w:num w:numId="38" w16cid:durableId="162695941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C60"/>
    <w:rsid w:val="00276736"/>
    <w:rsid w:val="002A2FB6"/>
    <w:rsid w:val="002B040C"/>
    <w:rsid w:val="002C6AB3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7D2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35A3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2020-03-23T07:08:00Z</cp:lastPrinted>
  <dcterms:created xsi:type="dcterms:W3CDTF">2022-01-19T09:20:00Z</dcterms:created>
  <dcterms:modified xsi:type="dcterms:W3CDTF">2022-07-01T09:22:00Z</dcterms:modified>
</cp:coreProperties>
</file>