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5AF3D" w14:textId="1A664A21" w:rsidR="00DF0069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101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PROTOKÓŁ Z OTWARCIA OFERT</w:t>
      </w:r>
    </w:p>
    <w:p w14:paraId="65F1E5B2" w14:textId="1F4945C1" w:rsidR="00DF0069" w:rsidRPr="00E101E2" w:rsidRDefault="00DF0069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Budżet: 480.000,00 zł brutto</w:t>
      </w:r>
    </w:p>
    <w:p w14:paraId="4EADBB24" w14:textId="77777777" w:rsidR="004622FC" w:rsidRPr="00E101E2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139D4" w14:textId="13808261" w:rsidR="004622FC" w:rsidRPr="00E101E2" w:rsidRDefault="004622FC" w:rsidP="004622FC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  <w:r w:rsidRPr="00E101E2">
        <w:rPr>
          <w:rFonts w:ascii="Times New Roman" w:hAnsi="Times New Roman" w:cs="Times New Roman"/>
          <w:i/>
          <w:iCs/>
          <w:sz w:val="20"/>
          <w:szCs w:val="20"/>
        </w:rPr>
        <w:t xml:space="preserve">oznaczenie  sprawy: </w:t>
      </w:r>
      <w:r w:rsidRPr="00E101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3450DE"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WI.271.</w:t>
      </w:r>
      <w:r w:rsidR="00DF0069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4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.20</w:t>
      </w:r>
      <w:r w:rsidR="005C4E50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="00957F58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1</w:t>
      </w:r>
      <w:r w:rsidRPr="00E101E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  <w:gridCol w:w="3532"/>
      </w:tblGrid>
      <w:tr w:rsidR="004622FC" w:rsidRPr="00E101E2" w14:paraId="214AA446" w14:textId="77777777" w:rsidTr="00E101E2">
        <w:trPr>
          <w:trHeight w:val="717"/>
        </w:trPr>
        <w:tc>
          <w:tcPr>
            <w:tcW w:w="11185" w:type="dxa"/>
            <w:shd w:val="clear" w:color="auto" w:fill="auto"/>
          </w:tcPr>
          <w:p w14:paraId="36446D7B" w14:textId="77777777" w:rsidR="004622FC" w:rsidRPr="00E101E2" w:rsidRDefault="004622FC" w:rsidP="004622FC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kern w:val="1"/>
                <w:sz w:val="20"/>
                <w:szCs w:val="20"/>
              </w:rPr>
            </w:pPr>
            <w:bookmarkStart w:id="0" w:name="_Hlk1975649"/>
            <w:r w:rsidRPr="00E101E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bookmarkEnd w:id="0"/>
          <w:p w14:paraId="7A28DE13" w14:textId="492E829D" w:rsidR="004622FC" w:rsidRPr="00E101E2" w:rsidRDefault="00DF0069" w:rsidP="003450DE">
            <w:pPr>
              <w:pStyle w:val="Stopka"/>
              <w:keepNext/>
              <w:tabs>
                <w:tab w:val="left" w:pos="0"/>
              </w:tabs>
              <w:autoSpaceDE w:val="0"/>
              <w:snapToGrid w:val="0"/>
              <w:spacing w:line="360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0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„Przebudowa dróg gminnych z płyt betonowych w układzie pasowym na terenie miasta i gminy Szamotuły (Szamotuły: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 </w:t>
            </w:r>
            <w:r w:rsidRPr="00DF00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ul. Rycerska Pamiątkowo, ul. Sowia; Otorowo, ul. Pocztowa; Lulinek, ul. Leśna)”                                                                                                               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94E" w14:textId="77777777" w:rsidR="004622FC" w:rsidRPr="00E101E2" w:rsidRDefault="004622FC" w:rsidP="004622FC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7EC0861C" w14:textId="15498C41" w:rsidR="004622FC" w:rsidRDefault="004622FC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965FE5" w14:textId="40E9BC91" w:rsidR="00BE6E57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F3E17D" w14:textId="77777777" w:rsidR="00BE6E57" w:rsidRPr="00E101E2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E5E9E4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i/>
                <w:sz w:val="20"/>
                <w:szCs w:val="20"/>
              </w:rPr>
              <w:t>pieczęć zamawiającego</w:t>
            </w:r>
          </w:p>
        </w:tc>
      </w:tr>
    </w:tbl>
    <w:p w14:paraId="66C52FF7" w14:textId="77777777" w:rsidR="000171B9" w:rsidRDefault="000171B9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876F1" w14:textId="4A20A4DB" w:rsidR="000171B9" w:rsidRPr="000171B9" w:rsidRDefault="004622FC" w:rsidP="00DF0069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</w:pPr>
      <w:r w:rsidRPr="00E101E2">
        <w:rPr>
          <w:rFonts w:ascii="Times New Roman" w:hAnsi="Times New Roman" w:cs="Times New Roman"/>
          <w:sz w:val="20"/>
          <w:szCs w:val="20"/>
        </w:rPr>
        <w:t xml:space="preserve">Zbiorcze zestawienie ofert w postępowaniu o udzielenie zamówienia publicznego w trybie </w:t>
      </w:r>
      <w:r w:rsidR="00DF0069">
        <w:rPr>
          <w:rFonts w:ascii="Times New Roman" w:hAnsi="Times New Roman" w:cs="Times New Roman"/>
          <w:sz w:val="20"/>
          <w:szCs w:val="20"/>
        </w:rPr>
        <w:t>podstawowym art. 275 pkt. 1 ustawy Pzp</w:t>
      </w:r>
      <w:r w:rsidRPr="00E101E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73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1980"/>
        <w:gridCol w:w="1568"/>
        <w:gridCol w:w="1461"/>
        <w:gridCol w:w="1618"/>
        <w:gridCol w:w="3004"/>
      </w:tblGrid>
      <w:tr w:rsidR="004622FC" w:rsidRPr="00E101E2" w14:paraId="2A0F268D" w14:textId="77777777" w:rsidTr="003C3DCB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E3B03" w14:textId="77777777" w:rsidR="004622FC" w:rsidRPr="00E101E2" w:rsidRDefault="004622FC" w:rsidP="004622FC">
            <w:pPr>
              <w:pStyle w:val="Nagwek5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cs="Times New Roman"/>
              </w:rPr>
            </w:pPr>
            <w:r w:rsidRPr="00E101E2">
              <w:rPr>
                <w:rFonts w:cs="Times New Roman"/>
                <w:b w:val="0"/>
              </w:rPr>
              <w:t>Nr oferty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A9557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00DB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BE20D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Okres gwarancji                        i rękojmi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BF71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14:paraId="79F43766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E4DC6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A7960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Osoba-y do reprezentowania</w:t>
            </w:r>
          </w:p>
        </w:tc>
      </w:tr>
      <w:tr w:rsidR="00CC76F6" w:rsidRPr="00E101E2" w14:paraId="58A5C808" w14:textId="77777777" w:rsidTr="00535310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6BE6D" w14:textId="77777777" w:rsidR="00CC76F6" w:rsidRPr="009F5C9F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0CDFF" w14:textId="2F68D166" w:rsidR="00E32497" w:rsidRPr="009F5C9F" w:rsidRDefault="00E32497" w:rsidP="00877DF4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PPUH CARO </w:t>
            </w:r>
            <w:r w:rsidR="009F5C9F">
              <w:rPr>
                <w:rFonts w:ascii="Times New Roman" w:hAnsi="Times New Roman" w:cs="Times New Roman"/>
                <w:sz w:val="20"/>
                <w:szCs w:val="20"/>
              </w:rPr>
              <w:t>Sortowania Żwiru</w:t>
            </w: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F6E583" w14:textId="77777777" w:rsidR="009F5C9F" w:rsidRDefault="009F5C9F" w:rsidP="009F5C9F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 Łuczak</w:t>
            </w:r>
            <w:r w:rsidR="00E32497"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7F2C1E" w14:textId="616D4C57" w:rsidR="00957F58" w:rsidRPr="009F5C9F" w:rsidRDefault="009F5C9F" w:rsidP="009F5C9F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32497" w:rsidRPr="009F5C9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raniczna</w:t>
            </w:r>
            <w:r w:rsidR="00E32497"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 2, 62 – 070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ąbrowa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CCA41" w14:textId="77777777" w:rsidR="00D6210B" w:rsidRDefault="00D6210B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1D021" w14:textId="59D1A2BB" w:rsidR="005A1ACE" w:rsidRPr="009F5C9F" w:rsidRDefault="00E32497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537.714,05 zł</w:t>
            </w:r>
          </w:p>
          <w:p w14:paraId="0C89907A" w14:textId="59F6AB47" w:rsidR="00CC76F6" w:rsidRPr="009F5C9F" w:rsidRDefault="00CC76F6" w:rsidP="00CC76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84D39" w14:textId="2903005B" w:rsidR="00CC76F6" w:rsidRPr="009F5C9F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D31E1" w14:textId="77777777" w:rsidR="00CC76F6" w:rsidRPr="009F5C9F" w:rsidRDefault="00CC76F6" w:rsidP="00CC7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4052" w14:textId="555C002E" w:rsidR="00CC76F6" w:rsidRPr="009F5C9F" w:rsidRDefault="00D81A6E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1031780"/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  <w:bookmarkEnd w:id="1"/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F00BA" w14:textId="77777777" w:rsidR="00DF0069" w:rsidRPr="009F5C9F" w:rsidRDefault="00DF0069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C76F6" w:rsidRPr="009F5C9F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C76F6"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F8C0A6F" w14:textId="2D9FA863" w:rsidR="00CC76F6" w:rsidRPr="009F5C9F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94055" w14:textId="51C66C9C" w:rsidR="00CC76F6" w:rsidRPr="009F5C9F" w:rsidRDefault="009F5C9F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 Łuczak</w:t>
            </w:r>
          </w:p>
        </w:tc>
      </w:tr>
      <w:tr w:rsidR="005C4E50" w:rsidRPr="00E101E2" w14:paraId="7AC12F6C" w14:textId="77777777" w:rsidTr="001673E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7BBDC" w14:textId="77777777" w:rsidR="005C4E50" w:rsidRPr="009F5C9F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57B87" w14:textId="77777777" w:rsidR="00BD5527" w:rsidRDefault="00BD5527" w:rsidP="00BD5527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HERZOG Baufirma Staniszewska Jadwiga</w:t>
            </w:r>
          </w:p>
          <w:p w14:paraId="23D0D664" w14:textId="77777777" w:rsidR="00BD5527" w:rsidRDefault="00BD5527" w:rsidP="00BD5527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Sątopy, ul. Polna 7</w:t>
            </w:r>
          </w:p>
          <w:p w14:paraId="619E0D93" w14:textId="2FE5C475" w:rsidR="000857ED" w:rsidRPr="009F5C9F" w:rsidRDefault="00EC38FF" w:rsidP="00BD552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527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166CB" w14:textId="77777777" w:rsidR="00390770" w:rsidRDefault="0039077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33A97" w14:textId="663D4C34" w:rsidR="000B435C" w:rsidRPr="009F5C9F" w:rsidRDefault="0039077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472.561,05 zł</w:t>
            </w:r>
          </w:p>
          <w:p w14:paraId="2AC060AD" w14:textId="1AB7B751" w:rsidR="005C4E50" w:rsidRPr="009F5C9F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99F7F" w14:textId="4858A0E7" w:rsidR="005C4E50" w:rsidRPr="009F5C9F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8E9A6" w14:textId="7326FCD7" w:rsidR="005C4E50" w:rsidRPr="009F5C9F" w:rsidRDefault="00D81A6E" w:rsidP="005C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80473" w14:textId="77777777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4 Faktury  </w:t>
            </w:r>
          </w:p>
          <w:p w14:paraId="5881D8D0" w14:textId="55B1F451" w:rsidR="005C4E50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B2899" w14:textId="6CF5E1D6" w:rsidR="00E32497" w:rsidRPr="009F5C9F" w:rsidRDefault="00BD5527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Herz</w:t>
            </w:r>
            <w:r w:rsidR="00EC38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5C4E50" w:rsidRPr="00E101E2" w14:paraId="32D87F55" w14:textId="77777777" w:rsidTr="004C1CB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454B20" w14:textId="77777777" w:rsidR="005C4E50" w:rsidRPr="009F5C9F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184C4" w14:textId="77777777" w:rsidR="0007413D" w:rsidRPr="009F5C9F" w:rsidRDefault="00E32497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Renomex Sp. z.o.o Sp.j.</w:t>
            </w:r>
          </w:p>
          <w:p w14:paraId="20C88325" w14:textId="5ACD528E" w:rsidR="00E32497" w:rsidRPr="009F5C9F" w:rsidRDefault="00E32497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ul. Młynkowska 1c, 64-550 Duszniki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98F28" w14:textId="77777777" w:rsidR="00390770" w:rsidRDefault="0039077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02585" w14:textId="42F155E8" w:rsidR="0007413D" w:rsidRPr="009F5C9F" w:rsidRDefault="00E32497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618.490,74 zł</w:t>
            </w:r>
          </w:p>
          <w:p w14:paraId="454E4BD4" w14:textId="16260B22" w:rsidR="005C4E50" w:rsidRPr="009F5C9F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FDA55" w14:textId="0C20D731" w:rsidR="005C4E50" w:rsidRPr="009F5C9F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DEF59" w14:textId="67A5EF33" w:rsidR="005C4E50" w:rsidRPr="009F5C9F" w:rsidRDefault="00D81A6E" w:rsidP="005C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424EA2" w14:textId="77777777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4 Faktury  </w:t>
            </w:r>
          </w:p>
          <w:p w14:paraId="6BFCEF9C" w14:textId="46ED0DAC" w:rsidR="005C4E50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D9A2A" w14:textId="77777777" w:rsidR="00E32497" w:rsidRPr="009F5C9F" w:rsidRDefault="00E32497" w:rsidP="00E3249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Radosław Kunsztowicz</w:t>
            </w:r>
          </w:p>
          <w:p w14:paraId="61812796" w14:textId="43901E11" w:rsidR="005C4E50" w:rsidRPr="009F5C9F" w:rsidRDefault="00E32497" w:rsidP="00E3249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Marcin Piechowiak</w:t>
            </w:r>
          </w:p>
        </w:tc>
      </w:tr>
      <w:tr w:rsidR="00C66DAA" w:rsidRPr="00E101E2" w14:paraId="450B97B9" w14:textId="77777777" w:rsidTr="002F70E8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9B18D" w14:textId="77777777" w:rsidR="00C66DAA" w:rsidRPr="009F5C9F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7CC9EE" w14:textId="77777777" w:rsidR="00DF0D7B" w:rsidRPr="009F5C9F" w:rsidRDefault="00DF0D7B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Drogowych i Budowalnych Maciej Szudra </w:t>
            </w:r>
          </w:p>
          <w:p w14:paraId="4B6F7618" w14:textId="1B4A8EDF" w:rsidR="0007413D" w:rsidRPr="009F5C9F" w:rsidRDefault="00DF0D7B" w:rsidP="000C22C5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ul. Krótka 1, 64-420 Kwilcz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6B291" w14:textId="77777777" w:rsidR="00E4106C" w:rsidRPr="009F5C9F" w:rsidRDefault="00E4106C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45204" w14:textId="67DD5F11" w:rsidR="0007413D" w:rsidRPr="009F5C9F" w:rsidRDefault="0005466D" w:rsidP="000C22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416.019,58 zł</w:t>
            </w:r>
          </w:p>
          <w:p w14:paraId="1C7DDA62" w14:textId="10DE52F7" w:rsidR="00C66DAA" w:rsidRPr="009F5C9F" w:rsidRDefault="00C66DAA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F90E2" w14:textId="77752765" w:rsidR="00C66DAA" w:rsidRPr="009F5C9F" w:rsidRDefault="00C66DAA" w:rsidP="000741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260CA4" w14:textId="77777777" w:rsidR="00957F58" w:rsidRPr="009F5C9F" w:rsidRDefault="00957F58" w:rsidP="00C6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9572C" w14:textId="77777777" w:rsidR="0007413D" w:rsidRPr="009F5C9F" w:rsidRDefault="0007413D" w:rsidP="00C6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D39B6" w14:textId="25A18007" w:rsidR="00C66DAA" w:rsidRPr="009F5C9F" w:rsidRDefault="00D81A6E" w:rsidP="00C6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375AA" w14:textId="77777777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4 Faktury  </w:t>
            </w:r>
          </w:p>
          <w:p w14:paraId="61636FA6" w14:textId="21E732C8" w:rsidR="00C66DAA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F1EC1" w14:textId="63A73A21" w:rsidR="00C66DAA" w:rsidRPr="009F5C9F" w:rsidRDefault="0005466D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Maciej Szudra</w:t>
            </w:r>
          </w:p>
        </w:tc>
      </w:tr>
      <w:tr w:rsidR="00DF0069" w:rsidRPr="00E101E2" w14:paraId="4246CCCB" w14:textId="77777777" w:rsidTr="002F70E8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FB1C9F" w14:textId="73650A22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EEB0B" w14:textId="77777777" w:rsidR="00DF0069" w:rsidRPr="009F5C9F" w:rsidRDefault="000429A3" w:rsidP="00DF0069">
            <w:pPr>
              <w:snapToGrid w:val="0"/>
              <w:ind w:left="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BTI WOJCIECH SKORUPINSKI </w:t>
            </w:r>
          </w:p>
          <w:p w14:paraId="13586B66" w14:textId="3DA7E290" w:rsidR="000429A3" w:rsidRPr="009F5C9F" w:rsidRDefault="009F5C9F" w:rsidP="00DF0069">
            <w:pPr>
              <w:snapToGrid w:val="0"/>
              <w:ind w:left="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</w:t>
            </w:r>
            <w:r w:rsidR="000429A3"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>.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owstańców</w:t>
            </w:r>
            <w:r w:rsidR="000429A3"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lkp.</w:t>
            </w:r>
            <w:r w:rsidR="000429A3"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33, </w:t>
            </w:r>
          </w:p>
          <w:p w14:paraId="5885CC43" w14:textId="6D2962D8" w:rsidR="000429A3" w:rsidRPr="009F5C9F" w:rsidRDefault="000429A3" w:rsidP="00DF006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>64-224</w:t>
            </w:r>
            <w:r w:rsidR="009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Świętno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75166B" w14:textId="77777777" w:rsidR="00DF0069" w:rsidRPr="009F5C9F" w:rsidRDefault="00DF0069" w:rsidP="00DF00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9D194" w14:textId="686CA21C" w:rsidR="00DF0069" w:rsidRPr="009F5C9F" w:rsidRDefault="000429A3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532 433,48 zł</w:t>
            </w:r>
          </w:p>
          <w:p w14:paraId="1FFA11A4" w14:textId="5E19D1E9" w:rsidR="00DF0069" w:rsidRPr="009F5C9F" w:rsidRDefault="00DF0069" w:rsidP="00DF006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37840" w14:textId="6847905F" w:rsidR="00DF0069" w:rsidRPr="009F5C9F" w:rsidRDefault="00CC447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C840CBF" w14:textId="77777777" w:rsidR="00DF0069" w:rsidRPr="009F5C9F" w:rsidRDefault="00DF0069" w:rsidP="00DF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0783" w14:textId="50E9DA78" w:rsidR="00DF0069" w:rsidRPr="009F5C9F" w:rsidRDefault="00DF0069" w:rsidP="00DF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E978D" w14:textId="77777777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 xml:space="preserve">4 Faktury  </w:t>
            </w:r>
          </w:p>
          <w:p w14:paraId="14922BBF" w14:textId="1BE8E859" w:rsidR="00DF0069" w:rsidRPr="009F5C9F" w:rsidRDefault="00DF0069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4FB3A" w14:textId="210A8469" w:rsidR="00DF0069" w:rsidRPr="009F5C9F" w:rsidRDefault="000429A3" w:rsidP="00DF00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9F">
              <w:rPr>
                <w:rFonts w:ascii="Times New Roman" w:hAnsi="Times New Roman" w:cs="Times New Roman"/>
                <w:bCs/>
                <w:sz w:val="20"/>
                <w:szCs w:val="20"/>
              </w:rPr>
              <w:t>Wojciech Skorupinski</w:t>
            </w:r>
          </w:p>
        </w:tc>
      </w:tr>
    </w:tbl>
    <w:p w14:paraId="1A8E6BB3" w14:textId="77777777" w:rsidR="000171B9" w:rsidRDefault="000171B9" w:rsidP="00D26378">
      <w:pPr>
        <w:rPr>
          <w:rFonts w:ascii="Times New Roman" w:hAnsi="Times New Roman" w:cs="Times New Roman"/>
          <w:kern w:val="1"/>
          <w:sz w:val="24"/>
          <w:szCs w:val="24"/>
          <w:lang w:eastAsia="pl-PL" w:bidi="pl-PL"/>
        </w:rPr>
      </w:pPr>
    </w:p>
    <w:sectPr w:rsidR="000171B9" w:rsidSect="004622FC">
      <w:footerReference w:type="default" r:id="rId8"/>
      <w:pgSz w:w="16838" w:h="11906" w:orient="landscape"/>
      <w:pgMar w:top="1418" w:right="623" w:bottom="1701" w:left="1134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980C" w14:textId="77777777" w:rsidR="00A67135" w:rsidRDefault="00A67135">
      <w:pPr>
        <w:spacing w:line="240" w:lineRule="auto"/>
      </w:pPr>
      <w:r>
        <w:separator/>
      </w:r>
    </w:p>
  </w:endnote>
  <w:endnote w:type="continuationSeparator" w:id="0">
    <w:p w14:paraId="1A33A0DC" w14:textId="77777777" w:rsidR="00A67135" w:rsidRDefault="00A67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DBE" w14:textId="1732FED1" w:rsidR="003450DE" w:rsidRDefault="003450DE">
    <w:pPr>
      <w:pStyle w:val="Stopka"/>
      <w:jc w:val="right"/>
    </w:pPr>
  </w:p>
  <w:p w14:paraId="5A579DA0" w14:textId="77777777" w:rsidR="00A66B08" w:rsidRDefault="00A66B08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AA29" w14:textId="77777777" w:rsidR="00A67135" w:rsidRDefault="00A67135">
      <w:pPr>
        <w:spacing w:line="240" w:lineRule="auto"/>
      </w:pPr>
      <w:r>
        <w:separator/>
      </w:r>
    </w:p>
  </w:footnote>
  <w:footnote w:type="continuationSeparator" w:id="0">
    <w:p w14:paraId="26ED99C2" w14:textId="77777777" w:rsidR="00A67135" w:rsidRDefault="00A67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12F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0A297D"/>
    <w:multiLevelType w:val="hybridMultilevel"/>
    <w:tmpl w:val="D4BA6B16"/>
    <w:lvl w:ilvl="0" w:tplc="8D4AD8E8">
      <w:start w:val="6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AB1991"/>
    <w:multiLevelType w:val="hybridMultilevel"/>
    <w:tmpl w:val="E0A6E8FE"/>
    <w:lvl w:ilvl="0" w:tplc="D84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D715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BE4B78"/>
    <w:multiLevelType w:val="multilevel"/>
    <w:tmpl w:val="DA8E1B78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530D5487"/>
    <w:multiLevelType w:val="multilevel"/>
    <w:tmpl w:val="702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71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B4764"/>
    <w:multiLevelType w:val="hybridMultilevel"/>
    <w:tmpl w:val="9894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09AE"/>
    <w:multiLevelType w:val="multilevel"/>
    <w:tmpl w:val="115A0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4"/>
  </w:num>
  <w:num w:numId="33">
    <w:abstractNumId w:val="38"/>
  </w:num>
  <w:num w:numId="34">
    <w:abstractNumId w:val="36"/>
  </w:num>
  <w:num w:numId="35">
    <w:abstractNumId w:val="30"/>
  </w:num>
  <w:num w:numId="36">
    <w:abstractNumId w:val="31"/>
  </w:num>
  <w:num w:numId="37">
    <w:abstractNumId w:val="37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038CD"/>
    <w:rsid w:val="0000585D"/>
    <w:rsid w:val="00006923"/>
    <w:rsid w:val="00012497"/>
    <w:rsid w:val="000171B9"/>
    <w:rsid w:val="000429A3"/>
    <w:rsid w:val="00044029"/>
    <w:rsid w:val="00046E20"/>
    <w:rsid w:val="00053ED9"/>
    <w:rsid w:val="0005466D"/>
    <w:rsid w:val="0007413D"/>
    <w:rsid w:val="000857ED"/>
    <w:rsid w:val="000870E3"/>
    <w:rsid w:val="0009775E"/>
    <w:rsid w:val="000B073E"/>
    <w:rsid w:val="000B1CDB"/>
    <w:rsid w:val="000B435C"/>
    <w:rsid w:val="000C0A45"/>
    <w:rsid w:val="000C22C5"/>
    <w:rsid w:val="000C622E"/>
    <w:rsid w:val="000E7043"/>
    <w:rsid w:val="000F3D37"/>
    <w:rsid w:val="00110D4C"/>
    <w:rsid w:val="00121284"/>
    <w:rsid w:val="00126553"/>
    <w:rsid w:val="00150621"/>
    <w:rsid w:val="00155116"/>
    <w:rsid w:val="00174162"/>
    <w:rsid w:val="00194ECB"/>
    <w:rsid w:val="00195A27"/>
    <w:rsid w:val="001A1D23"/>
    <w:rsid w:val="001A52E5"/>
    <w:rsid w:val="001C4104"/>
    <w:rsid w:val="001D0F4D"/>
    <w:rsid w:val="001D4809"/>
    <w:rsid w:val="001E532E"/>
    <w:rsid w:val="001F2545"/>
    <w:rsid w:val="001F4C41"/>
    <w:rsid w:val="001F6F50"/>
    <w:rsid w:val="00204105"/>
    <w:rsid w:val="00204317"/>
    <w:rsid w:val="00211169"/>
    <w:rsid w:val="00212580"/>
    <w:rsid w:val="00221A73"/>
    <w:rsid w:val="0024075B"/>
    <w:rsid w:val="0024076E"/>
    <w:rsid w:val="00244326"/>
    <w:rsid w:val="00245C68"/>
    <w:rsid w:val="0025207C"/>
    <w:rsid w:val="00274AAD"/>
    <w:rsid w:val="002806F6"/>
    <w:rsid w:val="00292B87"/>
    <w:rsid w:val="00296AD0"/>
    <w:rsid w:val="00296EC9"/>
    <w:rsid w:val="002A6560"/>
    <w:rsid w:val="002D0F30"/>
    <w:rsid w:val="002D5960"/>
    <w:rsid w:val="002E10BB"/>
    <w:rsid w:val="002F214A"/>
    <w:rsid w:val="002F24DA"/>
    <w:rsid w:val="002F7556"/>
    <w:rsid w:val="00315FC6"/>
    <w:rsid w:val="0031767A"/>
    <w:rsid w:val="00326B9F"/>
    <w:rsid w:val="0032791B"/>
    <w:rsid w:val="003450DE"/>
    <w:rsid w:val="003528DC"/>
    <w:rsid w:val="00390770"/>
    <w:rsid w:val="003C30CD"/>
    <w:rsid w:val="003D0A19"/>
    <w:rsid w:val="003D28A8"/>
    <w:rsid w:val="003D4AF0"/>
    <w:rsid w:val="003E4E1C"/>
    <w:rsid w:val="003F1D31"/>
    <w:rsid w:val="004074AB"/>
    <w:rsid w:val="00422660"/>
    <w:rsid w:val="00436C04"/>
    <w:rsid w:val="0044315F"/>
    <w:rsid w:val="004622FC"/>
    <w:rsid w:val="00472246"/>
    <w:rsid w:val="0047355D"/>
    <w:rsid w:val="004955F6"/>
    <w:rsid w:val="004B2BBB"/>
    <w:rsid w:val="004C2707"/>
    <w:rsid w:val="004F6522"/>
    <w:rsid w:val="00500CC1"/>
    <w:rsid w:val="00532ADC"/>
    <w:rsid w:val="00556D5A"/>
    <w:rsid w:val="00562770"/>
    <w:rsid w:val="0057382A"/>
    <w:rsid w:val="00573B95"/>
    <w:rsid w:val="0058046F"/>
    <w:rsid w:val="00595F89"/>
    <w:rsid w:val="00597D3E"/>
    <w:rsid w:val="005A1ACE"/>
    <w:rsid w:val="005A472D"/>
    <w:rsid w:val="005A53F4"/>
    <w:rsid w:val="005A7986"/>
    <w:rsid w:val="005A79EB"/>
    <w:rsid w:val="005C09BD"/>
    <w:rsid w:val="005C1231"/>
    <w:rsid w:val="005C4E50"/>
    <w:rsid w:val="005C6B66"/>
    <w:rsid w:val="005D4C6C"/>
    <w:rsid w:val="005E4F37"/>
    <w:rsid w:val="005F2DA3"/>
    <w:rsid w:val="005F72FD"/>
    <w:rsid w:val="0060713F"/>
    <w:rsid w:val="00640CA0"/>
    <w:rsid w:val="00645770"/>
    <w:rsid w:val="006574DE"/>
    <w:rsid w:val="00660664"/>
    <w:rsid w:val="00665716"/>
    <w:rsid w:val="00675BE6"/>
    <w:rsid w:val="006809F3"/>
    <w:rsid w:val="00681C28"/>
    <w:rsid w:val="00683870"/>
    <w:rsid w:val="00694877"/>
    <w:rsid w:val="006B7B29"/>
    <w:rsid w:val="006D45E8"/>
    <w:rsid w:val="006E097E"/>
    <w:rsid w:val="006E5691"/>
    <w:rsid w:val="006E6B8C"/>
    <w:rsid w:val="00700784"/>
    <w:rsid w:val="0070327E"/>
    <w:rsid w:val="00710935"/>
    <w:rsid w:val="00722D94"/>
    <w:rsid w:val="0074019D"/>
    <w:rsid w:val="00744E97"/>
    <w:rsid w:val="00760E20"/>
    <w:rsid w:val="00767F88"/>
    <w:rsid w:val="00792443"/>
    <w:rsid w:val="00797526"/>
    <w:rsid w:val="007A1C2C"/>
    <w:rsid w:val="007A573D"/>
    <w:rsid w:val="007C7B84"/>
    <w:rsid w:val="007D2299"/>
    <w:rsid w:val="007D3904"/>
    <w:rsid w:val="007D7990"/>
    <w:rsid w:val="007E0DD4"/>
    <w:rsid w:val="007E33A3"/>
    <w:rsid w:val="007F1CED"/>
    <w:rsid w:val="00805404"/>
    <w:rsid w:val="0080579C"/>
    <w:rsid w:val="00810B28"/>
    <w:rsid w:val="00815330"/>
    <w:rsid w:val="00816A83"/>
    <w:rsid w:val="0082364D"/>
    <w:rsid w:val="00831F85"/>
    <w:rsid w:val="00847694"/>
    <w:rsid w:val="0085689D"/>
    <w:rsid w:val="0087539E"/>
    <w:rsid w:val="00877DF4"/>
    <w:rsid w:val="00883E88"/>
    <w:rsid w:val="008C17C8"/>
    <w:rsid w:val="008C32C5"/>
    <w:rsid w:val="008C4AD5"/>
    <w:rsid w:val="008E381F"/>
    <w:rsid w:val="00900061"/>
    <w:rsid w:val="00903F4C"/>
    <w:rsid w:val="00912D08"/>
    <w:rsid w:val="00915089"/>
    <w:rsid w:val="00926051"/>
    <w:rsid w:val="00943D93"/>
    <w:rsid w:val="00946824"/>
    <w:rsid w:val="00954307"/>
    <w:rsid w:val="00957F58"/>
    <w:rsid w:val="009B6D95"/>
    <w:rsid w:val="009C339C"/>
    <w:rsid w:val="009C3449"/>
    <w:rsid w:val="009D704D"/>
    <w:rsid w:val="009F5C9F"/>
    <w:rsid w:val="00A00F15"/>
    <w:rsid w:val="00A23B55"/>
    <w:rsid w:val="00A26FE3"/>
    <w:rsid w:val="00A313D1"/>
    <w:rsid w:val="00A32CD3"/>
    <w:rsid w:val="00A37152"/>
    <w:rsid w:val="00A41A2B"/>
    <w:rsid w:val="00A64A38"/>
    <w:rsid w:val="00A66B08"/>
    <w:rsid w:val="00A67135"/>
    <w:rsid w:val="00A71A4E"/>
    <w:rsid w:val="00A71D22"/>
    <w:rsid w:val="00A77A73"/>
    <w:rsid w:val="00A90ABA"/>
    <w:rsid w:val="00AA214D"/>
    <w:rsid w:val="00AB0FAF"/>
    <w:rsid w:val="00AC4450"/>
    <w:rsid w:val="00AE71B4"/>
    <w:rsid w:val="00AF05D0"/>
    <w:rsid w:val="00B03441"/>
    <w:rsid w:val="00B1349B"/>
    <w:rsid w:val="00B13B1A"/>
    <w:rsid w:val="00B1724C"/>
    <w:rsid w:val="00B356AB"/>
    <w:rsid w:val="00B47010"/>
    <w:rsid w:val="00B804BF"/>
    <w:rsid w:val="00B82243"/>
    <w:rsid w:val="00B96E03"/>
    <w:rsid w:val="00BC0A45"/>
    <w:rsid w:val="00BD178E"/>
    <w:rsid w:val="00BD5527"/>
    <w:rsid w:val="00BE5E46"/>
    <w:rsid w:val="00BE6E57"/>
    <w:rsid w:val="00BE7CE0"/>
    <w:rsid w:val="00BF715A"/>
    <w:rsid w:val="00C13DC5"/>
    <w:rsid w:val="00C24555"/>
    <w:rsid w:val="00C25DB6"/>
    <w:rsid w:val="00C478F2"/>
    <w:rsid w:val="00C50374"/>
    <w:rsid w:val="00C531C8"/>
    <w:rsid w:val="00C62B78"/>
    <w:rsid w:val="00C66DAA"/>
    <w:rsid w:val="00C973D6"/>
    <w:rsid w:val="00CA0581"/>
    <w:rsid w:val="00CA132E"/>
    <w:rsid w:val="00CB7CB1"/>
    <w:rsid w:val="00CC4479"/>
    <w:rsid w:val="00CC50FA"/>
    <w:rsid w:val="00CC76F6"/>
    <w:rsid w:val="00CC7A43"/>
    <w:rsid w:val="00CD5847"/>
    <w:rsid w:val="00CD64EC"/>
    <w:rsid w:val="00CE5F49"/>
    <w:rsid w:val="00CF3417"/>
    <w:rsid w:val="00D04C80"/>
    <w:rsid w:val="00D24E4A"/>
    <w:rsid w:val="00D26378"/>
    <w:rsid w:val="00D27A37"/>
    <w:rsid w:val="00D306C2"/>
    <w:rsid w:val="00D35FE3"/>
    <w:rsid w:val="00D457F5"/>
    <w:rsid w:val="00D45B2F"/>
    <w:rsid w:val="00D50409"/>
    <w:rsid w:val="00D6210B"/>
    <w:rsid w:val="00D626C8"/>
    <w:rsid w:val="00D64389"/>
    <w:rsid w:val="00D81A6E"/>
    <w:rsid w:val="00D83CF8"/>
    <w:rsid w:val="00D86290"/>
    <w:rsid w:val="00D873CA"/>
    <w:rsid w:val="00D87EE5"/>
    <w:rsid w:val="00D951E4"/>
    <w:rsid w:val="00D95CE2"/>
    <w:rsid w:val="00DA417F"/>
    <w:rsid w:val="00DA7F70"/>
    <w:rsid w:val="00DD4416"/>
    <w:rsid w:val="00DE77EC"/>
    <w:rsid w:val="00DF0069"/>
    <w:rsid w:val="00DF0D7B"/>
    <w:rsid w:val="00E01029"/>
    <w:rsid w:val="00E076D2"/>
    <w:rsid w:val="00E101E2"/>
    <w:rsid w:val="00E16145"/>
    <w:rsid w:val="00E27FFE"/>
    <w:rsid w:val="00E32497"/>
    <w:rsid w:val="00E37DB2"/>
    <w:rsid w:val="00E4106C"/>
    <w:rsid w:val="00E44017"/>
    <w:rsid w:val="00E44F5D"/>
    <w:rsid w:val="00E66454"/>
    <w:rsid w:val="00E750E2"/>
    <w:rsid w:val="00E935D5"/>
    <w:rsid w:val="00EA23EC"/>
    <w:rsid w:val="00EA7B9E"/>
    <w:rsid w:val="00EB3A72"/>
    <w:rsid w:val="00EC38FF"/>
    <w:rsid w:val="00EC4286"/>
    <w:rsid w:val="00EF5D33"/>
    <w:rsid w:val="00F20CF4"/>
    <w:rsid w:val="00F33C88"/>
    <w:rsid w:val="00F35274"/>
    <w:rsid w:val="00F3788D"/>
    <w:rsid w:val="00F65BC7"/>
    <w:rsid w:val="00F667FB"/>
    <w:rsid w:val="00F7458C"/>
    <w:rsid w:val="00F92DCE"/>
    <w:rsid w:val="00FB1690"/>
    <w:rsid w:val="00FB2B80"/>
    <w:rsid w:val="00FB5B37"/>
    <w:rsid w:val="00FB5E0B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090E2"/>
  <w15:docId w15:val="{8F3EB539-9B5A-4428-8669-CC73E9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4E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rsid w:val="00A71A4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qFormat/>
    <w:rsid w:val="00A71A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rsid w:val="00A71A4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rsid w:val="00A71A4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rsid w:val="00A71A4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rsid w:val="00A71A4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rsid w:val="00A71A4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rsid w:val="00A71A4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1A4E"/>
  </w:style>
  <w:style w:type="character" w:customStyle="1" w:styleId="WW8Num1z1">
    <w:name w:val="WW8Num1z1"/>
    <w:rsid w:val="00A71A4E"/>
  </w:style>
  <w:style w:type="character" w:customStyle="1" w:styleId="WW8Num1z2">
    <w:name w:val="WW8Num1z2"/>
    <w:rsid w:val="00A71A4E"/>
  </w:style>
  <w:style w:type="character" w:customStyle="1" w:styleId="WW8Num1z3">
    <w:name w:val="WW8Num1z3"/>
    <w:rsid w:val="00A71A4E"/>
  </w:style>
  <w:style w:type="character" w:customStyle="1" w:styleId="WW8Num1z4">
    <w:name w:val="WW8Num1z4"/>
    <w:rsid w:val="00A71A4E"/>
  </w:style>
  <w:style w:type="character" w:customStyle="1" w:styleId="WW8Num1z5">
    <w:name w:val="WW8Num1z5"/>
    <w:rsid w:val="00A71A4E"/>
  </w:style>
  <w:style w:type="character" w:customStyle="1" w:styleId="WW8Num1z6">
    <w:name w:val="WW8Num1z6"/>
    <w:rsid w:val="00A71A4E"/>
  </w:style>
  <w:style w:type="character" w:customStyle="1" w:styleId="WW8Num1z7">
    <w:name w:val="WW8Num1z7"/>
    <w:rsid w:val="00A71A4E"/>
  </w:style>
  <w:style w:type="character" w:customStyle="1" w:styleId="WW8Num1z8">
    <w:name w:val="WW8Num1z8"/>
    <w:rsid w:val="00A71A4E"/>
  </w:style>
  <w:style w:type="character" w:customStyle="1" w:styleId="WW8Num2z0">
    <w:name w:val="WW8Num2z0"/>
    <w:rsid w:val="00A71A4E"/>
  </w:style>
  <w:style w:type="character" w:customStyle="1" w:styleId="WW8Num2z1">
    <w:name w:val="WW8Num2z1"/>
    <w:rsid w:val="00A71A4E"/>
  </w:style>
  <w:style w:type="character" w:customStyle="1" w:styleId="WW8Num2z2">
    <w:name w:val="WW8Num2z2"/>
    <w:rsid w:val="00A71A4E"/>
  </w:style>
  <w:style w:type="character" w:customStyle="1" w:styleId="WW8Num2z3">
    <w:name w:val="WW8Num2z3"/>
    <w:rsid w:val="00A71A4E"/>
  </w:style>
  <w:style w:type="character" w:customStyle="1" w:styleId="WW8Num2z4">
    <w:name w:val="WW8Num2z4"/>
    <w:rsid w:val="00A71A4E"/>
  </w:style>
  <w:style w:type="character" w:customStyle="1" w:styleId="WW8Num2z5">
    <w:name w:val="WW8Num2z5"/>
    <w:rsid w:val="00A71A4E"/>
  </w:style>
  <w:style w:type="character" w:customStyle="1" w:styleId="WW8Num2z6">
    <w:name w:val="WW8Num2z6"/>
    <w:rsid w:val="00A71A4E"/>
  </w:style>
  <w:style w:type="character" w:customStyle="1" w:styleId="WW8Num2z7">
    <w:name w:val="WW8Num2z7"/>
    <w:rsid w:val="00A71A4E"/>
  </w:style>
  <w:style w:type="character" w:customStyle="1" w:styleId="WW8Num2z8">
    <w:name w:val="WW8Num2z8"/>
    <w:rsid w:val="00A71A4E"/>
  </w:style>
  <w:style w:type="character" w:customStyle="1" w:styleId="WW8Num3z0">
    <w:name w:val="WW8Num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sid w:val="00A71A4E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  <w:rsid w:val="00A71A4E"/>
  </w:style>
  <w:style w:type="character" w:customStyle="1" w:styleId="WW8Num3z4">
    <w:name w:val="WW8Num3z4"/>
    <w:rsid w:val="00A71A4E"/>
  </w:style>
  <w:style w:type="character" w:customStyle="1" w:styleId="WW8Num3z5">
    <w:name w:val="WW8Num3z5"/>
    <w:rsid w:val="00A71A4E"/>
  </w:style>
  <w:style w:type="character" w:customStyle="1" w:styleId="WW8Num3z6">
    <w:name w:val="WW8Num3z6"/>
    <w:rsid w:val="00A71A4E"/>
  </w:style>
  <w:style w:type="character" w:customStyle="1" w:styleId="WW8Num3z7">
    <w:name w:val="WW8Num3z7"/>
    <w:rsid w:val="00A71A4E"/>
  </w:style>
  <w:style w:type="character" w:customStyle="1" w:styleId="WW8Num3z8">
    <w:name w:val="WW8Num3z8"/>
    <w:rsid w:val="00A71A4E"/>
  </w:style>
  <w:style w:type="character" w:customStyle="1" w:styleId="WW8Num4z0">
    <w:name w:val="WW8Num4z0"/>
    <w:rsid w:val="00A71A4E"/>
    <w:rPr>
      <w:b/>
      <w:bCs/>
      <w:lang w:val="pl-PL"/>
    </w:rPr>
  </w:style>
  <w:style w:type="character" w:customStyle="1" w:styleId="WW8Num4z1">
    <w:name w:val="WW8Num4z1"/>
    <w:rsid w:val="00A71A4E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  <w:rsid w:val="00A71A4E"/>
  </w:style>
  <w:style w:type="character" w:customStyle="1" w:styleId="WW8Num4z3">
    <w:name w:val="WW8Num4z3"/>
    <w:rsid w:val="00A71A4E"/>
  </w:style>
  <w:style w:type="character" w:customStyle="1" w:styleId="WW8Num4z4">
    <w:name w:val="WW8Num4z4"/>
    <w:rsid w:val="00A71A4E"/>
  </w:style>
  <w:style w:type="character" w:customStyle="1" w:styleId="WW8Num4z5">
    <w:name w:val="WW8Num4z5"/>
    <w:rsid w:val="00A71A4E"/>
  </w:style>
  <w:style w:type="character" w:customStyle="1" w:styleId="WW8Num4z6">
    <w:name w:val="WW8Num4z6"/>
    <w:rsid w:val="00A71A4E"/>
  </w:style>
  <w:style w:type="character" w:customStyle="1" w:styleId="WW8Num4z7">
    <w:name w:val="WW8Num4z7"/>
    <w:rsid w:val="00A71A4E"/>
  </w:style>
  <w:style w:type="character" w:customStyle="1" w:styleId="WW8Num4z8">
    <w:name w:val="WW8Num4z8"/>
    <w:rsid w:val="00A71A4E"/>
  </w:style>
  <w:style w:type="character" w:customStyle="1" w:styleId="WW8Num5z0">
    <w:name w:val="WW8Num5z0"/>
    <w:rsid w:val="00A71A4E"/>
    <w:rPr>
      <w:rFonts w:ascii="Symbol" w:hAnsi="Symbol" w:cs="OpenSymbol"/>
    </w:rPr>
  </w:style>
  <w:style w:type="character" w:customStyle="1" w:styleId="WW8Num5z1">
    <w:name w:val="WW8Num5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  <w:rsid w:val="00A71A4E"/>
  </w:style>
  <w:style w:type="character" w:customStyle="1" w:styleId="WW8Num5z3">
    <w:name w:val="WW8Num5z3"/>
    <w:rsid w:val="00A71A4E"/>
  </w:style>
  <w:style w:type="character" w:customStyle="1" w:styleId="WW8Num5z4">
    <w:name w:val="WW8Num5z4"/>
    <w:rsid w:val="00A71A4E"/>
  </w:style>
  <w:style w:type="character" w:customStyle="1" w:styleId="WW8Num5z5">
    <w:name w:val="WW8Num5z5"/>
    <w:rsid w:val="00A71A4E"/>
  </w:style>
  <w:style w:type="character" w:customStyle="1" w:styleId="WW8Num5z6">
    <w:name w:val="WW8Num5z6"/>
    <w:rsid w:val="00A71A4E"/>
  </w:style>
  <w:style w:type="character" w:customStyle="1" w:styleId="WW8Num5z7">
    <w:name w:val="WW8Num5z7"/>
    <w:rsid w:val="00A71A4E"/>
  </w:style>
  <w:style w:type="character" w:customStyle="1" w:styleId="WW8Num5z8">
    <w:name w:val="WW8Num5z8"/>
    <w:rsid w:val="00A71A4E"/>
  </w:style>
  <w:style w:type="character" w:customStyle="1" w:styleId="WW8Num6z0">
    <w:name w:val="WW8Num6z0"/>
    <w:rsid w:val="00A71A4E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sid w:val="00A71A4E"/>
    <w:rPr>
      <w:b/>
      <w:color w:val="0000FF"/>
    </w:rPr>
  </w:style>
  <w:style w:type="character" w:customStyle="1" w:styleId="WW8Num6z2">
    <w:name w:val="WW8Num6z2"/>
    <w:rsid w:val="00A71A4E"/>
  </w:style>
  <w:style w:type="character" w:customStyle="1" w:styleId="WW8Num6z3">
    <w:name w:val="WW8Num6z3"/>
    <w:rsid w:val="00A71A4E"/>
  </w:style>
  <w:style w:type="character" w:customStyle="1" w:styleId="WW8Num6z4">
    <w:name w:val="WW8Num6z4"/>
    <w:rsid w:val="00A71A4E"/>
  </w:style>
  <w:style w:type="character" w:customStyle="1" w:styleId="WW8Num6z5">
    <w:name w:val="WW8Num6z5"/>
    <w:rsid w:val="00A71A4E"/>
  </w:style>
  <w:style w:type="character" w:customStyle="1" w:styleId="WW8Num6z6">
    <w:name w:val="WW8Num6z6"/>
    <w:rsid w:val="00A71A4E"/>
  </w:style>
  <w:style w:type="character" w:customStyle="1" w:styleId="WW8Num6z7">
    <w:name w:val="WW8Num6z7"/>
    <w:rsid w:val="00A71A4E"/>
  </w:style>
  <w:style w:type="character" w:customStyle="1" w:styleId="WW8Num6z8">
    <w:name w:val="WW8Num6z8"/>
    <w:rsid w:val="00A71A4E"/>
  </w:style>
  <w:style w:type="character" w:customStyle="1" w:styleId="WW8Num7z0">
    <w:name w:val="WW8Num7z0"/>
    <w:rsid w:val="00A71A4E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sid w:val="00A71A4E"/>
    <w:rPr>
      <w:b/>
      <w:color w:val="000000"/>
    </w:rPr>
  </w:style>
  <w:style w:type="character" w:customStyle="1" w:styleId="WW8Num7z2">
    <w:name w:val="WW8Num7z2"/>
    <w:rsid w:val="00A71A4E"/>
    <w:rPr>
      <w:b/>
    </w:rPr>
  </w:style>
  <w:style w:type="character" w:customStyle="1" w:styleId="WW8Num7z3">
    <w:name w:val="WW8Num7z3"/>
    <w:rsid w:val="00A71A4E"/>
  </w:style>
  <w:style w:type="character" w:customStyle="1" w:styleId="WW8Num7z4">
    <w:name w:val="WW8Num7z4"/>
    <w:rsid w:val="00A71A4E"/>
  </w:style>
  <w:style w:type="character" w:customStyle="1" w:styleId="WW8Num7z5">
    <w:name w:val="WW8Num7z5"/>
    <w:rsid w:val="00A71A4E"/>
  </w:style>
  <w:style w:type="character" w:customStyle="1" w:styleId="WW8Num7z6">
    <w:name w:val="WW8Num7z6"/>
    <w:rsid w:val="00A71A4E"/>
  </w:style>
  <w:style w:type="character" w:customStyle="1" w:styleId="WW8Num7z7">
    <w:name w:val="WW8Num7z7"/>
    <w:rsid w:val="00A71A4E"/>
  </w:style>
  <w:style w:type="character" w:customStyle="1" w:styleId="WW8Num7z8">
    <w:name w:val="WW8Num7z8"/>
    <w:rsid w:val="00A71A4E"/>
  </w:style>
  <w:style w:type="character" w:customStyle="1" w:styleId="WW8Num8z0">
    <w:name w:val="WW8Num8z0"/>
    <w:rsid w:val="00A71A4E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  <w:rsid w:val="00A71A4E"/>
  </w:style>
  <w:style w:type="character" w:customStyle="1" w:styleId="WW8Num8z3">
    <w:name w:val="WW8Num8z3"/>
    <w:rsid w:val="00A71A4E"/>
  </w:style>
  <w:style w:type="character" w:customStyle="1" w:styleId="WW8Num8z4">
    <w:name w:val="WW8Num8z4"/>
    <w:rsid w:val="00A71A4E"/>
  </w:style>
  <w:style w:type="character" w:customStyle="1" w:styleId="WW8Num8z5">
    <w:name w:val="WW8Num8z5"/>
    <w:rsid w:val="00A71A4E"/>
  </w:style>
  <w:style w:type="character" w:customStyle="1" w:styleId="WW8Num8z6">
    <w:name w:val="WW8Num8z6"/>
    <w:rsid w:val="00A71A4E"/>
  </w:style>
  <w:style w:type="character" w:customStyle="1" w:styleId="WW8Num8z7">
    <w:name w:val="WW8Num8z7"/>
    <w:rsid w:val="00A71A4E"/>
  </w:style>
  <w:style w:type="character" w:customStyle="1" w:styleId="WW8Num8z8">
    <w:name w:val="WW8Num8z8"/>
    <w:rsid w:val="00A71A4E"/>
  </w:style>
  <w:style w:type="character" w:customStyle="1" w:styleId="WW8Num9z0">
    <w:name w:val="WW8Num9z0"/>
    <w:rsid w:val="00A71A4E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sid w:val="00A71A4E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  <w:rsid w:val="00A71A4E"/>
  </w:style>
  <w:style w:type="character" w:customStyle="1" w:styleId="WW8Num9z3">
    <w:name w:val="WW8Num9z3"/>
    <w:rsid w:val="00A71A4E"/>
  </w:style>
  <w:style w:type="character" w:customStyle="1" w:styleId="WW8Num9z4">
    <w:name w:val="WW8Num9z4"/>
    <w:rsid w:val="00A71A4E"/>
  </w:style>
  <w:style w:type="character" w:customStyle="1" w:styleId="WW8Num9z5">
    <w:name w:val="WW8Num9z5"/>
    <w:rsid w:val="00A71A4E"/>
  </w:style>
  <w:style w:type="character" w:customStyle="1" w:styleId="WW8Num9z6">
    <w:name w:val="WW8Num9z6"/>
    <w:rsid w:val="00A71A4E"/>
  </w:style>
  <w:style w:type="character" w:customStyle="1" w:styleId="WW8Num9z7">
    <w:name w:val="WW8Num9z7"/>
    <w:rsid w:val="00A71A4E"/>
  </w:style>
  <w:style w:type="character" w:customStyle="1" w:styleId="WW8Num9z8">
    <w:name w:val="WW8Num9z8"/>
    <w:rsid w:val="00A71A4E"/>
  </w:style>
  <w:style w:type="character" w:customStyle="1" w:styleId="WW8Num10z0">
    <w:name w:val="WW8Num10z0"/>
    <w:rsid w:val="00A71A4E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sid w:val="00A71A4E"/>
    <w:rPr>
      <w:b/>
      <w:color w:val="0000FF"/>
    </w:rPr>
  </w:style>
  <w:style w:type="character" w:customStyle="1" w:styleId="WW8Num10z2">
    <w:name w:val="WW8Num10z2"/>
    <w:rsid w:val="00A71A4E"/>
  </w:style>
  <w:style w:type="character" w:customStyle="1" w:styleId="WW8Num10z3">
    <w:name w:val="WW8Num10z3"/>
    <w:rsid w:val="00A71A4E"/>
  </w:style>
  <w:style w:type="character" w:customStyle="1" w:styleId="WW8Num10z4">
    <w:name w:val="WW8Num10z4"/>
    <w:rsid w:val="00A71A4E"/>
  </w:style>
  <w:style w:type="character" w:customStyle="1" w:styleId="WW8Num10z5">
    <w:name w:val="WW8Num10z5"/>
    <w:rsid w:val="00A71A4E"/>
  </w:style>
  <w:style w:type="character" w:customStyle="1" w:styleId="WW8Num10z6">
    <w:name w:val="WW8Num10z6"/>
    <w:rsid w:val="00A71A4E"/>
  </w:style>
  <w:style w:type="character" w:customStyle="1" w:styleId="WW8Num10z7">
    <w:name w:val="WW8Num10z7"/>
    <w:rsid w:val="00A71A4E"/>
  </w:style>
  <w:style w:type="character" w:customStyle="1" w:styleId="WW8Num10z8">
    <w:name w:val="WW8Num10z8"/>
    <w:rsid w:val="00A71A4E"/>
  </w:style>
  <w:style w:type="character" w:customStyle="1" w:styleId="WW8Num11z0">
    <w:name w:val="WW8Num11z0"/>
    <w:rsid w:val="00A71A4E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sid w:val="00A71A4E"/>
    <w:rPr>
      <w:b/>
      <w:color w:val="0000FF"/>
    </w:rPr>
  </w:style>
  <w:style w:type="character" w:customStyle="1" w:styleId="WW8Num11z2">
    <w:name w:val="WW8Num11z2"/>
    <w:rsid w:val="00A71A4E"/>
  </w:style>
  <w:style w:type="character" w:customStyle="1" w:styleId="WW8Num11z3">
    <w:name w:val="WW8Num11z3"/>
    <w:rsid w:val="00A71A4E"/>
  </w:style>
  <w:style w:type="character" w:customStyle="1" w:styleId="WW8Num11z4">
    <w:name w:val="WW8Num11z4"/>
    <w:rsid w:val="00A71A4E"/>
  </w:style>
  <w:style w:type="character" w:customStyle="1" w:styleId="WW8Num11z5">
    <w:name w:val="WW8Num11z5"/>
    <w:rsid w:val="00A71A4E"/>
  </w:style>
  <w:style w:type="character" w:customStyle="1" w:styleId="WW8Num11z6">
    <w:name w:val="WW8Num11z6"/>
    <w:rsid w:val="00A71A4E"/>
  </w:style>
  <w:style w:type="character" w:customStyle="1" w:styleId="WW8Num11z7">
    <w:name w:val="WW8Num11z7"/>
    <w:rsid w:val="00A71A4E"/>
  </w:style>
  <w:style w:type="character" w:customStyle="1" w:styleId="WW8Num11z8">
    <w:name w:val="WW8Num11z8"/>
    <w:rsid w:val="00A71A4E"/>
  </w:style>
  <w:style w:type="character" w:customStyle="1" w:styleId="WW8Num12z0">
    <w:name w:val="WW8Num12z0"/>
    <w:rsid w:val="00A71A4E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sid w:val="00A71A4E"/>
    <w:rPr>
      <w:b/>
      <w:color w:val="0000FF"/>
    </w:rPr>
  </w:style>
  <w:style w:type="character" w:customStyle="1" w:styleId="WW8Num12z2">
    <w:name w:val="WW8Num12z2"/>
    <w:rsid w:val="00A71A4E"/>
  </w:style>
  <w:style w:type="character" w:customStyle="1" w:styleId="WW8Num12z3">
    <w:name w:val="WW8Num12z3"/>
    <w:rsid w:val="00A71A4E"/>
  </w:style>
  <w:style w:type="character" w:customStyle="1" w:styleId="WW8Num12z4">
    <w:name w:val="WW8Num12z4"/>
    <w:rsid w:val="00A71A4E"/>
  </w:style>
  <w:style w:type="character" w:customStyle="1" w:styleId="WW8Num12z5">
    <w:name w:val="WW8Num12z5"/>
    <w:rsid w:val="00A71A4E"/>
  </w:style>
  <w:style w:type="character" w:customStyle="1" w:styleId="WW8Num12z6">
    <w:name w:val="WW8Num12z6"/>
    <w:rsid w:val="00A71A4E"/>
  </w:style>
  <w:style w:type="character" w:customStyle="1" w:styleId="WW8Num12z7">
    <w:name w:val="WW8Num12z7"/>
    <w:rsid w:val="00A71A4E"/>
  </w:style>
  <w:style w:type="character" w:customStyle="1" w:styleId="WW8Num12z8">
    <w:name w:val="WW8Num12z8"/>
    <w:rsid w:val="00A71A4E"/>
  </w:style>
  <w:style w:type="character" w:customStyle="1" w:styleId="WW8Num13z0">
    <w:name w:val="WW8Num1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sid w:val="00A71A4E"/>
    <w:rPr>
      <w:b w:val="0"/>
      <w:bCs/>
    </w:rPr>
  </w:style>
  <w:style w:type="character" w:customStyle="1" w:styleId="WW8Num13z2">
    <w:name w:val="WW8Num1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  <w:rsid w:val="00A71A4E"/>
  </w:style>
  <w:style w:type="character" w:customStyle="1" w:styleId="WW8Num13z4">
    <w:name w:val="WW8Num13z4"/>
    <w:rsid w:val="00A71A4E"/>
  </w:style>
  <w:style w:type="character" w:customStyle="1" w:styleId="WW8Num13z5">
    <w:name w:val="WW8Num13z5"/>
    <w:rsid w:val="00A71A4E"/>
  </w:style>
  <w:style w:type="character" w:customStyle="1" w:styleId="WW8Num13z6">
    <w:name w:val="WW8Num13z6"/>
    <w:rsid w:val="00A71A4E"/>
  </w:style>
  <w:style w:type="character" w:customStyle="1" w:styleId="WW8Num13z7">
    <w:name w:val="WW8Num13z7"/>
    <w:rsid w:val="00A71A4E"/>
  </w:style>
  <w:style w:type="character" w:customStyle="1" w:styleId="WW8Num13z8">
    <w:name w:val="WW8Num13z8"/>
    <w:rsid w:val="00A71A4E"/>
  </w:style>
  <w:style w:type="character" w:customStyle="1" w:styleId="WW8Num14z0">
    <w:name w:val="WW8Num14z0"/>
    <w:rsid w:val="00A71A4E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sid w:val="00A71A4E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  <w:rsid w:val="00A71A4E"/>
  </w:style>
  <w:style w:type="character" w:customStyle="1" w:styleId="WW8Num14z3">
    <w:name w:val="WW8Num14z3"/>
    <w:rsid w:val="00A71A4E"/>
  </w:style>
  <w:style w:type="character" w:customStyle="1" w:styleId="WW8Num14z4">
    <w:name w:val="WW8Num14z4"/>
    <w:rsid w:val="00A71A4E"/>
  </w:style>
  <w:style w:type="character" w:customStyle="1" w:styleId="WW8Num14z5">
    <w:name w:val="WW8Num14z5"/>
    <w:rsid w:val="00A71A4E"/>
  </w:style>
  <w:style w:type="character" w:customStyle="1" w:styleId="WW8Num14z6">
    <w:name w:val="WW8Num14z6"/>
    <w:rsid w:val="00A71A4E"/>
  </w:style>
  <w:style w:type="character" w:customStyle="1" w:styleId="WW8Num14z7">
    <w:name w:val="WW8Num14z7"/>
    <w:rsid w:val="00A71A4E"/>
  </w:style>
  <w:style w:type="character" w:customStyle="1" w:styleId="WW8Num14z8">
    <w:name w:val="WW8Num14z8"/>
    <w:rsid w:val="00A71A4E"/>
  </w:style>
  <w:style w:type="character" w:customStyle="1" w:styleId="WW8Num15z0">
    <w:name w:val="WW8Num15z0"/>
    <w:rsid w:val="00A71A4E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sid w:val="00A71A4E"/>
    <w:rPr>
      <w:rFonts w:eastAsia="Univers-PL"/>
      <w:b/>
      <w:color w:val="000000"/>
    </w:rPr>
  </w:style>
  <w:style w:type="character" w:customStyle="1" w:styleId="WW8Num15z2">
    <w:name w:val="WW8Num15z2"/>
    <w:rsid w:val="00A71A4E"/>
  </w:style>
  <w:style w:type="character" w:customStyle="1" w:styleId="WW8Num15z3">
    <w:name w:val="WW8Num15z3"/>
    <w:rsid w:val="00A71A4E"/>
  </w:style>
  <w:style w:type="character" w:customStyle="1" w:styleId="WW8Num15z4">
    <w:name w:val="WW8Num15z4"/>
    <w:rsid w:val="00A71A4E"/>
  </w:style>
  <w:style w:type="character" w:customStyle="1" w:styleId="WW8Num15z5">
    <w:name w:val="WW8Num15z5"/>
    <w:rsid w:val="00A71A4E"/>
  </w:style>
  <w:style w:type="character" w:customStyle="1" w:styleId="WW8Num15z6">
    <w:name w:val="WW8Num15z6"/>
    <w:rsid w:val="00A71A4E"/>
  </w:style>
  <w:style w:type="character" w:customStyle="1" w:styleId="WW8Num15z7">
    <w:name w:val="WW8Num15z7"/>
    <w:rsid w:val="00A71A4E"/>
  </w:style>
  <w:style w:type="character" w:customStyle="1" w:styleId="WW8Num15z8">
    <w:name w:val="WW8Num15z8"/>
    <w:rsid w:val="00A71A4E"/>
  </w:style>
  <w:style w:type="character" w:customStyle="1" w:styleId="WW8Num16z0">
    <w:name w:val="WW8Num16z0"/>
    <w:rsid w:val="00A71A4E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sid w:val="00A71A4E"/>
    <w:rPr>
      <w:rFonts w:eastAsia="Univers-PL"/>
      <w:b/>
      <w:bCs/>
      <w:iCs/>
      <w:color w:val="000000"/>
    </w:rPr>
  </w:style>
  <w:style w:type="character" w:customStyle="1" w:styleId="WW8Num16z2">
    <w:name w:val="WW8Num16z2"/>
    <w:rsid w:val="00A71A4E"/>
  </w:style>
  <w:style w:type="character" w:customStyle="1" w:styleId="WW8Num16z3">
    <w:name w:val="WW8Num16z3"/>
    <w:rsid w:val="00A71A4E"/>
  </w:style>
  <w:style w:type="character" w:customStyle="1" w:styleId="WW8Num16z4">
    <w:name w:val="WW8Num16z4"/>
    <w:rsid w:val="00A71A4E"/>
  </w:style>
  <w:style w:type="character" w:customStyle="1" w:styleId="WW8Num16z5">
    <w:name w:val="WW8Num16z5"/>
    <w:rsid w:val="00A71A4E"/>
  </w:style>
  <w:style w:type="character" w:customStyle="1" w:styleId="WW8Num16z6">
    <w:name w:val="WW8Num16z6"/>
    <w:rsid w:val="00A71A4E"/>
  </w:style>
  <w:style w:type="character" w:customStyle="1" w:styleId="WW8Num16z7">
    <w:name w:val="WW8Num16z7"/>
    <w:rsid w:val="00A71A4E"/>
  </w:style>
  <w:style w:type="character" w:customStyle="1" w:styleId="WW8Num16z8">
    <w:name w:val="WW8Num16z8"/>
    <w:rsid w:val="00A71A4E"/>
  </w:style>
  <w:style w:type="character" w:customStyle="1" w:styleId="WW8Num17z0">
    <w:name w:val="WW8Num17z0"/>
    <w:rsid w:val="00A71A4E"/>
    <w:rPr>
      <w:b/>
      <w:vanish/>
    </w:rPr>
  </w:style>
  <w:style w:type="character" w:customStyle="1" w:styleId="WW8Num17z1">
    <w:name w:val="WW8Num17z1"/>
    <w:rsid w:val="00A71A4E"/>
    <w:rPr>
      <w:rFonts w:eastAsia="Univers-PL"/>
      <w:b/>
      <w:bCs/>
      <w:iCs/>
      <w:color w:val="000000"/>
    </w:rPr>
  </w:style>
  <w:style w:type="character" w:customStyle="1" w:styleId="WW8Num17z2">
    <w:name w:val="WW8Num17z2"/>
    <w:rsid w:val="00A71A4E"/>
  </w:style>
  <w:style w:type="character" w:customStyle="1" w:styleId="WW8Num17z3">
    <w:name w:val="WW8Num17z3"/>
    <w:rsid w:val="00A71A4E"/>
  </w:style>
  <w:style w:type="character" w:customStyle="1" w:styleId="WW8Num17z4">
    <w:name w:val="WW8Num17z4"/>
    <w:rsid w:val="00A71A4E"/>
  </w:style>
  <w:style w:type="character" w:customStyle="1" w:styleId="WW8Num17z5">
    <w:name w:val="WW8Num17z5"/>
    <w:rsid w:val="00A71A4E"/>
  </w:style>
  <w:style w:type="character" w:customStyle="1" w:styleId="WW8Num17z6">
    <w:name w:val="WW8Num17z6"/>
    <w:rsid w:val="00A71A4E"/>
  </w:style>
  <w:style w:type="character" w:customStyle="1" w:styleId="WW8Num17z7">
    <w:name w:val="WW8Num17z7"/>
    <w:rsid w:val="00A71A4E"/>
  </w:style>
  <w:style w:type="character" w:customStyle="1" w:styleId="WW8Num17z8">
    <w:name w:val="WW8Num17z8"/>
    <w:rsid w:val="00A71A4E"/>
  </w:style>
  <w:style w:type="character" w:customStyle="1" w:styleId="WW8Num18z0">
    <w:name w:val="WW8Num18z0"/>
    <w:rsid w:val="00A71A4E"/>
    <w:rPr>
      <w:vanish/>
    </w:rPr>
  </w:style>
  <w:style w:type="character" w:customStyle="1" w:styleId="WW8Num18z1">
    <w:name w:val="WW8Num18z1"/>
    <w:rsid w:val="00A71A4E"/>
    <w:rPr>
      <w:b/>
      <w:color w:val="000000"/>
    </w:rPr>
  </w:style>
  <w:style w:type="character" w:customStyle="1" w:styleId="WW8Num18z2">
    <w:name w:val="WW8Num18z2"/>
    <w:rsid w:val="00A71A4E"/>
  </w:style>
  <w:style w:type="character" w:customStyle="1" w:styleId="WW8Num18z3">
    <w:name w:val="WW8Num18z3"/>
    <w:rsid w:val="00A71A4E"/>
  </w:style>
  <w:style w:type="character" w:customStyle="1" w:styleId="WW8Num18z4">
    <w:name w:val="WW8Num18z4"/>
    <w:rsid w:val="00A71A4E"/>
  </w:style>
  <w:style w:type="character" w:customStyle="1" w:styleId="WW8Num18z5">
    <w:name w:val="WW8Num18z5"/>
    <w:rsid w:val="00A71A4E"/>
  </w:style>
  <w:style w:type="character" w:customStyle="1" w:styleId="WW8Num18z6">
    <w:name w:val="WW8Num18z6"/>
    <w:rsid w:val="00A71A4E"/>
  </w:style>
  <w:style w:type="character" w:customStyle="1" w:styleId="WW8Num18z7">
    <w:name w:val="WW8Num18z7"/>
    <w:rsid w:val="00A71A4E"/>
  </w:style>
  <w:style w:type="character" w:customStyle="1" w:styleId="WW8Num18z8">
    <w:name w:val="WW8Num18z8"/>
    <w:rsid w:val="00A71A4E"/>
  </w:style>
  <w:style w:type="character" w:customStyle="1" w:styleId="WW8Num19z0">
    <w:name w:val="WW8Num19z0"/>
    <w:rsid w:val="00A71A4E"/>
  </w:style>
  <w:style w:type="character" w:customStyle="1" w:styleId="WW8Num19z1">
    <w:name w:val="WW8Num19z1"/>
    <w:rsid w:val="00A71A4E"/>
  </w:style>
  <w:style w:type="character" w:customStyle="1" w:styleId="WW8Num19z2">
    <w:name w:val="WW8Num19z2"/>
    <w:rsid w:val="00A71A4E"/>
  </w:style>
  <w:style w:type="character" w:customStyle="1" w:styleId="WW8Num19z3">
    <w:name w:val="WW8Num19z3"/>
    <w:rsid w:val="00A71A4E"/>
  </w:style>
  <w:style w:type="character" w:customStyle="1" w:styleId="WW8Num19z4">
    <w:name w:val="WW8Num19z4"/>
    <w:rsid w:val="00A71A4E"/>
  </w:style>
  <w:style w:type="character" w:customStyle="1" w:styleId="WW8Num19z5">
    <w:name w:val="WW8Num19z5"/>
    <w:rsid w:val="00A71A4E"/>
  </w:style>
  <w:style w:type="character" w:customStyle="1" w:styleId="WW8Num19z6">
    <w:name w:val="WW8Num19z6"/>
    <w:rsid w:val="00A71A4E"/>
  </w:style>
  <w:style w:type="character" w:customStyle="1" w:styleId="WW8Num19z7">
    <w:name w:val="WW8Num19z7"/>
    <w:rsid w:val="00A71A4E"/>
  </w:style>
  <w:style w:type="character" w:customStyle="1" w:styleId="WW8Num19z8">
    <w:name w:val="WW8Num19z8"/>
    <w:rsid w:val="00A71A4E"/>
  </w:style>
  <w:style w:type="character" w:customStyle="1" w:styleId="WW8Num20z0">
    <w:name w:val="WW8Num20z0"/>
    <w:rsid w:val="00A71A4E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  <w:rsid w:val="00A71A4E"/>
  </w:style>
  <w:style w:type="character" w:customStyle="1" w:styleId="WW8Num20z2">
    <w:name w:val="WW8Num20z2"/>
    <w:rsid w:val="00A71A4E"/>
  </w:style>
  <w:style w:type="character" w:customStyle="1" w:styleId="WW8Num20z3">
    <w:name w:val="WW8Num20z3"/>
    <w:rsid w:val="00A71A4E"/>
  </w:style>
  <w:style w:type="character" w:customStyle="1" w:styleId="WW8Num20z4">
    <w:name w:val="WW8Num20z4"/>
    <w:rsid w:val="00A71A4E"/>
  </w:style>
  <w:style w:type="character" w:customStyle="1" w:styleId="WW8Num20z5">
    <w:name w:val="WW8Num20z5"/>
    <w:rsid w:val="00A71A4E"/>
  </w:style>
  <w:style w:type="character" w:customStyle="1" w:styleId="WW8Num20z6">
    <w:name w:val="WW8Num20z6"/>
    <w:rsid w:val="00A71A4E"/>
  </w:style>
  <w:style w:type="character" w:customStyle="1" w:styleId="WW8Num20z7">
    <w:name w:val="WW8Num20z7"/>
    <w:rsid w:val="00A71A4E"/>
  </w:style>
  <w:style w:type="character" w:customStyle="1" w:styleId="WW8Num20z8">
    <w:name w:val="WW8Num20z8"/>
    <w:rsid w:val="00A71A4E"/>
  </w:style>
  <w:style w:type="character" w:customStyle="1" w:styleId="WW8Num21z0">
    <w:name w:val="WW8Num21z0"/>
    <w:rsid w:val="00A71A4E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A71A4E"/>
  </w:style>
  <w:style w:type="character" w:customStyle="1" w:styleId="WW8Num21z2">
    <w:name w:val="WW8Num21z2"/>
    <w:rsid w:val="00A71A4E"/>
  </w:style>
  <w:style w:type="character" w:customStyle="1" w:styleId="WW8Num21z3">
    <w:name w:val="WW8Num21z3"/>
    <w:rsid w:val="00A71A4E"/>
  </w:style>
  <w:style w:type="character" w:customStyle="1" w:styleId="WW8Num21z4">
    <w:name w:val="WW8Num21z4"/>
    <w:rsid w:val="00A71A4E"/>
  </w:style>
  <w:style w:type="character" w:customStyle="1" w:styleId="WW8Num21z5">
    <w:name w:val="WW8Num21z5"/>
    <w:rsid w:val="00A71A4E"/>
  </w:style>
  <w:style w:type="character" w:customStyle="1" w:styleId="WW8Num21z6">
    <w:name w:val="WW8Num21z6"/>
    <w:rsid w:val="00A71A4E"/>
  </w:style>
  <w:style w:type="character" w:customStyle="1" w:styleId="WW8Num21z7">
    <w:name w:val="WW8Num21z7"/>
    <w:rsid w:val="00A71A4E"/>
  </w:style>
  <w:style w:type="character" w:customStyle="1" w:styleId="WW8Num21z8">
    <w:name w:val="WW8Num21z8"/>
    <w:rsid w:val="00A71A4E"/>
  </w:style>
  <w:style w:type="character" w:customStyle="1" w:styleId="WW8Num22z0">
    <w:name w:val="WW8Num22z0"/>
    <w:rsid w:val="00A71A4E"/>
  </w:style>
  <w:style w:type="character" w:customStyle="1" w:styleId="WW8Num22z1">
    <w:name w:val="WW8Num22z1"/>
    <w:rsid w:val="00A71A4E"/>
  </w:style>
  <w:style w:type="character" w:customStyle="1" w:styleId="WW8Num22z2">
    <w:name w:val="WW8Num22z2"/>
    <w:rsid w:val="00A71A4E"/>
  </w:style>
  <w:style w:type="character" w:customStyle="1" w:styleId="WW8Num22z3">
    <w:name w:val="WW8Num22z3"/>
    <w:rsid w:val="00A71A4E"/>
  </w:style>
  <w:style w:type="character" w:customStyle="1" w:styleId="WW8Num22z4">
    <w:name w:val="WW8Num22z4"/>
    <w:rsid w:val="00A71A4E"/>
  </w:style>
  <w:style w:type="character" w:customStyle="1" w:styleId="WW8Num22z5">
    <w:name w:val="WW8Num22z5"/>
    <w:rsid w:val="00A71A4E"/>
  </w:style>
  <w:style w:type="character" w:customStyle="1" w:styleId="WW8Num22z6">
    <w:name w:val="WW8Num22z6"/>
    <w:rsid w:val="00A71A4E"/>
  </w:style>
  <w:style w:type="character" w:customStyle="1" w:styleId="WW8Num22z7">
    <w:name w:val="WW8Num22z7"/>
    <w:rsid w:val="00A71A4E"/>
  </w:style>
  <w:style w:type="character" w:customStyle="1" w:styleId="WW8Num22z8">
    <w:name w:val="WW8Num22z8"/>
    <w:rsid w:val="00A71A4E"/>
  </w:style>
  <w:style w:type="character" w:customStyle="1" w:styleId="WW8Num23z0">
    <w:name w:val="WW8Num23z0"/>
    <w:rsid w:val="00A71A4E"/>
    <w:rPr>
      <w:rFonts w:ascii="Verdana" w:hAnsi="Verdana" w:cs="Verdana"/>
      <w:sz w:val="20"/>
      <w:szCs w:val="20"/>
    </w:rPr>
  </w:style>
  <w:style w:type="character" w:customStyle="1" w:styleId="WW8Num23z1">
    <w:name w:val="WW8Num23z1"/>
    <w:rsid w:val="00A71A4E"/>
  </w:style>
  <w:style w:type="character" w:customStyle="1" w:styleId="WW8Num23z2">
    <w:name w:val="WW8Num23z2"/>
    <w:rsid w:val="00A71A4E"/>
  </w:style>
  <w:style w:type="character" w:customStyle="1" w:styleId="WW8Num23z3">
    <w:name w:val="WW8Num23z3"/>
    <w:rsid w:val="00A71A4E"/>
  </w:style>
  <w:style w:type="character" w:customStyle="1" w:styleId="WW8Num23z4">
    <w:name w:val="WW8Num23z4"/>
    <w:rsid w:val="00A71A4E"/>
  </w:style>
  <w:style w:type="character" w:customStyle="1" w:styleId="WW8Num23z5">
    <w:name w:val="WW8Num23z5"/>
    <w:rsid w:val="00A71A4E"/>
  </w:style>
  <w:style w:type="character" w:customStyle="1" w:styleId="WW8Num23z6">
    <w:name w:val="WW8Num23z6"/>
    <w:rsid w:val="00A71A4E"/>
  </w:style>
  <w:style w:type="character" w:customStyle="1" w:styleId="WW8Num23z7">
    <w:name w:val="WW8Num23z7"/>
    <w:rsid w:val="00A71A4E"/>
  </w:style>
  <w:style w:type="character" w:customStyle="1" w:styleId="WW8Num23z8">
    <w:name w:val="WW8Num23z8"/>
    <w:rsid w:val="00A71A4E"/>
  </w:style>
  <w:style w:type="character" w:customStyle="1" w:styleId="WW8Num24z0">
    <w:name w:val="WW8Num24z0"/>
    <w:rsid w:val="00A71A4E"/>
  </w:style>
  <w:style w:type="character" w:customStyle="1" w:styleId="WW8Num24z1">
    <w:name w:val="WW8Num24z1"/>
    <w:rsid w:val="00A71A4E"/>
  </w:style>
  <w:style w:type="character" w:customStyle="1" w:styleId="WW8Num24z2">
    <w:name w:val="WW8Num24z2"/>
    <w:rsid w:val="00A71A4E"/>
  </w:style>
  <w:style w:type="character" w:customStyle="1" w:styleId="WW8Num24z3">
    <w:name w:val="WW8Num24z3"/>
    <w:rsid w:val="00A71A4E"/>
  </w:style>
  <w:style w:type="character" w:customStyle="1" w:styleId="WW8Num24z4">
    <w:name w:val="WW8Num24z4"/>
    <w:rsid w:val="00A71A4E"/>
  </w:style>
  <w:style w:type="character" w:customStyle="1" w:styleId="WW8Num24z5">
    <w:name w:val="WW8Num24z5"/>
    <w:rsid w:val="00A71A4E"/>
  </w:style>
  <w:style w:type="character" w:customStyle="1" w:styleId="WW8Num24z6">
    <w:name w:val="WW8Num24z6"/>
    <w:rsid w:val="00A71A4E"/>
  </w:style>
  <w:style w:type="character" w:customStyle="1" w:styleId="WW8Num24z7">
    <w:name w:val="WW8Num24z7"/>
    <w:rsid w:val="00A71A4E"/>
  </w:style>
  <w:style w:type="character" w:customStyle="1" w:styleId="WW8Num24z8">
    <w:name w:val="WW8Num24z8"/>
    <w:rsid w:val="00A71A4E"/>
  </w:style>
  <w:style w:type="character" w:customStyle="1" w:styleId="WW8Num25z0">
    <w:name w:val="WW8Num25z0"/>
    <w:rsid w:val="00A71A4E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  <w:rsid w:val="00A71A4E"/>
  </w:style>
  <w:style w:type="character" w:customStyle="1" w:styleId="WW8Num25z2">
    <w:name w:val="WW8Num25z2"/>
    <w:rsid w:val="00A71A4E"/>
  </w:style>
  <w:style w:type="character" w:customStyle="1" w:styleId="WW8Num25z3">
    <w:name w:val="WW8Num25z3"/>
    <w:rsid w:val="00A71A4E"/>
  </w:style>
  <w:style w:type="character" w:customStyle="1" w:styleId="WW8Num25z4">
    <w:name w:val="WW8Num25z4"/>
    <w:rsid w:val="00A71A4E"/>
  </w:style>
  <w:style w:type="character" w:customStyle="1" w:styleId="WW8Num25z5">
    <w:name w:val="WW8Num25z5"/>
    <w:rsid w:val="00A71A4E"/>
  </w:style>
  <w:style w:type="character" w:customStyle="1" w:styleId="WW8Num25z6">
    <w:name w:val="WW8Num25z6"/>
    <w:rsid w:val="00A71A4E"/>
  </w:style>
  <w:style w:type="character" w:customStyle="1" w:styleId="WW8Num25z7">
    <w:name w:val="WW8Num25z7"/>
    <w:rsid w:val="00A71A4E"/>
  </w:style>
  <w:style w:type="character" w:customStyle="1" w:styleId="WW8Num25z8">
    <w:name w:val="WW8Num25z8"/>
    <w:rsid w:val="00A71A4E"/>
  </w:style>
  <w:style w:type="character" w:customStyle="1" w:styleId="WW8Num26z0">
    <w:name w:val="WW8Num26z0"/>
    <w:rsid w:val="00A71A4E"/>
    <w:rPr>
      <w:rFonts w:ascii="Verdana" w:hAnsi="Verdana" w:cs="Verdana"/>
      <w:sz w:val="20"/>
      <w:szCs w:val="20"/>
    </w:rPr>
  </w:style>
  <w:style w:type="character" w:customStyle="1" w:styleId="WW8Num26z1">
    <w:name w:val="WW8Num26z1"/>
    <w:rsid w:val="00A71A4E"/>
  </w:style>
  <w:style w:type="character" w:customStyle="1" w:styleId="WW8Num26z2">
    <w:name w:val="WW8Num26z2"/>
    <w:rsid w:val="00A71A4E"/>
  </w:style>
  <w:style w:type="character" w:customStyle="1" w:styleId="WW8Num26z3">
    <w:name w:val="WW8Num26z3"/>
    <w:rsid w:val="00A71A4E"/>
  </w:style>
  <w:style w:type="character" w:customStyle="1" w:styleId="WW8Num26z4">
    <w:name w:val="WW8Num26z4"/>
    <w:rsid w:val="00A71A4E"/>
  </w:style>
  <w:style w:type="character" w:customStyle="1" w:styleId="WW8Num26z5">
    <w:name w:val="WW8Num26z5"/>
    <w:rsid w:val="00A71A4E"/>
  </w:style>
  <w:style w:type="character" w:customStyle="1" w:styleId="WW8Num26z6">
    <w:name w:val="WW8Num26z6"/>
    <w:rsid w:val="00A71A4E"/>
  </w:style>
  <w:style w:type="character" w:customStyle="1" w:styleId="WW8Num26z7">
    <w:name w:val="WW8Num26z7"/>
    <w:rsid w:val="00A71A4E"/>
  </w:style>
  <w:style w:type="character" w:customStyle="1" w:styleId="WW8Num26z8">
    <w:name w:val="WW8Num26z8"/>
    <w:rsid w:val="00A71A4E"/>
  </w:style>
  <w:style w:type="character" w:customStyle="1" w:styleId="WW8Num27z0">
    <w:name w:val="WW8Num27z0"/>
    <w:rsid w:val="00A71A4E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A71A4E"/>
  </w:style>
  <w:style w:type="character" w:customStyle="1" w:styleId="WW8Num27z2">
    <w:name w:val="WW8Num27z2"/>
    <w:rsid w:val="00A71A4E"/>
  </w:style>
  <w:style w:type="character" w:customStyle="1" w:styleId="WW8Num27z3">
    <w:name w:val="WW8Num27z3"/>
    <w:rsid w:val="00A71A4E"/>
  </w:style>
  <w:style w:type="character" w:customStyle="1" w:styleId="WW8Num27z4">
    <w:name w:val="WW8Num27z4"/>
    <w:rsid w:val="00A71A4E"/>
  </w:style>
  <w:style w:type="character" w:customStyle="1" w:styleId="WW8Num27z5">
    <w:name w:val="WW8Num27z5"/>
    <w:rsid w:val="00A71A4E"/>
  </w:style>
  <w:style w:type="character" w:customStyle="1" w:styleId="WW8Num27z6">
    <w:name w:val="WW8Num27z6"/>
    <w:rsid w:val="00A71A4E"/>
  </w:style>
  <w:style w:type="character" w:customStyle="1" w:styleId="WW8Num27z7">
    <w:name w:val="WW8Num27z7"/>
    <w:rsid w:val="00A71A4E"/>
  </w:style>
  <w:style w:type="character" w:customStyle="1" w:styleId="WW8Num27z8">
    <w:name w:val="WW8Num27z8"/>
    <w:rsid w:val="00A71A4E"/>
  </w:style>
  <w:style w:type="character" w:customStyle="1" w:styleId="WW8Num28z0">
    <w:name w:val="WW8Num28z0"/>
    <w:rsid w:val="00A71A4E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  <w:rsid w:val="00A71A4E"/>
  </w:style>
  <w:style w:type="character" w:customStyle="1" w:styleId="WW8Num28z2">
    <w:name w:val="WW8Num28z2"/>
    <w:rsid w:val="00A71A4E"/>
  </w:style>
  <w:style w:type="character" w:customStyle="1" w:styleId="WW8Num28z3">
    <w:name w:val="WW8Num28z3"/>
    <w:rsid w:val="00A71A4E"/>
  </w:style>
  <w:style w:type="character" w:customStyle="1" w:styleId="WW8Num28z4">
    <w:name w:val="WW8Num28z4"/>
    <w:rsid w:val="00A71A4E"/>
  </w:style>
  <w:style w:type="character" w:customStyle="1" w:styleId="WW8Num28z5">
    <w:name w:val="WW8Num28z5"/>
    <w:rsid w:val="00A71A4E"/>
  </w:style>
  <w:style w:type="character" w:customStyle="1" w:styleId="WW8Num28z6">
    <w:name w:val="WW8Num28z6"/>
    <w:rsid w:val="00A71A4E"/>
  </w:style>
  <w:style w:type="character" w:customStyle="1" w:styleId="WW8Num28z7">
    <w:name w:val="WW8Num28z7"/>
    <w:rsid w:val="00A71A4E"/>
  </w:style>
  <w:style w:type="character" w:customStyle="1" w:styleId="WW8Num28z8">
    <w:name w:val="WW8Num28z8"/>
    <w:rsid w:val="00A71A4E"/>
  </w:style>
  <w:style w:type="character" w:customStyle="1" w:styleId="WW8Num29z0">
    <w:name w:val="WW8Num29z0"/>
    <w:rsid w:val="00A71A4E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  <w:rsid w:val="00A71A4E"/>
  </w:style>
  <w:style w:type="character" w:customStyle="1" w:styleId="WW8Num29z2">
    <w:name w:val="WW8Num29z2"/>
    <w:rsid w:val="00A71A4E"/>
  </w:style>
  <w:style w:type="character" w:customStyle="1" w:styleId="WW8Num29z3">
    <w:name w:val="WW8Num29z3"/>
    <w:rsid w:val="00A71A4E"/>
  </w:style>
  <w:style w:type="character" w:customStyle="1" w:styleId="WW8Num29z4">
    <w:name w:val="WW8Num29z4"/>
    <w:rsid w:val="00A71A4E"/>
  </w:style>
  <w:style w:type="character" w:customStyle="1" w:styleId="WW8Num29z5">
    <w:name w:val="WW8Num29z5"/>
    <w:rsid w:val="00A71A4E"/>
  </w:style>
  <w:style w:type="character" w:customStyle="1" w:styleId="WW8Num29z6">
    <w:name w:val="WW8Num29z6"/>
    <w:rsid w:val="00A71A4E"/>
  </w:style>
  <w:style w:type="character" w:customStyle="1" w:styleId="WW8Num29z7">
    <w:name w:val="WW8Num29z7"/>
    <w:rsid w:val="00A71A4E"/>
  </w:style>
  <w:style w:type="character" w:customStyle="1" w:styleId="WW8Num29z8">
    <w:name w:val="WW8Num29z8"/>
    <w:rsid w:val="00A71A4E"/>
  </w:style>
  <w:style w:type="character" w:customStyle="1" w:styleId="WW8Num30z0">
    <w:name w:val="WW8Num30z0"/>
    <w:rsid w:val="00A71A4E"/>
  </w:style>
  <w:style w:type="character" w:customStyle="1" w:styleId="WW8Num30z1">
    <w:name w:val="WW8Num30z1"/>
    <w:rsid w:val="00A71A4E"/>
  </w:style>
  <w:style w:type="character" w:customStyle="1" w:styleId="WW8Num30z2">
    <w:name w:val="WW8Num30z2"/>
    <w:rsid w:val="00A71A4E"/>
  </w:style>
  <w:style w:type="character" w:customStyle="1" w:styleId="WW8Num30z3">
    <w:name w:val="WW8Num30z3"/>
    <w:rsid w:val="00A71A4E"/>
  </w:style>
  <w:style w:type="character" w:customStyle="1" w:styleId="WW8Num30z4">
    <w:name w:val="WW8Num30z4"/>
    <w:rsid w:val="00A71A4E"/>
  </w:style>
  <w:style w:type="character" w:customStyle="1" w:styleId="WW8Num30z5">
    <w:name w:val="WW8Num30z5"/>
    <w:rsid w:val="00A71A4E"/>
  </w:style>
  <w:style w:type="character" w:customStyle="1" w:styleId="WW8Num30z6">
    <w:name w:val="WW8Num30z6"/>
    <w:rsid w:val="00A71A4E"/>
  </w:style>
  <w:style w:type="character" w:customStyle="1" w:styleId="WW8Num30z7">
    <w:name w:val="WW8Num30z7"/>
    <w:rsid w:val="00A71A4E"/>
  </w:style>
  <w:style w:type="character" w:customStyle="1" w:styleId="WW8Num30z8">
    <w:name w:val="WW8Num30z8"/>
    <w:rsid w:val="00A71A4E"/>
  </w:style>
  <w:style w:type="character" w:customStyle="1" w:styleId="Domylnaczcionkaakapitu1">
    <w:name w:val="Domyślna czcionka akapitu1"/>
    <w:rsid w:val="00A71A4E"/>
  </w:style>
  <w:style w:type="character" w:customStyle="1" w:styleId="NagwekZnak">
    <w:name w:val="Nagłówek Znak"/>
    <w:basedOn w:val="Domylnaczcionkaakapitu1"/>
    <w:rsid w:val="00A71A4E"/>
  </w:style>
  <w:style w:type="character" w:customStyle="1" w:styleId="StopkaZnak">
    <w:name w:val="Stopka Znak"/>
    <w:basedOn w:val="Domylnaczcionkaakapitu1"/>
    <w:uiPriority w:val="99"/>
    <w:rsid w:val="00A71A4E"/>
  </w:style>
  <w:style w:type="character" w:customStyle="1" w:styleId="TekstdymkaZnak">
    <w:name w:val="Tekst dymka Znak"/>
    <w:rsid w:val="00A71A4E"/>
    <w:rPr>
      <w:rFonts w:ascii="Tahoma" w:hAnsi="Tahoma" w:cs="Tahoma"/>
      <w:sz w:val="16"/>
      <w:szCs w:val="16"/>
    </w:rPr>
  </w:style>
  <w:style w:type="character" w:styleId="Hipercze">
    <w:name w:val="Hyperlink"/>
    <w:rsid w:val="00A71A4E"/>
    <w:rPr>
      <w:color w:val="0000FF"/>
      <w:u w:val="single"/>
    </w:rPr>
  </w:style>
  <w:style w:type="character" w:styleId="Pogrubienie">
    <w:name w:val="Strong"/>
    <w:qFormat/>
    <w:rsid w:val="00A71A4E"/>
    <w:rPr>
      <w:b/>
      <w:bCs/>
    </w:rPr>
  </w:style>
  <w:style w:type="character" w:customStyle="1" w:styleId="Znakinumeracji">
    <w:name w:val="Znaki numeracji"/>
    <w:rsid w:val="00A71A4E"/>
    <w:rPr>
      <w:b/>
      <w:bCs/>
    </w:rPr>
  </w:style>
  <w:style w:type="character" w:customStyle="1" w:styleId="Symbolewypunktowania">
    <w:name w:val="Symbole wypunktowania"/>
    <w:rsid w:val="00A71A4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A71A4E"/>
    <w:rPr>
      <w:sz w:val="16"/>
      <w:szCs w:val="16"/>
    </w:rPr>
  </w:style>
  <w:style w:type="character" w:customStyle="1" w:styleId="WW8Num34z0">
    <w:name w:val="WW8Num34z0"/>
    <w:rsid w:val="00A71A4E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  <w:rsid w:val="00A71A4E"/>
  </w:style>
  <w:style w:type="character" w:customStyle="1" w:styleId="WW8Num34z2">
    <w:name w:val="WW8Num34z2"/>
    <w:rsid w:val="00A71A4E"/>
  </w:style>
  <w:style w:type="character" w:customStyle="1" w:styleId="WW8Num34z3">
    <w:name w:val="WW8Num34z3"/>
    <w:rsid w:val="00A71A4E"/>
  </w:style>
  <w:style w:type="character" w:customStyle="1" w:styleId="WW8Num34z4">
    <w:name w:val="WW8Num34z4"/>
    <w:rsid w:val="00A71A4E"/>
  </w:style>
  <w:style w:type="character" w:customStyle="1" w:styleId="WW8Num34z5">
    <w:name w:val="WW8Num34z5"/>
    <w:rsid w:val="00A71A4E"/>
  </w:style>
  <w:style w:type="character" w:customStyle="1" w:styleId="WW8Num34z6">
    <w:name w:val="WW8Num34z6"/>
    <w:rsid w:val="00A71A4E"/>
  </w:style>
  <w:style w:type="character" w:customStyle="1" w:styleId="WW8Num34z7">
    <w:name w:val="WW8Num34z7"/>
    <w:rsid w:val="00A71A4E"/>
  </w:style>
  <w:style w:type="character" w:customStyle="1" w:styleId="WW8Num34z8">
    <w:name w:val="WW8Num34z8"/>
    <w:rsid w:val="00A71A4E"/>
  </w:style>
  <w:style w:type="character" w:customStyle="1" w:styleId="WW8Num31z0">
    <w:name w:val="WW8Num31z0"/>
    <w:rsid w:val="00A71A4E"/>
  </w:style>
  <w:style w:type="character" w:customStyle="1" w:styleId="WW8Num31z1">
    <w:name w:val="WW8Num31z1"/>
    <w:rsid w:val="00A71A4E"/>
  </w:style>
  <w:style w:type="character" w:customStyle="1" w:styleId="WW8Num31z2">
    <w:name w:val="WW8Num31z2"/>
    <w:rsid w:val="00A71A4E"/>
  </w:style>
  <w:style w:type="character" w:customStyle="1" w:styleId="WW8Num31z3">
    <w:name w:val="WW8Num31z3"/>
    <w:rsid w:val="00A71A4E"/>
  </w:style>
  <w:style w:type="character" w:customStyle="1" w:styleId="WW8Num31z4">
    <w:name w:val="WW8Num31z4"/>
    <w:rsid w:val="00A71A4E"/>
  </w:style>
  <w:style w:type="character" w:customStyle="1" w:styleId="WW8Num31z5">
    <w:name w:val="WW8Num31z5"/>
    <w:rsid w:val="00A71A4E"/>
  </w:style>
  <w:style w:type="character" w:customStyle="1" w:styleId="WW8Num31z6">
    <w:name w:val="WW8Num31z6"/>
    <w:rsid w:val="00A71A4E"/>
  </w:style>
  <w:style w:type="character" w:customStyle="1" w:styleId="WW8Num31z7">
    <w:name w:val="WW8Num31z7"/>
    <w:rsid w:val="00A71A4E"/>
  </w:style>
  <w:style w:type="character" w:customStyle="1" w:styleId="WW8Num31z8">
    <w:name w:val="WW8Num31z8"/>
    <w:rsid w:val="00A71A4E"/>
  </w:style>
  <w:style w:type="character" w:customStyle="1" w:styleId="WW8Num32z0">
    <w:name w:val="WW8Num32z0"/>
    <w:rsid w:val="00A71A4E"/>
  </w:style>
  <w:style w:type="character" w:customStyle="1" w:styleId="WW8Num32z1">
    <w:name w:val="WW8Num32z1"/>
    <w:rsid w:val="00A71A4E"/>
  </w:style>
  <w:style w:type="character" w:customStyle="1" w:styleId="WW8Num32z2">
    <w:name w:val="WW8Num32z2"/>
    <w:rsid w:val="00A71A4E"/>
  </w:style>
  <w:style w:type="character" w:customStyle="1" w:styleId="WW8Num32z3">
    <w:name w:val="WW8Num32z3"/>
    <w:rsid w:val="00A71A4E"/>
  </w:style>
  <w:style w:type="character" w:customStyle="1" w:styleId="WW8Num32z4">
    <w:name w:val="WW8Num32z4"/>
    <w:rsid w:val="00A71A4E"/>
  </w:style>
  <w:style w:type="character" w:customStyle="1" w:styleId="WW8Num32z5">
    <w:name w:val="WW8Num32z5"/>
    <w:rsid w:val="00A71A4E"/>
  </w:style>
  <w:style w:type="character" w:customStyle="1" w:styleId="WW8Num32z6">
    <w:name w:val="WW8Num32z6"/>
    <w:rsid w:val="00A71A4E"/>
  </w:style>
  <w:style w:type="character" w:customStyle="1" w:styleId="WW8Num32z7">
    <w:name w:val="WW8Num32z7"/>
    <w:rsid w:val="00A71A4E"/>
  </w:style>
  <w:style w:type="character" w:customStyle="1" w:styleId="WW8Num32z8">
    <w:name w:val="WW8Num32z8"/>
    <w:rsid w:val="00A71A4E"/>
  </w:style>
  <w:style w:type="character" w:customStyle="1" w:styleId="WW8Num33z0">
    <w:name w:val="WW8Num33z0"/>
    <w:rsid w:val="00A71A4E"/>
  </w:style>
  <w:style w:type="character" w:customStyle="1" w:styleId="WW8Num33z1">
    <w:name w:val="WW8Num33z1"/>
    <w:rsid w:val="00A71A4E"/>
  </w:style>
  <w:style w:type="character" w:customStyle="1" w:styleId="WW8Num33z2">
    <w:name w:val="WW8Num33z2"/>
    <w:rsid w:val="00A71A4E"/>
  </w:style>
  <w:style w:type="character" w:customStyle="1" w:styleId="WW8Num33z3">
    <w:name w:val="WW8Num33z3"/>
    <w:rsid w:val="00A71A4E"/>
  </w:style>
  <w:style w:type="character" w:customStyle="1" w:styleId="WW8Num33z4">
    <w:name w:val="WW8Num33z4"/>
    <w:rsid w:val="00A71A4E"/>
  </w:style>
  <w:style w:type="character" w:customStyle="1" w:styleId="WW8Num33z5">
    <w:name w:val="WW8Num33z5"/>
    <w:rsid w:val="00A71A4E"/>
  </w:style>
  <w:style w:type="character" w:customStyle="1" w:styleId="WW8Num33z6">
    <w:name w:val="WW8Num33z6"/>
    <w:rsid w:val="00A71A4E"/>
  </w:style>
  <w:style w:type="character" w:customStyle="1" w:styleId="WW8Num33z7">
    <w:name w:val="WW8Num33z7"/>
    <w:rsid w:val="00A71A4E"/>
  </w:style>
  <w:style w:type="character" w:customStyle="1" w:styleId="WW8Num33z8">
    <w:name w:val="WW8Num33z8"/>
    <w:rsid w:val="00A71A4E"/>
  </w:style>
  <w:style w:type="character" w:customStyle="1" w:styleId="WW8Num35z0">
    <w:name w:val="WW8Num35z0"/>
    <w:rsid w:val="00A71A4E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A71A4E"/>
  </w:style>
  <w:style w:type="character" w:customStyle="1" w:styleId="WW8Num35z2">
    <w:name w:val="WW8Num35z2"/>
    <w:rsid w:val="00A71A4E"/>
  </w:style>
  <w:style w:type="character" w:customStyle="1" w:styleId="WW8Num35z3">
    <w:name w:val="WW8Num35z3"/>
    <w:rsid w:val="00A71A4E"/>
  </w:style>
  <w:style w:type="character" w:customStyle="1" w:styleId="WW8Num35z4">
    <w:name w:val="WW8Num35z4"/>
    <w:rsid w:val="00A71A4E"/>
  </w:style>
  <w:style w:type="character" w:customStyle="1" w:styleId="WW8Num35z5">
    <w:name w:val="WW8Num35z5"/>
    <w:rsid w:val="00A71A4E"/>
  </w:style>
  <w:style w:type="character" w:customStyle="1" w:styleId="WW8Num35z6">
    <w:name w:val="WW8Num35z6"/>
    <w:rsid w:val="00A71A4E"/>
  </w:style>
  <w:style w:type="character" w:customStyle="1" w:styleId="WW8Num35z7">
    <w:name w:val="WW8Num35z7"/>
    <w:rsid w:val="00A71A4E"/>
  </w:style>
  <w:style w:type="character" w:customStyle="1" w:styleId="WW8Num35z8">
    <w:name w:val="WW8Num35z8"/>
    <w:rsid w:val="00A71A4E"/>
  </w:style>
  <w:style w:type="paragraph" w:customStyle="1" w:styleId="Nagwek11">
    <w:name w:val="Nagłówek1"/>
    <w:basedOn w:val="Normalny"/>
    <w:next w:val="Tekstpodstawowy"/>
    <w:rsid w:val="00A71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1A4E"/>
    <w:pPr>
      <w:spacing w:after="120"/>
    </w:pPr>
  </w:style>
  <w:style w:type="paragraph" w:styleId="Lista">
    <w:name w:val="List"/>
    <w:basedOn w:val="Tekstpodstawowy"/>
    <w:rsid w:val="00A71A4E"/>
    <w:rPr>
      <w:rFonts w:cs="Mangal"/>
    </w:rPr>
  </w:style>
  <w:style w:type="paragraph" w:customStyle="1" w:styleId="Podpis1">
    <w:name w:val="Podpis1"/>
    <w:basedOn w:val="Normalny"/>
    <w:rsid w:val="00A71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1A4E"/>
    <w:pPr>
      <w:suppressLineNumbers/>
    </w:pPr>
    <w:rPr>
      <w:rFonts w:cs="Mangal"/>
    </w:rPr>
  </w:style>
  <w:style w:type="paragraph" w:styleId="Nagwek">
    <w:name w:val="header"/>
    <w:basedOn w:val="Normalny"/>
    <w:rsid w:val="00A71A4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1A4E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71A4E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71A4E"/>
    <w:pPr>
      <w:ind w:left="720"/>
    </w:pPr>
  </w:style>
  <w:style w:type="paragraph" w:customStyle="1" w:styleId="Zawartotabeli">
    <w:name w:val="Zawartość tabeli"/>
    <w:basedOn w:val="Normalny"/>
    <w:rsid w:val="00A71A4E"/>
    <w:pPr>
      <w:suppressLineNumbers/>
    </w:pPr>
  </w:style>
  <w:style w:type="paragraph" w:customStyle="1" w:styleId="Nagwektabeli">
    <w:name w:val="Nagłówek tabeli"/>
    <w:basedOn w:val="Zawartotabeli"/>
    <w:rsid w:val="00A71A4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71A4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rsid w:val="00A71A4E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rsid w:val="00A71A4E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A71A4E"/>
    <w:rPr>
      <w:sz w:val="20"/>
      <w:szCs w:val="20"/>
    </w:rPr>
  </w:style>
  <w:style w:type="paragraph" w:customStyle="1" w:styleId="Zwykytekst3">
    <w:name w:val="Zwykły tekst3"/>
    <w:basedOn w:val="Normalny"/>
    <w:rsid w:val="00A71A4E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sid w:val="00A71A4E"/>
    <w:rPr>
      <w:sz w:val="20"/>
      <w:szCs w:val="20"/>
    </w:rPr>
  </w:style>
  <w:style w:type="paragraph" w:customStyle="1" w:styleId="Tematkomentarza1">
    <w:name w:val="Temat komentarza1"/>
    <w:basedOn w:val="Tekstkomentarza2"/>
    <w:rsid w:val="00A71A4E"/>
    <w:rPr>
      <w:b/>
      <w:bCs/>
    </w:rPr>
  </w:style>
  <w:style w:type="paragraph" w:customStyle="1" w:styleId="Nagwek10">
    <w:name w:val="Nagłówek 10"/>
    <w:basedOn w:val="Nagwek11"/>
    <w:next w:val="Tekstpodstawowy"/>
    <w:rsid w:val="00A71A4E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  <w:rsid w:val="00A71A4E"/>
  </w:style>
  <w:style w:type="paragraph" w:customStyle="1" w:styleId="Zawartolisty">
    <w:name w:val="Zawartość listy"/>
    <w:basedOn w:val="Normalny"/>
    <w:rsid w:val="00A71A4E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86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3C6-0C13-4064-8C14-52C827B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Żłobiński</dc:creator>
  <cp:lastModifiedBy>Paweł Gładysiak</cp:lastModifiedBy>
  <cp:revision>19</cp:revision>
  <cp:lastPrinted>2021-01-19T14:08:00Z</cp:lastPrinted>
  <dcterms:created xsi:type="dcterms:W3CDTF">2021-05-04T11:11:00Z</dcterms:created>
  <dcterms:modified xsi:type="dcterms:W3CDTF">2021-05-24T19:39:00Z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