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0D4F" w:rsidRPr="00B2070D" w:rsidTr="00AE0D4F">
        <w:trPr>
          <w:trHeight w:val="7066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2070D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2E40BD" w:rsidRPr="00B2070D" w:rsidRDefault="002E40BD" w:rsidP="002E40BD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2E40BD" w:rsidRPr="00B2070D" w:rsidRDefault="002E40BD" w:rsidP="002E40BD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2E40BD" w:rsidRPr="00B2070D" w:rsidRDefault="002E40BD" w:rsidP="002E40BD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Adres: ……………………………………………………………………...…………………………</w:t>
            </w:r>
          </w:p>
          <w:p w:rsidR="002E40BD" w:rsidRPr="00B2070D" w:rsidRDefault="002E40BD" w:rsidP="002E40BD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2E40BD" w:rsidRPr="00B2070D" w:rsidRDefault="002E40BD" w:rsidP="002E40BD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2E40BD" w:rsidRPr="00B2070D" w:rsidRDefault="002E40BD" w:rsidP="002E40BD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2E40BD" w:rsidRPr="00B2070D" w:rsidRDefault="002E40BD" w:rsidP="002E40BD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2E40BD" w:rsidRPr="00B2070D" w:rsidRDefault="002E40BD" w:rsidP="002E40BD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:rsidR="002E40BD" w:rsidRPr="00B2070D" w:rsidRDefault="002E40BD" w:rsidP="002E40BD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2E40BD" w:rsidRPr="00B2070D" w:rsidRDefault="002E40BD" w:rsidP="002E40BD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2E40BD" w:rsidRPr="00B2070D" w:rsidRDefault="002E40BD" w:rsidP="002E40BD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2E40BD" w:rsidRPr="00B2070D" w:rsidRDefault="002E40BD" w:rsidP="002E40BD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2E40BD" w:rsidRPr="00B2070D" w:rsidRDefault="002E40BD" w:rsidP="002E40BD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2E40BD" w:rsidRPr="00B2070D" w:rsidRDefault="002E40BD" w:rsidP="002E40BD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2E40BD" w:rsidRPr="00B2070D" w:rsidRDefault="002E40BD" w:rsidP="002E40BD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2E40BD" w:rsidRPr="00B2070D" w:rsidRDefault="002E40BD" w:rsidP="002E40BD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2E40BD" w:rsidRPr="00B2070D" w:rsidRDefault="002E40BD" w:rsidP="002E40BD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B2070D">
        <w:trPr>
          <w:trHeight w:val="40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5F664B" w:rsidRPr="005F664B" w:rsidRDefault="005F664B" w:rsidP="005F664B">
            <w:pPr>
              <w:pStyle w:val="Tekstpodstawowy"/>
              <w:rPr>
                <w:lang w:val="pl-PL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Wojewódzką Stację Pogotowia Ratunkowego 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i Transportu Sanitarnego „Meditrans” SPZOZ w Warszawie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prowadzonym w trybie </w:t>
            </w:r>
            <w:r w:rsidR="00F7646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przetargu nieograniczonego</w:t>
            </w:r>
          </w:p>
          <w:p w:rsidR="00F7646D" w:rsidRPr="00C560BE" w:rsidRDefault="00F7646D" w:rsidP="00F7646D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560BE">
              <w:rPr>
                <w:rFonts w:cs="Arial"/>
                <w:b/>
                <w:sz w:val="20"/>
                <w:szCs w:val="20"/>
                <w:lang w:val="pl-PL"/>
              </w:rPr>
              <w:t xml:space="preserve">na podstawie </w:t>
            </w:r>
            <w:r w:rsidRPr="00C560BE">
              <w:rPr>
                <w:rFonts w:cs="Arial"/>
                <w:b/>
                <w:sz w:val="20"/>
                <w:szCs w:val="20"/>
              </w:rPr>
              <w:t xml:space="preserve">art. </w:t>
            </w:r>
            <w:r w:rsidRPr="00C560BE">
              <w:rPr>
                <w:rFonts w:cs="Arial"/>
                <w:b/>
                <w:sz w:val="20"/>
                <w:szCs w:val="20"/>
                <w:lang w:val="pl-PL"/>
              </w:rPr>
              <w:t>132</w:t>
            </w:r>
            <w:r w:rsidRPr="00C560BE">
              <w:rPr>
                <w:rFonts w:cs="Arial"/>
                <w:b/>
                <w:sz w:val="20"/>
                <w:szCs w:val="20"/>
              </w:rPr>
              <w:t xml:space="preserve"> ustawy z 11 września 2019 r. - Prawo zamówień publicznych</w:t>
            </w:r>
          </w:p>
          <w:p w:rsidR="00AE0D4F" w:rsidRPr="00B2070D" w:rsidRDefault="00F7646D" w:rsidP="00F7646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C560BE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5F664B" w:rsidRPr="00B2070D" w:rsidRDefault="005F664B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46886" w:rsidRPr="00346886" w:rsidRDefault="00346886" w:rsidP="00346886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938FE" w:rsidRDefault="00D02EE3" w:rsidP="008938FE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ZAKUP</w:t>
            </w:r>
            <w:r w:rsidR="008938FE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CZĘŚCI ZAMIENNYCH</w:t>
            </w:r>
          </w:p>
          <w:p w:rsidR="008938FE" w:rsidRPr="00C90690" w:rsidRDefault="004F3131" w:rsidP="008938FE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PŁYNÓW EKSPLOATACYJNYCH</w:t>
            </w: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0250C9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4F3131" w:rsidRPr="000250C9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r w:rsidR="00EE2212">
              <w:rPr>
                <w:rStyle w:val="Pogrubienie"/>
                <w:rFonts w:ascii="Arial" w:hAnsi="Arial" w:cs="Arial"/>
                <w:sz w:val="24"/>
                <w:szCs w:val="24"/>
              </w:rPr>
              <w:t>5</w:t>
            </w:r>
            <w:r w:rsidRPr="000250C9">
              <w:rPr>
                <w:rStyle w:val="Pogrubienie"/>
                <w:rFonts w:ascii="Arial" w:hAnsi="Arial" w:cs="Arial"/>
                <w:sz w:val="24"/>
                <w:szCs w:val="24"/>
              </w:rPr>
              <w:t>/ZP/2</w:t>
            </w:r>
            <w:r w:rsidR="00B2070D" w:rsidRPr="000250C9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EE2212">
              <w:rPr>
                <w:rStyle w:val="Pogrubienie"/>
                <w:rFonts w:ascii="Arial" w:hAnsi="Arial" w:cs="Arial"/>
                <w:sz w:val="24"/>
                <w:szCs w:val="24"/>
              </w:rPr>
              <w:t>3</w:t>
            </w:r>
            <w:r w:rsidRPr="000250C9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346886" w:rsidRPr="00B2070D" w:rsidRDefault="00346886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0652E5" w:rsidRDefault="00283BC2" w:rsidP="00E720F9">
      <w:pPr>
        <w:ind w:right="-286"/>
        <w:rPr>
          <w:rFonts w:ascii="Arial" w:hAnsi="Arial"/>
          <w:b/>
          <w:color w:val="000000"/>
          <w:sz w:val="8"/>
          <w:szCs w:val="8"/>
          <w:u w:val="single"/>
        </w:rPr>
      </w:pPr>
    </w:p>
    <w:p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Pr="000652E5" w:rsidRDefault="004719B1" w:rsidP="001A76C7">
      <w:pPr>
        <w:ind w:left="142" w:right="-286"/>
        <w:jc w:val="center"/>
        <w:rPr>
          <w:rFonts w:ascii="Arial" w:hAnsi="Arial"/>
          <w:color w:val="000000"/>
          <w:sz w:val="12"/>
          <w:szCs w:val="1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0652E5" w:rsidRPr="002E40BD" w:rsidTr="00824CAE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0652E5" w:rsidRPr="002E40BD" w:rsidRDefault="002F0BAC" w:rsidP="00EE2212">
            <w:pPr>
              <w:ind w:left="142" w:right="-286"/>
              <w:rPr>
                <w:rFonts w:ascii="Arial" w:hAnsi="Arial" w:cs="Arial"/>
                <w:b/>
                <w:bCs/>
              </w:rPr>
            </w:pPr>
            <w:r>
              <w:rPr>
                <w:rStyle w:val="Pogrubienie"/>
                <w:rFonts w:ascii="Arial" w:hAnsi="Arial" w:cs="Arial"/>
              </w:rPr>
              <w:t>Część</w:t>
            </w:r>
            <w:r w:rsidR="00E447E1" w:rsidRPr="002E40BD">
              <w:rPr>
                <w:rStyle w:val="Pogrubienie"/>
                <w:rFonts w:ascii="Arial" w:hAnsi="Arial" w:cs="Arial"/>
              </w:rPr>
              <w:t xml:space="preserve"> 1. </w:t>
            </w:r>
            <w:r w:rsidR="008938FE" w:rsidRPr="002E40BD">
              <w:rPr>
                <w:rFonts w:ascii="Arial" w:hAnsi="Arial" w:cs="Arial"/>
                <w:b/>
                <w:bCs/>
              </w:rPr>
              <w:t xml:space="preserve">Części zamienne do pojazdów marki </w:t>
            </w:r>
            <w:r w:rsidR="00EE2212">
              <w:rPr>
                <w:rFonts w:ascii="Arial" w:hAnsi="Arial" w:cs="Arial"/>
                <w:b/>
                <w:bCs/>
              </w:rPr>
              <w:t>MAN</w:t>
            </w:r>
          </w:p>
        </w:tc>
      </w:tr>
      <w:tr w:rsidR="000652E5" w:rsidRPr="002E40BD" w:rsidTr="00824CAE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5" w:rsidRPr="002E40BD" w:rsidRDefault="000652E5" w:rsidP="00824CAE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2E40BD">
              <w:rPr>
                <w:rFonts w:ascii="Arial" w:hAnsi="Arial" w:cs="Arial"/>
                <w:b/>
                <w:bCs/>
              </w:rPr>
              <w:t>Wartość brutto</w:t>
            </w:r>
          </w:p>
          <w:p w:rsidR="000652E5" w:rsidRPr="002E40BD" w:rsidRDefault="000652E5" w:rsidP="00824CAE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2E40BD">
              <w:rPr>
                <w:rFonts w:ascii="Arial" w:hAnsi="Arial" w:cs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52E5" w:rsidRPr="002E40BD" w:rsidRDefault="00E0637C" w:rsidP="00824CAE">
            <w:pPr>
              <w:ind w:left="-142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2E40BD">
              <w:rPr>
                <w:rFonts w:ascii="Arial" w:hAnsi="Arial" w:cs="Arial"/>
                <w:b/>
                <w:bCs/>
              </w:rPr>
              <w:t>Termin dostawy</w:t>
            </w:r>
          </w:p>
        </w:tc>
      </w:tr>
      <w:tr w:rsidR="000652E5" w:rsidRPr="002E40BD" w:rsidTr="00824CAE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5" w:rsidRPr="002E40BD" w:rsidRDefault="000652E5" w:rsidP="00824CAE">
            <w:pPr>
              <w:ind w:left="-108" w:right="-74"/>
              <w:jc w:val="center"/>
              <w:rPr>
                <w:rFonts w:ascii="Arial" w:hAnsi="Arial" w:cs="Arial"/>
                <w:b/>
              </w:rPr>
            </w:pPr>
            <w:r w:rsidRPr="002E40BD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52E5" w:rsidRPr="002E40BD" w:rsidRDefault="000652E5" w:rsidP="00824CAE">
            <w:pPr>
              <w:ind w:left="-142" w:right="-108"/>
              <w:jc w:val="center"/>
              <w:rPr>
                <w:rFonts w:ascii="Arial" w:hAnsi="Arial" w:cs="Arial"/>
              </w:rPr>
            </w:pPr>
            <w:r w:rsidRPr="002E40BD">
              <w:rPr>
                <w:rFonts w:ascii="Arial" w:hAnsi="Arial" w:cs="Arial"/>
              </w:rPr>
              <w:t xml:space="preserve"> </w:t>
            </w:r>
            <w:r w:rsidRPr="002E40BD">
              <w:rPr>
                <w:rFonts w:ascii="Arial" w:hAnsi="Arial" w:cs="Arial"/>
                <w:b/>
              </w:rPr>
              <w:t>……….</w:t>
            </w:r>
            <w:r w:rsidR="00E0637C" w:rsidRPr="002E40BD">
              <w:rPr>
                <w:rFonts w:ascii="Arial" w:hAnsi="Arial" w:cs="Arial"/>
                <w:b/>
              </w:rPr>
              <w:t xml:space="preserve"> dni</w:t>
            </w:r>
          </w:p>
        </w:tc>
      </w:tr>
    </w:tbl>
    <w:p w:rsidR="000652E5" w:rsidRPr="004F3131" w:rsidRDefault="000652E5" w:rsidP="002E40BD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6"/>
          <w:szCs w:val="16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2E40BD" w:rsidRPr="00EA2F57" w:rsidTr="00824CAE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2E40BD" w:rsidRPr="00EA2F57" w:rsidRDefault="002F0BAC" w:rsidP="000250C9">
            <w:pPr>
              <w:ind w:left="142" w:right="-286"/>
              <w:rPr>
                <w:rFonts w:ascii="Arial" w:hAnsi="Arial" w:cs="Arial"/>
                <w:b/>
                <w:bCs/>
              </w:rPr>
            </w:pPr>
            <w:r w:rsidRPr="00EA2F57">
              <w:rPr>
                <w:rStyle w:val="Pogrubienie"/>
                <w:rFonts w:ascii="Arial" w:hAnsi="Arial" w:cs="Arial"/>
              </w:rPr>
              <w:t xml:space="preserve">Część </w:t>
            </w:r>
            <w:r w:rsidR="002E40BD" w:rsidRPr="00EA2F57">
              <w:rPr>
                <w:rStyle w:val="Pogrubienie"/>
                <w:rFonts w:ascii="Arial" w:hAnsi="Arial" w:cs="Arial"/>
              </w:rPr>
              <w:t xml:space="preserve">2. </w:t>
            </w:r>
            <w:r w:rsidR="00EE2212" w:rsidRPr="00EE2212">
              <w:rPr>
                <w:rFonts w:ascii="Arial" w:hAnsi="Arial" w:cs="Arial"/>
                <w:b/>
                <w:bCs/>
              </w:rPr>
              <w:t>Części zamienne do pojazdów marki Mercedes</w:t>
            </w:r>
          </w:p>
        </w:tc>
      </w:tr>
      <w:tr w:rsidR="00824CAE" w:rsidRPr="00EA2F57" w:rsidTr="00824CAE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AE" w:rsidRPr="00EA2F57" w:rsidRDefault="00824CAE" w:rsidP="0039077E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EA2F57">
              <w:rPr>
                <w:rFonts w:ascii="Arial" w:hAnsi="Arial" w:cs="Arial"/>
                <w:b/>
                <w:bCs/>
              </w:rPr>
              <w:t>Wartość brutto</w:t>
            </w:r>
          </w:p>
          <w:p w:rsidR="00824CAE" w:rsidRPr="00EA2F57" w:rsidRDefault="00824CAE" w:rsidP="0039077E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EA2F57">
              <w:rPr>
                <w:rFonts w:ascii="Arial" w:hAnsi="Arial" w:cs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CAE" w:rsidRPr="00EA2F57" w:rsidRDefault="00824CAE" w:rsidP="0039077E">
            <w:pPr>
              <w:ind w:left="-142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EA2F57">
              <w:rPr>
                <w:rFonts w:ascii="Arial" w:hAnsi="Arial" w:cs="Arial"/>
                <w:b/>
                <w:bCs/>
              </w:rPr>
              <w:t>Termin dostawy</w:t>
            </w:r>
          </w:p>
        </w:tc>
      </w:tr>
      <w:tr w:rsidR="00824CAE" w:rsidRPr="00EA2F57" w:rsidTr="00824CAE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AE" w:rsidRPr="00EA2F57" w:rsidRDefault="00824CAE" w:rsidP="0039077E">
            <w:pPr>
              <w:ind w:left="-108" w:right="-74"/>
              <w:jc w:val="center"/>
              <w:rPr>
                <w:rFonts w:ascii="Arial" w:hAnsi="Arial" w:cs="Arial"/>
                <w:b/>
              </w:rPr>
            </w:pPr>
            <w:r w:rsidRPr="00EA2F5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CAE" w:rsidRPr="00EA2F57" w:rsidRDefault="00824CAE" w:rsidP="0039077E">
            <w:pPr>
              <w:ind w:left="-142" w:right="-108"/>
              <w:jc w:val="center"/>
              <w:rPr>
                <w:rFonts w:ascii="Arial" w:hAnsi="Arial" w:cs="Arial"/>
              </w:rPr>
            </w:pPr>
            <w:r w:rsidRPr="00EA2F57">
              <w:rPr>
                <w:rFonts w:ascii="Arial" w:hAnsi="Arial" w:cs="Arial"/>
              </w:rPr>
              <w:t xml:space="preserve"> </w:t>
            </w:r>
            <w:r w:rsidRPr="00EA2F57">
              <w:rPr>
                <w:rFonts w:ascii="Arial" w:hAnsi="Arial" w:cs="Arial"/>
                <w:b/>
              </w:rPr>
              <w:t>………. dni</w:t>
            </w:r>
          </w:p>
        </w:tc>
      </w:tr>
    </w:tbl>
    <w:p w:rsidR="00E447E1" w:rsidRPr="00EA2F57" w:rsidRDefault="00E447E1" w:rsidP="002E40BD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6"/>
          <w:szCs w:val="16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  <w:gridCol w:w="4801"/>
      </w:tblGrid>
      <w:tr w:rsidR="002E40BD" w:rsidRPr="00EA2F57" w:rsidTr="00824CAE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2E40BD" w:rsidRPr="00EA2F57" w:rsidRDefault="002F0BAC" w:rsidP="00EE2212">
            <w:pPr>
              <w:ind w:left="142" w:right="-286"/>
              <w:rPr>
                <w:rFonts w:ascii="Arial" w:hAnsi="Arial" w:cs="Arial"/>
                <w:b/>
                <w:bCs/>
              </w:rPr>
            </w:pPr>
            <w:r w:rsidRPr="00EA2F57">
              <w:rPr>
                <w:rStyle w:val="Pogrubienie"/>
                <w:rFonts w:ascii="Arial" w:hAnsi="Arial" w:cs="Arial"/>
              </w:rPr>
              <w:t xml:space="preserve">Część </w:t>
            </w:r>
            <w:r w:rsidR="002E40BD" w:rsidRPr="00EA2F57">
              <w:rPr>
                <w:rStyle w:val="Pogrubienie"/>
                <w:rFonts w:ascii="Arial" w:hAnsi="Arial" w:cs="Arial"/>
              </w:rPr>
              <w:t xml:space="preserve">3. </w:t>
            </w:r>
            <w:r w:rsidR="00EE2212" w:rsidRPr="00EE2212">
              <w:rPr>
                <w:rFonts w:ascii="Arial" w:hAnsi="Arial" w:cs="Arial"/>
                <w:b/>
                <w:bCs/>
              </w:rPr>
              <w:t xml:space="preserve">Części zamienne do pojazdów marki </w:t>
            </w:r>
            <w:r w:rsidR="00EE2212">
              <w:rPr>
                <w:rFonts w:ascii="Arial" w:hAnsi="Arial" w:cs="Arial"/>
                <w:b/>
                <w:bCs/>
              </w:rPr>
              <w:t>Renault</w:t>
            </w:r>
          </w:p>
        </w:tc>
      </w:tr>
      <w:tr w:rsidR="00824CAE" w:rsidRPr="00EA2F57" w:rsidTr="00824CAE">
        <w:trPr>
          <w:trHeight w:val="579"/>
        </w:trPr>
        <w:tc>
          <w:tcPr>
            <w:tcW w:w="4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AE" w:rsidRPr="00EA2F57" w:rsidRDefault="00824CAE" w:rsidP="0039077E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EA2F57">
              <w:rPr>
                <w:rFonts w:ascii="Arial" w:hAnsi="Arial" w:cs="Arial"/>
                <w:b/>
                <w:bCs/>
              </w:rPr>
              <w:t>Wartość brutto</w:t>
            </w:r>
          </w:p>
          <w:p w:rsidR="00824CAE" w:rsidRPr="00EA2F57" w:rsidRDefault="00824CAE" w:rsidP="0039077E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EA2F57">
              <w:rPr>
                <w:rFonts w:ascii="Arial" w:hAnsi="Arial" w:cs="Arial"/>
                <w:b/>
                <w:bCs/>
              </w:rPr>
              <w:t>w PLN</w:t>
            </w:r>
          </w:p>
        </w:tc>
        <w:tc>
          <w:tcPr>
            <w:tcW w:w="48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CAE" w:rsidRPr="00EA2F57" w:rsidRDefault="00824CAE" w:rsidP="0039077E">
            <w:pPr>
              <w:ind w:left="-142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EA2F57">
              <w:rPr>
                <w:rFonts w:ascii="Arial" w:hAnsi="Arial" w:cs="Arial"/>
                <w:b/>
                <w:bCs/>
              </w:rPr>
              <w:t>Termin dostawy</w:t>
            </w:r>
          </w:p>
        </w:tc>
      </w:tr>
      <w:tr w:rsidR="00824CAE" w:rsidRPr="00EA2F57" w:rsidTr="00824CAE">
        <w:trPr>
          <w:trHeight w:val="579"/>
        </w:trPr>
        <w:tc>
          <w:tcPr>
            <w:tcW w:w="49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AE" w:rsidRPr="00EA2F57" w:rsidRDefault="00824CAE" w:rsidP="0039077E">
            <w:pPr>
              <w:ind w:left="-108" w:right="-74"/>
              <w:jc w:val="center"/>
              <w:rPr>
                <w:rFonts w:ascii="Arial" w:hAnsi="Arial" w:cs="Arial"/>
                <w:b/>
              </w:rPr>
            </w:pPr>
            <w:r w:rsidRPr="00EA2F5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CAE" w:rsidRPr="00EA2F57" w:rsidRDefault="00824CAE" w:rsidP="0039077E">
            <w:pPr>
              <w:ind w:left="-142" w:right="-108"/>
              <w:jc w:val="center"/>
              <w:rPr>
                <w:rFonts w:ascii="Arial" w:hAnsi="Arial" w:cs="Arial"/>
              </w:rPr>
            </w:pPr>
            <w:r w:rsidRPr="00EA2F57">
              <w:rPr>
                <w:rFonts w:ascii="Arial" w:hAnsi="Arial" w:cs="Arial"/>
              </w:rPr>
              <w:t xml:space="preserve"> </w:t>
            </w:r>
            <w:r w:rsidRPr="00EA2F57">
              <w:rPr>
                <w:rFonts w:ascii="Arial" w:hAnsi="Arial" w:cs="Arial"/>
                <w:b/>
              </w:rPr>
              <w:t>………. dni</w:t>
            </w:r>
          </w:p>
        </w:tc>
      </w:tr>
    </w:tbl>
    <w:p w:rsidR="00346886" w:rsidRPr="00EA2F57" w:rsidRDefault="00346886" w:rsidP="002E40BD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6"/>
          <w:szCs w:val="16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2E40BD" w:rsidRPr="00EA2F57" w:rsidTr="00824CAE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2E40BD" w:rsidRPr="00EA2F57" w:rsidRDefault="002F0BAC" w:rsidP="00EE2212">
            <w:pPr>
              <w:ind w:left="142" w:right="-286"/>
              <w:rPr>
                <w:rFonts w:ascii="Arial" w:hAnsi="Arial" w:cs="Arial"/>
                <w:b/>
                <w:bCs/>
              </w:rPr>
            </w:pPr>
            <w:r w:rsidRPr="00EA2F57">
              <w:rPr>
                <w:rStyle w:val="Pogrubienie"/>
                <w:rFonts w:ascii="Arial" w:hAnsi="Arial" w:cs="Arial"/>
              </w:rPr>
              <w:t xml:space="preserve">Część </w:t>
            </w:r>
            <w:r w:rsidR="004F3131" w:rsidRPr="00EA2F57">
              <w:rPr>
                <w:rStyle w:val="Pogrubienie"/>
                <w:rFonts w:ascii="Arial" w:hAnsi="Arial" w:cs="Arial"/>
              </w:rPr>
              <w:t>4</w:t>
            </w:r>
            <w:r w:rsidR="002E40BD" w:rsidRPr="00EA2F57">
              <w:rPr>
                <w:rStyle w:val="Pogrubienie"/>
                <w:rFonts w:ascii="Arial" w:hAnsi="Arial" w:cs="Arial"/>
              </w:rPr>
              <w:t xml:space="preserve">. </w:t>
            </w:r>
            <w:r w:rsidR="00EE2212" w:rsidRPr="00EE2212">
              <w:rPr>
                <w:rFonts w:ascii="Arial" w:hAnsi="Arial" w:cs="Arial"/>
                <w:b/>
                <w:bCs/>
              </w:rPr>
              <w:t xml:space="preserve">Części zamienne do pojazdów marki </w:t>
            </w:r>
            <w:r w:rsidR="00EE2212">
              <w:rPr>
                <w:rFonts w:ascii="Arial" w:hAnsi="Arial" w:cs="Arial"/>
                <w:b/>
                <w:bCs/>
              </w:rPr>
              <w:t>Fiat Ducato</w:t>
            </w:r>
          </w:p>
        </w:tc>
      </w:tr>
      <w:tr w:rsidR="00824CAE" w:rsidRPr="00EA2F57" w:rsidTr="00824CAE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AE" w:rsidRPr="00EA2F57" w:rsidRDefault="00824CAE" w:rsidP="0039077E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EA2F57">
              <w:rPr>
                <w:rFonts w:ascii="Arial" w:hAnsi="Arial" w:cs="Arial"/>
                <w:b/>
                <w:bCs/>
              </w:rPr>
              <w:t>Wartość brutto</w:t>
            </w:r>
          </w:p>
          <w:p w:rsidR="00824CAE" w:rsidRPr="00EA2F57" w:rsidRDefault="00824CAE" w:rsidP="0039077E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EA2F57">
              <w:rPr>
                <w:rFonts w:ascii="Arial" w:hAnsi="Arial" w:cs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CAE" w:rsidRPr="00EA2F57" w:rsidRDefault="00824CAE" w:rsidP="0039077E">
            <w:pPr>
              <w:ind w:left="-142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EA2F57">
              <w:rPr>
                <w:rFonts w:ascii="Arial" w:hAnsi="Arial" w:cs="Arial"/>
                <w:b/>
                <w:bCs/>
              </w:rPr>
              <w:t>Termin dostawy</w:t>
            </w:r>
          </w:p>
        </w:tc>
      </w:tr>
      <w:tr w:rsidR="00824CAE" w:rsidRPr="00EA2F57" w:rsidTr="00824CAE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AE" w:rsidRPr="00EA2F57" w:rsidRDefault="00824CAE" w:rsidP="0039077E">
            <w:pPr>
              <w:ind w:left="-108" w:right="-74"/>
              <w:jc w:val="center"/>
              <w:rPr>
                <w:rFonts w:ascii="Arial" w:hAnsi="Arial" w:cs="Arial"/>
                <w:b/>
              </w:rPr>
            </w:pPr>
            <w:r w:rsidRPr="00EA2F5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CAE" w:rsidRPr="00EA2F57" w:rsidRDefault="00824CAE" w:rsidP="0039077E">
            <w:pPr>
              <w:ind w:left="-142" w:right="-108"/>
              <w:jc w:val="center"/>
              <w:rPr>
                <w:rFonts w:ascii="Arial" w:hAnsi="Arial" w:cs="Arial"/>
              </w:rPr>
            </w:pPr>
            <w:r w:rsidRPr="00EA2F57">
              <w:rPr>
                <w:rFonts w:ascii="Arial" w:hAnsi="Arial" w:cs="Arial"/>
              </w:rPr>
              <w:t xml:space="preserve"> </w:t>
            </w:r>
            <w:r w:rsidRPr="00EA2F57">
              <w:rPr>
                <w:rFonts w:ascii="Arial" w:hAnsi="Arial" w:cs="Arial"/>
                <w:b/>
              </w:rPr>
              <w:t>………. dni</w:t>
            </w:r>
          </w:p>
        </w:tc>
      </w:tr>
    </w:tbl>
    <w:p w:rsidR="00346886" w:rsidRPr="00EA2F57" w:rsidRDefault="0034688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6"/>
          <w:szCs w:val="16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4F3131" w:rsidRPr="00EA2F57" w:rsidTr="008155D8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4F3131" w:rsidRPr="00EA2F57" w:rsidRDefault="004F3131" w:rsidP="008155D8">
            <w:pPr>
              <w:ind w:left="142" w:right="-286"/>
              <w:rPr>
                <w:rFonts w:ascii="Arial" w:hAnsi="Arial" w:cs="Arial"/>
                <w:b/>
                <w:bCs/>
              </w:rPr>
            </w:pPr>
            <w:r w:rsidRPr="00EA2F57">
              <w:rPr>
                <w:rStyle w:val="Pogrubienie"/>
                <w:rFonts w:ascii="Arial" w:hAnsi="Arial" w:cs="Arial"/>
              </w:rPr>
              <w:t xml:space="preserve">Część 5. </w:t>
            </w:r>
            <w:r w:rsidR="00EE2212" w:rsidRPr="00EE2212">
              <w:rPr>
                <w:rFonts w:ascii="Arial" w:hAnsi="Arial" w:cs="Arial"/>
                <w:b/>
              </w:rPr>
              <w:t>Akumulatory</w:t>
            </w:r>
          </w:p>
        </w:tc>
      </w:tr>
      <w:tr w:rsidR="004F3131" w:rsidRPr="00EA2F57" w:rsidTr="008155D8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31" w:rsidRPr="00EA2F57" w:rsidRDefault="004F3131" w:rsidP="008155D8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EA2F57">
              <w:rPr>
                <w:rFonts w:ascii="Arial" w:hAnsi="Arial" w:cs="Arial"/>
                <w:b/>
                <w:bCs/>
              </w:rPr>
              <w:t>Wartość brutto</w:t>
            </w:r>
          </w:p>
          <w:p w:rsidR="004F3131" w:rsidRPr="00EA2F57" w:rsidRDefault="004F3131" w:rsidP="008155D8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EA2F57">
              <w:rPr>
                <w:rFonts w:ascii="Arial" w:hAnsi="Arial" w:cs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3131" w:rsidRPr="00EA2F57" w:rsidRDefault="004F3131" w:rsidP="008155D8">
            <w:pPr>
              <w:ind w:left="-142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EA2F57">
              <w:rPr>
                <w:rFonts w:ascii="Arial" w:hAnsi="Arial" w:cs="Arial"/>
                <w:b/>
                <w:bCs/>
              </w:rPr>
              <w:t>Termin dostawy</w:t>
            </w:r>
          </w:p>
        </w:tc>
      </w:tr>
      <w:tr w:rsidR="004F3131" w:rsidRPr="00EA2F57" w:rsidTr="008155D8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31" w:rsidRPr="00EA2F57" w:rsidRDefault="004F3131" w:rsidP="008155D8">
            <w:pPr>
              <w:ind w:left="-108" w:right="-74"/>
              <w:jc w:val="center"/>
              <w:rPr>
                <w:rFonts w:ascii="Arial" w:hAnsi="Arial" w:cs="Arial"/>
                <w:b/>
              </w:rPr>
            </w:pPr>
            <w:r w:rsidRPr="00EA2F5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3131" w:rsidRPr="00EA2F57" w:rsidRDefault="004F3131" w:rsidP="008155D8">
            <w:pPr>
              <w:ind w:left="-142" w:right="-108"/>
              <w:jc w:val="center"/>
              <w:rPr>
                <w:rFonts w:ascii="Arial" w:hAnsi="Arial" w:cs="Arial"/>
              </w:rPr>
            </w:pPr>
            <w:r w:rsidRPr="00EA2F57">
              <w:rPr>
                <w:rFonts w:ascii="Arial" w:hAnsi="Arial" w:cs="Arial"/>
              </w:rPr>
              <w:t xml:space="preserve"> </w:t>
            </w:r>
            <w:r w:rsidRPr="00EA2F57">
              <w:rPr>
                <w:rFonts w:ascii="Arial" w:hAnsi="Arial" w:cs="Arial"/>
                <w:b/>
              </w:rPr>
              <w:t>………. dni</w:t>
            </w:r>
          </w:p>
        </w:tc>
      </w:tr>
    </w:tbl>
    <w:p w:rsidR="004F3131" w:rsidRPr="00EA2F57" w:rsidRDefault="004F3131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6"/>
          <w:szCs w:val="16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4F3131" w:rsidRPr="00EA2F57" w:rsidTr="008155D8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4F3131" w:rsidRPr="00EA2F57" w:rsidRDefault="004F3131" w:rsidP="00EE2212">
            <w:pPr>
              <w:ind w:left="142" w:right="-286"/>
              <w:rPr>
                <w:rFonts w:ascii="Arial" w:hAnsi="Arial" w:cs="Arial"/>
                <w:b/>
                <w:bCs/>
              </w:rPr>
            </w:pPr>
            <w:r w:rsidRPr="00EA2F57">
              <w:rPr>
                <w:rStyle w:val="Pogrubienie"/>
                <w:rFonts w:ascii="Arial" w:hAnsi="Arial" w:cs="Arial"/>
              </w:rPr>
              <w:t xml:space="preserve">Część 6. </w:t>
            </w:r>
            <w:r w:rsidR="00EE2212">
              <w:rPr>
                <w:rFonts w:ascii="Arial" w:hAnsi="Arial" w:cs="Arial"/>
                <w:b/>
              </w:rPr>
              <w:t>Filtry</w:t>
            </w:r>
          </w:p>
        </w:tc>
      </w:tr>
      <w:tr w:rsidR="004F3131" w:rsidRPr="00EA2F57" w:rsidTr="008155D8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31" w:rsidRPr="00EA2F57" w:rsidRDefault="004F3131" w:rsidP="008155D8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EA2F57">
              <w:rPr>
                <w:rFonts w:ascii="Arial" w:hAnsi="Arial" w:cs="Arial"/>
                <w:b/>
                <w:bCs/>
              </w:rPr>
              <w:t>Wartość brutto</w:t>
            </w:r>
          </w:p>
          <w:p w:rsidR="004F3131" w:rsidRPr="00EA2F57" w:rsidRDefault="004F3131" w:rsidP="008155D8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EA2F57">
              <w:rPr>
                <w:rFonts w:ascii="Arial" w:hAnsi="Arial" w:cs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3131" w:rsidRPr="00EA2F57" w:rsidRDefault="004F3131" w:rsidP="008155D8">
            <w:pPr>
              <w:ind w:left="-142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EA2F57">
              <w:rPr>
                <w:rFonts w:ascii="Arial" w:hAnsi="Arial" w:cs="Arial"/>
                <w:b/>
                <w:bCs/>
              </w:rPr>
              <w:t>Termin dostawy</w:t>
            </w:r>
          </w:p>
        </w:tc>
      </w:tr>
      <w:tr w:rsidR="004F3131" w:rsidRPr="00EA2F57" w:rsidTr="008155D8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31" w:rsidRPr="00EA2F57" w:rsidRDefault="004F3131" w:rsidP="008155D8">
            <w:pPr>
              <w:ind w:left="-108" w:right="-74"/>
              <w:jc w:val="center"/>
              <w:rPr>
                <w:rFonts w:ascii="Arial" w:hAnsi="Arial" w:cs="Arial"/>
                <w:b/>
              </w:rPr>
            </w:pPr>
            <w:r w:rsidRPr="00EA2F5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3131" w:rsidRPr="00EA2F57" w:rsidRDefault="004F3131" w:rsidP="008155D8">
            <w:pPr>
              <w:ind w:left="-142" w:right="-108"/>
              <w:jc w:val="center"/>
              <w:rPr>
                <w:rFonts w:ascii="Arial" w:hAnsi="Arial" w:cs="Arial"/>
              </w:rPr>
            </w:pPr>
            <w:r w:rsidRPr="00EA2F57">
              <w:rPr>
                <w:rFonts w:ascii="Arial" w:hAnsi="Arial" w:cs="Arial"/>
              </w:rPr>
              <w:t xml:space="preserve"> </w:t>
            </w:r>
            <w:r w:rsidRPr="00EA2F57">
              <w:rPr>
                <w:rFonts w:ascii="Arial" w:hAnsi="Arial" w:cs="Arial"/>
                <w:b/>
              </w:rPr>
              <w:t>………. dni</w:t>
            </w:r>
          </w:p>
        </w:tc>
      </w:tr>
    </w:tbl>
    <w:p w:rsidR="004F3131" w:rsidRPr="00EA2F57" w:rsidRDefault="004F3131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6"/>
          <w:szCs w:val="16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4F3131" w:rsidRPr="00EA2F57" w:rsidTr="008155D8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4F3131" w:rsidRPr="00EA2F57" w:rsidRDefault="004F3131" w:rsidP="008155D8">
            <w:pPr>
              <w:ind w:left="142" w:right="-286"/>
              <w:rPr>
                <w:rFonts w:ascii="Arial" w:hAnsi="Arial" w:cs="Arial"/>
                <w:b/>
                <w:bCs/>
              </w:rPr>
            </w:pPr>
            <w:r w:rsidRPr="00EA2F57">
              <w:rPr>
                <w:rStyle w:val="Pogrubienie"/>
                <w:rFonts w:ascii="Arial" w:hAnsi="Arial" w:cs="Arial"/>
              </w:rPr>
              <w:t xml:space="preserve">Część 7. </w:t>
            </w:r>
            <w:r w:rsidR="00EE2212" w:rsidRPr="00EE2212">
              <w:rPr>
                <w:rFonts w:ascii="Arial" w:hAnsi="Arial" w:cs="Arial"/>
                <w:b/>
              </w:rPr>
              <w:t>Klocki i tarcze hamulcowe</w:t>
            </w:r>
          </w:p>
        </w:tc>
      </w:tr>
      <w:tr w:rsidR="004F3131" w:rsidRPr="00EA2F57" w:rsidTr="008155D8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31" w:rsidRPr="00EA2F57" w:rsidRDefault="004F3131" w:rsidP="008155D8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EA2F57">
              <w:rPr>
                <w:rFonts w:ascii="Arial" w:hAnsi="Arial" w:cs="Arial"/>
                <w:b/>
                <w:bCs/>
              </w:rPr>
              <w:t>Wartość brutto</w:t>
            </w:r>
          </w:p>
          <w:p w:rsidR="004F3131" w:rsidRPr="00EA2F57" w:rsidRDefault="004F3131" w:rsidP="008155D8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EA2F57">
              <w:rPr>
                <w:rFonts w:ascii="Arial" w:hAnsi="Arial" w:cs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3131" w:rsidRPr="00EA2F57" w:rsidRDefault="004F3131" w:rsidP="008155D8">
            <w:pPr>
              <w:ind w:left="-142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EA2F57">
              <w:rPr>
                <w:rFonts w:ascii="Arial" w:hAnsi="Arial" w:cs="Arial"/>
                <w:b/>
                <w:bCs/>
              </w:rPr>
              <w:t>Termin dostawy</w:t>
            </w:r>
          </w:p>
        </w:tc>
      </w:tr>
      <w:tr w:rsidR="004F3131" w:rsidRPr="00EA2F57" w:rsidTr="008155D8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31" w:rsidRPr="00EA2F57" w:rsidRDefault="004F3131" w:rsidP="008155D8">
            <w:pPr>
              <w:ind w:left="-108" w:right="-74"/>
              <w:jc w:val="center"/>
              <w:rPr>
                <w:rFonts w:ascii="Arial" w:hAnsi="Arial" w:cs="Arial"/>
                <w:b/>
              </w:rPr>
            </w:pPr>
            <w:r w:rsidRPr="00EA2F5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3131" w:rsidRPr="00EA2F57" w:rsidRDefault="004F3131" w:rsidP="008155D8">
            <w:pPr>
              <w:ind w:left="-142" w:right="-108"/>
              <w:jc w:val="center"/>
              <w:rPr>
                <w:rFonts w:ascii="Arial" w:hAnsi="Arial" w:cs="Arial"/>
              </w:rPr>
            </w:pPr>
            <w:r w:rsidRPr="00EA2F57">
              <w:rPr>
                <w:rFonts w:ascii="Arial" w:hAnsi="Arial" w:cs="Arial"/>
              </w:rPr>
              <w:t xml:space="preserve"> </w:t>
            </w:r>
            <w:r w:rsidRPr="00EA2F57">
              <w:rPr>
                <w:rFonts w:ascii="Arial" w:hAnsi="Arial" w:cs="Arial"/>
                <w:b/>
              </w:rPr>
              <w:t>………. dni</w:t>
            </w:r>
          </w:p>
        </w:tc>
      </w:tr>
      <w:tr w:rsidR="004F3131" w:rsidRPr="00EA2F57" w:rsidTr="008155D8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4F3131" w:rsidRPr="00EA2F57" w:rsidRDefault="004F3131" w:rsidP="004F3131">
            <w:pPr>
              <w:ind w:left="142" w:right="-286"/>
              <w:rPr>
                <w:rFonts w:ascii="Arial" w:hAnsi="Arial" w:cs="Arial"/>
                <w:b/>
                <w:bCs/>
              </w:rPr>
            </w:pPr>
            <w:r w:rsidRPr="00EA2F57">
              <w:rPr>
                <w:rStyle w:val="Pogrubienie"/>
                <w:rFonts w:ascii="Arial" w:hAnsi="Arial" w:cs="Arial"/>
              </w:rPr>
              <w:lastRenderedPageBreak/>
              <w:t xml:space="preserve">Część 8. </w:t>
            </w:r>
            <w:r w:rsidR="00EE2212" w:rsidRPr="00EE2212">
              <w:rPr>
                <w:rFonts w:ascii="Arial" w:hAnsi="Arial" w:cs="Arial"/>
                <w:b/>
                <w:bCs/>
              </w:rPr>
              <w:t>Żarówki i bezpieczniki</w:t>
            </w:r>
          </w:p>
        </w:tc>
      </w:tr>
      <w:tr w:rsidR="004F3131" w:rsidRPr="00EA2F57" w:rsidTr="008155D8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31" w:rsidRPr="00EA2F57" w:rsidRDefault="004F3131" w:rsidP="008155D8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EA2F57">
              <w:rPr>
                <w:rFonts w:ascii="Arial" w:hAnsi="Arial" w:cs="Arial"/>
                <w:b/>
                <w:bCs/>
              </w:rPr>
              <w:t>Wartość brutto</w:t>
            </w:r>
          </w:p>
          <w:p w:rsidR="004F3131" w:rsidRPr="00EA2F57" w:rsidRDefault="004F3131" w:rsidP="008155D8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EA2F57">
              <w:rPr>
                <w:rFonts w:ascii="Arial" w:hAnsi="Arial" w:cs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3131" w:rsidRPr="00EA2F57" w:rsidRDefault="004F3131" w:rsidP="008155D8">
            <w:pPr>
              <w:ind w:left="-142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EA2F57">
              <w:rPr>
                <w:rFonts w:ascii="Arial" w:hAnsi="Arial" w:cs="Arial"/>
                <w:b/>
                <w:bCs/>
              </w:rPr>
              <w:t>Termin dostawy</w:t>
            </w:r>
          </w:p>
        </w:tc>
      </w:tr>
      <w:tr w:rsidR="004F3131" w:rsidRPr="00EA2F57" w:rsidTr="008155D8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31" w:rsidRPr="00EA2F57" w:rsidRDefault="004F3131" w:rsidP="008155D8">
            <w:pPr>
              <w:ind w:left="-108" w:right="-74"/>
              <w:jc w:val="center"/>
              <w:rPr>
                <w:rFonts w:ascii="Arial" w:hAnsi="Arial" w:cs="Arial"/>
                <w:b/>
              </w:rPr>
            </w:pPr>
            <w:r w:rsidRPr="00EA2F5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3131" w:rsidRPr="00EA2F57" w:rsidRDefault="004F3131" w:rsidP="008155D8">
            <w:pPr>
              <w:ind w:left="-142" w:right="-108"/>
              <w:jc w:val="center"/>
              <w:rPr>
                <w:rFonts w:ascii="Arial" w:hAnsi="Arial" w:cs="Arial"/>
              </w:rPr>
            </w:pPr>
            <w:r w:rsidRPr="00EA2F57">
              <w:rPr>
                <w:rFonts w:ascii="Arial" w:hAnsi="Arial" w:cs="Arial"/>
              </w:rPr>
              <w:t xml:space="preserve"> </w:t>
            </w:r>
            <w:r w:rsidRPr="00EA2F57">
              <w:rPr>
                <w:rFonts w:ascii="Arial" w:hAnsi="Arial" w:cs="Arial"/>
                <w:b/>
              </w:rPr>
              <w:t>………. dni</w:t>
            </w:r>
          </w:p>
        </w:tc>
      </w:tr>
    </w:tbl>
    <w:p w:rsidR="004F3131" w:rsidRPr="00EA2F57" w:rsidRDefault="004F3131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6"/>
          <w:szCs w:val="16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4F3131" w:rsidRPr="00EA2F57" w:rsidTr="008155D8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4F3131" w:rsidRPr="00EA2F57" w:rsidRDefault="004F3131" w:rsidP="004F3131">
            <w:pPr>
              <w:ind w:left="142" w:right="-286"/>
              <w:rPr>
                <w:rFonts w:ascii="Arial" w:hAnsi="Arial" w:cs="Arial"/>
                <w:b/>
                <w:bCs/>
              </w:rPr>
            </w:pPr>
            <w:r w:rsidRPr="00EA2F57">
              <w:rPr>
                <w:rStyle w:val="Pogrubienie"/>
                <w:rFonts w:ascii="Arial" w:hAnsi="Arial" w:cs="Arial"/>
              </w:rPr>
              <w:t xml:space="preserve">Część 9. </w:t>
            </w:r>
            <w:r w:rsidR="00EE2212" w:rsidRPr="00EE2212">
              <w:rPr>
                <w:rFonts w:ascii="Arial" w:hAnsi="Arial" w:cs="Arial"/>
                <w:b/>
                <w:bCs/>
              </w:rPr>
              <w:t>Ogrzewanie postojowe</w:t>
            </w:r>
          </w:p>
        </w:tc>
      </w:tr>
      <w:tr w:rsidR="004F3131" w:rsidRPr="00EA2F57" w:rsidTr="008155D8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31" w:rsidRPr="00EA2F57" w:rsidRDefault="004F3131" w:rsidP="008155D8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EA2F57">
              <w:rPr>
                <w:rFonts w:ascii="Arial" w:hAnsi="Arial" w:cs="Arial"/>
                <w:b/>
                <w:bCs/>
              </w:rPr>
              <w:t>Wartość brutto</w:t>
            </w:r>
          </w:p>
          <w:p w:rsidR="004F3131" w:rsidRPr="00EA2F57" w:rsidRDefault="004F3131" w:rsidP="008155D8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EA2F57">
              <w:rPr>
                <w:rFonts w:ascii="Arial" w:hAnsi="Arial" w:cs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3131" w:rsidRPr="00EA2F57" w:rsidRDefault="004F3131" w:rsidP="008155D8">
            <w:pPr>
              <w:ind w:left="-142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EA2F57">
              <w:rPr>
                <w:rFonts w:ascii="Arial" w:hAnsi="Arial" w:cs="Arial"/>
                <w:b/>
                <w:bCs/>
              </w:rPr>
              <w:t>Termin dostawy</w:t>
            </w:r>
          </w:p>
        </w:tc>
      </w:tr>
      <w:tr w:rsidR="004F3131" w:rsidRPr="00EA2F57" w:rsidTr="008155D8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31" w:rsidRPr="00EA2F57" w:rsidRDefault="004F3131" w:rsidP="008155D8">
            <w:pPr>
              <w:ind w:left="-108" w:right="-74"/>
              <w:jc w:val="center"/>
              <w:rPr>
                <w:rFonts w:ascii="Arial" w:hAnsi="Arial" w:cs="Arial"/>
                <w:b/>
              </w:rPr>
            </w:pPr>
            <w:r w:rsidRPr="00EA2F5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3131" w:rsidRPr="00EA2F57" w:rsidRDefault="004F3131" w:rsidP="008155D8">
            <w:pPr>
              <w:ind w:left="-142" w:right="-108"/>
              <w:jc w:val="center"/>
              <w:rPr>
                <w:rFonts w:ascii="Arial" w:hAnsi="Arial" w:cs="Arial"/>
              </w:rPr>
            </w:pPr>
            <w:r w:rsidRPr="00EA2F57">
              <w:rPr>
                <w:rFonts w:ascii="Arial" w:hAnsi="Arial" w:cs="Arial"/>
              </w:rPr>
              <w:t xml:space="preserve"> </w:t>
            </w:r>
            <w:r w:rsidRPr="00EA2F57">
              <w:rPr>
                <w:rFonts w:ascii="Arial" w:hAnsi="Arial" w:cs="Arial"/>
                <w:b/>
              </w:rPr>
              <w:t>………. dni</w:t>
            </w:r>
          </w:p>
        </w:tc>
      </w:tr>
    </w:tbl>
    <w:p w:rsidR="004F3131" w:rsidRPr="00EA2F57" w:rsidRDefault="004F3131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6"/>
          <w:szCs w:val="16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4786"/>
      </w:tblGrid>
      <w:tr w:rsidR="004F3131" w:rsidRPr="00EA2F57" w:rsidTr="008155D8">
        <w:trPr>
          <w:trHeight w:val="54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4F3131" w:rsidRPr="00EA2F57" w:rsidRDefault="004F3131" w:rsidP="004F3131">
            <w:pPr>
              <w:ind w:left="142" w:right="-286"/>
              <w:rPr>
                <w:rFonts w:ascii="Arial" w:hAnsi="Arial" w:cs="Arial"/>
                <w:b/>
                <w:bCs/>
              </w:rPr>
            </w:pPr>
            <w:r w:rsidRPr="00EA2F57">
              <w:rPr>
                <w:rStyle w:val="Pogrubienie"/>
                <w:rFonts w:ascii="Arial" w:hAnsi="Arial" w:cs="Arial"/>
              </w:rPr>
              <w:t xml:space="preserve">Część 10. </w:t>
            </w:r>
            <w:r w:rsidRPr="00EA2F57">
              <w:rPr>
                <w:rFonts w:ascii="Arial" w:hAnsi="Arial" w:cs="Arial"/>
                <w:b/>
                <w:bCs/>
              </w:rPr>
              <w:t>Płyny eksploatacyjne</w:t>
            </w:r>
          </w:p>
        </w:tc>
      </w:tr>
      <w:tr w:rsidR="004F3131" w:rsidRPr="00EA2F57" w:rsidTr="008155D8">
        <w:trPr>
          <w:trHeight w:val="579"/>
        </w:trPr>
        <w:tc>
          <w:tcPr>
            <w:tcW w:w="49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31" w:rsidRPr="00EA2F57" w:rsidRDefault="004F3131" w:rsidP="008155D8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EA2F57">
              <w:rPr>
                <w:rFonts w:ascii="Arial" w:hAnsi="Arial" w:cs="Arial"/>
                <w:b/>
                <w:bCs/>
              </w:rPr>
              <w:t>Wartość brutto</w:t>
            </w:r>
          </w:p>
          <w:p w:rsidR="004F3131" w:rsidRPr="00EA2F57" w:rsidRDefault="004F3131" w:rsidP="008155D8">
            <w:pPr>
              <w:snapToGrid w:val="0"/>
              <w:ind w:left="-108" w:right="-74"/>
              <w:jc w:val="center"/>
              <w:rPr>
                <w:rFonts w:ascii="Arial" w:hAnsi="Arial" w:cs="Arial"/>
                <w:b/>
                <w:bCs/>
              </w:rPr>
            </w:pPr>
            <w:r w:rsidRPr="00EA2F57">
              <w:rPr>
                <w:rFonts w:ascii="Arial" w:hAnsi="Arial" w:cs="Arial"/>
                <w:b/>
                <w:bCs/>
              </w:rPr>
              <w:t>w PLN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3131" w:rsidRPr="00EA2F57" w:rsidRDefault="004F3131" w:rsidP="008155D8">
            <w:pPr>
              <w:ind w:left="-142" w:right="-108"/>
              <w:jc w:val="center"/>
              <w:rPr>
                <w:rFonts w:ascii="Arial" w:hAnsi="Arial" w:cs="Arial"/>
                <w:b/>
                <w:color w:val="000000"/>
              </w:rPr>
            </w:pPr>
            <w:r w:rsidRPr="00EA2F57">
              <w:rPr>
                <w:rFonts w:ascii="Arial" w:hAnsi="Arial" w:cs="Arial"/>
                <w:b/>
                <w:bCs/>
              </w:rPr>
              <w:t>Termin dostawy</w:t>
            </w:r>
          </w:p>
        </w:tc>
      </w:tr>
      <w:tr w:rsidR="004F3131" w:rsidRPr="00EA2F57" w:rsidTr="008155D8">
        <w:trPr>
          <w:trHeight w:val="579"/>
        </w:trPr>
        <w:tc>
          <w:tcPr>
            <w:tcW w:w="49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131" w:rsidRPr="00EA2F57" w:rsidRDefault="004F3131" w:rsidP="008155D8">
            <w:pPr>
              <w:ind w:left="-108" w:right="-74"/>
              <w:jc w:val="center"/>
              <w:rPr>
                <w:rFonts w:ascii="Arial" w:hAnsi="Arial" w:cs="Arial"/>
                <w:b/>
              </w:rPr>
            </w:pPr>
            <w:r w:rsidRPr="00EA2F57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F3131" w:rsidRPr="00EA2F57" w:rsidRDefault="004F3131" w:rsidP="008155D8">
            <w:pPr>
              <w:ind w:left="-142" w:right="-108"/>
              <w:jc w:val="center"/>
              <w:rPr>
                <w:rFonts w:ascii="Arial" w:hAnsi="Arial" w:cs="Arial"/>
              </w:rPr>
            </w:pPr>
            <w:r w:rsidRPr="00EA2F57">
              <w:rPr>
                <w:rFonts w:ascii="Arial" w:hAnsi="Arial" w:cs="Arial"/>
              </w:rPr>
              <w:t xml:space="preserve"> </w:t>
            </w:r>
            <w:r w:rsidRPr="00EA2F57">
              <w:rPr>
                <w:rFonts w:ascii="Arial" w:hAnsi="Arial" w:cs="Arial"/>
                <w:b/>
              </w:rPr>
              <w:t>………. dni</w:t>
            </w:r>
          </w:p>
        </w:tc>
      </w:tr>
    </w:tbl>
    <w:p w:rsidR="004F3131" w:rsidRDefault="004F3131" w:rsidP="00EE2212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10"/>
          <w:szCs w:val="10"/>
        </w:rPr>
      </w:pPr>
    </w:p>
    <w:p w:rsidR="00346886" w:rsidRDefault="0034688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4"/>
          <w:szCs w:val="4"/>
        </w:rPr>
      </w:pPr>
    </w:p>
    <w:p w:rsidR="00EE2212" w:rsidRDefault="00EE2212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4"/>
          <w:szCs w:val="4"/>
        </w:rPr>
      </w:pPr>
    </w:p>
    <w:p w:rsidR="00EE2212" w:rsidRDefault="00EE2212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4"/>
          <w:szCs w:val="4"/>
        </w:rPr>
      </w:pPr>
    </w:p>
    <w:p w:rsidR="00EE2212" w:rsidRPr="00E447E1" w:rsidRDefault="00EE2212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4"/>
          <w:szCs w:val="4"/>
        </w:rPr>
      </w:pPr>
    </w:p>
    <w:p w:rsidR="00E447E1" w:rsidRDefault="00E447E1" w:rsidP="00E447E1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b/>
          <w:color w:val="000000"/>
        </w:rPr>
      </w:pPr>
      <w:r w:rsidRPr="009B287C">
        <w:rPr>
          <w:color w:val="000000"/>
          <w:sz w:val="18"/>
          <w:szCs w:val="18"/>
        </w:rPr>
        <w:t>* W przypadku nie oferowania dane</w:t>
      </w:r>
      <w:r>
        <w:rPr>
          <w:color w:val="000000"/>
          <w:sz w:val="18"/>
          <w:szCs w:val="18"/>
        </w:rPr>
        <w:t>j</w:t>
      </w:r>
      <w:r w:rsidRPr="009B287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Części</w:t>
      </w:r>
      <w:r w:rsidRPr="009B287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</w:t>
      </w:r>
      <w:r w:rsidRPr="009B287C">
        <w:rPr>
          <w:color w:val="000000"/>
          <w:sz w:val="18"/>
          <w:szCs w:val="18"/>
        </w:rPr>
        <w:t>ykonawca wpisuje słowo „nie dotyczy”.</w:t>
      </w:r>
    </w:p>
    <w:p w:rsidR="00E447E1" w:rsidRDefault="00E447E1" w:rsidP="00E447E1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</w:rPr>
      </w:pPr>
    </w:p>
    <w:p w:rsidR="0050256C" w:rsidRDefault="0050256C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</w:rPr>
      </w:pPr>
    </w:p>
    <w:p w:rsidR="00EE2212" w:rsidRDefault="00EE2212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</w:rPr>
      </w:pPr>
    </w:p>
    <w:p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217E3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EE2212" w:rsidRDefault="00EE2212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EE2212" w:rsidRPr="0073136E" w:rsidRDefault="00EE2212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B94876" w:rsidRPr="000652E5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2"/>
          <w:szCs w:val="12"/>
        </w:rPr>
      </w:pPr>
    </w:p>
    <w:p w:rsidR="000957CC" w:rsidRPr="0021283D" w:rsidRDefault="009943FB" w:rsidP="00EE2212">
      <w:pPr>
        <w:pStyle w:val="Styl1"/>
        <w:widowControl/>
        <w:numPr>
          <w:ilvl w:val="0"/>
          <w:numId w:val="9"/>
        </w:numPr>
        <w:tabs>
          <w:tab w:val="clear" w:pos="426"/>
          <w:tab w:val="left" w:pos="-284"/>
          <w:tab w:val="num" w:pos="284"/>
          <w:tab w:val="left" w:pos="567"/>
        </w:tabs>
        <w:spacing w:before="0" w:line="271" w:lineRule="auto"/>
        <w:ind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EE2212" w:rsidRPr="00EE2212" w:rsidRDefault="00EE2212" w:rsidP="00EE2212">
      <w:pPr>
        <w:numPr>
          <w:ilvl w:val="0"/>
          <w:numId w:val="9"/>
        </w:numPr>
        <w:tabs>
          <w:tab w:val="clear" w:pos="426"/>
          <w:tab w:val="left" w:pos="-284"/>
          <w:tab w:val="num" w:pos="284"/>
          <w:tab w:val="left" w:pos="567"/>
        </w:tabs>
        <w:spacing w:line="271" w:lineRule="auto"/>
        <w:ind w:right="-286"/>
        <w:jc w:val="both"/>
        <w:rPr>
          <w:rFonts w:ascii="Arial" w:hAnsi="Arial" w:cs="Arial"/>
          <w:bCs/>
        </w:rPr>
      </w:pPr>
      <w:r w:rsidRPr="00EE2212">
        <w:rPr>
          <w:rFonts w:ascii="Arial" w:hAnsi="Arial" w:cs="Arial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EE2212" w:rsidRPr="00EE2212" w:rsidRDefault="00EE2212" w:rsidP="00EE2212">
      <w:pPr>
        <w:tabs>
          <w:tab w:val="left" w:pos="-284"/>
          <w:tab w:val="num" w:pos="284"/>
          <w:tab w:val="left" w:pos="661"/>
          <w:tab w:val="left" w:pos="1021"/>
        </w:tabs>
        <w:spacing w:line="271" w:lineRule="auto"/>
        <w:ind w:left="142" w:right="-286"/>
        <w:jc w:val="both"/>
        <w:rPr>
          <w:rFonts w:ascii="Arial" w:hAnsi="Arial" w:cs="Arial"/>
          <w:bCs/>
          <w:sz w:val="12"/>
          <w:szCs w:val="12"/>
        </w:rPr>
      </w:pPr>
    </w:p>
    <w:p w:rsidR="00EE2212" w:rsidRPr="00EE2212" w:rsidRDefault="00EE2212" w:rsidP="00EE2212">
      <w:pPr>
        <w:numPr>
          <w:ilvl w:val="0"/>
          <w:numId w:val="9"/>
        </w:numPr>
        <w:tabs>
          <w:tab w:val="clear" w:pos="426"/>
          <w:tab w:val="left" w:pos="-284"/>
          <w:tab w:val="num" w:pos="284"/>
          <w:tab w:val="left" w:pos="567"/>
        </w:tabs>
        <w:spacing w:line="271" w:lineRule="auto"/>
        <w:ind w:right="-286"/>
        <w:jc w:val="both"/>
        <w:rPr>
          <w:rFonts w:ascii="Arial" w:hAnsi="Arial" w:cs="Arial"/>
          <w:bCs/>
        </w:rPr>
      </w:pPr>
      <w:r w:rsidRPr="00EE2212">
        <w:rPr>
          <w:rFonts w:ascii="Arial" w:hAnsi="Arial" w:cs="Arial"/>
        </w:rPr>
        <w:t xml:space="preserve">Zapoznał się ze Specyfikacją Warunków Zamówienia wraz z załączonymi do niej dokumentami. Przyjmujemy przekazane dokumenty bez zastrzeżeń i zobowiązujemy się do wykonania przedmiotu zamówienia, zgodnie z warunkami w nich zawartymi. </w:t>
      </w:r>
      <w:r w:rsidRPr="00EE2212">
        <w:rPr>
          <w:rFonts w:ascii="Arial" w:hAnsi="Arial" w:cs="Arial"/>
          <w:lang w:eastAsia="pl-PL"/>
        </w:rPr>
        <w:t>Dane zawarte w ofercie, dokumentach i oświadczeniach są zgodne ze stanem faktycznym.</w:t>
      </w:r>
    </w:p>
    <w:p w:rsidR="00EE2212" w:rsidRPr="00EE2212" w:rsidRDefault="00EE2212" w:rsidP="00EE2212">
      <w:pPr>
        <w:tabs>
          <w:tab w:val="num" w:pos="284"/>
        </w:tabs>
        <w:spacing w:line="271" w:lineRule="auto"/>
        <w:ind w:left="708"/>
        <w:rPr>
          <w:rFonts w:ascii="Arial" w:hAnsi="Arial" w:cs="Arial"/>
          <w:bCs/>
          <w:sz w:val="12"/>
          <w:szCs w:val="12"/>
        </w:rPr>
      </w:pPr>
    </w:p>
    <w:p w:rsidR="00EE2212" w:rsidRPr="00EE2212" w:rsidRDefault="00EE2212" w:rsidP="00EE2212">
      <w:pPr>
        <w:numPr>
          <w:ilvl w:val="0"/>
          <w:numId w:val="9"/>
        </w:numPr>
        <w:tabs>
          <w:tab w:val="clear" w:pos="426"/>
          <w:tab w:val="left" w:pos="-284"/>
          <w:tab w:val="num" w:pos="284"/>
          <w:tab w:val="left" w:pos="567"/>
        </w:tabs>
        <w:spacing w:line="271" w:lineRule="auto"/>
        <w:ind w:right="-286"/>
        <w:jc w:val="both"/>
        <w:rPr>
          <w:rFonts w:ascii="Arial" w:hAnsi="Arial" w:cs="Arial"/>
          <w:bCs/>
        </w:rPr>
      </w:pPr>
      <w:r w:rsidRPr="00EE2212">
        <w:rPr>
          <w:rFonts w:ascii="Arial" w:hAnsi="Arial" w:cs="Arial"/>
          <w:snapToGrid w:val="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EE2212" w:rsidRPr="00EE2212" w:rsidRDefault="00EE2212" w:rsidP="00EE2212">
      <w:pPr>
        <w:tabs>
          <w:tab w:val="num" w:pos="284"/>
        </w:tabs>
        <w:spacing w:line="271" w:lineRule="auto"/>
        <w:ind w:left="708"/>
        <w:rPr>
          <w:rFonts w:ascii="Arial" w:hAnsi="Arial" w:cs="Arial"/>
          <w:bCs/>
          <w:sz w:val="12"/>
          <w:szCs w:val="12"/>
        </w:rPr>
      </w:pPr>
    </w:p>
    <w:p w:rsidR="00EE2212" w:rsidRPr="00EE2212" w:rsidRDefault="00EE2212" w:rsidP="00EE2212">
      <w:pPr>
        <w:numPr>
          <w:ilvl w:val="0"/>
          <w:numId w:val="9"/>
        </w:numPr>
        <w:tabs>
          <w:tab w:val="clear" w:pos="426"/>
          <w:tab w:val="left" w:pos="-284"/>
          <w:tab w:val="num" w:pos="284"/>
          <w:tab w:val="left" w:pos="567"/>
        </w:tabs>
        <w:spacing w:line="271" w:lineRule="auto"/>
        <w:ind w:right="-286"/>
        <w:jc w:val="both"/>
        <w:rPr>
          <w:rFonts w:ascii="Arial" w:hAnsi="Arial" w:cs="Arial"/>
          <w:bCs/>
        </w:rPr>
      </w:pPr>
      <w:r w:rsidRPr="00EE2212">
        <w:rPr>
          <w:rFonts w:ascii="Arial" w:hAnsi="Arial" w:cs="Arial"/>
        </w:rPr>
        <w:t>Uważamy się za związanych niniejszą ofertą przez czas wskazany w Rozdziale VII SWK.</w:t>
      </w:r>
    </w:p>
    <w:p w:rsidR="00EE2212" w:rsidRPr="00EE2212" w:rsidRDefault="00EE2212" w:rsidP="00EE2212">
      <w:pPr>
        <w:tabs>
          <w:tab w:val="num" w:pos="284"/>
        </w:tabs>
        <w:spacing w:line="271" w:lineRule="auto"/>
        <w:ind w:left="708"/>
        <w:rPr>
          <w:rFonts w:ascii="Arial" w:hAnsi="Arial" w:cs="Arial"/>
          <w:bCs/>
          <w:sz w:val="12"/>
          <w:szCs w:val="12"/>
        </w:rPr>
      </w:pPr>
    </w:p>
    <w:p w:rsidR="00EE2212" w:rsidRPr="00EE2212" w:rsidRDefault="00EE2212" w:rsidP="00EE2212">
      <w:pPr>
        <w:numPr>
          <w:ilvl w:val="0"/>
          <w:numId w:val="9"/>
        </w:numPr>
        <w:tabs>
          <w:tab w:val="clear" w:pos="426"/>
          <w:tab w:val="left" w:pos="-284"/>
          <w:tab w:val="num" w:pos="284"/>
          <w:tab w:val="left" w:pos="567"/>
        </w:tabs>
        <w:spacing w:line="271" w:lineRule="auto"/>
        <w:ind w:right="-286"/>
        <w:jc w:val="both"/>
        <w:rPr>
          <w:rFonts w:ascii="Arial" w:hAnsi="Arial" w:cs="Arial"/>
          <w:bCs/>
        </w:rPr>
      </w:pPr>
      <w:r w:rsidRPr="00EE2212">
        <w:rPr>
          <w:rFonts w:ascii="Arial" w:hAnsi="Arial" w:cs="Arial"/>
          <w:bCs/>
        </w:rPr>
        <w:t xml:space="preserve">Firma, którą reprezentuję, </w:t>
      </w:r>
      <w:r w:rsidRPr="00EE2212">
        <w:rPr>
          <w:rFonts w:ascii="Arial" w:hAnsi="Arial" w:cs="Arial"/>
        </w:rPr>
        <w:t>w rozumieniu przepisów art. 7 ustawy z dnia 6 marca 2018 r. Prawo przedsiębiorców (</w:t>
      </w:r>
      <w:proofErr w:type="spellStart"/>
      <w:r w:rsidRPr="00EE2212">
        <w:rPr>
          <w:rFonts w:ascii="Arial" w:hAnsi="Arial" w:cs="Arial"/>
        </w:rPr>
        <w:t>t.j</w:t>
      </w:r>
      <w:proofErr w:type="spellEnd"/>
      <w:r w:rsidRPr="00EE2212">
        <w:rPr>
          <w:rFonts w:ascii="Arial" w:hAnsi="Arial" w:cs="Arial"/>
        </w:rPr>
        <w:t xml:space="preserve">. Dz. U. z 2023 r. poz. 221 z </w:t>
      </w:r>
      <w:proofErr w:type="spellStart"/>
      <w:r w:rsidRPr="00EE2212">
        <w:rPr>
          <w:rFonts w:ascii="Arial" w:hAnsi="Arial" w:cs="Arial"/>
        </w:rPr>
        <w:t>późn</w:t>
      </w:r>
      <w:proofErr w:type="spellEnd"/>
      <w:r w:rsidRPr="00EE2212">
        <w:rPr>
          <w:rFonts w:ascii="Arial" w:hAnsi="Arial" w:cs="Arial"/>
        </w:rPr>
        <w:t>. zm.) jest:</w:t>
      </w:r>
    </w:p>
    <w:p w:rsidR="00EE2212" w:rsidRPr="00EE2212" w:rsidRDefault="00EE2212" w:rsidP="00EE2212">
      <w:pPr>
        <w:numPr>
          <w:ilvl w:val="0"/>
          <w:numId w:val="46"/>
        </w:numPr>
        <w:tabs>
          <w:tab w:val="num" w:pos="284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EE2212">
        <w:rPr>
          <w:rFonts w:ascii="Arial" w:hAnsi="Arial" w:cs="Arial"/>
          <w:b/>
        </w:rPr>
        <w:t xml:space="preserve">mikroprzedsiębiorstwem </w:t>
      </w:r>
      <w:r w:rsidRPr="00EE2212">
        <w:rPr>
          <w:rFonts w:ascii="Arial" w:hAnsi="Arial" w:cs="Arial"/>
        </w:rPr>
        <w:t>(przedsiębiorstwo, które zatrudnia mniej niż 10 osób i którego roczny obrót lub roczna suma bilansowa nie przekracza 2 milionów EUR),</w:t>
      </w:r>
    </w:p>
    <w:p w:rsidR="00EE2212" w:rsidRPr="00EE2212" w:rsidRDefault="00EE2212" w:rsidP="00EE2212">
      <w:pPr>
        <w:numPr>
          <w:ilvl w:val="0"/>
          <w:numId w:val="46"/>
        </w:numPr>
        <w:tabs>
          <w:tab w:val="num" w:pos="284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EE2212">
        <w:rPr>
          <w:rFonts w:ascii="Arial" w:hAnsi="Arial" w:cs="Arial"/>
          <w:b/>
        </w:rPr>
        <w:t>małym przedsiębiorstwem</w:t>
      </w:r>
      <w:r w:rsidRPr="00EE2212"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:rsidR="00EE2212" w:rsidRPr="00EE2212" w:rsidRDefault="00EE2212" w:rsidP="00EE2212">
      <w:pPr>
        <w:numPr>
          <w:ilvl w:val="0"/>
          <w:numId w:val="46"/>
        </w:numPr>
        <w:tabs>
          <w:tab w:val="num" w:pos="284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EE2212">
        <w:rPr>
          <w:rFonts w:ascii="Arial" w:hAnsi="Arial" w:cs="Arial"/>
          <w:b/>
        </w:rPr>
        <w:lastRenderedPageBreak/>
        <w:t>średnim przedsiębiorstwem</w:t>
      </w:r>
      <w:r w:rsidRPr="00EE2212">
        <w:rPr>
          <w:rFonts w:ascii="Arial" w:hAnsi="Arial" w:cs="Arial"/>
        </w:rPr>
        <w:t xml:space="preserve">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EE2212" w:rsidRPr="00EE2212" w:rsidRDefault="00EE2212" w:rsidP="00EE2212">
      <w:pPr>
        <w:numPr>
          <w:ilvl w:val="0"/>
          <w:numId w:val="46"/>
        </w:numPr>
        <w:tabs>
          <w:tab w:val="num" w:pos="284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EE2212">
        <w:rPr>
          <w:rFonts w:ascii="Arial" w:hAnsi="Arial" w:cs="Arial"/>
          <w:b/>
        </w:rPr>
        <w:t>jednoosobową działalnością gospodarczą</w:t>
      </w:r>
      <w:r w:rsidRPr="00EE2212">
        <w:rPr>
          <w:rFonts w:ascii="Arial" w:hAnsi="Arial" w:cs="Arial"/>
        </w:rPr>
        <w:t>,</w:t>
      </w:r>
    </w:p>
    <w:p w:rsidR="00EE2212" w:rsidRPr="00EE2212" w:rsidRDefault="00EE2212" w:rsidP="00EE2212">
      <w:pPr>
        <w:numPr>
          <w:ilvl w:val="0"/>
          <w:numId w:val="46"/>
        </w:numPr>
        <w:tabs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EE2212">
        <w:rPr>
          <w:rFonts w:ascii="Arial" w:hAnsi="Arial" w:cs="Arial"/>
          <w:b/>
        </w:rPr>
        <w:t>osobą fizyczną nieprowadzącą działalności gospodarczej</w:t>
      </w:r>
      <w:r w:rsidRPr="00EE2212">
        <w:rPr>
          <w:rFonts w:ascii="Arial" w:hAnsi="Arial" w:cs="Arial"/>
        </w:rPr>
        <w:t>,</w:t>
      </w:r>
    </w:p>
    <w:p w:rsidR="00EE2212" w:rsidRPr="00EE2212" w:rsidRDefault="00EE2212" w:rsidP="00EE2212">
      <w:pPr>
        <w:numPr>
          <w:ilvl w:val="0"/>
          <w:numId w:val="46"/>
        </w:num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b/>
        </w:rPr>
      </w:pPr>
      <w:r w:rsidRPr="00EE2212">
        <w:rPr>
          <w:rFonts w:ascii="Arial" w:hAnsi="Arial" w:cs="Arial"/>
          <w:b/>
        </w:rPr>
        <w:t>żadne z powyższych.</w:t>
      </w:r>
    </w:p>
    <w:p w:rsidR="00EE2212" w:rsidRPr="00EE2212" w:rsidRDefault="00EE2212" w:rsidP="00EE2212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EE2212" w:rsidRPr="00EE2212" w:rsidRDefault="00EE2212" w:rsidP="00EE2212">
      <w:pPr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/>
          <w:i/>
          <w:sz w:val="22"/>
          <w:szCs w:val="22"/>
          <w:vertAlign w:val="superscript"/>
        </w:rPr>
      </w:pPr>
      <w:r w:rsidRPr="00EE2212">
        <w:rPr>
          <w:rFonts w:ascii="Arial" w:hAnsi="Arial" w:cs="Arial"/>
          <w:b/>
          <w:i/>
          <w:sz w:val="22"/>
          <w:szCs w:val="22"/>
          <w:vertAlign w:val="superscript"/>
        </w:rPr>
        <w:t>należy postawić „X” przy właściwym kwadracie</w:t>
      </w:r>
    </w:p>
    <w:p w:rsidR="00EE2212" w:rsidRPr="00EE2212" w:rsidRDefault="00EE2212" w:rsidP="00EE2212">
      <w:pPr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/>
          <w:i/>
          <w:sz w:val="2"/>
          <w:szCs w:val="22"/>
          <w:vertAlign w:val="superscript"/>
        </w:rPr>
      </w:pPr>
    </w:p>
    <w:p w:rsidR="00EE2212" w:rsidRPr="00EE2212" w:rsidRDefault="00EE2212" w:rsidP="00EE2212">
      <w:pPr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right="-284"/>
        <w:jc w:val="both"/>
        <w:rPr>
          <w:rFonts w:ascii="Arial" w:hAnsi="Arial" w:cs="Arial"/>
          <w:lang w:val="pl"/>
        </w:rPr>
      </w:pPr>
      <w:r w:rsidRPr="00EE2212">
        <w:rPr>
          <w:rFonts w:ascii="Arial" w:hAnsi="Arial" w:cs="Arial"/>
          <w:lang w:val="pl"/>
        </w:rPr>
        <w:t xml:space="preserve">Oświadczamy, że niniejsze </w:t>
      </w:r>
      <w:r w:rsidRPr="00EE2212">
        <w:rPr>
          <w:rFonts w:ascii="Arial" w:hAnsi="Arial" w:cs="Arial"/>
          <w:b/>
          <w:lang w:val="pl"/>
        </w:rPr>
        <w:t>zamówienie powierzymy podwykonawcom / nie powierzymy</w:t>
      </w:r>
      <w:r w:rsidRPr="00EE2212">
        <w:rPr>
          <w:rFonts w:ascii="Arial" w:hAnsi="Arial" w:cs="Arial"/>
          <w:lang w:val="pl"/>
        </w:rPr>
        <w:t xml:space="preserve"> podwykonawcom </w:t>
      </w:r>
      <w:r w:rsidRPr="00EE2212">
        <w:rPr>
          <w:rFonts w:ascii="Arial" w:hAnsi="Arial" w:cs="Arial"/>
          <w:sz w:val="16"/>
          <w:szCs w:val="16"/>
          <w:lang w:val="pl"/>
        </w:rPr>
        <w:t>(niepotrzebne skreślić)</w:t>
      </w:r>
    </w:p>
    <w:p w:rsidR="00EE2212" w:rsidRPr="00EE2212" w:rsidRDefault="00EE2212" w:rsidP="00EE2212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lang w:val="pl"/>
        </w:rPr>
      </w:pPr>
      <w:r w:rsidRPr="00EE2212">
        <w:rPr>
          <w:rFonts w:ascii="Arial" w:hAnsi="Arial" w:cs="Arial"/>
          <w:lang w:val="pl"/>
        </w:rPr>
        <w:t xml:space="preserve">Powierzymy następujący zakres prac w zakresie ........................................ podwykonawcom </w:t>
      </w:r>
      <w:r w:rsidRPr="00EE2212">
        <w:rPr>
          <w:rFonts w:ascii="Arial" w:hAnsi="Arial" w:cs="Arial"/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EE2212">
        <w:rPr>
          <w:rFonts w:ascii="Arial" w:hAnsi="Arial" w:cs="Arial"/>
          <w:sz w:val="16"/>
          <w:szCs w:val="16"/>
          <w:lang w:val="pl"/>
        </w:rPr>
        <w:t>CEiDG</w:t>
      </w:r>
      <w:proofErr w:type="spellEnd"/>
      <w:r w:rsidRPr="00EE2212">
        <w:rPr>
          <w:rFonts w:ascii="Arial" w:hAnsi="Arial" w:cs="Arial"/>
          <w:sz w:val="16"/>
          <w:szCs w:val="16"/>
          <w:lang w:val="pl"/>
        </w:rPr>
        <w:t xml:space="preserve"> i zakres)</w:t>
      </w:r>
      <w:r w:rsidRPr="00EE2212">
        <w:rPr>
          <w:rFonts w:ascii="Arial" w:hAnsi="Arial" w:cs="Arial"/>
          <w:lang w:val="pl"/>
        </w:rPr>
        <w:t>:</w:t>
      </w:r>
    </w:p>
    <w:p w:rsidR="00EE2212" w:rsidRPr="00EE2212" w:rsidRDefault="00EE2212" w:rsidP="00EE2212">
      <w:pPr>
        <w:widowControl w:val="0"/>
        <w:numPr>
          <w:ilvl w:val="0"/>
          <w:numId w:val="48"/>
        </w:numPr>
        <w:tabs>
          <w:tab w:val="left" w:pos="-284"/>
          <w:tab w:val="left" w:pos="567"/>
        </w:tabs>
        <w:spacing w:line="271" w:lineRule="auto"/>
        <w:ind w:right="-284"/>
        <w:jc w:val="both"/>
        <w:rPr>
          <w:rFonts w:ascii="Arial" w:hAnsi="Arial" w:cs="Arial"/>
          <w:lang w:val="pl"/>
        </w:rPr>
      </w:pPr>
      <w:r w:rsidRPr="00EE2212">
        <w:rPr>
          <w:rFonts w:ascii="Arial" w:hAnsi="Arial" w:cs="Arial"/>
          <w:lang w:val="pl"/>
        </w:rPr>
        <w:t>…………..........................................................................................................................………………………</w:t>
      </w:r>
    </w:p>
    <w:p w:rsidR="00EE2212" w:rsidRPr="00EE2212" w:rsidRDefault="00EE2212" w:rsidP="00EE2212">
      <w:pPr>
        <w:widowControl w:val="0"/>
        <w:numPr>
          <w:ilvl w:val="0"/>
          <w:numId w:val="48"/>
        </w:numPr>
        <w:tabs>
          <w:tab w:val="left" w:pos="-284"/>
          <w:tab w:val="left" w:pos="567"/>
        </w:tabs>
        <w:spacing w:line="271" w:lineRule="auto"/>
        <w:ind w:right="-284"/>
        <w:jc w:val="both"/>
        <w:rPr>
          <w:rFonts w:ascii="Arial" w:hAnsi="Arial" w:cs="Arial"/>
          <w:lang w:val="pl"/>
        </w:rPr>
      </w:pPr>
      <w:r w:rsidRPr="00EE2212">
        <w:rPr>
          <w:rFonts w:ascii="Arial" w:hAnsi="Arial" w:cs="Arial"/>
          <w:lang w:val="pl"/>
        </w:rPr>
        <w:t>…………..........................................................................................................................………………………</w:t>
      </w:r>
    </w:p>
    <w:p w:rsidR="00EE2212" w:rsidRPr="00EE2212" w:rsidRDefault="00EE2212" w:rsidP="00EE2212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EE2212" w:rsidRPr="00EE2212" w:rsidRDefault="00EE2212" w:rsidP="00EE2212">
      <w:pPr>
        <w:widowControl w:val="0"/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right="-284"/>
        <w:jc w:val="both"/>
        <w:rPr>
          <w:rFonts w:ascii="Arial" w:hAnsi="Arial" w:cs="Arial"/>
          <w:bCs/>
        </w:rPr>
      </w:pPr>
      <w:r w:rsidRPr="00EE2212">
        <w:rPr>
          <w:rFonts w:ascii="Arial" w:hAnsi="Arial" w:cs="Arial"/>
          <w:bCs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EE2212">
        <w:rPr>
          <w:rFonts w:ascii="Arial" w:hAnsi="Arial" w:cs="Arial"/>
          <w:bCs/>
        </w:rPr>
        <w:t>t.j</w:t>
      </w:r>
      <w:proofErr w:type="spellEnd"/>
      <w:r w:rsidRPr="00EE2212">
        <w:rPr>
          <w:rFonts w:ascii="Arial" w:hAnsi="Arial" w:cs="Arial"/>
          <w:bCs/>
        </w:rPr>
        <w:t>. Dz. U. z 2022 r. poz. 1233). Informacje te zawarte są i zabezpieczone stosownie do opisu znajdującego się w SWZ. Poniżej przedstawiam stosowne uzasadnienie zastrzeżenia informacji stanowiących tajemnicę przedsiębiorstwa:</w:t>
      </w:r>
    </w:p>
    <w:p w:rsidR="00EE2212" w:rsidRPr="00EE2212" w:rsidRDefault="00EE2212" w:rsidP="00EE2212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bCs/>
        </w:rPr>
      </w:pPr>
      <w:r w:rsidRPr="00EE2212">
        <w:rPr>
          <w:rFonts w:ascii="Arial" w:hAnsi="Arial" w:cs="Arial"/>
          <w:bCs/>
        </w:rPr>
        <w:t xml:space="preserve">stanowią one: </w:t>
      </w:r>
    </w:p>
    <w:p w:rsidR="00EE2212" w:rsidRPr="00EE2212" w:rsidRDefault="00EE2212" w:rsidP="00EE2212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bCs/>
        </w:rPr>
      </w:pPr>
      <w:r w:rsidRPr="00EE2212">
        <w:rPr>
          <w:rFonts w:ascii="Arial" w:hAnsi="Arial" w:cs="Arial"/>
          <w:bCs/>
        </w:rPr>
        <w:t xml:space="preserve">- informacje techniczne przedsiębiorstwa i w stosunku do nich podjęto następujące niezbędne działania w celu zachowania ich poufności: ……............................................................................…………….…………………….. </w:t>
      </w:r>
    </w:p>
    <w:p w:rsidR="00EE2212" w:rsidRPr="00EE2212" w:rsidRDefault="00EE2212" w:rsidP="00EE2212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bCs/>
        </w:rPr>
      </w:pPr>
      <w:r w:rsidRPr="00EE2212">
        <w:rPr>
          <w:rFonts w:ascii="Arial" w:hAnsi="Arial" w:cs="Arial"/>
          <w:bCs/>
        </w:rPr>
        <w:t>- informacje technologiczne przedsiębiorstwa i w stosunku do nich podjęto następujące niezbędne działania w celu zachowania ich poufności: ………………………………………………..………...........................……….…..</w:t>
      </w:r>
    </w:p>
    <w:p w:rsidR="00EE2212" w:rsidRPr="00EE2212" w:rsidRDefault="00EE2212" w:rsidP="00EE2212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bCs/>
        </w:rPr>
      </w:pPr>
      <w:r w:rsidRPr="00EE2212">
        <w:rPr>
          <w:rFonts w:ascii="Arial" w:hAnsi="Arial" w:cs="Arial"/>
          <w:bCs/>
        </w:rPr>
        <w:t xml:space="preserve">- informacje organizacyjne przedsiębiorstwa i w stosunku do nich podjęto następujące niezbędne działania w celu zachowania ich poufności: ..………………………………………………………………………….........……….. </w:t>
      </w:r>
    </w:p>
    <w:p w:rsidR="00EE2212" w:rsidRPr="00EE2212" w:rsidRDefault="00EE2212" w:rsidP="00EE2212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bCs/>
        </w:rPr>
      </w:pPr>
      <w:r w:rsidRPr="00EE2212">
        <w:rPr>
          <w:rFonts w:ascii="Arial" w:hAnsi="Arial" w:cs="Arial"/>
          <w:bCs/>
        </w:rPr>
        <w:t xml:space="preserve">- inne informacje posiadające wartość gospodarczą i w stosunku do nich podjęto następujące niezbędne działania w celu zachowania ich poufności: ...…………………………………………………………….….......…….. </w:t>
      </w:r>
    </w:p>
    <w:p w:rsidR="00EE2212" w:rsidRPr="00EE2212" w:rsidRDefault="00EE2212" w:rsidP="00EE2212">
      <w:pPr>
        <w:widowControl w:val="0"/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  <w:sz w:val="21"/>
          <w:szCs w:val="21"/>
        </w:rPr>
      </w:pPr>
      <w:r w:rsidRPr="00EE2212">
        <w:rPr>
          <w:rFonts w:ascii="Arial" w:hAnsi="Arial" w:cs="Arial"/>
          <w:bCs/>
        </w:rPr>
        <w:t>Jednocześnie o oświadczam(y), że ww. informacje</w:t>
      </w:r>
      <w:r w:rsidRPr="00EE2212">
        <w:rPr>
          <w:rFonts w:ascii="Arial" w:hAnsi="Arial" w:cs="Arial"/>
          <w:bCs/>
          <w:sz w:val="21"/>
          <w:szCs w:val="21"/>
        </w:rPr>
        <w:t xml:space="preserve"> nie zostały ujawnione do wiadomości publicznej.</w:t>
      </w:r>
    </w:p>
    <w:p w:rsidR="00EE2212" w:rsidRPr="00EE2212" w:rsidRDefault="00EE2212" w:rsidP="00EE2212">
      <w:pPr>
        <w:widowControl w:val="0"/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  <w:sz w:val="12"/>
          <w:szCs w:val="12"/>
        </w:rPr>
      </w:pPr>
    </w:p>
    <w:p w:rsidR="00EE2212" w:rsidRPr="00EE2212" w:rsidRDefault="00EE2212" w:rsidP="00EE2212">
      <w:pPr>
        <w:widowControl w:val="0"/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right="-286"/>
        <w:jc w:val="both"/>
        <w:rPr>
          <w:rFonts w:ascii="Arial" w:hAnsi="Arial" w:cs="Arial"/>
          <w:bCs/>
        </w:rPr>
      </w:pPr>
      <w:r w:rsidRPr="00EE2212">
        <w:rPr>
          <w:rFonts w:ascii="Arial" w:hAnsi="Arial" w:cs="Arial"/>
          <w:bCs/>
        </w:rPr>
        <w:t>Oświadczam, że:</w:t>
      </w:r>
      <w:r w:rsidRPr="00EE2212">
        <w:rPr>
          <w:rFonts w:ascii="Arial" w:hAnsi="Arial" w:cs="Arial"/>
          <w:bCs/>
        </w:rPr>
        <w:br/>
        <w:t>- nie podlegam wykluczeniu z postępowania na podstawie art. 7 ust. 1 ustawy z dnia 13 kwietnia 2022 r. o szczególnych rozwiązaniach w zakresie przeciwdziałania wspieraniu agresji na Ukrainę oraz służących ochronie bezpieczeństwa narodowego;</w:t>
      </w:r>
      <w:r w:rsidRPr="00EE2212">
        <w:rPr>
          <w:rFonts w:ascii="Arial" w:hAnsi="Arial" w:cs="Arial"/>
          <w:bCs/>
        </w:rPr>
        <w:br/>
        <w:t>-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  <w:r w:rsidRPr="00EE2212">
        <w:rPr>
          <w:rFonts w:ascii="Arial" w:hAnsi="Arial" w:cs="Arial"/>
          <w:bCs/>
        </w:rPr>
        <w:br/>
        <w:t>- w stosunku do podwykonawców oraz podmiotu/</w:t>
      </w:r>
      <w:proofErr w:type="spellStart"/>
      <w:r w:rsidRPr="00EE2212">
        <w:rPr>
          <w:rFonts w:ascii="Arial" w:hAnsi="Arial" w:cs="Arial"/>
          <w:bCs/>
        </w:rPr>
        <w:t>tów</w:t>
      </w:r>
      <w:proofErr w:type="spellEnd"/>
      <w:r w:rsidRPr="00EE2212">
        <w:rPr>
          <w:rFonts w:ascii="Arial" w:hAnsi="Arial" w:cs="Arial"/>
          <w:bCs/>
        </w:rPr>
        <w:t>, na którego/</w:t>
      </w:r>
      <w:proofErr w:type="spellStart"/>
      <w:r w:rsidRPr="00EE2212">
        <w:rPr>
          <w:rFonts w:ascii="Arial" w:hAnsi="Arial" w:cs="Arial"/>
          <w:bCs/>
        </w:rPr>
        <w:t>ych</w:t>
      </w:r>
      <w:proofErr w:type="spellEnd"/>
      <w:r w:rsidRPr="00EE2212">
        <w:rPr>
          <w:rFonts w:ascii="Arial" w:hAnsi="Arial" w:cs="Arial"/>
          <w:bCs/>
        </w:rPr>
        <w:t xml:space="preserve">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:rsidR="00EE2212" w:rsidRPr="00EE2212" w:rsidRDefault="00EE2212" w:rsidP="00EE2212">
      <w:pPr>
        <w:widowControl w:val="0"/>
        <w:tabs>
          <w:tab w:val="left" w:pos="-284"/>
          <w:tab w:val="left" w:pos="567"/>
        </w:tabs>
        <w:spacing w:line="271" w:lineRule="auto"/>
        <w:ind w:right="-286"/>
        <w:jc w:val="both"/>
        <w:rPr>
          <w:rFonts w:ascii="Arial" w:hAnsi="Arial" w:cs="Arial"/>
          <w:bCs/>
          <w:sz w:val="12"/>
          <w:szCs w:val="16"/>
        </w:rPr>
      </w:pPr>
    </w:p>
    <w:p w:rsidR="00EE2212" w:rsidRPr="00EE2212" w:rsidRDefault="00EE2212" w:rsidP="00EE2212">
      <w:pPr>
        <w:widowControl w:val="0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line="271" w:lineRule="auto"/>
        <w:ind w:right="-286"/>
        <w:jc w:val="both"/>
        <w:rPr>
          <w:rFonts w:ascii="Arial" w:hAnsi="Arial" w:cs="Arial"/>
          <w:bCs/>
          <w:sz w:val="21"/>
          <w:szCs w:val="21"/>
        </w:rPr>
      </w:pPr>
      <w:r w:rsidRPr="00EE2212">
        <w:rPr>
          <w:rFonts w:ascii="Arial" w:hAnsi="Arial" w:cs="Arial"/>
          <w:bCs/>
        </w:rPr>
        <w:t>Oświadczam/my, że wypełniłem obowiązki informacyjne przewidziane w art. 13 lub art. 14 RODO</w:t>
      </w:r>
      <w:r w:rsidRPr="00EE2212">
        <w:rPr>
          <w:rFonts w:ascii="Arial" w:hAnsi="Arial" w:cs="Arial"/>
          <w:bCs/>
          <w:vertAlign w:val="superscript"/>
        </w:rPr>
        <w:t>1</w:t>
      </w:r>
      <w:r w:rsidRPr="00EE2212">
        <w:rPr>
          <w:rFonts w:ascii="Arial" w:hAnsi="Arial" w:cs="Arial"/>
          <w:bCs/>
        </w:rPr>
        <w:t xml:space="preserve"> wobec osób fizycznych, od których dane osobowe bezpośrednio lub pośrednio pozyskałem w celu ubiegania się o udzielenie zamówienia publicznego w niniejszym postępowaniu</w:t>
      </w:r>
      <w:r w:rsidRPr="00EE2212">
        <w:rPr>
          <w:rFonts w:ascii="Arial" w:hAnsi="Arial" w:cs="Arial"/>
          <w:bCs/>
          <w:sz w:val="21"/>
          <w:szCs w:val="21"/>
        </w:rPr>
        <w:t>.</w:t>
      </w:r>
    </w:p>
    <w:p w:rsidR="00EE2212" w:rsidRPr="00EE2212" w:rsidRDefault="00EE2212" w:rsidP="00EE2212">
      <w:pPr>
        <w:spacing w:line="271" w:lineRule="auto"/>
        <w:ind w:left="142" w:right="-286"/>
        <w:jc w:val="both"/>
        <w:rPr>
          <w:rFonts w:ascii="Arial" w:hAnsi="Arial" w:cs="Arial"/>
          <w:bCs/>
          <w:sz w:val="2"/>
          <w:szCs w:val="2"/>
        </w:rPr>
      </w:pPr>
    </w:p>
    <w:p w:rsidR="00EE2212" w:rsidRPr="00EE2212" w:rsidRDefault="00EE2212" w:rsidP="00EE2212">
      <w:pPr>
        <w:widowControl w:val="0"/>
        <w:tabs>
          <w:tab w:val="left" w:pos="-284"/>
          <w:tab w:val="left" w:pos="567"/>
        </w:tabs>
        <w:spacing w:line="271" w:lineRule="auto"/>
        <w:ind w:right="-284"/>
        <w:jc w:val="both"/>
        <w:rPr>
          <w:rFonts w:ascii="Arial" w:hAnsi="Arial" w:cs="Arial"/>
          <w:bCs/>
          <w:sz w:val="16"/>
          <w:szCs w:val="16"/>
        </w:rPr>
      </w:pPr>
      <w:r w:rsidRPr="00EE2212">
        <w:rPr>
          <w:rFonts w:ascii="Arial" w:hAnsi="Arial" w:cs="Arial"/>
          <w:bCs/>
          <w:sz w:val="21"/>
          <w:szCs w:val="21"/>
        </w:rPr>
        <w:t xml:space="preserve">¹ </w:t>
      </w:r>
      <w:r w:rsidRPr="00EE2212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EE2212">
        <w:rPr>
          <w:rFonts w:ascii="Arial" w:hAnsi="Arial" w:cs="Arial"/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EE2212" w:rsidRPr="00EE2212" w:rsidRDefault="00EE2212" w:rsidP="00EE2212">
      <w:pPr>
        <w:widowControl w:val="0"/>
        <w:tabs>
          <w:tab w:val="left" w:pos="-284"/>
          <w:tab w:val="left" w:pos="567"/>
        </w:tabs>
        <w:spacing w:line="271" w:lineRule="auto"/>
        <w:ind w:right="-284"/>
        <w:jc w:val="both"/>
        <w:rPr>
          <w:rFonts w:ascii="Arial" w:hAnsi="Arial" w:cs="Arial"/>
          <w:sz w:val="18"/>
          <w:szCs w:val="18"/>
        </w:rPr>
      </w:pPr>
      <w:r w:rsidRPr="00EE2212">
        <w:rPr>
          <w:rFonts w:ascii="Arial" w:hAnsi="Arial" w:cs="Arial"/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EE2212">
        <w:rPr>
          <w:rFonts w:ascii="Arial" w:hAnsi="Arial" w:cs="Arial"/>
          <w:sz w:val="18"/>
          <w:szCs w:val="18"/>
        </w:rPr>
        <w:t xml:space="preserve"> treści oświadczenia np. przez jego wykreślenie).</w:t>
      </w:r>
    </w:p>
    <w:p w:rsidR="00EE2212" w:rsidRPr="00EE2212" w:rsidRDefault="00EE2212" w:rsidP="00EE2212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sz w:val="18"/>
          <w:szCs w:val="18"/>
        </w:rPr>
      </w:pPr>
    </w:p>
    <w:p w:rsidR="00EE2212" w:rsidRDefault="00EE2212" w:rsidP="00EE2212">
      <w:pPr>
        <w:tabs>
          <w:tab w:val="left" w:pos="661"/>
          <w:tab w:val="left" w:pos="1021"/>
        </w:tabs>
        <w:spacing w:line="271" w:lineRule="auto"/>
        <w:ind w:right="-286"/>
        <w:jc w:val="both"/>
        <w:rPr>
          <w:rFonts w:ascii="Arial" w:hAnsi="Arial" w:cs="Arial"/>
          <w:b/>
          <w:bCs/>
          <w:sz w:val="8"/>
          <w:szCs w:val="8"/>
        </w:rPr>
      </w:pPr>
    </w:p>
    <w:p w:rsidR="00EE2212" w:rsidRDefault="00EE2212" w:rsidP="00EE2212">
      <w:pPr>
        <w:tabs>
          <w:tab w:val="left" w:pos="661"/>
          <w:tab w:val="left" w:pos="1021"/>
        </w:tabs>
        <w:spacing w:line="271" w:lineRule="auto"/>
        <w:ind w:right="-286"/>
        <w:jc w:val="both"/>
        <w:rPr>
          <w:rFonts w:ascii="Arial" w:hAnsi="Arial" w:cs="Arial"/>
          <w:b/>
          <w:bCs/>
          <w:sz w:val="8"/>
          <w:szCs w:val="8"/>
        </w:rPr>
      </w:pPr>
    </w:p>
    <w:p w:rsidR="00EE2212" w:rsidRDefault="00EE2212" w:rsidP="00EE2212">
      <w:pPr>
        <w:tabs>
          <w:tab w:val="left" w:pos="661"/>
          <w:tab w:val="left" w:pos="1021"/>
        </w:tabs>
        <w:spacing w:line="271" w:lineRule="auto"/>
        <w:ind w:right="-286"/>
        <w:jc w:val="both"/>
        <w:rPr>
          <w:rFonts w:ascii="Arial" w:hAnsi="Arial" w:cs="Arial"/>
          <w:b/>
          <w:bCs/>
          <w:sz w:val="8"/>
          <w:szCs w:val="8"/>
        </w:rPr>
      </w:pPr>
    </w:p>
    <w:p w:rsidR="00EE2212" w:rsidRDefault="00EE2212" w:rsidP="00EE2212">
      <w:pPr>
        <w:tabs>
          <w:tab w:val="left" w:pos="661"/>
          <w:tab w:val="left" w:pos="1021"/>
        </w:tabs>
        <w:spacing w:line="271" w:lineRule="auto"/>
        <w:ind w:right="-286"/>
        <w:jc w:val="both"/>
        <w:rPr>
          <w:rFonts w:ascii="Arial" w:hAnsi="Arial" w:cs="Arial"/>
          <w:b/>
          <w:bCs/>
          <w:sz w:val="8"/>
          <w:szCs w:val="8"/>
        </w:rPr>
      </w:pPr>
    </w:p>
    <w:p w:rsidR="00EE2212" w:rsidRDefault="00EE2212" w:rsidP="00EE2212">
      <w:pPr>
        <w:tabs>
          <w:tab w:val="left" w:pos="661"/>
          <w:tab w:val="left" w:pos="1021"/>
        </w:tabs>
        <w:spacing w:line="271" w:lineRule="auto"/>
        <w:ind w:right="-286"/>
        <w:jc w:val="both"/>
        <w:rPr>
          <w:rFonts w:ascii="Arial" w:hAnsi="Arial" w:cs="Arial"/>
          <w:b/>
          <w:bCs/>
          <w:sz w:val="8"/>
          <w:szCs w:val="8"/>
        </w:rPr>
      </w:pPr>
    </w:p>
    <w:p w:rsidR="00EE2212" w:rsidRDefault="00EE2212" w:rsidP="00EE2212">
      <w:pPr>
        <w:tabs>
          <w:tab w:val="left" w:pos="661"/>
          <w:tab w:val="left" w:pos="1021"/>
        </w:tabs>
        <w:spacing w:line="271" w:lineRule="auto"/>
        <w:ind w:right="-286"/>
        <w:jc w:val="both"/>
        <w:rPr>
          <w:rFonts w:ascii="Arial" w:hAnsi="Arial" w:cs="Arial"/>
          <w:b/>
          <w:bCs/>
          <w:sz w:val="8"/>
          <w:szCs w:val="8"/>
        </w:rPr>
      </w:pPr>
    </w:p>
    <w:p w:rsidR="00EE2212" w:rsidRDefault="00EE2212" w:rsidP="00EE2212">
      <w:pPr>
        <w:tabs>
          <w:tab w:val="left" w:pos="661"/>
          <w:tab w:val="left" w:pos="1021"/>
        </w:tabs>
        <w:spacing w:line="271" w:lineRule="auto"/>
        <w:ind w:right="-286"/>
        <w:jc w:val="both"/>
        <w:rPr>
          <w:rFonts w:ascii="Arial" w:hAnsi="Arial" w:cs="Arial"/>
          <w:b/>
          <w:bCs/>
          <w:sz w:val="8"/>
          <w:szCs w:val="8"/>
        </w:rPr>
      </w:pPr>
    </w:p>
    <w:p w:rsidR="00EE2212" w:rsidRPr="00EE2212" w:rsidRDefault="00EE2212" w:rsidP="00EE2212">
      <w:pPr>
        <w:tabs>
          <w:tab w:val="left" w:pos="661"/>
          <w:tab w:val="left" w:pos="1021"/>
        </w:tabs>
        <w:spacing w:line="271" w:lineRule="auto"/>
        <w:ind w:right="-286"/>
        <w:jc w:val="both"/>
        <w:rPr>
          <w:rFonts w:ascii="Arial" w:hAnsi="Arial" w:cs="Arial"/>
          <w:b/>
          <w:bCs/>
          <w:sz w:val="8"/>
          <w:szCs w:val="8"/>
        </w:rPr>
      </w:pPr>
    </w:p>
    <w:p w:rsidR="00EE2212" w:rsidRPr="00EE2212" w:rsidRDefault="00EE2212" w:rsidP="00EE2212">
      <w:pPr>
        <w:spacing w:line="271" w:lineRule="auto"/>
        <w:ind w:left="142" w:right="-286"/>
        <w:jc w:val="both"/>
        <w:rPr>
          <w:rFonts w:ascii="Arial" w:hAnsi="Arial" w:cs="Arial"/>
          <w:color w:val="000000"/>
          <w:sz w:val="4"/>
          <w:szCs w:val="4"/>
        </w:rPr>
      </w:pPr>
    </w:p>
    <w:p w:rsidR="00EE2212" w:rsidRPr="00EE2212" w:rsidRDefault="00EE2212" w:rsidP="00D02EE3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EE2212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V. </w:t>
      </w:r>
      <w:r w:rsidRPr="00EE2212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EE2212" w:rsidRPr="00EE2212" w:rsidRDefault="00EE2212" w:rsidP="00EE2212">
      <w:pPr>
        <w:spacing w:line="271" w:lineRule="auto"/>
        <w:ind w:left="142" w:right="-286"/>
        <w:jc w:val="both"/>
        <w:rPr>
          <w:rFonts w:ascii="Arial" w:hAnsi="Arial" w:cs="Arial"/>
          <w:sz w:val="6"/>
          <w:szCs w:val="6"/>
        </w:rPr>
      </w:pPr>
    </w:p>
    <w:p w:rsidR="00EE2212" w:rsidRPr="00EE2212" w:rsidRDefault="00EE2212" w:rsidP="00EE2212">
      <w:pPr>
        <w:spacing w:line="271" w:lineRule="auto"/>
        <w:ind w:left="142" w:right="-286"/>
        <w:jc w:val="both"/>
        <w:rPr>
          <w:rFonts w:ascii="Arial" w:hAnsi="Arial" w:cs="Arial"/>
          <w:sz w:val="6"/>
          <w:szCs w:val="6"/>
        </w:rPr>
      </w:pPr>
    </w:p>
    <w:p w:rsidR="00EE2212" w:rsidRPr="00EE2212" w:rsidRDefault="00EE2212" w:rsidP="00EE2212">
      <w:pPr>
        <w:spacing w:line="271" w:lineRule="auto"/>
        <w:ind w:left="142" w:right="-286"/>
        <w:jc w:val="both"/>
        <w:rPr>
          <w:rFonts w:ascii="Arial" w:hAnsi="Arial" w:cs="Arial"/>
          <w:sz w:val="6"/>
          <w:szCs w:val="6"/>
        </w:rPr>
      </w:pPr>
    </w:p>
    <w:p w:rsidR="00EE2212" w:rsidRPr="00EE2212" w:rsidRDefault="00EE2212" w:rsidP="00EE2212">
      <w:pPr>
        <w:suppressAutoHyphens w:val="0"/>
        <w:autoSpaceDE/>
        <w:spacing w:line="271" w:lineRule="auto"/>
        <w:ind w:left="142" w:right="-286"/>
        <w:jc w:val="both"/>
        <w:rPr>
          <w:rFonts w:ascii="Arial" w:hAnsi="Arial" w:cs="Arial"/>
          <w:sz w:val="22"/>
          <w:szCs w:val="22"/>
        </w:rPr>
      </w:pPr>
      <w:r w:rsidRPr="00EE2212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EE2212" w:rsidRPr="00EE2212" w:rsidRDefault="00EE2212" w:rsidP="00EE2212">
      <w:pPr>
        <w:suppressAutoHyphens w:val="0"/>
        <w:autoSpaceDE/>
        <w:spacing w:line="271" w:lineRule="auto"/>
        <w:ind w:left="142" w:right="-286"/>
        <w:jc w:val="both"/>
        <w:rPr>
          <w:rFonts w:ascii="Arial" w:hAnsi="Arial" w:cs="Arial"/>
          <w:sz w:val="12"/>
          <w:szCs w:val="22"/>
        </w:rPr>
      </w:pPr>
    </w:p>
    <w:p w:rsidR="00EE2212" w:rsidRPr="00EE2212" w:rsidRDefault="00EE2212" w:rsidP="00EE2212">
      <w:pPr>
        <w:numPr>
          <w:ilvl w:val="0"/>
          <w:numId w:val="18"/>
        </w:numPr>
        <w:suppressAutoHyphens w:val="0"/>
        <w:autoSpaceDE/>
        <w:spacing w:line="271" w:lineRule="auto"/>
        <w:ind w:left="0" w:right="-286" w:firstLine="0"/>
        <w:jc w:val="both"/>
        <w:rPr>
          <w:rFonts w:ascii="Arial" w:hAnsi="Arial" w:cs="Arial"/>
        </w:rPr>
      </w:pPr>
      <w:r w:rsidRPr="00EE221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EE2212" w:rsidRPr="00EE2212" w:rsidRDefault="00EE2212" w:rsidP="00EE2212">
      <w:pPr>
        <w:numPr>
          <w:ilvl w:val="0"/>
          <w:numId w:val="18"/>
        </w:numPr>
        <w:suppressAutoHyphens w:val="0"/>
        <w:autoSpaceDE/>
        <w:spacing w:line="271" w:lineRule="auto"/>
        <w:ind w:left="0" w:right="-286" w:firstLine="0"/>
        <w:jc w:val="both"/>
        <w:rPr>
          <w:rFonts w:ascii="Arial" w:hAnsi="Arial" w:cs="Arial"/>
        </w:rPr>
      </w:pPr>
      <w:r w:rsidRPr="00EE2212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EE2212">
        <w:rPr>
          <w:rFonts w:ascii="Arial" w:hAnsi="Arial" w:cs="Arial"/>
        </w:rPr>
        <w:t>..........</w:t>
      </w:r>
    </w:p>
    <w:p w:rsidR="00EE2212" w:rsidRPr="00EE2212" w:rsidRDefault="00EE2212" w:rsidP="00EE2212">
      <w:pPr>
        <w:numPr>
          <w:ilvl w:val="0"/>
          <w:numId w:val="18"/>
        </w:numPr>
        <w:suppressAutoHyphens w:val="0"/>
        <w:autoSpaceDE/>
        <w:spacing w:line="271" w:lineRule="auto"/>
        <w:ind w:left="0" w:right="-286" w:firstLine="0"/>
        <w:jc w:val="both"/>
        <w:rPr>
          <w:rFonts w:ascii="Arial" w:hAnsi="Arial" w:cs="Arial"/>
        </w:rPr>
      </w:pPr>
      <w:r w:rsidRPr="00EE221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EE2212" w:rsidRPr="00EE2212" w:rsidRDefault="00EE2212" w:rsidP="00EE2212">
      <w:pPr>
        <w:suppressAutoHyphens w:val="0"/>
        <w:autoSpaceDE/>
        <w:spacing w:line="271" w:lineRule="auto"/>
        <w:ind w:left="142" w:right="-286"/>
        <w:jc w:val="both"/>
        <w:rPr>
          <w:rFonts w:ascii="Arial" w:hAnsi="Arial" w:cs="Arial"/>
          <w:sz w:val="12"/>
        </w:rPr>
      </w:pPr>
    </w:p>
    <w:p w:rsidR="00EE2212" w:rsidRPr="00EE2212" w:rsidRDefault="00EE2212" w:rsidP="00EE2212">
      <w:pPr>
        <w:widowControl w:val="0"/>
        <w:suppressAutoHyphens w:val="0"/>
        <w:autoSpaceDN w:val="0"/>
        <w:adjustRightInd w:val="0"/>
        <w:spacing w:line="271" w:lineRule="auto"/>
        <w:ind w:left="142"/>
        <w:jc w:val="both"/>
        <w:rPr>
          <w:rFonts w:ascii="Arial" w:hAnsi="Arial" w:cs="Arial"/>
          <w:b/>
          <w:bCs/>
          <w:iCs/>
          <w:lang w:eastAsia="pl-PL"/>
        </w:rPr>
      </w:pPr>
    </w:p>
    <w:p w:rsidR="00EE2212" w:rsidRPr="00EE2212" w:rsidRDefault="00EE2212" w:rsidP="00EE2212">
      <w:pPr>
        <w:widowControl w:val="0"/>
        <w:suppressAutoHyphens w:val="0"/>
        <w:autoSpaceDN w:val="0"/>
        <w:adjustRightInd w:val="0"/>
        <w:spacing w:line="271" w:lineRule="auto"/>
        <w:ind w:right="-283"/>
        <w:jc w:val="both"/>
        <w:rPr>
          <w:rFonts w:ascii="Arial" w:hAnsi="Arial" w:cs="Arial"/>
          <w:bCs/>
          <w:iCs/>
          <w:lang w:eastAsia="pl-PL"/>
        </w:rPr>
      </w:pPr>
      <w:r w:rsidRPr="00EE2212">
        <w:rPr>
          <w:rFonts w:ascii="Arial" w:hAnsi="Arial" w:cs="Arial"/>
          <w:b/>
          <w:bCs/>
          <w:iCs/>
          <w:lang w:eastAsia="pl-PL"/>
        </w:rPr>
        <w:t>Uwaga:</w:t>
      </w:r>
      <w:r w:rsidRPr="00EE2212">
        <w:rPr>
          <w:rFonts w:ascii="Arial" w:hAnsi="Arial" w:cs="Arial"/>
          <w:bCs/>
          <w:iCs/>
          <w:lang w:eastAsia="pl-PL"/>
        </w:rPr>
        <w:t xml:space="preserve"> Formularz oferty musi być opatrzony przez osobę lub osoby uprawnione do reprezentowania firmy kwalifikowanym podpisem elektronicznym i przekazany Zamawiającemu wraz z innymi dokumentami określonymi w SWZ.</w:t>
      </w:r>
    </w:p>
    <w:p w:rsidR="00EE2212" w:rsidRPr="00EE2212" w:rsidRDefault="00EE2212" w:rsidP="00EE2212">
      <w:pPr>
        <w:suppressAutoHyphens w:val="0"/>
        <w:autoSpaceDE/>
        <w:spacing w:line="271" w:lineRule="auto"/>
        <w:ind w:right="-286"/>
        <w:jc w:val="both"/>
        <w:rPr>
          <w:rFonts w:ascii="Arial" w:hAnsi="Arial" w:cs="Arial"/>
        </w:rPr>
      </w:pPr>
      <w:r w:rsidRPr="00EE2212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EE2212">
        <w:rPr>
          <w:rFonts w:ascii="Arial" w:hAnsi="Arial" w:cs="Arial"/>
          <w:bCs/>
          <w:iCs/>
          <w:u w:val="single"/>
        </w:rPr>
        <w:t>dokumencie PDF</w:t>
      </w:r>
      <w:r w:rsidRPr="00EE2212">
        <w:rPr>
          <w:rFonts w:ascii="Arial" w:hAnsi="Arial" w:cs="Arial"/>
          <w:bCs/>
          <w:iCs/>
        </w:rPr>
        <w:t xml:space="preserve"> (podpis wewnętrzny) – taki sposób podpisu umożliwia szybką i prawidłową weryfikację.</w:t>
      </w:r>
    </w:p>
    <w:p w:rsidR="00EE2212" w:rsidRPr="00EE2212" w:rsidRDefault="00EE2212" w:rsidP="00EE2212">
      <w:pPr>
        <w:tabs>
          <w:tab w:val="right" w:pos="-1276"/>
        </w:tabs>
        <w:spacing w:line="271" w:lineRule="auto"/>
        <w:ind w:left="142" w:right="-286"/>
        <w:jc w:val="both"/>
        <w:rPr>
          <w:rFonts w:ascii="Arial" w:hAnsi="Arial" w:cs="Arial"/>
          <w:sz w:val="24"/>
          <w:szCs w:val="24"/>
        </w:rPr>
      </w:pPr>
    </w:p>
    <w:p w:rsidR="00F941EE" w:rsidRPr="007B15ED" w:rsidRDefault="00F941EE" w:rsidP="00EE2212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right="-286"/>
      </w:pPr>
    </w:p>
    <w:sectPr w:rsidR="00F941EE" w:rsidRPr="007B15ED" w:rsidSect="00AE0D4F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4C1" w:rsidRDefault="003924C1">
      <w:r>
        <w:separator/>
      </w:r>
    </w:p>
  </w:endnote>
  <w:endnote w:type="continuationSeparator" w:id="0">
    <w:p w:rsidR="003924C1" w:rsidRDefault="0039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4C1" w:rsidRDefault="003924C1">
      <w:r>
        <w:separator/>
      </w:r>
    </w:p>
  </w:footnote>
  <w:footnote w:type="continuationSeparator" w:id="0">
    <w:p w:rsidR="003924C1" w:rsidRDefault="00392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 filled="t">
        <v:fill color2="black"/>
        <v:textbox inset="0,0,0,0"/>
      </v:shape>
    </w:pict>
  </w:numPicBullet>
  <w:numPicBullet w:numPicBulletId="1">
    <w:pict>
      <v:shape id="_x0000_i1033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F577918"/>
    <w:multiLevelType w:val="multilevel"/>
    <w:tmpl w:val="4DAAECF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 w:numId="49">
    <w:abstractNumId w:val="1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0C9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52E5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6344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3C7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057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5EEE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4BD9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0BD"/>
    <w:rsid w:val="002E45CB"/>
    <w:rsid w:val="002E598F"/>
    <w:rsid w:val="002E5E49"/>
    <w:rsid w:val="002E6F0F"/>
    <w:rsid w:val="002E765E"/>
    <w:rsid w:val="002F04CA"/>
    <w:rsid w:val="002F0A9F"/>
    <w:rsid w:val="002F0BAC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886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087"/>
    <w:rsid w:val="003863CC"/>
    <w:rsid w:val="00386E23"/>
    <w:rsid w:val="00387716"/>
    <w:rsid w:val="00387A6D"/>
    <w:rsid w:val="00390321"/>
    <w:rsid w:val="0039178D"/>
    <w:rsid w:val="00391C58"/>
    <w:rsid w:val="003921A7"/>
    <w:rsid w:val="003924C1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0390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149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131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56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D06"/>
    <w:rsid w:val="00521E04"/>
    <w:rsid w:val="005232E9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19"/>
    <w:rsid w:val="005B48C3"/>
    <w:rsid w:val="005B4AA1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4B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0"/>
    <w:rsid w:val="0065069D"/>
    <w:rsid w:val="00650B0D"/>
    <w:rsid w:val="00650B48"/>
    <w:rsid w:val="00650CF5"/>
    <w:rsid w:val="00650F08"/>
    <w:rsid w:val="006513A0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B5E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17D7D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5E2E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0BC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4CAE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22B8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71A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8FE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2021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2F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395F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2ADD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5B76"/>
    <w:rsid w:val="00CF6BBD"/>
    <w:rsid w:val="00CF71F4"/>
    <w:rsid w:val="00D00717"/>
    <w:rsid w:val="00D0086E"/>
    <w:rsid w:val="00D02194"/>
    <w:rsid w:val="00D0254F"/>
    <w:rsid w:val="00D02EE3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3E42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5967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637C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C22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7E1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2F57"/>
    <w:rsid w:val="00EA3A03"/>
    <w:rsid w:val="00EA3AAE"/>
    <w:rsid w:val="00EA3AC0"/>
    <w:rsid w:val="00EA3DB6"/>
    <w:rsid w:val="00EA4320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212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646D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56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E1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E1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6D62D-8743-4198-B5A1-67EF0A26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1365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Agnieszka Herda</dc:creator>
  <cp:keywords/>
  <dc:description/>
  <cp:lastModifiedBy>Julia Wizlinska-Motyka</cp:lastModifiedBy>
  <cp:revision>20</cp:revision>
  <cp:lastPrinted>2023-10-23T12:24:00Z</cp:lastPrinted>
  <dcterms:created xsi:type="dcterms:W3CDTF">2021-04-19T12:20:00Z</dcterms:created>
  <dcterms:modified xsi:type="dcterms:W3CDTF">2023-10-23T12:24:00Z</dcterms:modified>
</cp:coreProperties>
</file>