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9" w:rsidRDefault="00427019" w:rsidP="00427019">
      <w:pPr>
        <w:spacing w:line="360" w:lineRule="auto"/>
        <w:jc w:val="right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Załącznik nr 1</w:t>
      </w:r>
    </w:p>
    <w:p w:rsidR="00427019" w:rsidRDefault="00427019" w:rsidP="0042701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/>
          <w:bCs w:val="0"/>
          <w:iCs w:val="0"/>
          <w:sz w:val="20"/>
          <w:szCs w:val="20"/>
          <w:lang w:val="pl-PL"/>
        </w:rPr>
      </w:pPr>
    </w:p>
    <w:p w:rsidR="00427019" w:rsidRDefault="00427019" w:rsidP="00427019">
      <w:pPr>
        <w:tabs>
          <w:tab w:val="left" w:pos="0"/>
        </w:tabs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8"/>
        </w:rPr>
      </w:pPr>
      <w:r>
        <w:rPr>
          <w:rFonts w:ascii="Georgia" w:hAnsi="Georgia"/>
          <w:b/>
          <w:bCs/>
          <w:i/>
          <w:iCs/>
          <w:sz w:val="20"/>
          <w:szCs w:val="28"/>
        </w:rPr>
        <w:t>Szczegółowy Opis Przedmiotu Zamówienia</w:t>
      </w:r>
    </w:p>
    <w:p w:rsidR="00427019" w:rsidRDefault="00427019" w:rsidP="00427019">
      <w:pPr>
        <w:rPr>
          <w:rFonts w:ascii="Georgia" w:hAnsi="Georgia"/>
          <w:sz w:val="18"/>
        </w:rPr>
      </w:pP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20" w:right="240" w:firstLine="340"/>
        <w:rPr>
          <w:sz w:val="20"/>
          <w:szCs w:val="20"/>
        </w:rPr>
      </w:pPr>
      <w:r w:rsidRPr="00903967">
        <w:rPr>
          <w:sz w:val="20"/>
          <w:szCs w:val="20"/>
        </w:rPr>
        <w:t xml:space="preserve">Przedmiotem zamówienia jest </w:t>
      </w:r>
      <w:r w:rsidRPr="003A0267">
        <w:rPr>
          <w:sz w:val="20"/>
          <w:szCs w:val="20"/>
        </w:rPr>
        <w:t>wykonanie usługi czyszczenia i dezynfekcji instalacji wentylacyjnej</w:t>
      </w:r>
      <w:r>
        <w:rPr>
          <w:sz w:val="20"/>
          <w:szCs w:val="20"/>
        </w:rPr>
        <w:br/>
      </w:r>
      <w:r w:rsidRPr="003A0267">
        <w:rPr>
          <w:sz w:val="20"/>
          <w:szCs w:val="20"/>
        </w:rPr>
        <w:t xml:space="preserve">i klimatyzacyjnej w oddziałach szpitalnych </w:t>
      </w:r>
      <w:r w:rsidRPr="003A0267">
        <w:rPr>
          <w:rFonts w:eastAsia="SimSun"/>
          <w:sz w:val="20"/>
          <w:szCs w:val="20"/>
        </w:rPr>
        <w:t>wraz z dostawą i wymianą filtrów absolutnych HEPA</w:t>
      </w:r>
      <w:r>
        <w:rPr>
          <w:rFonts w:eastAsia="SimSun"/>
          <w:sz w:val="20"/>
          <w:szCs w:val="20"/>
        </w:rPr>
        <w:t xml:space="preserve"> </w:t>
      </w:r>
      <w:r w:rsidRPr="003A0267">
        <w:rPr>
          <w:rFonts w:eastAsia="SimSun"/>
          <w:sz w:val="20"/>
          <w:szCs w:val="20"/>
        </w:rPr>
        <w:t xml:space="preserve">dla </w:t>
      </w:r>
      <w:r w:rsidRPr="003A0267">
        <w:rPr>
          <w:sz w:val="20"/>
          <w:szCs w:val="20"/>
        </w:rPr>
        <w:t>ZZOZ w Wadowicach</w:t>
      </w:r>
      <w:r>
        <w:rPr>
          <w:sz w:val="20"/>
          <w:szCs w:val="20"/>
        </w:rPr>
        <w:t xml:space="preserve"> w </w:t>
      </w:r>
      <w:r w:rsidRPr="00903967">
        <w:rPr>
          <w:sz w:val="20"/>
          <w:szCs w:val="20"/>
        </w:rPr>
        <w:t xml:space="preserve">Patomorfologii, Centralnej </w:t>
      </w:r>
      <w:proofErr w:type="spellStart"/>
      <w:r w:rsidRPr="00903967">
        <w:rPr>
          <w:sz w:val="20"/>
          <w:szCs w:val="20"/>
        </w:rPr>
        <w:t>Sterylizatorni</w:t>
      </w:r>
      <w:proofErr w:type="spellEnd"/>
      <w:r w:rsidRPr="00903967">
        <w:rPr>
          <w:sz w:val="20"/>
          <w:szCs w:val="20"/>
        </w:rPr>
        <w:t xml:space="preserve">, Szpitalnego Oddziału Ratunkowego, Bloku Operacyjnego oraz Oddziału Anestezjologii i Intensywnej Terapii oraz  instalacji w budynku Pawilonu E. 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20" w:right="240" w:firstLine="340"/>
        <w:rPr>
          <w:sz w:val="20"/>
          <w:szCs w:val="20"/>
        </w:rPr>
      </w:pPr>
      <w:r w:rsidRPr="00903967">
        <w:rPr>
          <w:sz w:val="20"/>
          <w:szCs w:val="20"/>
        </w:rPr>
        <w:t>Usługa obejmuje: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20" w:right="240" w:firstLine="340"/>
        <w:rPr>
          <w:sz w:val="20"/>
          <w:szCs w:val="20"/>
        </w:rPr>
      </w:pPr>
      <w:r w:rsidRPr="00903967">
        <w:rPr>
          <w:sz w:val="20"/>
          <w:szCs w:val="20"/>
        </w:rPr>
        <w:t>1.  Inspekcję TV z nagraniem na nośnik cyfrowy - przed i po czyszczeniu,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20" w:right="240" w:firstLine="340"/>
        <w:rPr>
          <w:sz w:val="20"/>
          <w:szCs w:val="20"/>
        </w:rPr>
      </w:pPr>
      <w:r w:rsidRPr="00903967">
        <w:rPr>
          <w:sz w:val="20"/>
          <w:szCs w:val="20"/>
        </w:rPr>
        <w:t>2. Czyszczenie kanałów na łącznej długości ok. 3 km (w tym Pawilon E ok. 2 km),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20" w:right="240" w:firstLine="340"/>
        <w:rPr>
          <w:sz w:val="20"/>
          <w:szCs w:val="20"/>
        </w:rPr>
      </w:pPr>
      <w:r w:rsidRPr="00903967">
        <w:rPr>
          <w:sz w:val="20"/>
          <w:szCs w:val="20"/>
        </w:rPr>
        <w:t>3. Kompleksowe czyszczenie central: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firstLine="0"/>
        <w:rPr>
          <w:sz w:val="20"/>
          <w:szCs w:val="20"/>
        </w:rPr>
      </w:pPr>
      <w:proofErr w:type="spellStart"/>
      <w:r w:rsidRPr="00903967">
        <w:rPr>
          <w:sz w:val="20"/>
          <w:szCs w:val="20"/>
        </w:rPr>
        <w:t>Kłimor</w:t>
      </w:r>
      <w:proofErr w:type="spellEnd"/>
      <w:r w:rsidRPr="00903967">
        <w:rPr>
          <w:sz w:val="20"/>
          <w:szCs w:val="20"/>
        </w:rPr>
        <w:t xml:space="preserve">: </w:t>
      </w:r>
      <w:proofErr w:type="spellStart"/>
      <w:r w:rsidRPr="00903967">
        <w:rPr>
          <w:sz w:val="20"/>
          <w:szCs w:val="20"/>
        </w:rPr>
        <w:t>MCKHo</w:t>
      </w:r>
      <w:proofErr w:type="spellEnd"/>
      <w:r w:rsidRPr="00903967">
        <w:rPr>
          <w:sz w:val="20"/>
          <w:szCs w:val="20"/>
        </w:rPr>
        <w:t xml:space="preserve"> - 1 szt.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firstLine="0"/>
        <w:rPr>
          <w:rStyle w:val="BodytextSmallCaps"/>
          <w:sz w:val="20"/>
          <w:szCs w:val="20"/>
        </w:rPr>
      </w:pPr>
      <w:r w:rsidRPr="00903967">
        <w:rPr>
          <w:sz w:val="20"/>
          <w:szCs w:val="20"/>
        </w:rPr>
        <w:t>Klimor: MCKH4 - 1 szt.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firstLine="0"/>
        <w:rPr>
          <w:sz w:val="20"/>
          <w:szCs w:val="20"/>
        </w:rPr>
      </w:pPr>
      <w:r w:rsidRPr="00903967">
        <w:rPr>
          <w:rStyle w:val="BodytextSmallCaps"/>
          <w:sz w:val="20"/>
          <w:szCs w:val="20"/>
        </w:rPr>
        <w:t xml:space="preserve">VBW: </w:t>
      </w:r>
      <w:proofErr w:type="spellStart"/>
      <w:r w:rsidRPr="00903967">
        <w:rPr>
          <w:rStyle w:val="BodytextSmallCaps"/>
          <w:sz w:val="20"/>
          <w:szCs w:val="20"/>
        </w:rPr>
        <w:t>BS-i</w:t>
      </w:r>
      <w:proofErr w:type="spellEnd"/>
      <w:r w:rsidRPr="00903967">
        <w:rPr>
          <w:rStyle w:val="BodytextSmallCaps"/>
          <w:sz w:val="20"/>
          <w:szCs w:val="20"/>
        </w:rPr>
        <w:t>(</w:t>
      </w:r>
      <w:r w:rsidRPr="00903967">
        <w:rPr>
          <w:sz w:val="20"/>
          <w:szCs w:val="20"/>
        </w:rPr>
        <w:t>50)-P-4 - 3 szt.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right="2980" w:firstLine="0"/>
        <w:rPr>
          <w:sz w:val="20"/>
          <w:szCs w:val="20"/>
        </w:rPr>
      </w:pPr>
      <w:r w:rsidRPr="00903967">
        <w:rPr>
          <w:sz w:val="20"/>
          <w:szCs w:val="20"/>
        </w:rPr>
        <w:t xml:space="preserve">Szafa klimatyzacyjna Weiss </w:t>
      </w:r>
      <w:proofErr w:type="spellStart"/>
      <w:r w:rsidRPr="00903967">
        <w:rPr>
          <w:sz w:val="20"/>
          <w:szCs w:val="20"/>
        </w:rPr>
        <w:t>Klimatechnik</w:t>
      </w:r>
      <w:proofErr w:type="spellEnd"/>
      <w:r w:rsidRPr="00903967">
        <w:rPr>
          <w:sz w:val="20"/>
          <w:szCs w:val="20"/>
        </w:rPr>
        <w:t xml:space="preserve">: </w:t>
      </w:r>
      <w:proofErr w:type="spellStart"/>
      <w:r w:rsidRPr="00903967">
        <w:rPr>
          <w:sz w:val="20"/>
          <w:szCs w:val="20"/>
        </w:rPr>
        <w:t>Mediclean</w:t>
      </w:r>
      <w:proofErr w:type="spellEnd"/>
      <w:r w:rsidRPr="00903967">
        <w:rPr>
          <w:sz w:val="20"/>
          <w:szCs w:val="20"/>
        </w:rPr>
        <w:t xml:space="preserve"> 65.2 DXD -1 </w:t>
      </w:r>
      <w:proofErr w:type="spellStart"/>
      <w:r w:rsidRPr="00903967">
        <w:rPr>
          <w:sz w:val="20"/>
          <w:szCs w:val="20"/>
        </w:rPr>
        <w:t>szt</w:t>
      </w:r>
      <w:proofErr w:type="spellEnd"/>
      <w:r w:rsidRPr="00903967">
        <w:rPr>
          <w:sz w:val="20"/>
          <w:szCs w:val="20"/>
        </w:rPr>
        <w:t xml:space="preserve"> Szafa klimatyzacyjna Weiss </w:t>
      </w:r>
      <w:proofErr w:type="spellStart"/>
      <w:r w:rsidRPr="00903967">
        <w:rPr>
          <w:sz w:val="20"/>
          <w:szCs w:val="20"/>
        </w:rPr>
        <w:t>Klimatechnik</w:t>
      </w:r>
      <w:proofErr w:type="spellEnd"/>
      <w:r w:rsidRPr="00903967">
        <w:rPr>
          <w:sz w:val="20"/>
          <w:szCs w:val="20"/>
        </w:rPr>
        <w:t xml:space="preserve">: </w:t>
      </w:r>
      <w:proofErr w:type="spellStart"/>
      <w:r w:rsidRPr="00903967">
        <w:rPr>
          <w:sz w:val="20"/>
          <w:szCs w:val="20"/>
        </w:rPr>
        <w:t>Mediclean</w:t>
      </w:r>
      <w:proofErr w:type="spellEnd"/>
      <w:r w:rsidRPr="00903967">
        <w:rPr>
          <w:sz w:val="20"/>
          <w:szCs w:val="20"/>
        </w:rPr>
        <w:t xml:space="preserve"> 35.2 DXD - 1 </w:t>
      </w:r>
      <w:proofErr w:type="spellStart"/>
      <w:r w:rsidRPr="00903967">
        <w:rPr>
          <w:sz w:val="20"/>
          <w:szCs w:val="20"/>
        </w:rPr>
        <w:t>szt</w:t>
      </w:r>
      <w:proofErr w:type="spellEnd"/>
      <w:r w:rsidRPr="00903967">
        <w:rPr>
          <w:sz w:val="20"/>
          <w:szCs w:val="20"/>
        </w:rPr>
        <w:t xml:space="preserve"> </w:t>
      </w:r>
      <w:proofErr w:type="spellStart"/>
      <w:r w:rsidRPr="00903967">
        <w:rPr>
          <w:sz w:val="20"/>
          <w:szCs w:val="20"/>
        </w:rPr>
        <w:t>AW-Klima</w:t>
      </w:r>
      <w:proofErr w:type="spellEnd"/>
      <w:r w:rsidRPr="00903967">
        <w:rPr>
          <w:sz w:val="20"/>
          <w:szCs w:val="20"/>
        </w:rPr>
        <w:t xml:space="preserve"> KWHC 8000ZA - 1 szt.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firstLine="0"/>
        <w:rPr>
          <w:sz w:val="20"/>
          <w:szCs w:val="20"/>
        </w:rPr>
      </w:pPr>
      <w:r w:rsidRPr="00903967">
        <w:rPr>
          <w:sz w:val="20"/>
          <w:szCs w:val="20"/>
        </w:rPr>
        <w:t>Centrala  nawiewna podwieszana typu KW 01B3 nr 16595/2011-1 szt.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firstLine="0"/>
        <w:rPr>
          <w:sz w:val="20"/>
          <w:szCs w:val="20"/>
        </w:rPr>
      </w:pPr>
      <w:proofErr w:type="spellStart"/>
      <w:r w:rsidRPr="00903967">
        <w:rPr>
          <w:sz w:val="20"/>
          <w:szCs w:val="20"/>
        </w:rPr>
        <w:t>AW-Klima</w:t>
      </w:r>
      <w:proofErr w:type="spellEnd"/>
      <w:r w:rsidRPr="00903967">
        <w:rPr>
          <w:sz w:val="20"/>
          <w:szCs w:val="20"/>
        </w:rPr>
        <w:t xml:space="preserve"> KWHC 2000ZA - 1 </w:t>
      </w:r>
      <w:proofErr w:type="spellStart"/>
      <w:r w:rsidRPr="00903967">
        <w:rPr>
          <w:sz w:val="20"/>
          <w:szCs w:val="20"/>
        </w:rPr>
        <w:t>szt</w:t>
      </w:r>
      <w:proofErr w:type="spellEnd"/>
      <w:r w:rsidRPr="00903967">
        <w:rPr>
          <w:sz w:val="20"/>
          <w:szCs w:val="20"/>
        </w:rPr>
        <w:t>,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660" w:right="4140" w:firstLine="0"/>
        <w:rPr>
          <w:sz w:val="20"/>
          <w:szCs w:val="20"/>
        </w:rPr>
      </w:pPr>
      <w:proofErr w:type="spellStart"/>
      <w:r w:rsidRPr="00903967">
        <w:rPr>
          <w:sz w:val="20"/>
          <w:szCs w:val="20"/>
        </w:rPr>
        <w:t>Clima</w:t>
      </w:r>
      <w:proofErr w:type="spellEnd"/>
      <w:r w:rsidRPr="00903967">
        <w:rPr>
          <w:sz w:val="20"/>
          <w:szCs w:val="20"/>
        </w:rPr>
        <w:t xml:space="preserve"> Produkt Sp. z 0.0. </w:t>
      </w:r>
      <w:proofErr w:type="spellStart"/>
      <w:r w:rsidRPr="00903967">
        <w:rPr>
          <w:sz w:val="20"/>
          <w:szCs w:val="20"/>
        </w:rPr>
        <w:t>Hygienios</w:t>
      </w:r>
      <w:proofErr w:type="spellEnd"/>
      <w:r w:rsidRPr="00903967">
        <w:rPr>
          <w:sz w:val="20"/>
          <w:szCs w:val="20"/>
        </w:rPr>
        <w:t xml:space="preserve"> -G-031-1-L-K -1 </w:t>
      </w:r>
      <w:proofErr w:type="spellStart"/>
      <w:r w:rsidRPr="00903967">
        <w:rPr>
          <w:sz w:val="20"/>
          <w:szCs w:val="20"/>
        </w:rPr>
        <w:t>szt</w:t>
      </w:r>
      <w:proofErr w:type="spellEnd"/>
      <w:r w:rsidRPr="00903967">
        <w:rPr>
          <w:sz w:val="20"/>
          <w:szCs w:val="20"/>
        </w:rPr>
        <w:t>, central Pawilonu E firmy Klimor S.A.: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903967">
        <w:rPr>
          <w:sz w:val="20"/>
          <w:szCs w:val="20"/>
        </w:rPr>
        <w:t>centrala ATT (wydatek 1500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BRT (wydatek 2700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NEO (wydatek 3100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ORA (wydatek 3200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REH (wydatek 2300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SZA SA3 (wydatek 1800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 xml:space="preserve">centrala </w:t>
      </w:r>
      <w:proofErr w:type="spellStart"/>
      <w:r w:rsidRPr="008D0E9C">
        <w:rPr>
          <w:sz w:val="20"/>
          <w:szCs w:val="20"/>
        </w:rPr>
        <w:t>TCi</w:t>
      </w:r>
      <w:proofErr w:type="spellEnd"/>
      <w:r w:rsidRPr="008D0E9C">
        <w:rPr>
          <w:sz w:val="20"/>
          <w:szCs w:val="20"/>
        </w:rPr>
        <w:t xml:space="preserve"> (wydatek 1150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TC2 (wydatek 900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 xml:space="preserve">centrala </w:t>
      </w:r>
      <w:proofErr w:type="spellStart"/>
      <w:r w:rsidRPr="008D0E9C">
        <w:rPr>
          <w:sz w:val="20"/>
          <w:szCs w:val="20"/>
        </w:rPr>
        <w:t>KRi-N</w:t>
      </w:r>
      <w:proofErr w:type="spellEnd"/>
      <w:r w:rsidRPr="008D0E9C">
        <w:rPr>
          <w:sz w:val="20"/>
          <w:szCs w:val="20"/>
        </w:rPr>
        <w:t xml:space="preserve"> (wydatek 8125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 xml:space="preserve">centrala </w:t>
      </w:r>
      <w:proofErr w:type="spellStart"/>
      <w:r w:rsidRPr="008D0E9C">
        <w:rPr>
          <w:sz w:val="20"/>
          <w:szCs w:val="20"/>
        </w:rPr>
        <w:t>KRi-W</w:t>
      </w:r>
      <w:proofErr w:type="spellEnd"/>
      <w:r w:rsidRPr="008D0E9C">
        <w:rPr>
          <w:sz w:val="20"/>
          <w:szCs w:val="20"/>
        </w:rPr>
        <w:t xml:space="preserve"> (wydatek 3325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KR2-N (wydatek 4740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KR2-W (wydatek 2340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 xml:space="preserve">centrala </w:t>
      </w:r>
      <w:proofErr w:type="spellStart"/>
      <w:r w:rsidRPr="008D0E9C">
        <w:rPr>
          <w:sz w:val="20"/>
          <w:szCs w:val="20"/>
        </w:rPr>
        <w:t>PKi-N</w:t>
      </w:r>
      <w:proofErr w:type="spellEnd"/>
      <w:r w:rsidRPr="008D0E9C">
        <w:rPr>
          <w:sz w:val="20"/>
          <w:szCs w:val="20"/>
        </w:rPr>
        <w:t xml:space="preserve"> (wydatek 1500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PK2-N (wydatek 4200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 xml:space="preserve">centrala </w:t>
      </w:r>
      <w:proofErr w:type="spellStart"/>
      <w:r w:rsidRPr="008D0E9C">
        <w:rPr>
          <w:sz w:val="20"/>
          <w:szCs w:val="20"/>
        </w:rPr>
        <w:t>SAi-W</w:t>
      </w:r>
      <w:proofErr w:type="spellEnd"/>
      <w:r w:rsidRPr="008D0E9C">
        <w:rPr>
          <w:sz w:val="20"/>
          <w:szCs w:val="20"/>
        </w:rPr>
        <w:t xml:space="preserve"> (wydatek 5950 m3/h)</w:t>
      </w:r>
    </w:p>
    <w:p w:rsidR="00427019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>centrala SA2-W (wydatek 6150 m3/h)</w:t>
      </w:r>
    </w:p>
    <w:p w:rsidR="00427019" w:rsidRPr="008D0E9C" w:rsidRDefault="00427019" w:rsidP="00427019">
      <w:pPr>
        <w:pStyle w:val="Tekstpodstawowy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360" w:lineRule="auto"/>
        <w:rPr>
          <w:sz w:val="20"/>
          <w:szCs w:val="20"/>
        </w:rPr>
      </w:pPr>
      <w:r w:rsidRPr="008D0E9C">
        <w:rPr>
          <w:sz w:val="20"/>
          <w:szCs w:val="20"/>
        </w:rPr>
        <w:t xml:space="preserve">centrala </w:t>
      </w:r>
      <w:proofErr w:type="spellStart"/>
      <w:r w:rsidRPr="008D0E9C">
        <w:rPr>
          <w:sz w:val="20"/>
          <w:szCs w:val="20"/>
        </w:rPr>
        <w:t>ZMi-W</w:t>
      </w:r>
      <w:proofErr w:type="spellEnd"/>
      <w:r w:rsidRPr="008D0E9C">
        <w:rPr>
          <w:sz w:val="20"/>
          <w:szCs w:val="20"/>
        </w:rPr>
        <w:t xml:space="preserve"> (wydatek 1300 m3/h)</w:t>
      </w:r>
    </w:p>
    <w:p w:rsidR="00427019" w:rsidRPr="00903967" w:rsidRDefault="00427019" w:rsidP="00427019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left="366" w:firstLine="0"/>
        <w:rPr>
          <w:sz w:val="20"/>
          <w:szCs w:val="20"/>
        </w:rPr>
      </w:pPr>
      <w:r w:rsidRPr="00903967">
        <w:rPr>
          <w:sz w:val="20"/>
          <w:szCs w:val="20"/>
        </w:rPr>
        <w:t>4. Czyszczenie anemostatów i kratek,</w:t>
      </w:r>
    </w:p>
    <w:p w:rsidR="00427019" w:rsidRPr="00903967" w:rsidRDefault="00427019" w:rsidP="00427019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left="366" w:firstLine="0"/>
        <w:rPr>
          <w:sz w:val="20"/>
          <w:szCs w:val="20"/>
        </w:rPr>
      </w:pPr>
      <w:r w:rsidRPr="00903967">
        <w:rPr>
          <w:sz w:val="20"/>
          <w:szCs w:val="20"/>
        </w:rPr>
        <w:t>5. Czyszczenie przepustnic i ich ponowną regulację,</w:t>
      </w:r>
    </w:p>
    <w:p w:rsidR="00427019" w:rsidRPr="00903967" w:rsidRDefault="00427019" w:rsidP="00427019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left="366" w:firstLine="0"/>
        <w:rPr>
          <w:sz w:val="20"/>
          <w:szCs w:val="20"/>
        </w:rPr>
      </w:pPr>
      <w:r w:rsidRPr="00903967">
        <w:rPr>
          <w:sz w:val="20"/>
          <w:szCs w:val="20"/>
        </w:rPr>
        <w:lastRenderedPageBreak/>
        <w:t>6. Dezynfekcję całego systemu,</w:t>
      </w:r>
    </w:p>
    <w:p w:rsidR="00427019" w:rsidRPr="00903967" w:rsidRDefault="00427019" w:rsidP="00427019">
      <w:pPr>
        <w:pStyle w:val="Tekstpodstawowy2"/>
        <w:shd w:val="clear" w:color="auto" w:fill="auto"/>
        <w:tabs>
          <w:tab w:val="left" w:pos="366"/>
        </w:tabs>
        <w:spacing w:before="0" w:line="360" w:lineRule="auto"/>
        <w:ind w:left="366" w:firstLine="0"/>
        <w:rPr>
          <w:sz w:val="20"/>
          <w:szCs w:val="20"/>
        </w:rPr>
      </w:pPr>
      <w:r w:rsidRPr="00903967">
        <w:rPr>
          <w:sz w:val="20"/>
          <w:szCs w:val="20"/>
        </w:rPr>
        <w:t>7.  Wymianę filtrów absolutnych HEPA13:</w:t>
      </w:r>
    </w:p>
    <w:p w:rsidR="00427019" w:rsidRDefault="00427019" w:rsidP="00427019">
      <w:pPr>
        <w:pStyle w:val="Tekstpodstawowy2"/>
        <w:shd w:val="clear" w:color="auto" w:fill="auto"/>
        <w:tabs>
          <w:tab w:val="left" w:pos="0"/>
        </w:tabs>
        <w:spacing w:before="0" w:line="360" w:lineRule="auto"/>
        <w:ind w:left="20" w:firstLine="0"/>
        <w:jc w:val="left"/>
        <w:rPr>
          <w:rStyle w:val="Tekstpodstawowy1"/>
          <w:sz w:val="20"/>
          <w:szCs w:val="20"/>
        </w:rPr>
      </w:pPr>
      <w:proofErr w:type="spellStart"/>
      <w:r w:rsidRPr="00903967">
        <w:rPr>
          <w:rStyle w:val="Tekstpodstawowy1"/>
          <w:sz w:val="20"/>
          <w:szCs w:val="20"/>
        </w:rPr>
        <w:t>Blokoperacyjny</w:t>
      </w:r>
      <w:proofErr w:type="spellEnd"/>
      <w:r w:rsidRPr="00903967">
        <w:rPr>
          <w:rStyle w:val="Tekstpodstawowy1"/>
          <w:sz w:val="20"/>
          <w:szCs w:val="20"/>
        </w:rPr>
        <w:t>:</w:t>
      </w:r>
    </w:p>
    <w:p w:rsidR="00427019" w:rsidRDefault="00427019" w:rsidP="00427019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305x610x292 - 3 szt. /sala nr 2/ min. przepustowość: 2400 m3/h</w:t>
      </w:r>
    </w:p>
    <w:p w:rsidR="00427019" w:rsidRDefault="00427019" w:rsidP="00427019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305x610x292 - 3 szt. /sala nr 3/ min. przepustowość: 2400 m3/h</w:t>
      </w:r>
    </w:p>
    <w:p w:rsidR="00427019" w:rsidRDefault="00427019" w:rsidP="00427019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 xml:space="preserve">535x535x78 - 4 szt. /sala </w:t>
      </w:r>
      <w:proofErr w:type="spellStart"/>
      <w:r w:rsidRPr="008D0E9C">
        <w:rPr>
          <w:rFonts w:ascii="Georgia" w:hAnsi="Georgia"/>
          <w:sz w:val="20"/>
          <w:szCs w:val="20"/>
        </w:rPr>
        <w:t>wybudzeń</w:t>
      </w:r>
      <w:proofErr w:type="spellEnd"/>
      <w:r w:rsidRPr="008D0E9C">
        <w:rPr>
          <w:rFonts w:ascii="Georgia" w:hAnsi="Georgia"/>
          <w:sz w:val="20"/>
          <w:szCs w:val="20"/>
        </w:rPr>
        <w:t>/ min. przepustowość: 550 m3/h</w:t>
      </w:r>
    </w:p>
    <w:p w:rsidR="00427019" w:rsidRDefault="00427019" w:rsidP="00427019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610x610x78 - 1 szt. /magazyn materiałów sterylnych/ przepustowość: 400 m3/h</w:t>
      </w:r>
    </w:p>
    <w:p w:rsidR="00427019" w:rsidRDefault="00427019" w:rsidP="00427019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610x610x78 - 1 szt. /pokój opisu zabiegów/ min. przepustowość: 400 m3/h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Style w:val="Tekstpodstawowy1"/>
          <w:rFonts w:eastAsia="Times New Roman" w:cs="Times New Roman"/>
          <w:color w:val="auto"/>
          <w:sz w:val="20"/>
          <w:szCs w:val="20"/>
          <w:u w:val="none"/>
        </w:rPr>
      </w:pPr>
      <w:r w:rsidRPr="008D0E9C">
        <w:rPr>
          <w:rFonts w:ascii="Georgia" w:hAnsi="Georgia"/>
          <w:sz w:val="20"/>
          <w:szCs w:val="20"/>
        </w:rPr>
        <w:t>610x610x78 - 2 szt. /korytarz/ min. przepustowość: 400 m3/h</w:t>
      </w:r>
    </w:p>
    <w:p w:rsidR="00427019" w:rsidRPr="00903967" w:rsidRDefault="00427019" w:rsidP="00427019">
      <w:pPr>
        <w:pStyle w:val="Tekstpodstawowy2"/>
        <w:shd w:val="clear" w:color="auto" w:fill="auto"/>
        <w:tabs>
          <w:tab w:val="left" w:pos="360"/>
        </w:tabs>
        <w:spacing w:before="0" w:line="360" w:lineRule="auto"/>
        <w:ind w:left="1693" w:hanging="1395"/>
        <w:rPr>
          <w:sz w:val="20"/>
          <w:szCs w:val="20"/>
        </w:rPr>
      </w:pPr>
      <w:r w:rsidRPr="00903967">
        <w:rPr>
          <w:rStyle w:val="Tekstpodstawowy1"/>
          <w:sz w:val="20"/>
          <w:szCs w:val="20"/>
        </w:rPr>
        <w:t xml:space="preserve"> Szpitalny Oddział Ratunkowy:</w:t>
      </w:r>
    </w:p>
    <w:p w:rsidR="00427019" w:rsidRDefault="00427019" w:rsidP="00427019">
      <w:pPr>
        <w:pStyle w:val="Akapitzlist"/>
        <w:widowControl w:val="0"/>
        <w:numPr>
          <w:ilvl w:val="0"/>
          <w:numId w:val="26"/>
        </w:numPr>
        <w:spacing w:line="360" w:lineRule="auto"/>
        <w:ind w:left="699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535x535x78 - 4 szt. /sala resuscytacyjno - zabiegowa/ min. przepustowość: 325 m3/h</w:t>
      </w:r>
    </w:p>
    <w:p w:rsidR="00427019" w:rsidRDefault="00427019" w:rsidP="00427019">
      <w:pPr>
        <w:pStyle w:val="Akapitzlist"/>
        <w:widowControl w:val="0"/>
        <w:numPr>
          <w:ilvl w:val="0"/>
          <w:numId w:val="26"/>
        </w:numPr>
        <w:spacing w:line="360" w:lineRule="auto"/>
        <w:ind w:left="699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610x610x78 - 3 szt. /sala krótkotrwałego IOM/ min. przepustowość: 550 m3/h</w:t>
      </w:r>
    </w:p>
    <w:p w:rsidR="00427019" w:rsidRDefault="00427019" w:rsidP="00427019">
      <w:pPr>
        <w:pStyle w:val="Akapitzlist"/>
        <w:widowControl w:val="0"/>
        <w:numPr>
          <w:ilvl w:val="0"/>
          <w:numId w:val="26"/>
        </w:numPr>
        <w:spacing w:line="360" w:lineRule="auto"/>
        <w:ind w:left="699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610x610x78 - 3 szt. /sala obserwacyjna 1.40/ min. przepustowość: 550 m3/h</w:t>
      </w:r>
    </w:p>
    <w:p w:rsidR="00427019" w:rsidRDefault="00427019" w:rsidP="00427019">
      <w:pPr>
        <w:pStyle w:val="Akapitzlist"/>
        <w:widowControl w:val="0"/>
        <w:numPr>
          <w:ilvl w:val="0"/>
          <w:numId w:val="26"/>
        </w:numPr>
        <w:spacing w:line="360" w:lineRule="auto"/>
        <w:ind w:left="699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610x610x78 - 2 szt. /sala zabiegów ambulatoryjnych 1.44/ min. przepustowość: 500 m3/h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6"/>
        </w:numPr>
        <w:spacing w:line="360" w:lineRule="auto"/>
        <w:ind w:left="699"/>
        <w:jc w:val="both"/>
        <w:rPr>
          <w:rStyle w:val="Tekstpodstawowy1"/>
          <w:rFonts w:eastAsia="Times New Roman" w:cs="Times New Roman"/>
          <w:color w:val="auto"/>
          <w:sz w:val="20"/>
          <w:szCs w:val="20"/>
          <w:u w:val="none"/>
        </w:rPr>
      </w:pPr>
      <w:r w:rsidRPr="008D0E9C">
        <w:rPr>
          <w:rFonts w:ascii="Georgia" w:hAnsi="Georgia"/>
          <w:sz w:val="20"/>
          <w:szCs w:val="20"/>
        </w:rPr>
        <w:t>610x610x78 - 1 szt. /boks gipsowy 1.45/ min. przepustowość: 500 1113/h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1672" w:hanging="1365"/>
        <w:rPr>
          <w:rStyle w:val="BodytextBookmanOldStyleSpacing0pt"/>
          <w:sz w:val="20"/>
          <w:szCs w:val="20"/>
        </w:rPr>
      </w:pPr>
      <w:r w:rsidRPr="00903967">
        <w:rPr>
          <w:rStyle w:val="Tekstpodstawowy1"/>
          <w:sz w:val="20"/>
          <w:szCs w:val="20"/>
        </w:rPr>
        <w:t>Centralna Sterylizacja: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7"/>
        </w:numPr>
        <w:tabs>
          <w:tab w:val="left" w:pos="-567"/>
        </w:tabs>
        <w:spacing w:line="360" w:lineRule="auto"/>
        <w:ind w:left="667"/>
        <w:jc w:val="both"/>
        <w:rPr>
          <w:rStyle w:val="Tekstpodstawowy1"/>
          <w:sz w:val="20"/>
          <w:szCs w:val="20"/>
        </w:rPr>
      </w:pPr>
      <w:r w:rsidRPr="008D0E9C">
        <w:rPr>
          <w:rStyle w:val="BodytextBookmanOldStyleSpacing0pt"/>
          <w:sz w:val="20"/>
          <w:szCs w:val="20"/>
        </w:rPr>
        <w:t>535</w:t>
      </w:r>
      <w:r w:rsidRPr="008D0E9C">
        <w:rPr>
          <w:rFonts w:ascii="Georgia" w:hAnsi="Georgia"/>
          <w:sz w:val="20"/>
          <w:szCs w:val="20"/>
        </w:rPr>
        <w:t>X</w:t>
      </w:r>
      <w:r w:rsidRPr="008D0E9C">
        <w:rPr>
          <w:rStyle w:val="BodytextBookmanOldStyleSpacing0pt"/>
          <w:sz w:val="20"/>
          <w:szCs w:val="20"/>
        </w:rPr>
        <w:t>535</w:t>
      </w:r>
      <w:r w:rsidRPr="008D0E9C">
        <w:rPr>
          <w:rFonts w:ascii="Georgia" w:hAnsi="Georgia"/>
          <w:sz w:val="20"/>
          <w:szCs w:val="20"/>
        </w:rPr>
        <w:t>X</w:t>
      </w:r>
      <w:r w:rsidRPr="008D0E9C">
        <w:rPr>
          <w:rStyle w:val="BodytextBookmanOldStyleSpacing0pt"/>
          <w:sz w:val="20"/>
          <w:szCs w:val="20"/>
        </w:rPr>
        <w:t>78</w:t>
      </w:r>
      <w:r w:rsidRPr="008D0E9C">
        <w:rPr>
          <w:rFonts w:ascii="Georgia" w:hAnsi="Georgia"/>
          <w:sz w:val="20"/>
          <w:szCs w:val="20"/>
        </w:rPr>
        <w:t xml:space="preserve"> - 5 szt. /magazyn/ min. przepustowość: 600 m3/h</w:t>
      </w:r>
    </w:p>
    <w:p w:rsidR="00427019" w:rsidRPr="00903967" w:rsidRDefault="00427019" w:rsidP="00427019">
      <w:pPr>
        <w:spacing w:line="360" w:lineRule="auto"/>
        <w:ind w:left="967" w:hanging="660"/>
        <w:jc w:val="both"/>
        <w:rPr>
          <w:rFonts w:ascii="Georgia" w:hAnsi="Georgia"/>
          <w:sz w:val="20"/>
          <w:szCs w:val="20"/>
        </w:rPr>
      </w:pPr>
      <w:r w:rsidRPr="00903967">
        <w:rPr>
          <w:rStyle w:val="Tekstpodstawowy1"/>
          <w:sz w:val="20"/>
          <w:szCs w:val="20"/>
        </w:rPr>
        <w:t>Oddział Anestezjologii i Intensywnej Terapii: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7"/>
        </w:numPr>
        <w:spacing w:line="360" w:lineRule="auto"/>
        <w:ind w:left="667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405x405x78 - 2 szt. /izolatka/ min. przepustowość: 1050 m3/h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7"/>
        </w:numPr>
        <w:spacing w:line="360" w:lineRule="auto"/>
        <w:ind w:left="667"/>
        <w:jc w:val="both"/>
        <w:rPr>
          <w:rFonts w:ascii="Georgia" w:hAnsi="Georgia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 xml:space="preserve">570x570x78 - 2 szt. /sala mała </w:t>
      </w:r>
      <w:proofErr w:type="spellStart"/>
      <w:r w:rsidRPr="008D0E9C">
        <w:rPr>
          <w:rFonts w:ascii="Georgia" w:hAnsi="Georgia"/>
          <w:sz w:val="20"/>
          <w:szCs w:val="20"/>
        </w:rPr>
        <w:t>OAilT</w:t>
      </w:r>
      <w:proofErr w:type="spellEnd"/>
      <w:r w:rsidRPr="008D0E9C">
        <w:rPr>
          <w:rFonts w:ascii="Georgia" w:hAnsi="Georgia"/>
          <w:sz w:val="20"/>
          <w:szCs w:val="20"/>
        </w:rPr>
        <w:t>/ min. przepustowość: 1050 m3/h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7"/>
        </w:numPr>
        <w:spacing w:line="360" w:lineRule="auto"/>
        <w:ind w:left="667"/>
        <w:jc w:val="both"/>
        <w:rPr>
          <w:rStyle w:val="Tekstpodstawowy1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 xml:space="preserve">570x570x78 - 8 szt. /sala duża </w:t>
      </w:r>
      <w:proofErr w:type="spellStart"/>
      <w:r w:rsidRPr="008D0E9C">
        <w:rPr>
          <w:rFonts w:ascii="Georgia" w:hAnsi="Georgia"/>
          <w:sz w:val="20"/>
          <w:szCs w:val="20"/>
        </w:rPr>
        <w:t>OAilT</w:t>
      </w:r>
      <w:proofErr w:type="spellEnd"/>
      <w:r w:rsidRPr="008D0E9C">
        <w:rPr>
          <w:rFonts w:ascii="Georgia" w:hAnsi="Georgia"/>
          <w:sz w:val="20"/>
          <w:szCs w:val="20"/>
        </w:rPr>
        <w:t>/ min. przepustowość: 1050 m3/h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997" w:right="2600" w:hanging="690"/>
        <w:rPr>
          <w:sz w:val="20"/>
          <w:szCs w:val="20"/>
        </w:rPr>
      </w:pPr>
      <w:r w:rsidRPr="00903967">
        <w:rPr>
          <w:rStyle w:val="Tekstpodstawowy1"/>
          <w:sz w:val="20"/>
          <w:szCs w:val="20"/>
        </w:rPr>
        <w:t>Oddział Wewnętrzny ( Pawilon E):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8"/>
        </w:numPr>
        <w:tabs>
          <w:tab w:val="left" w:pos="15"/>
        </w:tabs>
        <w:spacing w:line="360" w:lineRule="auto"/>
        <w:ind w:left="667"/>
        <w:jc w:val="both"/>
        <w:rPr>
          <w:rStyle w:val="Tekstpodstawowy1"/>
          <w:sz w:val="20"/>
          <w:szCs w:val="20"/>
        </w:rPr>
      </w:pPr>
      <w:r w:rsidRPr="008D0E9C">
        <w:rPr>
          <w:rFonts w:ascii="Georgia" w:hAnsi="Georgia"/>
          <w:sz w:val="20"/>
          <w:szCs w:val="20"/>
        </w:rPr>
        <w:t>535x535x78 - 3 szt. /sala opieki pooperacyjnej 1.40/ min. przepustowość: 1130 m3/h opór przepływu: 250 Pa</w:t>
      </w:r>
    </w:p>
    <w:p w:rsidR="00427019" w:rsidRPr="00903967" w:rsidRDefault="00427019" w:rsidP="00427019">
      <w:pPr>
        <w:pStyle w:val="Tekstpodstawowy2"/>
        <w:shd w:val="clear" w:color="auto" w:fill="auto"/>
        <w:spacing w:before="0" w:line="360" w:lineRule="auto"/>
        <w:ind w:left="1732" w:hanging="1425"/>
        <w:rPr>
          <w:sz w:val="20"/>
          <w:szCs w:val="20"/>
        </w:rPr>
      </w:pPr>
      <w:r w:rsidRPr="00903967">
        <w:rPr>
          <w:rStyle w:val="Tekstpodstawowy1"/>
          <w:sz w:val="20"/>
          <w:szCs w:val="20"/>
        </w:rPr>
        <w:t xml:space="preserve">Oddział Położnictwa i Oddział </w:t>
      </w:r>
      <w:proofErr w:type="spellStart"/>
      <w:r w:rsidRPr="00903967">
        <w:rPr>
          <w:rStyle w:val="Tekstpodstawowy1"/>
          <w:sz w:val="20"/>
          <w:szCs w:val="20"/>
        </w:rPr>
        <w:t>Noworoków</w:t>
      </w:r>
      <w:proofErr w:type="spellEnd"/>
      <w:r w:rsidRPr="00903967">
        <w:rPr>
          <w:rStyle w:val="Tekstpodstawowy1"/>
          <w:sz w:val="20"/>
          <w:szCs w:val="20"/>
        </w:rPr>
        <w:t xml:space="preserve"> i Wcześniaków  ( Pawilon E</w:t>
      </w:r>
      <w:r w:rsidRPr="00903967">
        <w:rPr>
          <w:rStyle w:val="BodytextItalicSpacing0pt"/>
          <w:sz w:val="20"/>
          <w:szCs w:val="20"/>
        </w:rPr>
        <w:t>):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8"/>
        </w:numPr>
        <w:spacing w:line="360" w:lineRule="auto"/>
        <w:ind w:left="667"/>
        <w:jc w:val="both"/>
        <w:rPr>
          <w:rFonts w:ascii="Georgia" w:hAnsi="Georgia"/>
          <w:sz w:val="20"/>
          <w:szCs w:val="20"/>
          <w:lang w:val="en-US"/>
        </w:rPr>
      </w:pPr>
      <w:r w:rsidRPr="008D0E9C">
        <w:rPr>
          <w:rFonts w:ascii="Georgia" w:hAnsi="Georgia"/>
          <w:sz w:val="20"/>
          <w:szCs w:val="20"/>
        </w:rPr>
        <w:t>435x435x78 - 1 szt. /mycie lekarzy 2.13/ min. przepustowość: 7201113/h opór przepływu: 250</w:t>
      </w:r>
      <w:r>
        <w:rPr>
          <w:rFonts w:ascii="Georgia" w:hAnsi="Georgia"/>
          <w:sz w:val="20"/>
          <w:szCs w:val="20"/>
        </w:rPr>
        <w:t xml:space="preserve"> Pa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8"/>
        </w:numPr>
        <w:spacing w:line="360" w:lineRule="auto"/>
        <w:ind w:left="667"/>
        <w:jc w:val="both"/>
        <w:rPr>
          <w:rFonts w:ascii="Georgia" w:hAnsi="Georgia"/>
          <w:sz w:val="20"/>
          <w:szCs w:val="20"/>
          <w:lang w:val="en-US"/>
        </w:rPr>
      </w:pPr>
      <w:r w:rsidRPr="008D0E9C">
        <w:rPr>
          <w:rFonts w:ascii="Georgia" w:hAnsi="Georgia"/>
          <w:sz w:val="20"/>
          <w:szCs w:val="20"/>
          <w:lang w:val="en-US"/>
        </w:rPr>
        <w:t xml:space="preserve">202x457x80 </w:t>
      </w:r>
      <w:r w:rsidRPr="008D0E9C">
        <w:rPr>
          <w:rFonts w:ascii="Georgia" w:hAnsi="Georgia"/>
          <w:sz w:val="20"/>
          <w:szCs w:val="20"/>
        </w:rPr>
        <w:t>- 2 szt. /sala cięć cesarskich 2.14/ typ FA13/50 (opór przepływu ok. 250 Pa), ramki metalowe min. przepustowość: 250 m3/h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8"/>
        </w:numPr>
        <w:spacing w:line="360" w:lineRule="auto"/>
        <w:ind w:left="667"/>
        <w:jc w:val="both"/>
        <w:rPr>
          <w:rFonts w:ascii="Georgia" w:hAnsi="Georgia"/>
          <w:sz w:val="20"/>
          <w:szCs w:val="20"/>
          <w:lang w:val="en-US"/>
        </w:rPr>
      </w:pPr>
      <w:r w:rsidRPr="008D0E9C">
        <w:rPr>
          <w:rFonts w:ascii="Georgia" w:hAnsi="Georgia"/>
          <w:sz w:val="20"/>
          <w:szCs w:val="20"/>
          <w:lang w:val="en-US"/>
        </w:rPr>
        <w:t xml:space="preserve">762x457x80 </w:t>
      </w:r>
      <w:r w:rsidRPr="008D0E9C">
        <w:rPr>
          <w:rFonts w:ascii="Georgia" w:hAnsi="Georgia"/>
          <w:sz w:val="20"/>
          <w:szCs w:val="20"/>
        </w:rPr>
        <w:t>- 4 szt. /sala cięć cesarskich 2.14/ typ FA 13/50 (opór przepływu ok. 250 Pa), ramki metalowe min. przepustowość: 940 m3/h</w:t>
      </w:r>
    </w:p>
    <w:p w:rsidR="00427019" w:rsidRPr="008D0E9C" w:rsidRDefault="00427019" w:rsidP="00427019">
      <w:pPr>
        <w:pStyle w:val="Akapitzlist"/>
        <w:widowControl w:val="0"/>
        <w:numPr>
          <w:ilvl w:val="0"/>
          <w:numId w:val="28"/>
        </w:numPr>
        <w:spacing w:line="360" w:lineRule="auto"/>
        <w:ind w:left="667"/>
        <w:jc w:val="both"/>
        <w:rPr>
          <w:rFonts w:ascii="Georgia" w:hAnsi="Georgia"/>
          <w:sz w:val="20"/>
          <w:szCs w:val="20"/>
          <w:lang w:val="en-US"/>
        </w:rPr>
      </w:pPr>
      <w:r w:rsidRPr="008D0E9C">
        <w:rPr>
          <w:rFonts w:ascii="Georgia" w:hAnsi="Georgia"/>
          <w:sz w:val="20"/>
          <w:szCs w:val="20"/>
          <w:lang w:val="en-US"/>
        </w:rPr>
        <w:t xml:space="preserve">345x345x78 </w:t>
      </w:r>
      <w:r w:rsidRPr="008D0E9C">
        <w:rPr>
          <w:rFonts w:ascii="Georgia" w:hAnsi="Georgia"/>
          <w:sz w:val="20"/>
          <w:szCs w:val="20"/>
        </w:rPr>
        <w:t>- 1 szt. /magazyn materiałów sterylnych 2.15/ min. przepustowość: 340 m3/h</w:t>
      </w:r>
    </w:p>
    <w:p w:rsidR="00427019" w:rsidRPr="00183018" w:rsidRDefault="00427019" w:rsidP="00427019">
      <w:pPr>
        <w:spacing w:line="360" w:lineRule="auto"/>
        <w:ind w:left="656"/>
        <w:jc w:val="both"/>
        <w:rPr>
          <w:rFonts w:ascii="Georgia" w:hAnsi="Georgia"/>
          <w:sz w:val="20"/>
          <w:szCs w:val="20"/>
          <w:lang w:val="en-US"/>
        </w:rPr>
      </w:pPr>
      <w:r w:rsidRPr="00183018">
        <w:rPr>
          <w:rFonts w:ascii="Georgia" w:hAnsi="Georgia"/>
          <w:sz w:val="20"/>
          <w:szCs w:val="20"/>
        </w:rPr>
        <w:t>opór przepływu: 250 Pa</w:t>
      </w:r>
    </w:p>
    <w:p w:rsidR="00427019" w:rsidRPr="00183018" w:rsidRDefault="00427019" w:rsidP="00427019">
      <w:pPr>
        <w:spacing w:line="360" w:lineRule="auto"/>
        <w:ind w:left="656"/>
        <w:jc w:val="both"/>
        <w:rPr>
          <w:rFonts w:ascii="Georgia" w:hAnsi="Georgia"/>
          <w:sz w:val="20"/>
          <w:szCs w:val="20"/>
          <w:lang w:val="en-US"/>
        </w:rPr>
      </w:pPr>
      <w:r w:rsidRPr="00183018">
        <w:rPr>
          <w:rFonts w:ascii="Georgia" w:hAnsi="Georgia"/>
          <w:sz w:val="20"/>
          <w:szCs w:val="20"/>
          <w:lang w:val="en-US"/>
        </w:rPr>
        <w:t xml:space="preserve">435x435x78 </w:t>
      </w:r>
      <w:r w:rsidRPr="00183018">
        <w:rPr>
          <w:rFonts w:ascii="Georgia" w:hAnsi="Georgia"/>
          <w:sz w:val="20"/>
          <w:szCs w:val="20"/>
        </w:rPr>
        <w:t>- 1 szt. /przygotowanie pacjentki 2.16/ min. przepustowość: 720 m3/h</w:t>
      </w:r>
    </w:p>
    <w:p w:rsidR="00427019" w:rsidRPr="00183018" w:rsidRDefault="00427019" w:rsidP="00427019">
      <w:pPr>
        <w:spacing w:line="360" w:lineRule="auto"/>
        <w:ind w:left="656"/>
        <w:jc w:val="both"/>
        <w:rPr>
          <w:rFonts w:ascii="Georgia" w:hAnsi="Georgia"/>
          <w:sz w:val="20"/>
          <w:szCs w:val="20"/>
        </w:rPr>
      </w:pPr>
      <w:r w:rsidRPr="00183018">
        <w:rPr>
          <w:rFonts w:ascii="Georgia" w:hAnsi="Georgia"/>
          <w:sz w:val="20"/>
          <w:szCs w:val="20"/>
        </w:rPr>
        <w:t>opór przepływu: 250 Pa</w:t>
      </w:r>
    </w:p>
    <w:p w:rsidR="00427019" w:rsidRPr="00183018" w:rsidRDefault="00427019" w:rsidP="00427019">
      <w:pPr>
        <w:ind w:left="296"/>
        <w:jc w:val="both"/>
        <w:rPr>
          <w:rFonts w:ascii="Georgia" w:hAnsi="Georgia"/>
          <w:sz w:val="20"/>
          <w:szCs w:val="20"/>
        </w:rPr>
      </w:pPr>
    </w:p>
    <w:p w:rsidR="00427019" w:rsidRPr="00183018" w:rsidRDefault="00427019" w:rsidP="00427019">
      <w:pPr>
        <w:spacing w:line="360" w:lineRule="auto"/>
        <w:ind w:left="296"/>
        <w:jc w:val="both"/>
        <w:rPr>
          <w:rFonts w:ascii="Georgia" w:hAnsi="Georgia"/>
          <w:sz w:val="20"/>
          <w:szCs w:val="20"/>
        </w:rPr>
      </w:pPr>
      <w:r w:rsidRPr="00183018">
        <w:rPr>
          <w:rFonts w:ascii="Georgia" w:hAnsi="Georgia"/>
          <w:sz w:val="20"/>
          <w:szCs w:val="20"/>
        </w:rPr>
        <w:t>8. Czyszczenie i  dezynfekcję  stropów  laminarnych,</w:t>
      </w:r>
    </w:p>
    <w:p w:rsidR="00427019" w:rsidRPr="00183018" w:rsidRDefault="00427019" w:rsidP="00427019">
      <w:pPr>
        <w:spacing w:line="360" w:lineRule="auto"/>
        <w:ind w:left="296"/>
        <w:jc w:val="both"/>
        <w:rPr>
          <w:rFonts w:ascii="Georgia" w:hAnsi="Georgia"/>
          <w:sz w:val="20"/>
          <w:szCs w:val="20"/>
        </w:rPr>
      </w:pPr>
      <w:r w:rsidRPr="00183018">
        <w:rPr>
          <w:rFonts w:ascii="Georgia" w:hAnsi="Georgia"/>
          <w:sz w:val="20"/>
          <w:szCs w:val="20"/>
        </w:rPr>
        <w:t>9. Sporządzenie świadectwa potwierdzającego wykonanie i skuteczność czyszczenia i dezynfekcji instalacji.</w:t>
      </w:r>
    </w:p>
    <w:p w:rsidR="00427019" w:rsidRPr="00183018" w:rsidRDefault="00427019" w:rsidP="00427019">
      <w:pPr>
        <w:pStyle w:val="Tekstpodstawowy2"/>
        <w:shd w:val="clear" w:color="auto" w:fill="auto"/>
        <w:tabs>
          <w:tab w:val="left" w:pos="376"/>
        </w:tabs>
        <w:spacing w:before="0" w:line="360" w:lineRule="auto"/>
        <w:ind w:left="296" w:firstLine="0"/>
        <w:rPr>
          <w:rStyle w:val="Bodytext3NotBold"/>
          <w:sz w:val="20"/>
          <w:szCs w:val="20"/>
        </w:rPr>
      </w:pPr>
      <w:r w:rsidRPr="00183018">
        <w:rPr>
          <w:sz w:val="20"/>
          <w:szCs w:val="20"/>
        </w:rPr>
        <w:t xml:space="preserve">10. </w:t>
      </w:r>
      <w:r w:rsidRPr="00183018">
        <w:rPr>
          <w:rStyle w:val="Tekstpodstawowy1"/>
          <w:sz w:val="20"/>
          <w:szCs w:val="20"/>
        </w:rPr>
        <w:t>Warunki zamówienia:</w:t>
      </w:r>
    </w:p>
    <w:p w:rsidR="00427019" w:rsidRPr="00183018" w:rsidRDefault="00427019" w:rsidP="00427019">
      <w:pPr>
        <w:pStyle w:val="Bodytext3"/>
        <w:numPr>
          <w:ilvl w:val="0"/>
          <w:numId w:val="14"/>
        </w:numPr>
        <w:shd w:val="clear" w:color="auto" w:fill="auto"/>
        <w:tabs>
          <w:tab w:val="clear" w:pos="0"/>
          <w:tab w:val="num" w:pos="296"/>
        </w:tabs>
        <w:spacing w:line="360" w:lineRule="auto"/>
        <w:ind w:left="316"/>
        <w:jc w:val="both"/>
        <w:rPr>
          <w:sz w:val="20"/>
          <w:szCs w:val="20"/>
        </w:rPr>
      </w:pPr>
      <w:r w:rsidRPr="00183018">
        <w:rPr>
          <w:rStyle w:val="Bodytext3NotBold"/>
          <w:sz w:val="20"/>
          <w:szCs w:val="20"/>
        </w:rPr>
        <w:t xml:space="preserve">Termin wykonania usługi: </w:t>
      </w:r>
      <w:r w:rsidRPr="00183018">
        <w:rPr>
          <w:sz w:val="20"/>
          <w:szCs w:val="20"/>
          <w:lang w:val="en-US"/>
        </w:rPr>
        <w:t xml:space="preserve">max. </w:t>
      </w:r>
      <w:r w:rsidRPr="00183018">
        <w:rPr>
          <w:rStyle w:val="Bodytext3NotBold"/>
          <w:sz w:val="20"/>
          <w:szCs w:val="20"/>
        </w:rPr>
        <w:t xml:space="preserve">7 </w:t>
      </w:r>
      <w:r w:rsidRPr="00183018">
        <w:rPr>
          <w:sz w:val="20"/>
          <w:szCs w:val="20"/>
        </w:rPr>
        <w:t>tygodni od dnia podpisania umowy.</w:t>
      </w:r>
    </w:p>
    <w:p w:rsidR="00427019" w:rsidRPr="00903967" w:rsidRDefault="00427019" w:rsidP="00427019">
      <w:pPr>
        <w:pStyle w:val="Tekstpodstawowy2"/>
        <w:numPr>
          <w:ilvl w:val="0"/>
          <w:numId w:val="14"/>
        </w:numPr>
        <w:shd w:val="clear" w:color="auto" w:fill="auto"/>
        <w:tabs>
          <w:tab w:val="clear" w:pos="0"/>
          <w:tab w:val="num" w:pos="296"/>
        </w:tabs>
        <w:spacing w:before="0" w:line="360" w:lineRule="auto"/>
        <w:ind w:left="316"/>
        <w:rPr>
          <w:sz w:val="20"/>
          <w:szCs w:val="20"/>
        </w:rPr>
      </w:pPr>
      <w:r w:rsidRPr="00183018">
        <w:rPr>
          <w:sz w:val="20"/>
          <w:szCs w:val="20"/>
        </w:rPr>
        <w:t>12. Wykonanie usługi</w:t>
      </w:r>
      <w:r w:rsidRPr="00903967">
        <w:rPr>
          <w:sz w:val="20"/>
          <w:szCs w:val="20"/>
        </w:rPr>
        <w:t>:</w:t>
      </w:r>
    </w:p>
    <w:p w:rsidR="00427019" w:rsidRPr="00903967" w:rsidRDefault="00427019" w:rsidP="00427019">
      <w:pPr>
        <w:pStyle w:val="Tekstpodstawowy2"/>
        <w:numPr>
          <w:ilvl w:val="1"/>
          <w:numId w:val="14"/>
        </w:numPr>
        <w:shd w:val="clear" w:color="auto" w:fill="auto"/>
        <w:tabs>
          <w:tab w:val="clear" w:pos="0"/>
          <w:tab w:val="num" w:pos="296"/>
          <w:tab w:val="left" w:pos="744"/>
        </w:tabs>
        <w:spacing w:before="0" w:line="360" w:lineRule="auto"/>
        <w:ind w:left="316" w:right="300" w:firstLine="0"/>
        <w:rPr>
          <w:sz w:val="20"/>
          <w:szCs w:val="20"/>
        </w:rPr>
      </w:pPr>
      <w:r>
        <w:rPr>
          <w:sz w:val="20"/>
          <w:szCs w:val="20"/>
        </w:rPr>
        <w:t xml:space="preserve">12.1 </w:t>
      </w:r>
      <w:r w:rsidRPr="00903967">
        <w:rPr>
          <w:sz w:val="20"/>
          <w:szCs w:val="20"/>
        </w:rPr>
        <w:t xml:space="preserve">od poniedziałku do piątku w godzinach od 8:00 do 18:00 - Centralna </w:t>
      </w:r>
      <w:proofErr w:type="spellStart"/>
      <w:r w:rsidRPr="00903967">
        <w:rPr>
          <w:sz w:val="20"/>
          <w:szCs w:val="20"/>
        </w:rPr>
        <w:t>Sterylizatornia</w:t>
      </w:r>
      <w:proofErr w:type="spellEnd"/>
      <w:r w:rsidRPr="00903967">
        <w:rPr>
          <w:sz w:val="20"/>
          <w:szCs w:val="20"/>
        </w:rPr>
        <w:t xml:space="preserve">, Szpitalny </w:t>
      </w:r>
      <w:r w:rsidRPr="00903967">
        <w:rPr>
          <w:sz w:val="20"/>
          <w:szCs w:val="20"/>
        </w:rPr>
        <w:lastRenderedPageBreak/>
        <w:t>Oddział Ratunkowy, Oddział Anestezjologii i Intensywnej Terapii, Patomorfologia, Pawilon E.</w:t>
      </w:r>
    </w:p>
    <w:p w:rsidR="00427019" w:rsidRPr="00903967" w:rsidRDefault="00427019" w:rsidP="00427019">
      <w:pPr>
        <w:pStyle w:val="Tekstpodstawowy2"/>
        <w:numPr>
          <w:ilvl w:val="6"/>
          <w:numId w:val="14"/>
        </w:numPr>
        <w:shd w:val="clear" w:color="auto" w:fill="auto"/>
        <w:tabs>
          <w:tab w:val="left" w:pos="733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12.2 </w:t>
      </w:r>
      <w:r w:rsidRPr="00903967">
        <w:rPr>
          <w:sz w:val="20"/>
          <w:szCs w:val="20"/>
        </w:rPr>
        <w:t>w piątek od godziny 15:00 do 19:00 i w sobotę od godziny 8:00 do 18:00 - Blok Operacyjny.</w:t>
      </w:r>
    </w:p>
    <w:p w:rsidR="00427019" w:rsidRPr="00903967" w:rsidRDefault="00427019" w:rsidP="00427019">
      <w:pPr>
        <w:pStyle w:val="Tekstpodstawowy2"/>
        <w:numPr>
          <w:ilvl w:val="1"/>
          <w:numId w:val="14"/>
        </w:numPr>
        <w:shd w:val="clear" w:color="auto" w:fill="auto"/>
        <w:tabs>
          <w:tab w:val="left" w:pos="312"/>
        </w:tabs>
        <w:spacing w:before="0" w:line="360" w:lineRule="auto"/>
        <w:ind w:right="30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903967">
        <w:rPr>
          <w:sz w:val="20"/>
          <w:szCs w:val="20"/>
        </w:rPr>
        <w:t xml:space="preserve">Dokładny termin wykonania usługi należy uzgodnić telefonicznie </w:t>
      </w:r>
      <w:r w:rsidRPr="00903967">
        <w:rPr>
          <w:rStyle w:val="WW-BodytextItalicSpacing0pt"/>
          <w:sz w:val="20"/>
          <w:szCs w:val="20"/>
        </w:rPr>
        <w:t>z</w:t>
      </w:r>
      <w:r w:rsidRPr="00903967">
        <w:rPr>
          <w:sz w:val="20"/>
          <w:szCs w:val="20"/>
        </w:rPr>
        <w:t xml:space="preserve"> Kierownikiem Działu</w:t>
      </w:r>
      <w:r>
        <w:rPr>
          <w:sz w:val="20"/>
          <w:szCs w:val="20"/>
        </w:rPr>
        <w:br/>
      </w:r>
      <w:r w:rsidRPr="00903967">
        <w:rPr>
          <w:sz w:val="20"/>
          <w:szCs w:val="20"/>
        </w:rPr>
        <w:t>Technicznego z 3 - dniowym wyprzedzeniem.</w:t>
      </w:r>
    </w:p>
    <w:p w:rsidR="00427019" w:rsidRPr="00903967" w:rsidRDefault="00427019" w:rsidP="00427019">
      <w:pPr>
        <w:pStyle w:val="Tekstpodstawowy2"/>
        <w:numPr>
          <w:ilvl w:val="0"/>
          <w:numId w:val="14"/>
        </w:numPr>
        <w:shd w:val="clear" w:color="auto" w:fill="auto"/>
        <w:tabs>
          <w:tab w:val="left" w:pos="297"/>
        </w:tabs>
        <w:spacing w:before="0" w:line="360" w:lineRule="auto"/>
        <w:ind w:left="20"/>
        <w:rPr>
          <w:sz w:val="20"/>
          <w:szCs w:val="20"/>
        </w:rPr>
      </w:pPr>
      <w:r>
        <w:rPr>
          <w:sz w:val="20"/>
          <w:szCs w:val="20"/>
        </w:rPr>
        <w:t>14.</w:t>
      </w:r>
      <w:r w:rsidRPr="00903967">
        <w:rPr>
          <w:sz w:val="20"/>
          <w:szCs w:val="20"/>
        </w:rPr>
        <w:t xml:space="preserve">Termin płatności: 60 dni od daty wystawienia faktury </w:t>
      </w:r>
      <w:r w:rsidRPr="00903967">
        <w:rPr>
          <w:sz w:val="20"/>
          <w:szCs w:val="20"/>
          <w:lang w:val="en-US"/>
        </w:rPr>
        <w:t xml:space="preserve">VAT; </w:t>
      </w:r>
      <w:r w:rsidRPr="00903967">
        <w:rPr>
          <w:sz w:val="20"/>
          <w:szCs w:val="20"/>
        </w:rPr>
        <w:t>w formie przelewu.</w:t>
      </w:r>
    </w:p>
    <w:p w:rsidR="00427019" w:rsidRDefault="00427019" w:rsidP="00427019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427019" w:rsidRDefault="00427019" w:rsidP="00427019">
      <w:pPr>
        <w:pStyle w:val="WW-Tekstpodstawowy2"/>
        <w:suppressAutoHyphens w:val="0"/>
        <w:spacing w:before="0" w:after="0" w:line="360" w:lineRule="auto"/>
        <w:jc w:val="center"/>
        <w:rPr>
          <w:rFonts w:ascii="Georgia" w:hAnsi="Georgia"/>
          <w:sz w:val="20"/>
          <w:u w:val="single"/>
          <w:lang w:val="pl-PL"/>
        </w:rPr>
      </w:pPr>
      <w:bookmarkStart w:id="0" w:name="_Toc247602584"/>
      <w:r>
        <w:rPr>
          <w:rFonts w:ascii="Georgia" w:hAnsi="Georgia"/>
          <w:sz w:val="20"/>
          <w:u w:val="single"/>
          <w:lang w:val="pl-PL"/>
        </w:rPr>
        <w:t>Niespełnienie jakiegokolwiek warunku będzie skutkowało odrzuceniem oferty.</w:t>
      </w:r>
      <w:bookmarkEnd w:id="0"/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widowControl w:val="0"/>
        <w:spacing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right="437"/>
        <w:rPr>
          <w:b/>
          <w:bCs/>
          <w:sz w:val="20"/>
          <w:szCs w:val="20"/>
        </w:rPr>
      </w:pPr>
    </w:p>
    <w:p w:rsidR="00427019" w:rsidRPr="00F1282B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2</w:t>
      </w:r>
    </w:p>
    <w:p w:rsidR="00427019" w:rsidRDefault="00427019" w:rsidP="00427019">
      <w:pPr>
        <w:pStyle w:val="WW-Tekstpodstawowy2"/>
        <w:tabs>
          <w:tab w:val="left" w:pos="283"/>
        </w:tabs>
        <w:spacing w:before="0" w:after="0" w:line="240" w:lineRule="auto"/>
        <w:jc w:val="both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>
        <w:rPr>
          <w:rFonts w:ascii="Georgia" w:hAnsi="Georgia" w:cs="Georgia"/>
          <w:b w:val="0"/>
          <w:bCs w:val="0"/>
          <w:sz w:val="18"/>
          <w:szCs w:val="18"/>
          <w:lang w:val="pl-PL"/>
        </w:rPr>
        <w:t>................................................. ,</w:t>
      </w:r>
    </w:p>
    <w:p w:rsidR="00427019" w:rsidRDefault="00427019" w:rsidP="00427019">
      <w:pPr>
        <w:pStyle w:val="Standard"/>
        <w:spacing w:after="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(pieczęć Wykonawcy)</w:t>
      </w:r>
    </w:p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:rsidR="00427019" w:rsidRDefault="00427019" w:rsidP="00427019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427019" w:rsidRDefault="00427019" w:rsidP="00427019">
      <w:pPr>
        <w:pStyle w:val="NormalnyWeb"/>
        <w:spacing w:before="0" w:after="0" w:line="360" w:lineRule="auto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Wykaz wykonanych 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usług </w:t>
      </w:r>
    </w:p>
    <w:p w:rsidR="00427019" w:rsidRDefault="00427019" w:rsidP="00427019">
      <w:pPr>
        <w:pStyle w:val="NormalnyWeb"/>
        <w:spacing w:before="0" w:after="0" w:line="360" w:lineRule="auto"/>
        <w:jc w:val="center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(wzór)</w:t>
      </w:r>
    </w:p>
    <w:p w:rsidR="00427019" w:rsidRDefault="00427019" w:rsidP="00427019">
      <w:pPr>
        <w:pStyle w:val="NormalnyWeb"/>
        <w:shd w:val="clear" w:color="auto" w:fill="FFFFFF"/>
        <w:spacing w:before="0" w:after="0" w:line="360" w:lineRule="auto"/>
        <w:jc w:val="center"/>
        <w:rPr>
          <w:rStyle w:val="Domylnaczcionkaakapitu2"/>
          <w:rFonts w:ascii="Georgia" w:hAnsi="Georgia" w:cs="Georgia"/>
          <w:i/>
          <w:sz w:val="20"/>
          <w:szCs w:val="20"/>
        </w:rPr>
      </w:pPr>
      <w:r w:rsidRPr="00B71C9C">
        <w:rPr>
          <w:rStyle w:val="Domylnaczcionkaakapitu2"/>
          <w:rFonts w:ascii="Georgia" w:hAnsi="Georgia" w:cs="Georgia"/>
          <w:i/>
          <w:sz w:val="20"/>
          <w:szCs w:val="20"/>
        </w:rPr>
        <w:t>Przystępując do zapytania ofertowego na wykonanie usługi czyszczenia i dezynfekcji instalacji wentylacyjnej i klimatyzacyjnej w oddziałach szpitalnych</w:t>
      </w:r>
    </w:p>
    <w:p w:rsidR="00427019" w:rsidRPr="00B71C9C" w:rsidRDefault="00427019" w:rsidP="00427019">
      <w:pPr>
        <w:pStyle w:val="NormalnyWeb"/>
        <w:shd w:val="clear" w:color="auto" w:fill="FFFFFF"/>
        <w:spacing w:before="0" w:after="0" w:line="360" w:lineRule="auto"/>
        <w:jc w:val="center"/>
        <w:rPr>
          <w:rFonts w:ascii="Georgia" w:hAnsi="Georgia" w:cs="Georgia"/>
          <w:i/>
          <w:sz w:val="20"/>
          <w:szCs w:val="20"/>
        </w:rPr>
      </w:pPr>
      <w:r w:rsidRPr="00B71C9C">
        <w:rPr>
          <w:rStyle w:val="Domylnaczcionkaakapitu2"/>
          <w:rFonts w:ascii="Georgia" w:hAnsi="Georgia" w:cs="Georgia"/>
          <w:i/>
          <w:sz w:val="20"/>
          <w:szCs w:val="20"/>
        </w:rPr>
        <w:t xml:space="preserve"> wraz z dostawą i wymianą filtrów absolutnych HEPA dla </w:t>
      </w:r>
      <w:r w:rsidRPr="00B71C9C">
        <w:rPr>
          <w:rFonts w:ascii="Georgia" w:hAnsi="Georgia" w:cs="Georgia"/>
          <w:i/>
          <w:color w:val="000000"/>
          <w:sz w:val="20"/>
          <w:szCs w:val="20"/>
        </w:rPr>
        <w:t>ZZOZ w Wadowicach</w:t>
      </w:r>
    </w:p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</w:p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Imię/Nazwisko/Firma Wykonawcy ......................................................................................................</w:t>
      </w:r>
    </w:p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Adres Wykonawcy ..................................................................................................................................</w:t>
      </w:r>
    </w:p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</w:p>
    <w:p w:rsidR="00427019" w:rsidRDefault="00427019" w:rsidP="00427019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rStyle w:val="Domylnaczcionkaakapitu2"/>
          <w:sz w:val="20"/>
          <w:szCs w:val="20"/>
        </w:rPr>
        <w:t>oświadczam/y, że reprezentowana przez nas firma realizowała w okresie trzech lat przed wszczęciem zapytania ofertowego następujące zamówienie: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3402"/>
        <w:gridCol w:w="2122"/>
        <w:gridCol w:w="2414"/>
        <w:gridCol w:w="1276"/>
      </w:tblGrid>
      <w:tr w:rsidR="00427019" w:rsidTr="0099729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realizowanego zadania, miejsce jego realizacji, zakres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Zleceniodawca nazwa</w:t>
            </w:r>
            <w:r>
              <w:rPr>
                <w:b/>
                <w:bCs/>
                <w:sz w:val="20"/>
                <w:szCs w:val="20"/>
              </w:rPr>
              <w:br/>
              <w:t>i adres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427019" w:rsidRDefault="00427019" w:rsidP="00997298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realizowanego zadania brutto 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</w:tc>
      </w:tr>
      <w:tr w:rsidR="00427019" w:rsidTr="0099729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427019" w:rsidTr="0099729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427019" w:rsidTr="0099729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</w:tbl>
    <w:p w:rsidR="00427019" w:rsidRDefault="00427019" w:rsidP="00427019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</w:p>
    <w:p w:rsidR="00427019" w:rsidRDefault="00427019" w:rsidP="00427019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b/>
          <w:bCs/>
          <w:sz w:val="20"/>
          <w:szCs w:val="20"/>
        </w:rPr>
        <w:t>UWAGA!</w:t>
      </w:r>
      <w:r>
        <w:rPr>
          <w:rStyle w:val="Domylnaczcionkaakapitu2"/>
          <w:sz w:val="20"/>
          <w:szCs w:val="20"/>
        </w:rPr>
        <w:t xml:space="preserve"> Należy dołączyć dokumenty potwierdzające, że w/w usługa została wykonana należycie.</w:t>
      </w:r>
    </w:p>
    <w:p w:rsidR="00427019" w:rsidRDefault="00427019" w:rsidP="00427019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</w:p>
    <w:p w:rsidR="00427019" w:rsidRDefault="00427019" w:rsidP="00427019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>W przypadku polegania na wiedzy i doświadczeniu innych podmiotów Wykonawca ma obowiązek udowodnić Zamawiającemu, iż będzie dysponował zasobami niezbędnymi do realizacji zamówienia.</w:t>
      </w:r>
    </w:p>
    <w:p w:rsidR="00427019" w:rsidRDefault="00427019" w:rsidP="00427019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</w:p>
    <w:p w:rsidR="00427019" w:rsidRDefault="00427019" w:rsidP="00427019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W przypadku polegania na wiedzy i doświadczeniu innych podmiotów Wykonawca w załączeniu powinien złożyć pisemne zobowiązanie innych podmiotów do udostępniania zasobów niezbędnych do realizacji zamówienia na okres korzystania z nich przy wykonywaniu tego zamówienia. </w:t>
      </w:r>
    </w:p>
    <w:p w:rsidR="00427019" w:rsidRDefault="00427019" w:rsidP="00427019">
      <w:pPr>
        <w:pStyle w:val="Nagwek1"/>
        <w:spacing w:before="0" w:line="360" w:lineRule="auto"/>
        <w:rPr>
          <w:rFonts w:ascii="Georgia" w:hAnsi="Georgia" w:cs="Georgia"/>
          <w:b w:val="0"/>
          <w:bCs w:val="0"/>
          <w:i/>
          <w:iCs/>
          <w:sz w:val="20"/>
          <w:szCs w:val="20"/>
        </w:rPr>
      </w:pPr>
    </w:p>
    <w:p w:rsidR="00427019" w:rsidRDefault="00427019" w:rsidP="00427019"/>
    <w:p w:rsidR="00427019" w:rsidRDefault="00427019" w:rsidP="00427019">
      <w:pPr>
        <w:spacing w:line="360" w:lineRule="auto"/>
      </w:pPr>
    </w:p>
    <w:p w:rsidR="00427019" w:rsidRDefault="00427019" w:rsidP="00427019">
      <w:pPr>
        <w:pStyle w:val="NormalnyWeb"/>
        <w:spacing w:before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......................................................................</w:t>
      </w:r>
    </w:p>
    <w:p w:rsidR="00427019" w:rsidRPr="00F35F4F" w:rsidRDefault="00427019" w:rsidP="00427019">
      <w:pPr>
        <w:pStyle w:val="NormalnyWeb"/>
        <w:spacing w:before="0" w:after="0"/>
        <w:ind w:left="4394"/>
        <w:rPr>
          <w:rFonts w:ascii="Georgia" w:hAnsi="Georgia" w:cs="Georgia"/>
          <w:i/>
          <w:iCs/>
          <w:sz w:val="18"/>
          <w:szCs w:val="18"/>
        </w:rPr>
      </w:pPr>
      <w:r w:rsidRPr="00F35F4F">
        <w:rPr>
          <w:rFonts w:ascii="Georgia" w:hAnsi="Georgia" w:cs="Georgia"/>
          <w:i/>
          <w:iCs/>
          <w:sz w:val="18"/>
          <w:szCs w:val="18"/>
        </w:rPr>
        <w:t>data i podpis(y) osób(y) upoważnionej(</w:t>
      </w:r>
      <w:proofErr w:type="spellStart"/>
      <w:r w:rsidRPr="00F35F4F">
        <w:rPr>
          <w:rFonts w:ascii="Georgia" w:hAnsi="Georgia" w:cs="Georgia"/>
          <w:i/>
          <w:iCs/>
          <w:sz w:val="18"/>
          <w:szCs w:val="18"/>
        </w:rPr>
        <w:t>ych</w:t>
      </w:r>
      <w:proofErr w:type="spellEnd"/>
      <w:r w:rsidRPr="00F35F4F">
        <w:rPr>
          <w:rFonts w:ascii="Georgia" w:hAnsi="Georgia" w:cs="Georgia"/>
          <w:i/>
          <w:iCs/>
          <w:sz w:val="18"/>
          <w:szCs w:val="18"/>
        </w:rPr>
        <w:t>) do</w:t>
      </w:r>
    </w:p>
    <w:p w:rsidR="00427019" w:rsidRPr="00F35F4F" w:rsidRDefault="00427019" w:rsidP="00427019">
      <w:pPr>
        <w:pStyle w:val="NormalnyWeb"/>
        <w:spacing w:before="0" w:after="0"/>
        <w:ind w:left="4394"/>
        <w:rPr>
          <w:rFonts w:ascii="Georgia" w:hAnsi="Georgia" w:cs="Georgia"/>
          <w:i/>
          <w:iCs/>
          <w:sz w:val="18"/>
          <w:szCs w:val="18"/>
        </w:rPr>
      </w:pPr>
      <w:r w:rsidRPr="00F35F4F">
        <w:rPr>
          <w:rFonts w:ascii="Georgia" w:hAnsi="Georgia" w:cs="Georgia"/>
          <w:i/>
          <w:iCs/>
          <w:sz w:val="18"/>
          <w:szCs w:val="18"/>
        </w:rPr>
        <w:t>reprezentowania Wykonawcy</w:t>
      </w: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Pr="00F1282B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</w:p>
    <w:p w:rsidR="00427019" w:rsidRPr="00F35F4F" w:rsidRDefault="00427019" w:rsidP="00427019">
      <w:pPr>
        <w:pStyle w:val="Normalny1"/>
        <w:autoSpaceDE w:val="0"/>
        <w:spacing w:line="240" w:lineRule="auto"/>
        <w:jc w:val="both"/>
        <w:rPr>
          <w:sz w:val="18"/>
          <w:szCs w:val="18"/>
        </w:rPr>
      </w:pPr>
      <w:r w:rsidRPr="00F35F4F">
        <w:rPr>
          <w:sz w:val="18"/>
          <w:szCs w:val="18"/>
        </w:rPr>
        <w:t>................................................. ,</w:t>
      </w:r>
    </w:p>
    <w:p w:rsidR="00427019" w:rsidRPr="00F35F4F" w:rsidRDefault="00427019" w:rsidP="00427019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  </w:t>
      </w:r>
      <w:r w:rsidRPr="00F35F4F">
        <w:rPr>
          <w:rFonts w:ascii="Georgia" w:hAnsi="Georgia" w:cs="Georgia"/>
          <w:i/>
          <w:iCs/>
          <w:sz w:val="18"/>
          <w:szCs w:val="18"/>
        </w:rPr>
        <w:t>(pieczęć Wykonawcy)</w:t>
      </w:r>
    </w:p>
    <w:p w:rsidR="00427019" w:rsidRDefault="00427019" w:rsidP="00427019">
      <w:pPr>
        <w:spacing w:line="360" w:lineRule="auto"/>
        <w:rPr>
          <w:rFonts w:ascii="Georgia" w:hAnsi="Georgia" w:cs="Georgia"/>
          <w:sz w:val="22"/>
          <w:szCs w:val="22"/>
        </w:rPr>
      </w:pPr>
    </w:p>
    <w:p w:rsidR="00427019" w:rsidRDefault="00427019" w:rsidP="00427019">
      <w:pPr>
        <w:autoSpaceDE w:val="0"/>
        <w:spacing w:line="360" w:lineRule="auto"/>
        <w:jc w:val="center"/>
        <w:rPr>
          <w:rFonts w:ascii="Georgia" w:hAnsi="Georgia"/>
          <w:b/>
        </w:rPr>
      </w:pPr>
      <w:bookmarkStart w:id="1" w:name="_Toc433623508"/>
      <w:bookmarkStart w:id="2" w:name="_Toc433616871"/>
      <w:bookmarkStart w:id="3" w:name="_Toc398110635"/>
      <w:bookmarkStart w:id="4" w:name="_Toc396467068"/>
      <w:bookmarkStart w:id="5" w:name="_Toc396307229"/>
      <w:bookmarkStart w:id="6" w:name="_Toc395527332"/>
      <w:bookmarkStart w:id="7" w:name="_Toc395263843"/>
      <w:bookmarkStart w:id="8" w:name="_Toc435442491"/>
      <w:r>
        <w:rPr>
          <w:rFonts w:ascii="Georgia" w:hAnsi="Georgia"/>
          <w:b/>
        </w:rPr>
        <w:t>WYKAZ OSÓB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27019" w:rsidRDefault="00427019" w:rsidP="00427019">
      <w:pPr>
        <w:autoSpaceDE w:val="0"/>
        <w:spacing w:line="360" w:lineRule="auto"/>
        <w:jc w:val="center"/>
        <w:rPr>
          <w:rFonts w:ascii="Georgia" w:eastAsia="Calibri" w:hAnsi="Georgia" w:cs="Georgia-BoldItalic"/>
          <w:b/>
          <w:bCs/>
          <w:iCs/>
          <w:sz w:val="20"/>
          <w:szCs w:val="20"/>
        </w:rPr>
      </w:pPr>
      <w:r>
        <w:rPr>
          <w:rFonts w:ascii="Georgia" w:eastAsia="Calibri" w:hAnsi="Georgia" w:cs="Georgia-BoldItalic"/>
          <w:b/>
          <w:bCs/>
          <w:iCs/>
          <w:sz w:val="20"/>
          <w:szCs w:val="20"/>
        </w:rPr>
        <w:t>które będą uczestniczyć w realizacji zamówienia</w:t>
      </w:r>
    </w:p>
    <w:p w:rsidR="00427019" w:rsidRDefault="00427019" w:rsidP="00427019">
      <w:pPr>
        <w:autoSpaceDE w:val="0"/>
        <w:spacing w:line="360" w:lineRule="auto"/>
        <w:jc w:val="center"/>
        <w:rPr>
          <w:rFonts w:ascii="Georgia" w:eastAsia="Calibri" w:hAnsi="Georgia" w:cs="Georgia-BoldItalic"/>
          <w:b/>
          <w:bCs/>
          <w:iCs/>
          <w:sz w:val="20"/>
          <w:szCs w:val="20"/>
        </w:rPr>
      </w:pPr>
      <w:r>
        <w:rPr>
          <w:rFonts w:ascii="Georgia" w:eastAsia="Calibri" w:hAnsi="Georgia" w:cs="Georgia-BoldItalic"/>
          <w:b/>
          <w:bCs/>
          <w:iCs/>
          <w:sz w:val="20"/>
          <w:szCs w:val="20"/>
        </w:rPr>
        <w:t>(wzór)</w:t>
      </w:r>
    </w:p>
    <w:p w:rsidR="00427019" w:rsidRDefault="00427019" w:rsidP="00427019">
      <w:pPr>
        <w:autoSpaceDE w:val="0"/>
        <w:spacing w:line="360" w:lineRule="auto"/>
        <w:jc w:val="both"/>
        <w:rPr>
          <w:rFonts w:ascii="Georgia" w:eastAsia="Calibri" w:hAnsi="Georgia" w:cs="Georgia-BoldItalic"/>
          <w:bCs/>
          <w:iCs/>
          <w:sz w:val="20"/>
          <w:szCs w:val="20"/>
        </w:rPr>
      </w:pPr>
    </w:p>
    <w:p w:rsidR="00427019" w:rsidRDefault="00427019" w:rsidP="00427019">
      <w:pPr>
        <w:pStyle w:val="NormalnyWeb"/>
        <w:shd w:val="clear" w:color="auto" w:fill="FFFFFF"/>
        <w:spacing w:before="0" w:after="0" w:line="360" w:lineRule="auto"/>
        <w:jc w:val="center"/>
        <w:rPr>
          <w:rStyle w:val="Domylnaczcionkaakapitu2"/>
          <w:rFonts w:ascii="Georgia" w:hAnsi="Georgia" w:cs="Georgia"/>
          <w:i/>
          <w:sz w:val="20"/>
          <w:szCs w:val="20"/>
        </w:rPr>
      </w:pPr>
      <w:r w:rsidRPr="00B71C9C">
        <w:rPr>
          <w:rStyle w:val="Domylnaczcionkaakapitu2"/>
          <w:rFonts w:ascii="Georgia" w:hAnsi="Georgia" w:cs="Georgia"/>
          <w:i/>
          <w:sz w:val="20"/>
          <w:szCs w:val="20"/>
        </w:rPr>
        <w:t>Przystępując do zapytania ofertowego na wykonanie usługi czyszczenia i dezynfekcji instalacji wentylacyjnej i klimatyzacyjnej w oddziałach szpitalnych</w:t>
      </w:r>
    </w:p>
    <w:p w:rsidR="00427019" w:rsidRPr="00B71C9C" w:rsidRDefault="00427019" w:rsidP="00427019">
      <w:pPr>
        <w:pStyle w:val="NormalnyWeb"/>
        <w:shd w:val="clear" w:color="auto" w:fill="FFFFFF"/>
        <w:spacing w:before="0" w:after="0" w:line="360" w:lineRule="auto"/>
        <w:jc w:val="center"/>
        <w:rPr>
          <w:rFonts w:ascii="Georgia" w:hAnsi="Georgia" w:cs="Georgia"/>
          <w:i/>
          <w:sz w:val="20"/>
          <w:szCs w:val="20"/>
        </w:rPr>
      </w:pPr>
      <w:r w:rsidRPr="00B71C9C">
        <w:rPr>
          <w:rStyle w:val="Domylnaczcionkaakapitu2"/>
          <w:rFonts w:ascii="Georgia" w:hAnsi="Georgia" w:cs="Georgia"/>
          <w:i/>
          <w:sz w:val="20"/>
          <w:szCs w:val="20"/>
        </w:rPr>
        <w:t xml:space="preserve"> wraz z dostawą i wymianą filtrów absolutnych HEPA dla </w:t>
      </w:r>
      <w:r w:rsidRPr="00B71C9C">
        <w:rPr>
          <w:rFonts w:ascii="Georgia" w:hAnsi="Georgia" w:cs="Georgia"/>
          <w:i/>
          <w:color w:val="000000"/>
          <w:sz w:val="20"/>
          <w:szCs w:val="20"/>
        </w:rPr>
        <w:t>ZZOZ w Wadowicach</w:t>
      </w:r>
    </w:p>
    <w:p w:rsidR="00427019" w:rsidRDefault="00427019" w:rsidP="00427019">
      <w:pPr>
        <w:pStyle w:val="Standard"/>
        <w:autoSpaceDE w:val="0"/>
        <w:spacing w:line="360" w:lineRule="auto"/>
        <w:jc w:val="center"/>
        <w:rPr>
          <w:sz w:val="20"/>
          <w:szCs w:val="20"/>
        </w:rPr>
      </w:pPr>
    </w:p>
    <w:p w:rsidR="00427019" w:rsidRDefault="00427019" w:rsidP="00427019">
      <w:pPr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Imię/Nazwisko/Firma Wykonawcy ..........................................................................................................</w:t>
      </w:r>
    </w:p>
    <w:p w:rsidR="00427019" w:rsidRDefault="00427019" w:rsidP="00427019">
      <w:pPr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 Wykonawcy ....................................................................................................................................</w:t>
      </w:r>
    </w:p>
    <w:p w:rsidR="00427019" w:rsidRDefault="00427019" w:rsidP="00427019">
      <w:pPr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27019" w:rsidRDefault="00427019" w:rsidP="00427019">
      <w:pPr>
        <w:autoSpaceDE w:val="0"/>
        <w:spacing w:line="360" w:lineRule="auto"/>
        <w:jc w:val="both"/>
        <w:rPr>
          <w:rFonts w:ascii="Georgia" w:eastAsia="Calibri" w:hAnsi="Georgia" w:cs="Georgia-BoldItalic"/>
          <w:bCs/>
          <w:iCs/>
          <w:sz w:val="20"/>
          <w:szCs w:val="20"/>
        </w:rPr>
      </w:pPr>
      <w:r>
        <w:rPr>
          <w:rFonts w:ascii="Georgia" w:eastAsia="Calibri" w:hAnsi="Georgia" w:cs="Georgia-BoldItalic"/>
          <w:bCs/>
          <w:iCs/>
          <w:sz w:val="20"/>
          <w:szCs w:val="20"/>
        </w:rPr>
        <w:t>Przedstawiam/y wykaz (min. 2) osób które będą uczestniczyć w realizacji zamówienia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178"/>
        <w:gridCol w:w="2065"/>
        <w:gridCol w:w="2977"/>
        <w:gridCol w:w="2693"/>
      </w:tblGrid>
      <w:tr w:rsidR="00427019" w:rsidTr="0099729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276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276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Posiadane kwalifikacje zawodowe (uprawnienia: rodzaj i numer)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276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 xml:space="preserve">Forma dysponowania </w:t>
            </w:r>
            <w:r>
              <w:rPr>
                <w:rFonts w:ascii="Georgia" w:hAnsi="Georgia" w:cs="Georgia"/>
                <w:b/>
                <w:i/>
                <w:sz w:val="18"/>
                <w:szCs w:val="18"/>
              </w:rPr>
              <w:t>*niepotrzebne skreślić</w:t>
            </w:r>
          </w:p>
        </w:tc>
      </w:tr>
      <w:tr w:rsidR="00427019" w:rsidTr="0099729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bezpośrednie/</w:t>
            </w:r>
          </w:p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pośrednie*</w:t>
            </w:r>
          </w:p>
        </w:tc>
      </w:tr>
      <w:tr w:rsidR="00427019" w:rsidTr="0099729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bezpośrednie/</w:t>
            </w:r>
          </w:p>
          <w:p w:rsidR="00427019" w:rsidRDefault="00427019" w:rsidP="00997298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pośrednie*</w:t>
            </w:r>
          </w:p>
        </w:tc>
      </w:tr>
    </w:tbl>
    <w:p w:rsidR="00427019" w:rsidRDefault="00427019" w:rsidP="00427019">
      <w:pPr>
        <w:pStyle w:val="Tekstdymka1"/>
        <w:widowControl/>
        <w:spacing w:line="360" w:lineRule="auto"/>
        <w:rPr>
          <w:rFonts w:ascii="Georgia" w:hAnsi="Georgia" w:cs="Georgia"/>
        </w:rPr>
      </w:pPr>
    </w:p>
    <w:p w:rsidR="00427019" w:rsidRDefault="00427019" w:rsidP="00427019">
      <w:pPr>
        <w:pStyle w:val="Tekstdymka1"/>
        <w:widowControl/>
        <w:spacing w:line="360" w:lineRule="auto"/>
        <w:rPr>
          <w:rFonts w:ascii="Georgia" w:hAnsi="Georgia" w:cs="Georgia"/>
        </w:rPr>
      </w:pPr>
    </w:p>
    <w:p w:rsidR="00427019" w:rsidRDefault="00427019" w:rsidP="00427019">
      <w:pPr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Uwaga: w przypadku, gdy Wykonawca wykazuje spełnienie warunku polega na osobach zdolnych do wykonania zamówienia innych podmiotów w kolumnie „Forma dysponowania”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wykonaniu zamówienia.</w:t>
      </w:r>
    </w:p>
    <w:p w:rsidR="00427019" w:rsidRDefault="00427019" w:rsidP="00427019">
      <w:pPr>
        <w:spacing w:line="360" w:lineRule="auto"/>
        <w:rPr>
          <w:rFonts w:ascii="Georgia" w:hAnsi="Georgia" w:cs="Georgia"/>
          <w:i/>
          <w:iCs/>
          <w:sz w:val="18"/>
          <w:szCs w:val="18"/>
        </w:rPr>
      </w:pPr>
    </w:p>
    <w:p w:rsidR="00427019" w:rsidRDefault="00427019" w:rsidP="00427019">
      <w:pPr>
        <w:spacing w:line="360" w:lineRule="auto"/>
        <w:rPr>
          <w:rFonts w:ascii="Georgia" w:hAnsi="Georgia" w:cs="Georgia"/>
          <w:i/>
          <w:iCs/>
          <w:sz w:val="18"/>
          <w:szCs w:val="18"/>
        </w:rPr>
      </w:pPr>
    </w:p>
    <w:p w:rsidR="00427019" w:rsidRDefault="00427019" w:rsidP="00427019">
      <w:pPr>
        <w:spacing w:line="360" w:lineRule="auto"/>
        <w:rPr>
          <w:rFonts w:ascii="Georgia" w:hAnsi="Georgia" w:cs="Georgia"/>
          <w:i/>
          <w:iCs/>
          <w:sz w:val="18"/>
          <w:szCs w:val="18"/>
        </w:rPr>
      </w:pPr>
    </w:p>
    <w:p w:rsidR="00427019" w:rsidRDefault="00427019" w:rsidP="00427019">
      <w:pPr>
        <w:rPr>
          <w:rFonts w:ascii="Georgia" w:hAnsi="Georgia" w:cs="Georgia"/>
          <w:i/>
          <w:iCs/>
          <w:sz w:val="18"/>
          <w:szCs w:val="18"/>
        </w:rPr>
      </w:pPr>
    </w:p>
    <w:p w:rsidR="00427019" w:rsidRDefault="00427019" w:rsidP="00427019">
      <w:pPr>
        <w:ind w:left="4956" w:hanging="4956"/>
        <w:rPr>
          <w:rFonts w:ascii="Georgia" w:hAnsi="Georgia" w:cs="Georgia"/>
          <w:i/>
          <w:iCs/>
          <w:snapToGrid w:val="0"/>
          <w:kern w:val="2"/>
          <w:sz w:val="18"/>
          <w:szCs w:val="18"/>
        </w:rPr>
      </w:pP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>............................................... ,</w:t>
      </w: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ab/>
      </w: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ab/>
        <w:t>............................................................ ,</w:t>
      </w:r>
    </w:p>
    <w:p w:rsidR="00427019" w:rsidRDefault="00427019" w:rsidP="00427019">
      <w:pPr>
        <w:ind w:left="5670" w:hanging="5670"/>
        <w:rPr>
          <w:rFonts w:ascii="Georgia" w:hAnsi="Georgia" w:cs="Georgia"/>
          <w:i/>
          <w:iCs/>
          <w:snapToGrid w:val="0"/>
          <w:kern w:val="2"/>
          <w:sz w:val="18"/>
          <w:szCs w:val="18"/>
        </w:rPr>
      </w:pP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 xml:space="preserve">       (miejscowość, data)</w:t>
      </w: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ab/>
        <w:t>(osoba uprawniona do</w:t>
      </w:r>
    </w:p>
    <w:p w:rsidR="00427019" w:rsidRDefault="00427019" w:rsidP="00427019">
      <w:pPr>
        <w:ind w:left="5670" w:firstLine="7"/>
        <w:rPr>
          <w:rFonts w:ascii="Georgia" w:hAnsi="Georgia" w:cs="Georgia"/>
          <w:i/>
          <w:iCs/>
          <w:snapToGrid w:val="0"/>
          <w:color w:val="000000"/>
          <w:sz w:val="18"/>
          <w:szCs w:val="18"/>
          <w:lang w:eastAsia="en-US"/>
        </w:rPr>
      </w:pP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>reprezentowania Wykonawcy)</w:t>
      </w:r>
    </w:p>
    <w:p w:rsidR="00427019" w:rsidRDefault="00427019" w:rsidP="00427019">
      <w:pPr>
        <w:ind w:left="5670"/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rPr>
          <w:b/>
          <w:bCs/>
          <w:sz w:val="20"/>
          <w:szCs w:val="20"/>
        </w:rPr>
      </w:pPr>
    </w:p>
    <w:p w:rsidR="00427019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</w:p>
    <w:p w:rsidR="00427019" w:rsidRPr="00F1282B" w:rsidRDefault="00427019" w:rsidP="00427019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:rsidR="00427019" w:rsidRPr="00F1282B" w:rsidRDefault="00427019" w:rsidP="00427019">
      <w:pPr>
        <w:rPr>
          <w:rFonts w:ascii="Georgia" w:hAnsi="Georgia" w:cs="Georgia"/>
          <w:i/>
          <w:iCs/>
          <w:sz w:val="20"/>
          <w:szCs w:val="20"/>
        </w:rPr>
      </w:pPr>
      <w:bookmarkStart w:id="9" w:name="bookmark14"/>
      <w:r w:rsidRPr="00F1282B">
        <w:rPr>
          <w:rFonts w:ascii="Georgia" w:hAnsi="Georgia" w:cs="Georgia"/>
          <w:i/>
          <w:iCs/>
          <w:sz w:val="20"/>
          <w:szCs w:val="20"/>
        </w:rPr>
        <w:t>................................................. ,</w:t>
      </w:r>
    </w:p>
    <w:p w:rsidR="00427019" w:rsidRPr="00903967" w:rsidRDefault="00427019" w:rsidP="00427019">
      <w:pPr>
        <w:rPr>
          <w:rFonts w:ascii="Georgia" w:hAnsi="Georgia" w:cs="Georgia"/>
          <w:i/>
          <w:iCs/>
          <w:sz w:val="16"/>
          <w:szCs w:val="16"/>
        </w:rPr>
      </w:pPr>
      <w:r w:rsidRPr="00903967">
        <w:rPr>
          <w:rFonts w:ascii="Georgia" w:hAnsi="Georgia" w:cs="Georgia"/>
          <w:i/>
          <w:iCs/>
          <w:sz w:val="16"/>
          <w:szCs w:val="16"/>
        </w:rPr>
        <w:t xml:space="preserve"> (pieczęć </w:t>
      </w:r>
      <w:r>
        <w:rPr>
          <w:rFonts w:ascii="Georgia" w:hAnsi="Georgia" w:cs="Georgia"/>
          <w:i/>
          <w:iCs/>
          <w:sz w:val="16"/>
          <w:szCs w:val="16"/>
        </w:rPr>
        <w:t>Wykonawcy</w:t>
      </w:r>
      <w:r w:rsidRPr="00903967">
        <w:rPr>
          <w:rFonts w:ascii="Georgia" w:hAnsi="Georgia" w:cs="Georgia"/>
          <w:i/>
          <w:iCs/>
          <w:sz w:val="16"/>
          <w:szCs w:val="16"/>
        </w:rPr>
        <w:t>)</w:t>
      </w:r>
    </w:p>
    <w:p w:rsidR="00427019" w:rsidRPr="00F1282B" w:rsidRDefault="00427019" w:rsidP="00427019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:rsidR="00427019" w:rsidRPr="00F1282B" w:rsidRDefault="00427019" w:rsidP="00427019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427019" w:rsidRDefault="00427019" w:rsidP="00427019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Wykonawcy……………………….........................................................................................................</w:t>
      </w:r>
    </w:p>
    <w:p w:rsidR="00427019" w:rsidRDefault="00427019" w:rsidP="00427019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................................................................................</w:t>
      </w:r>
    </w:p>
    <w:p w:rsidR="00427019" w:rsidRDefault="00427019" w:rsidP="00427019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................................................................................</w:t>
      </w:r>
    </w:p>
    <w:p w:rsidR="00427019" w:rsidRDefault="00427019" w:rsidP="00427019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............................................................................</w:t>
      </w:r>
    </w:p>
    <w:p w:rsidR="00427019" w:rsidRDefault="00427019" w:rsidP="00427019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…………………………………………………………………………………………………………….……..….…………….…...</w:t>
      </w:r>
    </w:p>
    <w:p w:rsidR="00427019" w:rsidRDefault="00427019" w:rsidP="00427019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……………………………………………………………………..……………………….………………………..………</w:t>
      </w:r>
    </w:p>
    <w:p w:rsidR="00427019" w:rsidRDefault="00427019" w:rsidP="00427019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.......................................................................................................</w:t>
      </w:r>
    </w:p>
    <w:p w:rsidR="00427019" w:rsidRDefault="00427019" w:rsidP="00427019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stanowisko)</w:t>
      </w:r>
    </w:p>
    <w:p w:rsidR="00427019" w:rsidRDefault="00427019" w:rsidP="00427019">
      <w:pPr>
        <w:ind w:left="3420"/>
        <w:jc w:val="center"/>
      </w:pPr>
    </w:p>
    <w:p w:rsidR="00427019" w:rsidRDefault="00427019" w:rsidP="00427019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umowy:…………………………………………………………………..……………………….……</w:t>
      </w:r>
    </w:p>
    <w:p w:rsidR="00427019" w:rsidRDefault="00427019" w:rsidP="00427019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427019" w:rsidRDefault="00427019" w:rsidP="00427019">
      <w:pPr>
        <w:pStyle w:val="Nagwek7"/>
        <w:numPr>
          <w:ilvl w:val="6"/>
          <w:numId w:val="14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427019" w:rsidRPr="00F1282B" w:rsidRDefault="00427019" w:rsidP="00427019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:rsidR="00427019" w:rsidRPr="00F1282B" w:rsidRDefault="00427019" w:rsidP="00427019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 w:rsidRPr="00F6546E">
        <w:rPr>
          <w:rFonts w:ascii="Georgia" w:hAnsi="Georgia" w:cs="Georgia"/>
          <w:sz w:val="20"/>
          <w:szCs w:val="20"/>
        </w:rPr>
        <w:t>Oferta cenowa (w PLN), znak:</w:t>
      </w:r>
      <w:r>
        <w:rPr>
          <w:rFonts w:ascii="Georgia" w:hAnsi="Georgia" w:cs="Georgia"/>
          <w:sz w:val="20"/>
          <w:szCs w:val="20"/>
        </w:rPr>
        <w:t xml:space="preserve"> </w:t>
      </w:r>
      <w:r w:rsidRPr="00F6546E">
        <w:rPr>
          <w:rFonts w:ascii="Georgia" w:hAnsi="Georgia" w:cs="Georgia"/>
          <w:sz w:val="20"/>
          <w:szCs w:val="20"/>
        </w:rPr>
        <w:t>2</w:t>
      </w:r>
      <w:r>
        <w:rPr>
          <w:rFonts w:ascii="Georgia" w:hAnsi="Georgia" w:cs="Georgia"/>
          <w:sz w:val="20"/>
          <w:szCs w:val="20"/>
        </w:rPr>
        <w:t>4</w:t>
      </w:r>
      <w:r w:rsidRPr="00F6546E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RC/ZP/ZZOZ/2019</w:t>
      </w:r>
    </w:p>
    <w:bookmarkEnd w:id="9"/>
    <w:p w:rsidR="00427019" w:rsidRDefault="00427019" w:rsidP="00427019">
      <w:pPr>
        <w:pStyle w:val="Normalny1"/>
        <w:autoSpaceDE w:val="0"/>
        <w:spacing w:line="360" w:lineRule="auto"/>
        <w:rPr>
          <w:rStyle w:val="Domylnaczcionkaakapitu2"/>
          <w:rFonts w:cs="Courier New"/>
          <w:b/>
          <w:bCs/>
          <w:i/>
          <w:iCs/>
          <w:sz w:val="16"/>
          <w:szCs w:val="16"/>
        </w:rPr>
      </w:pPr>
    </w:p>
    <w:tbl>
      <w:tblPr>
        <w:tblW w:w="97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1595"/>
        <w:gridCol w:w="1139"/>
        <w:gridCol w:w="1139"/>
        <w:gridCol w:w="1139"/>
        <w:gridCol w:w="1519"/>
      </w:tblGrid>
      <w:tr w:rsidR="00427019" w:rsidTr="00997298">
        <w:trPr>
          <w:cantSplit/>
          <w:trHeight w:val="4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Nazwa asortymentu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Cena netto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Wartość VAT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</w:tr>
      <w:tr w:rsidR="00427019" w:rsidTr="00997298">
        <w:trPr>
          <w:cantSplit/>
          <w:trHeight w:val="5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Usługa czyszczenia i dezynfekcji wentylacji mechanicznej i klimatyzacji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27019" w:rsidTr="00997298">
        <w:trPr>
          <w:cantSplit/>
          <w:trHeight w:val="4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Dostawa i wymiana filtrów absolutnych HEPA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27019" w:rsidTr="00997298">
        <w:trPr>
          <w:cantSplit/>
          <w:trHeight w:val="22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Razem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019" w:rsidRDefault="00427019" w:rsidP="0099729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7019" w:rsidRDefault="00427019" w:rsidP="0099729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27019" w:rsidRDefault="00427019" w:rsidP="00427019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427019" w:rsidRDefault="00427019" w:rsidP="00427019">
      <w:pPr>
        <w:pStyle w:val="Tekstpodstawowy5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Wartość oferty netto:.............................. zł, brutto:.............................. zł (słownie brutto: ................................................................),</w:t>
      </w:r>
    </w:p>
    <w:p w:rsidR="00427019" w:rsidRDefault="00427019" w:rsidP="00427019">
      <w:pPr>
        <w:pStyle w:val="Tekstpodstawowy5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wykonania usługi: ….. (max 7) tygodni od dnia zawarcia umowy.*</w:t>
      </w:r>
    </w:p>
    <w:p w:rsidR="00427019" w:rsidRPr="00F35F4F" w:rsidRDefault="00427019" w:rsidP="00427019">
      <w:pPr>
        <w:pStyle w:val="Tekstpodstawowy5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i/>
          <w:sz w:val="18"/>
          <w:szCs w:val="18"/>
        </w:rPr>
      </w:pPr>
      <w:r w:rsidRPr="00F35F4F">
        <w:rPr>
          <w:i/>
          <w:kern w:val="2"/>
          <w:sz w:val="18"/>
          <w:szCs w:val="18"/>
        </w:rPr>
        <w:t>*UWAGA! Brak ocenianego parametru nie dyskwalifikuje oferty –powoduje jedynie brak dodatkowych punktów.</w:t>
      </w:r>
    </w:p>
    <w:p w:rsidR="00427019" w:rsidRDefault="00427019" w:rsidP="00427019">
      <w:pPr>
        <w:pStyle w:val="Tekstpodstawowy5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60 dni od daty dostarczenia faktury VAT do siedziby Zamawiającego w formie przelewu.</w:t>
      </w:r>
    </w:p>
    <w:p w:rsidR="00427019" w:rsidRDefault="00427019" w:rsidP="00427019">
      <w:pPr>
        <w:pStyle w:val="Akapitzlist2"/>
        <w:numPr>
          <w:ilvl w:val="0"/>
          <w:numId w:val="13"/>
        </w:numPr>
        <w:tabs>
          <w:tab w:val="left" w:pos="-142"/>
        </w:tabs>
        <w:spacing w:line="360" w:lineRule="auto"/>
        <w:ind w:left="0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wykonanie usługi będzie się odbywać:</w:t>
      </w:r>
    </w:p>
    <w:p w:rsidR="00427019" w:rsidRDefault="00427019" w:rsidP="00427019">
      <w:pPr>
        <w:pStyle w:val="Akapitzlist2"/>
        <w:tabs>
          <w:tab w:val="left" w:pos="-142"/>
        </w:tabs>
        <w:spacing w:line="360" w:lineRule="auto"/>
        <w:ind w:left="0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4.1. od poniedziałku do piątku w godzinach od 8:00 do 18:00 – Centralna </w:t>
      </w:r>
      <w:proofErr w:type="spellStart"/>
      <w:r>
        <w:rPr>
          <w:rFonts w:ascii="Georgia" w:hAnsi="Georgia" w:cs="Georgia"/>
          <w:sz w:val="20"/>
          <w:szCs w:val="20"/>
        </w:rPr>
        <w:t>Sterylizatornia</w:t>
      </w:r>
      <w:proofErr w:type="spellEnd"/>
      <w:r>
        <w:rPr>
          <w:rFonts w:ascii="Georgia" w:hAnsi="Georgia" w:cs="Georgia"/>
          <w:sz w:val="20"/>
          <w:szCs w:val="20"/>
        </w:rPr>
        <w:t>, Szpitalny Oddział Ratunkowy, Oddział Anestezjologii i Intensywnej Terapii, Patomorfologia, Oddział Wewnętrzny (Pawilon E), oddział Położnictwa i Neonatologii (Pawilon E).</w:t>
      </w:r>
    </w:p>
    <w:p w:rsidR="00427019" w:rsidRDefault="00427019" w:rsidP="00427019">
      <w:pPr>
        <w:pStyle w:val="Akapitzlist2"/>
        <w:tabs>
          <w:tab w:val="left" w:pos="-142"/>
        </w:tabs>
        <w:spacing w:line="360" w:lineRule="auto"/>
        <w:ind w:left="0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4.2. w piątek od godziny 15:00 do 19:00 i w sobotę od godziny 8:00 do 18:00 – Blok Operacyjny.</w:t>
      </w:r>
    </w:p>
    <w:p w:rsidR="00427019" w:rsidRDefault="00427019" w:rsidP="00427019">
      <w:pPr>
        <w:pStyle w:val="Tekstpodstawowy5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warunkami określonymi w niniejszym zapytaniu ofertowym i przyjmuję/</w:t>
      </w:r>
      <w:proofErr w:type="spellStart"/>
      <w:r>
        <w:t>emy</w:t>
      </w:r>
      <w:proofErr w:type="spellEnd"/>
      <w:r>
        <w:t xml:space="preserve"> je bez zastrzeżeń.</w:t>
      </w:r>
    </w:p>
    <w:p w:rsidR="00427019" w:rsidRDefault="00427019" w:rsidP="00427019">
      <w:pPr>
        <w:pStyle w:val="Akapitzlist2"/>
        <w:numPr>
          <w:ilvl w:val="0"/>
          <w:numId w:val="13"/>
        </w:numPr>
        <w:tabs>
          <w:tab w:val="left" w:pos="709"/>
        </w:tabs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zamówienia.</w:t>
      </w:r>
    </w:p>
    <w:p w:rsidR="00427019" w:rsidRPr="00903967" w:rsidRDefault="00427019" w:rsidP="00427019">
      <w:pPr>
        <w:pStyle w:val="Akapitzlist2"/>
        <w:numPr>
          <w:ilvl w:val="0"/>
          <w:numId w:val="13"/>
        </w:numPr>
        <w:tabs>
          <w:tab w:val="left" w:pos="709"/>
        </w:tabs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 xml:space="preserve">Posiadam/y uprawnienia i kwalifikacje do wykonania usługi objętej niniejszą umową. </w:t>
      </w:r>
    </w:p>
    <w:p w:rsidR="00427019" w:rsidRDefault="00427019" w:rsidP="00427019">
      <w:pPr>
        <w:pStyle w:val="Akapitzlist2"/>
        <w:numPr>
          <w:ilvl w:val="0"/>
          <w:numId w:val="13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lastRenderedPageBreak/>
        <w:t>Oświadczam/y, że oferowana wartość oferty jest ceną ostateczną do zapłaty z uwzględnieniem wszelkich rabatów finansowych.</w:t>
      </w:r>
    </w:p>
    <w:p w:rsidR="00427019" w:rsidRDefault="00427019" w:rsidP="00427019">
      <w:pPr>
        <w:pStyle w:val="Tekstpodstawowy5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dostarczenia przedmiotu zamówienia na warunkach zawartych w zapytaniu ofertowym wraz</w:t>
      </w:r>
      <w:r>
        <w:br/>
        <w:t xml:space="preserve"> z załączonym projektem umowy oraz w złożonej ofercie.</w:t>
      </w:r>
    </w:p>
    <w:p w:rsidR="00427019" w:rsidRDefault="00427019" w:rsidP="00427019">
      <w:pPr>
        <w:pStyle w:val="Tekstpodstawowy5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:rsidR="00427019" w:rsidRDefault="00427019" w:rsidP="00427019">
      <w:pPr>
        <w:pStyle w:val="NormalnyWeb"/>
        <w:numPr>
          <w:ilvl w:val="1"/>
          <w:numId w:val="13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427019" w:rsidRPr="00C07E20" w:rsidRDefault="00427019" w:rsidP="0042701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10.2      </w:t>
      </w:r>
      <w:r w:rsidRPr="00C07E20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:rsidR="00427019" w:rsidRDefault="00427019" w:rsidP="00427019">
      <w:pPr>
        <w:pStyle w:val="NormalnyWeb"/>
        <w:numPr>
          <w:ilvl w:val="0"/>
          <w:numId w:val="13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(podać nazwę firmy podwykonawcy)</w:t>
      </w:r>
    </w:p>
    <w:p w:rsidR="00427019" w:rsidRDefault="00427019" w:rsidP="00427019">
      <w:pPr>
        <w:pStyle w:val="NormalnyWeb"/>
        <w:numPr>
          <w:ilvl w:val="0"/>
          <w:numId w:val="13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:rsidR="00427019" w:rsidRDefault="00427019" w:rsidP="0042701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12.1…………………………………………………..</w:t>
      </w:r>
    </w:p>
    <w:p w:rsidR="00427019" w:rsidRPr="008F2E25" w:rsidRDefault="00427019" w:rsidP="0042701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12.2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427019" w:rsidRDefault="00427019" w:rsidP="0042701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13.Oświadczam/y,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427019" w:rsidRPr="00625B06" w:rsidRDefault="00427019" w:rsidP="00427019">
      <w:pPr>
        <w:pStyle w:val="NormalnyWeb"/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14. </w:t>
      </w:r>
      <w:r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427019" w:rsidRDefault="00427019" w:rsidP="00427019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27019" w:rsidRDefault="00427019" w:rsidP="00427019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27019" w:rsidRDefault="00427019" w:rsidP="00427019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27019" w:rsidRDefault="00427019" w:rsidP="00427019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427019" w:rsidRPr="00822AA4" w:rsidRDefault="00427019" w:rsidP="00427019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:rsidR="00427019" w:rsidRPr="00822AA4" w:rsidRDefault="00427019" w:rsidP="00427019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…………………………………….</w:t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………………………………………………..</w:t>
      </w:r>
    </w:p>
    <w:p w:rsidR="00427019" w:rsidRPr="00822AA4" w:rsidRDefault="00427019" w:rsidP="00427019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(podpis osoby uprawnionej</w:t>
      </w:r>
    </w:p>
    <w:p w:rsidR="00427019" w:rsidRPr="00822AA4" w:rsidRDefault="00427019" w:rsidP="00427019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  <w:sectPr w:rsidR="00427019" w:rsidRPr="00822AA4" w:rsidSect="00F35F4F">
          <w:headerReference w:type="default" r:id="rId5"/>
          <w:pgSz w:w="11909" w:h="16838"/>
          <w:pgMar w:top="1344" w:right="1066" w:bottom="743" w:left="1066" w:header="426" w:footer="3" w:gutter="0"/>
          <w:cols w:space="708"/>
          <w:noEndnote/>
          <w:docGrid w:linePitch="360"/>
        </w:sectPr>
      </w:pPr>
      <w:r w:rsidRPr="00822AA4">
        <w:rPr>
          <w:sz w:val="18"/>
          <w:szCs w:val="18"/>
        </w:rPr>
        <w:t xml:space="preserve">do reprezentowania </w:t>
      </w:r>
      <w:r>
        <w:rPr>
          <w:sz w:val="18"/>
          <w:szCs w:val="18"/>
        </w:rPr>
        <w:t>Wykonawcy</w:t>
      </w:r>
    </w:p>
    <w:p w:rsidR="00A06F5E" w:rsidRDefault="00A06F5E"/>
    <w:sectPr w:rsidR="00A06F5E" w:rsidSect="00F35F4F">
      <w:headerReference w:type="default" r:id="rId6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4F" w:rsidRDefault="00427019" w:rsidP="00F35F4F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F35F4F" w:rsidRDefault="00427019" w:rsidP="00F35F4F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F35F4F" w:rsidRDefault="00427019" w:rsidP="00F35F4F">
    <w:pPr>
      <w:ind w:right="-2"/>
      <w:jc w:val="right"/>
    </w:pPr>
    <w:r>
      <w:rPr>
        <w:rFonts w:ascii="Georgia" w:hAnsi="Georgia" w:cs="Georgia"/>
        <w:lang w:eastAsia="ar-SA"/>
      </w:rPr>
      <w:t>NIP: 551-21-24-676, REGON: 0</w:t>
    </w:r>
    <w:r>
      <w:rPr>
        <w:rFonts w:ascii="Georgia" w:hAnsi="Georgia" w:cs="Georgia"/>
        <w:lang w:eastAsia="ar-SA"/>
      </w:rPr>
      <w:t>00306466</w:t>
    </w:r>
  </w:p>
  <w:p w:rsidR="00F35F4F" w:rsidRDefault="00427019" w:rsidP="00F35F4F">
    <w:pPr>
      <w:tabs>
        <w:tab w:val="right" w:pos="9070"/>
      </w:tabs>
      <w:rPr>
        <w:rFonts w:ascii="Georgia" w:hAnsi="Georgia" w:cs="Georgia"/>
        <w:lang w:eastAsia="ar-SA"/>
      </w:rPr>
    </w:pPr>
  </w:p>
  <w:p w:rsidR="00F35F4F" w:rsidRDefault="00427019" w:rsidP="00F35F4F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4F" w:rsidRDefault="00427019">
    <w:pPr>
      <w:jc w:val="right"/>
      <w:rPr>
        <w:rFonts w:ascii="Georgia" w:hAnsi="Georgia" w:cs="Georgia"/>
        <w:b/>
        <w:sz w:val="28"/>
        <w:szCs w:val="28"/>
        <w:lang w:eastAsia="pl-PL"/>
      </w:rPr>
    </w:pPr>
  </w:p>
  <w:p w:rsidR="00F35F4F" w:rsidRDefault="00427019">
    <w:pPr>
      <w:jc w:val="right"/>
    </w:pPr>
    <w:r w:rsidRPr="005737F5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F35F4F" w:rsidRDefault="00427019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F35F4F" w:rsidRDefault="00427019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F35F4F" w:rsidRDefault="00427019">
    <w:pPr>
      <w:tabs>
        <w:tab w:val="right" w:pos="9070"/>
      </w:tabs>
      <w:rPr>
        <w:rFonts w:ascii="Georgia" w:hAnsi="Georgia" w:cs="Georgia"/>
        <w:lang w:eastAsia="ar-SA"/>
      </w:rPr>
    </w:pPr>
  </w:p>
  <w:p w:rsidR="00F35F4F" w:rsidRDefault="00427019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</w:t>
    </w:r>
    <w:r>
      <w:rPr>
        <w:szCs w:val="20"/>
        <w:lang w:eastAsia="ar-SA"/>
      </w:rPr>
      <w:t>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50C64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728" w:hanging="648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19008B3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D92AC2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5">
    <w:nsid w:val="00000008"/>
    <w:multiLevelType w:val="multilevel"/>
    <w:tmpl w:val="A02407E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multilevel"/>
    <w:tmpl w:val="32DA1F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>
    <w:nsid w:val="00000015"/>
    <w:multiLevelType w:val="multilevel"/>
    <w:tmpl w:val="A8B6CF9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Georgia" w:hAnsi="Georgia" w:cs="Helvetica" w:hint="default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Georgia" w:hAnsi="Georgia" w:cs="Helvetica" w:hint="default"/>
        <w:sz w:val="20"/>
        <w:szCs w:val="20"/>
        <w:lang w:eastAsia="pl-PL"/>
      </w:rPr>
    </w:lvl>
  </w:abstractNum>
  <w:abstractNum w:abstractNumId="11">
    <w:nsid w:val="0588522E"/>
    <w:multiLevelType w:val="multilevel"/>
    <w:tmpl w:val="C3DE98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093B3E67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142B73EE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16CD7DB8"/>
    <w:multiLevelType w:val="multilevel"/>
    <w:tmpl w:val="40F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8AB1E1D"/>
    <w:multiLevelType w:val="hybridMultilevel"/>
    <w:tmpl w:val="0204AD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7C39F3"/>
    <w:multiLevelType w:val="hybridMultilevel"/>
    <w:tmpl w:val="E230CC70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>
    <w:nsid w:val="35F12AE8"/>
    <w:multiLevelType w:val="hybridMultilevel"/>
    <w:tmpl w:val="64745306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7DF20DE"/>
    <w:multiLevelType w:val="multilevel"/>
    <w:tmpl w:val="C3DE98EC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3F3105A5"/>
    <w:multiLevelType w:val="hybridMultilevel"/>
    <w:tmpl w:val="2B66514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E5ACF"/>
    <w:multiLevelType w:val="hybridMultilevel"/>
    <w:tmpl w:val="4FF82C0A"/>
    <w:lvl w:ilvl="0" w:tplc="FDAA27DA">
      <w:start w:val="2"/>
      <w:numFmt w:val="decimal"/>
      <w:lvlText w:val="%1"/>
      <w:lvlJc w:val="left"/>
      <w:pPr>
        <w:ind w:left="720" w:hanging="360"/>
      </w:pPr>
      <w:rPr>
        <w:rFonts w:ascii="Georgia" w:hAnsi="Georgia" w:cs="Georg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3F42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62FE6458"/>
    <w:multiLevelType w:val="multilevel"/>
    <w:tmpl w:val="874255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73637CF6"/>
    <w:multiLevelType w:val="hybridMultilevel"/>
    <w:tmpl w:val="470C01B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73C05AD1"/>
    <w:multiLevelType w:val="multilevel"/>
    <w:tmpl w:val="BF4C6C4C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17E70"/>
    <w:multiLevelType w:val="multilevel"/>
    <w:tmpl w:val="345E6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7">
    <w:nsid w:val="7B71652F"/>
    <w:multiLevelType w:val="multilevel"/>
    <w:tmpl w:val="C3DE98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5"/>
  </w:num>
  <w:num w:numId="12">
    <w:abstractNumId w:val="21"/>
  </w:num>
  <w:num w:numId="13">
    <w:abstractNumId w:val="20"/>
  </w:num>
  <w:num w:numId="14">
    <w:abstractNumId w:val="0"/>
  </w:num>
  <w:num w:numId="15">
    <w:abstractNumId w:val="14"/>
  </w:num>
  <w:num w:numId="16">
    <w:abstractNumId w:val="26"/>
  </w:num>
  <w:num w:numId="17">
    <w:abstractNumId w:val="23"/>
  </w:num>
  <w:num w:numId="18">
    <w:abstractNumId w:val="13"/>
  </w:num>
  <w:num w:numId="19">
    <w:abstractNumId w:val="22"/>
  </w:num>
  <w:num w:numId="20">
    <w:abstractNumId w:val="12"/>
  </w:num>
  <w:num w:numId="21">
    <w:abstractNumId w:val="11"/>
  </w:num>
  <w:num w:numId="22">
    <w:abstractNumId w:val="27"/>
  </w:num>
  <w:num w:numId="23">
    <w:abstractNumId w:val="18"/>
  </w:num>
  <w:num w:numId="24">
    <w:abstractNumId w:val="15"/>
  </w:num>
  <w:num w:numId="25">
    <w:abstractNumId w:val="17"/>
  </w:num>
  <w:num w:numId="26">
    <w:abstractNumId w:val="16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27019"/>
    <w:rsid w:val="00427019"/>
    <w:rsid w:val="00A0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27019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4270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427019"/>
    <w:rPr>
      <w:color w:val="0000FF"/>
      <w:u w:val="single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uiPriority w:val="99"/>
    <w:rsid w:val="004270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uiPriority w:val="99"/>
    <w:rsid w:val="004270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427019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427019"/>
    <w:pPr>
      <w:widowControl w:val="0"/>
      <w:spacing w:before="280" w:after="280"/>
    </w:pPr>
    <w:rPr>
      <w:kern w:val="2"/>
    </w:rPr>
  </w:style>
  <w:style w:type="paragraph" w:customStyle="1" w:styleId="Akapitzlist1">
    <w:name w:val="Akapit z listą1"/>
    <w:basedOn w:val="Normalny"/>
    <w:rsid w:val="00427019"/>
    <w:pPr>
      <w:ind w:left="720"/>
    </w:pPr>
    <w:rPr>
      <w:rFonts w:eastAsia="Calibri"/>
    </w:rPr>
  </w:style>
  <w:style w:type="paragraph" w:styleId="Bezodstpw">
    <w:name w:val="No Spacing"/>
    <w:qFormat/>
    <w:rsid w:val="00427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5">
    <w:name w:val="Tekst podstawowy5"/>
    <w:basedOn w:val="Normalny"/>
    <w:uiPriority w:val="99"/>
    <w:rsid w:val="00427019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427019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Bodytext7">
    <w:name w:val="Body text (7)"/>
    <w:basedOn w:val="Normalny"/>
    <w:uiPriority w:val="99"/>
    <w:rsid w:val="00427019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rsid w:val="00427019"/>
    <w:rPr>
      <w:rFonts w:cs="Times New Roman"/>
    </w:rPr>
  </w:style>
  <w:style w:type="paragraph" w:customStyle="1" w:styleId="Normalny1">
    <w:name w:val="Normalny1"/>
    <w:rsid w:val="0042701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427019"/>
    <w:pPr>
      <w:ind w:left="720"/>
    </w:pPr>
    <w:rPr>
      <w:lang w:eastAsia="ar-SA"/>
    </w:rPr>
  </w:style>
  <w:style w:type="character" w:customStyle="1" w:styleId="BodytextSmallCaps">
    <w:name w:val="Body text + Small Caps"/>
    <w:rsid w:val="00427019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427019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427019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42701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427019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42701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Tekstpodstawowy2">
    <w:name w:val="Tekst podstawowy2"/>
    <w:basedOn w:val="Normalny"/>
    <w:rsid w:val="00427019"/>
    <w:pPr>
      <w:widowControl w:val="0"/>
      <w:shd w:val="clear" w:color="auto" w:fill="FFFFFF"/>
      <w:spacing w:before="480" w:line="338" w:lineRule="exact"/>
      <w:ind w:hanging="360"/>
      <w:jc w:val="both"/>
    </w:pPr>
    <w:rPr>
      <w:rFonts w:ascii="Georgia" w:eastAsia="Georgia" w:hAnsi="Georgia" w:cs="Georgia"/>
      <w:color w:val="000000"/>
      <w:sz w:val="19"/>
      <w:szCs w:val="19"/>
    </w:rPr>
  </w:style>
  <w:style w:type="paragraph" w:customStyle="1" w:styleId="Bodytext3">
    <w:name w:val="Body text (3)"/>
    <w:basedOn w:val="Normalny"/>
    <w:rsid w:val="00427019"/>
    <w:pPr>
      <w:widowControl w:val="0"/>
      <w:shd w:val="clear" w:color="auto" w:fill="FFFFFF"/>
      <w:spacing w:line="338" w:lineRule="exact"/>
    </w:pPr>
    <w:rPr>
      <w:rFonts w:ascii="Georgia" w:eastAsia="Georgia" w:hAnsi="Georgia" w:cs="Georgia"/>
      <w:b/>
      <w:bCs/>
      <w:color w:val="000000"/>
      <w:sz w:val="19"/>
      <w:szCs w:val="19"/>
    </w:rPr>
  </w:style>
  <w:style w:type="paragraph" w:customStyle="1" w:styleId="Tretekstu">
    <w:name w:val="Treść tekstu"/>
    <w:basedOn w:val="Normalny"/>
    <w:rsid w:val="00427019"/>
    <w:pPr>
      <w:widowControl w:val="0"/>
      <w:spacing w:after="120" w:line="288" w:lineRule="auto"/>
      <w:textAlignment w:val="baseline"/>
    </w:pPr>
    <w:rPr>
      <w:b/>
      <w:bCs/>
      <w:i/>
      <w:iCs/>
      <w:color w:val="000000"/>
      <w:lang w:val="en-US" w:eastAsia="ar-SA"/>
    </w:rPr>
  </w:style>
  <w:style w:type="paragraph" w:styleId="Akapitzlist">
    <w:name w:val="List Paragraph"/>
    <w:basedOn w:val="Normalny"/>
    <w:uiPriority w:val="34"/>
    <w:qFormat/>
    <w:rsid w:val="00427019"/>
    <w:pPr>
      <w:ind w:left="720"/>
      <w:contextualSpacing/>
    </w:pPr>
  </w:style>
  <w:style w:type="paragraph" w:customStyle="1" w:styleId="Standard">
    <w:name w:val="Standard"/>
    <w:rsid w:val="00427019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Tekstdymka1">
    <w:name w:val="Tekst dymka1"/>
    <w:basedOn w:val="Normalny1"/>
    <w:rsid w:val="00427019"/>
    <w:pPr>
      <w:textAlignment w:val="auto"/>
    </w:pPr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2019-07-03T20:02:00Z</dcterms:created>
  <dcterms:modified xsi:type="dcterms:W3CDTF">2019-07-03T20:03:00Z</dcterms:modified>
</cp:coreProperties>
</file>