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CE70" w14:textId="77777777" w:rsidR="000569F2" w:rsidRDefault="000569F2" w:rsidP="00794CA6">
      <w:pPr>
        <w:spacing w:before="120" w:after="120"/>
        <w:outlineLvl w:val="2"/>
        <w:rPr>
          <w:rFonts w:asciiTheme="minorHAnsi" w:eastAsia="Times New Roman" w:hAnsiTheme="minorHAnsi" w:cstheme="minorHAnsi"/>
          <w:b/>
          <w:bCs/>
          <w:sz w:val="22"/>
          <w:szCs w:val="22"/>
        </w:rPr>
      </w:pPr>
      <w:bookmarkStart w:id="0" w:name="_Toc370455283"/>
    </w:p>
    <w:p w14:paraId="5FFAFAF6" w14:textId="6427671F" w:rsidR="000569F2" w:rsidRPr="000569F2" w:rsidRDefault="009F2B2E" w:rsidP="009F2B2E">
      <w:pPr>
        <w:tabs>
          <w:tab w:val="left" w:pos="1610"/>
        </w:tabs>
        <w:jc w:val="right"/>
        <w:rPr>
          <w:rFonts w:asciiTheme="minorHAnsi" w:hAnsiTheme="minorHAnsi" w:cstheme="minorHAnsi"/>
          <w:b/>
          <w:bCs/>
          <w:sz w:val="22"/>
          <w:szCs w:val="22"/>
        </w:rPr>
      </w:pPr>
      <w:r>
        <w:rPr>
          <w:rFonts w:asciiTheme="minorHAnsi" w:eastAsia="Times New Roman" w:hAnsiTheme="minorHAnsi" w:cstheme="minorHAnsi"/>
          <w:b/>
          <w:bCs/>
          <w:sz w:val="22"/>
          <w:szCs w:val="22"/>
        </w:rPr>
        <w:tab/>
      </w:r>
      <w:r w:rsidR="000569F2" w:rsidRPr="000569F2">
        <w:rPr>
          <w:rFonts w:asciiTheme="minorHAnsi" w:hAnsiTheme="minorHAnsi" w:cstheme="minorHAnsi"/>
          <w:b/>
          <w:bCs/>
          <w:sz w:val="22"/>
          <w:szCs w:val="22"/>
          <w:lang w:eastAsia="pl-PL"/>
        </w:rPr>
        <w:t xml:space="preserve">Załącznik Nr </w:t>
      </w:r>
      <w:r w:rsidR="007551B9">
        <w:rPr>
          <w:rFonts w:asciiTheme="minorHAnsi" w:hAnsiTheme="minorHAnsi" w:cstheme="minorHAnsi"/>
          <w:b/>
          <w:bCs/>
          <w:sz w:val="22"/>
          <w:szCs w:val="22"/>
          <w:lang w:eastAsia="pl-PL"/>
        </w:rPr>
        <w:t>5a</w:t>
      </w:r>
      <w:r w:rsidR="000569F2" w:rsidRPr="000569F2">
        <w:rPr>
          <w:rFonts w:asciiTheme="minorHAnsi" w:hAnsiTheme="minorHAnsi" w:cstheme="minorHAnsi"/>
          <w:b/>
          <w:bCs/>
          <w:sz w:val="22"/>
          <w:szCs w:val="22"/>
          <w:lang w:eastAsia="pl-PL"/>
        </w:rPr>
        <w:t xml:space="preserve"> </w:t>
      </w:r>
    </w:p>
    <w:p w14:paraId="3A7A9040" w14:textId="77777777" w:rsidR="000569F2" w:rsidRPr="000569F2" w:rsidRDefault="000569F2" w:rsidP="000569F2">
      <w:pPr>
        <w:rPr>
          <w:rFonts w:asciiTheme="minorHAnsi" w:hAnsiTheme="minorHAnsi" w:cstheme="minorHAnsi"/>
          <w:b/>
          <w:sz w:val="22"/>
          <w:szCs w:val="22"/>
        </w:rPr>
      </w:pPr>
      <w:r w:rsidRPr="000569F2">
        <w:rPr>
          <w:rFonts w:asciiTheme="minorHAnsi" w:hAnsiTheme="minorHAnsi" w:cstheme="minorHAnsi"/>
          <w:b/>
          <w:sz w:val="22"/>
          <w:szCs w:val="22"/>
        </w:rPr>
        <w:t>Wykonawca:</w:t>
      </w:r>
    </w:p>
    <w:p w14:paraId="0AFCBBC6" w14:textId="77777777" w:rsidR="000569F2" w:rsidRPr="000569F2" w:rsidRDefault="000569F2" w:rsidP="000569F2">
      <w:pPr>
        <w:ind w:right="5954"/>
        <w:rPr>
          <w:rFonts w:asciiTheme="minorHAnsi" w:hAnsiTheme="minorHAnsi" w:cstheme="minorHAnsi"/>
          <w:sz w:val="22"/>
          <w:szCs w:val="22"/>
        </w:rPr>
      </w:pPr>
      <w:r w:rsidRPr="000569F2">
        <w:rPr>
          <w:rFonts w:asciiTheme="minorHAnsi" w:hAnsiTheme="minorHAnsi" w:cstheme="minorHAnsi"/>
          <w:sz w:val="22"/>
          <w:szCs w:val="22"/>
        </w:rPr>
        <w:t>………………………………………………………………………………</w:t>
      </w:r>
    </w:p>
    <w:p w14:paraId="1CBC4A36" w14:textId="77777777" w:rsidR="000569F2" w:rsidRPr="000569F2" w:rsidRDefault="000569F2" w:rsidP="000569F2">
      <w:pPr>
        <w:ind w:right="5953"/>
        <w:rPr>
          <w:rFonts w:asciiTheme="minorHAnsi" w:hAnsiTheme="minorHAnsi" w:cstheme="minorHAnsi"/>
          <w:i/>
          <w:sz w:val="22"/>
          <w:szCs w:val="22"/>
        </w:rPr>
      </w:pPr>
      <w:r w:rsidRPr="000569F2">
        <w:rPr>
          <w:rFonts w:asciiTheme="minorHAnsi" w:hAnsiTheme="minorHAnsi" w:cstheme="minorHAnsi"/>
          <w:i/>
          <w:sz w:val="22"/>
          <w:szCs w:val="22"/>
        </w:rPr>
        <w:t>(pełna nazwa/firma, adres, w zależności od podmiotu: NIP/PESEL, KRS/</w:t>
      </w:r>
      <w:proofErr w:type="spellStart"/>
      <w:r w:rsidRPr="000569F2">
        <w:rPr>
          <w:rFonts w:asciiTheme="minorHAnsi" w:hAnsiTheme="minorHAnsi" w:cstheme="minorHAnsi"/>
          <w:i/>
          <w:sz w:val="22"/>
          <w:szCs w:val="22"/>
        </w:rPr>
        <w:t>CEiDG</w:t>
      </w:r>
      <w:proofErr w:type="spellEnd"/>
      <w:r w:rsidRPr="000569F2">
        <w:rPr>
          <w:rFonts w:asciiTheme="minorHAnsi" w:hAnsiTheme="minorHAnsi" w:cstheme="minorHAnsi"/>
          <w:i/>
          <w:sz w:val="22"/>
          <w:szCs w:val="22"/>
        </w:rPr>
        <w:t>)</w:t>
      </w:r>
    </w:p>
    <w:p w14:paraId="7E77C4B1" w14:textId="77777777" w:rsidR="000569F2" w:rsidRPr="000569F2" w:rsidRDefault="000569F2" w:rsidP="000569F2">
      <w:pPr>
        <w:ind w:right="5953"/>
        <w:rPr>
          <w:rFonts w:asciiTheme="minorHAnsi" w:hAnsiTheme="minorHAnsi" w:cstheme="minorHAnsi"/>
          <w:i/>
          <w:sz w:val="22"/>
          <w:szCs w:val="22"/>
        </w:rPr>
      </w:pPr>
    </w:p>
    <w:p w14:paraId="53C1BAA7" w14:textId="77777777" w:rsidR="000569F2" w:rsidRPr="000569F2" w:rsidRDefault="000569F2" w:rsidP="000569F2">
      <w:pPr>
        <w:spacing w:before="120" w:after="120"/>
        <w:jc w:val="center"/>
        <w:rPr>
          <w:rFonts w:asciiTheme="minorHAnsi" w:hAnsiTheme="minorHAnsi" w:cstheme="minorHAnsi"/>
          <w:b/>
          <w:bCs/>
          <w:sz w:val="22"/>
          <w:szCs w:val="22"/>
        </w:rPr>
      </w:pPr>
      <w:r w:rsidRPr="000569F2">
        <w:rPr>
          <w:rFonts w:asciiTheme="minorHAnsi" w:hAnsiTheme="minorHAnsi" w:cstheme="minorHAnsi"/>
          <w:b/>
          <w:bCs/>
          <w:sz w:val="22"/>
          <w:szCs w:val="22"/>
        </w:rPr>
        <w:t>Wykaz usług</w:t>
      </w:r>
    </w:p>
    <w:p w14:paraId="4A22785A" w14:textId="03FFC6D6"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spełniających wymagania zawarte w pkt 2.4.</w:t>
      </w:r>
      <w:r w:rsidR="00C77E3B">
        <w:rPr>
          <w:rFonts w:asciiTheme="minorHAnsi" w:hAnsiTheme="minorHAnsi" w:cstheme="minorHAnsi"/>
          <w:b/>
          <w:bCs/>
          <w:sz w:val="22"/>
          <w:szCs w:val="22"/>
          <w:lang w:eastAsia="pl-PL"/>
        </w:rPr>
        <w:t>1.</w:t>
      </w:r>
      <w:r w:rsidRPr="000569F2">
        <w:rPr>
          <w:rFonts w:asciiTheme="minorHAnsi" w:hAnsiTheme="minorHAnsi" w:cstheme="minorHAnsi"/>
          <w:b/>
          <w:bCs/>
          <w:sz w:val="22"/>
          <w:szCs w:val="22"/>
          <w:lang w:eastAsia="pl-PL"/>
        </w:rPr>
        <w:t xml:space="preserve">  SWZ</w:t>
      </w:r>
    </w:p>
    <w:tbl>
      <w:tblPr>
        <w:tblpPr w:leftFromText="141" w:rightFromText="141" w:vertAnchor="text" w:horzAnchor="margin" w:tblpXSpec="center" w:tblpY="21"/>
        <w:tblW w:w="13858" w:type="dxa"/>
        <w:jc w:val="center"/>
        <w:tblLayout w:type="fixed"/>
        <w:tblLook w:val="0000" w:firstRow="0" w:lastRow="0" w:firstColumn="0" w:lastColumn="0" w:noHBand="0" w:noVBand="0"/>
      </w:tblPr>
      <w:tblGrid>
        <w:gridCol w:w="634"/>
        <w:gridCol w:w="7"/>
        <w:gridCol w:w="2869"/>
        <w:gridCol w:w="1843"/>
        <w:gridCol w:w="2717"/>
        <w:gridCol w:w="2811"/>
        <w:gridCol w:w="2977"/>
      </w:tblGrid>
      <w:tr w:rsidR="000569F2" w:rsidRPr="000569F2" w14:paraId="5DBE4597" w14:textId="77777777" w:rsidTr="00AC6275">
        <w:trPr>
          <w:trHeight w:val="1402"/>
          <w:jc w:val="center"/>
        </w:trPr>
        <w:tc>
          <w:tcPr>
            <w:tcW w:w="641" w:type="dxa"/>
            <w:gridSpan w:val="2"/>
            <w:tcBorders>
              <w:top w:val="single" w:sz="8" w:space="0" w:color="000000"/>
              <w:left w:val="single" w:sz="8" w:space="0" w:color="000000"/>
              <w:bottom w:val="single" w:sz="8" w:space="0" w:color="000000"/>
              <w:right w:val="single" w:sz="8" w:space="0" w:color="000000"/>
            </w:tcBorders>
            <w:vAlign w:val="center"/>
          </w:tcPr>
          <w:p w14:paraId="276FECD0"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sz w:val="22"/>
                <w:szCs w:val="22"/>
                <w:lang w:eastAsia="pl-PL"/>
              </w:rPr>
            </w:pPr>
            <w:r w:rsidRPr="000569F2">
              <w:rPr>
                <w:rFonts w:asciiTheme="minorHAnsi" w:hAnsiTheme="minorHAnsi" w:cstheme="minorHAnsi"/>
                <w:b/>
                <w:bCs/>
                <w:sz w:val="22"/>
                <w:szCs w:val="22"/>
                <w:lang w:eastAsia="pl-PL"/>
              </w:rPr>
              <w:t>Lp.</w:t>
            </w:r>
          </w:p>
        </w:tc>
        <w:tc>
          <w:tcPr>
            <w:tcW w:w="2869" w:type="dxa"/>
            <w:tcBorders>
              <w:top w:val="single" w:sz="8" w:space="0" w:color="000000"/>
              <w:left w:val="single" w:sz="8" w:space="0" w:color="000000"/>
              <w:bottom w:val="single" w:sz="8" w:space="0" w:color="000000"/>
              <w:right w:val="single" w:sz="8" w:space="0" w:color="000000"/>
            </w:tcBorders>
            <w:vAlign w:val="center"/>
          </w:tcPr>
          <w:p w14:paraId="0BDCB26B" w14:textId="75750A13" w:rsidR="000569F2" w:rsidRPr="000569F2" w:rsidRDefault="000569F2" w:rsidP="000569F2">
            <w:pPr>
              <w:spacing w:before="120" w:after="120"/>
              <w:jc w:val="center"/>
              <w:rPr>
                <w:rFonts w:asciiTheme="minorHAnsi" w:hAnsiTheme="minorHAnsi" w:cstheme="minorHAnsi"/>
                <w:b/>
                <w:sz w:val="22"/>
                <w:szCs w:val="22"/>
                <w:lang w:eastAsia="pl-PL"/>
              </w:rPr>
            </w:pPr>
            <w:r w:rsidRPr="000569F2">
              <w:rPr>
                <w:rFonts w:asciiTheme="minorHAnsi" w:hAnsiTheme="minorHAnsi" w:cstheme="minorHAnsi"/>
                <w:b/>
                <w:sz w:val="22"/>
                <w:szCs w:val="22"/>
              </w:rPr>
              <w:t xml:space="preserve">Przedmiot </w:t>
            </w:r>
            <w:r w:rsidR="00AC6275">
              <w:rPr>
                <w:rFonts w:asciiTheme="minorHAnsi" w:hAnsiTheme="minorHAnsi" w:cstheme="minorHAnsi"/>
                <w:b/>
                <w:sz w:val="22"/>
                <w:szCs w:val="22"/>
              </w:rPr>
              <w:t xml:space="preserve">umowy – rodzaj (zakres i opis) usługi </w:t>
            </w:r>
            <w:r w:rsidR="00AC6275" w:rsidRPr="00AC6275">
              <w:rPr>
                <w:rFonts w:asciiTheme="minorHAnsi" w:hAnsiTheme="minorHAnsi" w:cstheme="minorHAnsi"/>
                <w:sz w:val="22"/>
                <w:szCs w:val="22"/>
              </w:rPr>
              <w:t>(zawarte tu informacje muszą jednoznacznie potwierdzać wymagania określone w pkt 2.4.</w:t>
            </w:r>
            <w:r w:rsidR="006D6BEF">
              <w:rPr>
                <w:rFonts w:asciiTheme="minorHAnsi" w:hAnsiTheme="minorHAnsi" w:cstheme="minorHAnsi"/>
                <w:sz w:val="22"/>
                <w:szCs w:val="22"/>
              </w:rPr>
              <w:t xml:space="preserve">1 </w:t>
            </w:r>
            <w:r w:rsidR="00AC6275" w:rsidRPr="00AC6275">
              <w:rPr>
                <w:rFonts w:asciiTheme="minorHAnsi" w:hAnsiTheme="minorHAnsi" w:cstheme="minorHAnsi"/>
                <w:sz w:val="22"/>
                <w:szCs w:val="22"/>
              </w:rPr>
              <w:t>SWZ)</w:t>
            </w:r>
          </w:p>
        </w:tc>
        <w:tc>
          <w:tcPr>
            <w:tcW w:w="1843" w:type="dxa"/>
            <w:tcBorders>
              <w:top w:val="single" w:sz="8" w:space="0" w:color="000000"/>
              <w:left w:val="single" w:sz="8" w:space="0" w:color="000000"/>
              <w:bottom w:val="single" w:sz="8" w:space="0" w:color="000000"/>
              <w:right w:val="single" w:sz="8" w:space="0" w:color="000000"/>
            </w:tcBorders>
            <w:vAlign w:val="center"/>
          </w:tcPr>
          <w:p w14:paraId="2CB577F5"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sz w:val="22"/>
                <w:szCs w:val="22"/>
              </w:rPr>
            </w:pPr>
            <w:r w:rsidRPr="000569F2">
              <w:rPr>
                <w:rFonts w:asciiTheme="minorHAnsi" w:hAnsiTheme="minorHAnsi" w:cstheme="minorHAnsi"/>
                <w:b/>
                <w:sz w:val="22"/>
                <w:szCs w:val="22"/>
              </w:rPr>
              <w:t>Terminy wykonania</w:t>
            </w:r>
          </w:p>
          <w:p w14:paraId="48C7B79D"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sz w:val="22"/>
                <w:szCs w:val="22"/>
                <w:lang w:eastAsia="pl-PL"/>
              </w:rPr>
            </w:pPr>
            <w:r w:rsidRPr="000569F2">
              <w:rPr>
                <w:rFonts w:asciiTheme="minorHAnsi" w:hAnsiTheme="minorHAnsi" w:cstheme="minorHAnsi"/>
                <w:b/>
                <w:sz w:val="22"/>
                <w:szCs w:val="22"/>
              </w:rPr>
              <w:t>(od-do)</w:t>
            </w:r>
          </w:p>
        </w:tc>
        <w:tc>
          <w:tcPr>
            <w:tcW w:w="2717" w:type="dxa"/>
            <w:tcBorders>
              <w:top w:val="single" w:sz="8" w:space="0" w:color="000000"/>
              <w:left w:val="single" w:sz="8" w:space="0" w:color="000000"/>
              <w:bottom w:val="single" w:sz="8" w:space="0" w:color="000000"/>
              <w:right w:val="single" w:sz="8" w:space="0" w:color="000000"/>
            </w:tcBorders>
            <w:vAlign w:val="center"/>
          </w:tcPr>
          <w:p w14:paraId="30DBD20F" w14:textId="77777777" w:rsidR="00AC6275" w:rsidRDefault="000569F2" w:rsidP="000569F2">
            <w:pPr>
              <w:suppressAutoHyphens w:val="0"/>
              <w:autoSpaceDE w:val="0"/>
              <w:autoSpaceDN w:val="0"/>
              <w:adjustRightInd w:val="0"/>
              <w:spacing w:before="120" w:after="120"/>
              <w:jc w:val="center"/>
              <w:rPr>
                <w:rFonts w:asciiTheme="minorHAnsi" w:hAnsiTheme="minorHAnsi" w:cstheme="minorHAnsi"/>
                <w:b/>
                <w:sz w:val="22"/>
                <w:szCs w:val="22"/>
              </w:rPr>
            </w:pPr>
            <w:r w:rsidRPr="000569F2">
              <w:rPr>
                <w:rFonts w:asciiTheme="minorHAnsi" w:hAnsiTheme="minorHAnsi" w:cstheme="minorHAnsi"/>
                <w:b/>
                <w:sz w:val="22"/>
                <w:szCs w:val="22"/>
              </w:rPr>
              <w:t>Wartość usług</w:t>
            </w:r>
            <w:r w:rsidR="00AC6275">
              <w:rPr>
                <w:rFonts w:asciiTheme="minorHAnsi" w:hAnsiTheme="minorHAnsi" w:cstheme="minorHAnsi"/>
                <w:b/>
                <w:sz w:val="22"/>
                <w:szCs w:val="22"/>
              </w:rPr>
              <w:t>i</w:t>
            </w:r>
            <w:r w:rsidRPr="000569F2">
              <w:rPr>
                <w:rFonts w:asciiTheme="minorHAnsi" w:hAnsiTheme="minorHAnsi" w:cstheme="minorHAnsi"/>
                <w:b/>
                <w:sz w:val="22"/>
                <w:szCs w:val="22"/>
              </w:rPr>
              <w:t xml:space="preserve"> brutto w zł</w:t>
            </w:r>
            <w:r w:rsidR="00AC6275">
              <w:rPr>
                <w:rFonts w:asciiTheme="minorHAnsi" w:hAnsiTheme="minorHAnsi" w:cstheme="minorHAnsi"/>
                <w:b/>
                <w:sz w:val="22"/>
                <w:szCs w:val="22"/>
              </w:rPr>
              <w:t xml:space="preserve"> </w:t>
            </w:r>
          </w:p>
          <w:p w14:paraId="7C1662FC" w14:textId="261063BB" w:rsidR="000569F2" w:rsidRPr="000569F2" w:rsidRDefault="00AC6275"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AC6275">
              <w:rPr>
                <w:rFonts w:asciiTheme="minorHAnsi" w:hAnsiTheme="minorHAnsi" w:cstheme="minorHAnsi"/>
                <w:sz w:val="22"/>
                <w:szCs w:val="22"/>
              </w:rPr>
              <w:t xml:space="preserve">(tylko w zakresie określonym w </w:t>
            </w:r>
            <w:r w:rsidR="006D6BEF" w:rsidRPr="00AC6275">
              <w:rPr>
                <w:rFonts w:asciiTheme="minorHAnsi" w:hAnsiTheme="minorHAnsi" w:cstheme="minorHAnsi"/>
                <w:sz w:val="22"/>
                <w:szCs w:val="22"/>
              </w:rPr>
              <w:t>pk</w:t>
            </w:r>
            <w:r w:rsidR="006D6BEF">
              <w:rPr>
                <w:rFonts w:asciiTheme="minorHAnsi" w:hAnsiTheme="minorHAnsi" w:cstheme="minorHAnsi"/>
                <w:sz w:val="22"/>
                <w:szCs w:val="22"/>
              </w:rPr>
              <w:t>t</w:t>
            </w:r>
            <w:r w:rsidR="006D6BEF" w:rsidRPr="00AC6275">
              <w:rPr>
                <w:rFonts w:asciiTheme="minorHAnsi" w:hAnsiTheme="minorHAnsi" w:cstheme="minorHAnsi"/>
                <w:sz w:val="22"/>
                <w:szCs w:val="22"/>
              </w:rPr>
              <w:t xml:space="preserve"> </w:t>
            </w:r>
            <w:r w:rsidRPr="00AC6275">
              <w:rPr>
                <w:rFonts w:asciiTheme="minorHAnsi" w:hAnsiTheme="minorHAnsi" w:cstheme="minorHAnsi"/>
                <w:sz w:val="22"/>
                <w:szCs w:val="22"/>
              </w:rPr>
              <w:t>2.4. SWZ)</w:t>
            </w:r>
          </w:p>
        </w:tc>
        <w:tc>
          <w:tcPr>
            <w:tcW w:w="2811" w:type="dxa"/>
            <w:tcBorders>
              <w:top w:val="single" w:sz="8" w:space="0" w:color="000000"/>
              <w:left w:val="single" w:sz="8" w:space="0" w:color="000000"/>
              <w:bottom w:val="single" w:sz="8" w:space="0" w:color="000000"/>
              <w:right w:val="single" w:sz="8" w:space="0" w:color="000000"/>
            </w:tcBorders>
            <w:vAlign w:val="center"/>
          </w:tcPr>
          <w:p w14:paraId="01E06013" w14:textId="77777777" w:rsidR="000569F2" w:rsidRPr="000569F2" w:rsidRDefault="000569F2" w:rsidP="00AC6275">
            <w:pPr>
              <w:suppressAutoHyphens w:val="0"/>
              <w:autoSpaceDE w:val="0"/>
              <w:autoSpaceDN w:val="0"/>
              <w:adjustRightInd w:val="0"/>
              <w:contextualSpacing/>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Odbiorca (Zamawiający)</w:t>
            </w:r>
            <w:r w:rsidR="00AC6275">
              <w:rPr>
                <w:rFonts w:asciiTheme="minorHAnsi" w:hAnsiTheme="minorHAnsi" w:cstheme="minorHAnsi"/>
                <w:b/>
                <w:bCs/>
                <w:sz w:val="22"/>
                <w:szCs w:val="22"/>
                <w:lang w:eastAsia="pl-PL"/>
              </w:rPr>
              <w:t xml:space="preserve"> na rzecz, którego była wykonywana usługa</w:t>
            </w:r>
          </w:p>
          <w:p w14:paraId="17D27C91" w14:textId="77777777" w:rsidR="000569F2" w:rsidRPr="000569F2" w:rsidRDefault="000569F2" w:rsidP="00AC6275">
            <w:pPr>
              <w:suppressAutoHyphens w:val="0"/>
              <w:autoSpaceDE w:val="0"/>
              <w:autoSpaceDN w:val="0"/>
              <w:adjustRightInd w:val="0"/>
              <w:contextualSpacing/>
              <w:jc w:val="center"/>
              <w:rPr>
                <w:rFonts w:asciiTheme="minorHAnsi" w:hAnsiTheme="minorHAnsi" w:cstheme="minorHAnsi"/>
                <w:b/>
                <w:sz w:val="22"/>
                <w:szCs w:val="22"/>
              </w:rPr>
            </w:pPr>
            <w:r w:rsidRPr="000569F2">
              <w:rPr>
                <w:rFonts w:asciiTheme="minorHAnsi" w:hAnsiTheme="minorHAnsi" w:cstheme="minorHAnsi"/>
                <w:b/>
                <w:bCs/>
                <w:sz w:val="22"/>
                <w:szCs w:val="22"/>
                <w:lang w:eastAsia="pl-PL"/>
              </w:rPr>
              <w:t>(nazwa, adres, telefon)</w:t>
            </w:r>
          </w:p>
        </w:tc>
        <w:tc>
          <w:tcPr>
            <w:tcW w:w="2977" w:type="dxa"/>
            <w:tcBorders>
              <w:top w:val="single" w:sz="8" w:space="0" w:color="000000"/>
              <w:left w:val="single" w:sz="8" w:space="0" w:color="000000"/>
              <w:bottom w:val="single" w:sz="8" w:space="0" w:color="000000"/>
              <w:right w:val="single" w:sz="8" w:space="0" w:color="000000"/>
            </w:tcBorders>
            <w:vAlign w:val="center"/>
          </w:tcPr>
          <w:p w14:paraId="01017AFB"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Sposób</w:t>
            </w:r>
          </w:p>
          <w:p w14:paraId="30D7B16C"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dysponowania zasobami</w:t>
            </w:r>
          </w:p>
        </w:tc>
      </w:tr>
      <w:tr w:rsidR="000569F2" w:rsidRPr="000569F2" w14:paraId="5F6F68EB" w14:textId="77777777" w:rsidTr="00AC6275">
        <w:trPr>
          <w:trHeight w:val="897"/>
          <w:jc w:val="center"/>
        </w:trPr>
        <w:tc>
          <w:tcPr>
            <w:tcW w:w="634" w:type="dxa"/>
            <w:tcBorders>
              <w:top w:val="single" w:sz="8" w:space="0" w:color="000000"/>
              <w:left w:val="single" w:sz="8" w:space="0" w:color="000000"/>
              <w:bottom w:val="single" w:sz="4" w:space="0" w:color="auto"/>
              <w:right w:val="single" w:sz="4" w:space="0" w:color="auto"/>
            </w:tcBorders>
            <w:vAlign w:val="center"/>
          </w:tcPr>
          <w:p w14:paraId="67809086"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1</w:t>
            </w:r>
          </w:p>
        </w:tc>
        <w:tc>
          <w:tcPr>
            <w:tcW w:w="2876" w:type="dxa"/>
            <w:gridSpan w:val="2"/>
            <w:tcBorders>
              <w:top w:val="single" w:sz="8" w:space="0" w:color="000000"/>
              <w:left w:val="single" w:sz="4" w:space="0" w:color="auto"/>
              <w:bottom w:val="single" w:sz="4" w:space="0" w:color="auto"/>
              <w:right w:val="single" w:sz="4" w:space="0" w:color="auto"/>
            </w:tcBorders>
            <w:vAlign w:val="center"/>
          </w:tcPr>
          <w:p w14:paraId="4A3564F5"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4" w:space="0" w:color="auto"/>
              <w:right w:val="single" w:sz="4" w:space="0" w:color="auto"/>
            </w:tcBorders>
            <w:vAlign w:val="center"/>
          </w:tcPr>
          <w:p w14:paraId="7D6EE3A4"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717" w:type="dxa"/>
            <w:tcBorders>
              <w:top w:val="single" w:sz="8" w:space="0" w:color="000000"/>
              <w:left w:val="single" w:sz="4" w:space="0" w:color="auto"/>
              <w:bottom w:val="single" w:sz="4" w:space="0" w:color="auto"/>
              <w:right w:val="single" w:sz="4" w:space="0" w:color="auto"/>
            </w:tcBorders>
            <w:vAlign w:val="center"/>
          </w:tcPr>
          <w:p w14:paraId="22200636"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811" w:type="dxa"/>
            <w:tcBorders>
              <w:top w:val="single" w:sz="8" w:space="0" w:color="000000"/>
              <w:left w:val="single" w:sz="4" w:space="0" w:color="auto"/>
              <w:bottom w:val="single" w:sz="4" w:space="0" w:color="auto"/>
              <w:right w:val="single" w:sz="4" w:space="0" w:color="auto"/>
            </w:tcBorders>
            <w:vAlign w:val="center"/>
          </w:tcPr>
          <w:p w14:paraId="419B145E"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4" w:space="0" w:color="auto"/>
              <w:right w:val="single" w:sz="8" w:space="0" w:color="000000"/>
            </w:tcBorders>
            <w:vAlign w:val="center"/>
          </w:tcPr>
          <w:p w14:paraId="75693050" w14:textId="77777777" w:rsidR="000569F2" w:rsidRPr="000569F2" w:rsidRDefault="000569F2" w:rsidP="000569F2">
            <w:pPr>
              <w:suppressAutoHyphens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własne / podmiotu trzeciego</w:t>
            </w:r>
            <w:r w:rsidRPr="000569F2">
              <w:rPr>
                <w:rFonts w:asciiTheme="minorHAnsi" w:hAnsiTheme="minorHAnsi" w:cstheme="minorHAnsi"/>
                <w:b/>
                <w:sz w:val="22"/>
                <w:szCs w:val="22"/>
              </w:rPr>
              <w:t>*</w:t>
            </w:r>
          </w:p>
        </w:tc>
      </w:tr>
      <w:tr w:rsidR="000569F2" w:rsidRPr="000569F2" w14:paraId="1053B29A" w14:textId="77777777" w:rsidTr="00AC6275">
        <w:trPr>
          <w:trHeight w:val="967"/>
          <w:jc w:val="center"/>
        </w:trPr>
        <w:tc>
          <w:tcPr>
            <w:tcW w:w="634" w:type="dxa"/>
            <w:tcBorders>
              <w:top w:val="single" w:sz="8" w:space="0" w:color="000000"/>
              <w:left w:val="single" w:sz="8" w:space="0" w:color="000000"/>
              <w:bottom w:val="single" w:sz="8" w:space="0" w:color="000000"/>
              <w:right w:val="single" w:sz="4" w:space="0" w:color="auto"/>
            </w:tcBorders>
            <w:vAlign w:val="center"/>
          </w:tcPr>
          <w:p w14:paraId="5018E2F3" w14:textId="77777777" w:rsidR="000569F2" w:rsidRPr="000569F2" w:rsidRDefault="00AC6275"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w:t>
            </w:r>
          </w:p>
        </w:tc>
        <w:tc>
          <w:tcPr>
            <w:tcW w:w="2876" w:type="dxa"/>
            <w:gridSpan w:val="2"/>
            <w:tcBorders>
              <w:top w:val="single" w:sz="8" w:space="0" w:color="000000"/>
              <w:left w:val="single" w:sz="4" w:space="0" w:color="auto"/>
              <w:bottom w:val="single" w:sz="8" w:space="0" w:color="000000"/>
              <w:right w:val="single" w:sz="4" w:space="0" w:color="auto"/>
            </w:tcBorders>
            <w:vAlign w:val="center"/>
          </w:tcPr>
          <w:p w14:paraId="65C76D7A"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8" w:space="0" w:color="000000"/>
              <w:right w:val="single" w:sz="4" w:space="0" w:color="auto"/>
            </w:tcBorders>
            <w:vAlign w:val="center"/>
          </w:tcPr>
          <w:p w14:paraId="2EBFBC0F"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717" w:type="dxa"/>
            <w:tcBorders>
              <w:top w:val="single" w:sz="8" w:space="0" w:color="000000"/>
              <w:left w:val="single" w:sz="4" w:space="0" w:color="auto"/>
              <w:bottom w:val="single" w:sz="8" w:space="0" w:color="000000"/>
              <w:right w:val="single" w:sz="4" w:space="0" w:color="auto"/>
            </w:tcBorders>
            <w:vAlign w:val="center"/>
          </w:tcPr>
          <w:p w14:paraId="0C9E6405"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811" w:type="dxa"/>
            <w:tcBorders>
              <w:top w:val="single" w:sz="8" w:space="0" w:color="000000"/>
              <w:left w:val="single" w:sz="4" w:space="0" w:color="auto"/>
              <w:bottom w:val="single" w:sz="8" w:space="0" w:color="000000"/>
              <w:right w:val="single" w:sz="4" w:space="0" w:color="auto"/>
            </w:tcBorders>
            <w:vAlign w:val="center"/>
          </w:tcPr>
          <w:p w14:paraId="336FBBC1"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8" w:space="0" w:color="000000"/>
              <w:right w:val="single" w:sz="8" w:space="0" w:color="000000"/>
            </w:tcBorders>
            <w:vAlign w:val="center"/>
          </w:tcPr>
          <w:p w14:paraId="6082ADD5"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własne / podmiotu trzeciego</w:t>
            </w:r>
            <w:r w:rsidRPr="000569F2">
              <w:rPr>
                <w:rFonts w:asciiTheme="minorHAnsi" w:hAnsiTheme="minorHAnsi" w:cstheme="minorHAnsi"/>
                <w:b/>
                <w:sz w:val="22"/>
                <w:szCs w:val="22"/>
              </w:rPr>
              <w:t>*</w:t>
            </w:r>
          </w:p>
        </w:tc>
      </w:tr>
    </w:tbl>
    <w:p w14:paraId="75F778D6" w14:textId="77777777" w:rsidR="000569F2" w:rsidRPr="000569F2" w:rsidRDefault="000569F2" w:rsidP="000569F2">
      <w:pPr>
        <w:jc w:val="both"/>
        <w:rPr>
          <w:rFonts w:asciiTheme="minorHAnsi" w:hAnsiTheme="minorHAnsi" w:cstheme="minorHAnsi"/>
          <w:sz w:val="22"/>
          <w:szCs w:val="22"/>
          <w:vertAlign w:val="superscript"/>
        </w:rPr>
      </w:pPr>
    </w:p>
    <w:p w14:paraId="31E3A11B" w14:textId="77777777" w:rsidR="000569F2" w:rsidRPr="000569F2" w:rsidRDefault="000569F2" w:rsidP="000569F2">
      <w:pPr>
        <w:jc w:val="both"/>
        <w:rPr>
          <w:rFonts w:asciiTheme="minorHAnsi" w:hAnsiTheme="minorHAnsi" w:cstheme="minorHAnsi"/>
          <w:sz w:val="22"/>
          <w:szCs w:val="22"/>
        </w:rPr>
      </w:pPr>
      <w:r w:rsidRPr="000569F2">
        <w:rPr>
          <w:rFonts w:asciiTheme="minorHAnsi" w:hAnsiTheme="minorHAnsi" w:cstheme="minorHAnsi"/>
          <w:sz w:val="22"/>
          <w:szCs w:val="22"/>
          <w:vertAlign w:val="superscript"/>
        </w:rPr>
        <w:t>1</w:t>
      </w:r>
      <w:r w:rsidRPr="000569F2">
        <w:rPr>
          <w:rFonts w:asciiTheme="minorHAnsi" w:hAnsiTheme="minorHAnsi" w:cstheme="minorHAnsi"/>
          <w:sz w:val="22"/>
          <w:szCs w:val="22"/>
        </w:rPr>
        <w:t>należy zawrzeć wszelkie niezbędne informacje pozwalające jednoznacznie stwierdzić, że Wykonawca spełnia warunek udziału w postępowaniu</w:t>
      </w:r>
    </w:p>
    <w:p w14:paraId="04A849ED" w14:textId="77777777" w:rsidR="000569F2" w:rsidRPr="000569F2" w:rsidRDefault="000569F2" w:rsidP="000569F2">
      <w:pPr>
        <w:suppressAutoHyphens w:val="0"/>
        <w:autoSpaceDE w:val="0"/>
        <w:autoSpaceDN w:val="0"/>
        <w:adjustRightInd w:val="0"/>
        <w:jc w:val="both"/>
        <w:rPr>
          <w:rFonts w:asciiTheme="minorHAnsi" w:hAnsiTheme="minorHAnsi" w:cstheme="minorHAnsi"/>
          <w:b/>
          <w:bCs/>
          <w:i/>
          <w:iCs/>
          <w:sz w:val="22"/>
          <w:szCs w:val="22"/>
          <w:lang w:eastAsia="pl-PL"/>
        </w:rPr>
      </w:pPr>
    </w:p>
    <w:p w14:paraId="4728B6A7" w14:textId="77777777" w:rsidR="000569F2" w:rsidRPr="000569F2" w:rsidRDefault="000569F2" w:rsidP="000569F2">
      <w:pPr>
        <w:suppressAutoHyphens w:val="0"/>
        <w:autoSpaceDE w:val="0"/>
        <w:autoSpaceDN w:val="0"/>
        <w:adjustRightInd w:val="0"/>
        <w:jc w:val="both"/>
        <w:rPr>
          <w:rFonts w:asciiTheme="minorHAnsi" w:hAnsiTheme="minorHAnsi" w:cstheme="minorHAnsi"/>
          <w:b/>
          <w:bCs/>
          <w:i/>
          <w:iCs/>
          <w:sz w:val="22"/>
          <w:szCs w:val="22"/>
          <w:lang w:eastAsia="pl-PL"/>
        </w:rPr>
      </w:pPr>
      <w:r w:rsidRPr="000569F2">
        <w:rPr>
          <w:rFonts w:asciiTheme="minorHAnsi" w:hAnsiTheme="minorHAnsi" w:cstheme="minorHAnsi"/>
          <w:b/>
          <w:bCs/>
          <w:i/>
          <w:iCs/>
          <w:sz w:val="22"/>
          <w:szCs w:val="22"/>
          <w:lang w:eastAsia="pl-PL"/>
        </w:rPr>
        <w:t>Uwaga:</w:t>
      </w:r>
    </w:p>
    <w:p w14:paraId="7FF40F4A" w14:textId="77777777" w:rsidR="000569F2" w:rsidRPr="000569F2" w:rsidRDefault="000569F2" w:rsidP="000569F2">
      <w:pPr>
        <w:suppressAutoHyphens w:val="0"/>
        <w:jc w:val="both"/>
        <w:rPr>
          <w:rFonts w:asciiTheme="minorHAnsi" w:hAnsiTheme="minorHAnsi" w:cstheme="minorHAnsi"/>
          <w:i/>
          <w:sz w:val="22"/>
          <w:szCs w:val="22"/>
          <w:lang w:eastAsia="pl-PL"/>
        </w:rPr>
      </w:pPr>
      <w:r w:rsidRPr="000569F2">
        <w:rPr>
          <w:rFonts w:asciiTheme="minorHAnsi" w:hAnsiTheme="minorHAnsi" w:cstheme="minorHAnsi"/>
          <w:i/>
          <w:sz w:val="22"/>
          <w:szCs w:val="22"/>
          <w:lang w:eastAsia="pl-PL"/>
        </w:rPr>
        <w:t>Do formularza należy załączyć dokumenty potwierdzające, że usługi zostały lub są wykonywane należycie.</w:t>
      </w:r>
    </w:p>
    <w:p w14:paraId="50FB75EE" w14:textId="77777777" w:rsidR="000569F2" w:rsidRPr="000569F2" w:rsidRDefault="000569F2" w:rsidP="000569F2">
      <w:pPr>
        <w:ind w:right="51"/>
        <w:jc w:val="both"/>
        <w:rPr>
          <w:rFonts w:asciiTheme="minorHAnsi" w:hAnsiTheme="minorHAnsi" w:cstheme="minorHAnsi"/>
          <w:b/>
          <w:sz w:val="22"/>
          <w:szCs w:val="22"/>
        </w:rPr>
      </w:pPr>
      <w:r w:rsidRPr="000569F2">
        <w:rPr>
          <w:rFonts w:asciiTheme="minorHAnsi" w:hAnsiTheme="minorHAnsi" w:cstheme="minorHAnsi"/>
          <w:b/>
          <w:sz w:val="22"/>
          <w:szCs w:val="22"/>
        </w:rPr>
        <w:t xml:space="preserve">* </w:t>
      </w:r>
      <w:r w:rsidRPr="000569F2">
        <w:rPr>
          <w:rFonts w:asciiTheme="minorHAnsi" w:hAnsiTheme="minorHAnsi" w:cstheme="minorHAnsi"/>
          <w:b/>
          <w:i/>
          <w:sz w:val="22"/>
          <w:szCs w:val="22"/>
        </w:rPr>
        <w:t>niepotrzebne skreślić</w:t>
      </w:r>
    </w:p>
    <w:p w14:paraId="59E8029A" w14:textId="77777777" w:rsidR="000569F2" w:rsidRPr="000569F2" w:rsidRDefault="000569F2" w:rsidP="000569F2">
      <w:pPr>
        <w:suppressAutoHyphens w:val="0"/>
        <w:autoSpaceDE w:val="0"/>
        <w:autoSpaceDN w:val="0"/>
        <w:adjustRightInd w:val="0"/>
        <w:jc w:val="both"/>
        <w:rPr>
          <w:rFonts w:asciiTheme="minorHAnsi" w:hAnsiTheme="minorHAnsi" w:cstheme="minorHAnsi"/>
          <w:sz w:val="22"/>
          <w:szCs w:val="22"/>
          <w:lang w:eastAsia="pl-PL"/>
        </w:rPr>
      </w:pPr>
    </w:p>
    <w:p w14:paraId="34B8B14D" w14:textId="77777777" w:rsidR="000569F2" w:rsidRPr="000569F2" w:rsidRDefault="000569F2" w:rsidP="000569F2">
      <w:pPr>
        <w:suppressAutoHyphens w:val="0"/>
        <w:autoSpaceDE w:val="0"/>
        <w:autoSpaceDN w:val="0"/>
        <w:adjustRightInd w:val="0"/>
        <w:jc w:val="both"/>
        <w:rPr>
          <w:rFonts w:asciiTheme="minorHAnsi" w:hAnsiTheme="minorHAnsi" w:cstheme="minorHAnsi"/>
          <w:sz w:val="22"/>
          <w:szCs w:val="22"/>
          <w:lang w:eastAsia="pl-PL"/>
        </w:rPr>
      </w:pPr>
      <w:r w:rsidRPr="000569F2">
        <w:rPr>
          <w:rFonts w:asciiTheme="minorHAnsi" w:hAnsiTheme="minorHAnsi" w:cstheme="minorHAnsi"/>
          <w:sz w:val="22"/>
          <w:szCs w:val="22"/>
          <w:lang w:eastAsia="pl-PL"/>
        </w:rPr>
        <w:t xml:space="preserve">Do wykazu załączono ............ egzemplarz(e/y) dokumentów potwierdzających, że zamówienia te zostały wykonane lub są wykonywane należycie. </w:t>
      </w:r>
    </w:p>
    <w:p w14:paraId="2C76AB45" w14:textId="77777777" w:rsidR="000569F2" w:rsidRPr="000569F2" w:rsidRDefault="000569F2" w:rsidP="000569F2">
      <w:pPr>
        <w:spacing w:line="276" w:lineRule="auto"/>
        <w:jc w:val="both"/>
        <w:rPr>
          <w:rFonts w:asciiTheme="minorHAnsi" w:hAnsiTheme="minorHAnsi" w:cstheme="minorHAnsi"/>
          <w:sz w:val="22"/>
          <w:szCs w:val="22"/>
        </w:rPr>
      </w:pPr>
    </w:p>
    <w:p w14:paraId="7AD07601" w14:textId="69864996" w:rsidR="00514ECC" w:rsidRPr="00853DFF" w:rsidRDefault="00703F9B" w:rsidP="007551B9">
      <w:pPr>
        <w:suppressAutoHyphens w:val="0"/>
        <w:spacing w:line="276" w:lineRule="auto"/>
        <w:rPr>
          <w:rFonts w:asciiTheme="minorHAnsi" w:hAnsiTheme="minorHAnsi" w:cstheme="minorHAnsi"/>
          <w:sz w:val="22"/>
          <w:szCs w:val="22"/>
          <w:lang w:eastAsia="pl-PL"/>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r>
        <w:rPr>
          <w:rFonts w:asciiTheme="minorHAnsi" w:hAnsiTheme="minorHAnsi" w:cstheme="minorHAnsi"/>
          <w:sz w:val="22"/>
          <w:szCs w:val="22"/>
        </w:rPr>
        <w:t xml:space="preserve">. </w:t>
      </w:r>
      <w:bookmarkEnd w:id="0"/>
    </w:p>
    <w:sectPr w:rsidR="00514ECC" w:rsidRPr="00853DFF" w:rsidSect="007551B9">
      <w:headerReference w:type="default" r:id="rId9"/>
      <w:footerReference w:type="even" r:id="rId10"/>
      <w:footerReference w:type="default" r:id="rId11"/>
      <w:pgSz w:w="16837" w:h="11905" w:orient="landscape" w:code="9"/>
      <w:pgMar w:top="1134" w:right="1304" w:bottom="1134" w:left="130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1ECC" w14:textId="77777777" w:rsidR="00881A85" w:rsidRDefault="00881A85" w:rsidP="0007566A">
      <w:r>
        <w:separator/>
      </w:r>
    </w:p>
  </w:endnote>
  <w:endnote w:type="continuationSeparator" w:id="0">
    <w:p w14:paraId="54284CC1" w14:textId="77777777" w:rsidR="00881A85" w:rsidRDefault="00881A85"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259F" w14:textId="77777777" w:rsidR="0086030B" w:rsidRDefault="0086030B"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9C250B" w14:textId="77777777" w:rsidR="0086030B" w:rsidRDefault="008603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D863" w14:textId="3864F35C" w:rsidR="0086030B" w:rsidRPr="00B218A1" w:rsidRDefault="0086030B"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53</w:t>
    </w:r>
    <w:r w:rsidRPr="008D780E">
      <w:rPr>
        <w:rStyle w:val="Numerstrony"/>
      </w:rPr>
      <w:fldChar w:fldCharType="end"/>
    </w:r>
  </w:p>
  <w:p w14:paraId="42B3160C" w14:textId="77777777" w:rsidR="0086030B" w:rsidRDefault="0086030B" w:rsidP="001D3D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5889" w14:textId="77777777" w:rsidR="00881A85" w:rsidRDefault="00881A85" w:rsidP="0007566A">
      <w:r>
        <w:separator/>
      </w:r>
    </w:p>
  </w:footnote>
  <w:footnote w:type="continuationSeparator" w:id="0">
    <w:p w14:paraId="1A2E185C" w14:textId="77777777" w:rsidR="00881A85" w:rsidRDefault="00881A85" w:rsidP="0007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7359" w14:textId="6C95D460" w:rsidR="007551B9" w:rsidRDefault="007551B9">
    <w:pPr>
      <w:pStyle w:val="Nagwek"/>
    </w:pPr>
    <w:r>
      <w:rPr>
        <w:noProof/>
        <w:lang w:eastAsia="pl-PL"/>
      </w:rPr>
      <w:drawing>
        <wp:inline distT="0" distB="0" distL="0" distR="0" wp14:anchorId="4B0168F3" wp14:editId="102418B5">
          <wp:extent cx="6115050" cy="600075"/>
          <wp:effectExtent l="0" t="0" r="0" b="9525"/>
          <wp:docPr id="4" name="Obraz 4" descr="logo zesta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sta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9"/>
    <w:multiLevelType w:val="multilevel"/>
    <w:tmpl w:val="E10AFC28"/>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val="0"/>
        <w:bCs w:val="0"/>
        <w:i w:val="0"/>
        <w:iCs w:val="0"/>
        <w:smallCaps w:val="0"/>
        <w:strike w:val="0"/>
        <w:color w:val="000000"/>
        <w:spacing w:val="0"/>
        <w:w w:val="100"/>
        <w:position w:val="0"/>
        <w:sz w:val="22"/>
        <w:szCs w:val="22"/>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22"/>
        <w:szCs w:val="22"/>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22"/>
        <w:szCs w:val="22"/>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22"/>
        <w:szCs w:val="22"/>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22"/>
        <w:szCs w:val="22"/>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22"/>
        <w:szCs w:val="22"/>
        <w:u w:val="none"/>
      </w:rPr>
    </w:lvl>
  </w:abstractNum>
  <w:abstractNum w:abstractNumId="10"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0" w15:restartNumberingAfterBreak="0">
    <w:nsid w:val="042F24BB"/>
    <w:multiLevelType w:val="multilevel"/>
    <w:tmpl w:val="2D22D496"/>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5617B3"/>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7987D59"/>
    <w:multiLevelType w:val="multilevel"/>
    <w:tmpl w:val="8E5831BC"/>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7F332B7"/>
    <w:multiLevelType w:val="multilevel"/>
    <w:tmpl w:val="F87C60F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8116D3"/>
    <w:multiLevelType w:val="multilevel"/>
    <w:tmpl w:val="A2B81D7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AF5170A"/>
    <w:multiLevelType w:val="hybridMultilevel"/>
    <w:tmpl w:val="26C8373C"/>
    <w:lvl w:ilvl="0" w:tplc="D534E0B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0B3658E"/>
    <w:multiLevelType w:val="multilevel"/>
    <w:tmpl w:val="12F47F0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E74B27"/>
    <w:multiLevelType w:val="hybridMultilevel"/>
    <w:tmpl w:val="14123CDA"/>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36" w15:restartNumberingAfterBreak="0">
    <w:nsid w:val="13F14BC7"/>
    <w:multiLevelType w:val="hybridMultilevel"/>
    <w:tmpl w:val="B9AC7F58"/>
    <w:lvl w:ilvl="0" w:tplc="F328DD0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070ABB"/>
    <w:multiLevelType w:val="multilevel"/>
    <w:tmpl w:val="5F1AC0B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48D1EFA"/>
    <w:multiLevelType w:val="hybridMultilevel"/>
    <w:tmpl w:val="6BCAB218"/>
    <w:lvl w:ilvl="0" w:tplc="DDA6D504">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40" w15:restartNumberingAfterBreak="0">
    <w:nsid w:val="15FA5972"/>
    <w:multiLevelType w:val="hybridMultilevel"/>
    <w:tmpl w:val="6BF27D9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2"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AE1D41"/>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D56E25"/>
    <w:multiLevelType w:val="multilevel"/>
    <w:tmpl w:val="2806B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3"/>
      <w:lvlJc w:val="left"/>
      <w:pPr>
        <w:ind w:left="2160" w:hanging="36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7" w15:restartNumberingAfterBreak="0">
    <w:nsid w:val="1A3529C1"/>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EF54546"/>
    <w:multiLevelType w:val="multilevel"/>
    <w:tmpl w:val="540E1E2C"/>
    <w:lvl w:ilvl="0">
      <w:start w:val="2"/>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2" w15:restartNumberingAfterBreak="0">
    <w:nsid w:val="1F7344D6"/>
    <w:multiLevelType w:val="hybridMultilevel"/>
    <w:tmpl w:val="769CBE38"/>
    <w:lvl w:ilvl="0" w:tplc="DB34D99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1E61E00"/>
    <w:multiLevelType w:val="multilevel"/>
    <w:tmpl w:val="CEB20CC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6" w15:restartNumberingAfterBreak="0">
    <w:nsid w:val="24353E92"/>
    <w:multiLevelType w:val="hybridMultilevel"/>
    <w:tmpl w:val="D336569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637866"/>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5F13BD2"/>
    <w:multiLevelType w:val="hybridMultilevel"/>
    <w:tmpl w:val="686A0C0C"/>
    <w:lvl w:ilvl="0" w:tplc="86EA453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3" w15:restartNumberingAfterBreak="0">
    <w:nsid w:val="273B31B3"/>
    <w:multiLevelType w:val="hybridMultilevel"/>
    <w:tmpl w:val="9C0856F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4" w15:restartNumberingAfterBreak="0">
    <w:nsid w:val="276E7006"/>
    <w:multiLevelType w:val="multilevel"/>
    <w:tmpl w:val="C0CE511C"/>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7871D4A"/>
    <w:multiLevelType w:val="hybridMultilevel"/>
    <w:tmpl w:val="C8C25A80"/>
    <w:lvl w:ilvl="0" w:tplc="92C07E34">
      <w:start w:val="1"/>
      <w:numFmt w:val="lowerLetter"/>
      <w:lvlText w:val="%1."/>
      <w:lvlJc w:val="left"/>
      <w:pPr>
        <w:ind w:left="1680" w:hanging="360"/>
      </w:pPr>
      <w:rPr>
        <w:rFonts w:asciiTheme="minorHAnsi" w:eastAsia="Times New Roman" w:hAnsiTheme="minorHAnsi" w:cstheme="minorHAnsi" w:hint="default"/>
        <w:b/>
        <w:bCs/>
        <w:i w:val="0"/>
        <w:iCs w:val="0"/>
        <w:w w:val="100"/>
        <w:sz w:val="22"/>
        <w:szCs w:val="22"/>
      </w:rPr>
    </w:lvl>
    <w:lvl w:ilvl="1" w:tplc="B49AFC5A">
      <w:numFmt w:val="bullet"/>
      <w:lvlText w:val="•"/>
      <w:lvlJc w:val="left"/>
      <w:pPr>
        <w:ind w:left="2400" w:hanging="360"/>
      </w:pPr>
      <w:rPr>
        <w:rFonts w:hint="default"/>
        <w:b w:val="0"/>
        <w:bCs w:val="0"/>
        <w:i w:val="0"/>
        <w:iCs w:val="0"/>
        <w:w w:val="100"/>
        <w:sz w:val="24"/>
        <w:szCs w:val="24"/>
      </w:rPr>
    </w:lvl>
    <w:lvl w:ilvl="2" w:tplc="B49AFC5A">
      <w:numFmt w:val="bullet"/>
      <w:lvlText w:val="•"/>
      <w:lvlJc w:val="left"/>
      <w:pPr>
        <w:ind w:left="2400" w:hanging="360"/>
      </w:pPr>
      <w:rPr>
        <w:rFonts w:hint="default"/>
      </w:rPr>
    </w:lvl>
    <w:lvl w:ilvl="3" w:tplc="B17C6EF8">
      <w:numFmt w:val="bullet"/>
      <w:lvlText w:val="•"/>
      <w:lvlJc w:val="left"/>
      <w:pPr>
        <w:ind w:left="2540" w:hanging="360"/>
      </w:pPr>
      <w:rPr>
        <w:rFonts w:hint="default"/>
      </w:rPr>
    </w:lvl>
    <w:lvl w:ilvl="4" w:tplc="C3648994">
      <w:numFmt w:val="bullet"/>
      <w:lvlText w:val="•"/>
      <w:lvlJc w:val="left"/>
      <w:pPr>
        <w:ind w:left="3658" w:hanging="360"/>
      </w:pPr>
      <w:rPr>
        <w:rFonts w:hint="default"/>
      </w:rPr>
    </w:lvl>
    <w:lvl w:ilvl="5" w:tplc="58508E74">
      <w:numFmt w:val="bullet"/>
      <w:lvlText w:val="•"/>
      <w:lvlJc w:val="left"/>
      <w:pPr>
        <w:ind w:left="4776" w:hanging="360"/>
      </w:pPr>
      <w:rPr>
        <w:rFonts w:hint="default"/>
      </w:rPr>
    </w:lvl>
    <w:lvl w:ilvl="6" w:tplc="90CC4F8C">
      <w:numFmt w:val="bullet"/>
      <w:lvlText w:val="•"/>
      <w:lvlJc w:val="left"/>
      <w:pPr>
        <w:ind w:left="5894" w:hanging="360"/>
      </w:pPr>
      <w:rPr>
        <w:rFonts w:hint="default"/>
      </w:rPr>
    </w:lvl>
    <w:lvl w:ilvl="7" w:tplc="0F1601FA">
      <w:numFmt w:val="bullet"/>
      <w:lvlText w:val="•"/>
      <w:lvlJc w:val="left"/>
      <w:pPr>
        <w:ind w:left="7012" w:hanging="360"/>
      </w:pPr>
      <w:rPr>
        <w:rFonts w:hint="default"/>
      </w:rPr>
    </w:lvl>
    <w:lvl w:ilvl="8" w:tplc="19900D0A">
      <w:numFmt w:val="bullet"/>
      <w:lvlText w:val="•"/>
      <w:lvlJc w:val="left"/>
      <w:pPr>
        <w:ind w:left="8130" w:hanging="360"/>
      </w:pPr>
      <w:rPr>
        <w:rFonts w:hint="default"/>
      </w:rPr>
    </w:lvl>
  </w:abstractNum>
  <w:abstractNum w:abstractNumId="66"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7" w15:restartNumberingAfterBreak="0">
    <w:nsid w:val="28003EFC"/>
    <w:multiLevelType w:val="multilevel"/>
    <w:tmpl w:val="70CCD8AE"/>
    <w:lvl w:ilvl="0">
      <w:start w:val="2"/>
      <w:numFmt w:val="decimal"/>
      <w:lvlText w:val="%1)"/>
      <w:lvlJc w:val="left"/>
      <w:pPr>
        <w:tabs>
          <w:tab w:val="num" w:pos="502"/>
        </w:tabs>
        <w:ind w:left="502" w:hanging="360"/>
      </w:pPr>
      <w:rPr>
        <w:rFonts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8" w15:restartNumberingAfterBreak="0">
    <w:nsid w:val="29462E27"/>
    <w:multiLevelType w:val="hybridMultilevel"/>
    <w:tmpl w:val="857C50EA"/>
    <w:lvl w:ilvl="0" w:tplc="C60084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2A0E0B63"/>
    <w:multiLevelType w:val="hybridMultilevel"/>
    <w:tmpl w:val="D8F82A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063C28"/>
    <w:multiLevelType w:val="hybridMultilevel"/>
    <w:tmpl w:val="39643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0"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81" w15:restartNumberingAfterBreak="0">
    <w:nsid w:val="330B7D1E"/>
    <w:multiLevelType w:val="hybridMultilevel"/>
    <w:tmpl w:val="AF3284C0"/>
    <w:lvl w:ilvl="0" w:tplc="D814308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3" w15:restartNumberingAfterBreak="0">
    <w:nsid w:val="352D2C86"/>
    <w:multiLevelType w:val="multilevel"/>
    <w:tmpl w:val="44A4C52C"/>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61C1DB9"/>
    <w:multiLevelType w:val="hybridMultilevel"/>
    <w:tmpl w:val="4336F09C"/>
    <w:lvl w:ilvl="0" w:tplc="04150001">
      <w:start w:val="1"/>
      <w:numFmt w:val="bullet"/>
      <w:lvlText w:val=""/>
      <w:lvlJc w:val="left"/>
      <w:pPr>
        <w:ind w:left="1540" w:hanging="360"/>
      </w:pPr>
      <w:rPr>
        <w:rFonts w:ascii="Symbol" w:hAnsi="Symbol" w:hint="default"/>
      </w:rPr>
    </w:lvl>
    <w:lvl w:ilvl="1" w:tplc="04150003">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85"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6" w15:restartNumberingAfterBreak="0">
    <w:nsid w:val="374C250A"/>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7A574D5"/>
    <w:multiLevelType w:val="multilevel"/>
    <w:tmpl w:val="E076C8D0"/>
    <w:lvl w:ilvl="0">
      <w:start w:val="3"/>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89A2ECC"/>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9" w15:restartNumberingAfterBreak="0">
    <w:nsid w:val="38B12008"/>
    <w:multiLevelType w:val="hybridMultilevel"/>
    <w:tmpl w:val="3878B3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3A46C6A">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9CD3191"/>
    <w:multiLevelType w:val="hybridMultilevel"/>
    <w:tmpl w:val="90385F4A"/>
    <w:lvl w:ilvl="0" w:tplc="0415000F">
      <w:start w:val="1"/>
      <w:numFmt w:val="decimal"/>
      <w:lvlText w:val="%1."/>
      <w:lvlJc w:val="left"/>
      <w:pPr>
        <w:ind w:left="360" w:hanging="360"/>
      </w:pPr>
    </w:lvl>
    <w:lvl w:ilvl="1" w:tplc="58BA2C4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A4538F5"/>
    <w:multiLevelType w:val="hybridMultilevel"/>
    <w:tmpl w:val="8FA2BF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3A62C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5" w15:restartNumberingAfterBreak="0">
    <w:nsid w:val="3AAA4131"/>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7" w15:restartNumberingAfterBreak="0">
    <w:nsid w:val="3C3F7A6F"/>
    <w:multiLevelType w:val="hybridMultilevel"/>
    <w:tmpl w:val="A526182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8"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D342BA3"/>
    <w:multiLevelType w:val="hybridMultilevel"/>
    <w:tmpl w:val="0D7A3BDC"/>
    <w:lvl w:ilvl="0" w:tplc="CC928D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546D5F"/>
    <w:multiLevelType w:val="hybridMultilevel"/>
    <w:tmpl w:val="688A0E9E"/>
    <w:lvl w:ilvl="0" w:tplc="04A696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3F0F6872"/>
    <w:multiLevelType w:val="hybridMultilevel"/>
    <w:tmpl w:val="053887CC"/>
    <w:lvl w:ilvl="0" w:tplc="3356F5E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4" w15:restartNumberingAfterBreak="0">
    <w:nsid w:val="41AE6378"/>
    <w:multiLevelType w:val="hybridMultilevel"/>
    <w:tmpl w:val="ECF4064A"/>
    <w:lvl w:ilvl="0" w:tplc="3C04EB70">
      <w:start w:val="1"/>
      <w:numFmt w:val="decimal"/>
      <w:lvlText w:val="%1)"/>
      <w:lvlJc w:val="left"/>
      <w:pPr>
        <w:ind w:left="1387" w:hanging="360"/>
        <w:jc w:val="right"/>
      </w:pPr>
      <w:rPr>
        <w:rFonts w:ascii="Times New Roman" w:eastAsia="Times New Roman" w:hAnsi="Times New Roman" w:cs="Times New Roman" w:hint="default"/>
        <w:b/>
        <w:bCs/>
        <w:i w:val="0"/>
        <w:iCs w:val="0"/>
        <w:w w:val="100"/>
        <w:sz w:val="24"/>
        <w:szCs w:val="24"/>
      </w:rPr>
    </w:lvl>
    <w:lvl w:ilvl="1" w:tplc="90DA6F98">
      <w:start w:val="1"/>
      <w:numFmt w:val="lowerLetter"/>
      <w:lvlText w:val="%2."/>
      <w:lvlJc w:val="left"/>
      <w:pPr>
        <w:ind w:left="1680" w:hanging="360"/>
      </w:pPr>
      <w:rPr>
        <w:rFonts w:ascii="Calibri" w:eastAsia="Times New Roman" w:hAnsi="Calibri" w:cs="Calibri" w:hint="default"/>
        <w:b/>
        <w:bCs/>
        <w:i w:val="0"/>
        <w:iCs w:val="0"/>
        <w:w w:val="100"/>
        <w:sz w:val="22"/>
        <w:szCs w:val="22"/>
      </w:rPr>
    </w:lvl>
    <w:lvl w:ilvl="2" w:tplc="B8EE0624">
      <w:numFmt w:val="bullet"/>
      <w:lvlText w:val="•"/>
      <w:lvlJc w:val="left"/>
      <w:pPr>
        <w:ind w:left="2645" w:hanging="360"/>
      </w:pPr>
      <w:rPr>
        <w:rFonts w:hint="default"/>
      </w:rPr>
    </w:lvl>
    <w:lvl w:ilvl="3" w:tplc="DA72D134">
      <w:numFmt w:val="bullet"/>
      <w:lvlText w:val="•"/>
      <w:lvlJc w:val="left"/>
      <w:pPr>
        <w:ind w:left="3610" w:hanging="360"/>
      </w:pPr>
      <w:rPr>
        <w:rFonts w:hint="default"/>
      </w:rPr>
    </w:lvl>
    <w:lvl w:ilvl="4" w:tplc="3376BAD6">
      <w:numFmt w:val="bullet"/>
      <w:lvlText w:val="•"/>
      <w:lvlJc w:val="left"/>
      <w:pPr>
        <w:ind w:left="4575" w:hanging="360"/>
      </w:pPr>
      <w:rPr>
        <w:rFonts w:hint="default"/>
      </w:rPr>
    </w:lvl>
    <w:lvl w:ilvl="5" w:tplc="3CAC1C5A">
      <w:numFmt w:val="bullet"/>
      <w:lvlText w:val="•"/>
      <w:lvlJc w:val="left"/>
      <w:pPr>
        <w:ind w:left="5540" w:hanging="360"/>
      </w:pPr>
      <w:rPr>
        <w:rFonts w:hint="default"/>
      </w:rPr>
    </w:lvl>
    <w:lvl w:ilvl="6" w:tplc="0FB876AC">
      <w:numFmt w:val="bullet"/>
      <w:lvlText w:val="•"/>
      <w:lvlJc w:val="left"/>
      <w:pPr>
        <w:ind w:left="6505" w:hanging="360"/>
      </w:pPr>
      <w:rPr>
        <w:rFonts w:hint="default"/>
      </w:rPr>
    </w:lvl>
    <w:lvl w:ilvl="7" w:tplc="0950954E">
      <w:numFmt w:val="bullet"/>
      <w:lvlText w:val="•"/>
      <w:lvlJc w:val="left"/>
      <w:pPr>
        <w:ind w:left="7470" w:hanging="360"/>
      </w:pPr>
      <w:rPr>
        <w:rFonts w:hint="default"/>
      </w:rPr>
    </w:lvl>
    <w:lvl w:ilvl="8" w:tplc="5666F69C">
      <w:numFmt w:val="bullet"/>
      <w:lvlText w:val="•"/>
      <w:lvlJc w:val="left"/>
      <w:pPr>
        <w:ind w:left="8436" w:hanging="360"/>
      </w:pPr>
      <w:rPr>
        <w:rFonts w:hint="default"/>
      </w:rPr>
    </w:lvl>
  </w:abstractNum>
  <w:abstractNum w:abstractNumId="105" w15:restartNumberingAfterBreak="0">
    <w:nsid w:val="41D4242B"/>
    <w:multiLevelType w:val="hybridMultilevel"/>
    <w:tmpl w:val="55F06E78"/>
    <w:lvl w:ilvl="0" w:tplc="B5BEA6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42130D9E"/>
    <w:multiLevelType w:val="hybridMultilevel"/>
    <w:tmpl w:val="73FE6AC8"/>
    <w:lvl w:ilvl="0" w:tplc="D26E7484">
      <w:start w:val="1"/>
      <w:numFmt w:val="decimal"/>
      <w:lvlText w:val="%1)"/>
      <w:lvlJc w:val="left"/>
      <w:pPr>
        <w:ind w:left="1744" w:hanging="360"/>
      </w:pPr>
      <w:rPr>
        <w:rFonts w:ascii="Calibri" w:eastAsia="Times New Roman" w:hAnsi="Calibri" w:cs="Calibri" w:hint="default"/>
        <w:b w:val="0"/>
        <w:bCs w:val="0"/>
        <w:i w:val="0"/>
        <w:iCs w:val="0"/>
        <w:w w:val="100"/>
        <w:sz w:val="22"/>
        <w:szCs w:val="22"/>
      </w:rPr>
    </w:lvl>
    <w:lvl w:ilvl="1" w:tplc="9A289084">
      <w:numFmt w:val="bullet"/>
      <w:lvlText w:val="•"/>
      <w:lvlJc w:val="left"/>
      <w:pPr>
        <w:ind w:left="2602" w:hanging="360"/>
      </w:pPr>
      <w:rPr>
        <w:rFonts w:hint="default"/>
      </w:rPr>
    </w:lvl>
    <w:lvl w:ilvl="2" w:tplc="BD14274E">
      <w:numFmt w:val="bullet"/>
      <w:lvlText w:val="•"/>
      <w:lvlJc w:val="left"/>
      <w:pPr>
        <w:ind w:left="3465" w:hanging="360"/>
      </w:pPr>
      <w:rPr>
        <w:rFonts w:hint="default"/>
      </w:rPr>
    </w:lvl>
    <w:lvl w:ilvl="3" w:tplc="4942C2BC">
      <w:numFmt w:val="bullet"/>
      <w:lvlText w:val="•"/>
      <w:lvlJc w:val="left"/>
      <w:pPr>
        <w:ind w:left="4327" w:hanging="360"/>
      </w:pPr>
      <w:rPr>
        <w:rFonts w:hint="default"/>
      </w:rPr>
    </w:lvl>
    <w:lvl w:ilvl="4" w:tplc="3864CBB2">
      <w:numFmt w:val="bullet"/>
      <w:lvlText w:val="•"/>
      <w:lvlJc w:val="left"/>
      <w:pPr>
        <w:ind w:left="5190" w:hanging="360"/>
      </w:pPr>
      <w:rPr>
        <w:rFonts w:hint="default"/>
      </w:rPr>
    </w:lvl>
    <w:lvl w:ilvl="5" w:tplc="E8B4EE90">
      <w:numFmt w:val="bullet"/>
      <w:lvlText w:val="•"/>
      <w:lvlJc w:val="left"/>
      <w:pPr>
        <w:ind w:left="6053" w:hanging="360"/>
      </w:pPr>
      <w:rPr>
        <w:rFonts w:hint="default"/>
      </w:rPr>
    </w:lvl>
    <w:lvl w:ilvl="6" w:tplc="8ECCBAAA">
      <w:numFmt w:val="bullet"/>
      <w:lvlText w:val="•"/>
      <w:lvlJc w:val="left"/>
      <w:pPr>
        <w:ind w:left="6915" w:hanging="360"/>
      </w:pPr>
      <w:rPr>
        <w:rFonts w:hint="default"/>
      </w:rPr>
    </w:lvl>
    <w:lvl w:ilvl="7" w:tplc="AB22BF3C">
      <w:numFmt w:val="bullet"/>
      <w:lvlText w:val="•"/>
      <w:lvlJc w:val="left"/>
      <w:pPr>
        <w:ind w:left="7778" w:hanging="360"/>
      </w:pPr>
      <w:rPr>
        <w:rFonts w:hint="default"/>
      </w:rPr>
    </w:lvl>
    <w:lvl w:ilvl="8" w:tplc="D8F6F774">
      <w:numFmt w:val="bullet"/>
      <w:lvlText w:val="•"/>
      <w:lvlJc w:val="left"/>
      <w:pPr>
        <w:ind w:left="8641" w:hanging="360"/>
      </w:pPr>
      <w:rPr>
        <w:rFonts w:hint="default"/>
      </w:rPr>
    </w:lvl>
  </w:abstractNum>
  <w:abstractNum w:abstractNumId="10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8" w15:restartNumberingAfterBreak="0">
    <w:nsid w:val="449A7AEC"/>
    <w:multiLevelType w:val="hybridMultilevel"/>
    <w:tmpl w:val="011AA662"/>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09" w15:restartNumberingAfterBreak="0">
    <w:nsid w:val="44C573D6"/>
    <w:multiLevelType w:val="multilevel"/>
    <w:tmpl w:val="B48E2EC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5D42542"/>
    <w:multiLevelType w:val="multilevel"/>
    <w:tmpl w:val="09CE9E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12"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242E9F"/>
    <w:multiLevelType w:val="hybridMultilevel"/>
    <w:tmpl w:val="8A566C0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4" w15:restartNumberingAfterBreak="0">
    <w:nsid w:val="49C66377"/>
    <w:multiLevelType w:val="hybridMultilevel"/>
    <w:tmpl w:val="756667A2"/>
    <w:lvl w:ilvl="0" w:tplc="3FFCF2D8">
      <w:start w:val="1"/>
      <w:numFmt w:val="lowerLetter"/>
      <w:lvlText w:val="%1)"/>
      <w:lvlJc w:val="left"/>
      <w:pPr>
        <w:ind w:left="1495" w:hanging="360"/>
      </w:pPr>
      <w:rPr>
        <w:rFonts w:ascii="Calibri" w:hAnsi="Calibri" w:cs="Calibr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5"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E90D1A"/>
    <w:multiLevelType w:val="hybridMultilevel"/>
    <w:tmpl w:val="940E7BBE"/>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8" w15:restartNumberingAfterBreak="0">
    <w:nsid w:val="4DFD1A7E"/>
    <w:multiLevelType w:val="hybridMultilevel"/>
    <w:tmpl w:val="27DEC47C"/>
    <w:lvl w:ilvl="0" w:tplc="5EF67252">
      <w:start w:val="1"/>
      <w:numFmt w:val="decimal"/>
      <w:lvlText w:val="%1)"/>
      <w:lvlJc w:val="left"/>
      <w:pPr>
        <w:ind w:left="720" w:hanging="360"/>
      </w:pPr>
      <w:rPr>
        <w:rFonts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2" w15:restartNumberingAfterBreak="0">
    <w:nsid w:val="50AA509D"/>
    <w:multiLevelType w:val="hybridMultilevel"/>
    <w:tmpl w:val="B7B07496"/>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3" w15:restartNumberingAfterBreak="0">
    <w:nsid w:val="50B6246A"/>
    <w:multiLevelType w:val="hybridMultilevel"/>
    <w:tmpl w:val="1C229338"/>
    <w:lvl w:ilvl="0" w:tplc="04150017">
      <w:start w:val="1"/>
      <w:numFmt w:val="lowerLetter"/>
      <w:lvlText w:val="%1)"/>
      <w:lvlJc w:val="left"/>
      <w:pPr>
        <w:tabs>
          <w:tab w:val="num" w:pos="0"/>
        </w:tabs>
        <w:ind w:left="720" w:hanging="360"/>
      </w:pPr>
      <w:rPr>
        <w:b w:val="0"/>
      </w:rPr>
    </w:lvl>
    <w:lvl w:ilvl="1" w:tplc="38A6C216">
      <w:start w:val="1"/>
      <w:numFmt w:val="decimal"/>
      <w:lvlText w:val="%2."/>
      <w:lvlJc w:val="left"/>
      <w:pPr>
        <w:tabs>
          <w:tab w:val="num" w:pos="1495"/>
        </w:tabs>
        <w:ind w:left="1495"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4"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5" w15:restartNumberingAfterBreak="0">
    <w:nsid w:val="52205E3D"/>
    <w:multiLevelType w:val="multilevel"/>
    <w:tmpl w:val="06DA51F6"/>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7" w15:restartNumberingAfterBreak="0">
    <w:nsid w:val="532327CC"/>
    <w:multiLevelType w:val="multilevel"/>
    <w:tmpl w:val="F62A4CA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63C14E8"/>
    <w:multiLevelType w:val="multilevel"/>
    <w:tmpl w:val="EA2C52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6DC0357"/>
    <w:multiLevelType w:val="multilevel"/>
    <w:tmpl w:val="3B9063B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32"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3" w15:restartNumberingAfterBreak="0">
    <w:nsid w:val="58923426"/>
    <w:multiLevelType w:val="multilevel"/>
    <w:tmpl w:val="605062C4"/>
    <w:lvl w:ilvl="0">
      <w:start w:val="3"/>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C0B5E8E"/>
    <w:multiLevelType w:val="hybridMultilevel"/>
    <w:tmpl w:val="5AC486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6"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D71795F"/>
    <w:multiLevelType w:val="hybridMultilevel"/>
    <w:tmpl w:val="18A83E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9" w15:restartNumberingAfterBreak="0">
    <w:nsid w:val="5E5E7CDA"/>
    <w:multiLevelType w:val="hybridMultilevel"/>
    <w:tmpl w:val="36803906"/>
    <w:lvl w:ilvl="0" w:tplc="46E64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EDC74CD"/>
    <w:multiLevelType w:val="hybridMultilevel"/>
    <w:tmpl w:val="7C7E5A78"/>
    <w:lvl w:ilvl="0" w:tplc="72B4D806">
      <w:start w:val="1"/>
      <w:numFmt w:val="bullet"/>
      <w:lvlText w:val="-"/>
      <w:lvlJc w:val="left"/>
      <w:pPr>
        <w:ind w:left="2149" w:hanging="360"/>
      </w:pPr>
      <w:rPr>
        <w:rFonts w:ascii="Times New Roman" w:hAnsi="Times New Roman" w:cs="Times New Roman" w:hint="default"/>
        <w:b/>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1"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2" w15:restartNumberingAfterBreak="0">
    <w:nsid w:val="6213322A"/>
    <w:multiLevelType w:val="multilevel"/>
    <w:tmpl w:val="5C34ABB8"/>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4316554"/>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44" w15:restartNumberingAfterBreak="0">
    <w:nsid w:val="6463093B"/>
    <w:multiLevelType w:val="hybridMultilevel"/>
    <w:tmpl w:val="1848F1DA"/>
    <w:lvl w:ilvl="0" w:tplc="F3B4DF2A">
      <w:start w:val="1"/>
      <w:numFmt w:val="decimal"/>
      <w:lvlText w:val="%1)"/>
      <w:lvlJc w:val="left"/>
      <w:pPr>
        <w:ind w:left="360" w:hanging="360"/>
      </w:pPr>
      <w:rPr>
        <w:b w:val="0"/>
      </w:rPr>
    </w:lvl>
    <w:lvl w:ilvl="1" w:tplc="F3B4DF2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8D0DFF"/>
    <w:multiLevelType w:val="hybridMultilevel"/>
    <w:tmpl w:val="409C21C2"/>
    <w:lvl w:ilvl="0" w:tplc="B94C41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6CA13B6"/>
    <w:multiLevelType w:val="hybridMultilevel"/>
    <w:tmpl w:val="C35C4334"/>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50" w15:restartNumberingAfterBreak="0">
    <w:nsid w:val="67696B35"/>
    <w:multiLevelType w:val="multilevel"/>
    <w:tmpl w:val="527CB23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2" w15:restartNumberingAfterBreak="0">
    <w:nsid w:val="6AF32DDC"/>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5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54" w15:restartNumberingAfterBreak="0">
    <w:nsid w:val="6CA41732"/>
    <w:multiLevelType w:val="hybridMultilevel"/>
    <w:tmpl w:val="32BE0426"/>
    <w:lvl w:ilvl="0" w:tplc="A6602F3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E476A20"/>
    <w:multiLevelType w:val="hybridMultilevel"/>
    <w:tmpl w:val="55D6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8"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0F9556A"/>
    <w:multiLevelType w:val="multilevel"/>
    <w:tmpl w:val="C4F803F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6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1"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2" w15:restartNumberingAfterBreak="0">
    <w:nsid w:val="736532B1"/>
    <w:multiLevelType w:val="hybridMultilevel"/>
    <w:tmpl w:val="BA9EE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75434A44"/>
    <w:multiLevelType w:val="multilevel"/>
    <w:tmpl w:val="CB9A899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559191E"/>
    <w:multiLevelType w:val="hybridMultilevel"/>
    <w:tmpl w:val="BD0AB40A"/>
    <w:lvl w:ilvl="0" w:tplc="04150011">
      <w:start w:val="1"/>
      <w:numFmt w:val="decimal"/>
      <w:lvlText w:val="%1)"/>
      <w:lvlJc w:val="left"/>
      <w:pPr>
        <w:ind w:left="81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77F82BA6"/>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7" w15:restartNumberingAfterBreak="0">
    <w:nsid w:val="79E05285"/>
    <w:multiLevelType w:val="hybridMultilevel"/>
    <w:tmpl w:val="67D4CB80"/>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68" w15:restartNumberingAfterBreak="0">
    <w:nsid w:val="7A090BCE"/>
    <w:multiLevelType w:val="hybridMultilevel"/>
    <w:tmpl w:val="15DAA2A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9" w15:restartNumberingAfterBreak="0">
    <w:nsid w:val="7A1260B3"/>
    <w:multiLevelType w:val="hybridMultilevel"/>
    <w:tmpl w:val="1384F196"/>
    <w:lvl w:ilvl="0" w:tplc="A926C5C4">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7DAE3F6E"/>
    <w:multiLevelType w:val="multilevel"/>
    <w:tmpl w:val="081ED24E"/>
    <w:lvl w:ilvl="0">
      <w:start w:val="1"/>
      <w:numFmt w:val="lowerLetter"/>
      <w:lvlText w:val="%1)"/>
      <w:lvlJc w:val="left"/>
      <w:pPr>
        <w:ind w:left="1069" w:hanging="360"/>
      </w:pPr>
      <w:rPr>
        <w:rFonts w:hint="default"/>
        <w:b w:val="0"/>
      </w:rPr>
    </w:lvl>
    <w:lvl w:ilvl="1">
      <w:start w:val="1"/>
      <w:numFmt w:val="bullet"/>
      <w:lvlText w:val="-"/>
      <w:lvlJc w:val="left"/>
      <w:pPr>
        <w:ind w:left="1501" w:hanging="432"/>
      </w:pPr>
      <w:rPr>
        <w:rFonts w:ascii="Times New Roman" w:hAnsi="Times New Roman" w:cs="Times New Roman" w:hint="default"/>
        <w:b/>
      </w:rPr>
    </w:lvl>
    <w:lvl w:ilvl="2">
      <w:start w:val="1"/>
      <w:numFmt w:val="decimal"/>
      <w:lvlText w:val="%1.%2.%3."/>
      <w:lvlJc w:val="left"/>
      <w:pPr>
        <w:ind w:left="1933" w:hanging="504"/>
      </w:pPr>
      <w:rPr>
        <w:b w:val="0"/>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1" w15:restartNumberingAfterBreak="0">
    <w:nsid w:val="7F5A7646"/>
    <w:multiLevelType w:val="hybridMultilevel"/>
    <w:tmpl w:val="7744E97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2"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2"/>
  </w:num>
  <w:num w:numId="2">
    <w:abstractNumId w:val="10"/>
  </w:num>
  <w:num w:numId="3">
    <w:abstractNumId w:val="96"/>
  </w:num>
  <w:num w:numId="4">
    <w:abstractNumId w:val="55"/>
  </w:num>
  <w:num w:numId="5">
    <w:abstractNumId w:val="123"/>
  </w:num>
  <w:num w:numId="6">
    <w:abstractNumId w:val="147"/>
  </w:num>
  <w:num w:numId="7">
    <w:abstractNumId w:val="66"/>
  </w:num>
  <w:num w:numId="8">
    <w:abstractNumId w:val="21"/>
  </w:num>
  <w:num w:numId="9">
    <w:abstractNumId w:val="116"/>
  </w:num>
  <w:num w:numId="10">
    <w:abstractNumId w:val="42"/>
  </w:num>
  <w:num w:numId="11">
    <w:abstractNumId w:val="0"/>
  </w:num>
  <w:num w:numId="12">
    <w:abstractNumId w:val="1"/>
  </w:num>
  <w:num w:numId="13">
    <w:abstractNumId w:val="119"/>
  </w:num>
  <w:num w:numId="14">
    <w:abstractNumId w:val="107"/>
  </w:num>
  <w:num w:numId="15">
    <w:abstractNumId w:val="80"/>
  </w:num>
  <w:num w:numId="16">
    <w:abstractNumId w:val="124"/>
  </w:num>
  <w:num w:numId="17">
    <w:abstractNumId w:val="128"/>
  </w:num>
  <w:num w:numId="18">
    <w:abstractNumId w:val="50"/>
  </w:num>
  <w:num w:numId="19">
    <w:abstractNumId w:val="73"/>
  </w:num>
  <w:num w:numId="20">
    <w:abstractNumId w:val="75"/>
  </w:num>
  <w:num w:numId="21">
    <w:abstractNumId w:val="85"/>
  </w:num>
  <w:num w:numId="22">
    <w:abstractNumId w:val="115"/>
  </w:num>
  <w:num w:numId="23">
    <w:abstractNumId w:val="56"/>
  </w:num>
  <w:num w:numId="24">
    <w:abstractNumId w:val="94"/>
  </w:num>
  <w:num w:numId="25">
    <w:abstractNumId w:val="49"/>
  </w:num>
  <w:num w:numId="26">
    <w:abstractNumId w:val="41"/>
  </w:num>
  <w:num w:numId="27">
    <w:abstractNumId w:val="39"/>
  </w:num>
  <w:num w:numId="28">
    <w:abstractNumId w:val="136"/>
  </w:num>
  <w:num w:numId="29">
    <w:abstractNumId w:val="172"/>
  </w:num>
  <w:num w:numId="30">
    <w:abstractNumId w:val="16"/>
    <w:lvlOverride w:ilvl="0">
      <w:startOverride w:val="1"/>
    </w:lvlOverride>
  </w:num>
  <w:num w:numId="31">
    <w:abstractNumId w:val="44"/>
  </w:num>
  <w:num w:numId="32">
    <w:abstractNumId w:val="44"/>
    <w:lvlOverride w:ilvl="0">
      <w:lvl w:ilvl="0">
        <w:numFmt w:val="decimal"/>
        <w:lvlText w:val=""/>
        <w:lvlJc w:val="left"/>
      </w:lvl>
    </w:lvlOverride>
    <w:lvlOverride w:ilvl="1">
      <w:lvl w:ilvl="1">
        <w:numFmt w:val="lowerLetter"/>
        <w:lvlText w:val="%2."/>
        <w:lvlJc w:val="left"/>
      </w:lvl>
    </w:lvlOverride>
  </w:num>
  <w:num w:numId="33">
    <w:abstractNumId w:val="93"/>
  </w:num>
  <w:num w:numId="34">
    <w:abstractNumId w:val="89"/>
  </w:num>
  <w:num w:numId="35">
    <w:abstractNumId w:val="28"/>
  </w:num>
  <w:num w:numId="36">
    <w:abstractNumId w:val="129"/>
  </w:num>
  <w:num w:numId="37">
    <w:abstractNumId w:val="112"/>
  </w:num>
  <w:num w:numId="38">
    <w:abstractNumId w:val="120"/>
  </w:num>
  <w:num w:numId="39">
    <w:abstractNumId w:val="163"/>
  </w:num>
  <w:num w:numId="40">
    <w:abstractNumId w:val="30"/>
  </w:num>
  <w:num w:numId="41">
    <w:abstractNumId w:val="48"/>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3"/>
  </w:num>
  <w:num w:numId="45">
    <w:abstractNumId w:val="46"/>
  </w:num>
  <w:num w:numId="46">
    <w:abstractNumId w:val="111"/>
  </w:num>
  <w:num w:numId="47">
    <w:abstractNumId w:val="145"/>
  </w:num>
  <w:num w:numId="48">
    <w:abstractNumId w:val="95"/>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8"/>
  </w:num>
  <w:num w:numId="51">
    <w:abstractNumId w:val="65"/>
  </w:num>
  <w:num w:numId="52">
    <w:abstractNumId w:val="104"/>
  </w:num>
  <w:num w:numId="53">
    <w:abstractNumId w:val="106"/>
  </w:num>
  <w:num w:numId="54">
    <w:abstractNumId w:val="164"/>
  </w:num>
  <w:num w:numId="55">
    <w:abstractNumId w:val="125"/>
  </w:num>
  <w:num w:numId="56">
    <w:abstractNumId w:val="105"/>
  </w:num>
  <w:num w:numId="57">
    <w:abstractNumId w:val="108"/>
  </w:num>
  <w:num w:numId="58">
    <w:abstractNumId w:val="35"/>
  </w:num>
  <w:num w:numId="59">
    <w:abstractNumId w:val="167"/>
  </w:num>
  <w:num w:numId="60">
    <w:abstractNumId w:val="78"/>
  </w:num>
  <w:num w:numId="61">
    <w:abstractNumId w:val="84"/>
  </w:num>
  <w:num w:numId="62">
    <w:abstractNumId w:val="171"/>
  </w:num>
  <w:num w:numId="63">
    <w:abstractNumId w:val="97"/>
  </w:num>
  <w:num w:numId="64">
    <w:abstractNumId w:val="2"/>
  </w:num>
  <w:num w:numId="65">
    <w:abstractNumId w:val="7"/>
  </w:num>
  <w:num w:numId="66">
    <w:abstractNumId w:val="9"/>
  </w:num>
  <w:num w:numId="67">
    <w:abstractNumId w:val="67"/>
  </w:num>
  <w:num w:numId="68">
    <w:abstractNumId w:val="51"/>
  </w:num>
  <w:num w:numId="69">
    <w:abstractNumId w:val="27"/>
  </w:num>
  <w:num w:numId="70">
    <w:abstractNumId w:val="88"/>
  </w:num>
  <w:num w:numId="71">
    <w:abstractNumId w:val="159"/>
  </w:num>
  <w:num w:numId="72">
    <w:abstractNumId w:val="143"/>
  </w:num>
  <w:num w:numId="73">
    <w:abstractNumId w:val="131"/>
  </w:num>
  <w:num w:numId="74">
    <w:abstractNumId w:val="166"/>
  </w:num>
  <w:num w:numId="75">
    <w:abstractNumId w:val="64"/>
  </w:num>
  <w:num w:numId="76">
    <w:abstractNumId w:val="142"/>
  </w:num>
  <w:num w:numId="77">
    <w:abstractNumId w:val="54"/>
  </w:num>
  <w:num w:numId="78">
    <w:abstractNumId w:val="150"/>
  </w:num>
  <w:num w:numId="79">
    <w:abstractNumId w:val="100"/>
  </w:num>
  <w:num w:numId="80">
    <w:abstractNumId w:val="133"/>
  </w:num>
  <w:num w:numId="81">
    <w:abstractNumId w:val="25"/>
  </w:num>
  <w:num w:numId="82">
    <w:abstractNumId w:val="52"/>
  </w:num>
  <w:num w:numId="83">
    <w:abstractNumId w:val="24"/>
  </w:num>
  <w:num w:numId="84">
    <w:abstractNumId w:val="83"/>
  </w:num>
  <w:num w:numId="85">
    <w:abstractNumId w:val="37"/>
  </w:num>
  <w:num w:numId="86">
    <w:abstractNumId w:val="99"/>
  </w:num>
  <w:num w:numId="87">
    <w:abstractNumId w:val="154"/>
  </w:num>
  <w:num w:numId="88">
    <w:abstractNumId w:val="109"/>
  </w:num>
  <w:num w:numId="89">
    <w:abstractNumId w:val="86"/>
  </w:num>
  <w:num w:numId="90">
    <w:abstractNumId w:val="36"/>
  </w:num>
  <w:num w:numId="91">
    <w:abstractNumId w:val="87"/>
  </w:num>
  <w:num w:numId="92">
    <w:abstractNumId w:val="127"/>
  </w:num>
  <w:num w:numId="93">
    <w:abstractNumId w:val="130"/>
  </w:num>
  <w:num w:numId="94">
    <w:abstractNumId w:val="146"/>
  </w:num>
  <w:num w:numId="95">
    <w:abstractNumId w:val="81"/>
  </w:num>
  <w:num w:numId="96">
    <w:abstractNumId w:val="165"/>
  </w:num>
  <w:num w:numId="97">
    <w:abstractNumId w:val="114"/>
  </w:num>
  <w:num w:numId="98">
    <w:abstractNumId w:val="140"/>
  </w:num>
  <w:num w:numId="99">
    <w:abstractNumId w:val="69"/>
  </w:num>
  <w:num w:numId="100">
    <w:abstractNumId w:val="156"/>
  </w:num>
  <w:num w:numId="101">
    <w:abstractNumId w:val="47"/>
  </w:num>
  <w:num w:numId="102">
    <w:abstractNumId w:val="38"/>
  </w:num>
  <w:num w:numId="103">
    <w:abstractNumId w:val="58"/>
  </w:num>
  <w:num w:numId="104">
    <w:abstractNumId w:val="102"/>
  </w:num>
  <w:num w:numId="105">
    <w:abstractNumId w:val="43"/>
  </w:num>
  <w:num w:numId="106">
    <w:abstractNumId w:val="63"/>
  </w:num>
  <w:num w:numId="107">
    <w:abstractNumId w:val="60"/>
  </w:num>
  <w:num w:numId="108">
    <w:abstractNumId w:val="22"/>
  </w:num>
  <w:num w:numId="109">
    <w:abstractNumId w:val="137"/>
  </w:num>
  <w:num w:numId="110">
    <w:abstractNumId w:val="169"/>
  </w:num>
  <w:num w:numId="111">
    <w:abstractNumId w:val="162"/>
  </w:num>
  <w:num w:numId="112">
    <w:abstractNumId w:val="134"/>
  </w:num>
  <w:num w:numId="113">
    <w:abstractNumId w:val="117"/>
  </w:num>
  <w:num w:numId="114">
    <w:abstractNumId w:val="149"/>
  </w:num>
  <w:num w:numId="115">
    <w:abstractNumId w:val="113"/>
  </w:num>
  <w:num w:numId="116">
    <w:abstractNumId w:val="40"/>
  </w:num>
  <w:num w:numId="117">
    <w:abstractNumId w:val="68"/>
  </w:num>
  <w:num w:numId="118">
    <w:abstractNumId w:val="61"/>
  </w:num>
  <w:num w:numId="119">
    <w:abstractNumId w:val="31"/>
  </w:num>
  <w:num w:numId="120">
    <w:abstractNumId w:val="82"/>
  </w:num>
  <w:num w:numId="121">
    <w:abstractNumId w:val="141"/>
  </w:num>
  <w:num w:numId="122">
    <w:abstractNumId w:val="19"/>
  </w:num>
  <w:num w:numId="123">
    <w:abstractNumId w:val="132"/>
  </w:num>
  <w:num w:numId="124">
    <w:abstractNumId w:val="158"/>
  </w:num>
  <w:num w:numId="125">
    <w:abstractNumId w:val="76"/>
  </w:num>
  <w:num w:numId="126">
    <w:abstractNumId w:val="57"/>
  </w:num>
  <w:num w:numId="127">
    <w:abstractNumId w:val="34"/>
  </w:num>
  <w:num w:numId="128">
    <w:abstractNumId w:val="139"/>
  </w:num>
  <w:num w:numId="129">
    <w:abstractNumId w:val="170"/>
  </w:num>
  <w:num w:numId="130">
    <w:abstractNumId w:val="70"/>
  </w:num>
  <w:num w:numId="131">
    <w:abstractNumId w:val="33"/>
  </w:num>
  <w:num w:numId="132">
    <w:abstractNumId w:val="20"/>
  </w:num>
  <w:num w:numId="133">
    <w:abstractNumId w:val="122"/>
  </w:num>
  <w:num w:numId="134">
    <w:abstractNumId w:val="152"/>
  </w:num>
  <w:num w:numId="135">
    <w:abstractNumId w:val="29"/>
  </w:num>
  <w:num w:numId="136">
    <w:abstractNumId w:val="32"/>
  </w:num>
  <w:num w:numId="137">
    <w:abstractNumId w:val="26"/>
  </w:num>
  <w:num w:numId="138">
    <w:abstractNumId w:val="92"/>
  </w:num>
  <w:num w:numId="139">
    <w:abstractNumId w:val="91"/>
  </w:num>
  <w:num w:numId="140">
    <w:abstractNumId w:val="144"/>
  </w:num>
  <w:num w:numId="1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1"/>
  </w:num>
  <w:num w:numId="143">
    <w:abstractNumId w:val="110"/>
  </w:num>
  <w:num w:numId="144">
    <w:abstractNumId w:val="1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US" w:vendorID="64" w:dllVersion="6" w:nlCheck="1" w:checkStyle="0"/>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A68"/>
    <w:rsid w:val="00001FE6"/>
    <w:rsid w:val="00002689"/>
    <w:rsid w:val="0000476B"/>
    <w:rsid w:val="00004BAC"/>
    <w:rsid w:val="00005048"/>
    <w:rsid w:val="0000589F"/>
    <w:rsid w:val="00005F96"/>
    <w:rsid w:val="00006AC0"/>
    <w:rsid w:val="00010332"/>
    <w:rsid w:val="000122C9"/>
    <w:rsid w:val="0001334E"/>
    <w:rsid w:val="000134B0"/>
    <w:rsid w:val="00014660"/>
    <w:rsid w:val="0001531E"/>
    <w:rsid w:val="000155EB"/>
    <w:rsid w:val="00016D35"/>
    <w:rsid w:val="00016DDC"/>
    <w:rsid w:val="000171C7"/>
    <w:rsid w:val="0002014C"/>
    <w:rsid w:val="0002107F"/>
    <w:rsid w:val="0002150F"/>
    <w:rsid w:val="000217C4"/>
    <w:rsid w:val="0002265E"/>
    <w:rsid w:val="00022EEC"/>
    <w:rsid w:val="0002388D"/>
    <w:rsid w:val="000240E7"/>
    <w:rsid w:val="00024820"/>
    <w:rsid w:val="00024AA6"/>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A5F"/>
    <w:rsid w:val="00034DAF"/>
    <w:rsid w:val="00035367"/>
    <w:rsid w:val="00036486"/>
    <w:rsid w:val="0003655F"/>
    <w:rsid w:val="00036C31"/>
    <w:rsid w:val="0003718F"/>
    <w:rsid w:val="0003729B"/>
    <w:rsid w:val="00037A0A"/>
    <w:rsid w:val="00037C77"/>
    <w:rsid w:val="00037F51"/>
    <w:rsid w:val="00040C7F"/>
    <w:rsid w:val="000410BA"/>
    <w:rsid w:val="000419FB"/>
    <w:rsid w:val="00041A17"/>
    <w:rsid w:val="0004218E"/>
    <w:rsid w:val="0004264F"/>
    <w:rsid w:val="000428DF"/>
    <w:rsid w:val="00042F88"/>
    <w:rsid w:val="00043446"/>
    <w:rsid w:val="00043781"/>
    <w:rsid w:val="00043AEE"/>
    <w:rsid w:val="00044613"/>
    <w:rsid w:val="00044A7A"/>
    <w:rsid w:val="00044D13"/>
    <w:rsid w:val="0004682B"/>
    <w:rsid w:val="00046987"/>
    <w:rsid w:val="00046B92"/>
    <w:rsid w:val="00047D28"/>
    <w:rsid w:val="00050D87"/>
    <w:rsid w:val="000518F8"/>
    <w:rsid w:val="00051B22"/>
    <w:rsid w:val="000526FD"/>
    <w:rsid w:val="000528E8"/>
    <w:rsid w:val="00052990"/>
    <w:rsid w:val="00052F8B"/>
    <w:rsid w:val="00053BA1"/>
    <w:rsid w:val="00054452"/>
    <w:rsid w:val="00054D8E"/>
    <w:rsid w:val="00054F0A"/>
    <w:rsid w:val="0005582A"/>
    <w:rsid w:val="00055E36"/>
    <w:rsid w:val="00056062"/>
    <w:rsid w:val="00056256"/>
    <w:rsid w:val="000569F2"/>
    <w:rsid w:val="00056E5C"/>
    <w:rsid w:val="00057718"/>
    <w:rsid w:val="00057842"/>
    <w:rsid w:val="00057DEC"/>
    <w:rsid w:val="00060B11"/>
    <w:rsid w:val="000613C7"/>
    <w:rsid w:val="000614E4"/>
    <w:rsid w:val="0006200A"/>
    <w:rsid w:val="000626CE"/>
    <w:rsid w:val="000626DE"/>
    <w:rsid w:val="000627EB"/>
    <w:rsid w:val="000629C1"/>
    <w:rsid w:val="00063FB3"/>
    <w:rsid w:val="00064765"/>
    <w:rsid w:val="00064DD6"/>
    <w:rsid w:val="00064EAA"/>
    <w:rsid w:val="00065B01"/>
    <w:rsid w:val="0006667A"/>
    <w:rsid w:val="00067925"/>
    <w:rsid w:val="00070BF4"/>
    <w:rsid w:val="00071FF8"/>
    <w:rsid w:val="00072550"/>
    <w:rsid w:val="00072BB0"/>
    <w:rsid w:val="0007325A"/>
    <w:rsid w:val="000733CE"/>
    <w:rsid w:val="00073DB7"/>
    <w:rsid w:val="00074F2A"/>
    <w:rsid w:val="0007506D"/>
    <w:rsid w:val="000750CD"/>
    <w:rsid w:val="0007566A"/>
    <w:rsid w:val="000756C3"/>
    <w:rsid w:val="00075B17"/>
    <w:rsid w:val="0007778A"/>
    <w:rsid w:val="00077D43"/>
    <w:rsid w:val="000801C2"/>
    <w:rsid w:val="00080D0A"/>
    <w:rsid w:val="00080EAA"/>
    <w:rsid w:val="00080ECD"/>
    <w:rsid w:val="000812C5"/>
    <w:rsid w:val="0008190A"/>
    <w:rsid w:val="00082164"/>
    <w:rsid w:val="00082C94"/>
    <w:rsid w:val="0008305E"/>
    <w:rsid w:val="00083095"/>
    <w:rsid w:val="00083755"/>
    <w:rsid w:val="000838CD"/>
    <w:rsid w:val="00083C74"/>
    <w:rsid w:val="00083D71"/>
    <w:rsid w:val="000840A6"/>
    <w:rsid w:val="00084415"/>
    <w:rsid w:val="00086766"/>
    <w:rsid w:val="00086C7F"/>
    <w:rsid w:val="000905DE"/>
    <w:rsid w:val="00090B9B"/>
    <w:rsid w:val="000911C0"/>
    <w:rsid w:val="000914BF"/>
    <w:rsid w:val="000914E9"/>
    <w:rsid w:val="00091766"/>
    <w:rsid w:val="00091AA5"/>
    <w:rsid w:val="00091AEC"/>
    <w:rsid w:val="00092997"/>
    <w:rsid w:val="00092A18"/>
    <w:rsid w:val="00092AE6"/>
    <w:rsid w:val="00093711"/>
    <w:rsid w:val="00094377"/>
    <w:rsid w:val="00094DCB"/>
    <w:rsid w:val="00095931"/>
    <w:rsid w:val="00095979"/>
    <w:rsid w:val="00096528"/>
    <w:rsid w:val="000969C0"/>
    <w:rsid w:val="00096B0A"/>
    <w:rsid w:val="00097273"/>
    <w:rsid w:val="00097E81"/>
    <w:rsid w:val="000A049E"/>
    <w:rsid w:val="000A0B49"/>
    <w:rsid w:val="000A10B9"/>
    <w:rsid w:val="000A1833"/>
    <w:rsid w:val="000A194D"/>
    <w:rsid w:val="000A19D7"/>
    <w:rsid w:val="000A1EB8"/>
    <w:rsid w:val="000A1F1A"/>
    <w:rsid w:val="000A2029"/>
    <w:rsid w:val="000A2A17"/>
    <w:rsid w:val="000A322E"/>
    <w:rsid w:val="000A376C"/>
    <w:rsid w:val="000A386F"/>
    <w:rsid w:val="000A3B67"/>
    <w:rsid w:val="000A3D4F"/>
    <w:rsid w:val="000A486A"/>
    <w:rsid w:val="000A49A1"/>
    <w:rsid w:val="000A4DD7"/>
    <w:rsid w:val="000A4F1C"/>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8A0"/>
    <w:rsid w:val="000B0ED8"/>
    <w:rsid w:val="000B1AB9"/>
    <w:rsid w:val="000B2AE0"/>
    <w:rsid w:val="000B55C2"/>
    <w:rsid w:val="000B574A"/>
    <w:rsid w:val="000B5B5C"/>
    <w:rsid w:val="000B5D28"/>
    <w:rsid w:val="000B6AD2"/>
    <w:rsid w:val="000B7D8F"/>
    <w:rsid w:val="000B7DF4"/>
    <w:rsid w:val="000C1EE3"/>
    <w:rsid w:val="000C2847"/>
    <w:rsid w:val="000C28CE"/>
    <w:rsid w:val="000C2EC8"/>
    <w:rsid w:val="000C3965"/>
    <w:rsid w:val="000C41CE"/>
    <w:rsid w:val="000C44BD"/>
    <w:rsid w:val="000C45A5"/>
    <w:rsid w:val="000C4ECD"/>
    <w:rsid w:val="000C50F8"/>
    <w:rsid w:val="000C5E52"/>
    <w:rsid w:val="000C6900"/>
    <w:rsid w:val="000C699D"/>
    <w:rsid w:val="000D17D8"/>
    <w:rsid w:val="000D27DB"/>
    <w:rsid w:val="000D2C9E"/>
    <w:rsid w:val="000D2CB1"/>
    <w:rsid w:val="000D32DE"/>
    <w:rsid w:val="000D42C2"/>
    <w:rsid w:val="000D4EC9"/>
    <w:rsid w:val="000D5D8D"/>
    <w:rsid w:val="000D5E91"/>
    <w:rsid w:val="000E00C4"/>
    <w:rsid w:val="000E0153"/>
    <w:rsid w:val="000E01C0"/>
    <w:rsid w:val="000E0572"/>
    <w:rsid w:val="000E1979"/>
    <w:rsid w:val="000E1EB3"/>
    <w:rsid w:val="000E22B8"/>
    <w:rsid w:val="000E296A"/>
    <w:rsid w:val="000E2EFE"/>
    <w:rsid w:val="000E3A8F"/>
    <w:rsid w:val="000E3EE9"/>
    <w:rsid w:val="000E40D2"/>
    <w:rsid w:val="000E4175"/>
    <w:rsid w:val="000E4388"/>
    <w:rsid w:val="000E530D"/>
    <w:rsid w:val="000E6422"/>
    <w:rsid w:val="000E6894"/>
    <w:rsid w:val="000E697B"/>
    <w:rsid w:val="000E6B68"/>
    <w:rsid w:val="000F00CB"/>
    <w:rsid w:val="000F17DF"/>
    <w:rsid w:val="000F20B0"/>
    <w:rsid w:val="000F25EC"/>
    <w:rsid w:val="000F2DC2"/>
    <w:rsid w:val="000F34A3"/>
    <w:rsid w:val="000F4898"/>
    <w:rsid w:val="000F500C"/>
    <w:rsid w:val="000F51F5"/>
    <w:rsid w:val="000F5240"/>
    <w:rsid w:val="000F58EE"/>
    <w:rsid w:val="000F5BD3"/>
    <w:rsid w:val="000F631C"/>
    <w:rsid w:val="000F66F4"/>
    <w:rsid w:val="000F682F"/>
    <w:rsid w:val="000F6C2B"/>
    <w:rsid w:val="000F6EA1"/>
    <w:rsid w:val="000F7130"/>
    <w:rsid w:val="000F7ABD"/>
    <w:rsid w:val="000F7F32"/>
    <w:rsid w:val="0010019B"/>
    <w:rsid w:val="00100728"/>
    <w:rsid w:val="001013E6"/>
    <w:rsid w:val="00101806"/>
    <w:rsid w:val="00101BF8"/>
    <w:rsid w:val="00101FA6"/>
    <w:rsid w:val="00102634"/>
    <w:rsid w:val="0010288F"/>
    <w:rsid w:val="00102FDD"/>
    <w:rsid w:val="001035FE"/>
    <w:rsid w:val="001041C5"/>
    <w:rsid w:val="001053F2"/>
    <w:rsid w:val="0010559E"/>
    <w:rsid w:val="00105A69"/>
    <w:rsid w:val="00105E94"/>
    <w:rsid w:val="00106339"/>
    <w:rsid w:val="001066E3"/>
    <w:rsid w:val="001069C2"/>
    <w:rsid w:val="00107753"/>
    <w:rsid w:val="00107E0B"/>
    <w:rsid w:val="00110720"/>
    <w:rsid w:val="00110A5B"/>
    <w:rsid w:val="001116BA"/>
    <w:rsid w:val="001122C6"/>
    <w:rsid w:val="001126F8"/>
    <w:rsid w:val="00112701"/>
    <w:rsid w:val="00112A45"/>
    <w:rsid w:val="00112BA0"/>
    <w:rsid w:val="00112F69"/>
    <w:rsid w:val="00114C9C"/>
    <w:rsid w:val="00114E0F"/>
    <w:rsid w:val="001209A2"/>
    <w:rsid w:val="00121CE7"/>
    <w:rsid w:val="0012246F"/>
    <w:rsid w:val="001235AC"/>
    <w:rsid w:val="00123E9D"/>
    <w:rsid w:val="001242A8"/>
    <w:rsid w:val="00124FE2"/>
    <w:rsid w:val="00125B9E"/>
    <w:rsid w:val="00127B85"/>
    <w:rsid w:val="00132F99"/>
    <w:rsid w:val="001332B4"/>
    <w:rsid w:val="00135822"/>
    <w:rsid w:val="001358DA"/>
    <w:rsid w:val="001361CB"/>
    <w:rsid w:val="001361D5"/>
    <w:rsid w:val="001364A7"/>
    <w:rsid w:val="00137230"/>
    <w:rsid w:val="001377CB"/>
    <w:rsid w:val="0014092D"/>
    <w:rsid w:val="00140E3C"/>
    <w:rsid w:val="001413CB"/>
    <w:rsid w:val="001416DE"/>
    <w:rsid w:val="001417B4"/>
    <w:rsid w:val="00141D1A"/>
    <w:rsid w:val="00142349"/>
    <w:rsid w:val="001427BD"/>
    <w:rsid w:val="00143177"/>
    <w:rsid w:val="00143809"/>
    <w:rsid w:val="00143BF9"/>
    <w:rsid w:val="001441FA"/>
    <w:rsid w:val="00144926"/>
    <w:rsid w:val="001452BE"/>
    <w:rsid w:val="00145C10"/>
    <w:rsid w:val="00145D69"/>
    <w:rsid w:val="001462B3"/>
    <w:rsid w:val="00146F26"/>
    <w:rsid w:val="0014709C"/>
    <w:rsid w:val="00147DEB"/>
    <w:rsid w:val="00147FE7"/>
    <w:rsid w:val="0015008B"/>
    <w:rsid w:val="00150182"/>
    <w:rsid w:val="00151022"/>
    <w:rsid w:val="0015159B"/>
    <w:rsid w:val="00151623"/>
    <w:rsid w:val="001516B7"/>
    <w:rsid w:val="00151B68"/>
    <w:rsid w:val="00151E37"/>
    <w:rsid w:val="00151EB3"/>
    <w:rsid w:val="00151FED"/>
    <w:rsid w:val="001520A1"/>
    <w:rsid w:val="00152B46"/>
    <w:rsid w:val="00152CB1"/>
    <w:rsid w:val="0015384B"/>
    <w:rsid w:val="001539F7"/>
    <w:rsid w:val="00154750"/>
    <w:rsid w:val="0015500F"/>
    <w:rsid w:val="001551D8"/>
    <w:rsid w:val="00155B8E"/>
    <w:rsid w:val="001564DF"/>
    <w:rsid w:val="00156EEF"/>
    <w:rsid w:val="00157337"/>
    <w:rsid w:val="00157DE5"/>
    <w:rsid w:val="001604FE"/>
    <w:rsid w:val="00160B7F"/>
    <w:rsid w:val="00160CBB"/>
    <w:rsid w:val="001615E5"/>
    <w:rsid w:val="00162541"/>
    <w:rsid w:val="00162A42"/>
    <w:rsid w:val="00162AFC"/>
    <w:rsid w:val="00162BF3"/>
    <w:rsid w:val="00162E89"/>
    <w:rsid w:val="00163C3D"/>
    <w:rsid w:val="00163F2C"/>
    <w:rsid w:val="0016468A"/>
    <w:rsid w:val="001648B4"/>
    <w:rsid w:val="00164DBB"/>
    <w:rsid w:val="001654FF"/>
    <w:rsid w:val="00165705"/>
    <w:rsid w:val="0016611B"/>
    <w:rsid w:val="0016633B"/>
    <w:rsid w:val="00166934"/>
    <w:rsid w:val="00166AD6"/>
    <w:rsid w:val="00166F34"/>
    <w:rsid w:val="0016702C"/>
    <w:rsid w:val="001671B2"/>
    <w:rsid w:val="00167877"/>
    <w:rsid w:val="001679A3"/>
    <w:rsid w:val="00167D3D"/>
    <w:rsid w:val="001705E7"/>
    <w:rsid w:val="001726A4"/>
    <w:rsid w:val="001728D9"/>
    <w:rsid w:val="001741D5"/>
    <w:rsid w:val="00174CF2"/>
    <w:rsid w:val="0017605A"/>
    <w:rsid w:val="001760BA"/>
    <w:rsid w:val="001763D5"/>
    <w:rsid w:val="00176796"/>
    <w:rsid w:val="001772C4"/>
    <w:rsid w:val="00177CFF"/>
    <w:rsid w:val="00180079"/>
    <w:rsid w:val="00180134"/>
    <w:rsid w:val="0018097C"/>
    <w:rsid w:val="001818A8"/>
    <w:rsid w:val="00181AD2"/>
    <w:rsid w:val="001826F6"/>
    <w:rsid w:val="00182FC8"/>
    <w:rsid w:val="001840CD"/>
    <w:rsid w:val="001841FC"/>
    <w:rsid w:val="0018457D"/>
    <w:rsid w:val="0018525B"/>
    <w:rsid w:val="00185957"/>
    <w:rsid w:val="00186384"/>
    <w:rsid w:val="001864EC"/>
    <w:rsid w:val="00186678"/>
    <w:rsid w:val="00186F3A"/>
    <w:rsid w:val="001871A4"/>
    <w:rsid w:val="001924C4"/>
    <w:rsid w:val="00192D2C"/>
    <w:rsid w:val="00192F31"/>
    <w:rsid w:val="00192F47"/>
    <w:rsid w:val="00194656"/>
    <w:rsid w:val="001948BB"/>
    <w:rsid w:val="00194FF6"/>
    <w:rsid w:val="00195FE0"/>
    <w:rsid w:val="001969D3"/>
    <w:rsid w:val="00197B7A"/>
    <w:rsid w:val="001A0956"/>
    <w:rsid w:val="001A0AA0"/>
    <w:rsid w:val="001A19CF"/>
    <w:rsid w:val="001A1C70"/>
    <w:rsid w:val="001A1F9F"/>
    <w:rsid w:val="001A1FF0"/>
    <w:rsid w:val="001A25C7"/>
    <w:rsid w:val="001A2F93"/>
    <w:rsid w:val="001A3233"/>
    <w:rsid w:val="001A3B67"/>
    <w:rsid w:val="001A4740"/>
    <w:rsid w:val="001A5244"/>
    <w:rsid w:val="001A6654"/>
    <w:rsid w:val="001A6937"/>
    <w:rsid w:val="001A70ED"/>
    <w:rsid w:val="001A7822"/>
    <w:rsid w:val="001B02B8"/>
    <w:rsid w:val="001B0BD5"/>
    <w:rsid w:val="001B0C5D"/>
    <w:rsid w:val="001B1A49"/>
    <w:rsid w:val="001B23D1"/>
    <w:rsid w:val="001B2DD1"/>
    <w:rsid w:val="001B32A2"/>
    <w:rsid w:val="001B3326"/>
    <w:rsid w:val="001B34AF"/>
    <w:rsid w:val="001B5136"/>
    <w:rsid w:val="001B5293"/>
    <w:rsid w:val="001B56E5"/>
    <w:rsid w:val="001B5CD7"/>
    <w:rsid w:val="001B6574"/>
    <w:rsid w:val="001B66D0"/>
    <w:rsid w:val="001B7B89"/>
    <w:rsid w:val="001C0341"/>
    <w:rsid w:val="001C09B1"/>
    <w:rsid w:val="001C1B28"/>
    <w:rsid w:val="001C30F6"/>
    <w:rsid w:val="001C316C"/>
    <w:rsid w:val="001C32F9"/>
    <w:rsid w:val="001C3379"/>
    <w:rsid w:val="001C38D3"/>
    <w:rsid w:val="001C3A0C"/>
    <w:rsid w:val="001C40ED"/>
    <w:rsid w:val="001C4523"/>
    <w:rsid w:val="001C486B"/>
    <w:rsid w:val="001C49A2"/>
    <w:rsid w:val="001C4ED3"/>
    <w:rsid w:val="001C54BB"/>
    <w:rsid w:val="001C6420"/>
    <w:rsid w:val="001C651B"/>
    <w:rsid w:val="001D040E"/>
    <w:rsid w:val="001D06D3"/>
    <w:rsid w:val="001D1198"/>
    <w:rsid w:val="001D175A"/>
    <w:rsid w:val="001D2396"/>
    <w:rsid w:val="001D2590"/>
    <w:rsid w:val="001D29D5"/>
    <w:rsid w:val="001D2A57"/>
    <w:rsid w:val="001D2E58"/>
    <w:rsid w:val="001D2FD3"/>
    <w:rsid w:val="001D3D61"/>
    <w:rsid w:val="001D408A"/>
    <w:rsid w:val="001D4858"/>
    <w:rsid w:val="001D4BF9"/>
    <w:rsid w:val="001D5650"/>
    <w:rsid w:val="001D662D"/>
    <w:rsid w:val="001D677A"/>
    <w:rsid w:val="001D6B31"/>
    <w:rsid w:val="001D6C12"/>
    <w:rsid w:val="001E178C"/>
    <w:rsid w:val="001E1FE2"/>
    <w:rsid w:val="001E3530"/>
    <w:rsid w:val="001E3588"/>
    <w:rsid w:val="001E35E2"/>
    <w:rsid w:val="001E4D05"/>
    <w:rsid w:val="001E78D6"/>
    <w:rsid w:val="001E7E62"/>
    <w:rsid w:val="001F005F"/>
    <w:rsid w:val="001F033E"/>
    <w:rsid w:val="001F1357"/>
    <w:rsid w:val="001F17B3"/>
    <w:rsid w:val="001F1A15"/>
    <w:rsid w:val="001F2312"/>
    <w:rsid w:val="001F2D2A"/>
    <w:rsid w:val="001F3163"/>
    <w:rsid w:val="001F3341"/>
    <w:rsid w:val="001F3D67"/>
    <w:rsid w:val="001F4060"/>
    <w:rsid w:val="001F562B"/>
    <w:rsid w:val="001F7851"/>
    <w:rsid w:val="00200104"/>
    <w:rsid w:val="00200D10"/>
    <w:rsid w:val="00200F27"/>
    <w:rsid w:val="0020129C"/>
    <w:rsid w:val="00201F4E"/>
    <w:rsid w:val="0020239D"/>
    <w:rsid w:val="00202704"/>
    <w:rsid w:val="00202A3B"/>
    <w:rsid w:val="002031F8"/>
    <w:rsid w:val="0020367D"/>
    <w:rsid w:val="00203724"/>
    <w:rsid w:val="002038EB"/>
    <w:rsid w:val="00204874"/>
    <w:rsid w:val="0020487D"/>
    <w:rsid w:val="00204D65"/>
    <w:rsid w:val="00206050"/>
    <w:rsid w:val="0020618B"/>
    <w:rsid w:val="002062EE"/>
    <w:rsid w:val="00206349"/>
    <w:rsid w:val="002065FE"/>
    <w:rsid w:val="00206A63"/>
    <w:rsid w:val="00207221"/>
    <w:rsid w:val="002079E1"/>
    <w:rsid w:val="00210A3D"/>
    <w:rsid w:val="00211B69"/>
    <w:rsid w:val="00212069"/>
    <w:rsid w:val="00212504"/>
    <w:rsid w:val="0021260C"/>
    <w:rsid w:val="00213243"/>
    <w:rsid w:val="00213A1B"/>
    <w:rsid w:val="002142ED"/>
    <w:rsid w:val="00214E07"/>
    <w:rsid w:val="0021526E"/>
    <w:rsid w:val="002156E0"/>
    <w:rsid w:val="00215B19"/>
    <w:rsid w:val="00215D99"/>
    <w:rsid w:val="00216067"/>
    <w:rsid w:val="0021610C"/>
    <w:rsid w:val="00216D0E"/>
    <w:rsid w:val="00216FB8"/>
    <w:rsid w:val="002178D8"/>
    <w:rsid w:val="002201CE"/>
    <w:rsid w:val="002202EB"/>
    <w:rsid w:val="00220885"/>
    <w:rsid w:val="00220DC6"/>
    <w:rsid w:val="002214E0"/>
    <w:rsid w:val="0022291E"/>
    <w:rsid w:val="002241F0"/>
    <w:rsid w:val="00224616"/>
    <w:rsid w:val="002249B2"/>
    <w:rsid w:val="002251CD"/>
    <w:rsid w:val="00225C50"/>
    <w:rsid w:val="00226678"/>
    <w:rsid w:val="00226941"/>
    <w:rsid w:val="002269DD"/>
    <w:rsid w:val="00227091"/>
    <w:rsid w:val="00227CFA"/>
    <w:rsid w:val="00230157"/>
    <w:rsid w:val="002307BC"/>
    <w:rsid w:val="00230AC0"/>
    <w:rsid w:val="00231044"/>
    <w:rsid w:val="0023152F"/>
    <w:rsid w:val="002317B8"/>
    <w:rsid w:val="002331FE"/>
    <w:rsid w:val="002338F9"/>
    <w:rsid w:val="00233C7D"/>
    <w:rsid w:val="002341C5"/>
    <w:rsid w:val="00234584"/>
    <w:rsid w:val="00234DE9"/>
    <w:rsid w:val="002355E3"/>
    <w:rsid w:val="00235A25"/>
    <w:rsid w:val="00235E72"/>
    <w:rsid w:val="00236A73"/>
    <w:rsid w:val="002379C2"/>
    <w:rsid w:val="002405B4"/>
    <w:rsid w:val="00240B1A"/>
    <w:rsid w:val="00241C0D"/>
    <w:rsid w:val="00242374"/>
    <w:rsid w:val="00242B98"/>
    <w:rsid w:val="00242C17"/>
    <w:rsid w:val="0024352A"/>
    <w:rsid w:val="00244073"/>
    <w:rsid w:val="00244433"/>
    <w:rsid w:val="00244496"/>
    <w:rsid w:val="00244970"/>
    <w:rsid w:val="00244B1B"/>
    <w:rsid w:val="00244E27"/>
    <w:rsid w:val="00244F30"/>
    <w:rsid w:val="002453F2"/>
    <w:rsid w:val="00245830"/>
    <w:rsid w:val="0024583C"/>
    <w:rsid w:val="00245B4C"/>
    <w:rsid w:val="00245DA2"/>
    <w:rsid w:val="00246024"/>
    <w:rsid w:val="0024665E"/>
    <w:rsid w:val="0024681D"/>
    <w:rsid w:val="00246E3E"/>
    <w:rsid w:val="00246E77"/>
    <w:rsid w:val="00246E7C"/>
    <w:rsid w:val="00247183"/>
    <w:rsid w:val="0025026B"/>
    <w:rsid w:val="002507AF"/>
    <w:rsid w:val="00250DF4"/>
    <w:rsid w:val="00250F11"/>
    <w:rsid w:val="002512C5"/>
    <w:rsid w:val="00252CC0"/>
    <w:rsid w:val="00252D27"/>
    <w:rsid w:val="00255862"/>
    <w:rsid w:val="002562A7"/>
    <w:rsid w:val="002573D3"/>
    <w:rsid w:val="00260D87"/>
    <w:rsid w:val="0026109F"/>
    <w:rsid w:val="00262100"/>
    <w:rsid w:val="00262767"/>
    <w:rsid w:val="00262F39"/>
    <w:rsid w:val="00263680"/>
    <w:rsid w:val="00263712"/>
    <w:rsid w:val="00263966"/>
    <w:rsid w:val="002641D9"/>
    <w:rsid w:val="002641DD"/>
    <w:rsid w:val="00264862"/>
    <w:rsid w:val="002650A9"/>
    <w:rsid w:val="002657C1"/>
    <w:rsid w:val="00265D0F"/>
    <w:rsid w:val="002668DE"/>
    <w:rsid w:val="002708FD"/>
    <w:rsid w:val="00271A2A"/>
    <w:rsid w:val="00273147"/>
    <w:rsid w:val="00273454"/>
    <w:rsid w:val="002739E8"/>
    <w:rsid w:val="002740FD"/>
    <w:rsid w:val="00274793"/>
    <w:rsid w:val="0027480D"/>
    <w:rsid w:val="00276A59"/>
    <w:rsid w:val="00277A4D"/>
    <w:rsid w:val="00280290"/>
    <w:rsid w:val="00280569"/>
    <w:rsid w:val="00280D7D"/>
    <w:rsid w:val="00281C58"/>
    <w:rsid w:val="002822CE"/>
    <w:rsid w:val="0028253D"/>
    <w:rsid w:val="002827F2"/>
    <w:rsid w:val="00282C47"/>
    <w:rsid w:val="00282CB7"/>
    <w:rsid w:val="00282DB2"/>
    <w:rsid w:val="0028349F"/>
    <w:rsid w:val="00283CB2"/>
    <w:rsid w:val="00284041"/>
    <w:rsid w:val="0028477D"/>
    <w:rsid w:val="00284892"/>
    <w:rsid w:val="002857BB"/>
    <w:rsid w:val="002859D9"/>
    <w:rsid w:val="00285D00"/>
    <w:rsid w:val="00285E54"/>
    <w:rsid w:val="00287BFF"/>
    <w:rsid w:val="00287DF7"/>
    <w:rsid w:val="00290A57"/>
    <w:rsid w:val="00290ED3"/>
    <w:rsid w:val="00291DD7"/>
    <w:rsid w:val="00292644"/>
    <w:rsid w:val="00292717"/>
    <w:rsid w:val="00292A04"/>
    <w:rsid w:val="00292AFE"/>
    <w:rsid w:val="00292E6A"/>
    <w:rsid w:val="00293310"/>
    <w:rsid w:val="002934D1"/>
    <w:rsid w:val="0029448B"/>
    <w:rsid w:val="00294EFB"/>
    <w:rsid w:val="002961D2"/>
    <w:rsid w:val="00296C46"/>
    <w:rsid w:val="0029772B"/>
    <w:rsid w:val="002A09CC"/>
    <w:rsid w:val="002A0A71"/>
    <w:rsid w:val="002A1266"/>
    <w:rsid w:val="002A1E31"/>
    <w:rsid w:val="002A1E9C"/>
    <w:rsid w:val="002A232C"/>
    <w:rsid w:val="002A2357"/>
    <w:rsid w:val="002A2621"/>
    <w:rsid w:val="002A2DED"/>
    <w:rsid w:val="002A2F87"/>
    <w:rsid w:val="002A32B2"/>
    <w:rsid w:val="002A36E3"/>
    <w:rsid w:val="002A3D13"/>
    <w:rsid w:val="002A3EE3"/>
    <w:rsid w:val="002A5494"/>
    <w:rsid w:val="002A56FA"/>
    <w:rsid w:val="002A62C5"/>
    <w:rsid w:val="002A7586"/>
    <w:rsid w:val="002A7986"/>
    <w:rsid w:val="002A7F19"/>
    <w:rsid w:val="002B03FD"/>
    <w:rsid w:val="002B0B67"/>
    <w:rsid w:val="002B0C5A"/>
    <w:rsid w:val="002B18DE"/>
    <w:rsid w:val="002B21B3"/>
    <w:rsid w:val="002B3426"/>
    <w:rsid w:val="002B3CB5"/>
    <w:rsid w:val="002B3F41"/>
    <w:rsid w:val="002B610C"/>
    <w:rsid w:val="002B72BC"/>
    <w:rsid w:val="002B72C2"/>
    <w:rsid w:val="002B749E"/>
    <w:rsid w:val="002C0445"/>
    <w:rsid w:val="002C05EA"/>
    <w:rsid w:val="002C07C6"/>
    <w:rsid w:val="002C0902"/>
    <w:rsid w:val="002C0D93"/>
    <w:rsid w:val="002C1231"/>
    <w:rsid w:val="002C2566"/>
    <w:rsid w:val="002C2B1A"/>
    <w:rsid w:val="002C2EB7"/>
    <w:rsid w:val="002C36BD"/>
    <w:rsid w:val="002C41B4"/>
    <w:rsid w:val="002C45D8"/>
    <w:rsid w:val="002C4699"/>
    <w:rsid w:val="002C48B8"/>
    <w:rsid w:val="002C543D"/>
    <w:rsid w:val="002C5F43"/>
    <w:rsid w:val="002D05C5"/>
    <w:rsid w:val="002D0A28"/>
    <w:rsid w:val="002D1236"/>
    <w:rsid w:val="002D130A"/>
    <w:rsid w:val="002D1930"/>
    <w:rsid w:val="002D2D51"/>
    <w:rsid w:val="002D3ACE"/>
    <w:rsid w:val="002D437C"/>
    <w:rsid w:val="002D4EA8"/>
    <w:rsid w:val="002D51F2"/>
    <w:rsid w:val="002D5882"/>
    <w:rsid w:val="002D620E"/>
    <w:rsid w:val="002D76E8"/>
    <w:rsid w:val="002E04CE"/>
    <w:rsid w:val="002E21FA"/>
    <w:rsid w:val="002E2756"/>
    <w:rsid w:val="002E282D"/>
    <w:rsid w:val="002E28B4"/>
    <w:rsid w:val="002E3443"/>
    <w:rsid w:val="002E4859"/>
    <w:rsid w:val="002E493D"/>
    <w:rsid w:val="002E5697"/>
    <w:rsid w:val="002E59E5"/>
    <w:rsid w:val="002E61BE"/>
    <w:rsid w:val="002E7053"/>
    <w:rsid w:val="002E7136"/>
    <w:rsid w:val="002E723D"/>
    <w:rsid w:val="002F05A8"/>
    <w:rsid w:val="002F07DD"/>
    <w:rsid w:val="002F0B7F"/>
    <w:rsid w:val="002F0E46"/>
    <w:rsid w:val="002F133B"/>
    <w:rsid w:val="002F165F"/>
    <w:rsid w:val="002F1D5D"/>
    <w:rsid w:val="002F1E2F"/>
    <w:rsid w:val="002F2543"/>
    <w:rsid w:val="002F25C7"/>
    <w:rsid w:val="002F2C6D"/>
    <w:rsid w:val="002F2DFA"/>
    <w:rsid w:val="002F39C2"/>
    <w:rsid w:val="002F4762"/>
    <w:rsid w:val="002F4E16"/>
    <w:rsid w:val="002F4FC1"/>
    <w:rsid w:val="002F587A"/>
    <w:rsid w:val="0030036D"/>
    <w:rsid w:val="0030049D"/>
    <w:rsid w:val="00301175"/>
    <w:rsid w:val="003014A4"/>
    <w:rsid w:val="0030161F"/>
    <w:rsid w:val="00301F9D"/>
    <w:rsid w:val="003024F6"/>
    <w:rsid w:val="003034D1"/>
    <w:rsid w:val="00303D6C"/>
    <w:rsid w:val="00304131"/>
    <w:rsid w:val="003041A9"/>
    <w:rsid w:val="00304308"/>
    <w:rsid w:val="003117ED"/>
    <w:rsid w:val="00312174"/>
    <w:rsid w:val="00312A3B"/>
    <w:rsid w:val="00315C94"/>
    <w:rsid w:val="003175FF"/>
    <w:rsid w:val="003178B1"/>
    <w:rsid w:val="00320378"/>
    <w:rsid w:val="0032080F"/>
    <w:rsid w:val="003208FA"/>
    <w:rsid w:val="0032125D"/>
    <w:rsid w:val="00321CAE"/>
    <w:rsid w:val="00322A2F"/>
    <w:rsid w:val="00323B3B"/>
    <w:rsid w:val="00323E31"/>
    <w:rsid w:val="00324DA2"/>
    <w:rsid w:val="00324EA1"/>
    <w:rsid w:val="003254FF"/>
    <w:rsid w:val="00325AA5"/>
    <w:rsid w:val="00325B1D"/>
    <w:rsid w:val="00325D06"/>
    <w:rsid w:val="0032609B"/>
    <w:rsid w:val="00326ABD"/>
    <w:rsid w:val="00330081"/>
    <w:rsid w:val="00330231"/>
    <w:rsid w:val="0033061B"/>
    <w:rsid w:val="00330994"/>
    <w:rsid w:val="00330B76"/>
    <w:rsid w:val="00331990"/>
    <w:rsid w:val="0033330D"/>
    <w:rsid w:val="0033393F"/>
    <w:rsid w:val="00333A0B"/>
    <w:rsid w:val="00334352"/>
    <w:rsid w:val="0033459B"/>
    <w:rsid w:val="00335BD8"/>
    <w:rsid w:val="0033753E"/>
    <w:rsid w:val="00340383"/>
    <w:rsid w:val="00340EF9"/>
    <w:rsid w:val="003412C3"/>
    <w:rsid w:val="003421E2"/>
    <w:rsid w:val="003428BD"/>
    <w:rsid w:val="00343269"/>
    <w:rsid w:val="0034489D"/>
    <w:rsid w:val="00344F72"/>
    <w:rsid w:val="0034536A"/>
    <w:rsid w:val="00345C0B"/>
    <w:rsid w:val="00346391"/>
    <w:rsid w:val="0034640C"/>
    <w:rsid w:val="00347996"/>
    <w:rsid w:val="00347B18"/>
    <w:rsid w:val="00350620"/>
    <w:rsid w:val="00350660"/>
    <w:rsid w:val="003507A3"/>
    <w:rsid w:val="00350965"/>
    <w:rsid w:val="003519EB"/>
    <w:rsid w:val="00351BF3"/>
    <w:rsid w:val="00351D6A"/>
    <w:rsid w:val="00351E85"/>
    <w:rsid w:val="00351F77"/>
    <w:rsid w:val="00352155"/>
    <w:rsid w:val="003526DD"/>
    <w:rsid w:val="00353C43"/>
    <w:rsid w:val="003546AA"/>
    <w:rsid w:val="00354FD8"/>
    <w:rsid w:val="00356244"/>
    <w:rsid w:val="00356C16"/>
    <w:rsid w:val="00357352"/>
    <w:rsid w:val="0035772F"/>
    <w:rsid w:val="00357D83"/>
    <w:rsid w:val="0036019E"/>
    <w:rsid w:val="0036057A"/>
    <w:rsid w:val="003606A7"/>
    <w:rsid w:val="00360F78"/>
    <w:rsid w:val="003622B9"/>
    <w:rsid w:val="00362B9B"/>
    <w:rsid w:val="00362D61"/>
    <w:rsid w:val="003630D6"/>
    <w:rsid w:val="0036390B"/>
    <w:rsid w:val="00363CAD"/>
    <w:rsid w:val="003641A0"/>
    <w:rsid w:val="003644C6"/>
    <w:rsid w:val="0036491D"/>
    <w:rsid w:val="00365582"/>
    <w:rsid w:val="00365D8A"/>
    <w:rsid w:val="003662D4"/>
    <w:rsid w:val="0036661D"/>
    <w:rsid w:val="003668FB"/>
    <w:rsid w:val="00367B6E"/>
    <w:rsid w:val="00370817"/>
    <w:rsid w:val="00370A82"/>
    <w:rsid w:val="00370F43"/>
    <w:rsid w:val="003721E3"/>
    <w:rsid w:val="003734F6"/>
    <w:rsid w:val="00373F2D"/>
    <w:rsid w:val="00374749"/>
    <w:rsid w:val="003748DD"/>
    <w:rsid w:val="00374F9A"/>
    <w:rsid w:val="00375D39"/>
    <w:rsid w:val="003763DF"/>
    <w:rsid w:val="0037666F"/>
    <w:rsid w:val="003769A8"/>
    <w:rsid w:val="003777A6"/>
    <w:rsid w:val="003812FA"/>
    <w:rsid w:val="00381864"/>
    <w:rsid w:val="00382260"/>
    <w:rsid w:val="0038247A"/>
    <w:rsid w:val="0038259D"/>
    <w:rsid w:val="0038283F"/>
    <w:rsid w:val="0038412A"/>
    <w:rsid w:val="003843E9"/>
    <w:rsid w:val="00384681"/>
    <w:rsid w:val="00384CE4"/>
    <w:rsid w:val="0038546E"/>
    <w:rsid w:val="00385F55"/>
    <w:rsid w:val="00385F79"/>
    <w:rsid w:val="00386311"/>
    <w:rsid w:val="00387DF9"/>
    <w:rsid w:val="0039049E"/>
    <w:rsid w:val="00391957"/>
    <w:rsid w:val="00392210"/>
    <w:rsid w:val="00392CAD"/>
    <w:rsid w:val="00392F29"/>
    <w:rsid w:val="003934E6"/>
    <w:rsid w:val="00393BC0"/>
    <w:rsid w:val="00393F90"/>
    <w:rsid w:val="0039414D"/>
    <w:rsid w:val="00394E42"/>
    <w:rsid w:val="0039508B"/>
    <w:rsid w:val="003950B8"/>
    <w:rsid w:val="00395752"/>
    <w:rsid w:val="00395BDD"/>
    <w:rsid w:val="00395E90"/>
    <w:rsid w:val="00395F97"/>
    <w:rsid w:val="00397E3E"/>
    <w:rsid w:val="003A0D9C"/>
    <w:rsid w:val="003A160B"/>
    <w:rsid w:val="003A1750"/>
    <w:rsid w:val="003A1A7D"/>
    <w:rsid w:val="003A2C4B"/>
    <w:rsid w:val="003A37FC"/>
    <w:rsid w:val="003A39D2"/>
    <w:rsid w:val="003A3BCA"/>
    <w:rsid w:val="003A3EDD"/>
    <w:rsid w:val="003A4726"/>
    <w:rsid w:val="003A4FD9"/>
    <w:rsid w:val="003A59F6"/>
    <w:rsid w:val="003A5A23"/>
    <w:rsid w:val="003A651A"/>
    <w:rsid w:val="003A66DC"/>
    <w:rsid w:val="003A6901"/>
    <w:rsid w:val="003A704B"/>
    <w:rsid w:val="003A716E"/>
    <w:rsid w:val="003A720C"/>
    <w:rsid w:val="003A731A"/>
    <w:rsid w:val="003B058B"/>
    <w:rsid w:val="003B097B"/>
    <w:rsid w:val="003B16AC"/>
    <w:rsid w:val="003B3D34"/>
    <w:rsid w:val="003B3DDB"/>
    <w:rsid w:val="003B44D0"/>
    <w:rsid w:val="003B49FF"/>
    <w:rsid w:val="003B4BDC"/>
    <w:rsid w:val="003B4FB5"/>
    <w:rsid w:val="003B557E"/>
    <w:rsid w:val="003B5AED"/>
    <w:rsid w:val="003B5D83"/>
    <w:rsid w:val="003B5EAD"/>
    <w:rsid w:val="003B6292"/>
    <w:rsid w:val="003B656B"/>
    <w:rsid w:val="003B659D"/>
    <w:rsid w:val="003B6B0D"/>
    <w:rsid w:val="003B7413"/>
    <w:rsid w:val="003B7A1E"/>
    <w:rsid w:val="003C0A28"/>
    <w:rsid w:val="003C1572"/>
    <w:rsid w:val="003C17AA"/>
    <w:rsid w:val="003C1C3E"/>
    <w:rsid w:val="003C2221"/>
    <w:rsid w:val="003C25B9"/>
    <w:rsid w:val="003C30C8"/>
    <w:rsid w:val="003C3AB8"/>
    <w:rsid w:val="003C3E6F"/>
    <w:rsid w:val="003C4749"/>
    <w:rsid w:val="003C48E5"/>
    <w:rsid w:val="003C4B91"/>
    <w:rsid w:val="003C5905"/>
    <w:rsid w:val="003C6014"/>
    <w:rsid w:val="003C6481"/>
    <w:rsid w:val="003C6664"/>
    <w:rsid w:val="003C68CA"/>
    <w:rsid w:val="003C68F2"/>
    <w:rsid w:val="003C7C37"/>
    <w:rsid w:val="003C7F70"/>
    <w:rsid w:val="003D1196"/>
    <w:rsid w:val="003D1DC3"/>
    <w:rsid w:val="003D1E21"/>
    <w:rsid w:val="003D1E6D"/>
    <w:rsid w:val="003D239D"/>
    <w:rsid w:val="003D2CAA"/>
    <w:rsid w:val="003D2FD4"/>
    <w:rsid w:val="003D3F09"/>
    <w:rsid w:val="003D4CD4"/>
    <w:rsid w:val="003D4EDC"/>
    <w:rsid w:val="003D6525"/>
    <w:rsid w:val="003D66D8"/>
    <w:rsid w:val="003D695F"/>
    <w:rsid w:val="003D6C7F"/>
    <w:rsid w:val="003D73B2"/>
    <w:rsid w:val="003D768A"/>
    <w:rsid w:val="003E0ADC"/>
    <w:rsid w:val="003E0EB2"/>
    <w:rsid w:val="003E2F52"/>
    <w:rsid w:val="003E3299"/>
    <w:rsid w:val="003E399C"/>
    <w:rsid w:val="003E3FB2"/>
    <w:rsid w:val="003E435C"/>
    <w:rsid w:val="003E54F4"/>
    <w:rsid w:val="003E5AC0"/>
    <w:rsid w:val="003E5AE6"/>
    <w:rsid w:val="003E5C15"/>
    <w:rsid w:val="003E5C1B"/>
    <w:rsid w:val="003E6871"/>
    <w:rsid w:val="003E6C75"/>
    <w:rsid w:val="003E6EBC"/>
    <w:rsid w:val="003E7D38"/>
    <w:rsid w:val="003F02BB"/>
    <w:rsid w:val="003F02E4"/>
    <w:rsid w:val="003F1173"/>
    <w:rsid w:val="003F16CD"/>
    <w:rsid w:val="003F16E3"/>
    <w:rsid w:val="003F2678"/>
    <w:rsid w:val="003F2995"/>
    <w:rsid w:val="003F2C6B"/>
    <w:rsid w:val="003F2F71"/>
    <w:rsid w:val="003F37BB"/>
    <w:rsid w:val="003F406A"/>
    <w:rsid w:val="003F435F"/>
    <w:rsid w:val="003F4456"/>
    <w:rsid w:val="003F5C5C"/>
    <w:rsid w:val="003F61FD"/>
    <w:rsid w:val="003F684F"/>
    <w:rsid w:val="003F7C8A"/>
    <w:rsid w:val="003F7E8A"/>
    <w:rsid w:val="004011C8"/>
    <w:rsid w:val="004018B7"/>
    <w:rsid w:val="00401AF8"/>
    <w:rsid w:val="00402323"/>
    <w:rsid w:val="004023BF"/>
    <w:rsid w:val="004024B4"/>
    <w:rsid w:val="004034C3"/>
    <w:rsid w:val="00403A5B"/>
    <w:rsid w:val="00404278"/>
    <w:rsid w:val="0040589B"/>
    <w:rsid w:val="004058E0"/>
    <w:rsid w:val="00406A67"/>
    <w:rsid w:val="00407870"/>
    <w:rsid w:val="004078AF"/>
    <w:rsid w:val="00407F2F"/>
    <w:rsid w:val="0041117C"/>
    <w:rsid w:val="004115A1"/>
    <w:rsid w:val="0041172D"/>
    <w:rsid w:val="004120F3"/>
    <w:rsid w:val="00412D25"/>
    <w:rsid w:val="00414130"/>
    <w:rsid w:val="0041419C"/>
    <w:rsid w:val="004143C1"/>
    <w:rsid w:val="00414DED"/>
    <w:rsid w:val="0041510C"/>
    <w:rsid w:val="00415D29"/>
    <w:rsid w:val="00415E32"/>
    <w:rsid w:val="00415FF7"/>
    <w:rsid w:val="00416101"/>
    <w:rsid w:val="00416205"/>
    <w:rsid w:val="004163BA"/>
    <w:rsid w:val="0041694E"/>
    <w:rsid w:val="00416AC3"/>
    <w:rsid w:val="00416D14"/>
    <w:rsid w:val="0041731A"/>
    <w:rsid w:val="004173A9"/>
    <w:rsid w:val="00417C51"/>
    <w:rsid w:val="00417E58"/>
    <w:rsid w:val="00420755"/>
    <w:rsid w:val="004212E1"/>
    <w:rsid w:val="00422242"/>
    <w:rsid w:val="00422299"/>
    <w:rsid w:val="00422D1C"/>
    <w:rsid w:val="00422E8D"/>
    <w:rsid w:val="00423569"/>
    <w:rsid w:val="00425D30"/>
    <w:rsid w:val="004262B5"/>
    <w:rsid w:val="00426464"/>
    <w:rsid w:val="0042696C"/>
    <w:rsid w:val="00426D3B"/>
    <w:rsid w:val="00427AC0"/>
    <w:rsid w:val="00427FBD"/>
    <w:rsid w:val="00427FF5"/>
    <w:rsid w:val="004301D7"/>
    <w:rsid w:val="00430C2C"/>
    <w:rsid w:val="00430E3C"/>
    <w:rsid w:val="00432205"/>
    <w:rsid w:val="004341EA"/>
    <w:rsid w:val="004344F7"/>
    <w:rsid w:val="00434F88"/>
    <w:rsid w:val="00435437"/>
    <w:rsid w:val="00435937"/>
    <w:rsid w:val="00436239"/>
    <w:rsid w:val="00436A74"/>
    <w:rsid w:val="00437087"/>
    <w:rsid w:val="00437565"/>
    <w:rsid w:val="00437F24"/>
    <w:rsid w:val="004401CC"/>
    <w:rsid w:val="004406FB"/>
    <w:rsid w:val="0044074D"/>
    <w:rsid w:val="00440768"/>
    <w:rsid w:val="00441299"/>
    <w:rsid w:val="004419E3"/>
    <w:rsid w:val="00442232"/>
    <w:rsid w:val="004429D8"/>
    <w:rsid w:val="00442AE6"/>
    <w:rsid w:val="00442C82"/>
    <w:rsid w:val="00443ADF"/>
    <w:rsid w:val="00445062"/>
    <w:rsid w:val="00445D9E"/>
    <w:rsid w:val="00446D38"/>
    <w:rsid w:val="00447D50"/>
    <w:rsid w:val="00447D7E"/>
    <w:rsid w:val="00447E83"/>
    <w:rsid w:val="00450619"/>
    <w:rsid w:val="004506C4"/>
    <w:rsid w:val="00450731"/>
    <w:rsid w:val="00450914"/>
    <w:rsid w:val="004512AB"/>
    <w:rsid w:val="0045280B"/>
    <w:rsid w:val="004529A6"/>
    <w:rsid w:val="00452B91"/>
    <w:rsid w:val="00452E6D"/>
    <w:rsid w:val="004558B3"/>
    <w:rsid w:val="00455AA0"/>
    <w:rsid w:val="0045620B"/>
    <w:rsid w:val="00456B60"/>
    <w:rsid w:val="00457329"/>
    <w:rsid w:val="00457CB8"/>
    <w:rsid w:val="00457F01"/>
    <w:rsid w:val="00457F2E"/>
    <w:rsid w:val="00461054"/>
    <w:rsid w:val="00461A12"/>
    <w:rsid w:val="00462A1F"/>
    <w:rsid w:val="00463C42"/>
    <w:rsid w:val="00464890"/>
    <w:rsid w:val="004653CE"/>
    <w:rsid w:val="004653EC"/>
    <w:rsid w:val="00465A67"/>
    <w:rsid w:val="00465AEA"/>
    <w:rsid w:val="00466449"/>
    <w:rsid w:val="0046669E"/>
    <w:rsid w:val="00466C41"/>
    <w:rsid w:val="0047048B"/>
    <w:rsid w:val="00470B57"/>
    <w:rsid w:val="00470D83"/>
    <w:rsid w:val="004711B4"/>
    <w:rsid w:val="0047187C"/>
    <w:rsid w:val="00471B7E"/>
    <w:rsid w:val="00472C22"/>
    <w:rsid w:val="004731C2"/>
    <w:rsid w:val="004733A5"/>
    <w:rsid w:val="004735DA"/>
    <w:rsid w:val="00474571"/>
    <w:rsid w:val="00474657"/>
    <w:rsid w:val="004748A8"/>
    <w:rsid w:val="00474B7A"/>
    <w:rsid w:val="00474BD8"/>
    <w:rsid w:val="0047619F"/>
    <w:rsid w:val="004761E6"/>
    <w:rsid w:val="00476278"/>
    <w:rsid w:val="00476564"/>
    <w:rsid w:val="00476793"/>
    <w:rsid w:val="00476F49"/>
    <w:rsid w:val="00477687"/>
    <w:rsid w:val="00477B6E"/>
    <w:rsid w:val="004804C7"/>
    <w:rsid w:val="00481314"/>
    <w:rsid w:val="0048131D"/>
    <w:rsid w:val="0048254E"/>
    <w:rsid w:val="004839EF"/>
    <w:rsid w:val="00483D2F"/>
    <w:rsid w:val="004840E3"/>
    <w:rsid w:val="00484378"/>
    <w:rsid w:val="0048452D"/>
    <w:rsid w:val="004851BB"/>
    <w:rsid w:val="00485FFC"/>
    <w:rsid w:val="00486327"/>
    <w:rsid w:val="0048639D"/>
    <w:rsid w:val="00487004"/>
    <w:rsid w:val="0048765C"/>
    <w:rsid w:val="00487A47"/>
    <w:rsid w:val="0049029C"/>
    <w:rsid w:val="0049139A"/>
    <w:rsid w:val="00491678"/>
    <w:rsid w:val="00491D56"/>
    <w:rsid w:val="004921DF"/>
    <w:rsid w:val="00493499"/>
    <w:rsid w:val="004941C3"/>
    <w:rsid w:val="0049428E"/>
    <w:rsid w:val="004946FB"/>
    <w:rsid w:val="0049525B"/>
    <w:rsid w:val="00496102"/>
    <w:rsid w:val="0049617C"/>
    <w:rsid w:val="00496224"/>
    <w:rsid w:val="004970BA"/>
    <w:rsid w:val="004976DF"/>
    <w:rsid w:val="004979D4"/>
    <w:rsid w:val="00497DF9"/>
    <w:rsid w:val="004A0C12"/>
    <w:rsid w:val="004A0F33"/>
    <w:rsid w:val="004A0F5B"/>
    <w:rsid w:val="004A1273"/>
    <w:rsid w:val="004A1CBA"/>
    <w:rsid w:val="004A2080"/>
    <w:rsid w:val="004A2B01"/>
    <w:rsid w:val="004A2E4C"/>
    <w:rsid w:val="004A31CC"/>
    <w:rsid w:val="004A3A95"/>
    <w:rsid w:val="004A403D"/>
    <w:rsid w:val="004A447B"/>
    <w:rsid w:val="004A486A"/>
    <w:rsid w:val="004A4A9D"/>
    <w:rsid w:val="004A5CAC"/>
    <w:rsid w:val="004A5D8D"/>
    <w:rsid w:val="004A624E"/>
    <w:rsid w:val="004A642A"/>
    <w:rsid w:val="004A6C84"/>
    <w:rsid w:val="004A6CC3"/>
    <w:rsid w:val="004A7FBF"/>
    <w:rsid w:val="004B01B4"/>
    <w:rsid w:val="004B04A8"/>
    <w:rsid w:val="004B12CA"/>
    <w:rsid w:val="004B203C"/>
    <w:rsid w:val="004B20BF"/>
    <w:rsid w:val="004B236E"/>
    <w:rsid w:val="004B26B2"/>
    <w:rsid w:val="004B2C40"/>
    <w:rsid w:val="004B2F83"/>
    <w:rsid w:val="004B331A"/>
    <w:rsid w:val="004B3489"/>
    <w:rsid w:val="004B5A7A"/>
    <w:rsid w:val="004B5BD5"/>
    <w:rsid w:val="004B6188"/>
    <w:rsid w:val="004B620E"/>
    <w:rsid w:val="004B623C"/>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0B5"/>
    <w:rsid w:val="004D01FA"/>
    <w:rsid w:val="004D1316"/>
    <w:rsid w:val="004D1AE9"/>
    <w:rsid w:val="004D1F58"/>
    <w:rsid w:val="004D1F7B"/>
    <w:rsid w:val="004D2500"/>
    <w:rsid w:val="004D2807"/>
    <w:rsid w:val="004D34FC"/>
    <w:rsid w:val="004D5A6D"/>
    <w:rsid w:val="004D6388"/>
    <w:rsid w:val="004D665C"/>
    <w:rsid w:val="004D66A9"/>
    <w:rsid w:val="004D68F1"/>
    <w:rsid w:val="004E0785"/>
    <w:rsid w:val="004E0976"/>
    <w:rsid w:val="004E119A"/>
    <w:rsid w:val="004E20F1"/>
    <w:rsid w:val="004E21D6"/>
    <w:rsid w:val="004E2777"/>
    <w:rsid w:val="004E3A33"/>
    <w:rsid w:val="004E4A0F"/>
    <w:rsid w:val="004E6116"/>
    <w:rsid w:val="004E697D"/>
    <w:rsid w:val="004E71B5"/>
    <w:rsid w:val="004F018E"/>
    <w:rsid w:val="004F028B"/>
    <w:rsid w:val="004F0704"/>
    <w:rsid w:val="004F13C3"/>
    <w:rsid w:val="004F15D3"/>
    <w:rsid w:val="004F1790"/>
    <w:rsid w:val="004F26FE"/>
    <w:rsid w:val="004F274F"/>
    <w:rsid w:val="004F2A0C"/>
    <w:rsid w:val="004F31E4"/>
    <w:rsid w:val="004F376F"/>
    <w:rsid w:val="004F3C2D"/>
    <w:rsid w:val="004F564E"/>
    <w:rsid w:val="004F572D"/>
    <w:rsid w:val="004F5908"/>
    <w:rsid w:val="004F6ABB"/>
    <w:rsid w:val="004F6BF2"/>
    <w:rsid w:val="004F6CD7"/>
    <w:rsid w:val="004F729B"/>
    <w:rsid w:val="004F7371"/>
    <w:rsid w:val="004F7469"/>
    <w:rsid w:val="004F7689"/>
    <w:rsid w:val="004F7CDB"/>
    <w:rsid w:val="005003AD"/>
    <w:rsid w:val="00500445"/>
    <w:rsid w:val="00500F3C"/>
    <w:rsid w:val="005014E5"/>
    <w:rsid w:val="00501F8A"/>
    <w:rsid w:val="00502411"/>
    <w:rsid w:val="005024E7"/>
    <w:rsid w:val="00502885"/>
    <w:rsid w:val="00502B2F"/>
    <w:rsid w:val="00503ACA"/>
    <w:rsid w:val="005047B4"/>
    <w:rsid w:val="00504C25"/>
    <w:rsid w:val="00506261"/>
    <w:rsid w:val="00506B99"/>
    <w:rsid w:val="005070D8"/>
    <w:rsid w:val="00507A0B"/>
    <w:rsid w:val="00510673"/>
    <w:rsid w:val="005107F6"/>
    <w:rsid w:val="00510ACD"/>
    <w:rsid w:val="00512583"/>
    <w:rsid w:val="0051259B"/>
    <w:rsid w:val="00512A92"/>
    <w:rsid w:val="0051347C"/>
    <w:rsid w:val="0051355C"/>
    <w:rsid w:val="00513F6F"/>
    <w:rsid w:val="0051430F"/>
    <w:rsid w:val="00514550"/>
    <w:rsid w:val="00514B64"/>
    <w:rsid w:val="00514DFE"/>
    <w:rsid w:val="00514ECC"/>
    <w:rsid w:val="00515F09"/>
    <w:rsid w:val="00516163"/>
    <w:rsid w:val="00516BA7"/>
    <w:rsid w:val="00516C99"/>
    <w:rsid w:val="00517052"/>
    <w:rsid w:val="005177AC"/>
    <w:rsid w:val="00520170"/>
    <w:rsid w:val="00520321"/>
    <w:rsid w:val="005203B1"/>
    <w:rsid w:val="00520CD7"/>
    <w:rsid w:val="00520D86"/>
    <w:rsid w:val="005210B8"/>
    <w:rsid w:val="00521257"/>
    <w:rsid w:val="0052204B"/>
    <w:rsid w:val="005223B3"/>
    <w:rsid w:val="00522912"/>
    <w:rsid w:val="00522FFE"/>
    <w:rsid w:val="005230D9"/>
    <w:rsid w:val="00523104"/>
    <w:rsid w:val="00523966"/>
    <w:rsid w:val="00523C69"/>
    <w:rsid w:val="00524C51"/>
    <w:rsid w:val="00526662"/>
    <w:rsid w:val="00526A4A"/>
    <w:rsid w:val="005309DA"/>
    <w:rsid w:val="005313A1"/>
    <w:rsid w:val="0053173F"/>
    <w:rsid w:val="00531B06"/>
    <w:rsid w:val="005320BF"/>
    <w:rsid w:val="0053232A"/>
    <w:rsid w:val="005328DD"/>
    <w:rsid w:val="00533968"/>
    <w:rsid w:val="00533EEB"/>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3F5"/>
    <w:rsid w:val="0054092C"/>
    <w:rsid w:val="0054165E"/>
    <w:rsid w:val="005417DC"/>
    <w:rsid w:val="005423DA"/>
    <w:rsid w:val="00542AA4"/>
    <w:rsid w:val="00542E2C"/>
    <w:rsid w:val="00542FE1"/>
    <w:rsid w:val="00544C59"/>
    <w:rsid w:val="005454C4"/>
    <w:rsid w:val="005455BD"/>
    <w:rsid w:val="00547F0B"/>
    <w:rsid w:val="00550991"/>
    <w:rsid w:val="005515B3"/>
    <w:rsid w:val="00551B49"/>
    <w:rsid w:val="00552752"/>
    <w:rsid w:val="0055289D"/>
    <w:rsid w:val="00552F17"/>
    <w:rsid w:val="00553B47"/>
    <w:rsid w:val="00553C7A"/>
    <w:rsid w:val="005542A1"/>
    <w:rsid w:val="005542DD"/>
    <w:rsid w:val="0055493F"/>
    <w:rsid w:val="0055496F"/>
    <w:rsid w:val="005549D0"/>
    <w:rsid w:val="00554E21"/>
    <w:rsid w:val="00555AF6"/>
    <w:rsid w:val="00556606"/>
    <w:rsid w:val="005567FF"/>
    <w:rsid w:val="00557131"/>
    <w:rsid w:val="005578FF"/>
    <w:rsid w:val="00557F6C"/>
    <w:rsid w:val="0056044B"/>
    <w:rsid w:val="00560D59"/>
    <w:rsid w:val="00561670"/>
    <w:rsid w:val="005618AA"/>
    <w:rsid w:val="00561B66"/>
    <w:rsid w:val="00561F02"/>
    <w:rsid w:val="005626C4"/>
    <w:rsid w:val="00562957"/>
    <w:rsid w:val="005634D6"/>
    <w:rsid w:val="00564246"/>
    <w:rsid w:val="0056447B"/>
    <w:rsid w:val="00565818"/>
    <w:rsid w:val="00565BFB"/>
    <w:rsid w:val="00566183"/>
    <w:rsid w:val="005671B1"/>
    <w:rsid w:val="0056730B"/>
    <w:rsid w:val="00567316"/>
    <w:rsid w:val="005700E2"/>
    <w:rsid w:val="00571192"/>
    <w:rsid w:val="005717E6"/>
    <w:rsid w:val="00571A77"/>
    <w:rsid w:val="00571F5F"/>
    <w:rsid w:val="00572586"/>
    <w:rsid w:val="00572C56"/>
    <w:rsid w:val="00572D0B"/>
    <w:rsid w:val="0057357D"/>
    <w:rsid w:val="005741F8"/>
    <w:rsid w:val="00575C35"/>
    <w:rsid w:val="00576AD2"/>
    <w:rsid w:val="00576B15"/>
    <w:rsid w:val="00577256"/>
    <w:rsid w:val="005776A0"/>
    <w:rsid w:val="00577A76"/>
    <w:rsid w:val="005800B9"/>
    <w:rsid w:val="00580919"/>
    <w:rsid w:val="00581285"/>
    <w:rsid w:val="00582026"/>
    <w:rsid w:val="00582146"/>
    <w:rsid w:val="005831E1"/>
    <w:rsid w:val="00583274"/>
    <w:rsid w:val="00583774"/>
    <w:rsid w:val="00583BA1"/>
    <w:rsid w:val="005856C0"/>
    <w:rsid w:val="00585B74"/>
    <w:rsid w:val="00586219"/>
    <w:rsid w:val="00586277"/>
    <w:rsid w:val="00586701"/>
    <w:rsid w:val="00587DF6"/>
    <w:rsid w:val="005900BB"/>
    <w:rsid w:val="0059032D"/>
    <w:rsid w:val="00590AAF"/>
    <w:rsid w:val="00590D57"/>
    <w:rsid w:val="00590FA8"/>
    <w:rsid w:val="0059137C"/>
    <w:rsid w:val="00591BD7"/>
    <w:rsid w:val="00591F13"/>
    <w:rsid w:val="005933F2"/>
    <w:rsid w:val="00593414"/>
    <w:rsid w:val="005934D2"/>
    <w:rsid w:val="00593E5F"/>
    <w:rsid w:val="00594115"/>
    <w:rsid w:val="00594BEB"/>
    <w:rsid w:val="00595169"/>
    <w:rsid w:val="00596094"/>
    <w:rsid w:val="0059623E"/>
    <w:rsid w:val="00597A0D"/>
    <w:rsid w:val="005A000C"/>
    <w:rsid w:val="005A10AD"/>
    <w:rsid w:val="005A1466"/>
    <w:rsid w:val="005A18DA"/>
    <w:rsid w:val="005A1D03"/>
    <w:rsid w:val="005A2325"/>
    <w:rsid w:val="005A3E40"/>
    <w:rsid w:val="005A40C1"/>
    <w:rsid w:val="005A433D"/>
    <w:rsid w:val="005A47D7"/>
    <w:rsid w:val="005A4EB7"/>
    <w:rsid w:val="005A5067"/>
    <w:rsid w:val="005A56AA"/>
    <w:rsid w:val="005A5A0C"/>
    <w:rsid w:val="005A5D45"/>
    <w:rsid w:val="005A5FFA"/>
    <w:rsid w:val="005A6714"/>
    <w:rsid w:val="005A6E0E"/>
    <w:rsid w:val="005A73FC"/>
    <w:rsid w:val="005A792B"/>
    <w:rsid w:val="005A7C7F"/>
    <w:rsid w:val="005B000A"/>
    <w:rsid w:val="005B0192"/>
    <w:rsid w:val="005B0952"/>
    <w:rsid w:val="005B0F4D"/>
    <w:rsid w:val="005B2E64"/>
    <w:rsid w:val="005B2EF0"/>
    <w:rsid w:val="005B43D5"/>
    <w:rsid w:val="005B47CE"/>
    <w:rsid w:val="005B4DE9"/>
    <w:rsid w:val="005B557A"/>
    <w:rsid w:val="005B55AE"/>
    <w:rsid w:val="005B57B2"/>
    <w:rsid w:val="005B6285"/>
    <w:rsid w:val="005B6306"/>
    <w:rsid w:val="005B6E2E"/>
    <w:rsid w:val="005C043E"/>
    <w:rsid w:val="005C1F58"/>
    <w:rsid w:val="005C249B"/>
    <w:rsid w:val="005C2567"/>
    <w:rsid w:val="005C2BF8"/>
    <w:rsid w:val="005C310B"/>
    <w:rsid w:val="005C4A0A"/>
    <w:rsid w:val="005C5ED5"/>
    <w:rsid w:val="005C663D"/>
    <w:rsid w:val="005C78EE"/>
    <w:rsid w:val="005C7DAD"/>
    <w:rsid w:val="005D0167"/>
    <w:rsid w:val="005D0D42"/>
    <w:rsid w:val="005D0D87"/>
    <w:rsid w:val="005D0F60"/>
    <w:rsid w:val="005D1533"/>
    <w:rsid w:val="005D1821"/>
    <w:rsid w:val="005D256F"/>
    <w:rsid w:val="005D3A7D"/>
    <w:rsid w:val="005D3BAC"/>
    <w:rsid w:val="005D4133"/>
    <w:rsid w:val="005D49AF"/>
    <w:rsid w:val="005D5335"/>
    <w:rsid w:val="005D53F7"/>
    <w:rsid w:val="005D5632"/>
    <w:rsid w:val="005D5FE8"/>
    <w:rsid w:val="005D7534"/>
    <w:rsid w:val="005D79D0"/>
    <w:rsid w:val="005E0343"/>
    <w:rsid w:val="005E0C3A"/>
    <w:rsid w:val="005E2479"/>
    <w:rsid w:val="005E24EE"/>
    <w:rsid w:val="005E251E"/>
    <w:rsid w:val="005E2902"/>
    <w:rsid w:val="005E2A53"/>
    <w:rsid w:val="005E3E4B"/>
    <w:rsid w:val="005E3F71"/>
    <w:rsid w:val="005E4F8A"/>
    <w:rsid w:val="005E5276"/>
    <w:rsid w:val="005E5A01"/>
    <w:rsid w:val="005E5BAA"/>
    <w:rsid w:val="005E5CDC"/>
    <w:rsid w:val="005E600F"/>
    <w:rsid w:val="005E6316"/>
    <w:rsid w:val="005E652D"/>
    <w:rsid w:val="005E73D8"/>
    <w:rsid w:val="005E7FBF"/>
    <w:rsid w:val="005F047D"/>
    <w:rsid w:val="005F0798"/>
    <w:rsid w:val="005F0DBB"/>
    <w:rsid w:val="005F110E"/>
    <w:rsid w:val="005F1558"/>
    <w:rsid w:val="005F15D4"/>
    <w:rsid w:val="005F17BE"/>
    <w:rsid w:val="005F1E07"/>
    <w:rsid w:val="005F2293"/>
    <w:rsid w:val="005F2C73"/>
    <w:rsid w:val="005F2EBE"/>
    <w:rsid w:val="005F343C"/>
    <w:rsid w:val="005F3A33"/>
    <w:rsid w:val="005F3A34"/>
    <w:rsid w:val="005F4D08"/>
    <w:rsid w:val="005F4E60"/>
    <w:rsid w:val="005F68D2"/>
    <w:rsid w:val="005F7D8C"/>
    <w:rsid w:val="00600122"/>
    <w:rsid w:val="00600AE2"/>
    <w:rsid w:val="00600EAA"/>
    <w:rsid w:val="006011BC"/>
    <w:rsid w:val="006015BF"/>
    <w:rsid w:val="006018ED"/>
    <w:rsid w:val="00603E0C"/>
    <w:rsid w:val="00603E0F"/>
    <w:rsid w:val="006045F5"/>
    <w:rsid w:val="00605626"/>
    <w:rsid w:val="00605BC7"/>
    <w:rsid w:val="00605CBC"/>
    <w:rsid w:val="006065AB"/>
    <w:rsid w:val="00607513"/>
    <w:rsid w:val="006077B3"/>
    <w:rsid w:val="006108ED"/>
    <w:rsid w:val="00611CF7"/>
    <w:rsid w:val="00611D6D"/>
    <w:rsid w:val="00612E00"/>
    <w:rsid w:val="00613209"/>
    <w:rsid w:val="00613394"/>
    <w:rsid w:val="00613C0D"/>
    <w:rsid w:val="006158F3"/>
    <w:rsid w:val="00616067"/>
    <w:rsid w:val="006165D9"/>
    <w:rsid w:val="00616E18"/>
    <w:rsid w:val="0061756D"/>
    <w:rsid w:val="0062065D"/>
    <w:rsid w:val="006215A9"/>
    <w:rsid w:val="006220DC"/>
    <w:rsid w:val="0062266F"/>
    <w:rsid w:val="006226C0"/>
    <w:rsid w:val="00622FFB"/>
    <w:rsid w:val="006230DB"/>
    <w:rsid w:val="0062395E"/>
    <w:rsid w:val="0062464B"/>
    <w:rsid w:val="0062497F"/>
    <w:rsid w:val="00625227"/>
    <w:rsid w:val="0062597B"/>
    <w:rsid w:val="006267C5"/>
    <w:rsid w:val="00627536"/>
    <w:rsid w:val="00627D12"/>
    <w:rsid w:val="00631708"/>
    <w:rsid w:val="00631F42"/>
    <w:rsid w:val="00632382"/>
    <w:rsid w:val="00632668"/>
    <w:rsid w:val="00633DDC"/>
    <w:rsid w:val="0063483A"/>
    <w:rsid w:val="006351FC"/>
    <w:rsid w:val="0063633C"/>
    <w:rsid w:val="00636BFA"/>
    <w:rsid w:val="0063744D"/>
    <w:rsid w:val="00637A19"/>
    <w:rsid w:val="00641B74"/>
    <w:rsid w:val="00642551"/>
    <w:rsid w:val="0064279F"/>
    <w:rsid w:val="006431D5"/>
    <w:rsid w:val="0064354C"/>
    <w:rsid w:val="0064362A"/>
    <w:rsid w:val="00643DCA"/>
    <w:rsid w:val="006444B0"/>
    <w:rsid w:val="00644AEB"/>
    <w:rsid w:val="00644EB0"/>
    <w:rsid w:val="006451DB"/>
    <w:rsid w:val="0064540D"/>
    <w:rsid w:val="006454F6"/>
    <w:rsid w:val="00646791"/>
    <w:rsid w:val="00646898"/>
    <w:rsid w:val="00646985"/>
    <w:rsid w:val="00646EA4"/>
    <w:rsid w:val="00647034"/>
    <w:rsid w:val="006476E3"/>
    <w:rsid w:val="0065030D"/>
    <w:rsid w:val="00650ED1"/>
    <w:rsid w:val="006519F4"/>
    <w:rsid w:val="0065386B"/>
    <w:rsid w:val="006543B1"/>
    <w:rsid w:val="00654D75"/>
    <w:rsid w:val="00655A14"/>
    <w:rsid w:val="00655BD9"/>
    <w:rsid w:val="00655C81"/>
    <w:rsid w:val="00655D89"/>
    <w:rsid w:val="00655EDB"/>
    <w:rsid w:val="00655EEE"/>
    <w:rsid w:val="0065610B"/>
    <w:rsid w:val="0065746E"/>
    <w:rsid w:val="006575AE"/>
    <w:rsid w:val="00657642"/>
    <w:rsid w:val="00657D2D"/>
    <w:rsid w:val="00660462"/>
    <w:rsid w:val="00660901"/>
    <w:rsid w:val="00660B08"/>
    <w:rsid w:val="00660EF5"/>
    <w:rsid w:val="006612E7"/>
    <w:rsid w:val="00663403"/>
    <w:rsid w:val="0066416E"/>
    <w:rsid w:val="0066460C"/>
    <w:rsid w:val="00664D26"/>
    <w:rsid w:val="00665214"/>
    <w:rsid w:val="006656E7"/>
    <w:rsid w:val="00665896"/>
    <w:rsid w:val="00666153"/>
    <w:rsid w:val="00666829"/>
    <w:rsid w:val="006674A3"/>
    <w:rsid w:val="00667AF1"/>
    <w:rsid w:val="006704B9"/>
    <w:rsid w:val="00670EE6"/>
    <w:rsid w:val="00671A95"/>
    <w:rsid w:val="00672636"/>
    <w:rsid w:val="00672925"/>
    <w:rsid w:val="00672C18"/>
    <w:rsid w:val="006737B3"/>
    <w:rsid w:val="00673D74"/>
    <w:rsid w:val="006748CE"/>
    <w:rsid w:val="00674988"/>
    <w:rsid w:val="00674E8D"/>
    <w:rsid w:val="0067545A"/>
    <w:rsid w:val="0067626F"/>
    <w:rsid w:val="00680138"/>
    <w:rsid w:val="006801AB"/>
    <w:rsid w:val="00680899"/>
    <w:rsid w:val="00681409"/>
    <w:rsid w:val="00681447"/>
    <w:rsid w:val="00681A3B"/>
    <w:rsid w:val="00681C00"/>
    <w:rsid w:val="006822F8"/>
    <w:rsid w:val="00682777"/>
    <w:rsid w:val="00682ABE"/>
    <w:rsid w:val="006834B2"/>
    <w:rsid w:val="006840B7"/>
    <w:rsid w:val="00684603"/>
    <w:rsid w:val="0068478C"/>
    <w:rsid w:val="0068573D"/>
    <w:rsid w:val="006861CA"/>
    <w:rsid w:val="006867F5"/>
    <w:rsid w:val="00686EFB"/>
    <w:rsid w:val="006875BF"/>
    <w:rsid w:val="00687BF4"/>
    <w:rsid w:val="00690D71"/>
    <w:rsid w:val="006918D0"/>
    <w:rsid w:val="006918EC"/>
    <w:rsid w:val="00691FEB"/>
    <w:rsid w:val="0069243B"/>
    <w:rsid w:val="006927AA"/>
    <w:rsid w:val="0069291D"/>
    <w:rsid w:val="0069295C"/>
    <w:rsid w:val="00692ADD"/>
    <w:rsid w:val="00693EF7"/>
    <w:rsid w:val="006945BD"/>
    <w:rsid w:val="00694DCC"/>
    <w:rsid w:val="0069508B"/>
    <w:rsid w:val="00695DA8"/>
    <w:rsid w:val="00695F5A"/>
    <w:rsid w:val="00696312"/>
    <w:rsid w:val="00696621"/>
    <w:rsid w:val="006974DE"/>
    <w:rsid w:val="006978DE"/>
    <w:rsid w:val="00697F63"/>
    <w:rsid w:val="006A0599"/>
    <w:rsid w:val="006A0BCB"/>
    <w:rsid w:val="006A0EB3"/>
    <w:rsid w:val="006A1C27"/>
    <w:rsid w:val="006A2496"/>
    <w:rsid w:val="006A27D4"/>
    <w:rsid w:val="006A39D3"/>
    <w:rsid w:val="006A411B"/>
    <w:rsid w:val="006A4E5C"/>
    <w:rsid w:val="006A52E2"/>
    <w:rsid w:val="006A5B19"/>
    <w:rsid w:val="006A5B51"/>
    <w:rsid w:val="006A7387"/>
    <w:rsid w:val="006A7FC4"/>
    <w:rsid w:val="006B07FB"/>
    <w:rsid w:val="006B0A4D"/>
    <w:rsid w:val="006B0B65"/>
    <w:rsid w:val="006B0C06"/>
    <w:rsid w:val="006B116C"/>
    <w:rsid w:val="006B121F"/>
    <w:rsid w:val="006B1B72"/>
    <w:rsid w:val="006B2EF7"/>
    <w:rsid w:val="006B5014"/>
    <w:rsid w:val="006B580B"/>
    <w:rsid w:val="006B5F0A"/>
    <w:rsid w:val="006B69AE"/>
    <w:rsid w:val="006C039B"/>
    <w:rsid w:val="006C0A79"/>
    <w:rsid w:val="006C0DCD"/>
    <w:rsid w:val="006C1491"/>
    <w:rsid w:val="006C1680"/>
    <w:rsid w:val="006C1CF2"/>
    <w:rsid w:val="006C22D2"/>
    <w:rsid w:val="006C29B7"/>
    <w:rsid w:val="006C29D1"/>
    <w:rsid w:val="006C32E9"/>
    <w:rsid w:val="006C3823"/>
    <w:rsid w:val="006C3CC4"/>
    <w:rsid w:val="006C3D54"/>
    <w:rsid w:val="006C413F"/>
    <w:rsid w:val="006C45C1"/>
    <w:rsid w:val="006C4F4A"/>
    <w:rsid w:val="006C526B"/>
    <w:rsid w:val="006C5B98"/>
    <w:rsid w:val="006C68A8"/>
    <w:rsid w:val="006C6A9B"/>
    <w:rsid w:val="006C6D68"/>
    <w:rsid w:val="006C7640"/>
    <w:rsid w:val="006C7688"/>
    <w:rsid w:val="006C7FC5"/>
    <w:rsid w:val="006D03C5"/>
    <w:rsid w:val="006D0441"/>
    <w:rsid w:val="006D1217"/>
    <w:rsid w:val="006D1361"/>
    <w:rsid w:val="006D18CB"/>
    <w:rsid w:val="006D194D"/>
    <w:rsid w:val="006D2605"/>
    <w:rsid w:val="006D399B"/>
    <w:rsid w:val="006D3D22"/>
    <w:rsid w:val="006D4042"/>
    <w:rsid w:val="006D4496"/>
    <w:rsid w:val="006D4D5E"/>
    <w:rsid w:val="006D5CF7"/>
    <w:rsid w:val="006D613C"/>
    <w:rsid w:val="006D694D"/>
    <w:rsid w:val="006D6BEF"/>
    <w:rsid w:val="006D7050"/>
    <w:rsid w:val="006D711E"/>
    <w:rsid w:val="006D7744"/>
    <w:rsid w:val="006D7D7E"/>
    <w:rsid w:val="006E063A"/>
    <w:rsid w:val="006E0672"/>
    <w:rsid w:val="006E0812"/>
    <w:rsid w:val="006E0D44"/>
    <w:rsid w:val="006E0E8D"/>
    <w:rsid w:val="006E1CE8"/>
    <w:rsid w:val="006E1D32"/>
    <w:rsid w:val="006E239B"/>
    <w:rsid w:val="006E23AD"/>
    <w:rsid w:val="006E29B6"/>
    <w:rsid w:val="006E2F26"/>
    <w:rsid w:val="006E31F2"/>
    <w:rsid w:val="006E35FB"/>
    <w:rsid w:val="006E3ED2"/>
    <w:rsid w:val="006E4196"/>
    <w:rsid w:val="006E5516"/>
    <w:rsid w:val="006E5836"/>
    <w:rsid w:val="006E6460"/>
    <w:rsid w:val="006E69F5"/>
    <w:rsid w:val="006E7E5E"/>
    <w:rsid w:val="006F134A"/>
    <w:rsid w:val="006F1532"/>
    <w:rsid w:val="006F153C"/>
    <w:rsid w:val="006F2ED9"/>
    <w:rsid w:val="006F418C"/>
    <w:rsid w:val="006F43FF"/>
    <w:rsid w:val="006F48FB"/>
    <w:rsid w:val="006F57DA"/>
    <w:rsid w:val="006F70FC"/>
    <w:rsid w:val="0070096D"/>
    <w:rsid w:val="00702E95"/>
    <w:rsid w:val="0070340C"/>
    <w:rsid w:val="007039F6"/>
    <w:rsid w:val="00703AB7"/>
    <w:rsid w:val="00703F9B"/>
    <w:rsid w:val="00703FF4"/>
    <w:rsid w:val="00705603"/>
    <w:rsid w:val="0070568C"/>
    <w:rsid w:val="00705CAE"/>
    <w:rsid w:val="007062A7"/>
    <w:rsid w:val="00706D5E"/>
    <w:rsid w:val="00707658"/>
    <w:rsid w:val="00707AE3"/>
    <w:rsid w:val="00710606"/>
    <w:rsid w:val="00710C45"/>
    <w:rsid w:val="00711F40"/>
    <w:rsid w:val="0071258C"/>
    <w:rsid w:val="007131A5"/>
    <w:rsid w:val="0071463F"/>
    <w:rsid w:val="00714DDF"/>
    <w:rsid w:val="00714DFA"/>
    <w:rsid w:val="007158C0"/>
    <w:rsid w:val="0071597D"/>
    <w:rsid w:val="00715E6E"/>
    <w:rsid w:val="00716D44"/>
    <w:rsid w:val="007175C2"/>
    <w:rsid w:val="0071768A"/>
    <w:rsid w:val="0071774D"/>
    <w:rsid w:val="0071788B"/>
    <w:rsid w:val="00717E1B"/>
    <w:rsid w:val="00717EDD"/>
    <w:rsid w:val="0072083E"/>
    <w:rsid w:val="007212B9"/>
    <w:rsid w:val="007227F7"/>
    <w:rsid w:val="007233D1"/>
    <w:rsid w:val="00723973"/>
    <w:rsid w:val="007244DA"/>
    <w:rsid w:val="007246BF"/>
    <w:rsid w:val="0072509E"/>
    <w:rsid w:val="00726278"/>
    <w:rsid w:val="00726964"/>
    <w:rsid w:val="00726E46"/>
    <w:rsid w:val="007271B2"/>
    <w:rsid w:val="00727982"/>
    <w:rsid w:val="007300B1"/>
    <w:rsid w:val="00730C15"/>
    <w:rsid w:val="0073190C"/>
    <w:rsid w:val="00731E9C"/>
    <w:rsid w:val="007321DD"/>
    <w:rsid w:val="0073298F"/>
    <w:rsid w:val="007336EF"/>
    <w:rsid w:val="00734158"/>
    <w:rsid w:val="0073476A"/>
    <w:rsid w:val="00734D34"/>
    <w:rsid w:val="00734FCC"/>
    <w:rsid w:val="00735069"/>
    <w:rsid w:val="0073527D"/>
    <w:rsid w:val="00735861"/>
    <w:rsid w:val="00735BB2"/>
    <w:rsid w:val="00740470"/>
    <w:rsid w:val="00741DDF"/>
    <w:rsid w:val="007422DD"/>
    <w:rsid w:val="0074264F"/>
    <w:rsid w:val="007440B1"/>
    <w:rsid w:val="00744488"/>
    <w:rsid w:val="007459AA"/>
    <w:rsid w:val="00745E21"/>
    <w:rsid w:val="00746E9B"/>
    <w:rsid w:val="0074725E"/>
    <w:rsid w:val="007476F6"/>
    <w:rsid w:val="00747C72"/>
    <w:rsid w:val="0075090B"/>
    <w:rsid w:val="00750A45"/>
    <w:rsid w:val="00750B6F"/>
    <w:rsid w:val="00750C82"/>
    <w:rsid w:val="00750E33"/>
    <w:rsid w:val="00750E4D"/>
    <w:rsid w:val="00751108"/>
    <w:rsid w:val="0075152A"/>
    <w:rsid w:val="00751960"/>
    <w:rsid w:val="00751CAF"/>
    <w:rsid w:val="00751DA9"/>
    <w:rsid w:val="00752672"/>
    <w:rsid w:val="007526D6"/>
    <w:rsid w:val="00752801"/>
    <w:rsid w:val="00752892"/>
    <w:rsid w:val="00753945"/>
    <w:rsid w:val="00753F33"/>
    <w:rsid w:val="00754782"/>
    <w:rsid w:val="00754E53"/>
    <w:rsid w:val="00754EA7"/>
    <w:rsid w:val="007551B9"/>
    <w:rsid w:val="00755C79"/>
    <w:rsid w:val="00755E8B"/>
    <w:rsid w:val="00756CDC"/>
    <w:rsid w:val="007570AA"/>
    <w:rsid w:val="00757298"/>
    <w:rsid w:val="007573BB"/>
    <w:rsid w:val="0075753A"/>
    <w:rsid w:val="0075753C"/>
    <w:rsid w:val="007600FA"/>
    <w:rsid w:val="007609EF"/>
    <w:rsid w:val="00761F7F"/>
    <w:rsid w:val="0076218B"/>
    <w:rsid w:val="00762560"/>
    <w:rsid w:val="007627B7"/>
    <w:rsid w:val="00762A2D"/>
    <w:rsid w:val="00762FD0"/>
    <w:rsid w:val="00763222"/>
    <w:rsid w:val="0076367B"/>
    <w:rsid w:val="0076414A"/>
    <w:rsid w:val="00764A96"/>
    <w:rsid w:val="00764EE8"/>
    <w:rsid w:val="00765594"/>
    <w:rsid w:val="00765650"/>
    <w:rsid w:val="00765793"/>
    <w:rsid w:val="00765876"/>
    <w:rsid w:val="00766205"/>
    <w:rsid w:val="00766409"/>
    <w:rsid w:val="00766A00"/>
    <w:rsid w:val="00766BB0"/>
    <w:rsid w:val="00767225"/>
    <w:rsid w:val="0076739B"/>
    <w:rsid w:val="00770617"/>
    <w:rsid w:val="00771146"/>
    <w:rsid w:val="0077118E"/>
    <w:rsid w:val="00771224"/>
    <w:rsid w:val="00771441"/>
    <w:rsid w:val="00771880"/>
    <w:rsid w:val="0077197C"/>
    <w:rsid w:val="00771E2A"/>
    <w:rsid w:val="007722BA"/>
    <w:rsid w:val="007728A1"/>
    <w:rsid w:val="00773D12"/>
    <w:rsid w:val="007741DC"/>
    <w:rsid w:val="0077429B"/>
    <w:rsid w:val="007750B9"/>
    <w:rsid w:val="00775B63"/>
    <w:rsid w:val="00776D3D"/>
    <w:rsid w:val="00776F35"/>
    <w:rsid w:val="00777DD9"/>
    <w:rsid w:val="00780CB6"/>
    <w:rsid w:val="007810D8"/>
    <w:rsid w:val="00781E3C"/>
    <w:rsid w:val="00781FF4"/>
    <w:rsid w:val="007827D9"/>
    <w:rsid w:val="00782887"/>
    <w:rsid w:val="00783035"/>
    <w:rsid w:val="007835B1"/>
    <w:rsid w:val="007843D8"/>
    <w:rsid w:val="0078514E"/>
    <w:rsid w:val="00785248"/>
    <w:rsid w:val="007858DE"/>
    <w:rsid w:val="007863F0"/>
    <w:rsid w:val="00786A58"/>
    <w:rsid w:val="00786C0D"/>
    <w:rsid w:val="00786F46"/>
    <w:rsid w:val="00787462"/>
    <w:rsid w:val="0078773D"/>
    <w:rsid w:val="00787AEA"/>
    <w:rsid w:val="00790D16"/>
    <w:rsid w:val="00790F71"/>
    <w:rsid w:val="0079115F"/>
    <w:rsid w:val="007914BC"/>
    <w:rsid w:val="00791C8B"/>
    <w:rsid w:val="00791F97"/>
    <w:rsid w:val="00792403"/>
    <w:rsid w:val="0079252D"/>
    <w:rsid w:val="00792B0A"/>
    <w:rsid w:val="0079302D"/>
    <w:rsid w:val="007934C4"/>
    <w:rsid w:val="00793747"/>
    <w:rsid w:val="0079401A"/>
    <w:rsid w:val="0079412B"/>
    <w:rsid w:val="00794CA6"/>
    <w:rsid w:val="00795008"/>
    <w:rsid w:val="00795274"/>
    <w:rsid w:val="007953F0"/>
    <w:rsid w:val="00795484"/>
    <w:rsid w:val="007959EE"/>
    <w:rsid w:val="00795BA2"/>
    <w:rsid w:val="007A0AB4"/>
    <w:rsid w:val="007A0E13"/>
    <w:rsid w:val="007A12E5"/>
    <w:rsid w:val="007A167B"/>
    <w:rsid w:val="007A1A44"/>
    <w:rsid w:val="007A1B89"/>
    <w:rsid w:val="007A1C16"/>
    <w:rsid w:val="007A272A"/>
    <w:rsid w:val="007A4D8F"/>
    <w:rsid w:val="007A50FC"/>
    <w:rsid w:val="007A5D85"/>
    <w:rsid w:val="007A6CE2"/>
    <w:rsid w:val="007A6D72"/>
    <w:rsid w:val="007A7D21"/>
    <w:rsid w:val="007B067C"/>
    <w:rsid w:val="007B132A"/>
    <w:rsid w:val="007B1CE0"/>
    <w:rsid w:val="007B2042"/>
    <w:rsid w:val="007B2D3C"/>
    <w:rsid w:val="007B3491"/>
    <w:rsid w:val="007B34DC"/>
    <w:rsid w:val="007B35BA"/>
    <w:rsid w:val="007B3AEE"/>
    <w:rsid w:val="007B3F48"/>
    <w:rsid w:val="007B5119"/>
    <w:rsid w:val="007B511F"/>
    <w:rsid w:val="007B587A"/>
    <w:rsid w:val="007B5D52"/>
    <w:rsid w:val="007B6014"/>
    <w:rsid w:val="007B6328"/>
    <w:rsid w:val="007B6A6A"/>
    <w:rsid w:val="007B6FC2"/>
    <w:rsid w:val="007B7638"/>
    <w:rsid w:val="007B7986"/>
    <w:rsid w:val="007B7A44"/>
    <w:rsid w:val="007C0078"/>
    <w:rsid w:val="007C1299"/>
    <w:rsid w:val="007C1529"/>
    <w:rsid w:val="007C210A"/>
    <w:rsid w:val="007C22B8"/>
    <w:rsid w:val="007C3355"/>
    <w:rsid w:val="007C39B4"/>
    <w:rsid w:val="007C4128"/>
    <w:rsid w:val="007C4729"/>
    <w:rsid w:val="007C51B6"/>
    <w:rsid w:val="007C51F0"/>
    <w:rsid w:val="007C5843"/>
    <w:rsid w:val="007C6239"/>
    <w:rsid w:val="007C6C1D"/>
    <w:rsid w:val="007C7671"/>
    <w:rsid w:val="007C77CF"/>
    <w:rsid w:val="007C7B8C"/>
    <w:rsid w:val="007D1AD1"/>
    <w:rsid w:val="007D224B"/>
    <w:rsid w:val="007D2C97"/>
    <w:rsid w:val="007D3531"/>
    <w:rsid w:val="007D4A27"/>
    <w:rsid w:val="007D5317"/>
    <w:rsid w:val="007D56B9"/>
    <w:rsid w:val="007D5735"/>
    <w:rsid w:val="007D5D2E"/>
    <w:rsid w:val="007D612C"/>
    <w:rsid w:val="007D7274"/>
    <w:rsid w:val="007D7C17"/>
    <w:rsid w:val="007D7C8C"/>
    <w:rsid w:val="007E04FF"/>
    <w:rsid w:val="007E0AAA"/>
    <w:rsid w:val="007E0B6B"/>
    <w:rsid w:val="007E0FF8"/>
    <w:rsid w:val="007E184B"/>
    <w:rsid w:val="007E1C4E"/>
    <w:rsid w:val="007E2A97"/>
    <w:rsid w:val="007E3600"/>
    <w:rsid w:val="007E3A6E"/>
    <w:rsid w:val="007E3B8B"/>
    <w:rsid w:val="007E3EBD"/>
    <w:rsid w:val="007E417D"/>
    <w:rsid w:val="007E46F9"/>
    <w:rsid w:val="007E493D"/>
    <w:rsid w:val="007E496F"/>
    <w:rsid w:val="007E5F24"/>
    <w:rsid w:val="007E65DD"/>
    <w:rsid w:val="007E6798"/>
    <w:rsid w:val="007E75F6"/>
    <w:rsid w:val="007E7766"/>
    <w:rsid w:val="007F0B13"/>
    <w:rsid w:val="007F1932"/>
    <w:rsid w:val="007F1B95"/>
    <w:rsid w:val="007F2953"/>
    <w:rsid w:val="007F2BDE"/>
    <w:rsid w:val="007F4BA9"/>
    <w:rsid w:val="007F5062"/>
    <w:rsid w:val="007F658D"/>
    <w:rsid w:val="007F6716"/>
    <w:rsid w:val="007F6B77"/>
    <w:rsid w:val="007F7E4D"/>
    <w:rsid w:val="007F7FEC"/>
    <w:rsid w:val="00800751"/>
    <w:rsid w:val="00800890"/>
    <w:rsid w:val="00800B7A"/>
    <w:rsid w:val="00800D52"/>
    <w:rsid w:val="00802418"/>
    <w:rsid w:val="008031EE"/>
    <w:rsid w:val="00803222"/>
    <w:rsid w:val="00803DA5"/>
    <w:rsid w:val="00803FE1"/>
    <w:rsid w:val="0080456C"/>
    <w:rsid w:val="0080502A"/>
    <w:rsid w:val="00805313"/>
    <w:rsid w:val="008057F0"/>
    <w:rsid w:val="00805A7B"/>
    <w:rsid w:val="00805B71"/>
    <w:rsid w:val="00806867"/>
    <w:rsid w:val="00807331"/>
    <w:rsid w:val="00810382"/>
    <w:rsid w:val="00810531"/>
    <w:rsid w:val="00810C51"/>
    <w:rsid w:val="00811258"/>
    <w:rsid w:val="00811719"/>
    <w:rsid w:val="00812B39"/>
    <w:rsid w:val="00812C5A"/>
    <w:rsid w:val="00812CBC"/>
    <w:rsid w:val="00813690"/>
    <w:rsid w:val="00813740"/>
    <w:rsid w:val="00813A5B"/>
    <w:rsid w:val="008145F7"/>
    <w:rsid w:val="0081479A"/>
    <w:rsid w:val="0081499C"/>
    <w:rsid w:val="00814D0E"/>
    <w:rsid w:val="008156C4"/>
    <w:rsid w:val="00816D27"/>
    <w:rsid w:val="00817418"/>
    <w:rsid w:val="0081753C"/>
    <w:rsid w:val="00817D93"/>
    <w:rsid w:val="00817DFA"/>
    <w:rsid w:val="00817E21"/>
    <w:rsid w:val="00821070"/>
    <w:rsid w:val="00821676"/>
    <w:rsid w:val="00822E8B"/>
    <w:rsid w:val="008232DD"/>
    <w:rsid w:val="0082392A"/>
    <w:rsid w:val="00824250"/>
    <w:rsid w:val="00824499"/>
    <w:rsid w:val="00824EA8"/>
    <w:rsid w:val="00825D7E"/>
    <w:rsid w:val="0082661B"/>
    <w:rsid w:val="00826E1C"/>
    <w:rsid w:val="0083163A"/>
    <w:rsid w:val="00831A38"/>
    <w:rsid w:val="00831F2B"/>
    <w:rsid w:val="008328A5"/>
    <w:rsid w:val="00832B55"/>
    <w:rsid w:val="00833D2F"/>
    <w:rsid w:val="008349BF"/>
    <w:rsid w:val="00834E26"/>
    <w:rsid w:val="00834E40"/>
    <w:rsid w:val="0083518A"/>
    <w:rsid w:val="0083570F"/>
    <w:rsid w:val="00835EE7"/>
    <w:rsid w:val="00836AEF"/>
    <w:rsid w:val="00837C65"/>
    <w:rsid w:val="00841594"/>
    <w:rsid w:val="00841801"/>
    <w:rsid w:val="00842258"/>
    <w:rsid w:val="008425BF"/>
    <w:rsid w:val="008433C1"/>
    <w:rsid w:val="00843AA0"/>
    <w:rsid w:val="008459B8"/>
    <w:rsid w:val="00846887"/>
    <w:rsid w:val="00846BB2"/>
    <w:rsid w:val="00847277"/>
    <w:rsid w:val="00850481"/>
    <w:rsid w:val="0085061F"/>
    <w:rsid w:val="0085099B"/>
    <w:rsid w:val="00850A31"/>
    <w:rsid w:val="00850F1F"/>
    <w:rsid w:val="008512EF"/>
    <w:rsid w:val="0085168E"/>
    <w:rsid w:val="0085186C"/>
    <w:rsid w:val="00851F4A"/>
    <w:rsid w:val="0085286B"/>
    <w:rsid w:val="00852A70"/>
    <w:rsid w:val="00852CB4"/>
    <w:rsid w:val="00852F23"/>
    <w:rsid w:val="00853C1D"/>
    <w:rsid w:val="00853DFF"/>
    <w:rsid w:val="008544AD"/>
    <w:rsid w:val="00855B93"/>
    <w:rsid w:val="00855DC3"/>
    <w:rsid w:val="0085603E"/>
    <w:rsid w:val="00856C8B"/>
    <w:rsid w:val="00857DEB"/>
    <w:rsid w:val="0086030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E7E"/>
    <w:rsid w:val="00867B4A"/>
    <w:rsid w:val="00867FEA"/>
    <w:rsid w:val="008702AF"/>
    <w:rsid w:val="0087076E"/>
    <w:rsid w:val="0087081F"/>
    <w:rsid w:val="00870BF9"/>
    <w:rsid w:val="00870C76"/>
    <w:rsid w:val="00871F88"/>
    <w:rsid w:val="00872080"/>
    <w:rsid w:val="008725B6"/>
    <w:rsid w:val="00873417"/>
    <w:rsid w:val="008739AE"/>
    <w:rsid w:val="00873AF9"/>
    <w:rsid w:val="00874A06"/>
    <w:rsid w:val="00874B73"/>
    <w:rsid w:val="00875430"/>
    <w:rsid w:val="00876299"/>
    <w:rsid w:val="00876F04"/>
    <w:rsid w:val="0087764F"/>
    <w:rsid w:val="00877773"/>
    <w:rsid w:val="00877971"/>
    <w:rsid w:val="00877D91"/>
    <w:rsid w:val="00877FEA"/>
    <w:rsid w:val="008811CE"/>
    <w:rsid w:val="00881492"/>
    <w:rsid w:val="00881691"/>
    <w:rsid w:val="00881A85"/>
    <w:rsid w:val="00881B83"/>
    <w:rsid w:val="008837CB"/>
    <w:rsid w:val="008839B0"/>
    <w:rsid w:val="00883DFE"/>
    <w:rsid w:val="00884632"/>
    <w:rsid w:val="00885F92"/>
    <w:rsid w:val="00887141"/>
    <w:rsid w:val="008873DE"/>
    <w:rsid w:val="008873F6"/>
    <w:rsid w:val="00890686"/>
    <w:rsid w:val="0089180C"/>
    <w:rsid w:val="008930C2"/>
    <w:rsid w:val="00893CBE"/>
    <w:rsid w:val="008946F1"/>
    <w:rsid w:val="00894789"/>
    <w:rsid w:val="00895638"/>
    <w:rsid w:val="00895D74"/>
    <w:rsid w:val="008961D9"/>
    <w:rsid w:val="00896EBC"/>
    <w:rsid w:val="00897389"/>
    <w:rsid w:val="00897A27"/>
    <w:rsid w:val="008A09F7"/>
    <w:rsid w:val="008A0AE5"/>
    <w:rsid w:val="008A14D5"/>
    <w:rsid w:val="008A20A7"/>
    <w:rsid w:val="008A3198"/>
    <w:rsid w:val="008A3372"/>
    <w:rsid w:val="008A3606"/>
    <w:rsid w:val="008A3866"/>
    <w:rsid w:val="008A4345"/>
    <w:rsid w:val="008A451B"/>
    <w:rsid w:val="008A54AF"/>
    <w:rsid w:val="008A58AE"/>
    <w:rsid w:val="008A5955"/>
    <w:rsid w:val="008A6405"/>
    <w:rsid w:val="008A6AF4"/>
    <w:rsid w:val="008A6D17"/>
    <w:rsid w:val="008B0517"/>
    <w:rsid w:val="008B387C"/>
    <w:rsid w:val="008B4ADB"/>
    <w:rsid w:val="008B4C43"/>
    <w:rsid w:val="008B55CF"/>
    <w:rsid w:val="008B58FC"/>
    <w:rsid w:val="008B7201"/>
    <w:rsid w:val="008C0230"/>
    <w:rsid w:val="008C06C9"/>
    <w:rsid w:val="008C085B"/>
    <w:rsid w:val="008C085D"/>
    <w:rsid w:val="008C0C96"/>
    <w:rsid w:val="008C15DF"/>
    <w:rsid w:val="008C1B8E"/>
    <w:rsid w:val="008C1BCB"/>
    <w:rsid w:val="008C1C19"/>
    <w:rsid w:val="008C1E45"/>
    <w:rsid w:val="008C25FA"/>
    <w:rsid w:val="008C33BC"/>
    <w:rsid w:val="008C40B3"/>
    <w:rsid w:val="008C4534"/>
    <w:rsid w:val="008C680A"/>
    <w:rsid w:val="008C6F1B"/>
    <w:rsid w:val="008C7819"/>
    <w:rsid w:val="008C79A3"/>
    <w:rsid w:val="008D00EE"/>
    <w:rsid w:val="008D1136"/>
    <w:rsid w:val="008D1237"/>
    <w:rsid w:val="008D16B7"/>
    <w:rsid w:val="008D219C"/>
    <w:rsid w:val="008D27B6"/>
    <w:rsid w:val="008D3804"/>
    <w:rsid w:val="008D3F24"/>
    <w:rsid w:val="008D433E"/>
    <w:rsid w:val="008D4F9D"/>
    <w:rsid w:val="008D5243"/>
    <w:rsid w:val="008D5BC9"/>
    <w:rsid w:val="008D623F"/>
    <w:rsid w:val="008D6402"/>
    <w:rsid w:val="008D64AC"/>
    <w:rsid w:val="008D6C7E"/>
    <w:rsid w:val="008D71A9"/>
    <w:rsid w:val="008D7554"/>
    <w:rsid w:val="008D789E"/>
    <w:rsid w:val="008E01CD"/>
    <w:rsid w:val="008E0D4C"/>
    <w:rsid w:val="008E12EE"/>
    <w:rsid w:val="008E17E1"/>
    <w:rsid w:val="008E18D5"/>
    <w:rsid w:val="008E274D"/>
    <w:rsid w:val="008E2A28"/>
    <w:rsid w:val="008E3851"/>
    <w:rsid w:val="008E4ABA"/>
    <w:rsid w:val="008E57AC"/>
    <w:rsid w:val="008E5D20"/>
    <w:rsid w:val="008E5DDE"/>
    <w:rsid w:val="008E5F3A"/>
    <w:rsid w:val="008E62A4"/>
    <w:rsid w:val="008E67FB"/>
    <w:rsid w:val="008E7033"/>
    <w:rsid w:val="008F0722"/>
    <w:rsid w:val="008F0821"/>
    <w:rsid w:val="008F0F04"/>
    <w:rsid w:val="008F1308"/>
    <w:rsid w:val="008F177B"/>
    <w:rsid w:val="008F1D7D"/>
    <w:rsid w:val="008F200F"/>
    <w:rsid w:val="008F211D"/>
    <w:rsid w:val="008F2C6D"/>
    <w:rsid w:val="008F355A"/>
    <w:rsid w:val="008F43C5"/>
    <w:rsid w:val="008F5239"/>
    <w:rsid w:val="008F572A"/>
    <w:rsid w:val="008F6A09"/>
    <w:rsid w:val="008F7C71"/>
    <w:rsid w:val="00901C3B"/>
    <w:rsid w:val="0090204D"/>
    <w:rsid w:val="009021EB"/>
    <w:rsid w:val="0090326B"/>
    <w:rsid w:val="00903BB2"/>
    <w:rsid w:val="00904451"/>
    <w:rsid w:val="0090456B"/>
    <w:rsid w:val="00904CE2"/>
    <w:rsid w:val="00904FE9"/>
    <w:rsid w:val="00905107"/>
    <w:rsid w:val="0090576F"/>
    <w:rsid w:val="009062BF"/>
    <w:rsid w:val="00906630"/>
    <w:rsid w:val="00906709"/>
    <w:rsid w:val="00906AEA"/>
    <w:rsid w:val="00906E32"/>
    <w:rsid w:val="0090751E"/>
    <w:rsid w:val="0090780E"/>
    <w:rsid w:val="009102EE"/>
    <w:rsid w:val="00910623"/>
    <w:rsid w:val="0091126D"/>
    <w:rsid w:val="009113AF"/>
    <w:rsid w:val="009117C4"/>
    <w:rsid w:val="00912F8B"/>
    <w:rsid w:val="00913631"/>
    <w:rsid w:val="009137D6"/>
    <w:rsid w:val="00913AA8"/>
    <w:rsid w:val="0091582B"/>
    <w:rsid w:val="00915868"/>
    <w:rsid w:val="00916268"/>
    <w:rsid w:val="00916624"/>
    <w:rsid w:val="00916777"/>
    <w:rsid w:val="0091721B"/>
    <w:rsid w:val="009174C3"/>
    <w:rsid w:val="00917B3D"/>
    <w:rsid w:val="00920034"/>
    <w:rsid w:val="00921890"/>
    <w:rsid w:val="00922424"/>
    <w:rsid w:val="00922B0C"/>
    <w:rsid w:val="009231E5"/>
    <w:rsid w:val="00923813"/>
    <w:rsid w:val="009238A5"/>
    <w:rsid w:val="009238F2"/>
    <w:rsid w:val="00924798"/>
    <w:rsid w:val="00924C2C"/>
    <w:rsid w:val="009255F8"/>
    <w:rsid w:val="00926ACC"/>
    <w:rsid w:val="00926DAD"/>
    <w:rsid w:val="00927FF9"/>
    <w:rsid w:val="00930522"/>
    <w:rsid w:val="009306F4"/>
    <w:rsid w:val="009311FF"/>
    <w:rsid w:val="00931E10"/>
    <w:rsid w:val="00931ED3"/>
    <w:rsid w:val="00932037"/>
    <w:rsid w:val="0093216A"/>
    <w:rsid w:val="009328D1"/>
    <w:rsid w:val="00933499"/>
    <w:rsid w:val="00933E9F"/>
    <w:rsid w:val="00934244"/>
    <w:rsid w:val="00934445"/>
    <w:rsid w:val="00934E59"/>
    <w:rsid w:val="009354A6"/>
    <w:rsid w:val="009373E5"/>
    <w:rsid w:val="009400D4"/>
    <w:rsid w:val="0094015F"/>
    <w:rsid w:val="0094184F"/>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6F2C"/>
    <w:rsid w:val="00947947"/>
    <w:rsid w:val="00947B2F"/>
    <w:rsid w:val="00950224"/>
    <w:rsid w:val="009513FB"/>
    <w:rsid w:val="0095255E"/>
    <w:rsid w:val="009528D7"/>
    <w:rsid w:val="00952F58"/>
    <w:rsid w:val="00953A05"/>
    <w:rsid w:val="0095451C"/>
    <w:rsid w:val="00954E54"/>
    <w:rsid w:val="009551CD"/>
    <w:rsid w:val="009554E2"/>
    <w:rsid w:val="00955841"/>
    <w:rsid w:val="00955DA9"/>
    <w:rsid w:val="009560A5"/>
    <w:rsid w:val="00956614"/>
    <w:rsid w:val="00956B2B"/>
    <w:rsid w:val="009571D0"/>
    <w:rsid w:val="00957DA3"/>
    <w:rsid w:val="00960291"/>
    <w:rsid w:val="00961235"/>
    <w:rsid w:val="00961407"/>
    <w:rsid w:val="00961553"/>
    <w:rsid w:val="0096185B"/>
    <w:rsid w:val="00961BF8"/>
    <w:rsid w:val="00961CE4"/>
    <w:rsid w:val="009628D4"/>
    <w:rsid w:val="0096323D"/>
    <w:rsid w:val="00963E2B"/>
    <w:rsid w:val="0096464B"/>
    <w:rsid w:val="00964E0E"/>
    <w:rsid w:val="00965790"/>
    <w:rsid w:val="009664CE"/>
    <w:rsid w:val="00966987"/>
    <w:rsid w:val="00966E2B"/>
    <w:rsid w:val="00967677"/>
    <w:rsid w:val="00967E25"/>
    <w:rsid w:val="00970BAE"/>
    <w:rsid w:val="00971082"/>
    <w:rsid w:val="00971413"/>
    <w:rsid w:val="0097259B"/>
    <w:rsid w:val="00972882"/>
    <w:rsid w:val="009729CF"/>
    <w:rsid w:val="00974198"/>
    <w:rsid w:val="009742AC"/>
    <w:rsid w:val="00974574"/>
    <w:rsid w:val="00974865"/>
    <w:rsid w:val="009748A0"/>
    <w:rsid w:val="00974AA9"/>
    <w:rsid w:val="00974AC7"/>
    <w:rsid w:val="00974C5F"/>
    <w:rsid w:val="00975A06"/>
    <w:rsid w:val="00975CF5"/>
    <w:rsid w:val="009763EE"/>
    <w:rsid w:val="00976D90"/>
    <w:rsid w:val="00977509"/>
    <w:rsid w:val="00980333"/>
    <w:rsid w:val="00980A6C"/>
    <w:rsid w:val="00980E61"/>
    <w:rsid w:val="00981151"/>
    <w:rsid w:val="009817AB"/>
    <w:rsid w:val="00982380"/>
    <w:rsid w:val="00982D05"/>
    <w:rsid w:val="00982FC3"/>
    <w:rsid w:val="009846B7"/>
    <w:rsid w:val="00984A0E"/>
    <w:rsid w:val="00985186"/>
    <w:rsid w:val="00985910"/>
    <w:rsid w:val="00985B4F"/>
    <w:rsid w:val="00985B82"/>
    <w:rsid w:val="0098615B"/>
    <w:rsid w:val="00986426"/>
    <w:rsid w:val="009868B9"/>
    <w:rsid w:val="009872A8"/>
    <w:rsid w:val="009879D6"/>
    <w:rsid w:val="0099014D"/>
    <w:rsid w:val="0099022F"/>
    <w:rsid w:val="00990D27"/>
    <w:rsid w:val="00991301"/>
    <w:rsid w:val="00991599"/>
    <w:rsid w:val="00991938"/>
    <w:rsid w:val="00991E81"/>
    <w:rsid w:val="00991FAD"/>
    <w:rsid w:val="00992523"/>
    <w:rsid w:val="00992678"/>
    <w:rsid w:val="009927DA"/>
    <w:rsid w:val="00992F04"/>
    <w:rsid w:val="00993C7F"/>
    <w:rsid w:val="009946D5"/>
    <w:rsid w:val="0099529D"/>
    <w:rsid w:val="00996A97"/>
    <w:rsid w:val="009972BC"/>
    <w:rsid w:val="00997F55"/>
    <w:rsid w:val="009A0BEA"/>
    <w:rsid w:val="009A0D45"/>
    <w:rsid w:val="009A0E70"/>
    <w:rsid w:val="009A1205"/>
    <w:rsid w:val="009A18D3"/>
    <w:rsid w:val="009A2CC2"/>
    <w:rsid w:val="009A3EE4"/>
    <w:rsid w:val="009A55A2"/>
    <w:rsid w:val="009A584C"/>
    <w:rsid w:val="009A5E8D"/>
    <w:rsid w:val="009A5FEC"/>
    <w:rsid w:val="009A6032"/>
    <w:rsid w:val="009A719A"/>
    <w:rsid w:val="009A7519"/>
    <w:rsid w:val="009A7DD5"/>
    <w:rsid w:val="009B0028"/>
    <w:rsid w:val="009B08CE"/>
    <w:rsid w:val="009B0CED"/>
    <w:rsid w:val="009B25A7"/>
    <w:rsid w:val="009B27F7"/>
    <w:rsid w:val="009B47C5"/>
    <w:rsid w:val="009B4854"/>
    <w:rsid w:val="009B49D1"/>
    <w:rsid w:val="009B4CCC"/>
    <w:rsid w:val="009B576F"/>
    <w:rsid w:val="009B6351"/>
    <w:rsid w:val="009B655C"/>
    <w:rsid w:val="009B673B"/>
    <w:rsid w:val="009B7BAD"/>
    <w:rsid w:val="009C11B4"/>
    <w:rsid w:val="009C13AA"/>
    <w:rsid w:val="009C1625"/>
    <w:rsid w:val="009C2E18"/>
    <w:rsid w:val="009C2E52"/>
    <w:rsid w:val="009C4053"/>
    <w:rsid w:val="009C406A"/>
    <w:rsid w:val="009C43B8"/>
    <w:rsid w:val="009C4514"/>
    <w:rsid w:val="009C4659"/>
    <w:rsid w:val="009C48C0"/>
    <w:rsid w:val="009C4910"/>
    <w:rsid w:val="009C5E9B"/>
    <w:rsid w:val="009C6ACF"/>
    <w:rsid w:val="009D07C9"/>
    <w:rsid w:val="009D0836"/>
    <w:rsid w:val="009D11F9"/>
    <w:rsid w:val="009D1980"/>
    <w:rsid w:val="009D1EE3"/>
    <w:rsid w:val="009D23F7"/>
    <w:rsid w:val="009D2D5B"/>
    <w:rsid w:val="009D30E9"/>
    <w:rsid w:val="009D3874"/>
    <w:rsid w:val="009D399E"/>
    <w:rsid w:val="009D3A9F"/>
    <w:rsid w:val="009D5F08"/>
    <w:rsid w:val="009D71E6"/>
    <w:rsid w:val="009D7220"/>
    <w:rsid w:val="009D7915"/>
    <w:rsid w:val="009E0049"/>
    <w:rsid w:val="009E0CE6"/>
    <w:rsid w:val="009E16FC"/>
    <w:rsid w:val="009E224E"/>
    <w:rsid w:val="009E2296"/>
    <w:rsid w:val="009E3DC3"/>
    <w:rsid w:val="009E450A"/>
    <w:rsid w:val="009E6ADB"/>
    <w:rsid w:val="009E736F"/>
    <w:rsid w:val="009E75D7"/>
    <w:rsid w:val="009E787C"/>
    <w:rsid w:val="009F0718"/>
    <w:rsid w:val="009F08DF"/>
    <w:rsid w:val="009F0972"/>
    <w:rsid w:val="009F0CAE"/>
    <w:rsid w:val="009F219B"/>
    <w:rsid w:val="009F2B2E"/>
    <w:rsid w:val="009F36AC"/>
    <w:rsid w:val="009F3C16"/>
    <w:rsid w:val="009F3DD9"/>
    <w:rsid w:val="009F4471"/>
    <w:rsid w:val="009F4E90"/>
    <w:rsid w:val="009F50A0"/>
    <w:rsid w:val="009F5141"/>
    <w:rsid w:val="009F60EC"/>
    <w:rsid w:val="009F6703"/>
    <w:rsid w:val="009F6724"/>
    <w:rsid w:val="009F6ECA"/>
    <w:rsid w:val="009F6F1F"/>
    <w:rsid w:val="009F71E7"/>
    <w:rsid w:val="009F7361"/>
    <w:rsid w:val="009F7DBA"/>
    <w:rsid w:val="00A00DE3"/>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056"/>
    <w:rsid w:val="00A11F3F"/>
    <w:rsid w:val="00A122BE"/>
    <w:rsid w:val="00A12314"/>
    <w:rsid w:val="00A123DD"/>
    <w:rsid w:val="00A12A85"/>
    <w:rsid w:val="00A12BE6"/>
    <w:rsid w:val="00A12C26"/>
    <w:rsid w:val="00A13FF6"/>
    <w:rsid w:val="00A1466E"/>
    <w:rsid w:val="00A15783"/>
    <w:rsid w:val="00A20582"/>
    <w:rsid w:val="00A20F11"/>
    <w:rsid w:val="00A2106E"/>
    <w:rsid w:val="00A21DE5"/>
    <w:rsid w:val="00A22256"/>
    <w:rsid w:val="00A230FB"/>
    <w:rsid w:val="00A242C6"/>
    <w:rsid w:val="00A242EB"/>
    <w:rsid w:val="00A24C7C"/>
    <w:rsid w:val="00A24FFD"/>
    <w:rsid w:val="00A25621"/>
    <w:rsid w:val="00A25943"/>
    <w:rsid w:val="00A25A10"/>
    <w:rsid w:val="00A262F3"/>
    <w:rsid w:val="00A26595"/>
    <w:rsid w:val="00A26640"/>
    <w:rsid w:val="00A274E3"/>
    <w:rsid w:val="00A27CD9"/>
    <w:rsid w:val="00A300F8"/>
    <w:rsid w:val="00A305EB"/>
    <w:rsid w:val="00A3074D"/>
    <w:rsid w:val="00A309C0"/>
    <w:rsid w:val="00A31070"/>
    <w:rsid w:val="00A3118F"/>
    <w:rsid w:val="00A31218"/>
    <w:rsid w:val="00A31A39"/>
    <w:rsid w:val="00A3214D"/>
    <w:rsid w:val="00A32BED"/>
    <w:rsid w:val="00A32C30"/>
    <w:rsid w:val="00A32C8D"/>
    <w:rsid w:val="00A32C92"/>
    <w:rsid w:val="00A3323B"/>
    <w:rsid w:val="00A33DAB"/>
    <w:rsid w:val="00A3558E"/>
    <w:rsid w:val="00A35593"/>
    <w:rsid w:val="00A360AA"/>
    <w:rsid w:val="00A36590"/>
    <w:rsid w:val="00A36707"/>
    <w:rsid w:val="00A40FD5"/>
    <w:rsid w:val="00A4400E"/>
    <w:rsid w:val="00A45F5F"/>
    <w:rsid w:val="00A4667A"/>
    <w:rsid w:val="00A46D7B"/>
    <w:rsid w:val="00A47235"/>
    <w:rsid w:val="00A50C51"/>
    <w:rsid w:val="00A51A03"/>
    <w:rsid w:val="00A51B93"/>
    <w:rsid w:val="00A52E88"/>
    <w:rsid w:val="00A53515"/>
    <w:rsid w:val="00A5362E"/>
    <w:rsid w:val="00A546BA"/>
    <w:rsid w:val="00A5518C"/>
    <w:rsid w:val="00A56971"/>
    <w:rsid w:val="00A56B89"/>
    <w:rsid w:val="00A6046B"/>
    <w:rsid w:val="00A60B61"/>
    <w:rsid w:val="00A61A2D"/>
    <w:rsid w:val="00A61CD0"/>
    <w:rsid w:val="00A63B5F"/>
    <w:rsid w:val="00A64C5E"/>
    <w:rsid w:val="00A6536E"/>
    <w:rsid w:val="00A65AE4"/>
    <w:rsid w:val="00A65DEF"/>
    <w:rsid w:val="00A67404"/>
    <w:rsid w:val="00A6744C"/>
    <w:rsid w:val="00A67BF1"/>
    <w:rsid w:val="00A705D8"/>
    <w:rsid w:val="00A707F8"/>
    <w:rsid w:val="00A70A08"/>
    <w:rsid w:val="00A71945"/>
    <w:rsid w:val="00A7198E"/>
    <w:rsid w:val="00A72298"/>
    <w:rsid w:val="00A7240B"/>
    <w:rsid w:val="00A729DF"/>
    <w:rsid w:val="00A72E39"/>
    <w:rsid w:val="00A733F1"/>
    <w:rsid w:val="00A74027"/>
    <w:rsid w:val="00A7528F"/>
    <w:rsid w:val="00A75FAB"/>
    <w:rsid w:val="00A76782"/>
    <w:rsid w:val="00A77389"/>
    <w:rsid w:val="00A7750F"/>
    <w:rsid w:val="00A77962"/>
    <w:rsid w:val="00A77B29"/>
    <w:rsid w:val="00A80058"/>
    <w:rsid w:val="00A801C1"/>
    <w:rsid w:val="00A80239"/>
    <w:rsid w:val="00A80BBA"/>
    <w:rsid w:val="00A81324"/>
    <w:rsid w:val="00A81825"/>
    <w:rsid w:val="00A81882"/>
    <w:rsid w:val="00A81A58"/>
    <w:rsid w:val="00A82426"/>
    <w:rsid w:val="00A82B9C"/>
    <w:rsid w:val="00A83239"/>
    <w:rsid w:val="00A84F93"/>
    <w:rsid w:val="00A85196"/>
    <w:rsid w:val="00A85DB7"/>
    <w:rsid w:val="00A86220"/>
    <w:rsid w:val="00A87D5B"/>
    <w:rsid w:val="00A9072F"/>
    <w:rsid w:val="00A9103E"/>
    <w:rsid w:val="00A9182F"/>
    <w:rsid w:val="00A91934"/>
    <w:rsid w:val="00A91C5B"/>
    <w:rsid w:val="00A92892"/>
    <w:rsid w:val="00A930FF"/>
    <w:rsid w:val="00A9385F"/>
    <w:rsid w:val="00A93876"/>
    <w:rsid w:val="00A93CA2"/>
    <w:rsid w:val="00A93E27"/>
    <w:rsid w:val="00A94531"/>
    <w:rsid w:val="00A94863"/>
    <w:rsid w:val="00A948D1"/>
    <w:rsid w:val="00A959F9"/>
    <w:rsid w:val="00A95FB7"/>
    <w:rsid w:val="00A96388"/>
    <w:rsid w:val="00A968DA"/>
    <w:rsid w:val="00A96C95"/>
    <w:rsid w:val="00A97885"/>
    <w:rsid w:val="00A97E3D"/>
    <w:rsid w:val="00A97EF6"/>
    <w:rsid w:val="00AA0F73"/>
    <w:rsid w:val="00AA22E6"/>
    <w:rsid w:val="00AA29BA"/>
    <w:rsid w:val="00AA2E3B"/>
    <w:rsid w:val="00AA3490"/>
    <w:rsid w:val="00AA3B5C"/>
    <w:rsid w:val="00AA4073"/>
    <w:rsid w:val="00AA41DF"/>
    <w:rsid w:val="00AA5266"/>
    <w:rsid w:val="00AA72A6"/>
    <w:rsid w:val="00AA7B9D"/>
    <w:rsid w:val="00AB03B9"/>
    <w:rsid w:val="00AB0E1C"/>
    <w:rsid w:val="00AB1739"/>
    <w:rsid w:val="00AB18A3"/>
    <w:rsid w:val="00AB1B5E"/>
    <w:rsid w:val="00AB1D55"/>
    <w:rsid w:val="00AB3566"/>
    <w:rsid w:val="00AB35D4"/>
    <w:rsid w:val="00AB36A8"/>
    <w:rsid w:val="00AB3A05"/>
    <w:rsid w:val="00AB3CD8"/>
    <w:rsid w:val="00AB3F2E"/>
    <w:rsid w:val="00AB41DC"/>
    <w:rsid w:val="00AB4F2B"/>
    <w:rsid w:val="00AB51EB"/>
    <w:rsid w:val="00AB647C"/>
    <w:rsid w:val="00AB67A9"/>
    <w:rsid w:val="00AB68BB"/>
    <w:rsid w:val="00AB71D2"/>
    <w:rsid w:val="00AC080E"/>
    <w:rsid w:val="00AC0B38"/>
    <w:rsid w:val="00AC0C39"/>
    <w:rsid w:val="00AC1239"/>
    <w:rsid w:val="00AC127B"/>
    <w:rsid w:val="00AC1453"/>
    <w:rsid w:val="00AC14E8"/>
    <w:rsid w:val="00AC17BD"/>
    <w:rsid w:val="00AC215A"/>
    <w:rsid w:val="00AC2165"/>
    <w:rsid w:val="00AC3745"/>
    <w:rsid w:val="00AC4220"/>
    <w:rsid w:val="00AC4358"/>
    <w:rsid w:val="00AC4589"/>
    <w:rsid w:val="00AC482A"/>
    <w:rsid w:val="00AC52C0"/>
    <w:rsid w:val="00AC55C8"/>
    <w:rsid w:val="00AC6275"/>
    <w:rsid w:val="00AC6D9A"/>
    <w:rsid w:val="00AC6E09"/>
    <w:rsid w:val="00AC6F8C"/>
    <w:rsid w:val="00AC720A"/>
    <w:rsid w:val="00AC7C1F"/>
    <w:rsid w:val="00AD0257"/>
    <w:rsid w:val="00AD0748"/>
    <w:rsid w:val="00AD0DAA"/>
    <w:rsid w:val="00AD12D2"/>
    <w:rsid w:val="00AD1428"/>
    <w:rsid w:val="00AD1B4E"/>
    <w:rsid w:val="00AD1D56"/>
    <w:rsid w:val="00AD2456"/>
    <w:rsid w:val="00AD27CC"/>
    <w:rsid w:val="00AD3181"/>
    <w:rsid w:val="00AD475E"/>
    <w:rsid w:val="00AD4A45"/>
    <w:rsid w:val="00AD5923"/>
    <w:rsid w:val="00AD5DCB"/>
    <w:rsid w:val="00AD5F22"/>
    <w:rsid w:val="00AD6053"/>
    <w:rsid w:val="00AD6600"/>
    <w:rsid w:val="00AD678C"/>
    <w:rsid w:val="00AD68EA"/>
    <w:rsid w:val="00AD6FDC"/>
    <w:rsid w:val="00AD7231"/>
    <w:rsid w:val="00AD7E85"/>
    <w:rsid w:val="00AE05A8"/>
    <w:rsid w:val="00AE0A50"/>
    <w:rsid w:val="00AE1060"/>
    <w:rsid w:val="00AE242D"/>
    <w:rsid w:val="00AE2E09"/>
    <w:rsid w:val="00AE33D4"/>
    <w:rsid w:val="00AE4294"/>
    <w:rsid w:val="00AE431C"/>
    <w:rsid w:val="00AE4C28"/>
    <w:rsid w:val="00AE4D32"/>
    <w:rsid w:val="00AE5E5E"/>
    <w:rsid w:val="00AE6532"/>
    <w:rsid w:val="00AE6957"/>
    <w:rsid w:val="00AE71C5"/>
    <w:rsid w:val="00AE71CD"/>
    <w:rsid w:val="00AE7AC4"/>
    <w:rsid w:val="00AF033B"/>
    <w:rsid w:val="00AF0452"/>
    <w:rsid w:val="00AF07DE"/>
    <w:rsid w:val="00AF0A27"/>
    <w:rsid w:val="00AF0F2F"/>
    <w:rsid w:val="00AF1455"/>
    <w:rsid w:val="00AF2C82"/>
    <w:rsid w:val="00AF393D"/>
    <w:rsid w:val="00AF3AC5"/>
    <w:rsid w:val="00AF3B73"/>
    <w:rsid w:val="00AF47BF"/>
    <w:rsid w:val="00AF65BB"/>
    <w:rsid w:val="00AF68BB"/>
    <w:rsid w:val="00AF6DFA"/>
    <w:rsid w:val="00AF7EB8"/>
    <w:rsid w:val="00AF7F69"/>
    <w:rsid w:val="00B0097E"/>
    <w:rsid w:val="00B01337"/>
    <w:rsid w:val="00B01AF4"/>
    <w:rsid w:val="00B01E98"/>
    <w:rsid w:val="00B03252"/>
    <w:rsid w:val="00B03418"/>
    <w:rsid w:val="00B03D91"/>
    <w:rsid w:val="00B0434A"/>
    <w:rsid w:val="00B04E6B"/>
    <w:rsid w:val="00B056C9"/>
    <w:rsid w:val="00B058C1"/>
    <w:rsid w:val="00B05E0C"/>
    <w:rsid w:val="00B05FB6"/>
    <w:rsid w:val="00B06360"/>
    <w:rsid w:val="00B064C7"/>
    <w:rsid w:val="00B0651A"/>
    <w:rsid w:val="00B101AF"/>
    <w:rsid w:val="00B10596"/>
    <w:rsid w:val="00B10A4B"/>
    <w:rsid w:val="00B11626"/>
    <w:rsid w:val="00B11747"/>
    <w:rsid w:val="00B119C8"/>
    <w:rsid w:val="00B11C19"/>
    <w:rsid w:val="00B11C4C"/>
    <w:rsid w:val="00B1250B"/>
    <w:rsid w:val="00B128F3"/>
    <w:rsid w:val="00B12A47"/>
    <w:rsid w:val="00B12BEA"/>
    <w:rsid w:val="00B1378D"/>
    <w:rsid w:val="00B142EE"/>
    <w:rsid w:val="00B14611"/>
    <w:rsid w:val="00B1487E"/>
    <w:rsid w:val="00B15BAD"/>
    <w:rsid w:val="00B16EF7"/>
    <w:rsid w:val="00B17371"/>
    <w:rsid w:val="00B17AA2"/>
    <w:rsid w:val="00B201F7"/>
    <w:rsid w:val="00B21691"/>
    <w:rsid w:val="00B22971"/>
    <w:rsid w:val="00B22D00"/>
    <w:rsid w:val="00B24B2F"/>
    <w:rsid w:val="00B25C5E"/>
    <w:rsid w:val="00B25C8E"/>
    <w:rsid w:val="00B2615E"/>
    <w:rsid w:val="00B268BE"/>
    <w:rsid w:val="00B2697C"/>
    <w:rsid w:val="00B26B1E"/>
    <w:rsid w:val="00B2791C"/>
    <w:rsid w:val="00B27C1C"/>
    <w:rsid w:val="00B27F7E"/>
    <w:rsid w:val="00B30397"/>
    <w:rsid w:val="00B304F1"/>
    <w:rsid w:val="00B305CD"/>
    <w:rsid w:val="00B30C2A"/>
    <w:rsid w:val="00B31489"/>
    <w:rsid w:val="00B31AB0"/>
    <w:rsid w:val="00B3227D"/>
    <w:rsid w:val="00B32281"/>
    <w:rsid w:val="00B3236D"/>
    <w:rsid w:val="00B32927"/>
    <w:rsid w:val="00B32F7C"/>
    <w:rsid w:val="00B33068"/>
    <w:rsid w:val="00B3312B"/>
    <w:rsid w:val="00B33DD9"/>
    <w:rsid w:val="00B3410F"/>
    <w:rsid w:val="00B341D1"/>
    <w:rsid w:val="00B346A7"/>
    <w:rsid w:val="00B34DB7"/>
    <w:rsid w:val="00B35162"/>
    <w:rsid w:val="00B35F05"/>
    <w:rsid w:val="00B362A9"/>
    <w:rsid w:val="00B36502"/>
    <w:rsid w:val="00B3678C"/>
    <w:rsid w:val="00B36D48"/>
    <w:rsid w:val="00B378E5"/>
    <w:rsid w:val="00B40341"/>
    <w:rsid w:val="00B403AD"/>
    <w:rsid w:val="00B40559"/>
    <w:rsid w:val="00B410D4"/>
    <w:rsid w:val="00B4116F"/>
    <w:rsid w:val="00B41DAA"/>
    <w:rsid w:val="00B4291D"/>
    <w:rsid w:val="00B42E3F"/>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58F"/>
    <w:rsid w:val="00B4799D"/>
    <w:rsid w:val="00B47AD3"/>
    <w:rsid w:val="00B47D91"/>
    <w:rsid w:val="00B50567"/>
    <w:rsid w:val="00B50AD0"/>
    <w:rsid w:val="00B50E23"/>
    <w:rsid w:val="00B51487"/>
    <w:rsid w:val="00B517A1"/>
    <w:rsid w:val="00B5207C"/>
    <w:rsid w:val="00B52FEF"/>
    <w:rsid w:val="00B54218"/>
    <w:rsid w:val="00B544BF"/>
    <w:rsid w:val="00B54A1A"/>
    <w:rsid w:val="00B54E92"/>
    <w:rsid w:val="00B54F7B"/>
    <w:rsid w:val="00B550C3"/>
    <w:rsid w:val="00B55151"/>
    <w:rsid w:val="00B555C4"/>
    <w:rsid w:val="00B57554"/>
    <w:rsid w:val="00B5782A"/>
    <w:rsid w:val="00B60853"/>
    <w:rsid w:val="00B609F7"/>
    <w:rsid w:val="00B612D7"/>
    <w:rsid w:val="00B61D37"/>
    <w:rsid w:val="00B62265"/>
    <w:rsid w:val="00B62D66"/>
    <w:rsid w:val="00B62E11"/>
    <w:rsid w:val="00B63404"/>
    <w:rsid w:val="00B64621"/>
    <w:rsid w:val="00B64B99"/>
    <w:rsid w:val="00B65385"/>
    <w:rsid w:val="00B65AB1"/>
    <w:rsid w:val="00B67084"/>
    <w:rsid w:val="00B679BF"/>
    <w:rsid w:val="00B67A37"/>
    <w:rsid w:val="00B67C8C"/>
    <w:rsid w:val="00B67E77"/>
    <w:rsid w:val="00B67ED7"/>
    <w:rsid w:val="00B7016A"/>
    <w:rsid w:val="00B70944"/>
    <w:rsid w:val="00B70AB6"/>
    <w:rsid w:val="00B718AE"/>
    <w:rsid w:val="00B71D2C"/>
    <w:rsid w:val="00B741B8"/>
    <w:rsid w:val="00B7445A"/>
    <w:rsid w:val="00B75295"/>
    <w:rsid w:val="00B752FB"/>
    <w:rsid w:val="00B7570A"/>
    <w:rsid w:val="00B75EE4"/>
    <w:rsid w:val="00B76029"/>
    <w:rsid w:val="00B760E9"/>
    <w:rsid w:val="00B76506"/>
    <w:rsid w:val="00B76A1E"/>
    <w:rsid w:val="00B76BED"/>
    <w:rsid w:val="00B77BA4"/>
    <w:rsid w:val="00B801C9"/>
    <w:rsid w:val="00B81338"/>
    <w:rsid w:val="00B81525"/>
    <w:rsid w:val="00B81F72"/>
    <w:rsid w:val="00B82166"/>
    <w:rsid w:val="00B82224"/>
    <w:rsid w:val="00B824B6"/>
    <w:rsid w:val="00B82D52"/>
    <w:rsid w:val="00B8336F"/>
    <w:rsid w:val="00B83FB6"/>
    <w:rsid w:val="00B84429"/>
    <w:rsid w:val="00B85D0E"/>
    <w:rsid w:val="00B866B0"/>
    <w:rsid w:val="00B867F1"/>
    <w:rsid w:val="00B869B3"/>
    <w:rsid w:val="00B873EA"/>
    <w:rsid w:val="00B87A60"/>
    <w:rsid w:val="00B87A8B"/>
    <w:rsid w:val="00B87BF7"/>
    <w:rsid w:val="00B902BD"/>
    <w:rsid w:val="00B908D5"/>
    <w:rsid w:val="00B910F2"/>
    <w:rsid w:val="00B912E9"/>
    <w:rsid w:val="00B92064"/>
    <w:rsid w:val="00B92B16"/>
    <w:rsid w:val="00B93353"/>
    <w:rsid w:val="00B93418"/>
    <w:rsid w:val="00B93E73"/>
    <w:rsid w:val="00B94264"/>
    <w:rsid w:val="00B94DF1"/>
    <w:rsid w:val="00B94EDF"/>
    <w:rsid w:val="00B953EA"/>
    <w:rsid w:val="00B95D31"/>
    <w:rsid w:val="00B976B9"/>
    <w:rsid w:val="00B97BA9"/>
    <w:rsid w:val="00B97BE9"/>
    <w:rsid w:val="00B97D5B"/>
    <w:rsid w:val="00BA0583"/>
    <w:rsid w:val="00BA0D41"/>
    <w:rsid w:val="00BA1182"/>
    <w:rsid w:val="00BA120B"/>
    <w:rsid w:val="00BA1ACE"/>
    <w:rsid w:val="00BA1CDC"/>
    <w:rsid w:val="00BA20E9"/>
    <w:rsid w:val="00BA2B80"/>
    <w:rsid w:val="00BA3E20"/>
    <w:rsid w:val="00BA49DE"/>
    <w:rsid w:val="00BA54C2"/>
    <w:rsid w:val="00BA5809"/>
    <w:rsid w:val="00BA59B0"/>
    <w:rsid w:val="00BA639A"/>
    <w:rsid w:val="00BA669D"/>
    <w:rsid w:val="00BA672A"/>
    <w:rsid w:val="00BA6D5C"/>
    <w:rsid w:val="00BA6FAC"/>
    <w:rsid w:val="00BA7C8C"/>
    <w:rsid w:val="00BB0D2B"/>
    <w:rsid w:val="00BB19A1"/>
    <w:rsid w:val="00BB1E9C"/>
    <w:rsid w:val="00BB2D0D"/>
    <w:rsid w:val="00BB317F"/>
    <w:rsid w:val="00BB3240"/>
    <w:rsid w:val="00BB4EDB"/>
    <w:rsid w:val="00BB5CAC"/>
    <w:rsid w:val="00BB5D9C"/>
    <w:rsid w:val="00BB5E9E"/>
    <w:rsid w:val="00BB6258"/>
    <w:rsid w:val="00BB6516"/>
    <w:rsid w:val="00BB70D0"/>
    <w:rsid w:val="00BB7191"/>
    <w:rsid w:val="00BB71AB"/>
    <w:rsid w:val="00BC0243"/>
    <w:rsid w:val="00BC095C"/>
    <w:rsid w:val="00BC1B7D"/>
    <w:rsid w:val="00BC1F40"/>
    <w:rsid w:val="00BC2486"/>
    <w:rsid w:val="00BC2ABE"/>
    <w:rsid w:val="00BC3228"/>
    <w:rsid w:val="00BC3741"/>
    <w:rsid w:val="00BC4585"/>
    <w:rsid w:val="00BC45D5"/>
    <w:rsid w:val="00BC4ACB"/>
    <w:rsid w:val="00BC4E41"/>
    <w:rsid w:val="00BC4E7C"/>
    <w:rsid w:val="00BC4E91"/>
    <w:rsid w:val="00BC537E"/>
    <w:rsid w:val="00BC5FD5"/>
    <w:rsid w:val="00BC60A5"/>
    <w:rsid w:val="00BC65EB"/>
    <w:rsid w:val="00BC68D0"/>
    <w:rsid w:val="00BC699A"/>
    <w:rsid w:val="00BC7924"/>
    <w:rsid w:val="00BD012E"/>
    <w:rsid w:val="00BD0AE6"/>
    <w:rsid w:val="00BD1073"/>
    <w:rsid w:val="00BD1834"/>
    <w:rsid w:val="00BD1836"/>
    <w:rsid w:val="00BD210E"/>
    <w:rsid w:val="00BD21E1"/>
    <w:rsid w:val="00BD2544"/>
    <w:rsid w:val="00BD269F"/>
    <w:rsid w:val="00BD2959"/>
    <w:rsid w:val="00BD2E2E"/>
    <w:rsid w:val="00BD318E"/>
    <w:rsid w:val="00BD3251"/>
    <w:rsid w:val="00BD35FD"/>
    <w:rsid w:val="00BD3B4B"/>
    <w:rsid w:val="00BD410B"/>
    <w:rsid w:val="00BD4F2A"/>
    <w:rsid w:val="00BD519D"/>
    <w:rsid w:val="00BD56C6"/>
    <w:rsid w:val="00BD578B"/>
    <w:rsid w:val="00BD5884"/>
    <w:rsid w:val="00BD662D"/>
    <w:rsid w:val="00BD6F5B"/>
    <w:rsid w:val="00BD7BD6"/>
    <w:rsid w:val="00BE034A"/>
    <w:rsid w:val="00BE0892"/>
    <w:rsid w:val="00BE0E1B"/>
    <w:rsid w:val="00BE1068"/>
    <w:rsid w:val="00BE155B"/>
    <w:rsid w:val="00BE217E"/>
    <w:rsid w:val="00BE2469"/>
    <w:rsid w:val="00BE25D1"/>
    <w:rsid w:val="00BE2F5A"/>
    <w:rsid w:val="00BE2F9E"/>
    <w:rsid w:val="00BE313D"/>
    <w:rsid w:val="00BE320A"/>
    <w:rsid w:val="00BE3457"/>
    <w:rsid w:val="00BE518B"/>
    <w:rsid w:val="00BE5A8A"/>
    <w:rsid w:val="00BE70D5"/>
    <w:rsid w:val="00BE753F"/>
    <w:rsid w:val="00BE7A85"/>
    <w:rsid w:val="00BF049B"/>
    <w:rsid w:val="00BF10B1"/>
    <w:rsid w:val="00BF1762"/>
    <w:rsid w:val="00BF1E31"/>
    <w:rsid w:val="00BF2147"/>
    <w:rsid w:val="00BF269D"/>
    <w:rsid w:val="00BF35B8"/>
    <w:rsid w:val="00BF3648"/>
    <w:rsid w:val="00BF3EC6"/>
    <w:rsid w:val="00BF40CB"/>
    <w:rsid w:val="00BF43D0"/>
    <w:rsid w:val="00BF47EB"/>
    <w:rsid w:val="00BF4864"/>
    <w:rsid w:val="00BF53DE"/>
    <w:rsid w:val="00BF5578"/>
    <w:rsid w:val="00BF59C9"/>
    <w:rsid w:val="00BF5F96"/>
    <w:rsid w:val="00BF7706"/>
    <w:rsid w:val="00C000A3"/>
    <w:rsid w:val="00C025AC"/>
    <w:rsid w:val="00C02C1D"/>
    <w:rsid w:val="00C038B8"/>
    <w:rsid w:val="00C043B8"/>
    <w:rsid w:val="00C04A51"/>
    <w:rsid w:val="00C04DDD"/>
    <w:rsid w:val="00C05835"/>
    <w:rsid w:val="00C05F89"/>
    <w:rsid w:val="00C06FA6"/>
    <w:rsid w:val="00C07101"/>
    <w:rsid w:val="00C0714E"/>
    <w:rsid w:val="00C0778A"/>
    <w:rsid w:val="00C07C10"/>
    <w:rsid w:val="00C109F2"/>
    <w:rsid w:val="00C10E60"/>
    <w:rsid w:val="00C11D18"/>
    <w:rsid w:val="00C12034"/>
    <w:rsid w:val="00C121E3"/>
    <w:rsid w:val="00C12F0B"/>
    <w:rsid w:val="00C13D42"/>
    <w:rsid w:val="00C14490"/>
    <w:rsid w:val="00C15032"/>
    <w:rsid w:val="00C201C5"/>
    <w:rsid w:val="00C2087F"/>
    <w:rsid w:val="00C20FDE"/>
    <w:rsid w:val="00C212F7"/>
    <w:rsid w:val="00C21528"/>
    <w:rsid w:val="00C21857"/>
    <w:rsid w:val="00C2188A"/>
    <w:rsid w:val="00C22779"/>
    <w:rsid w:val="00C2340B"/>
    <w:rsid w:val="00C237E4"/>
    <w:rsid w:val="00C23B0E"/>
    <w:rsid w:val="00C24127"/>
    <w:rsid w:val="00C24CCC"/>
    <w:rsid w:val="00C25B81"/>
    <w:rsid w:val="00C260C6"/>
    <w:rsid w:val="00C261E0"/>
    <w:rsid w:val="00C26B1F"/>
    <w:rsid w:val="00C26F46"/>
    <w:rsid w:val="00C272FB"/>
    <w:rsid w:val="00C276BA"/>
    <w:rsid w:val="00C30931"/>
    <w:rsid w:val="00C31126"/>
    <w:rsid w:val="00C311B8"/>
    <w:rsid w:val="00C316F8"/>
    <w:rsid w:val="00C31A6C"/>
    <w:rsid w:val="00C32D37"/>
    <w:rsid w:val="00C32ED3"/>
    <w:rsid w:val="00C341F3"/>
    <w:rsid w:val="00C34E42"/>
    <w:rsid w:val="00C35B2B"/>
    <w:rsid w:val="00C37151"/>
    <w:rsid w:val="00C375B7"/>
    <w:rsid w:val="00C37BF9"/>
    <w:rsid w:val="00C40072"/>
    <w:rsid w:val="00C403E1"/>
    <w:rsid w:val="00C40AD5"/>
    <w:rsid w:val="00C41076"/>
    <w:rsid w:val="00C41510"/>
    <w:rsid w:val="00C41E8A"/>
    <w:rsid w:val="00C41EB4"/>
    <w:rsid w:val="00C42103"/>
    <w:rsid w:val="00C42A98"/>
    <w:rsid w:val="00C42DEC"/>
    <w:rsid w:val="00C43958"/>
    <w:rsid w:val="00C43998"/>
    <w:rsid w:val="00C43FED"/>
    <w:rsid w:val="00C450F1"/>
    <w:rsid w:val="00C45AEB"/>
    <w:rsid w:val="00C45BBB"/>
    <w:rsid w:val="00C45E45"/>
    <w:rsid w:val="00C46E63"/>
    <w:rsid w:val="00C47BB4"/>
    <w:rsid w:val="00C504B1"/>
    <w:rsid w:val="00C50F25"/>
    <w:rsid w:val="00C518C3"/>
    <w:rsid w:val="00C52447"/>
    <w:rsid w:val="00C524F7"/>
    <w:rsid w:val="00C5257D"/>
    <w:rsid w:val="00C52E53"/>
    <w:rsid w:val="00C531FA"/>
    <w:rsid w:val="00C53202"/>
    <w:rsid w:val="00C53F8D"/>
    <w:rsid w:val="00C54543"/>
    <w:rsid w:val="00C545E0"/>
    <w:rsid w:val="00C54A59"/>
    <w:rsid w:val="00C54D32"/>
    <w:rsid w:val="00C5525E"/>
    <w:rsid w:val="00C552AD"/>
    <w:rsid w:val="00C552BE"/>
    <w:rsid w:val="00C55FFC"/>
    <w:rsid w:val="00C564FC"/>
    <w:rsid w:val="00C565AC"/>
    <w:rsid w:val="00C574BD"/>
    <w:rsid w:val="00C576C0"/>
    <w:rsid w:val="00C576E0"/>
    <w:rsid w:val="00C60644"/>
    <w:rsid w:val="00C60EE7"/>
    <w:rsid w:val="00C613D6"/>
    <w:rsid w:val="00C61DCE"/>
    <w:rsid w:val="00C62BB5"/>
    <w:rsid w:val="00C6326E"/>
    <w:rsid w:val="00C63840"/>
    <w:rsid w:val="00C63E4E"/>
    <w:rsid w:val="00C64C76"/>
    <w:rsid w:val="00C64FC6"/>
    <w:rsid w:val="00C65407"/>
    <w:rsid w:val="00C65820"/>
    <w:rsid w:val="00C66E34"/>
    <w:rsid w:val="00C702AF"/>
    <w:rsid w:val="00C70A93"/>
    <w:rsid w:val="00C70AC2"/>
    <w:rsid w:val="00C70E05"/>
    <w:rsid w:val="00C71850"/>
    <w:rsid w:val="00C7260A"/>
    <w:rsid w:val="00C72DF6"/>
    <w:rsid w:val="00C73C68"/>
    <w:rsid w:val="00C73EB9"/>
    <w:rsid w:val="00C74323"/>
    <w:rsid w:val="00C765D0"/>
    <w:rsid w:val="00C76C22"/>
    <w:rsid w:val="00C76E2C"/>
    <w:rsid w:val="00C7745D"/>
    <w:rsid w:val="00C775C1"/>
    <w:rsid w:val="00C77AC5"/>
    <w:rsid w:val="00C77E36"/>
    <w:rsid w:val="00C77E3B"/>
    <w:rsid w:val="00C80162"/>
    <w:rsid w:val="00C8027F"/>
    <w:rsid w:val="00C813AF"/>
    <w:rsid w:val="00C816FA"/>
    <w:rsid w:val="00C81DD5"/>
    <w:rsid w:val="00C81FEB"/>
    <w:rsid w:val="00C822E4"/>
    <w:rsid w:val="00C826B0"/>
    <w:rsid w:val="00C83454"/>
    <w:rsid w:val="00C83A57"/>
    <w:rsid w:val="00C83ECD"/>
    <w:rsid w:val="00C840A1"/>
    <w:rsid w:val="00C85BDA"/>
    <w:rsid w:val="00C86000"/>
    <w:rsid w:val="00C86AFB"/>
    <w:rsid w:val="00C8756E"/>
    <w:rsid w:val="00C8778C"/>
    <w:rsid w:val="00C87BDD"/>
    <w:rsid w:val="00C87CD7"/>
    <w:rsid w:val="00C87CE9"/>
    <w:rsid w:val="00C9061E"/>
    <w:rsid w:val="00C912AF"/>
    <w:rsid w:val="00C91A89"/>
    <w:rsid w:val="00C920A1"/>
    <w:rsid w:val="00C93199"/>
    <w:rsid w:val="00C932CA"/>
    <w:rsid w:val="00C93745"/>
    <w:rsid w:val="00C94E47"/>
    <w:rsid w:val="00C9531B"/>
    <w:rsid w:val="00C96253"/>
    <w:rsid w:val="00C964FA"/>
    <w:rsid w:val="00CA0721"/>
    <w:rsid w:val="00CA0EB7"/>
    <w:rsid w:val="00CA13B7"/>
    <w:rsid w:val="00CA148F"/>
    <w:rsid w:val="00CA17DD"/>
    <w:rsid w:val="00CA2091"/>
    <w:rsid w:val="00CA2D52"/>
    <w:rsid w:val="00CA312B"/>
    <w:rsid w:val="00CA3168"/>
    <w:rsid w:val="00CA3BAA"/>
    <w:rsid w:val="00CA3E60"/>
    <w:rsid w:val="00CA41CD"/>
    <w:rsid w:val="00CA4CC8"/>
    <w:rsid w:val="00CA6219"/>
    <w:rsid w:val="00CA642B"/>
    <w:rsid w:val="00CA6B06"/>
    <w:rsid w:val="00CA6BB0"/>
    <w:rsid w:val="00CA6CA5"/>
    <w:rsid w:val="00CA6CD0"/>
    <w:rsid w:val="00CA6D98"/>
    <w:rsid w:val="00CA6F43"/>
    <w:rsid w:val="00CB077C"/>
    <w:rsid w:val="00CB0920"/>
    <w:rsid w:val="00CB0FE6"/>
    <w:rsid w:val="00CB1CDD"/>
    <w:rsid w:val="00CB1CFE"/>
    <w:rsid w:val="00CB2170"/>
    <w:rsid w:val="00CB248E"/>
    <w:rsid w:val="00CB24A9"/>
    <w:rsid w:val="00CB264B"/>
    <w:rsid w:val="00CB2BBD"/>
    <w:rsid w:val="00CB3EA1"/>
    <w:rsid w:val="00CB412D"/>
    <w:rsid w:val="00CB49EF"/>
    <w:rsid w:val="00CB521E"/>
    <w:rsid w:val="00CB6826"/>
    <w:rsid w:val="00CB7AD9"/>
    <w:rsid w:val="00CC0376"/>
    <w:rsid w:val="00CC038A"/>
    <w:rsid w:val="00CC14D3"/>
    <w:rsid w:val="00CC23AD"/>
    <w:rsid w:val="00CC2E0D"/>
    <w:rsid w:val="00CC372F"/>
    <w:rsid w:val="00CC4081"/>
    <w:rsid w:val="00CC420A"/>
    <w:rsid w:val="00CC4F5E"/>
    <w:rsid w:val="00CC671B"/>
    <w:rsid w:val="00CC708B"/>
    <w:rsid w:val="00CC772F"/>
    <w:rsid w:val="00CC78A4"/>
    <w:rsid w:val="00CC7995"/>
    <w:rsid w:val="00CD14C4"/>
    <w:rsid w:val="00CD1AE9"/>
    <w:rsid w:val="00CD219F"/>
    <w:rsid w:val="00CD27EF"/>
    <w:rsid w:val="00CD34F6"/>
    <w:rsid w:val="00CD36F0"/>
    <w:rsid w:val="00CD4C6F"/>
    <w:rsid w:val="00CD56C3"/>
    <w:rsid w:val="00CD5AEE"/>
    <w:rsid w:val="00CD61E4"/>
    <w:rsid w:val="00CD6437"/>
    <w:rsid w:val="00CD69F8"/>
    <w:rsid w:val="00CD7903"/>
    <w:rsid w:val="00CE1516"/>
    <w:rsid w:val="00CE1D3B"/>
    <w:rsid w:val="00CE1DD3"/>
    <w:rsid w:val="00CE2101"/>
    <w:rsid w:val="00CE3515"/>
    <w:rsid w:val="00CE3847"/>
    <w:rsid w:val="00CE3B65"/>
    <w:rsid w:val="00CE546F"/>
    <w:rsid w:val="00CE6AF9"/>
    <w:rsid w:val="00CE6DE4"/>
    <w:rsid w:val="00CE7475"/>
    <w:rsid w:val="00CE782A"/>
    <w:rsid w:val="00CF10C7"/>
    <w:rsid w:val="00CF12A0"/>
    <w:rsid w:val="00CF1E6F"/>
    <w:rsid w:val="00CF2B0B"/>
    <w:rsid w:val="00CF2F76"/>
    <w:rsid w:val="00CF40FC"/>
    <w:rsid w:val="00CF497E"/>
    <w:rsid w:val="00CF5674"/>
    <w:rsid w:val="00CF666E"/>
    <w:rsid w:val="00CF69B2"/>
    <w:rsid w:val="00CF74D7"/>
    <w:rsid w:val="00CF775B"/>
    <w:rsid w:val="00CF78B5"/>
    <w:rsid w:val="00CF7C0E"/>
    <w:rsid w:val="00D00130"/>
    <w:rsid w:val="00D0055F"/>
    <w:rsid w:val="00D00573"/>
    <w:rsid w:val="00D007F3"/>
    <w:rsid w:val="00D01338"/>
    <w:rsid w:val="00D018A3"/>
    <w:rsid w:val="00D01B95"/>
    <w:rsid w:val="00D024D8"/>
    <w:rsid w:val="00D0273F"/>
    <w:rsid w:val="00D02819"/>
    <w:rsid w:val="00D02E1F"/>
    <w:rsid w:val="00D03C79"/>
    <w:rsid w:val="00D04C42"/>
    <w:rsid w:val="00D04DBE"/>
    <w:rsid w:val="00D050E7"/>
    <w:rsid w:val="00D05C08"/>
    <w:rsid w:val="00D0604F"/>
    <w:rsid w:val="00D0697C"/>
    <w:rsid w:val="00D06B17"/>
    <w:rsid w:val="00D06F39"/>
    <w:rsid w:val="00D07075"/>
    <w:rsid w:val="00D07FB7"/>
    <w:rsid w:val="00D105FD"/>
    <w:rsid w:val="00D107AB"/>
    <w:rsid w:val="00D10DA1"/>
    <w:rsid w:val="00D112FE"/>
    <w:rsid w:val="00D11AE8"/>
    <w:rsid w:val="00D11D8E"/>
    <w:rsid w:val="00D1274E"/>
    <w:rsid w:val="00D12A2D"/>
    <w:rsid w:val="00D12B2B"/>
    <w:rsid w:val="00D13738"/>
    <w:rsid w:val="00D13815"/>
    <w:rsid w:val="00D14C8A"/>
    <w:rsid w:val="00D154E6"/>
    <w:rsid w:val="00D15E1F"/>
    <w:rsid w:val="00D16435"/>
    <w:rsid w:val="00D168DE"/>
    <w:rsid w:val="00D1709C"/>
    <w:rsid w:val="00D2084B"/>
    <w:rsid w:val="00D209AD"/>
    <w:rsid w:val="00D21D3B"/>
    <w:rsid w:val="00D21E80"/>
    <w:rsid w:val="00D22174"/>
    <w:rsid w:val="00D22444"/>
    <w:rsid w:val="00D231D6"/>
    <w:rsid w:val="00D24F8C"/>
    <w:rsid w:val="00D25445"/>
    <w:rsid w:val="00D25ADB"/>
    <w:rsid w:val="00D25B05"/>
    <w:rsid w:val="00D25B3A"/>
    <w:rsid w:val="00D278B0"/>
    <w:rsid w:val="00D30FB5"/>
    <w:rsid w:val="00D318F2"/>
    <w:rsid w:val="00D33A38"/>
    <w:rsid w:val="00D3468D"/>
    <w:rsid w:val="00D34D19"/>
    <w:rsid w:val="00D34E6E"/>
    <w:rsid w:val="00D35827"/>
    <w:rsid w:val="00D3599B"/>
    <w:rsid w:val="00D367C6"/>
    <w:rsid w:val="00D36B70"/>
    <w:rsid w:val="00D36E1A"/>
    <w:rsid w:val="00D3745D"/>
    <w:rsid w:val="00D37876"/>
    <w:rsid w:val="00D404D8"/>
    <w:rsid w:val="00D415C2"/>
    <w:rsid w:val="00D4197B"/>
    <w:rsid w:val="00D42235"/>
    <w:rsid w:val="00D42CF4"/>
    <w:rsid w:val="00D42E4A"/>
    <w:rsid w:val="00D435B9"/>
    <w:rsid w:val="00D450B2"/>
    <w:rsid w:val="00D46E0A"/>
    <w:rsid w:val="00D46ECB"/>
    <w:rsid w:val="00D46F8F"/>
    <w:rsid w:val="00D50086"/>
    <w:rsid w:val="00D501F6"/>
    <w:rsid w:val="00D507E5"/>
    <w:rsid w:val="00D50A5E"/>
    <w:rsid w:val="00D52F51"/>
    <w:rsid w:val="00D534BA"/>
    <w:rsid w:val="00D538B8"/>
    <w:rsid w:val="00D544C4"/>
    <w:rsid w:val="00D54FF8"/>
    <w:rsid w:val="00D556E6"/>
    <w:rsid w:val="00D557F3"/>
    <w:rsid w:val="00D568C0"/>
    <w:rsid w:val="00D56F11"/>
    <w:rsid w:val="00D57210"/>
    <w:rsid w:val="00D5753B"/>
    <w:rsid w:val="00D6015E"/>
    <w:rsid w:val="00D60382"/>
    <w:rsid w:val="00D60460"/>
    <w:rsid w:val="00D60B8C"/>
    <w:rsid w:val="00D60BCB"/>
    <w:rsid w:val="00D60BE0"/>
    <w:rsid w:val="00D60E76"/>
    <w:rsid w:val="00D61708"/>
    <w:rsid w:val="00D61765"/>
    <w:rsid w:val="00D61BD6"/>
    <w:rsid w:val="00D62337"/>
    <w:rsid w:val="00D63063"/>
    <w:rsid w:val="00D64A6E"/>
    <w:rsid w:val="00D64BD8"/>
    <w:rsid w:val="00D6539B"/>
    <w:rsid w:val="00D65856"/>
    <w:rsid w:val="00D676FB"/>
    <w:rsid w:val="00D67AF9"/>
    <w:rsid w:val="00D67DCB"/>
    <w:rsid w:val="00D705F4"/>
    <w:rsid w:val="00D70E16"/>
    <w:rsid w:val="00D7147C"/>
    <w:rsid w:val="00D71F12"/>
    <w:rsid w:val="00D727F7"/>
    <w:rsid w:val="00D728AC"/>
    <w:rsid w:val="00D72CE7"/>
    <w:rsid w:val="00D7330F"/>
    <w:rsid w:val="00D749DD"/>
    <w:rsid w:val="00D75248"/>
    <w:rsid w:val="00D75511"/>
    <w:rsid w:val="00D75F56"/>
    <w:rsid w:val="00D7658C"/>
    <w:rsid w:val="00D768A1"/>
    <w:rsid w:val="00D80D70"/>
    <w:rsid w:val="00D80EF3"/>
    <w:rsid w:val="00D813FF"/>
    <w:rsid w:val="00D8175A"/>
    <w:rsid w:val="00D82BE7"/>
    <w:rsid w:val="00D849BF"/>
    <w:rsid w:val="00D8509B"/>
    <w:rsid w:val="00D85107"/>
    <w:rsid w:val="00D867F9"/>
    <w:rsid w:val="00D8716C"/>
    <w:rsid w:val="00D87E1E"/>
    <w:rsid w:val="00D902E9"/>
    <w:rsid w:val="00D90963"/>
    <w:rsid w:val="00D9100F"/>
    <w:rsid w:val="00D914F6"/>
    <w:rsid w:val="00D92029"/>
    <w:rsid w:val="00D921AF"/>
    <w:rsid w:val="00D92F97"/>
    <w:rsid w:val="00D93034"/>
    <w:rsid w:val="00D939DD"/>
    <w:rsid w:val="00D93BFD"/>
    <w:rsid w:val="00D94FF2"/>
    <w:rsid w:val="00D953C7"/>
    <w:rsid w:val="00D955C0"/>
    <w:rsid w:val="00D96846"/>
    <w:rsid w:val="00D968E5"/>
    <w:rsid w:val="00DA0A41"/>
    <w:rsid w:val="00DA14A2"/>
    <w:rsid w:val="00DA2B31"/>
    <w:rsid w:val="00DA40B8"/>
    <w:rsid w:val="00DA47FD"/>
    <w:rsid w:val="00DA4E04"/>
    <w:rsid w:val="00DA54E6"/>
    <w:rsid w:val="00DA60C5"/>
    <w:rsid w:val="00DA69BF"/>
    <w:rsid w:val="00DA6DEA"/>
    <w:rsid w:val="00DA7834"/>
    <w:rsid w:val="00DA7A34"/>
    <w:rsid w:val="00DB03FF"/>
    <w:rsid w:val="00DB0A85"/>
    <w:rsid w:val="00DB1AE4"/>
    <w:rsid w:val="00DB1C5B"/>
    <w:rsid w:val="00DB3282"/>
    <w:rsid w:val="00DB33B5"/>
    <w:rsid w:val="00DB3FF4"/>
    <w:rsid w:val="00DB4E2D"/>
    <w:rsid w:val="00DB54AC"/>
    <w:rsid w:val="00DB6236"/>
    <w:rsid w:val="00DB648D"/>
    <w:rsid w:val="00DB7634"/>
    <w:rsid w:val="00DB77B0"/>
    <w:rsid w:val="00DC023C"/>
    <w:rsid w:val="00DC0424"/>
    <w:rsid w:val="00DC0E87"/>
    <w:rsid w:val="00DC17AD"/>
    <w:rsid w:val="00DC25CB"/>
    <w:rsid w:val="00DC2FB5"/>
    <w:rsid w:val="00DC3D96"/>
    <w:rsid w:val="00DC46D0"/>
    <w:rsid w:val="00DC624E"/>
    <w:rsid w:val="00DC6276"/>
    <w:rsid w:val="00DC64DE"/>
    <w:rsid w:val="00DC65A5"/>
    <w:rsid w:val="00DC796F"/>
    <w:rsid w:val="00DD04F9"/>
    <w:rsid w:val="00DD071E"/>
    <w:rsid w:val="00DD07CB"/>
    <w:rsid w:val="00DD1491"/>
    <w:rsid w:val="00DD1572"/>
    <w:rsid w:val="00DD2643"/>
    <w:rsid w:val="00DD26EE"/>
    <w:rsid w:val="00DD26FF"/>
    <w:rsid w:val="00DD3C16"/>
    <w:rsid w:val="00DD3DA6"/>
    <w:rsid w:val="00DD3DD0"/>
    <w:rsid w:val="00DD43E3"/>
    <w:rsid w:val="00DD45CE"/>
    <w:rsid w:val="00DD49E3"/>
    <w:rsid w:val="00DD4D9B"/>
    <w:rsid w:val="00DD4F10"/>
    <w:rsid w:val="00DD5EAC"/>
    <w:rsid w:val="00DD6664"/>
    <w:rsid w:val="00DD7377"/>
    <w:rsid w:val="00DE0E0F"/>
    <w:rsid w:val="00DE1039"/>
    <w:rsid w:val="00DE1695"/>
    <w:rsid w:val="00DE1E88"/>
    <w:rsid w:val="00DE23F1"/>
    <w:rsid w:val="00DE2B99"/>
    <w:rsid w:val="00DE32E0"/>
    <w:rsid w:val="00DE3BC9"/>
    <w:rsid w:val="00DE4B91"/>
    <w:rsid w:val="00DE52F6"/>
    <w:rsid w:val="00DE6D04"/>
    <w:rsid w:val="00DE6F9D"/>
    <w:rsid w:val="00DF01A5"/>
    <w:rsid w:val="00DF12BD"/>
    <w:rsid w:val="00DF1C79"/>
    <w:rsid w:val="00DF290A"/>
    <w:rsid w:val="00DF2BE5"/>
    <w:rsid w:val="00DF2DB0"/>
    <w:rsid w:val="00DF41CB"/>
    <w:rsid w:val="00DF43D1"/>
    <w:rsid w:val="00DF4CEA"/>
    <w:rsid w:val="00DF54CD"/>
    <w:rsid w:val="00DF5501"/>
    <w:rsid w:val="00DF5731"/>
    <w:rsid w:val="00DF5BE2"/>
    <w:rsid w:val="00DF5E0B"/>
    <w:rsid w:val="00DF642B"/>
    <w:rsid w:val="00DF6624"/>
    <w:rsid w:val="00DF6BB4"/>
    <w:rsid w:val="00DF6FA2"/>
    <w:rsid w:val="00DF73BF"/>
    <w:rsid w:val="00E0084C"/>
    <w:rsid w:val="00E00AFA"/>
    <w:rsid w:val="00E00FB3"/>
    <w:rsid w:val="00E023A7"/>
    <w:rsid w:val="00E02514"/>
    <w:rsid w:val="00E02534"/>
    <w:rsid w:val="00E033DC"/>
    <w:rsid w:val="00E0390D"/>
    <w:rsid w:val="00E03A10"/>
    <w:rsid w:val="00E05106"/>
    <w:rsid w:val="00E0522B"/>
    <w:rsid w:val="00E0636C"/>
    <w:rsid w:val="00E072C5"/>
    <w:rsid w:val="00E07B63"/>
    <w:rsid w:val="00E10D26"/>
    <w:rsid w:val="00E10F6E"/>
    <w:rsid w:val="00E118C3"/>
    <w:rsid w:val="00E11ADD"/>
    <w:rsid w:val="00E12610"/>
    <w:rsid w:val="00E127BD"/>
    <w:rsid w:val="00E12A75"/>
    <w:rsid w:val="00E12A8C"/>
    <w:rsid w:val="00E13875"/>
    <w:rsid w:val="00E13C98"/>
    <w:rsid w:val="00E14421"/>
    <w:rsid w:val="00E14667"/>
    <w:rsid w:val="00E14FCD"/>
    <w:rsid w:val="00E154C8"/>
    <w:rsid w:val="00E15859"/>
    <w:rsid w:val="00E159CE"/>
    <w:rsid w:val="00E1630D"/>
    <w:rsid w:val="00E17356"/>
    <w:rsid w:val="00E175DB"/>
    <w:rsid w:val="00E176F2"/>
    <w:rsid w:val="00E17837"/>
    <w:rsid w:val="00E206BC"/>
    <w:rsid w:val="00E20E02"/>
    <w:rsid w:val="00E20E8F"/>
    <w:rsid w:val="00E2107A"/>
    <w:rsid w:val="00E23170"/>
    <w:rsid w:val="00E235AA"/>
    <w:rsid w:val="00E23BA7"/>
    <w:rsid w:val="00E2450E"/>
    <w:rsid w:val="00E248F0"/>
    <w:rsid w:val="00E24B28"/>
    <w:rsid w:val="00E2500F"/>
    <w:rsid w:val="00E2561B"/>
    <w:rsid w:val="00E25F46"/>
    <w:rsid w:val="00E262E7"/>
    <w:rsid w:val="00E26A4F"/>
    <w:rsid w:val="00E27062"/>
    <w:rsid w:val="00E27A6C"/>
    <w:rsid w:val="00E27D18"/>
    <w:rsid w:val="00E3007B"/>
    <w:rsid w:val="00E30402"/>
    <w:rsid w:val="00E304AC"/>
    <w:rsid w:val="00E3188A"/>
    <w:rsid w:val="00E318F1"/>
    <w:rsid w:val="00E31941"/>
    <w:rsid w:val="00E31CB5"/>
    <w:rsid w:val="00E338BB"/>
    <w:rsid w:val="00E34A0A"/>
    <w:rsid w:val="00E34B3E"/>
    <w:rsid w:val="00E36447"/>
    <w:rsid w:val="00E3672A"/>
    <w:rsid w:val="00E371FB"/>
    <w:rsid w:val="00E378B5"/>
    <w:rsid w:val="00E403D5"/>
    <w:rsid w:val="00E40EAA"/>
    <w:rsid w:val="00E4137E"/>
    <w:rsid w:val="00E44871"/>
    <w:rsid w:val="00E45BFB"/>
    <w:rsid w:val="00E45F35"/>
    <w:rsid w:val="00E463A1"/>
    <w:rsid w:val="00E469D8"/>
    <w:rsid w:val="00E4783A"/>
    <w:rsid w:val="00E47E8F"/>
    <w:rsid w:val="00E50432"/>
    <w:rsid w:val="00E50809"/>
    <w:rsid w:val="00E5188A"/>
    <w:rsid w:val="00E51EBC"/>
    <w:rsid w:val="00E523D7"/>
    <w:rsid w:val="00E529E7"/>
    <w:rsid w:val="00E52B65"/>
    <w:rsid w:val="00E5304F"/>
    <w:rsid w:val="00E5361F"/>
    <w:rsid w:val="00E53728"/>
    <w:rsid w:val="00E53BB2"/>
    <w:rsid w:val="00E53FF8"/>
    <w:rsid w:val="00E55CF2"/>
    <w:rsid w:val="00E564D1"/>
    <w:rsid w:val="00E57FC8"/>
    <w:rsid w:val="00E60130"/>
    <w:rsid w:val="00E6114C"/>
    <w:rsid w:val="00E61E01"/>
    <w:rsid w:val="00E62653"/>
    <w:rsid w:val="00E6337F"/>
    <w:rsid w:val="00E639D7"/>
    <w:rsid w:val="00E646AC"/>
    <w:rsid w:val="00E657D9"/>
    <w:rsid w:val="00E67F16"/>
    <w:rsid w:val="00E70162"/>
    <w:rsid w:val="00E71735"/>
    <w:rsid w:val="00E7194D"/>
    <w:rsid w:val="00E71D4C"/>
    <w:rsid w:val="00E72185"/>
    <w:rsid w:val="00E72257"/>
    <w:rsid w:val="00E72383"/>
    <w:rsid w:val="00E73851"/>
    <w:rsid w:val="00E73AF5"/>
    <w:rsid w:val="00E7538D"/>
    <w:rsid w:val="00E75584"/>
    <w:rsid w:val="00E7597F"/>
    <w:rsid w:val="00E75C15"/>
    <w:rsid w:val="00E76F0B"/>
    <w:rsid w:val="00E76F84"/>
    <w:rsid w:val="00E772BE"/>
    <w:rsid w:val="00E774D7"/>
    <w:rsid w:val="00E807A4"/>
    <w:rsid w:val="00E8217E"/>
    <w:rsid w:val="00E82B4B"/>
    <w:rsid w:val="00E83620"/>
    <w:rsid w:val="00E84289"/>
    <w:rsid w:val="00E84931"/>
    <w:rsid w:val="00E84A88"/>
    <w:rsid w:val="00E8506F"/>
    <w:rsid w:val="00E85143"/>
    <w:rsid w:val="00E85490"/>
    <w:rsid w:val="00E85B7A"/>
    <w:rsid w:val="00E86EC7"/>
    <w:rsid w:val="00E86F82"/>
    <w:rsid w:val="00E876F3"/>
    <w:rsid w:val="00E87DB8"/>
    <w:rsid w:val="00E9080E"/>
    <w:rsid w:val="00E91BD0"/>
    <w:rsid w:val="00E923DE"/>
    <w:rsid w:val="00E94192"/>
    <w:rsid w:val="00E949E2"/>
    <w:rsid w:val="00E94C26"/>
    <w:rsid w:val="00E9651E"/>
    <w:rsid w:val="00E97381"/>
    <w:rsid w:val="00E974B1"/>
    <w:rsid w:val="00E97B85"/>
    <w:rsid w:val="00EA0718"/>
    <w:rsid w:val="00EA1B2F"/>
    <w:rsid w:val="00EA23B1"/>
    <w:rsid w:val="00EA2767"/>
    <w:rsid w:val="00EA2B00"/>
    <w:rsid w:val="00EA2C21"/>
    <w:rsid w:val="00EA30F5"/>
    <w:rsid w:val="00EA3F15"/>
    <w:rsid w:val="00EA62EB"/>
    <w:rsid w:val="00EA62F9"/>
    <w:rsid w:val="00EA673D"/>
    <w:rsid w:val="00EA6A98"/>
    <w:rsid w:val="00EA6F5A"/>
    <w:rsid w:val="00EA7388"/>
    <w:rsid w:val="00EB01B7"/>
    <w:rsid w:val="00EB0848"/>
    <w:rsid w:val="00EB1224"/>
    <w:rsid w:val="00EB1703"/>
    <w:rsid w:val="00EB1B6C"/>
    <w:rsid w:val="00EB261A"/>
    <w:rsid w:val="00EB31EF"/>
    <w:rsid w:val="00EB38AE"/>
    <w:rsid w:val="00EB396E"/>
    <w:rsid w:val="00EB3AFE"/>
    <w:rsid w:val="00EB3B7B"/>
    <w:rsid w:val="00EB4A65"/>
    <w:rsid w:val="00EB4C54"/>
    <w:rsid w:val="00EB5095"/>
    <w:rsid w:val="00EB6E0D"/>
    <w:rsid w:val="00EB7A97"/>
    <w:rsid w:val="00EB7EAA"/>
    <w:rsid w:val="00EC0861"/>
    <w:rsid w:val="00EC0896"/>
    <w:rsid w:val="00EC08BA"/>
    <w:rsid w:val="00EC0C96"/>
    <w:rsid w:val="00EC101A"/>
    <w:rsid w:val="00EC1683"/>
    <w:rsid w:val="00EC1974"/>
    <w:rsid w:val="00EC19A9"/>
    <w:rsid w:val="00EC1ACF"/>
    <w:rsid w:val="00EC1DF4"/>
    <w:rsid w:val="00EC23A7"/>
    <w:rsid w:val="00EC2BF3"/>
    <w:rsid w:val="00EC30BC"/>
    <w:rsid w:val="00EC44D7"/>
    <w:rsid w:val="00EC4DEB"/>
    <w:rsid w:val="00EC50E1"/>
    <w:rsid w:val="00EC5876"/>
    <w:rsid w:val="00EC58BE"/>
    <w:rsid w:val="00EC5979"/>
    <w:rsid w:val="00EC5CDF"/>
    <w:rsid w:val="00EC6988"/>
    <w:rsid w:val="00EC6E0B"/>
    <w:rsid w:val="00EC7E61"/>
    <w:rsid w:val="00ED00EB"/>
    <w:rsid w:val="00ED11A0"/>
    <w:rsid w:val="00ED1758"/>
    <w:rsid w:val="00ED176B"/>
    <w:rsid w:val="00ED1869"/>
    <w:rsid w:val="00ED1D8F"/>
    <w:rsid w:val="00ED3310"/>
    <w:rsid w:val="00ED3771"/>
    <w:rsid w:val="00ED3A16"/>
    <w:rsid w:val="00ED4783"/>
    <w:rsid w:val="00ED5073"/>
    <w:rsid w:val="00ED5F79"/>
    <w:rsid w:val="00ED62BD"/>
    <w:rsid w:val="00ED693A"/>
    <w:rsid w:val="00ED6D7C"/>
    <w:rsid w:val="00ED7065"/>
    <w:rsid w:val="00ED7644"/>
    <w:rsid w:val="00EE00CD"/>
    <w:rsid w:val="00EE058F"/>
    <w:rsid w:val="00EE089B"/>
    <w:rsid w:val="00EE261B"/>
    <w:rsid w:val="00EE29E5"/>
    <w:rsid w:val="00EE37C1"/>
    <w:rsid w:val="00EE45F7"/>
    <w:rsid w:val="00EE4764"/>
    <w:rsid w:val="00EE4C3C"/>
    <w:rsid w:val="00EE4F6B"/>
    <w:rsid w:val="00EE5140"/>
    <w:rsid w:val="00EE605E"/>
    <w:rsid w:val="00EE6E46"/>
    <w:rsid w:val="00EE77C8"/>
    <w:rsid w:val="00EF0815"/>
    <w:rsid w:val="00EF0A4A"/>
    <w:rsid w:val="00EF13F1"/>
    <w:rsid w:val="00EF2423"/>
    <w:rsid w:val="00EF2C4F"/>
    <w:rsid w:val="00EF31F9"/>
    <w:rsid w:val="00EF3355"/>
    <w:rsid w:val="00EF4186"/>
    <w:rsid w:val="00EF4DBD"/>
    <w:rsid w:val="00EF4F37"/>
    <w:rsid w:val="00EF5459"/>
    <w:rsid w:val="00EF5B61"/>
    <w:rsid w:val="00EF614F"/>
    <w:rsid w:val="00EF747E"/>
    <w:rsid w:val="00EF7BFF"/>
    <w:rsid w:val="00F00C96"/>
    <w:rsid w:val="00F00D78"/>
    <w:rsid w:val="00F01628"/>
    <w:rsid w:val="00F01658"/>
    <w:rsid w:val="00F022F4"/>
    <w:rsid w:val="00F03274"/>
    <w:rsid w:val="00F0412A"/>
    <w:rsid w:val="00F04155"/>
    <w:rsid w:val="00F042C3"/>
    <w:rsid w:val="00F049D2"/>
    <w:rsid w:val="00F05D36"/>
    <w:rsid w:val="00F066CF"/>
    <w:rsid w:val="00F06A86"/>
    <w:rsid w:val="00F06D80"/>
    <w:rsid w:val="00F073E2"/>
    <w:rsid w:val="00F0740D"/>
    <w:rsid w:val="00F0759C"/>
    <w:rsid w:val="00F07B44"/>
    <w:rsid w:val="00F100E1"/>
    <w:rsid w:val="00F11390"/>
    <w:rsid w:val="00F1144D"/>
    <w:rsid w:val="00F11BD6"/>
    <w:rsid w:val="00F12FF8"/>
    <w:rsid w:val="00F135CB"/>
    <w:rsid w:val="00F13D2C"/>
    <w:rsid w:val="00F15359"/>
    <w:rsid w:val="00F1552A"/>
    <w:rsid w:val="00F157DB"/>
    <w:rsid w:val="00F1583D"/>
    <w:rsid w:val="00F17815"/>
    <w:rsid w:val="00F20151"/>
    <w:rsid w:val="00F21185"/>
    <w:rsid w:val="00F2142D"/>
    <w:rsid w:val="00F21FA7"/>
    <w:rsid w:val="00F220A7"/>
    <w:rsid w:val="00F221A2"/>
    <w:rsid w:val="00F224FD"/>
    <w:rsid w:val="00F2253D"/>
    <w:rsid w:val="00F231AC"/>
    <w:rsid w:val="00F23C17"/>
    <w:rsid w:val="00F2417D"/>
    <w:rsid w:val="00F2576D"/>
    <w:rsid w:val="00F25AD2"/>
    <w:rsid w:val="00F2651C"/>
    <w:rsid w:val="00F26940"/>
    <w:rsid w:val="00F26EBB"/>
    <w:rsid w:val="00F27C25"/>
    <w:rsid w:val="00F27DF4"/>
    <w:rsid w:val="00F305FC"/>
    <w:rsid w:val="00F3073E"/>
    <w:rsid w:val="00F31A1F"/>
    <w:rsid w:val="00F31D09"/>
    <w:rsid w:val="00F3208E"/>
    <w:rsid w:val="00F320BA"/>
    <w:rsid w:val="00F324AF"/>
    <w:rsid w:val="00F32A1D"/>
    <w:rsid w:val="00F353A4"/>
    <w:rsid w:val="00F36818"/>
    <w:rsid w:val="00F372EA"/>
    <w:rsid w:val="00F37693"/>
    <w:rsid w:val="00F377DF"/>
    <w:rsid w:val="00F408B2"/>
    <w:rsid w:val="00F40CC0"/>
    <w:rsid w:val="00F40D7C"/>
    <w:rsid w:val="00F41310"/>
    <w:rsid w:val="00F41FC8"/>
    <w:rsid w:val="00F435C8"/>
    <w:rsid w:val="00F43C74"/>
    <w:rsid w:val="00F44425"/>
    <w:rsid w:val="00F45702"/>
    <w:rsid w:val="00F465BE"/>
    <w:rsid w:val="00F467E6"/>
    <w:rsid w:val="00F46AD8"/>
    <w:rsid w:val="00F46B3C"/>
    <w:rsid w:val="00F46DE7"/>
    <w:rsid w:val="00F47A10"/>
    <w:rsid w:val="00F47BF0"/>
    <w:rsid w:val="00F47EB3"/>
    <w:rsid w:val="00F47FDF"/>
    <w:rsid w:val="00F506A5"/>
    <w:rsid w:val="00F51817"/>
    <w:rsid w:val="00F524A3"/>
    <w:rsid w:val="00F52854"/>
    <w:rsid w:val="00F5303D"/>
    <w:rsid w:val="00F53B7B"/>
    <w:rsid w:val="00F5430B"/>
    <w:rsid w:val="00F54FB9"/>
    <w:rsid w:val="00F55274"/>
    <w:rsid w:val="00F556A9"/>
    <w:rsid w:val="00F55B8F"/>
    <w:rsid w:val="00F55E9C"/>
    <w:rsid w:val="00F56282"/>
    <w:rsid w:val="00F57598"/>
    <w:rsid w:val="00F57608"/>
    <w:rsid w:val="00F57654"/>
    <w:rsid w:val="00F57949"/>
    <w:rsid w:val="00F607FD"/>
    <w:rsid w:val="00F60D9B"/>
    <w:rsid w:val="00F612E0"/>
    <w:rsid w:val="00F61A0F"/>
    <w:rsid w:val="00F627D1"/>
    <w:rsid w:val="00F62B1E"/>
    <w:rsid w:val="00F62B9C"/>
    <w:rsid w:val="00F62C90"/>
    <w:rsid w:val="00F62E0F"/>
    <w:rsid w:val="00F63434"/>
    <w:rsid w:val="00F63AEA"/>
    <w:rsid w:val="00F63F28"/>
    <w:rsid w:val="00F64739"/>
    <w:rsid w:val="00F64932"/>
    <w:rsid w:val="00F653C8"/>
    <w:rsid w:val="00F66373"/>
    <w:rsid w:val="00F67C29"/>
    <w:rsid w:val="00F701A6"/>
    <w:rsid w:val="00F702FD"/>
    <w:rsid w:val="00F707CF"/>
    <w:rsid w:val="00F70BEF"/>
    <w:rsid w:val="00F717F7"/>
    <w:rsid w:val="00F72171"/>
    <w:rsid w:val="00F72217"/>
    <w:rsid w:val="00F72B3E"/>
    <w:rsid w:val="00F72F46"/>
    <w:rsid w:val="00F7389C"/>
    <w:rsid w:val="00F73B46"/>
    <w:rsid w:val="00F73F21"/>
    <w:rsid w:val="00F7414C"/>
    <w:rsid w:val="00F752E2"/>
    <w:rsid w:val="00F7560B"/>
    <w:rsid w:val="00F7592B"/>
    <w:rsid w:val="00F771DE"/>
    <w:rsid w:val="00F77B8C"/>
    <w:rsid w:val="00F807D8"/>
    <w:rsid w:val="00F80C84"/>
    <w:rsid w:val="00F81448"/>
    <w:rsid w:val="00F8177F"/>
    <w:rsid w:val="00F81A0F"/>
    <w:rsid w:val="00F81C24"/>
    <w:rsid w:val="00F823FE"/>
    <w:rsid w:val="00F83913"/>
    <w:rsid w:val="00F83FBF"/>
    <w:rsid w:val="00F8450D"/>
    <w:rsid w:val="00F84C28"/>
    <w:rsid w:val="00F84D1A"/>
    <w:rsid w:val="00F84DBA"/>
    <w:rsid w:val="00F84E64"/>
    <w:rsid w:val="00F85D5F"/>
    <w:rsid w:val="00F864FA"/>
    <w:rsid w:val="00F86977"/>
    <w:rsid w:val="00F9176B"/>
    <w:rsid w:val="00F917F4"/>
    <w:rsid w:val="00F9197B"/>
    <w:rsid w:val="00F9264B"/>
    <w:rsid w:val="00F926D7"/>
    <w:rsid w:val="00F93D7F"/>
    <w:rsid w:val="00F9530C"/>
    <w:rsid w:val="00F9543C"/>
    <w:rsid w:val="00F95E1E"/>
    <w:rsid w:val="00F95FA0"/>
    <w:rsid w:val="00F967F6"/>
    <w:rsid w:val="00F96D1E"/>
    <w:rsid w:val="00F97365"/>
    <w:rsid w:val="00F97A1B"/>
    <w:rsid w:val="00F97E22"/>
    <w:rsid w:val="00FA0152"/>
    <w:rsid w:val="00FA07CF"/>
    <w:rsid w:val="00FA13F6"/>
    <w:rsid w:val="00FA1F7D"/>
    <w:rsid w:val="00FA2A55"/>
    <w:rsid w:val="00FA2B55"/>
    <w:rsid w:val="00FA2B91"/>
    <w:rsid w:val="00FA2C4E"/>
    <w:rsid w:val="00FA33F1"/>
    <w:rsid w:val="00FA4586"/>
    <w:rsid w:val="00FA4A11"/>
    <w:rsid w:val="00FA54F3"/>
    <w:rsid w:val="00FA5E37"/>
    <w:rsid w:val="00FA676F"/>
    <w:rsid w:val="00FA6796"/>
    <w:rsid w:val="00FA67E4"/>
    <w:rsid w:val="00FA6B3A"/>
    <w:rsid w:val="00FB04EA"/>
    <w:rsid w:val="00FB06FD"/>
    <w:rsid w:val="00FB083A"/>
    <w:rsid w:val="00FB092D"/>
    <w:rsid w:val="00FB113F"/>
    <w:rsid w:val="00FB124D"/>
    <w:rsid w:val="00FB28B5"/>
    <w:rsid w:val="00FB2F20"/>
    <w:rsid w:val="00FB3AA5"/>
    <w:rsid w:val="00FB3EC9"/>
    <w:rsid w:val="00FB431F"/>
    <w:rsid w:val="00FB47FF"/>
    <w:rsid w:val="00FB4F1F"/>
    <w:rsid w:val="00FB5033"/>
    <w:rsid w:val="00FB5635"/>
    <w:rsid w:val="00FB5761"/>
    <w:rsid w:val="00FB5A1B"/>
    <w:rsid w:val="00FB62E1"/>
    <w:rsid w:val="00FB63F2"/>
    <w:rsid w:val="00FB65E3"/>
    <w:rsid w:val="00FB73D9"/>
    <w:rsid w:val="00FB74E9"/>
    <w:rsid w:val="00FC0203"/>
    <w:rsid w:val="00FC0522"/>
    <w:rsid w:val="00FC0747"/>
    <w:rsid w:val="00FC1821"/>
    <w:rsid w:val="00FC1B56"/>
    <w:rsid w:val="00FC1E65"/>
    <w:rsid w:val="00FC2197"/>
    <w:rsid w:val="00FC2854"/>
    <w:rsid w:val="00FC2934"/>
    <w:rsid w:val="00FC2FF6"/>
    <w:rsid w:val="00FC393C"/>
    <w:rsid w:val="00FC4451"/>
    <w:rsid w:val="00FC5830"/>
    <w:rsid w:val="00FC5D7D"/>
    <w:rsid w:val="00FC5EA6"/>
    <w:rsid w:val="00FC6B70"/>
    <w:rsid w:val="00FC708C"/>
    <w:rsid w:val="00FC78FD"/>
    <w:rsid w:val="00FD029A"/>
    <w:rsid w:val="00FD09CA"/>
    <w:rsid w:val="00FD14BA"/>
    <w:rsid w:val="00FD194C"/>
    <w:rsid w:val="00FD19E2"/>
    <w:rsid w:val="00FD1EAC"/>
    <w:rsid w:val="00FD2CD0"/>
    <w:rsid w:val="00FD399A"/>
    <w:rsid w:val="00FD419C"/>
    <w:rsid w:val="00FD435B"/>
    <w:rsid w:val="00FD512F"/>
    <w:rsid w:val="00FD538A"/>
    <w:rsid w:val="00FD5540"/>
    <w:rsid w:val="00FD5852"/>
    <w:rsid w:val="00FD5FCC"/>
    <w:rsid w:val="00FD6434"/>
    <w:rsid w:val="00FD6D79"/>
    <w:rsid w:val="00FD73E0"/>
    <w:rsid w:val="00FD7AC8"/>
    <w:rsid w:val="00FD7B31"/>
    <w:rsid w:val="00FE0282"/>
    <w:rsid w:val="00FE06E0"/>
    <w:rsid w:val="00FE08AA"/>
    <w:rsid w:val="00FE1282"/>
    <w:rsid w:val="00FE138E"/>
    <w:rsid w:val="00FE1986"/>
    <w:rsid w:val="00FE24E9"/>
    <w:rsid w:val="00FE2FB6"/>
    <w:rsid w:val="00FE31FB"/>
    <w:rsid w:val="00FE3E2B"/>
    <w:rsid w:val="00FE478A"/>
    <w:rsid w:val="00FE492D"/>
    <w:rsid w:val="00FE4E46"/>
    <w:rsid w:val="00FE5018"/>
    <w:rsid w:val="00FE6259"/>
    <w:rsid w:val="00FE636A"/>
    <w:rsid w:val="00FE6544"/>
    <w:rsid w:val="00FE6F10"/>
    <w:rsid w:val="00FE7032"/>
    <w:rsid w:val="00FE761A"/>
    <w:rsid w:val="00FE7921"/>
    <w:rsid w:val="00FE7D24"/>
    <w:rsid w:val="00FE7ED9"/>
    <w:rsid w:val="00FF044A"/>
    <w:rsid w:val="00FF0F4E"/>
    <w:rsid w:val="00FF107C"/>
    <w:rsid w:val="00FF1901"/>
    <w:rsid w:val="00FF231F"/>
    <w:rsid w:val="00FF243E"/>
    <w:rsid w:val="00FF2C46"/>
    <w:rsid w:val="00FF3496"/>
    <w:rsid w:val="00FF3D25"/>
    <w:rsid w:val="00FF3E21"/>
    <w:rsid w:val="00FF4C7B"/>
    <w:rsid w:val="00FF4D61"/>
    <w:rsid w:val="00FF4DDD"/>
    <w:rsid w:val="00FF530B"/>
    <w:rsid w:val="00FF556E"/>
    <w:rsid w:val="00FF5641"/>
    <w:rsid w:val="00FF5EEB"/>
    <w:rsid w:val="00FF61ED"/>
    <w:rsid w:val="00FF669A"/>
    <w:rsid w:val="00FF696B"/>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08DEE"/>
  <w15:docId w15:val="{3FB2CE2F-F8A6-4531-A89C-4F843C1F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4"/>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5"/>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paragraph" w:customStyle="1" w:styleId="To">
    <w:name w:val="To"/>
    <w:basedOn w:val="Normalny"/>
    <w:rsid w:val="00BA7C8C"/>
    <w:pPr>
      <w:suppressAutoHyphens w:val="0"/>
    </w:pPr>
    <w:rPr>
      <w:rFonts w:ascii="Arial" w:eastAsia="Times New Roman" w:hAnsi="Arial"/>
      <w:sz w:val="36"/>
      <w:szCs w:val="20"/>
      <w:lang w:val="en-US" w:eastAsia="pl-PL"/>
    </w:rPr>
  </w:style>
  <w:style w:type="paragraph" w:customStyle="1" w:styleId="SFTPodstawowy">
    <w:name w:val="SFT_Podstawowy"/>
    <w:basedOn w:val="Normalny"/>
    <w:link w:val="SFTPodstawowyZnak"/>
    <w:qFormat/>
    <w:rsid w:val="00BA7C8C"/>
    <w:pPr>
      <w:suppressAutoHyphens w:val="0"/>
      <w:spacing w:after="120" w:line="360" w:lineRule="auto"/>
      <w:jc w:val="both"/>
    </w:pPr>
    <w:rPr>
      <w:rFonts w:ascii="Tahoma" w:eastAsia="Times New Roman" w:hAnsi="Tahoma"/>
      <w:sz w:val="20"/>
      <w:szCs w:val="20"/>
      <w:lang w:val="x-none" w:eastAsia="pl-PL"/>
    </w:rPr>
  </w:style>
  <w:style w:type="character" w:customStyle="1" w:styleId="SFTPodstawowyZnak">
    <w:name w:val="SFT_Podstawowy Znak"/>
    <w:link w:val="SFTPodstawowy"/>
    <w:locked/>
    <w:rsid w:val="00BA7C8C"/>
    <w:rPr>
      <w:rFonts w:ascii="Tahoma" w:eastAsia="Times New Roman" w:hAnsi="Tahoma"/>
      <w:lang w:val="x-none"/>
    </w:rPr>
  </w:style>
  <w:style w:type="paragraph" w:customStyle="1" w:styleId="mcntmcntmcntmcntmcntmcntmsolistparagraph">
    <w:name w:val="mcntmcntmcntmcntmcntmcntmsolistparagraph"/>
    <w:basedOn w:val="Normalny"/>
    <w:uiPriority w:val="99"/>
    <w:rsid w:val="00BA7C8C"/>
    <w:pPr>
      <w:suppressAutoHyphens w:val="0"/>
      <w:spacing w:before="100" w:beforeAutospacing="1" w:after="100" w:afterAutospacing="1"/>
    </w:pPr>
    <w:rPr>
      <w:rFonts w:ascii="Times New Roman" w:eastAsia="Cambria" w:hAnsi="Times New Roman"/>
      <w:lang w:eastAsia="pl-PL"/>
    </w:rPr>
  </w:style>
  <w:style w:type="paragraph" w:customStyle="1" w:styleId="xmsonormal">
    <w:name w:val="x_msonormal"/>
    <w:basedOn w:val="Normalny"/>
    <w:rsid w:val="00BA7C8C"/>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BA7C8C"/>
    <w:pPr>
      <w:suppressAutoHyphens w:val="0"/>
      <w:spacing w:before="100" w:beforeAutospacing="1" w:after="100" w:afterAutospacing="1"/>
    </w:pPr>
    <w:rPr>
      <w:rFonts w:ascii="Times New Roman" w:eastAsia="Times New Roman" w:hAnsi="Times New Roman"/>
      <w:lang w:eastAsia="pl-PL"/>
    </w:rPr>
  </w:style>
  <w:style w:type="numbering" w:customStyle="1" w:styleId="ImportedStyle9">
    <w:name w:val="Imported Style 9"/>
    <w:rsid w:val="00BA7C8C"/>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39223921">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C9059-B4CA-4E79-975E-5DCC6F92833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7AA8EC-3B12-41E6-8961-34F77C9C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173</Words>
  <Characters>1044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Spryszyńska Anna</cp:lastModifiedBy>
  <cp:revision>37</cp:revision>
  <cp:lastPrinted>2022-09-20T08:34:00Z</cp:lastPrinted>
  <dcterms:created xsi:type="dcterms:W3CDTF">2022-04-20T08:59:00Z</dcterms:created>
  <dcterms:modified xsi:type="dcterms:W3CDTF">2022-10-07T09:51:00Z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815bee67-cf86-4f71-b4e1-d0b8f5df3844</vt:lpwstr>
  </property>
  <property fmtid="{D5CDD505-2E9C-101B-9397-08002B2CF9AE}" pid="3" name="bjSaver">
    <vt:lpwstr>6I0Wx8RXYwUtf6qD0bZUrcajPi+qp5lS</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