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0D5D" w14:textId="77777777" w:rsidR="00400768" w:rsidRPr="00802E90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45EA9AD3" w14:textId="77777777" w:rsidR="00400768" w:rsidRPr="00EB40F7" w:rsidRDefault="008427BD">
      <w:pPr>
        <w:pStyle w:val="Heading"/>
        <w:rPr>
          <w:rFonts w:asciiTheme="majorHAnsi" w:hAnsiTheme="majorHAnsi" w:cstheme="majorHAnsi"/>
        </w:rPr>
      </w:pPr>
      <w:r w:rsidRPr="00EB40F7">
        <w:rPr>
          <w:rFonts w:asciiTheme="majorHAnsi" w:hAnsiTheme="majorHAnsi" w:cstheme="majorHAnsi"/>
        </w:rPr>
        <w:tab/>
      </w:r>
      <w:r w:rsidRPr="00EB40F7">
        <w:rPr>
          <w:rFonts w:asciiTheme="majorHAnsi" w:hAnsiTheme="majorHAnsi" w:cstheme="majorHAnsi"/>
          <w:b/>
          <w:bCs/>
        </w:rPr>
        <w:t>Wojewódzki Szpital Psychiatryczny</w:t>
      </w:r>
    </w:p>
    <w:p w14:paraId="54427C06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EB40F7">
        <w:rPr>
          <w:rFonts w:asciiTheme="majorHAnsi" w:hAnsiTheme="majorHAnsi" w:cstheme="majorHAnsi"/>
          <w:b/>
          <w:bCs/>
        </w:rPr>
        <w:t>ul. J. Dąbrowskiego 19</w:t>
      </w:r>
    </w:p>
    <w:p w14:paraId="159CD730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34-120 Andrychów</w:t>
      </w:r>
    </w:p>
    <w:p w14:paraId="3CF7FA38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10470F83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112ACDEA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322A3BC3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194372B2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EB40F7">
        <w:rPr>
          <w:rFonts w:asciiTheme="majorHAnsi" w:hAnsiTheme="majorHAnsi" w:cstheme="majorHAnsi"/>
          <w:b/>
          <w:bCs/>
          <w:lang w:val="de-DE"/>
        </w:rPr>
        <w:t>e-mail: szpital@szpital.info.pl</w:t>
      </w:r>
    </w:p>
    <w:p w14:paraId="4B93DBBF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EB40F7">
        <w:rPr>
          <w:rFonts w:asciiTheme="majorHAnsi" w:hAnsiTheme="majorHAnsi" w:cstheme="majorHAnsi"/>
          <w:b/>
          <w:bCs/>
        </w:rPr>
        <w:t>www.szpital.info.pl</w:t>
      </w:r>
    </w:p>
    <w:p w14:paraId="02621A5D" w14:textId="77777777" w:rsidR="00400768" w:rsidRPr="00EB40F7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089A0B73" w14:textId="040A616B" w:rsidR="00400768" w:rsidRPr="00EB40F7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D480710" w14:textId="6F43A556" w:rsidR="00230099" w:rsidRPr="00EB40F7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12ABABF" w14:textId="77777777" w:rsidR="00230099" w:rsidRPr="00EB40F7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39B1B3C1" w14:textId="77777777" w:rsidR="00AF4136" w:rsidRPr="00EB40F7" w:rsidRDefault="00AF4136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8B5EDF5" w14:textId="77777777" w:rsidR="00400768" w:rsidRPr="00EB40F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EB40F7">
        <w:rPr>
          <w:rFonts w:asciiTheme="majorHAnsi" w:hAnsiTheme="majorHAnsi" w:cstheme="majorHAnsi"/>
          <w:b/>
          <w:bCs/>
          <w:sz w:val="72"/>
          <w:szCs w:val="72"/>
        </w:rPr>
        <w:t>ZAPROSZENIE DO ZŁOŻENIA OFERTY CENOWEJ</w:t>
      </w:r>
    </w:p>
    <w:p w14:paraId="16769CCD" w14:textId="7149B619" w:rsidR="00400768" w:rsidRPr="00802E90" w:rsidRDefault="00400768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33DBC5C2" w14:textId="113E73E1" w:rsidR="00AF4136" w:rsidRPr="00802E90" w:rsidRDefault="00AF4136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6A03A3E2" w14:textId="77777777" w:rsidR="00230099" w:rsidRPr="00EB40F7" w:rsidRDefault="00230099" w:rsidP="004F7F6B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  <w:sz w:val="72"/>
          <w:szCs w:val="72"/>
        </w:rPr>
      </w:pPr>
    </w:p>
    <w:p w14:paraId="5F6A0FAB" w14:textId="14A1F4EF" w:rsidR="00400768" w:rsidRPr="00622BAF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</w:rPr>
      </w:pPr>
      <w:r w:rsidRPr="00622BAF">
        <w:rPr>
          <w:rFonts w:asciiTheme="majorHAnsi" w:hAnsiTheme="majorHAnsi" w:cstheme="majorHAnsi"/>
          <w:b/>
          <w:bCs/>
          <w:i/>
          <w:iCs/>
        </w:rPr>
        <w:t>Postępowanie o udzielenie zamówienia publicznego poniżej progu stosowania Ustawy Prawo Zamówień Publicznych</w:t>
      </w:r>
      <w:r w:rsidR="004E02F5" w:rsidRPr="00622BAF">
        <w:rPr>
          <w:rFonts w:asciiTheme="majorHAnsi" w:hAnsiTheme="majorHAnsi" w:cstheme="majorHAnsi"/>
          <w:b/>
          <w:bCs/>
          <w:i/>
          <w:iCs/>
        </w:rPr>
        <w:t xml:space="preserve"> z dnia 11 września 2019 r.</w:t>
      </w:r>
      <w:r w:rsidRPr="00622BAF">
        <w:rPr>
          <w:rFonts w:asciiTheme="majorHAnsi" w:hAnsiTheme="majorHAnsi" w:cstheme="majorHAnsi"/>
          <w:b/>
          <w:bCs/>
          <w:i/>
          <w:iCs/>
        </w:rPr>
        <w:t xml:space="preserve"> (Dz. U. z 2021 r., poz. 1129 ze zm.) na zadanie pn.: </w:t>
      </w:r>
      <w:r w:rsidR="00BD176F" w:rsidRPr="00622BAF">
        <w:rPr>
          <w:rFonts w:asciiTheme="majorHAnsi" w:hAnsiTheme="majorHAnsi" w:cstheme="majorHAnsi"/>
          <w:b/>
          <w:bCs/>
          <w:i/>
          <w:iCs/>
        </w:rPr>
        <w:t>„</w:t>
      </w:r>
      <w:r w:rsidR="00EB40F7" w:rsidRPr="00622BAF">
        <w:rPr>
          <w:rFonts w:asciiTheme="majorHAnsi" w:hAnsiTheme="majorHAnsi" w:cstheme="majorHAnsi"/>
          <w:b/>
          <w:bCs/>
          <w:i/>
          <w:iCs/>
        </w:rPr>
        <w:t>Świadczenie usług w zakresie odbioru i transportu odpadów medycznych</w:t>
      </w:r>
      <w:r w:rsidR="005C2F08" w:rsidRPr="00622BAF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BD176F" w:rsidRPr="00622BAF">
        <w:rPr>
          <w:rFonts w:asciiTheme="majorHAnsi" w:hAnsiTheme="majorHAnsi" w:cstheme="majorHAnsi"/>
          <w:b/>
          <w:bCs/>
          <w:i/>
          <w:iCs/>
        </w:rPr>
        <w:t>Wojewódzkiego Szpitala Psychiatrycznego w Andrychowie”</w:t>
      </w:r>
    </w:p>
    <w:p w14:paraId="02E7F53E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17B80CB7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0ACC7D03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61E48CDE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17FD0402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608F6EA8" w14:textId="77777777" w:rsidR="00400768" w:rsidRPr="00622BAF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1070BF04" w14:textId="505CC821" w:rsidR="00D55471" w:rsidRPr="00622BAF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1276855D" w14:textId="77777777" w:rsidR="00D55471" w:rsidRPr="00622BAF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0E8FF1B0" w14:textId="2F3F1EC8" w:rsidR="00400768" w:rsidRPr="00622BAF" w:rsidRDefault="008427BD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622BAF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</w:t>
      </w:r>
      <w:r w:rsidR="004E02F5" w:rsidRPr="00622BAF">
        <w:rPr>
          <w:rFonts w:asciiTheme="majorHAnsi" w:hAnsiTheme="majorHAnsi" w:cstheme="majorHAnsi"/>
          <w:i/>
          <w:iCs/>
        </w:rPr>
        <w:t xml:space="preserve">: </w:t>
      </w:r>
      <w:r w:rsidR="004E02F5" w:rsidRPr="00622BAF">
        <w:rPr>
          <w:rFonts w:asciiTheme="majorHAnsi" w:hAnsiTheme="majorHAnsi" w:cstheme="majorHAnsi" w:hint="eastAsia"/>
          <w:i/>
          <w:iCs/>
        </w:rPr>
        <w:t>https://platformazakupowa.pl/pn/szpital_andrychow</w:t>
      </w:r>
    </w:p>
    <w:p w14:paraId="43DF42A2" w14:textId="77777777" w:rsidR="00400768" w:rsidRPr="00622BAF" w:rsidRDefault="00400768">
      <w:pPr>
        <w:pStyle w:val="Heading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659A0049" w14:textId="77777777" w:rsidR="00400768" w:rsidRPr="00622BAF" w:rsidRDefault="00400768">
      <w:pPr>
        <w:pStyle w:val="Heading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009D539" w14:textId="7270444B" w:rsidR="00400768" w:rsidRPr="00622BAF" w:rsidRDefault="008427BD">
      <w:pPr>
        <w:pStyle w:val="Heading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22BAF">
        <w:rPr>
          <w:rFonts w:asciiTheme="majorHAnsi" w:hAnsiTheme="majorHAnsi" w:cstheme="majorHAnsi"/>
          <w:b/>
          <w:bCs/>
          <w:sz w:val="28"/>
          <w:szCs w:val="28"/>
          <w:u w:val="single"/>
        </w:rPr>
        <w:t>ZAPROSZENIE DO ZŁOŻENIA OFERTY CENOWEJ</w:t>
      </w:r>
    </w:p>
    <w:p w14:paraId="7445CA57" w14:textId="77777777" w:rsidR="00400768" w:rsidRPr="00622BAF" w:rsidRDefault="00400768" w:rsidP="00A60F06">
      <w:pPr>
        <w:pStyle w:val="Heading"/>
        <w:jc w:val="center"/>
        <w:rPr>
          <w:rFonts w:asciiTheme="majorHAnsi" w:hAnsiTheme="majorHAnsi" w:cstheme="majorHAnsi"/>
          <w:u w:val="single"/>
        </w:rPr>
      </w:pPr>
    </w:p>
    <w:p w14:paraId="4C5E3144" w14:textId="6164660A" w:rsidR="005946E5" w:rsidRPr="00622BAF" w:rsidRDefault="00622BAF" w:rsidP="00622BAF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622BAF">
        <w:rPr>
          <w:rFonts w:asciiTheme="majorHAnsi" w:hAnsiTheme="majorHAnsi" w:cstheme="majorHAnsi"/>
          <w:b/>
          <w:bCs/>
          <w:i/>
          <w:iCs/>
        </w:rPr>
        <w:t>Świadczenie usług w zakresie odbioru i transportu odpadów medycznych Wojewódzkiego Szpitala Psychiatrycznego w Andrychowie</w:t>
      </w:r>
    </w:p>
    <w:p w14:paraId="63AB836B" w14:textId="77777777" w:rsidR="00622BAF" w:rsidRPr="00622BAF" w:rsidRDefault="00622BAF">
      <w:pPr>
        <w:pStyle w:val="Heading"/>
        <w:rPr>
          <w:rFonts w:asciiTheme="majorHAnsi" w:hAnsiTheme="majorHAnsi" w:cstheme="majorHAnsi"/>
        </w:rPr>
      </w:pPr>
    </w:p>
    <w:p w14:paraId="535D440D" w14:textId="77777777" w:rsidR="00400768" w:rsidRPr="00622BAF" w:rsidRDefault="008427BD">
      <w:pPr>
        <w:pStyle w:val="Standard"/>
        <w:widowControl w:val="0"/>
        <w:jc w:val="both"/>
        <w:rPr>
          <w:rFonts w:asciiTheme="majorHAnsi" w:hAnsiTheme="majorHAnsi" w:cstheme="majorHAnsi"/>
        </w:rPr>
      </w:pPr>
      <w:r w:rsidRPr="00622BAF">
        <w:rPr>
          <w:rFonts w:asciiTheme="majorHAnsi" w:hAnsiTheme="majorHAnsi" w:cstheme="majorHAnsi"/>
        </w:rPr>
        <w:t>Niniejsze postępowanie prowadzone jest zgodnie z zasadami Regulaminu Zamawiającego, określonych w dalszej części Zaproszenia i nie stosuje się do niego Ustawy Prawo Zamówień Publicznych z dnia 11 września 2019 r. (Dz. U. z 2021 r., poz. 1129 ze zm.)</w:t>
      </w:r>
    </w:p>
    <w:p w14:paraId="559C3C17" w14:textId="77777777" w:rsidR="00D55471" w:rsidRPr="000D0D34" w:rsidRDefault="00D55471">
      <w:pPr>
        <w:pStyle w:val="Heading"/>
        <w:rPr>
          <w:rFonts w:asciiTheme="majorHAnsi" w:hAnsiTheme="majorHAnsi" w:cstheme="majorHAnsi"/>
        </w:rPr>
      </w:pPr>
    </w:p>
    <w:p w14:paraId="30580208" w14:textId="77777777" w:rsidR="00400768" w:rsidRPr="000D0D34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0D0D34">
        <w:rPr>
          <w:rFonts w:asciiTheme="majorHAnsi" w:hAnsiTheme="majorHAnsi" w:cstheme="majorHAnsi"/>
          <w:b/>
          <w:u w:val="single"/>
        </w:rPr>
        <w:t>Zamawiający:</w:t>
      </w:r>
    </w:p>
    <w:p w14:paraId="3B52CB8B" w14:textId="77777777" w:rsidR="00400768" w:rsidRPr="000D0D34" w:rsidRDefault="008427BD">
      <w:pPr>
        <w:pStyle w:val="Heading"/>
        <w:rPr>
          <w:rFonts w:asciiTheme="majorHAnsi" w:hAnsiTheme="majorHAnsi" w:cstheme="majorHAnsi"/>
        </w:rPr>
      </w:pPr>
      <w:r w:rsidRPr="000D0D34">
        <w:rPr>
          <w:rFonts w:asciiTheme="majorHAnsi" w:hAnsiTheme="majorHAnsi" w:cstheme="majorHAnsi"/>
        </w:rPr>
        <w:t>Wojewódzki Szpital Psychiatryczny</w:t>
      </w:r>
    </w:p>
    <w:p w14:paraId="725756C7" w14:textId="77777777" w:rsidR="00400768" w:rsidRPr="000D0D34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0D0D34">
        <w:rPr>
          <w:rFonts w:asciiTheme="majorHAnsi" w:hAnsiTheme="majorHAnsi" w:cstheme="majorHAnsi"/>
          <w:bCs/>
        </w:rPr>
        <w:t>ul. J. Dąbrowskiego 19, 34-120 Andrychów</w:t>
      </w:r>
    </w:p>
    <w:p w14:paraId="1BA914D8" w14:textId="77777777" w:rsidR="00400768" w:rsidRPr="000D0D34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0D0D34">
        <w:rPr>
          <w:rFonts w:asciiTheme="majorHAnsi" w:hAnsiTheme="majorHAnsi" w:cstheme="majorHAnsi"/>
          <w:bCs/>
        </w:rPr>
        <w:t xml:space="preserve">Strona: </w:t>
      </w:r>
      <w:hyperlink r:id="rId7" w:history="1">
        <w:r w:rsidRPr="000D0D34">
          <w:rPr>
            <w:rStyle w:val="Internetlink"/>
            <w:rFonts w:asciiTheme="majorHAnsi" w:hAnsiTheme="majorHAnsi" w:cstheme="majorHAnsi"/>
            <w:bCs/>
            <w:color w:val="auto"/>
          </w:rPr>
          <w:t>www.szpital.info.pl</w:t>
        </w:r>
      </w:hyperlink>
      <w:r w:rsidRPr="000D0D34">
        <w:rPr>
          <w:rFonts w:asciiTheme="majorHAnsi" w:hAnsiTheme="majorHAnsi" w:cstheme="majorHAnsi"/>
          <w:bCs/>
        </w:rPr>
        <w:t>, e</w:t>
      </w:r>
      <w:r w:rsidRPr="000D0D34">
        <w:rPr>
          <w:rFonts w:asciiTheme="majorHAnsi" w:hAnsiTheme="majorHAnsi" w:cstheme="majorHAnsi"/>
          <w:bCs/>
          <w:lang w:val="de-DE"/>
        </w:rPr>
        <w:t xml:space="preserve">-mail: </w:t>
      </w:r>
      <w:hyperlink r:id="rId8" w:history="1">
        <w:r w:rsidRPr="000D0D34">
          <w:rPr>
            <w:rStyle w:val="Internetlink"/>
            <w:rFonts w:asciiTheme="majorHAnsi" w:hAnsiTheme="majorHAnsi" w:cstheme="majorHAnsi"/>
            <w:bCs/>
            <w:color w:val="auto"/>
            <w:lang w:val="de-DE"/>
          </w:rPr>
          <w:t>szpital@szpital.info.pl</w:t>
        </w:r>
      </w:hyperlink>
    </w:p>
    <w:p w14:paraId="40916262" w14:textId="77777777" w:rsidR="00400768" w:rsidRPr="000D0D34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0D0D34">
        <w:rPr>
          <w:rFonts w:asciiTheme="majorHAnsi" w:hAnsiTheme="majorHAnsi" w:cstheme="majorHAnsi"/>
          <w:bCs/>
        </w:rPr>
        <w:t xml:space="preserve">Godziny urzędowania: 7 </w:t>
      </w:r>
      <w:r w:rsidRPr="000D0D34">
        <w:rPr>
          <w:rFonts w:asciiTheme="majorHAnsi" w:hAnsiTheme="majorHAnsi" w:cstheme="majorHAnsi"/>
          <w:bCs/>
          <w:vertAlign w:val="superscript"/>
        </w:rPr>
        <w:t>00</w:t>
      </w:r>
      <w:r w:rsidRPr="000D0D34">
        <w:rPr>
          <w:rFonts w:asciiTheme="majorHAnsi" w:hAnsiTheme="majorHAnsi" w:cstheme="majorHAnsi"/>
          <w:bCs/>
        </w:rPr>
        <w:t xml:space="preserve"> – 14 </w:t>
      </w:r>
      <w:r w:rsidRPr="000D0D34">
        <w:rPr>
          <w:rFonts w:asciiTheme="majorHAnsi" w:hAnsiTheme="majorHAnsi" w:cstheme="majorHAnsi"/>
          <w:bCs/>
          <w:vertAlign w:val="superscript"/>
        </w:rPr>
        <w:t>35</w:t>
      </w:r>
    </w:p>
    <w:p w14:paraId="2478211F" w14:textId="77777777" w:rsidR="00400768" w:rsidRPr="000D0D34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0D0D34">
        <w:rPr>
          <w:rFonts w:asciiTheme="majorHAnsi" w:hAnsiTheme="majorHAnsi" w:cstheme="majorHAnsi"/>
          <w:bCs/>
        </w:rPr>
        <w:t>Tel: 33/ 875-24-46</w:t>
      </w:r>
      <w:r w:rsidRPr="000D0D34">
        <w:rPr>
          <w:rFonts w:asciiTheme="majorHAnsi" w:hAnsiTheme="majorHAnsi" w:cstheme="majorHAnsi"/>
          <w:bCs/>
        </w:rPr>
        <w:tab/>
        <w:t>fax. 33/875-45-59</w:t>
      </w:r>
    </w:p>
    <w:p w14:paraId="2F9B5BBC" w14:textId="77777777" w:rsidR="00400768" w:rsidRPr="000D0D34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0D0D34">
        <w:rPr>
          <w:rFonts w:asciiTheme="majorHAnsi" w:hAnsiTheme="majorHAnsi" w:cstheme="majorHAnsi"/>
          <w:bCs/>
        </w:rPr>
        <w:t>NIP 551-21-23-091, REGON 000805666</w:t>
      </w:r>
    </w:p>
    <w:p w14:paraId="05FA643B" w14:textId="77777777" w:rsidR="00D55471" w:rsidRPr="000D0D34" w:rsidRDefault="00D55471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</w:p>
    <w:p w14:paraId="646D1ECC" w14:textId="77777777" w:rsidR="00BD10A9" w:rsidRPr="000D0D34" w:rsidRDefault="00BD10A9" w:rsidP="00BD10A9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0D0D34">
        <w:rPr>
          <w:rFonts w:asciiTheme="majorHAnsi" w:hAnsiTheme="majorHAnsi" w:cstheme="majorHAnsi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0D0D34">
        <w:rPr>
          <w:rFonts w:asciiTheme="majorHAnsi" w:hAnsiTheme="majorHAnsi" w:cstheme="majorHAnsi" w:hint="eastAsia"/>
          <w:i/>
          <w:iCs/>
        </w:rPr>
        <w:t>https://platformazakupowa.pl/pn/szpital_andrychow</w:t>
      </w:r>
    </w:p>
    <w:p w14:paraId="31E28972" w14:textId="77777777" w:rsidR="00D55471" w:rsidRPr="00802E90" w:rsidRDefault="00D55471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Cs/>
          <w:color w:val="FF0000"/>
        </w:rPr>
      </w:pPr>
    </w:p>
    <w:p w14:paraId="5E0A8663" w14:textId="4FB51FA1" w:rsidR="00400768" w:rsidRPr="008A6DF9" w:rsidRDefault="0029507D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/>
          <w:u w:val="single"/>
        </w:rPr>
      </w:pPr>
      <w:r w:rsidRPr="008A6DF9">
        <w:rPr>
          <w:rFonts w:asciiTheme="majorHAnsi" w:hAnsiTheme="majorHAnsi" w:cstheme="majorHAnsi"/>
          <w:b/>
          <w:u w:val="single"/>
        </w:rPr>
        <w:t xml:space="preserve">I. </w:t>
      </w:r>
      <w:r w:rsidR="008427BD" w:rsidRPr="008A6DF9">
        <w:rPr>
          <w:rFonts w:asciiTheme="majorHAnsi" w:hAnsiTheme="majorHAnsi" w:cstheme="majorHAnsi"/>
          <w:b/>
          <w:u w:val="single"/>
        </w:rPr>
        <w:t>Informacje dotyczące postępowania:</w:t>
      </w:r>
    </w:p>
    <w:p w14:paraId="54D27362" w14:textId="77777777" w:rsidR="00400768" w:rsidRPr="008A6DF9" w:rsidRDefault="008427BD" w:rsidP="00D0238E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  <w:b/>
          <w:bCs/>
        </w:rPr>
      </w:pPr>
      <w:r w:rsidRPr="008A6DF9">
        <w:rPr>
          <w:rFonts w:asciiTheme="majorHAnsi" w:hAnsiTheme="majorHAnsi" w:cstheme="majorHAnsi"/>
          <w:b/>
          <w:bCs/>
        </w:rPr>
        <w:t>1 . Przedmiot zamówienia</w:t>
      </w:r>
    </w:p>
    <w:p w14:paraId="1733720B" w14:textId="69412E06" w:rsidR="00AF4136" w:rsidRPr="008A6DF9" w:rsidRDefault="008427BD" w:rsidP="00440D28">
      <w:pPr>
        <w:pStyle w:val="Standard"/>
        <w:numPr>
          <w:ilvl w:val="1"/>
          <w:numId w:val="58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8A6DF9">
        <w:rPr>
          <w:rFonts w:asciiTheme="majorHAnsi" w:hAnsiTheme="majorHAnsi" w:cstheme="majorHAnsi"/>
        </w:rPr>
        <w:t>Przedmiotem zamówienia jest</w:t>
      </w:r>
      <w:r w:rsidR="001B1995" w:rsidRPr="008A6DF9">
        <w:rPr>
          <w:rFonts w:asciiTheme="majorHAnsi" w:hAnsiTheme="majorHAnsi" w:cstheme="majorHAnsi"/>
        </w:rPr>
        <w:t xml:space="preserve"> świadczenie usług w zakresie</w:t>
      </w:r>
      <w:r w:rsidR="00E24DCC">
        <w:rPr>
          <w:rFonts w:asciiTheme="majorHAnsi" w:hAnsiTheme="majorHAnsi" w:cstheme="majorHAnsi"/>
        </w:rPr>
        <w:t xml:space="preserve"> sukcesywnego (przez 12 miesięcy od dnia podpisania umowy)</w:t>
      </w:r>
      <w:r w:rsidR="001B1995" w:rsidRPr="008A6DF9">
        <w:rPr>
          <w:rFonts w:asciiTheme="majorHAnsi" w:hAnsiTheme="majorHAnsi" w:cstheme="majorHAnsi"/>
        </w:rPr>
        <w:t xml:space="preserve"> odbioru i transportu odpadów medycznych Wojewódzkiego Szpitala Psychiatrycznego w Andrychowie, celem ich unieszkodliwiania. </w:t>
      </w:r>
    </w:p>
    <w:p w14:paraId="502A6A20" w14:textId="3B2BF9FC" w:rsidR="00400768" w:rsidRPr="008A6DF9" w:rsidRDefault="008427BD" w:rsidP="00440D28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8A6DF9">
        <w:rPr>
          <w:rFonts w:asciiTheme="majorHAnsi" w:hAnsiTheme="majorHAnsi" w:cstheme="majorHAnsi"/>
        </w:rPr>
        <w:t>Szczegółow</w:t>
      </w:r>
      <w:r w:rsidR="001B1995" w:rsidRPr="008A6DF9">
        <w:rPr>
          <w:rFonts w:asciiTheme="majorHAnsi" w:hAnsiTheme="majorHAnsi" w:cstheme="majorHAnsi"/>
        </w:rPr>
        <w:t>e ilości odpadów</w:t>
      </w:r>
      <w:r w:rsidR="008A6DF9" w:rsidRPr="008A6DF9">
        <w:rPr>
          <w:rFonts w:asciiTheme="majorHAnsi" w:hAnsiTheme="majorHAnsi" w:cstheme="majorHAnsi"/>
        </w:rPr>
        <w:t>, z wyszczególnieniem kodów odpadów,</w:t>
      </w:r>
      <w:r w:rsidR="001B1995" w:rsidRPr="008A6DF9">
        <w:rPr>
          <w:rFonts w:asciiTheme="majorHAnsi" w:hAnsiTheme="majorHAnsi" w:cstheme="majorHAnsi"/>
        </w:rPr>
        <w:t xml:space="preserve"> zostały zawarte </w:t>
      </w:r>
      <w:r w:rsidR="008A6DF9" w:rsidRPr="008A6DF9">
        <w:rPr>
          <w:rFonts w:asciiTheme="majorHAnsi" w:hAnsiTheme="majorHAnsi" w:cstheme="majorHAnsi"/>
        </w:rPr>
        <w:t xml:space="preserve">                               </w:t>
      </w:r>
      <w:r w:rsidR="001B1995" w:rsidRPr="008A6DF9">
        <w:rPr>
          <w:rFonts w:asciiTheme="majorHAnsi" w:hAnsiTheme="majorHAnsi" w:cstheme="majorHAnsi"/>
        </w:rPr>
        <w:t xml:space="preserve">w Załączniku nr 1a. </w:t>
      </w:r>
    </w:p>
    <w:p w14:paraId="178F4A35" w14:textId="791798AE" w:rsidR="001B1995" w:rsidRPr="0063315B" w:rsidRDefault="001B1995" w:rsidP="001B1995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1B1995">
        <w:rPr>
          <w:rFonts w:asciiTheme="majorHAnsi" w:hAnsiTheme="majorHAnsi" w:cstheme="majorHAnsi"/>
        </w:rPr>
        <w:t xml:space="preserve">Wykonawcy, z którym Zamawiający podpisze umowę nie przysługuje roszczenie o realizację usług w ilościach podanych w formularzu asortymentowo – cenowym. Odbiór, transport                           </w:t>
      </w:r>
      <w:r w:rsidRPr="0063315B">
        <w:rPr>
          <w:rFonts w:asciiTheme="majorHAnsi" w:hAnsiTheme="majorHAnsi" w:cstheme="majorHAnsi"/>
        </w:rPr>
        <w:t>i unieszkodliwianie odpadów medycznych (ze względu na</w:t>
      </w:r>
      <w:r w:rsidR="00943FD7">
        <w:rPr>
          <w:rFonts w:asciiTheme="majorHAnsi" w:hAnsiTheme="majorHAnsi" w:cstheme="majorHAnsi"/>
        </w:rPr>
        <w:t xml:space="preserve"> ilość</w:t>
      </w:r>
      <w:r w:rsidRPr="0063315B">
        <w:rPr>
          <w:rFonts w:asciiTheme="majorHAnsi" w:hAnsiTheme="majorHAnsi" w:cstheme="majorHAnsi"/>
        </w:rPr>
        <w:t xml:space="preserve"> wyszczególnion</w:t>
      </w:r>
      <w:r w:rsidR="00943FD7">
        <w:rPr>
          <w:rFonts w:asciiTheme="majorHAnsi" w:hAnsiTheme="majorHAnsi" w:cstheme="majorHAnsi"/>
        </w:rPr>
        <w:t>ych</w:t>
      </w:r>
      <w:r w:rsidRPr="0063315B">
        <w:rPr>
          <w:rFonts w:asciiTheme="majorHAnsi" w:hAnsiTheme="majorHAnsi" w:cstheme="majorHAnsi"/>
        </w:rPr>
        <w:t xml:space="preserve"> kod</w:t>
      </w:r>
      <w:r w:rsidR="00943FD7">
        <w:rPr>
          <w:rFonts w:asciiTheme="majorHAnsi" w:hAnsiTheme="majorHAnsi" w:cstheme="majorHAnsi"/>
        </w:rPr>
        <w:t>ów</w:t>
      </w:r>
      <w:r w:rsidRPr="0063315B">
        <w:rPr>
          <w:rFonts w:asciiTheme="majorHAnsi" w:hAnsiTheme="majorHAnsi" w:cstheme="majorHAnsi"/>
        </w:rPr>
        <w:t xml:space="preserve"> odpadów) może różnić się ilościowo od podanych w formularzu asortymentowo – cenowym, jednakże łączna ich ilość przez okres obowiązywania umowy nie przekroczy wartości netto oferty wybranego Wykonawcy. </w:t>
      </w:r>
    </w:p>
    <w:p w14:paraId="438782B1" w14:textId="0ABFF713" w:rsidR="003448FA" w:rsidRPr="0063315B" w:rsidRDefault="003448FA" w:rsidP="0063315B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63315B">
        <w:rPr>
          <w:rFonts w:asciiTheme="majorHAnsi" w:hAnsiTheme="majorHAnsi" w:cstheme="majorHAnsi"/>
        </w:rPr>
        <w:t xml:space="preserve">Zamawiający </w:t>
      </w:r>
      <w:r w:rsidR="0063315B" w:rsidRPr="0063315B">
        <w:rPr>
          <w:rFonts w:asciiTheme="majorHAnsi" w:hAnsiTheme="majorHAnsi" w:cstheme="majorHAnsi"/>
        </w:rPr>
        <w:t xml:space="preserve">nie dopuszcza składania ofert częściowych na poszczególne pozycje asortymentowe. </w:t>
      </w:r>
    </w:p>
    <w:p w14:paraId="69831025" w14:textId="73A75AB0" w:rsidR="00400768" w:rsidRPr="00F433F0" w:rsidRDefault="008427BD" w:rsidP="00D0238E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F433F0">
        <w:rPr>
          <w:rFonts w:asciiTheme="majorHAnsi" w:hAnsiTheme="majorHAnsi" w:cstheme="majorHAnsi"/>
          <w:b/>
          <w:bCs/>
        </w:rPr>
        <w:t>2. Warunki realizacji przedmiotu zamówienia</w:t>
      </w:r>
    </w:p>
    <w:p w14:paraId="764F1A74" w14:textId="505A1DB0" w:rsidR="000A52BD" w:rsidRPr="00F433F0" w:rsidRDefault="000A52BD" w:rsidP="00D0238E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F433F0">
        <w:rPr>
          <w:rFonts w:asciiTheme="majorHAnsi" w:hAnsiTheme="majorHAnsi" w:cstheme="majorHAnsi"/>
        </w:rPr>
        <w:t>2.1 Wykonawca będzie realizował usługę w sposób zgodny z zasadami gospodarowania odpadami, wymaganiami ochrony środowiska oraz planami gospodarki odpadami w oparciu o aktualnie obowiązujące na terenie Rzeczpospolitej Polskiej:</w:t>
      </w:r>
    </w:p>
    <w:p w14:paraId="0AC74509" w14:textId="2C466E9A" w:rsidR="00F643CC" w:rsidRPr="00A63E75" w:rsidRDefault="00F643CC" w:rsidP="00F643CC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  <w:lang w:eastAsia="ar-SA"/>
        </w:rPr>
        <w:t xml:space="preserve">2.1.1 </w:t>
      </w:r>
      <w:r w:rsidRPr="00A63E75">
        <w:rPr>
          <w:rFonts w:asciiTheme="majorHAnsi" w:hAnsiTheme="majorHAnsi" w:cstheme="majorHAnsi"/>
        </w:rPr>
        <w:t>Ustaw</w:t>
      </w:r>
      <w:r w:rsidR="00943FD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z dnia 14 grudnia 2012 r. o odpadach </w:t>
      </w:r>
      <w:r w:rsidRPr="00A63E75">
        <w:rPr>
          <w:rFonts w:asciiTheme="majorHAnsi" w:hAnsiTheme="majorHAnsi" w:cstheme="majorHAnsi"/>
        </w:rPr>
        <w:t xml:space="preserve">(Dz. U. z 2013 r. poz. 21 </w:t>
      </w:r>
      <w:r w:rsidR="009D0FDA">
        <w:rPr>
          <w:rFonts w:asciiTheme="majorHAnsi" w:hAnsiTheme="majorHAnsi" w:cstheme="majorHAnsi"/>
        </w:rPr>
        <w:t>ze zm.</w:t>
      </w:r>
      <w:r w:rsidRPr="00A63E7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;</w:t>
      </w:r>
    </w:p>
    <w:p w14:paraId="19B0180E" w14:textId="46AD1FB9" w:rsidR="00F643CC" w:rsidRPr="00A63E75" w:rsidRDefault="00F643CC" w:rsidP="00F643CC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2.1.2 </w:t>
      </w:r>
      <w:r w:rsidRPr="00A63E75">
        <w:rPr>
          <w:rFonts w:asciiTheme="majorHAnsi" w:hAnsiTheme="majorHAnsi" w:cstheme="majorHAnsi"/>
        </w:rPr>
        <w:t>Ustaw</w:t>
      </w:r>
      <w:r w:rsidR="00943FD7">
        <w:rPr>
          <w:rFonts w:asciiTheme="majorHAnsi" w:hAnsiTheme="majorHAnsi" w:cstheme="majorHAnsi"/>
        </w:rPr>
        <w:t>a</w:t>
      </w:r>
      <w:r w:rsidRPr="00A63E75">
        <w:rPr>
          <w:rFonts w:asciiTheme="majorHAnsi" w:hAnsiTheme="majorHAnsi" w:cstheme="majorHAnsi"/>
        </w:rPr>
        <w:t xml:space="preserve"> z dnia 27 kwietnia 2001 r. Prawo ochrony środowiska (Dz.</w:t>
      </w:r>
      <w:r w:rsidR="00943FD7">
        <w:rPr>
          <w:rFonts w:asciiTheme="majorHAnsi" w:hAnsiTheme="majorHAnsi" w:cstheme="majorHAnsi"/>
        </w:rPr>
        <w:t xml:space="preserve"> </w:t>
      </w:r>
      <w:r w:rsidRPr="00A63E75">
        <w:rPr>
          <w:rFonts w:asciiTheme="majorHAnsi" w:hAnsiTheme="majorHAnsi" w:cstheme="majorHAnsi"/>
        </w:rPr>
        <w:t xml:space="preserve">U. </w:t>
      </w:r>
      <w:r w:rsidR="00C31D9F">
        <w:rPr>
          <w:rFonts w:asciiTheme="majorHAnsi" w:hAnsiTheme="majorHAnsi" w:cstheme="majorHAnsi"/>
        </w:rPr>
        <w:t xml:space="preserve">z </w:t>
      </w:r>
      <w:r w:rsidRPr="00A63E75">
        <w:rPr>
          <w:rFonts w:asciiTheme="majorHAnsi" w:hAnsiTheme="majorHAnsi" w:cstheme="majorHAnsi"/>
        </w:rPr>
        <w:t>2001</w:t>
      </w:r>
      <w:r w:rsidR="00C31D9F">
        <w:rPr>
          <w:rFonts w:asciiTheme="majorHAnsi" w:hAnsiTheme="majorHAnsi" w:cstheme="majorHAnsi"/>
        </w:rPr>
        <w:t xml:space="preserve"> r.</w:t>
      </w:r>
      <w:r w:rsidRPr="00A63E75">
        <w:rPr>
          <w:rFonts w:asciiTheme="majorHAnsi" w:hAnsiTheme="majorHAnsi" w:cstheme="majorHAnsi"/>
        </w:rPr>
        <w:t xml:space="preserve"> nr 62 </w:t>
      </w:r>
      <w:r w:rsidR="00C31D9F">
        <w:rPr>
          <w:rFonts w:asciiTheme="majorHAnsi" w:hAnsiTheme="majorHAnsi" w:cstheme="majorHAnsi"/>
        </w:rPr>
        <w:t xml:space="preserve">                              </w:t>
      </w:r>
      <w:r w:rsidRPr="00A63E75">
        <w:rPr>
          <w:rFonts w:asciiTheme="majorHAnsi" w:hAnsiTheme="majorHAnsi" w:cstheme="majorHAnsi"/>
        </w:rPr>
        <w:t>poz. 627</w:t>
      </w:r>
      <w:r w:rsidR="00C31D9F">
        <w:rPr>
          <w:rFonts w:asciiTheme="majorHAnsi" w:hAnsiTheme="majorHAnsi" w:cstheme="majorHAnsi"/>
        </w:rPr>
        <w:t xml:space="preserve"> </w:t>
      </w:r>
      <w:r w:rsidRPr="00A63E75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e </w:t>
      </w:r>
      <w:r w:rsidRPr="00A63E75">
        <w:rPr>
          <w:rFonts w:asciiTheme="majorHAnsi" w:hAnsiTheme="majorHAnsi" w:cstheme="majorHAnsi"/>
        </w:rPr>
        <w:t>zm.)</w:t>
      </w:r>
      <w:r>
        <w:rPr>
          <w:rFonts w:asciiTheme="majorHAnsi" w:hAnsiTheme="majorHAnsi" w:cstheme="majorHAnsi"/>
        </w:rPr>
        <w:t>;</w:t>
      </w:r>
    </w:p>
    <w:p w14:paraId="139783E4" w14:textId="438224A3" w:rsidR="00F643CC" w:rsidRPr="00A63E75" w:rsidRDefault="00F643CC" w:rsidP="00F643CC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2.1.3 </w:t>
      </w:r>
      <w:r w:rsidRPr="00A63E75">
        <w:rPr>
          <w:rFonts w:asciiTheme="majorHAnsi" w:hAnsiTheme="majorHAnsi" w:cstheme="majorHAnsi"/>
        </w:rPr>
        <w:t>Ustaw</w:t>
      </w:r>
      <w:r w:rsidR="00943FD7">
        <w:rPr>
          <w:rFonts w:asciiTheme="majorHAnsi" w:hAnsiTheme="majorHAnsi" w:cstheme="majorHAnsi"/>
        </w:rPr>
        <w:t>a</w:t>
      </w:r>
      <w:r w:rsidRPr="00A63E75">
        <w:rPr>
          <w:rFonts w:asciiTheme="majorHAnsi" w:hAnsiTheme="majorHAnsi" w:cstheme="majorHAnsi"/>
        </w:rPr>
        <w:t xml:space="preserve"> z dnia 19 sierpnia 2011 r. o przewozie towarów niebezpiecznych </w:t>
      </w:r>
      <w:r w:rsidRPr="00A63E75">
        <w:rPr>
          <w:rFonts w:asciiTheme="majorHAnsi" w:hAnsiTheme="majorHAnsi" w:cstheme="majorHAnsi"/>
        </w:rPr>
        <w:br/>
        <w:t>( Dz.</w:t>
      </w:r>
      <w:r w:rsidR="00943FD7">
        <w:rPr>
          <w:rFonts w:asciiTheme="majorHAnsi" w:hAnsiTheme="majorHAnsi" w:cstheme="majorHAnsi"/>
        </w:rPr>
        <w:t xml:space="preserve"> </w:t>
      </w:r>
      <w:r w:rsidRPr="00A63E75">
        <w:rPr>
          <w:rFonts w:asciiTheme="majorHAnsi" w:hAnsiTheme="majorHAnsi" w:cstheme="majorHAnsi"/>
        </w:rPr>
        <w:t xml:space="preserve">U. </w:t>
      </w:r>
      <w:r w:rsidR="003A0215">
        <w:rPr>
          <w:rFonts w:asciiTheme="majorHAnsi" w:hAnsiTheme="majorHAnsi" w:cstheme="majorHAnsi"/>
        </w:rPr>
        <w:t xml:space="preserve">z </w:t>
      </w:r>
      <w:r w:rsidRPr="00A63E75">
        <w:rPr>
          <w:rFonts w:asciiTheme="majorHAnsi" w:hAnsiTheme="majorHAnsi" w:cstheme="majorHAnsi"/>
        </w:rPr>
        <w:t>2011</w:t>
      </w:r>
      <w:r w:rsidR="003A0215">
        <w:rPr>
          <w:rFonts w:asciiTheme="majorHAnsi" w:hAnsiTheme="majorHAnsi" w:cstheme="majorHAnsi"/>
        </w:rPr>
        <w:t xml:space="preserve"> r.</w:t>
      </w:r>
      <w:r w:rsidRPr="00A63E75">
        <w:rPr>
          <w:rFonts w:asciiTheme="majorHAnsi" w:hAnsiTheme="majorHAnsi" w:cstheme="majorHAnsi"/>
        </w:rPr>
        <w:t xml:space="preserve"> nr 227 poz. 1367  z</w:t>
      </w:r>
      <w:r>
        <w:rPr>
          <w:rFonts w:asciiTheme="majorHAnsi" w:hAnsiTheme="majorHAnsi" w:cstheme="majorHAnsi"/>
        </w:rPr>
        <w:t xml:space="preserve">e </w:t>
      </w:r>
      <w:r w:rsidRPr="00A63E75">
        <w:rPr>
          <w:rFonts w:asciiTheme="majorHAnsi" w:hAnsiTheme="majorHAnsi" w:cstheme="majorHAnsi"/>
        </w:rPr>
        <w:t>zm.)</w:t>
      </w:r>
      <w:r>
        <w:rPr>
          <w:rFonts w:asciiTheme="majorHAnsi" w:hAnsiTheme="majorHAnsi" w:cstheme="majorHAnsi"/>
        </w:rPr>
        <w:t>;</w:t>
      </w:r>
    </w:p>
    <w:p w14:paraId="36AB7B26" w14:textId="75987EDA" w:rsidR="00F643CC" w:rsidRPr="00A63E75" w:rsidRDefault="00F643CC" w:rsidP="00F643CC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2.1.4 </w:t>
      </w:r>
      <w:r w:rsidRPr="00A63E75">
        <w:rPr>
          <w:rFonts w:asciiTheme="majorHAnsi" w:hAnsiTheme="majorHAnsi" w:cstheme="majorHAnsi"/>
        </w:rPr>
        <w:t>Umow</w:t>
      </w:r>
      <w:r w:rsidR="00943FD7">
        <w:rPr>
          <w:rFonts w:asciiTheme="majorHAnsi" w:hAnsiTheme="majorHAnsi" w:cstheme="majorHAnsi"/>
        </w:rPr>
        <w:t>a</w:t>
      </w:r>
      <w:r w:rsidRPr="00A63E75">
        <w:rPr>
          <w:rFonts w:asciiTheme="majorHAnsi" w:hAnsiTheme="majorHAnsi" w:cstheme="majorHAnsi"/>
        </w:rPr>
        <w:t xml:space="preserve"> europejsk</w:t>
      </w:r>
      <w:r w:rsidR="00943FD7">
        <w:rPr>
          <w:rFonts w:asciiTheme="majorHAnsi" w:hAnsiTheme="majorHAnsi" w:cstheme="majorHAnsi"/>
        </w:rPr>
        <w:t>a</w:t>
      </w:r>
      <w:r w:rsidRPr="00A63E75">
        <w:rPr>
          <w:rFonts w:asciiTheme="majorHAnsi" w:hAnsiTheme="majorHAnsi" w:cstheme="majorHAnsi"/>
        </w:rPr>
        <w:t xml:space="preserve"> dotycząca międzynarodowego przewozu drogowego towarów niebezpiecznych – ADR</w:t>
      </w:r>
      <w:r>
        <w:rPr>
          <w:rFonts w:asciiTheme="majorHAnsi" w:hAnsiTheme="majorHAnsi" w:cstheme="majorHAnsi"/>
        </w:rPr>
        <w:t>;</w:t>
      </w:r>
    </w:p>
    <w:p w14:paraId="6BA038EB" w14:textId="43280075" w:rsidR="00F643CC" w:rsidRDefault="00F643CC" w:rsidP="00F643CC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2.1.5 </w:t>
      </w:r>
      <w:r w:rsidRPr="00A63E75">
        <w:rPr>
          <w:rFonts w:asciiTheme="majorHAnsi" w:hAnsiTheme="majorHAnsi" w:cstheme="majorHAnsi"/>
        </w:rPr>
        <w:t>Rozporządzenie Ministra Środowiska z dnia  9 grudnia 2014</w:t>
      </w:r>
      <w:r>
        <w:rPr>
          <w:rFonts w:asciiTheme="majorHAnsi" w:hAnsiTheme="majorHAnsi" w:cstheme="majorHAnsi"/>
        </w:rPr>
        <w:t xml:space="preserve"> </w:t>
      </w:r>
      <w:r w:rsidRPr="00A63E75">
        <w:rPr>
          <w:rFonts w:asciiTheme="majorHAnsi" w:hAnsiTheme="majorHAnsi" w:cstheme="majorHAnsi"/>
        </w:rPr>
        <w:t>r. w sprawie katalogu odpadów (Dz.</w:t>
      </w:r>
      <w:r>
        <w:rPr>
          <w:rFonts w:asciiTheme="majorHAnsi" w:hAnsiTheme="majorHAnsi" w:cstheme="majorHAnsi"/>
        </w:rPr>
        <w:t xml:space="preserve"> </w:t>
      </w:r>
      <w:r w:rsidRPr="00A63E75">
        <w:rPr>
          <w:rFonts w:asciiTheme="majorHAnsi" w:hAnsiTheme="majorHAnsi" w:cstheme="majorHAnsi"/>
        </w:rPr>
        <w:t>U.</w:t>
      </w:r>
      <w:r>
        <w:rPr>
          <w:rFonts w:asciiTheme="majorHAnsi" w:hAnsiTheme="majorHAnsi" w:cstheme="majorHAnsi"/>
        </w:rPr>
        <w:t xml:space="preserve"> z 2014 r. </w:t>
      </w:r>
      <w:r w:rsidRPr="00A63E75">
        <w:rPr>
          <w:rFonts w:asciiTheme="majorHAnsi" w:hAnsiTheme="majorHAnsi" w:cstheme="majorHAnsi"/>
        </w:rPr>
        <w:t>poz.1923</w:t>
      </w:r>
      <w:r>
        <w:rPr>
          <w:rFonts w:asciiTheme="majorHAnsi" w:hAnsiTheme="majorHAnsi" w:cstheme="majorHAnsi"/>
        </w:rPr>
        <w:t xml:space="preserve"> ze zm.). </w:t>
      </w:r>
    </w:p>
    <w:p w14:paraId="2CBCE1AA" w14:textId="4BFF1BD6" w:rsidR="003A0215" w:rsidRPr="00D475E7" w:rsidRDefault="003A0215" w:rsidP="003A0215">
      <w:pPr>
        <w:jc w:val="both"/>
        <w:rPr>
          <w:rFonts w:ascii="Calibri Light" w:hAnsi="Calibri Light" w:cs="Calibri Light"/>
          <w:color w:val="FF0000"/>
        </w:rPr>
      </w:pPr>
      <w:r>
        <w:rPr>
          <w:rFonts w:asciiTheme="majorHAnsi" w:hAnsiTheme="majorHAnsi" w:cstheme="majorHAnsi"/>
        </w:rPr>
        <w:t xml:space="preserve">2.2 </w:t>
      </w:r>
      <w:r w:rsidRPr="00FA3BB3">
        <w:rPr>
          <w:rFonts w:ascii="Calibri Light" w:hAnsi="Calibri Light" w:cs="Calibri Light"/>
        </w:rPr>
        <w:t>Odbiór odpadów</w:t>
      </w:r>
      <w:r w:rsidR="007E747D">
        <w:rPr>
          <w:rFonts w:ascii="Calibri Light" w:hAnsi="Calibri Light" w:cs="Calibri Light"/>
        </w:rPr>
        <w:t xml:space="preserve">, </w:t>
      </w:r>
      <w:r w:rsidR="007E747D" w:rsidRPr="00FA3BB3">
        <w:rPr>
          <w:rFonts w:ascii="Calibri Light" w:hAnsi="Calibri Light" w:cs="Calibri Light"/>
        </w:rPr>
        <w:t>odpowiednio zgromadzonych i opakowanych</w:t>
      </w:r>
      <w:r w:rsidR="007E747D">
        <w:rPr>
          <w:rFonts w:ascii="Calibri Light" w:hAnsi="Calibri Light" w:cs="Calibri Light"/>
        </w:rPr>
        <w:t xml:space="preserve"> (</w:t>
      </w:r>
      <w:r w:rsidR="000A771A">
        <w:rPr>
          <w:rFonts w:ascii="Calibri Light" w:hAnsi="Calibri Light" w:cs="Calibri Light"/>
        </w:rPr>
        <w:t>z siedziby Zamawiającego</w:t>
      </w:r>
      <w:r w:rsidR="007E747D">
        <w:rPr>
          <w:rFonts w:ascii="Calibri Light" w:hAnsi="Calibri Light" w:cs="Calibri Light"/>
        </w:rPr>
        <w:t xml:space="preserve">) </w:t>
      </w:r>
      <w:r w:rsidRPr="00FA3BB3">
        <w:rPr>
          <w:rFonts w:ascii="Calibri Light" w:hAnsi="Calibri Light" w:cs="Calibri Light"/>
        </w:rPr>
        <w:t>będzie następował sukcesywnie, zgodnie</w:t>
      </w:r>
      <w:r w:rsidR="007E747D">
        <w:rPr>
          <w:rFonts w:ascii="Calibri Light" w:hAnsi="Calibri Light" w:cs="Calibri Light"/>
        </w:rPr>
        <w:t xml:space="preserve"> </w:t>
      </w:r>
      <w:r w:rsidRPr="00FA3BB3">
        <w:rPr>
          <w:rFonts w:ascii="Calibri Light" w:hAnsi="Calibri Light" w:cs="Calibri Light"/>
        </w:rPr>
        <w:t>z potrzebami Zamawiającego</w:t>
      </w:r>
      <w:r>
        <w:rPr>
          <w:rFonts w:ascii="Calibri Light" w:hAnsi="Calibri Light" w:cs="Calibri Light"/>
        </w:rPr>
        <w:t>, co najmniej raz w tygodniu,</w:t>
      </w:r>
      <w:r w:rsidRPr="00FA3BB3">
        <w:rPr>
          <w:rFonts w:ascii="Calibri Light" w:hAnsi="Calibri Light" w:cs="Calibri Light"/>
        </w:rPr>
        <w:t xml:space="preserve"> w dni robocze od poniedziałku do piątku</w:t>
      </w:r>
      <w:r>
        <w:rPr>
          <w:rFonts w:ascii="Calibri Light" w:hAnsi="Calibri Light" w:cs="Calibri Light"/>
        </w:rPr>
        <w:t xml:space="preserve"> </w:t>
      </w:r>
      <w:r w:rsidRPr="00FA3BB3">
        <w:rPr>
          <w:rFonts w:ascii="Calibri Light" w:hAnsi="Calibri Light" w:cs="Calibri Light"/>
        </w:rPr>
        <w:t>w godzinach</w:t>
      </w:r>
      <w:r>
        <w:rPr>
          <w:rFonts w:ascii="Calibri Light" w:hAnsi="Calibri Light" w:cs="Calibri Light"/>
        </w:rPr>
        <w:t xml:space="preserve"> </w:t>
      </w:r>
      <w:r w:rsidRPr="00FA3BB3">
        <w:rPr>
          <w:rFonts w:ascii="Calibri Light" w:hAnsi="Calibri Light" w:cs="Calibri Light"/>
        </w:rPr>
        <w:t>od 7.00 – 14.00</w:t>
      </w:r>
      <w:r>
        <w:rPr>
          <w:rFonts w:ascii="Calibri Light" w:hAnsi="Calibri Light" w:cs="Calibri Light"/>
        </w:rPr>
        <w:t>, zgodnie z harmonogramem odbioru i wywozu odpadów.</w:t>
      </w:r>
      <w:r w:rsidR="00D475E7">
        <w:rPr>
          <w:rFonts w:ascii="Calibri Light" w:hAnsi="Calibri Light" w:cs="Calibri Light"/>
        </w:rPr>
        <w:t xml:space="preserve"> </w:t>
      </w:r>
      <w:r w:rsidR="00633FED" w:rsidRPr="00A0173A">
        <w:rPr>
          <w:rFonts w:ascii="Calibri Light" w:hAnsi="Calibri Light" w:cs="Calibri Light"/>
        </w:rPr>
        <w:t>W przypadku</w:t>
      </w:r>
      <w:r w:rsidR="00A0173A" w:rsidRPr="00A0173A">
        <w:rPr>
          <w:rFonts w:ascii="Calibri Light" w:hAnsi="Calibri Light" w:cs="Calibri Light"/>
        </w:rPr>
        <w:t xml:space="preserve">, gdy na dzień odbioru odpadów (zgodnie                                          z harmonogramem) przypada dzień ustawowo wolny od pracy, odbiór odpadów nastąpi w następnym dniu roboczym. </w:t>
      </w:r>
    </w:p>
    <w:p w14:paraId="6529FDA3" w14:textId="6A97761E" w:rsidR="003A0215" w:rsidRDefault="003A0215" w:rsidP="003A021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2.2.1 W dniu podpisania umowy, Wykonawca przedstawi Zamawiającemu </w:t>
      </w:r>
      <w:r w:rsidRPr="00FA3BB3">
        <w:rPr>
          <w:rFonts w:ascii="Calibri Light" w:hAnsi="Calibri Light" w:cs="Calibri Light"/>
        </w:rPr>
        <w:t>Harmonogram odbioru i wywozu odpadów</w:t>
      </w:r>
      <w:r w:rsidR="00BA188D">
        <w:rPr>
          <w:rFonts w:ascii="Calibri Light" w:hAnsi="Calibri Light" w:cs="Calibri Light"/>
        </w:rPr>
        <w:t xml:space="preserve">, z uwzględnieniem pkt. 2.2 </w:t>
      </w:r>
    </w:p>
    <w:p w14:paraId="06CC1A7F" w14:textId="6F15137D" w:rsidR="009E7BD9" w:rsidRPr="00FA3BB3" w:rsidRDefault="009E7BD9" w:rsidP="009E7BD9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2.3 </w:t>
      </w:r>
      <w:r w:rsidRPr="00FA3BB3">
        <w:rPr>
          <w:rFonts w:ascii="Calibri Light" w:hAnsi="Calibri Light" w:cs="Calibri Light"/>
        </w:rPr>
        <w:t xml:space="preserve">Zamawiający deklaruje maksymalną miesięczną masę przekazywanych odpadów w ilości                 ok. 1335 kg (+/- 10%), co daje ok. 308 kg tygodniowo. </w:t>
      </w:r>
    </w:p>
    <w:p w14:paraId="2F1F5B13" w14:textId="239B6CF0" w:rsidR="009E7BD9" w:rsidRDefault="009E7BD9" w:rsidP="006C0BF0">
      <w:pPr>
        <w:autoSpaceDE w:val="0"/>
        <w:jc w:val="both"/>
        <w:rPr>
          <w:rFonts w:ascii="Calibri Light" w:hAnsi="Calibri Light" w:cs="Calibri Light"/>
        </w:rPr>
      </w:pPr>
      <w:r w:rsidRPr="00FA3BB3">
        <w:rPr>
          <w:rFonts w:ascii="Calibri Light" w:hAnsi="Calibri Light" w:cs="Calibri Light"/>
        </w:rPr>
        <w:t>2.</w:t>
      </w:r>
      <w:r>
        <w:rPr>
          <w:rFonts w:ascii="Calibri Light" w:hAnsi="Calibri Light" w:cs="Calibri Light"/>
        </w:rPr>
        <w:t xml:space="preserve">3.1 W przypadku nagłego wzrostu powstałych odpadów medycznych, Wykonawca zobowiązuje się do ich odbioru w terminie do 24 godzin od momentu zgłoszenia przez Zamawiającego                             (w formie mailowej lub telefonicznej). </w:t>
      </w:r>
    </w:p>
    <w:p w14:paraId="1CAF00D1" w14:textId="405B8460" w:rsidR="006C0BF0" w:rsidRDefault="006C0BF0" w:rsidP="006C0BF0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2.4 </w:t>
      </w:r>
      <w:r w:rsidR="00994F52">
        <w:rPr>
          <w:rFonts w:ascii="Calibri Light" w:hAnsi="Calibri Light" w:cs="Calibri Light"/>
        </w:rPr>
        <w:t xml:space="preserve">W trakcie odbioru odpadów, Wykonawca dokona jego zważenia, w obecności przedstawiciela Zamawiającego. </w:t>
      </w:r>
    </w:p>
    <w:p w14:paraId="337D5C9B" w14:textId="3BAE7E3D" w:rsidR="00713D80" w:rsidRDefault="00994F52" w:rsidP="00713D80">
      <w:pPr>
        <w:widowControl/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2.4.1 </w:t>
      </w:r>
      <w:r w:rsidR="00713D80" w:rsidRPr="00955546">
        <w:rPr>
          <w:rFonts w:ascii="Calibri Light" w:hAnsi="Calibri Light" w:cs="Calibri Light"/>
        </w:rPr>
        <w:t>Wykonawca oświadcza, że pojazdy przeznaczone do transportu odpadów medycznych będą wyposażone w wagę</w:t>
      </w:r>
      <w:r w:rsidR="00713D80">
        <w:rPr>
          <w:rFonts w:ascii="Calibri Light" w:hAnsi="Calibri Light" w:cs="Calibri Light"/>
        </w:rPr>
        <w:t xml:space="preserve"> posiadającą aktualne dokumenty potwierdzające jej legalizację. </w:t>
      </w:r>
    </w:p>
    <w:p w14:paraId="302DBDDB" w14:textId="13EF87A1" w:rsidR="00590AB0" w:rsidRDefault="00590AB0" w:rsidP="00713D80">
      <w:pPr>
        <w:widowControl/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2.4.2 Zamawiający zastrzega sobie prawo do wglądu do dokumentu potwierdzającego legalizację wagi będącej na wyposażeniu pojazdu do transportu odpadów. </w:t>
      </w:r>
    </w:p>
    <w:p w14:paraId="7720B2BD" w14:textId="179C1BB4" w:rsidR="000A52BD" w:rsidRPr="00A64362" w:rsidRDefault="0005310F" w:rsidP="007C5530">
      <w:pPr>
        <w:widowControl/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2.5 Wykonawca ponosi pełną odpowiedzialność za odpady oraz za całość gospodarowania odpadami zgodnie z obowiązującymi przepisami prawa w tym zakresie od momentu odbioru </w:t>
      </w:r>
      <w:r w:rsidRPr="00A64362">
        <w:rPr>
          <w:rFonts w:ascii="Calibri Light" w:hAnsi="Calibri Light" w:cs="Calibri Light"/>
        </w:rPr>
        <w:t xml:space="preserve">odpadów od Zamawiającego. </w:t>
      </w:r>
    </w:p>
    <w:p w14:paraId="75013C0F" w14:textId="54C317F2" w:rsidR="00CB60C5" w:rsidRPr="00A64362" w:rsidRDefault="00CC7C67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A64362">
        <w:rPr>
          <w:rFonts w:asciiTheme="majorHAnsi" w:hAnsiTheme="majorHAnsi" w:cstheme="majorHAnsi"/>
          <w:b/>
          <w:bCs/>
        </w:rPr>
        <w:t>3. Wymagania</w:t>
      </w:r>
      <w:r w:rsidR="007C5530" w:rsidRPr="00A64362">
        <w:rPr>
          <w:rFonts w:asciiTheme="majorHAnsi" w:hAnsiTheme="majorHAnsi" w:cstheme="majorHAnsi"/>
          <w:b/>
          <w:bCs/>
        </w:rPr>
        <w:t xml:space="preserve"> Zamawiającego względem Wykonawcy realizującego usługę będącą </w:t>
      </w:r>
      <w:r w:rsidRPr="00A64362">
        <w:rPr>
          <w:rFonts w:asciiTheme="majorHAnsi" w:hAnsiTheme="majorHAnsi" w:cstheme="majorHAnsi"/>
          <w:b/>
          <w:bCs/>
        </w:rPr>
        <w:t>przedmiot</w:t>
      </w:r>
      <w:r w:rsidR="007C5530" w:rsidRPr="00A64362">
        <w:rPr>
          <w:rFonts w:asciiTheme="majorHAnsi" w:hAnsiTheme="majorHAnsi" w:cstheme="majorHAnsi"/>
          <w:b/>
          <w:bCs/>
        </w:rPr>
        <w:t>em</w:t>
      </w:r>
      <w:r w:rsidRPr="00A64362">
        <w:rPr>
          <w:rFonts w:asciiTheme="majorHAnsi" w:hAnsiTheme="majorHAnsi" w:cstheme="majorHAnsi"/>
          <w:b/>
          <w:bCs/>
        </w:rPr>
        <w:t xml:space="preserve"> zamówienia</w:t>
      </w:r>
    </w:p>
    <w:p w14:paraId="6A921D2C" w14:textId="5677D5F6" w:rsidR="00B46619" w:rsidRPr="00A64362" w:rsidRDefault="00B46619" w:rsidP="00B46619">
      <w:pPr>
        <w:pStyle w:val="Akapitzlist"/>
        <w:numPr>
          <w:ilvl w:val="1"/>
          <w:numId w:val="71"/>
        </w:numPr>
        <w:autoSpaceDN/>
        <w:jc w:val="both"/>
        <w:textAlignment w:val="auto"/>
        <w:rPr>
          <w:rFonts w:ascii="Calibri Light" w:hAnsi="Calibri Light" w:cs="Calibri Light"/>
        </w:rPr>
      </w:pPr>
      <w:r w:rsidRPr="00A64362">
        <w:rPr>
          <w:rFonts w:ascii="Calibri Light" w:hAnsi="Calibri Light" w:cs="Calibri Light"/>
        </w:rPr>
        <w:t xml:space="preserve">Wykonawca świadczący usługę winien posiadać uprawnienia do prowadzenia działalności                   w zakresie odbioru, transportu i unieszkodliwiania odpadów medycznych wymaganych przepisami prawa lub posiadać aktualną umowę z jednostką zajmującą się unieszkodliwianiem odpadów medycznych na terenie województwa małopolskiego przez cały okres obowiązywania niniejszej umowy. </w:t>
      </w:r>
    </w:p>
    <w:p w14:paraId="5B7A821E" w14:textId="5AEE8BCB" w:rsidR="00AA0A17" w:rsidRDefault="00B46619" w:rsidP="007D4EFD">
      <w:pPr>
        <w:pStyle w:val="Akapitzlist"/>
        <w:numPr>
          <w:ilvl w:val="1"/>
          <w:numId w:val="71"/>
        </w:numPr>
        <w:autoSpaceDN/>
        <w:jc w:val="both"/>
        <w:textAlignment w:val="auto"/>
        <w:rPr>
          <w:rFonts w:ascii="Calibri Light" w:hAnsi="Calibri Light" w:cs="Calibri Light"/>
        </w:rPr>
      </w:pPr>
      <w:r w:rsidRPr="00A64362">
        <w:rPr>
          <w:rFonts w:ascii="Calibri Light" w:hAnsi="Calibri Light" w:cs="Calibri Light"/>
        </w:rPr>
        <w:t>W dniu podpisania umowy, Wykonawca przedstawi Zamawiającemu kopię uprawnień</w:t>
      </w:r>
      <w:r w:rsidR="00FE35D9">
        <w:rPr>
          <w:rFonts w:ascii="Calibri Light" w:hAnsi="Calibri Light" w:cs="Calibri Light"/>
        </w:rPr>
        <w:t xml:space="preserve"> lub </w:t>
      </w:r>
      <w:r w:rsidR="00DE6F7F">
        <w:rPr>
          <w:rFonts w:ascii="Calibri Light" w:hAnsi="Calibri Light" w:cs="Calibri Light"/>
        </w:rPr>
        <w:t xml:space="preserve">kopię </w:t>
      </w:r>
      <w:r w:rsidR="00FE35D9">
        <w:rPr>
          <w:rFonts w:ascii="Calibri Light" w:hAnsi="Calibri Light" w:cs="Calibri Light"/>
        </w:rPr>
        <w:t>umow</w:t>
      </w:r>
      <w:r w:rsidR="00DE6F7F">
        <w:rPr>
          <w:rFonts w:ascii="Calibri Light" w:hAnsi="Calibri Light" w:cs="Calibri Light"/>
        </w:rPr>
        <w:t xml:space="preserve">y </w:t>
      </w:r>
      <w:r w:rsidR="00FE35D9">
        <w:rPr>
          <w:rFonts w:ascii="Calibri Light" w:hAnsi="Calibri Light" w:cs="Calibri Light"/>
        </w:rPr>
        <w:t>z jednostką zajmującą się unieszkodliwianiem odpadów medycznych</w:t>
      </w:r>
      <w:r w:rsidRPr="00A64362">
        <w:rPr>
          <w:rFonts w:ascii="Calibri Light" w:hAnsi="Calibri Light" w:cs="Calibri Light"/>
        </w:rPr>
        <w:t>,</w:t>
      </w:r>
      <w:r w:rsidR="00FE35D9">
        <w:rPr>
          <w:rFonts w:ascii="Calibri Light" w:hAnsi="Calibri Light" w:cs="Calibri Light"/>
        </w:rPr>
        <w:t xml:space="preserve"> </w:t>
      </w:r>
      <w:r w:rsidRPr="00A64362">
        <w:rPr>
          <w:rFonts w:ascii="Calibri Light" w:hAnsi="Calibri Light" w:cs="Calibri Light"/>
        </w:rPr>
        <w:t xml:space="preserve">o których mowa w pkt. 3.1. </w:t>
      </w:r>
    </w:p>
    <w:p w14:paraId="7A49A3A8" w14:textId="7440448F" w:rsidR="00BF12B4" w:rsidRPr="007D4EFD" w:rsidRDefault="00BF12B4" w:rsidP="007D4EFD">
      <w:pPr>
        <w:pStyle w:val="Akapitzlist"/>
        <w:numPr>
          <w:ilvl w:val="1"/>
          <w:numId w:val="71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posiadania aktualnej (przez</w:t>
      </w:r>
      <w:r w:rsidR="00DE6F7F">
        <w:rPr>
          <w:rFonts w:ascii="Calibri Light" w:hAnsi="Calibri Light" w:cs="Calibri Light"/>
        </w:rPr>
        <w:t xml:space="preserve"> cały</w:t>
      </w:r>
      <w:r>
        <w:rPr>
          <w:rFonts w:ascii="Calibri Light" w:hAnsi="Calibri Light" w:cs="Calibri Light"/>
        </w:rPr>
        <w:t xml:space="preserve"> okres obowiązywania umowy) polisy OC w zakresie prowadzonej działalności na wartość brutto umowy. </w:t>
      </w:r>
    </w:p>
    <w:p w14:paraId="7F7B477E" w14:textId="67537E6B" w:rsidR="00400768" w:rsidRPr="00D95992" w:rsidRDefault="00CC7C67">
      <w:pPr>
        <w:pStyle w:val="Standard"/>
        <w:jc w:val="both"/>
        <w:rPr>
          <w:rFonts w:asciiTheme="majorHAnsi" w:hAnsiTheme="majorHAnsi" w:cstheme="majorHAnsi"/>
        </w:rPr>
      </w:pPr>
      <w:r w:rsidRPr="00D95992">
        <w:rPr>
          <w:rFonts w:asciiTheme="majorHAnsi" w:hAnsiTheme="majorHAnsi" w:cstheme="majorHAnsi"/>
          <w:b/>
          <w:bCs/>
        </w:rPr>
        <w:t>4</w:t>
      </w:r>
      <w:r w:rsidR="008427BD" w:rsidRPr="00D95992">
        <w:rPr>
          <w:rFonts w:asciiTheme="majorHAnsi" w:hAnsiTheme="majorHAnsi" w:cstheme="majorHAnsi"/>
          <w:b/>
          <w:bCs/>
        </w:rPr>
        <w:t>. Termin płatności</w:t>
      </w:r>
    </w:p>
    <w:p w14:paraId="0F1641D7" w14:textId="3851FD98" w:rsidR="00863EEF" w:rsidRPr="00353BEF" w:rsidRDefault="00CC7C67" w:rsidP="00353BE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53BEF">
        <w:rPr>
          <w:rFonts w:asciiTheme="majorHAnsi" w:hAnsiTheme="majorHAnsi" w:cstheme="majorHAnsi"/>
        </w:rPr>
        <w:t>4</w:t>
      </w:r>
      <w:r w:rsidR="009D342D" w:rsidRPr="00353BEF">
        <w:rPr>
          <w:rFonts w:asciiTheme="majorHAnsi" w:hAnsiTheme="majorHAnsi" w:cstheme="majorHAnsi"/>
        </w:rPr>
        <w:t xml:space="preserve">.1 </w:t>
      </w:r>
      <w:r w:rsidR="008427BD" w:rsidRPr="00353BEF">
        <w:rPr>
          <w:rFonts w:asciiTheme="majorHAnsi" w:hAnsiTheme="majorHAnsi" w:cstheme="majorHAnsi"/>
        </w:rPr>
        <w:t>W terminie do 30 dni od daty dostarczenia Zamawiającemu prawidłowo wystawionej                         faktury VAT</w:t>
      </w:r>
      <w:r w:rsidR="00DE6F7F" w:rsidRPr="00353BEF">
        <w:rPr>
          <w:rFonts w:asciiTheme="majorHAnsi" w:hAnsiTheme="majorHAnsi" w:cstheme="majorHAnsi"/>
        </w:rPr>
        <w:t xml:space="preserve"> i potwierdzenia wykonania usługi przez Zamawiającego. </w:t>
      </w:r>
    </w:p>
    <w:p w14:paraId="7629C407" w14:textId="3C7A718F" w:rsidR="00D95992" w:rsidRPr="00353BEF" w:rsidRDefault="00D95992" w:rsidP="00353BEF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 w:rsidRPr="00353BEF">
        <w:rPr>
          <w:rFonts w:asciiTheme="majorHAnsi" w:hAnsiTheme="majorHAnsi" w:cstheme="majorHAnsi"/>
        </w:rPr>
        <w:t>4.2 Podstawą wystawienia faktury</w:t>
      </w:r>
      <w:r w:rsidR="004301EE" w:rsidRPr="00353BEF">
        <w:rPr>
          <w:rFonts w:asciiTheme="majorHAnsi" w:hAnsiTheme="majorHAnsi" w:cstheme="majorHAnsi"/>
        </w:rPr>
        <w:t xml:space="preserve"> każdorazowo stanowić będzie </w:t>
      </w:r>
      <w:r w:rsidR="004301EE" w:rsidRPr="00353BEF">
        <w:rPr>
          <w:rFonts w:ascii="Calibri Light" w:hAnsi="Calibri Light" w:cs="Calibri Light"/>
        </w:rPr>
        <w:t>potwierdzona przez Zamawiającego karta przekazania odpadów.</w:t>
      </w:r>
    </w:p>
    <w:p w14:paraId="45D6CFB6" w14:textId="77777777" w:rsidR="00353BEF" w:rsidRPr="00353BEF" w:rsidRDefault="00DE6F7F" w:rsidP="00353BEF">
      <w:pPr>
        <w:widowControl/>
        <w:tabs>
          <w:tab w:val="left" w:pos="360"/>
        </w:tabs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353BEF">
        <w:rPr>
          <w:rFonts w:ascii="Calibri Light" w:hAnsi="Calibri Light" w:cs="Calibri Light"/>
        </w:rPr>
        <w:t xml:space="preserve">4.3 </w:t>
      </w:r>
      <w:r w:rsidR="00353BEF" w:rsidRPr="00353BEF">
        <w:rPr>
          <w:rFonts w:ascii="Calibri Light" w:hAnsi="Calibri Light" w:cs="Calibri Light"/>
        </w:rPr>
        <w:t xml:space="preserve">Faktury będą wystawiane zbiorczo z dany miesiąc kalendarzowy świadczenia usług będących przedmiotem niniejszej umowy. </w:t>
      </w:r>
    </w:p>
    <w:p w14:paraId="40633D69" w14:textId="5CEB4E16" w:rsidR="00DE6F7F" w:rsidRPr="001B3EA8" w:rsidRDefault="00DE6F7F">
      <w:pPr>
        <w:pStyle w:val="Standard"/>
        <w:spacing w:after="120"/>
        <w:jc w:val="both"/>
        <w:rPr>
          <w:rFonts w:asciiTheme="majorHAnsi" w:hAnsiTheme="majorHAnsi" w:cstheme="majorHAnsi"/>
          <w:color w:val="FF0000"/>
        </w:rPr>
      </w:pPr>
    </w:p>
    <w:p w14:paraId="106AF43B" w14:textId="76B89DC8" w:rsidR="00400768" w:rsidRPr="00345215" w:rsidRDefault="00CC7C67" w:rsidP="001F7ED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345215">
        <w:rPr>
          <w:rFonts w:asciiTheme="majorHAnsi" w:hAnsiTheme="majorHAnsi" w:cstheme="majorHAnsi"/>
          <w:b/>
          <w:bCs/>
        </w:rPr>
        <w:lastRenderedPageBreak/>
        <w:t>5</w:t>
      </w:r>
      <w:r w:rsidR="008427BD" w:rsidRPr="00345215">
        <w:rPr>
          <w:rFonts w:asciiTheme="majorHAnsi" w:hAnsiTheme="majorHAnsi" w:cstheme="majorHAnsi"/>
          <w:b/>
          <w:bCs/>
        </w:rPr>
        <w:t>. Termin realizacji zamówienia</w:t>
      </w:r>
    </w:p>
    <w:p w14:paraId="5C198250" w14:textId="06FED360" w:rsidR="00400768" w:rsidRPr="00345215" w:rsidRDefault="00CC7C67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45215">
        <w:rPr>
          <w:rFonts w:asciiTheme="majorHAnsi" w:hAnsiTheme="majorHAnsi" w:cstheme="majorHAnsi"/>
        </w:rPr>
        <w:t>5</w:t>
      </w:r>
      <w:r w:rsidR="00D55471" w:rsidRPr="00345215">
        <w:rPr>
          <w:rFonts w:asciiTheme="majorHAnsi" w:hAnsiTheme="majorHAnsi" w:cstheme="majorHAnsi"/>
        </w:rPr>
        <w:t xml:space="preserve">.1 </w:t>
      </w:r>
      <w:r w:rsidR="00345215" w:rsidRPr="00345215">
        <w:rPr>
          <w:rFonts w:asciiTheme="majorHAnsi" w:hAnsiTheme="majorHAnsi" w:cstheme="majorHAnsi"/>
        </w:rPr>
        <w:t xml:space="preserve">Świadczenie usług </w:t>
      </w:r>
      <w:r w:rsidR="00A0065C" w:rsidRPr="00345215">
        <w:rPr>
          <w:rFonts w:asciiTheme="majorHAnsi" w:hAnsiTheme="majorHAnsi" w:cstheme="majorHAnsi"/>
        </w:rPr>
        <w:t xml:space="preserve">przez okres 12 miesięcy od dnia podpisania umowy. </w:t>
      </w:r>
    </w:p>
    <w:p w14:paraId="2D7AB883" w14:textId="77777777" w:rsidR="007D4EFD" w:rsidRPr="00802E90" w:rsidRDefault="007D4EFD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</w:p>
    <w:p w14:paraId="59A924E8" w14:textId="77777777" w:rsidR="00400768" w:rsidRPr="00E36E6D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E36E6D">
        <w:rPr>
          <w:rFonts w:asciiTheme="majorHAnsi" w:hAnsiTheme="majorHAnsi" w:cstheme="majorHAnsi"/>
          <w:b/>
          <w:color w:val="auto"/>
          <w:u w:val="single"/>
        </w:rPr>
        <w:t>II. Opis warunków udziału w zaproszeniu oraz sposób dokonywania oceny tych warunków:</w:t>
      </w:r>
    </w:p>
    <w:p w14:paraId="0B8D7A03" w14:textId="77777777" w:rsidR="00B45DFB" w:rsidRPr="00E36E6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E36E6D">
        <w:rPr>
          <w:rFonts w:ascii="Calibri Light" w:hAnsi="Calibri Light" w:cs="Calibri Light"/>
          <w:bCs/>
          <w:color w:val="auto"/>
        </w:rPr>
        <w:t>1. O zamówienie mogą ubiegać się Wykonawcy, którzy:</w:t>
      </w:r>
    </w:p>
    <w:p w14:paraId="23CC4D72" w14:textId="70A1671E" w:rsidR="00E321CE" w:rsidRPr="00AD062A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E36E6D">
        <w:rPr>
          <w:rFonts w:ascii="Calibri Light" w:hAnsi="Calibri Light" w:cs="Calibri Light"/>
          <w:bCs/>
          <w:color w:val="auto"/>
        </w:rPr>
        <w:t>1.1</w:t>
      </w:r>
      <w:r w:rsidR="00E321CE" w:rsidRPr="00E36E6D">
        <w:rPr>
          <w:rFonts w:ascii="Calibri Light" w:hAnsi="Calibri Light" w:cs="Calibri Light"/>
          <w:bCs/>
          <w:color w:val="auto"/>
        </w:rPr>
        <w:t xml:space="preserve"> posiadają uprawnienia do wykonywania określonej działalności lub czynności, jeżeli przepisy </w:t>
      </w:r>
      <w:r w:rsidR="00E321CE" w:rsidRPr="00AD062A">
        <w:rPr>
          <w:rFonts w:ascii="Calibri Light" w:hAnsi="Calibri Light" w:cs="Calibri Light"/>
          <w:bCs/>
          <w:color w:val="auto"/>
        </w:rPr>
        <w:t>prawa nakładają obowiązek ich posiadania;</w:t>
      </w:r>
    </w:p>
    <w:p w14:paraId="4D8E786A" w14:textId="6D4A8B8B" w:rsidR="00B45DFB" w:rsidRPr="00AD062A" w:rsidRDefault="00E321CE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AD062A">
        <w:rPr>
          <w:rFonts w:ascii="Calibri Light" w:hAnsi="Calibri Light" w:cs="Calibri Light"/>
          <w:bCs/>
          <w:color w:val="auto"/>
        </w:rPr>
        <w:t xml:space="preserve">1.2 </w:t>
      </w:r>
      <w:r w:rsidR="00B45DFB" w:rsidRPr="00AD062A">
        <w:rPr>
          <w:rFonts w:ascii="Calibri Light" w:hAnsi="Calibri Light" w:cs="Calibri Light"/>
          <w:bCs/>
          <w:color w:val="auto"/>
        </w:rPr>
        <w:t>posiadają niezbędną wiedzę i doświadczenie przy realizacji podobnych zamówień</w:t>
      </w:r>
      <w:r w:rsidRPr="00AD062A">
        <w:rPr>
          <w:rFonts w:ascii="Calibri Light" w:hAnsi="Calibri Light" w:cs="Calibri Light"/>
          <w:bCs/>
          <w:color w:val="auto"/>
        </w:rPr>
        <w:t>;</w:t>
      </w:r>
    </w:p>
    <w:p w14:paraId="5FD85785" w14:textId="6B83A388" w:rsidR="00F450BF" w:rsidRPr="00AD062A" w:rsidRDefault="00F450BF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AD062A">
        <w:rPr>
          <w:rFonts w:ascii="Calibri Light" w:hAnsi="Calibri Light" w:cs="Calibri Light"/>
          <w:bCs/>
          <w:color w:val="auto"/>
        </w:rPr>
        <w:t>1.3 dysponują odpowiednim potencjałem technicznym oraz osobami zdolnymi do wykonania zamówienia;</w:t>
      </w:r>
    </w:p>
    <w:p w14:paraId="6DAE649B" w14:textId="231C0381" w:rsidR="00B45DFB" w:rsidRPr="00AD062A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AD062A">
        <w:rPr>
          <w:rFonts w:asciiTheme="majorHAnsi" w:hAnsiTheme="majorHAnsi" w:cstheme="majorHAnsi"/>
          <w:bCs/>
          <w:color w:val="auto"/>
        </w:rPr>
        <w:t>1.</w:t>
      </w:r>
      <w:r w:rsidR="00F450BF" w:rsidRPr="00AD062A">
        <w:rPr>
          <w:rFonts w:asciiTheme="majorHAnsi" w:hAnsiTheme="majorHAnsi" w:cstheme="majorHAnsi"/>
          <w:bCs/>
          <w:color w:val="auto"/>
        </w:rPr>
        <w:t>4</w:t>
      </w:r>
      <w:r w:rsidR="00E321CE" w:rsidRPr="00AD062A">
        <w:rPr>
          <w:rFonts w:asciiTheme="majorHAnsi" w:hAnsiTheme="majorHAnsi" w:cstheme="majorHAnsi"/>
          <w:bCs/>
          <w:color w:val="auto"/>
        </w:rPr>
        <w:t xml:space="preserve"> </w:t>
      </w:r>
      <w:r w:rsidRPr="00AD062A">
        <w:rPr>
          <w:rFonts w:asciiTheme="majorHAnsi" w:hAnsiTheme="majorHAnsi" w:cstheme="majorHAnsi"/>
          <w:bCs/>
          <w:color w:val="auto"/>
        </w:rPr>
        <w:t xml:space="preserve">znajdują się w sytuacji ekonomicznej i finansowej pozwalającej na prawidłowe                            </w:t>
      </w:r>
      <w:r w:rsidR="00F57E6C" w:rsidRPr="00AD062A">
        <w:rPr>
          <w:rFonts w:asciiTheme="majorHAnsi" w:hAnsiTheme="majorHAnsi" w:cstheme="majorHAnsi"/>
          <w:bCs/>
          <w:color w:val="auto"/>
        </w:rPr>
        <w:t xml:space="preserve">                 </w:t>
      </w:r>
      <w:r w:rsidRPr="00AD062A">
        <w:rPr>
          <w:rFonts w:asciiTheme="majorHAnsi" w:hAnsiTheme="majorHAnsi" w:cstheme="majorHAnsi"/>
          <w:bCs/>
          <w:color w:val="auto"/>
        </w:rPr>
        <w:t>i terminowe wykonanie przedmiotu zamówienia</w:t>
      </w:r>
      <w:r w:rsidR="00E321CE" w:rsidRPr="00AD062A">
        <w:rPr>
          <w:rFonts w:asciiTheme="majorHAnsi" w:hAnsiTheme="majorHAnsi" w:cstheme="majorHAnsi"/>
          <w:bCs/>
          <w:color w:val="auto"/>
        </w:rPr>
        <w:t>;</w:t>
      </w:r>
    </w:p>
    <w:p w14:paraId="56566FF0" w14:textId="74B1B759" w:rsidR="00B45DFB" w:rsidRPr="00AD062A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AD062A">
        <w:rPr>
          <w:rFonts w:asciiTheme="majorHAnsi" w:hAnsiTheme="majorHAnsi" w:cstheme="majorHAnsi"/>
          <w:bCs/>
          <w:color w:val="auto"/>
        </w:rPr>
        <w:t>1.</w:t>
      </w:r>
      <w:r w:rsidR="00F450BF" w:rsidRPr="00AD062A">
        <w:rPr>
          <w:rFonts w:asciiTheme="majorHAnsi" w:hAnsiTheme="majorHAnsi" w:cstheme="majorHAnsi"/>
          <w:bCs/>
          <w:color w:val="auto"/>
        </w:rPr>
        <w:t>5</w:t>
      </w:r>
      <w:r w:rsidR="00E321CE" w:rsidRPr="00AD062A">
        <w:rPr>
          <w:rFonts w:asciiTheme="majorHAnsi" w:hAnsiTheme="majorHAnsi" w:cstheme="majorHAnsi"/>
          <w:bCs/>
          <w:color w:val="auto"/>
        </w:rPr>
        <w:t xml:space="preserve"> </w:t>
      </w:r>
      <w:r w:rsidRPr="00AD062A">
        <w:rPr>
          <w:rFonts w:asciiTheme="majorHAnsi" w:hAnsiTheme="majorHAnsi" w:cstheme="majorHAnsi"/>
          <w:bCs/>
          <w:color w:val="auto"/>
        </w:rPr>
        <w:t>nie otwarto ich likwidacji ani nie ogłoszono upadłości</w:t>
      </w:r>
      <w:r w:rsidR="00E321CE" w:rsidRPr="00AD062A">
        <w:rPr>
          <w:rFonts w:asciiTheme="majorHAnsi" w:hAnsiTheme="majorHAnsi" w:cstheme="majorHAnsi"/>
          <w:bCs/>
          <w:color w:val="auto"/>
        </w:rPr>
        <w:t>;</w:t>
      </w:r>
    </w:p>
    <w:p w14:paraId="4D113E1A" w14:textId="366E254C" w:rsidR="00B45DFB" w:rsidRPr="00AD062A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color w:val="auto"/>
        </w:rPr>
      </w:pPr>
      <w:r w:rsidRPr="00AD062A">
        <w:rPr>
          <w:rFonts w:asciiTheme="majorHAnsi" w:hAnsiTheme="majorHAnsi" w:cstheme="majorHAnsi"/>
          <w:bCs/>
          <w:color w:val="auto"/>
        </w:rPr>
        <w:t>1.</w:t>
      </w:r>
      <w:r w:rsidR="00F450BF" w:rsidRPr="00AD062A">
        <w:rPr>
          <w:rFonts w:asciiTheme="majorHAnsi" w:hAnsiTheme="majorHAnsi" w:cstheme="majorHAnsi"/>
          <w:bCs/>
          <w:color w:val="auto"/>
        </w:rPr>
        <w:t>6</w:t>
      </w:r>
      <w:r w:rsidR="00E321CE" w:rsidRPr="00AD062A">
        <w:rPr>
          <w:rFonts w:asciiTheme="majorHAnsi" w:hAnsiTheme="majorHAnsi" w:cstheme="majorHAnsi"/>
          <w:bCs/>
          <w:color w:val="auto"/>
        </w:rPr>
        <w:t xml:space="preserve"> </w:t>
      </w:r>
      <w:r w:rsidRPr="00AD062A">
        <w:rPr>
          <w:rFonts w:asciiTheme="majorHAnsi" w:hAnsiTheme="majorHAnsi" w:cstheme="majorHAnsi"/>
          <w:bCs/>
          <w:color w:val="auto"/>
        </w:rPr>
        <w:t>złożą ważną ofertę w terminie wyznaczonym do składania ofert.</w:t>
      </w:r>
    </w:p>
    <w:p w14:paraId="5D2CF41B" w14:textId="77777777" w:rsidR="00D55471" w:rsidRPr="00802E90" w:rsidRDefault="00D55471" w:rsidP="00DD18E6">
      <w:pPr>
        <w:pStyle w:val="Textbody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rPr>
          <w:rFonts w:asciiTheme="majorHAnsi" w:hAnsiTheme="majorHAnsi" w:cstheme="majorHAnsi"/>
          <w:bCs/>
          <w:color w:val="FF0000"/>
        </w:rPr>
      </w:pPr>
    </w:p>
    <w:p w14:paraId="05FE8CEE" w14:textId="77777777" w:rsidR="00400768" w:rsidRPr="00FC0EB1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FC0EB1">
        <w:rPr>
          <w:rFonts w:asciiTheme="majorHAnsi" w:hAnsiTheme="majorHAnsi" w:cstheme="majorHAnsi"/>
          <w:b/>
          <w:color w:val="auto"/>
          <w:u w:val="single"/>
        </w:rPr>
        <w:t>III. Informacje o oświadczeniach i/lub dokumentach, jakie mają dostarczyć Wykonawcy:</w:t>
      </w:r>
    </w:p>
    <w:p w14:paraId="11713D63" w14:textId="77777777" w:rsidR="00400768" w:rsidRPr="00FC0EB1" w:rsidRDefault="008427BD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rPr>
          <w:rFonts w:asciiTheme="majorHAnsi" w:hAnsiTheme="majorHAnsi" w:cstheme="majorHAnsi"/>
          <w:b/>
          <w:color w:val="auto"/>
          <w:u w:val="single"/>
        </w:rPr>
      </w:pPr>
      <w:r w:rsidRPr="00FC0EB1">
        <w:rPr>
          <w:rFonts w:asciiTheme="majorHAnsi" w:hAnsiTheme="majorHAnsi" w:cstheme="majorHAnsi"/>
          <w:b/>
          <w:color w:val="auto"/>
          <w:u w:val="single"/>
        </w:rPr>
        <w:t>Zawartość oferty:</w:t>
      </w:r>
    </w:p>
    <w:p w14:paraId="404CB7E9" w14:textId="12BBB7E9" w:rsidR="00400768" w:rsidRPr="00FC0EB1" w:rsidRDefault="008427BD" w:rsidP="00B7023E">
      <w:pPr>
        <w:pStyle w:val="Textbody"/>
        <w:numPr>
          <w:ilvl w:val="0"/>
          <w:numId w:val="55"/>
        </w:numPr>
        <w:spacing w:line="240" w:lineRule="auto"/>
        <w:ind w:left="357" w:hanging="357"/>
        <w:contextualSpacing/>
        <w:rPr>
          <w:rFonts w:asciiTheme="majorHAnsi" w:hAnsiTheme="majorHAnsi" w:cstheme="majorHAnsi"/>
          <w:color w:val="auto"/>
        </w:rPr>
      </w:pPr>
      <w:r w:rsidRPr="00FC0EB1">
        <w:rPr>
          <w:rFonts w:asciiTheme="majorHAnsi" w:hAnsiTheme="majorHAnsi" w:cstheme="majorHAnsi"/>
          <w:color w:val="auto"/>
        </w:rPr>
        <w:t xml:space="preserve">Formularz ofertowy – </w:t>
      </w:r>
      <w:r w:rsidRPr="00FC0EB1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FC0EB1">
        <w:rPr>
          <w:rFonts w:asciiTheme="majorHAnsi" w:hAnsiTheme="majorHAnsi" w:cstheme="majorHAnsi"/>
          <w:b/>
          <w:bCs/>
          <w:i/>
          <w:iCs/>
          <w:color w:val="auto"/>
        </w:rPr>
        <w:t>1</w:t>
      </w:r>
    </w:p>
    <w:p w14:paraId="34D9185B" w14:textId="6696CE14" w:rsidR="001B54F1" w:rsidRPr="00175B9D" w:rsidRDefault="007A0FD6" w:rsidP="00102F6C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FC0EB1">
        <w:rPr>
          <w:rFonts w:asciiTheme="majorHAnsi" w:hAnsiTheme="majorHAnsi" w:cstheme="majorHAnsi"/>
          <w:color w:val="auto"/>
        </w:rPr>
        <w:t>Formularz</w:t>
      </w:r>
      <w:r w:rsidR="003B144C" w:rsidRPr="00FC0EB1">
        <w:rPr>
          <w:rFonts w:asciiTheme="majorHAnsi" w:hAnsiTheme="majorHAnsi" w:cstheme="majorHAnsi"/>
          <w:color w:val="auto"/>
        </w:rPr>
        <w:t xml:space="preserve"> asortymentowo - cenowy</w:t>
      </w:r>
      <w:r w:rsidRPr="00FC0EB1">
        <w:rPr>
          <w:rFonts w:asciiTheme="majorHAnsi" w:hAnsiTheme="majorHAnsi" w:cstheme="majorHAnsi"/>
          <w:color w:val="auto"/>
        </w:rPr>
        <w:t xml:space="preserve"> – </w:t>
      </w:r>
      <w:r w:rsidRPr="00FC0EB1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FC0EB1">
        <w:rPr>
          <w:rFonts w:asciiTheme="majorHAnsi" w:hAnsiTheme="majorHAnsi" w:cstheme="majorHAnsi"/>
          <w:b/>
          <w:bCs/>
          <w:i/>
          <w:iCs/>
          <w:color w:val="auto"/>
        </w:rPr>
        <w:t>1</w:t>
      </w:r>
      <w:r w:rsidRPr="00FC0EB1">
        <w:rPr>
          <w:rFonts w:asciiTheme="majorHAnsi" w:hAnsiTheme="majorHAnsi" w:cstheme="majorHAnsi"/>
          <w:b/>
          <w:bCs/>
          <w:i/>
          <w:iCs/>
          <w:color w:val="auto"/>
        </w:rPr>
        <w:t>a</w:t>
      </w:r>
    </w:p>
    <w:p w14:paraId="426CBDDE" w14:textId="34A61AD3" w:rsidR="00175B9D" w:rsidRPr="00102F6C" w:rsidRDefault="00175B9D" w:rsidP="00102F6C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Oświadczenie Wykonawcy</w:t>
      </w:r>
      <w:r w:rsidR="002064A6">
        <w:rPr>
          <w:rFonts w:asciiTheme="majorHAnsi" w:hAnsiTheme="majorHAnsi" w:cstheme="majorHAnsi"/>
          <w:color w:val="auto"/>
        </w:rPr>
        <w:t xml:space="preserve"> dotyczące uprawnień</w:t>
      </w:r>
      <w:r>
        <w:rPr>
          <w:rFonts w:asciiTheme="majorHAnsi" w:hAnsiTheme="majorHAnsi" w:cstheme="majorHAnsi"/>
          <w:color w:val="auto"/>
        </w:rPr>
        <w:t xml:space="preserve"> – </w:t>
      </w:r>
      <w:r w:rsidRPr="00175B9D">
        <w:rPr>
          <w:rFonts w:asciiTheme="majorHAnsi" w:hAnsiTheme="majorHAnsi" w:cstheme="majorHAnsi"/>
          <w:b/>
          <w:bCs/>
          <w:i/>
          <w:iCs/>
          <w:color w:val="auto"/>
        </w:rPr>
        <w:t>Załącznik nr 2</w:t>
      </w:r>
    </w:p>
    <w:p w14:paraId="03192CC3" w14:textId="7BDCB4FB" w:rsidR="00400768" w:rsidRPr="00FC0EB1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FC0EB1">
        <w:rPr>
          <w:rFonts w:asciiTheme="majorHAnsi" w:hAnsiTheme="majorHAnsi" w:cstheme="majorHAnsi"/>
          <w:bCs/>
          <w:color w:val="auto"/>
        </w:rPr>
        <w:t>Pełnomocnictwo - w przypadku, gdy Wykonawca działa przez pełnomocnika, do oferty winien być dołączony dokument potwierdzający umocowanie pełnomocnika do reprezentowania Wykonawcy</w:t>
      </w:r>
      <w:r w:rsidR="00B84EDE" w:rsidRPr="00FC0EB1">
        <w:rPr>
          <w:rFonts w:asciiTheme="majorHAnsi" w:hAnsiTheme="majorHAnsi" w:cstheme="majorHAnsi"/>
          <w:bCs/>
          <w:color w:val="auto"/>
        </w:rPr>
        <w:t xml:space="preserve"> (podpisany przez osobę/osoby uprawnioną/uprawnione do reprezentacji).</w:t>
      </w:r>
    </w:p>
    <w:p w14:paraId="77D6F700" w14:textId="77777777" w:rsidR="00400768" w:rsidRPr="00FC0EB1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FC0EB1">
        <w:rPr>
          <w:rFonts w:asciiTheme="majorHAnsi" w:hAnsiTheme="majorHAnsi" w:cstheme="majorHAnsi"/>
          <w:bCs/>
          <w:color w:val="auto"/>
        </w:rPr>
        <w:t xml:space="preserve">Oferta i wszystkie jej załączniki powinny być </w:t>
      </w:r>
      <w:r w:rsidRPr="00FC0EB1">
        <w:rPr>
          <w:rFonts w:asciiTheme="majorHAnsi" w:hAnsiTheme="majorHAnsi" w:cstheme="majorHAnsi"/>
          <w:b/>
          <w:color w:val="auto"/>
        </w:rPr>
        <w:t xml:space="preserve">podpisane przez osobę/osoby uprawnioną/uprawnione do reprezentacji, </w:t>
      </w:r>
      <w:r w:rsidRPr="00FC0EB1">
        <w:rPr>
          <w:rFonts w:asciiTheme="majorHAnsi" w:hAnsiTheme="majorHAnsi" w:cstheme="majorHAnsi"/>
          <w:bCs/>
          <w:color w:val="auto"/>
        </w:rPr>
        <w:t>czytelne (pod rygorem jej odrzucenia), złożona na piśmie, w języku polskim.</w:t>
      </w:r>
    </w:p>
    <w:p w14:paraId="0CCEA3C1" w14:textId="77777777" w:rsidR="00400768" w:rsidRPr="00FC0EB1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FC0EB1">
        <w:rPr>
          <w:rFonts w:asciiTheme="majorHAnsi" w:hAnsiTheme="majorHAnsi" w:cstheme="majorHAnsi"/>
          <w:bCs/>
          <w:color w:val="auto"/>
        </w:rPr>
        <w:t>Do wszystkich dokumentów i oświadczeń w języku obcym, należy dołączyć ich tłumaczenie na język polski - poświadczone przez Wykonawcę.</w:t>
      </w:r>
    </w:p>
    <w:p w14:paraId="6E6CEB1E" w14:textId="279554AC" w:rsidR="00400768" w:rsidRPr="00FC0EB1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FC0EB1">
        <w:rPr>
          <w:rFonts w:asciiTheme="majorHAnsi" w:hAnsiTheme="majorHAnsi" w:cstheme="majorHAnsi"/>
          <w:bCs/>
          <w:color w:val="auto"/>
        </w:rPr>
        <w:t xml:space="preserve">Zamawiający zaleca złożenie oferty w formie jednego pliku (z kompletem wszystkich dokumentów </w:t>
      </w:r>
      <w:r w:rsidR="003F163B">
        <w:rPr>
          <w:rFonts w:asciiTheme="majorHAnsi" w:hAnsiTheme="majorHAnsi" w:cstheme="majorHAnsi"/>
          <w:bCs/>
          <w:color w:val="auto"/>
        </w:rPr>
        <w:t>wymaganych treścią niniejszego Zaproszenia do złożenia oferty cenowej</w:t>
      </w:r>
      <w:r w:rsidRPr="00FC0EB1">
        <w:rPr>
          <w:rFonts w:asciiTheme="majorHAnsi" w:hAnsiTheme="majorHAnsi" w:cstheme="majorHAnsi"/>
          <w:bCs/>
          <w:color w:val="auto"/>
        </w:rPr>
        <w:t>).</w:t>
      </w:r>
    </w:p>
    <w:p w14:paraId="6384CD17" w14:textId="6E7934A8" w:rsidR="00400768" w:rsidRPr="00FC0EB1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FC0EB1">
        <w:rPr>
          <w:rFonts w:asciiTheme="majorHAnsi" w:hAnsiTheme="majorHAnsi" w:cstheme="majorHAnsi"/>
          <w:bCs/>
          <w:color w:val="auto"/>
        </w:rPr>
        <w:t>Wszystkie dokumenty należy przesłać</w:t>
      </w:r>
      <w:r w:rsidR="00CF215F" w:rsidRPr="00FC0EB1">
        <w:rPr>
          <w:rFonts w:asciiTheme="majorHAnsi" w:hAnsiTheme="majorHAnsi" w:cstheme="majorHAnsi"/>
          <w:bCs/>
          <w:color w:val="auto"/>
        </w:rPr>
        <w:t xml:space="preserve"> za pośrednictwem platformy zakupowej dostępnej na stronie Zamawiającego</w:t>
      </w:r>
      <w:r w:rsidR="00B26FA4" w:rsidRPr="00FC0EB1">
        <w:rPr>
          <w:rFonts w:asciiTheme="majorHAnsi" w:hAnsiTheme="majorHAnsi" w:cstheme="majorHAnsi"/>
          <w:bCs/>
          <w:color w:val="auto"/>
        </w:rPr>
        <w:t xml:space="preserve">, tj. </w:t>
      </w:r>
      <w:r w:rsidR="00B26FA4" w:rsidRPr="00FC0EB1">
        <w:rPr>
          <w:rFonts w:asciiTheme="majorHAnsi" w:hAnsiTheme="majorHAnsi" w:cstheme="majorHAnsi"/>
          <w:i/>
          <w:iCs/>
          <w:color w:val="auto"/>
        </w:rPr>
        <w:t>https://platformazakupowa.pl/pn/szpital_andrychow</w:t>
      </w:r>
      <w:r w:rsidR="00CF215F" w:rsidRPr="00FC0EB1">
        <w:rPr>
          <w:rFonts w:asciiTheme="majorHAnsi" w:hAnsiTheme="majorHAnsi" w:cstheme="majorHAnsi"/>
          <w:bCs/>
          <w:color w:val="auto"/>
        </w:rPr>
        <w:t xml:space="preserve"> </w:t>
      </w:r>
      <w:r w:rsidRPr="00FC0EB1">
        <w:rPr>
          <w:rFonts w:asciiTheme="majorHAnsi" w:hAnsiTheme="majorHAnsi" w:cstheme="majorHAnsi"/>
          <w:bCs/>
          <w:color w:val="auto"/>
        </w:rPr>
        <w:t>w postaci</w:t>
      </w:r>
      <w:r w:rsidR="008C155B" w:rsidRPr="00FC0EB1">
        <w:rPr>
          <w:rFonts w:asciiTheme="majorHAnsi" w:hAnsiTheme="majorHAnsi" w:cstheme="majorHAnsi"/>
          <w:bCs/>
          <w:color w:val="auto"/>
        </w:rPr>
        <w:t xml:space="preserve"> podpisanych</w:t>
      </w:r>
      <w:r w:rsidRPr="00FC0EB1">
        <w:rPr>
          <w:rFonts w:asciiTheme="majorHAnsi" w:hAnsiTheme="majorHAnsi" w:cstheme="majorHAnsi"/>
          <w:bCs/>
          <w:color w:val="auto"/>
        </w:rPr>
        <w:t xml:space="preserve"> „skanów”</w:t>
      </w:r>
      <w:r w:rsidR="00CF215F" w:rsidRPr="00FC0EB1">
        <w:rPr>
          <w:rFonts w:asciiTheme="majorHAnsi" w:hAnsiTheme="majorHAnsi" w:cstheme="majorHAnsi"/>
          <w:bCs/>
          <w:color w:val="auto"/>
        </w:rPr>
        <w:t xml:space="preserve"> lub pliku w formie elektronicznej opatrzonej kwalifikowanym podpisem elektronicznym bądź w postaci elektronicznej opatrzonej podpisem zaufanym lub podpisem osobistym. </w:t>
      </w:r>
    </w:p>
    <w:p w14:paraId="2C29305D" w14:textId="77777777" w:rsidR="00B26FA4" w:rsidRPr="00A36250" w:rsidRDefault="00B26FA4">
      <w:pPr>
        <w:pStyle w:val="Textbody"/>
        <w:rPr>
          <w:rFonts w:asciiTheme="majorHAnsi" w:hAnsiTheme="majorHAnsi" w:cstheme="majorHAnsi"/>
          <w:bCs/>
          <w:color w:val="auto"/>
        </w:rPr>
      </w:pPr>
    </w:p>
    <w:p w14:paraId="34D0DEE8" w14:textId="23B6C3CB" w:rsidR="00400768" w:rsidRPr="00A36250" w:rsidRDefault="008427BD" w:rsidP="00650D7E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A36250">
        <w:rPr>
          <w:rFonts w:asciiTheme="majorHAnsi" w:hAnsiTheme="majorHAnsi" w:cstheme="majorHAnsi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62BEFE67" w14:textId="77777777" w:rsidR="008C0082" w:rsidRPr="00A36250" w:rsidRDefault="008C0082" w:rsidP="004C0C8B">
      <w:pPr>
        <w:pStyle w:val="Standard"/>
        <w:jc w:val="both"/>
        <w:rPr>
          <w:rFonts w:asciiTheme="majorHAnsi" w:hAnsiTheme="majorHAnsi" w:cstheme="majorHAnsi"/>
        </w:rPr>
      </w:pPr>
    </w:p>
    <w:p w14:paraId="4C0438E1" w14:textId="1FF05A25" w:rsidR="00400768" w:rsidRPr="00A36250" w:rsidRDefault="004C0C8B" w:rsidP="004C0C8B">
      <w:pPr>
        <w:pStyle w:val="Standard"/>
        <w:jc w:val="both"/>
        <w:rPr>
          <w:rFonts w:asciiTheme="majorHAnsi" w:hAnsiTheme="majorHAnsi" w:cstheme="majorHAnsi"/>
        </w:rPr>
      </w:pPr>
      <w:r w:rsidRPr="00A36250">
        <w:rPr>
          <w:rFonts w:asciiTheme="majorHAnsi" w:hAnsiTheme="majorHAnsi" w:cstheme="majorHAnsi"/>
        </w:rPr>
        <w:t xml:space="preserve">1. </w:t>
      </w:r>
      <w:r w:rsidR="008427BD" w:rsidRPr="00A36250">
        <w:rPr>
          <w:rFonts w:asciiTheme="majorHAnsi" w:hAnsiTheme="majorHAnsi" w:cstheme="majorHAnsi"/>
        </w:rPr>
        <w:t>Osoby uprawnione do kontaktu:</w:t>
      </w:r>
    </w:p>
    <w:p w14:paraId="5906FE55" w14:textId="77777777" w:rsidR="00400768" w:rsidRPr="00A36250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A36250">
        <w:rPr>
          <w:rFonts w:asciiTheme="majorHAnsi" w:hAnsiTheme="majorHAnsi" w:cstheme="majorHAnsi"/>
          <w:b/>
        </w:rPr>
        <w:t xml:space="preserve">w sprawach przedmiotu zamówienia:  </w:t>
      </w:r>
    </w:p>
    <w:p w14:paraId="05AF1DAE" w14:textId="6D6F3B61" w:rsidR="00CF215F" w:rsidRPr="00A36250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</w:r>
      <w:r w:rsidR="00A36250" w:rsidRPr="00A36250">
        <w:rPr>
          <w:rFonts w:asciiTheme="majorHAnsi" w:hAnsiTheme="majorHAnsi" w:cstheme="majorHAnsi"/>
        </w:rPr>
        <w:t>Beata Stybak - Polak</w:t>
      </w:r>
      <w:r w:rsidR="00DD18E6"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</w:r>
      <w:r w:rsidR="0034696E" w:rsidRPr="00A36250">
        <w:rPr>
          <w:rFonts w:asciiTheme="majorHAnsi" w:hAnsiTheme="majorHAnsi" w:cstheme="majorHAnsi"/>
        </w:rPr>
        <w:t xml:space="preserve">tel. 33/875-24-46 wew. </w:t>
      </w:r>
      <w:r w:rsidR="00CF215F" w:rsidRPr="00A36250">
        <w:rPr>
          <w:rFonts w:asciiTheme="majorHAnsi" w:hAnsiTheme="majorHAnsi" w:cstheme="majorHAnsi"/>
        </w:rPr>
        <w:t>2</w:t>
      </w:r>
      <w:r w:rsidR="00A36250" w:rsidRPr="00A36250">
        <w:rPr>
          <w:rFonts w:asciiTheme="majorHAnsi" w:hAnsiTheme="majorHAnsi" w:cstheme="majorHAnsi"/>
        </w:rPr>
        <w:t>21</w:t>
      </w:r>
    </w:p>
    <w:p w14:paraId="5E5F138F" w14:textId="3B92AE2E" w:rsidR="00A975E2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</w:r>
    </w:p>
    <w:p w14:paraId="0530F8D3" w14:textId="77777777" w:rsidR="00EE4B0B" w:rsidRPr="00A36250" w:rsidRDefault="00EE4B0B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</w:p>
    <w:p w14:paraId="005A33D0" w14:textId="77777777" w:rsidR="00400768" w:rsidRPr="00A36250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A36250">
        <w:rPr>
          <w:rFonts w:asciiTheme="majorHAnsi" w:hAnsiTheme="majorHAnsi" w:cstheme="majorHAnsi"/>
          <w:b/>
        </w:rPr>
        <w:lastRenderedPageBreak/>
        <w:t>w sprawach procedury:</w:t>
      </w:r>
    </w:p>
    <w:p w14:paraId="1F82557B" w14:textId="05771F01" w:rsidR="00400768" w:rsidRPr="00A36250" w:rsidRDefault="008427BD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A36250">
        <w:rPr>
          <w:rFonts w:asciiTheme="majorHAnsi" w:hAnsiTheme="majorHAnsi" w:cstheme="majorHAnsi"/>
        </w:rPr>
        <w:t xml:space="preserve">Katarzyna Bołdys </w:t>
      </w: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  <w:t>tel. 33/875-75-80</w:t>
      </w:r>
    </w:p>
    <w:p w14:paraId="45ED272E" w14:textId="19D5BBEA" w:rsidR="0034696E" w:rsidRPr="00A36250" w:rsidRDefault="0034696E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</w:r>
      <w:r w:rsidRPr="00A36250">
        <w:rPr>
          <w:rFonts w:asciiTheme="majorHAnsi" w:hAnsiTheme="majorHAnsi" w:cstheme="majorHAnsi"/>
        </w:rPr>
        <w:tab/>
        <w:t>tel. 33/875-24-46 wew. 204</w:t>
      </w:r>
    </w:p>
    <w:p w14:paraId="66161BE3" w14:textId="77777777" w:rsidR="00400768" w:rsidRPr="00D15E71" w:rsidRDefault="00400768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14:paraId="7938B146" w14:textId="77777777" w:rsidR="00400768" w:rsidRPr="00D15E71" w:rsidRDefault="008427BD">
      <w:pPr>
        <w:pStyle w:val="Standard"/>
        <w:jc w:val="both"/>
        <w:rPr>
          <w:rFonts w:asciiTheme="majorHAnsi" w:hAnsiTheme="majorHAnsi" w:cstheme="majorHAnsi"/>
        </w:rPr>
      </w:pPr>
      <w:r w:rsidRPr="00D15E71">
        <w:rPr>
          <w:rFonts w:asciiTheme="majorHAnsi" w:hAnsiTheme="majorHAnsi" w:cstheme="majorHAnsi"/>
        </w:rPr>
        <w:t>2. Oświadczenia, wnioski, zawiadomienia oraz wszelkie informacje Zamawiający i Wykonawcy przekazują za pośrednictwem platformy zakupowej.</w:t>
      </w:r>
    </w:p>
    <w:p w14:paraId="6B26137D" w14:textId="105336C7" w:rsidR="0075193D" w:rsidRPr="003F54B3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3F54B3">
        <w:rPr>
          <w:rFonts w:asciiTheme="majorHAnsi" w:hAnsiTheme="majorHAnsi" w:cstheme="majorHAnsi"/>
        </w:rPr>
        <w:t>3. Wykonawca może zwrócić się do Zamawiającego o wyjaśnienie treści niniejszego Zaproszenia do złożenia oferty</w:t>
      </w:r>
      <w:r w:rsidR="00581A15" w:rsidRPr="003F54B3">
        <w:rPr>
          <w:rFonts w:asciiTheme="majorHAnsi" w:hAnsiTheme="majorHAnsi" w:cstheme="majorHAnsi"/>
        </w:rPr>
        <w:t xml:space="preserve"> cenowej</w:t>
      </w:r>
      <w:r w:rsidRPr="003F54B3">
        <w:rPr>
          <w:rFonts w:asciiTheme="majorHAnsi" w:hAnsiTheme="majorHAnsi" w:cstheme="majorHAnsi"/>
        </w:rPr>
        <w:t xml:space="preserve"> </w:t>
      </w:r>
      <w:r w:rsidRPr="003F54B3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550C2D" w:rsidRPr="003F54B3">
        <w:rPr>
          <w:rFonts w:asciiTheme="majorHAnsi" w:hAnsiTheme="majorHAnsi" w:cstheme="majorHAnsi"/>
          <w:b/>
          <w:bCs/>
          <w:u w:val="single"/>
        </w:rPr>
        <w:t>0</w:t>
      </w:r>
      <w:r w:rsidR="003F54B3" w:rsidRPr="003F54B3">
        <w:rPr>
          <w:rFonts w:asciiTheme="majorHAnsi" w:hAnsiTheme="majorHAnsi" w:cstheme="majorHAnsi"/>
          <w:b/>
          <w:bCs/>
          <w:u w:val="single"/>
        </w:rPr>
        <w:t>7</w:t>
      </w:r>
      <w:r w:rsidR="00550C2D" w:rsidRPr="003F54B3">
        <w:rPr>
          <w:rFonts w:asciiTheme="majorHAnsi" w:hAnsiTheme="majorHAnsi" w:cstheme="majorHAnsi"/>
          <w:b/>
          <w:bCs/>
          <w:u w:val="single"/>
        </w:rPr>
        <w:t>.02</w:t>
      </w:r>
      <w:r w:rsidR="0034025A" w:rsidRPr="003F54B3">
        <w:rPr>
          <w:rFonts w:asciiTheme="majorHAnsi" w:hAnsiTheme="majorHAnsi" w:cstheme="majorHAnsi"/>
          <w:b/>
          <w:bCs/>
          <w:u w:val="single"/>
        </w:rPr>
        <w:t>.2022 r.</w:t>
      </w:r>
      <w:r w:rsidRPr="003F54B3">
        <w:rPr>
          <w:rFonts w:asciiTheme="majorHAnsi" w:hAnsiTheme="majorHAnsi" w:cstheme="majorHAnsi"/>
          <w:b/>
          <w:bCs/>
          <w:u w:val="single"/>
        </w:rPr>
        <w:t xml:space="preserve"> do godz. </w:t>
      </w:r>
      <w:r w:rsidR="009978E3" w:rsidRPr="003F54B3">
        <w:rPr>
          <w:rFonts w:asciiTheme="majorHAnsi" w:hAnsiTheme="majorHAnsi" w:cstheme="majorHAnsi"/>
          <w:b/>
          <w:bCs/>
          <w:u w:val="single"/>
        </w:rPr>
        <w:t>1</w:t>
      </w:r>
      <w:r w:rsidR="003F54B3" w:rsidRPr="003F54B3">
        <w:rPr>
          <w:rFonts w:asciiTheme="majorHAnsi" w:hAnsiTheme="majorHAnsi" w:cstheme="majorHAnsi"/>
          <w:b/>
          <w:bCs/>
          <w:u w:val="single"/>
        </w:rPr>
        <w:t>1</w:t>
      </w:r>
      <w:r w:rsidRPr="003F54B3">
        <w:rPr>
          <w:rFonts w:asciiTheme="majorHAnsi" w:hAnsiTheme="majorHAnsi" w:cstheme="majorHAnsi"/>
          <w:b/>
          <w:bCs/>
          <w:u w:val="single"/>
        </w:rPr>
        <w:t xml:space="preserve">.00 </w:t>
      </w:r>
    </w:p>
    <w:p w14:paraId="0EF5B428" w14:textId="215DCEF4" w:rsidR="00400768" w:rsidRPr="003F54B3" w:rsidRDefault="0075193D">
      <w:pPr>
        <w:pStyle w:val="Standard"/>
        <w:jc w:val="both"/>
        <w:rPr>
          <w:rFonts w:asciiTheme="majorHAnsi" w:hAnsiTheme="majorHAnsi" w:cstheme="majorHAnsi"/>
        </w:rPr>
      </w:pPr>
      <w:r w:rsidRPr="003F54B3">
        <w:rPr>
          <w:rFonts w:asciiTheme="majorHAnsi" w:hAnsiTheme="majorHAnsi" w:cstheme="majorHAnsi"/>
        </w:rPr>
        <w:t xml:space="preserve">3.1 </w:t>
      </w:r>
      <w:r w:rsidR="008427BD" w:rsidRPr="003F54B3">
        <w:rPr>
          <w:rFonts w:asciiTheme="majorHAnsi" w:hAnsiTheme="majorHAnsi" w:cstheme="majorHAnsi"/>
        </w:rPr>
        <w:t>Zamawiający zaleca aby zapytania do treści Zaproszenia były przesyłane również w wersji edytowalnej.</w:t>
      </w:r>
    </w:p>
    <w:p w14:paraId="030D2166" w14:textId="73B0E47D" w:rsidR="00400768" w:rsidRPr="001C2A1C" w:rsidRDefault="008427BD">
      <w:pPr>
        <w:pStyle w:val="Standard"/>
        <w:jc w:val="both"/>
        <w:rPr>
          <w:rFonts w:asciiTheme="majorHAnsi" w:hAnsiTheme="majorHAnsi" w:cstheme="majorHAnsi"/>
        </w:rPr>
      </w:pPr>
      <w:r w:rsidRPr="003F54B3">
        <w:rPr>
          <w:rFonts w:asciiTheme="majorHAnsi" w:hAnsiTheme="majorHAnsi" w:cstheme="majorHAnsi"/>
        </w:rPr>
        <w:t xml:space="preserve">4. Zamawiający jest zobowiązany udzielić informacji niezwłocznie, jednak nie później niż </w:t>
      </w:r>
      <w:r w:rsidR="00D86464" w:rsidRPr="003F54B3">
        <w:rPr>
          <w:rFonts w:asciiTheme="majorHAnsi" w:hAnsiTheme="majorHAnsi" w:cstheme="majorHAnsi"/>
        </w:rPr>
        <w:t xml:space="preserve">                              </w:t>
      </w:r>
      <w:r w:rsidRPr="001C2A1C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3F54B3" w:rsidRPr="001C2A1C">
        <w:rPr>
          <w:rFonts w:asciiTheme="majorHAnsi" w:hAnsiTheme="majorHAnsi" w:cstheme="majorHAnsi"/>
          <w:b/>
          <w:bCs/>
          <w:u w:val="single"/>
        </w:rPr>
        <w:t>09</w:t>
      </w:r>
      <w:r w:rsidR="00550C2D" w:rsidRPr="001C2A1C">
        <w:rPr>
          <w:rFonts w:asciiTheme="majorHAnsi" w:hAnsiTheme="majorHAnsi" w:cstheme="majorHAnsi"/>
          <w:b/>
          <w:bCs/>
          <w:u w:val="single"/>
        </w:rPr>
        <w:t>.02</w:t>
      </w:r>
      <w:r w:rsidR="0034025A" w:rsidRPr="001C2A1C">
        <w:rPr>
          <w:rFonts w:asciiTheme="majorHAnsi" w:hAnsiTheme="majorHAnsi" w:cstheme="majorHAnsi"/>
          <w:b/>
          <w:bCs/>
          <w:u w:val="single"/>
        </w:rPr>
        <w:t xml:space="preserve">.2022 r. </w:t>
      </w:r>
      <w:r w:rsidR="00D86464" w:rsidRPr="001C2A1C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29C708BE" w14:textId="18C1B83E" w:rsidR="00400768" w:rsidRPr="001C2A1C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1C2A1C">
        <w:rPr>
          <w:rFonts w:asciiTheme="majorHAnsi" w:hAnsiTheme="majorHAnsi" w:cstheme="majorHAnsi"/>
        </w:rPr>
        <w:t>5. Jeżeli wniosek o wyjaśnienie treści Zaproszenia do złożenia oferty</w:t>
      </w:r>
      <w:r w:rsidR="00BB488B" w:rsidRPr="001C2A1C">
        <w:rPr>
          <w:rFonts w:asciiTheme="majorHAnsi" w:hAnsiTheme="majorHAnsi" w:cstheme="majorHAnsi"/>
        </w:rPr>
        <w:t xml:space="preserve"> cenowej</w:t>
      </w:r>
      <w:r w:rsidRPr="001C2A1C">
        <w:rPr>
          <w:rFonts w:asciiTheme="majorHAnsi" w:hAnsiTheme="majorHAnsi" w:cstheme="majorHAnsi"/>
        </w:rPr>
        <w:t xml:space="preserve"> wpłynął </w:t>
      </w:r>
      <w:r w:rsidR="00B26FA4" w:rsidRPr="001C2A1C">
        <w:rPr>
          <w:rFonts w:asciiTheme="majorHAnsi" w:hAnsiTheme="majorHAnsi" w:cstheme="majorHAnsi"/>
        </w:rPr>
        <w:t xml:space="preserve">do Zamawiającego </w:t>
      </w:r>
      <w:r w:rsidRPr="001C2A1C">
        <w:rPr>
          <w:rFonts w:asciiTheme="majorHAnsi" w:hAnsiTheme="majorHAnsi" w:cstheme="majorHAnsi"/>
        </w:rPr>
        <w:t>po upływie terminu składania wniosku, o którym mowa powyżej lub dotyczy udzielonych wyjaśnień, Zamawiający może udzielić wyjaśnień albo pozostawić wniosek bez rozpoznania.</w:t>
      </w:r>
    </w:p>
    <w:p w14:paraId="53A72DD4" w14:textId="7B4C1E1A" w:rsidR="00400768" w:rsidRPr="001C2A1C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1C2A1C">
        <w:rPr>
          <w:rFonts w:asciiTheme="majorHAnsi" w:hAnsiTheme="majorHAnsi" w:cstheme="majorHAnsi"/>
        </w:rPr>
        <w:t>6. Treść zapytań wraz z wyjaśnieniami Zamawiający umieszcza na platformie zakupowej a także przekazuje Wykonawcom, którym przekazał Zaproszenie do złożenia oferty</w:t>
      </w:r>
      <w:r w:rsidR="00BB488B" w:rsidRPr="001C2A1C">
        <w:rPr>
          <w:rFonts w:asciiTheme="majorHAnsi" w:hAnsiTheme="majorHAnsi" w:cstheme="majorHAnsi"/>
        </w:rPr>
        <w:t xml:space="preserve"> cenowej</w:t>
      </w:r>
      <w:r w:rsidRPr="001C2A1C">
        <w:rPr>
          <w:rFonts w:asciiTheme="majorHAnsi" w:hAnsiTheme="majorHAnsi" w:cstheme="majorHAnsi"/>
        </w:rPr>
        <w:t xml:space="preserve">, </w:t>
      </w:r>
      <w:r w:rsidR="00BB488B" w:rsidRPr="001C2A1C">
        <w:rPr>
          <w:rFonts w:asciiTheme="majorHAnsi" w:hAnsiTheme="majorHAnsi" w:cstheme="majorHAnsi"/>
        </w:rPr>
        <w:t xml:space="preserve">                                   </w:t>
      </w:r>
      <w:r w:rsidRPr="001C2A1C">
        <w:rPr>
          <w:rFonts w:asciiTheme="majorHAnsi" w:hAnsiTheme="majorHAnsi" w:cstheme="majorHAnsi"/>
        </w:rPr>
        <w:t>nie ujawniając źródła zapytania.</w:t>
      </w:r>
    </w:p>
    <w:p w14:paraId="4F95EF76" w14:textId="6526B2CB" w:rsidR="00400768" w:rsidRPr="001C2A1C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1C2A1C">
        <w:rPr>
          <w:rFonts w:asciiTheme="majorHAnsi" w:hAnsiTheme="majorHAnsi" w:cstheme="majorHAnsi"/>
        </w:rPr>
        <w:t>7. W przypadku rozbieżności pomiędzy treścią Zaproszenia do złożenia oferty</w:t>
      </w:r>
      <w:r w:rsidR="00BB488B" w:rsidRPr="001C2A1C">
        <w:rPr>
          <w:rFonts w:asciiTheme="majorHAnsi" w:hAnsiTheme="majorHAnsi" w:cstheme="majorHAnsi"/>
        </w:rPr>
        <w:t xml:space="preserve"> cenowej</w:t>
      </w:r>
      <w:r w:rsidRPr="001C2A1C">
        <w:rPr>
          <w:rFonts w:asciiTheme="majorHAnsi" w:hAnsiTheme="majorHAnsi" w:cstheme="majorHAnsi"/>
        </w:rPr>
        <w:t xml:space="preserve"> a treścią udzielonych odpowiedzi, jako obowiązującą należy przyjąć treść pisma zawierającego późniejsze oświadczenie Zamawiającego.</w:t>
      </w:r>
    </w:p>
    <w:p w14:paraId="46106CB7" w14:textId="39F95575" w:rsidR="00400768" w:rsidRPr="001C2A1C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1C2A1C">
        <w:rPr>
          <w:rFonts w:asciiTheme="majorHAnsi" w:hAnsiTheme="majorHAnsi" w:cstheme="majorHAnsi"/>
        </w:rPr>
        <w:t>8. W uzasadnionych przypadkach, Zamawiający może (w każdym czasie) przed upływem terminu składania ofert, zmienić istotne warunki zamówienia. Dokonaną zmianę</w:t>
      </w:r>
      <w:r w:rsidR="00B26FA4" w:rsidRPr="001C2A1C">
        <w:rPr>
          <w:rFonts w:asciiTheme="majorHAnsi" w:hAnsiTheme="majorHAnsi" w:cstheme="majorHAnsi"/>
        </w:rPr>
        <w:t xml:space="preserve"> Zamawiający umieszcza na platformie zakupowej oraz </w:t>
      </w:r>
      <w:r w:rsidRPr="001C2A1C">
        <w:rPr>
          <w:rFonts w:asciiTheme="majorHAnsi" w:hAnsiTheme="majorHAnsi" w:cstheme="majorHAnsi"/>
        </w:rPr>
        <w:t>przekazuje niezwłocznie wszystkim Wykonawcom, którym przekazano Zaproszenie do złożenia oferty cenowej</w:t>
      </w:r>
      <w:r w:rsidR="00B26FA4" w:rsidRPr="001C2A1C">
        <w:rPr>
          <w:rFonts w:asciiTheme="majorHAnsi" w:hAnsiTheme="majorHAnsi" w:cstheme="majorHAnsi"/>
        </w:rPr>
        <w:t xml:space="preserve">. </w:t>
      </w:r>
      <w:r w:rsidRPr="001C2A1C">
        <w:rPr>
          <w:rFonts w:asciiTheme="majorHAnsi" w:hAnsiTheme="majorHAnsi" w:cstheme="majorHAnsi"/>
        </w:rPr>
        <w:t xml:space="preserve"> </w:t>
      </w:r>
    </w:p>
    <w:p w14:paraId="7F278311" w14:textId="77777777" w:rsidR="00400768" w:rsidRPr="00802E90" w:rsidRDefault="00400768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  <w:color w:val="FF0000"/>
        </w:rPr>
      </w:pPr>
    </w:p>
    <w:p w14:paraId="29DC142B" w14:textId="77777777" w:rsidR="00400768" w:rsidRPr="00432E53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432E53">
        <w:rPr>
          <w:rFonts w:asciiTheme="majorHAnsi" w:hAnsiTheme="majorHAnsi" w:cstheme="majorHAnsi"/>
          <w:b/>
          <w:u w:val="single"/>
        </w:rPr>
        <w:t>V. Miejsce i termin składania i otwarcia ofert:</w:t>
      </w:r>
    </w:p>
    <w:p w14:paraId="7AFE8C29" w14:textId="3B64FF11" w:rsidR="00400768" w:rsidRPr="00432E53" w:rsidRDefault="008427BD" w:rsidP="00B7023E">
      <w:pPr>
        <w:pStyle w:val="Standard"/>
        <w:widowControl w:val="0"/>
        <w:numPr>
          <w:ilvl w:val="0"/>
          <w:numId w:val="56"/>
        </w:numPr>
        <w:tabs>
          <w:tab w:val="left" w:pos="-28440"/>
        </w:tabs>
        <w:rPr>
          <w:rFonts w:asciiTheme="majorHAnsi" w:hAnsiTheme="majorHAnsi" w:cstheme="majorHAnsi"/>
        </w:rPr>
      </w:pPr>
      <w:r w:rsidRPr="00432E53">
        <w:rPr>
          <w:rFonts w:asciiTheme="majorHAnsi" w:hAnsiTheme="majorHAnsi" w:cstheme="majorHAnsi"/>
        </w:rPr>
        <w:t>Ofertę należy złożyć za pośrednictwem platformy zakupowej</w:t>
      </w:r>
      <w:r w:rsidR="00B26FA4" w:rsidRPr="00432E53">
        <w:rPr>
          <w:rFonts w:asciiTheme="majorHAnsi" w:hAnsiTheme="majorHAnsi" w:cstheme="majorHAnsi"/>
        </w:rPr>
        <w:t xml:space="preserve"> dostępnej</w:t>
      </w:r>
      <w:r w:rsidRPr="00432E53">
        <w:rPr>
          <w:rFonts w:asciiTheme="majorHAnsi" w:hAnsiTheme="majorHAnsi" w:cstheme="majorHAnsi"/>
        </w:rPr>
        <w:t xml:space="preserve"> pod adresem:</w:t>
      </w:r>
    </w:p>
    <w:p w14:paraId="1253F93C" w14:textId="77777777" w:rsidR="00400768" w:rsidRPr="00432E53" w:rsidRDefault="00A82B40">
      <w:pPr>
        <w:pStyle w:val="Standard"/>
        <w:widowControl w:val="0"/>
        <w:tabs>
          <w:tab w:val="left" w:pos="360"/>
        </w:tabs>
        <w:ind w:left="360"/>
        <w:jc w:val="both"/>
        <w:rPr>
          <w:rFonts w:asciiTheme="majorHAnsi" w:hAnsiTheme="majorHAnsi" w:cstheme="majorHAnsi"/>
        </w:rPr>
      </w:pPr>
      <w:hyperlink r:id="rId9" w:history="1">
        <w:r w:rsidR="008427BD" w:rsidRPr="00432E53">
          <w:rPr>
            <w:rStyle w:val="Internetlink"/>
            <w:rFonts w:asciiTheme="majorHAnsi" w:hAnsiTheme="majorHAnsi" w:cstheme="majorHAnsi"/>
            <w:color w:val="auto"/>
          </w:rPr>
          <w:t>https://platformazakupowa.pl/pn/szpital_andrychow</w:t>
        </w:r>
      </w:hyperlink>
    </w:p>
    <w:p w14:paraId="3A8D1B7C" w14:textId="030A439D" w:rsidR="00400768" w:rsidRPr="00432E53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432E53">
        <w:rPr>
          <w:rFonts w:asciiTheme="majorHAnsi" w:hAnsiTheme="majorHAnsi" w:cstheme="majorHAnsi"/>
        </w:rPr>
        <w:t xml:space="preserve">Oferta powinna zostać sporządzona zgodnie z formularzem oferty, który stanowi                         Załącznik nr 1 do Zaproszenia, podpisana i przesłana </w:t>
      </w:r>
      <w:r w:rsidR="00675301" w:rsidRPr="00432E53">
        <w:rPr>
          <w:rFonts w:asciiTheme="majorHAnsi" w:hAnsiTheme="majorHAnsi" w:cstheme="majorHAnsi"/>
          <w:bCs/>
        </w:rPr>
        <w:t xml:space="preserve">za pośrednictwem platformy zakupowej dostępnej na stronie Zamawiającego, tj. </w:t>
      </w:r>
      <w:r w:rsidR="00675301" w:rsidRPr="00432E53">
        <w:rPr>
          <w:rFonts w:asciiTheme="majorHAnsi" w:hAnsiTheme="majorHAnsi" w:cstheme="majorHAnsi"/>
          <w:i/>
          <w:iCs/>
        </w:rPr>
        <w:t>https://platformazakupowa.pl/pn/szpital_andrychow</w:t>
      </w:r>
      <w:r w:rsidR="00675301" w:rsidRPr="00432E53">
        <w:rPr>
          <w:rFonts w:asciiTheme="majorHAnsi" w:hAnsiTheme="majorHAnsi" w:cstheme="majorHAnsi"/>
          <w:bCs/>
        </w:rPr>
        <w:t xml:space="preserve"> w postaci</w:t>
      </w:r>
      <w:r w:rsidR="00BB488B" w:rsidRPr="00432E53">
        <w:rPr>
          <w:rFonts w:asciiTheme="majorHAnsi" w:hAnsiTheme="majorHAnsi" w:cstheme="majorHAnsi"/>
          <w:bCs/>
        </w:rPr>
        <w:t xml:space="preserve"> podpisanych</w:t>
      </w:r>
      <w:r w:rsidR="00675301" w:rsidRPr="00432E53">
        <w:rPr>
          <w:rFonts w:asciiTheme="majorHAnsi" w:hAnsiTheme="majorHAnsi" w:cstheme="majorHAnsi"/>
          <w:bCs/>
        </w:rPr>
        <w:t xml:space="preserve"> „skanów” lub pliku w formie elektronicznej opatrzonej kwalifikowanym podpisem elektronicznym bądź w postaci elektronicznej opatrzonej podpisem zaufanym lub podpisem osobistym</w:t>
      </w:r>
      <w:r w:rsidR="005D65E3" w:rsidRPr="00432E53">
        <w:rPr>
          <w:rFonts w:asciiTheme="majorHAnsi" w:hAnsiTheme="majorHAnsi" w:cstheme="majorHAnsi"/>
          <w:bCs/>
        </w:rPr>
        <w:t xml:space="preserve"> </w:t>
      </w:r>
      <w:r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w terminie do dnia </w:t>
      </w:r>
      <w:r w:rsidR="00713EE5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1</w:t>
      </w:r>
      <w:r w:rsidR="00432E53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1</w:t>
      </w:r>
      <w:r w:rsidR="002C3F4D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.02</w:t>
      </w:r>
      <w:r w:rsidR="00AE628E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.2022</w:t>
      </w:r>
      <w:r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r.</w:t>
      </w:r>
      <w:r w:rsidR="00675301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do godz. </w:t>
      </w:r>
      <w:r w:rsidR="00AE628E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09.00</w:t>
      </w:r>
      <w:r w:rsidR="005D65E3" w:rsidRPr="00432E53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</w:t>
      </w:r>
    </w:p>
    <w:p w14:paraId="52642FB9" w14:textId="49B633EC" w:rsidR="00400768" w:rsidRPr="00432E53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432E53">
        <w:rPr>
          <w:rFonts w:asciiTheme="majorHAnsi" w:hAnsiTheme="majorHAnsi" w:cstheme="majorHAnsi"/>
        </w:rPr>
        <w:t xml:space="preserve">Otwarcie ofert nastąpi </w:t>
      </w:r>
      <w:r w:rsidRPr="00432E53">
        <w:rPr>
          <w:rFonts w:asciiTheme="majorHAnsi" w:hAnsiTheme="majorHAnsi" w:cstheme="majorHAnsi"/>
          <w:b/>
          <w:bCs/>
        </w:rPr>
        <w:t xml:space="preserve">w dniu </w:t>
      </w:r>
      <w:r w:rsidR="00713EE5" w:rsidRPr="00432E53">
        <w:rPr>
          <w:rFonts w:asciiTheme="majorHAnsi" w:hAnsiTheme="majorHAnsi" w:cstheme="majorHAnsi"/>
          <w:b/>
          <w:bCs/>
        </w:rPr>
        <w:t>1</w:t>
      </w:r>
      <w:r w:rsidR="00432E53" w:rsidRPr="00432E53">
        <w:rPr>
          <w:rFonts w:asciiTheme="majorHAnsi" w:hAnsiTheme="majorHAnsi" w:cstheme="majorHAnsi"/>
          <w:b/>
          <w:bCs/>
        </w:rPr>
        <w:t>1</w:t>
      </w:r>
      <w:r w:rsidR="002C3F4D" w:rsidRPr="00432E53">
        <w:rPr>
          <w:rFonts w:asciiTheme="majorHAnsi" w:hAnsiTheme="majorHAnsi" w:cstheme="majorHAnsi"/>
          <w:b/>
          <w:bCs/>
        </w:rPr>
        <w:t>.02</w:t>
      </w:r>
      <w:r w:rsidR="00AE628E" w:rsidRPr="00432E53">
        <w:rPr>
          <w:rFonts w:asciiTheme="majorHAnsi" w:hAnsiTheme="majorHAnsi" w:cstheme="majorHAnsi"/>
          <w:b/>
          <w:bCs/>
        </w:rPr>
        <w:t>.2022</w:t>
      </w:r>
      <w:r w:rsidRPr="00432E53">
        <w:rPr>
          <w:rFonts w:asciiTheme="majorHAnsi" w:hAnsiTheme="majorHAnsi" w:cstheme="majorHAnsi"/>
          <w:b/>
          <w:bCs/>
        </w:rPr>
        <w:t xml:space="preserve"> r. o godz. </w:t>
      </w:r>
      <w:r w:rsidR="00AE628E" w:rsidRPr="00432E53">
        <w:rPr>
          <w:rFonts w:asciiTheme="majorHAnsi" w:hAnsiTheme="majorHAnsi" w:cstheme="majorHAnsi"/>
          <w:b/>
          <w:bCs/>
        </w:rPr>
        <w:t>09.30</w:t>
      </w:r>
      <w:r w:rsidR="005D65E3" w:rsidRPr="00432E53">
        <w:rPr>
          <w:rFonts w:asciiTheme="majorHAnsi" w:hAnsiTheme="majorHAnsi" w:cstheme="majorHAnsi"/>
          <w:b/>
          <w:bCs/>
        </w:rPr>
        <w:t>.</w:t>
      </w:r>
    </w:p>
    <w:p w14:paraId="6887B794" w14:textId="77777777" w:rsidR="00400768" w:rsidRPr="00090218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090218">
        <w:rPr>
          <w:rFonts w:asciiTheme="majorHAnsi" w:hAnsiTheme="majorHAnsi" w:cstheme="majorHAnsi"/>
          <w:b/>
          <w:bCs/>
        </w:rPr>
        <w:t>Otwarcie ofert jest niejawne.</w:t>
      </w:r>
    </w:p>
    <w:p w14:paraId="399A8DC5" w14:textId="77777777" w:rsidR="00400768" w:rsidRPr="00090218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090218">
        <w:rPr>
          <w:rFonts w:asciiTheme="majorHAnsi" w:hAnsiTheme="majorHAnsi" w:cstheme="majorHAnsi"/>
        </w:rPr>
        <w:t>Złożone oferty mogą zostać wycofane lub zmienione przed upływem ostatecznego terminu składania ofert.</w:t>
      </w:r>
    </w:p>
    <w:p w14:paraId="793D92B5" w14:textId="77777777" w:rsidR="00400768" w:rsidRPr="00090218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090218">
        <w:rPr>
          <w:rFonts w:asciiTheme="majorHAnsi" w:hAnsiTheme="majorHAnsi" w:cstheme="majorHAnsi"/>
        </w:rPr>
        <w:t>Wniosek o wycofanie lub zmianę oferty powinien zostać złożony drogą elektroniczną za pośrednictwem platformy zakupowej.</w:t>
      </w:r>
    </w:p>
    <w:p w14:paraId="4A322948" w14:textId="77777777" w:rsidR="00400768" w:rsidRPr="00090218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090218">
        <w:rPr>
          <w:rFonts w:asciiTheme="majorHAnsi" w:hAnsiTheme="majorHAnsi" w:cstheme="majorHAnsi"/>
        </w:rPr>
        <w:t>Oferty złożone po terminie nie będą podlegały ocenie i zostaną odrzucone.</w:t>
      </w:r>
    </w:p>
    <w:p w14:paraId="01668EFE" w14:textId="3E413EC1" w:rsidR="00400768" w:rsidRPr="00090218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090218">
        <w:rPr>
          <w:rFonts w:asciiTheme="majorHAnsi" w:hAnsiTheme="majorHAnsi" w:cstheme="majorHAnsi"/>
        </w:rPr>
        <w:t>Konsekwencje złożenia ofert</w:t>
      </w:r>
      <w:r w:rsidR="00675301" w:rsidRPr="00090218">
        <w:rPr>
          <w:rFonts w:asciiTheme="majorHAnsi" w:hAnsiTheme="majorHAnsi" w:cstheme="majorHAnsi"/>
        </w:rPr>
        <w:t>y</w:t>
      </w:r>
      <w:r w:rsidRPr="00090218">
        <w:rPr>
          <w:rFonts w:asciiTheme="majorHAnsi" w:hAnsiTheme="majorHAnsi" w:cstheme="majorHAnsi"/>
        </w:rPr>
        <w:t xml:space="preserve"> niezgodne z</w:t>
      </w:r>
      <w:r w:rsidR="00675301" w:rsidRPr="00090218">
        <w:rPr>
          <w:rFonts w:asciiTheme="majorHAnsi" w:hAnsiTheme="majorHAnsi" w:cstheme="majorHAnsi"/>
        </w:rPr>
        <w:t xml:space="preserve"> </w:t>
      </w:r>
      <w:r w:rsidRPr="00090218">
        <w:rPr>
          <w:rFonts w:asciiTheme="majorHAnsi" w:hAnsiTheme="majorHAnsi" w:cstheme="majorHAnsi"/>
        </w:rPr>
        <w:t>opisem</w:t>
      </w:r>
      <w:r w:rsidR="00675301" w:rsidRPr="00090218">
        <w:rPr>
          <w:rFonts w:asciiTheme="majorHAnsi" w:hAnsiTheme="majorHAnsi" w:cstheme="majorHAnsi"/>
        </w:rPr>
        <w:t xml:space="preserve"> zawartym w treści Zaproszenia do złożenia oferty cenowej</w:t>
      </w:r>
      <w:r w:rsidRPr="00090218">
        <w:rPr>
          <w:rFonts w:asciiTheme="majorHAnsi" w:hAnsiTheme="majorHAnsi" w:cstheme="majorHAnsi"/>
        </w:rPr>
        <w:t xml:space="preserve"> ponosi Wykonawca.</w:t>
      </w:r>
    </w:p>
    <w:p w14:paraId="568865F6" w14:textId="42C66F86" w:rsidR="00400768" w:rsidRDefault="00400768">
      <w:pPr>
        <w:pStyle w:val="Standard"/>
        <w:widowControl w:val="0"/>
        <w:tabs>
          <w:tab w:val="left" w:pos="-16560"/>
        </w:tabs>
        <w:jc w:val="both"/>
        <w:rPr>
          <w:rFonts w:asciiTheme="majorHAnsi" w:hAnsiTheme="majorHAnsi" w:cstheme="majorHAnsi"/>
        </w:rPr>
      </w:pPr>
    </w:p>
    <w:p w14:paraId="51B13C59" w14:textId="77777777" w:rsidR="00EE4B0B" w:rsidRPr="00090218" w:rsidRDefault="00EE4B0B">
      <w:pPr>
        <w:pStyle w:val="Standard"/>
        <w:widowControl w:val="0"/>
        <w:tabs>
          <w:tab w:val="left" w:pos="-16560"/>
        </w:tabs>
        <w:jc w:val="both"/>
        <w:rPr>
          <w:rFonts w:asciiTheme="majorHAnsi" w:hAnsiTheme="majorHAnsi" w:cstheme="majorHAnsi"/>
        </w:rPr>
      </w:pPr>
    </w:p>
    <w:p w14:paraId="49BC7758" w14:textId="77777777" w:rsidR="00400768" w:rsidRPr="00090218" w:rsidRDefault="008427BD">
      <w:pPr>
        <w:pStyle w:val="Standard"/>
        <w:tabs>
          <w:tab w:val="left" w:pos="0"/>
        </w:tabs>
        <w:jc w:val="both"/>
        <w:rPr>
          <w:rFonts w:asciiTheme="majorHAnsi" w:hAnsiTheme="majorHAnsi" w:cstheme="majorHAnsi"/>
          <w:b/>
          <w:u w:val="single"/>
        </w:rPr>
      </w:pPr>
      <w:r w:rsidRPr="00090218">
        <w:rPr>
          <w:rFonts w:asciiTheme="majorHAnsi" w:hAnsiTheme="majorHAnsi" w:cstheme="majorHAnsi"/>
          <w:b/>
          <w:u w:val="single"/>
        </w:rPr>
        <w:lastRenderedPageBreak/>
        <w:t>VI. Sposób obliczenia ceny, rozliczenia i płatności</w:t>
      </w:r>
    </w:p>
    <w:p w14:paraId="5E3B3C44" w14:textId="6B4ED900" w:rsidR="00400768" w:rsidRPr="00090218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090218">
        <w:rPr>
          <w:rFonts w:asciiTheme="majorHAnsi" w:hAnsiTheme="majorHAnsi" w:cstheme="majorHAnsi"/>
          <w:color w:val="auto"/>
        </w:rPr>
        <w:t>1.  Cena oferty musi obejmować wszelkie koszty związane z realizacją przedmiotu zamówienia</w:t>
      </w:r>
      <w:r w:rsidR="002C3F4D" w:rsidRPr="00090218">
        <w:rPr>
          <w:rFonts w:asciiTheme="majorHAnsi" w:hAnsiTheme="majorHAnsi" w:cstheme="majorHAnsi"/>
          <w:color w:val="auto"/>
        </w:rPr>
        <w:t xml:space="preserve">. </w:t>
      </w:r>
      <w:r w:rsidRPr="00090218">
        <w:rPr>
          <w:rFonts w:asciiTheme="majorHAnsi" w:hAnsiTheme="majorHAnsi" w:cstheme="majorHAnsi"/>
          <w:color w:val="auto"/>
        </w:rPr>
        <w:t xml:space="preserve">              </w:t>
      </w:r>
    </w:p>
    <w:p w14:paraId="2183D99E" w14:textId="77777777" w:rsidR="00400768" w:rsidRPr="00090218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090218">
        <w:rPr>
          <w:rFonts w:asciiTheme="majorHAnsi" w:hAnsiTheme="majorHAnsi" w:cstheme="majorHAnsi"/>
          <w:color w:val="auto"/>
        </w:rPr>
        <w:t>2. Cena oferty musi być wyrażona w złotych polskich.</w:t>
      </w:r>
    </w:p>
    <w:p w14:paraId="5A403EDD" w14:textId="45C441E6" w:rsidR="00400768" w:rsidRPr="00090218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090218">
        <w:rPr>
          <w:rFonts w:asciiTheme="majorHAnsi" w:hAnsiTheme="majorHAnsi" w:cstheme="majorHAnsi"/>
          <w:color w:val="auto"/>
        </w:rPr>
        <w:t>3.  Płatność nastąpi w formie przelewu</w:t>
      </w:r>
      <w:r w:rsidR="002C3F4D" w:rsidRPr="00090218">
        <w:rPr>
          <w:rFonts w:asciiTheme="majorHAnsi" w:hAnsiTheme="majorHAnsi" w:cstheme="majorHAnsi"/>
          <w:color w:val="auto"/>
        </w:rPr>
        <w:t xml:space="preserve"> na nr rachunku wskazany na fakturze</w:t>
      </w:r>
      <w:r w:rsidRPr="00090218">
        <w:rPr>
          <w:rFonts w:asciiTheme="majorHAnsi" w:hAnsiTheme="majorHAnsi" w:cstheme="majorHAnsi"/>
          <w:color w:val="auto"/>
        </w:rPr>
        <w:t xml:space="preserve"> w terminie do 30 dni od daty dostarczenia Zamawiającemu prawidłowo wystawionej faktury VAT</w:t>
      </w:r>
      <w:r w:rsidR="002C3F4D" w:rsidRPr="00090218">
        <w:rPr>
          <w:rFonts w:asciiTheme="majorHAnsi" w:hAnsiTheme="majorHAnsi" w:cstheme="majorHAnsi"/>
          <w:color w:val="auto"/>
        </w:rPr>
        <w:t xml:space="preserve">. </w:t>
      </w:r>
      <w:r w:rsidRPr="00090218">
        <w:rPr>
          <w:rFonts w:asciiTheme="majorHAnsi" w:hAnsiTheme="majorHAnsi" w:cstheme="majorHAnsi"/>
          <w:color w:val="auto"/>
        </w:rPr>
        <w:t xml:space="preserve"> </w:t>
      </w:r>
    </w:p>
    <w:p w14:paraId="6DB89486" w14:textId="02684093" w:rsidR="00400768" w:rsidRPr="001A1505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1A1505">
        <w:rPr>
          <w:rFonts w:asciiTheme="majorHAnsi" w:hAnsiTheme="majorHAnsi" w:cstheme="majorHAnsi"/>
          <w:color w:val="auto"/>
        </w:rPr>
        <w:t>4. Ceną oferty jest wartość brutto (z podatkiem VAT) tzn. suma wartości wynikających</w:t>
      </w:r>
      <w:r w:rsidRPr="001A1505">
        <w:rPr>
          <w:rFonts w:asciiTheme="majorHAnsi" w:hAnsiTheme="majorHAnsi" w:cstheme="majorHAnsi"/>
          <w:color w:val="auto"/>
        </w:rPr>
        <w:br/>
        <w:t>z pomnożenia cen jednostkowych</w:t>
      </w:r>
      <w:r w:rsidR="00675301" w:rsidRPr="001A1505">
        <w:rPr>
          <w:rFonts w:asciiTheme="majorHAnsi" w:hAnsiTheme="majorHAnsi" w:cstheme="majorHAnsi"/>
          <w:color w:val="auto"/>
        </w:rPr>
        <w:t xml:space="preserve"> neto</w:t>
      </w:r>
      <w:r w:rsidRPr="001A1505">
        <w:rPr>
          <w:rFonts w:asciiTheme="majorHAnsi" w:hAnsiTheme="majorHAnsi" w:cstheme="majorHAnsi"/>
          <w:color w:val="auto"/>
        </w:rPr>
        <w:t xml:space="preserve"> przez ilości oraz powiększonych o wielkość podatku VAT, tj.:</w:t>
      </w:r>
    </w:p>
    <w:p w14:paraId="5D26DCA1" w14:textId="77777777" w:rsidR="00400768" w:rsidRPr="001A1505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1A1505">
        <w:rPr>
          <w:rFonts w:asciiTheme="majorHAnsi" w:hAnsiTheme="majorHAnsi" w:cstheme="majorHAnsi"/>
          <w:color w:val="auto"/>
        </w:rPr>
        <w:t>ilość x cena jednostkowa netto = wartość netto</w:t>
      </w:r>
    </w:p>
    <w:p w14:paraId="36EAE162" w14:textId="77777777" w:rsidR="00400768" w:rsidRPr="001A1505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1A1505">
        <w:rPr>
          <w:rFonts w:asciiTheme="majorHAnsi" w:hAnsiTheme="majorHAnsi" w:cstheme="majorHAnsi"/>
          <w:color w:val="auto"/>
        </w:rPr>
        <w:t>wartość netto + wartość podatku VAT = wartość brutto</w:t>
      </w:r>
    </w:p>
    <w:p w14:paraId="2A6C611B" w14:textId="77777777" w:rsidR="00FC7FA4" w:rsidRPr="00802E90" w:rsidRDefault="00FC7FA4">
      <w:pPr>
        <w:pStyle w:val="Standard"/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ED41C0A" w14:textId="0E6FC367" w:rsidR="00400768" w:rsidRPr="001A1505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1A1505">
        <w:rPr>
          <w:rFonts w:asciiTheme="majorHAnsi" w:hAnsiTheme="majorHAnsi" w:cstheme="majorHAnsi"/>
          <w:b/>
          <w:u w:val="single"/>
        </w:rPr>
        <w:t>VII. Kryterium oceny ofert, jakimi Zamawiający będzie się kierował przy wyborze najkorzystniejszej oferty:</w:t>
      </w:r>
    </w:p>
    <w:p w14:paraId="6D0DB6DA" w14:textId="422CBB89" w:rsidR="00BC11A0" w:rsidRPr="001A1505" w:rsidRDefault="00BC11A0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4726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39"/>
        <w:gridCol w:w="2408"/>
      </w:tblGrid>
      <w:tr w:rsidR="001A1505" w:rsidRPr="001A1505" w14:paraId="5809C230" w14:textId="58B59FBB" w:rsidTr="00DD3272">
        <w:trPr>
          <w:trHeight w:val="632"/>
          <w:tblHeader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5ED" w14:textId="597DBE5D" w:rsidR="00BC11A0" w:rsidRPr="001A150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A1505">
              <w:rPr>
                <w:rFonts w:asciiTheme="majorHAnsi" w:hAnsiTheme="majorHAnsi" w:cstheme="majorHAnsi"/>
                <w:b/>
                <w:bCs/>
              </w:rPr>
              <w:t>Kryteria oceny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B8DC" w14:textId="4B3FA192" w:rsidR="00BC11A0" w:rsidRPr="001A150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A1505">
              <w:rPr>
                <w:rFonts w:asciiTheme="majorHAnsi" w:hAnsiTheme="majorHAnsi" w:cstheme="majorHAnsi"/>
                <w:b/>
                <w:bCs/>
              </w:rPr>
              <w:t>Ranga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DA312" w14:textId="63262CC9" w:rsidR="00BC11A0" w:rsidRPr="001A1505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A1505">
              <w:rPr>
                <w:rFonts w:asciiTheme="majorHAnsi" w:hAnsiTheme="majorHAnsi" w:cstheme="majorHAnsi"/>
                <w:b/>
                <w:bCs/>
              </w:rPr>
              <w:t>Sposób oceny</w:t>
            </w:r>
          </w:p>
        </w:tc>
      </w:tr>
      <w:tr w:rsidR="00AE628E" w:rsidRPr="001A1505" w14:paraId="5DE50682" w14:textId="6825D715" w:rsidTr="00BC11A0">
        <w:trPr>
          <w:trHeight w:val="397"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55B" w14:textId="303D453E" w:rsidR="00BC11A0" w:rsidRPr="001A1505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A1505">
              <w:rPr>
                <w:rFonts w:ascii="Calibri Light" w:hAnsi="Calibri Light" w:cs="Calibri Light"/>
                <w:b/>
                <w:bCs/>
              </w:rPr>
              <w:t>Cena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A655" w14:textId="149F9400" w:rsidR="00BC11A0" w:rsidRPr="001A1505" w:rsidRDefault="00AE628E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1A1505">
              <w:rPr>
                <w:rFonts w:ascii="Calibri Light" w:hAnsi="Calibri Light" w:cs="Calibri Light"/>
              </w:rPr>
              <w:t>100</w:t>
            </w:r>
            <w:r w:rsidR="00EB2B9D" w:rsidRPr="001A1505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92FE7" w14:textId="10D30087" w:rsidR="00BC11A0" w:rsidRPr="001A1505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1A1505">
              <w:rPr>
                <w:rFonts w:ascii="Calibri Light" w:hAnsi="Calibri Light" w:cs="Calibri Light"/>
              </w:rPr>
              <w:t>Wg wzoru</w:t>
            </w:r>
          </w:p>
        </w:tc>
      </w:tr>
    </w:tbl>
    <w:p w14:paraId="5B9EEE35" w14:textId="77777777" w:rsidR="00400768" w:rsidRPr="001A1505" w:rsidRDefault="00400768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</w:p>
    <w:p w14:paraId="2A8748B4" w14:textId="29A6CCC4" w:rsidR="00400768" w:rsidRPr="001A1505" w:rsidRDefault="008427BD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ab/>
        <w:t>Sposób obliczenia wartości punktowej poszczególnych kryteriów:</w:t>
      </w:r>
    </w:p>
    <w:p w14:paraId="7F0A489A" w14:textId="77777777" w:rsidR="00491E27" w:rsidRPr="001A1505" w:rsidRDefault="00491E27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</w:p>
    <w:p w14:paraId="22FCDFA8" w14:textId="60439744" w:rsidR="00400768" w:rsidRPr="001A1505" w:rsidRDefault="008427BD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  <w:r w:rsidRPr="001A1505">
        <w:rPr>
          <w:rFonts w:asciiTheme="majorHAnsi" w:hAnsiTheme="majorHAnsi" w:cstheme="majorHAnsi"/>
          <w:b/>
        </w:rPr>
        <w:t xml:space="preserve">1) Cena oferty: </w:t>
      </w:r>
      <w:r w:rsidR="00AE628E" w:rsidRPr="001A1505">
        <w:rPr>
          <w:rFonts w:asciiTheme="majorHAnsi" w:hAnsiTheme="majorHAnsi" w:cstheme="majorHAnsi"/>
          <w:b/>
        </w:rPr>
        <w:t>100</w:t>
      </w:r>
      <w:r w:rsidRPr="001A1505">
        <w:rPr>
          <w:rFonts w:asciiTheme="majorHAnsi" w:hAnsiTheme="majorHAnsi" w:cstheme="majorHAnsi"/>
          <w:b/>
        </w:rPr>
        <w:t>%</w:t>
      </w:r>
    </w:p>
    <w:p w14:paraId="141F7822" w14:textId="77777777" w:rsidR="00827F28" w:rsidRPr="001A1505" w:rsidRDefault="00827F28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</w:p>
    <w:p w14:paraId="5A1D07B2" w14:textId="77777777" w:rsidR="00400768" w:rsidRPr="001A1505" w:rsidRDefault="008427BD" w:rsidP="00492D04">
      <w:pPr>
        <w:pStyle w:val="Standard"/>
        <w:autoSpaceDE w:val="0"/>
        <w:ind w:left="851" w:hanging="131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b/>
          <w:sz w:val="18"/>
          <w:szCs w:val="18"/>
        </w:rPr>
        <w:t>C</w:t>
      </w:r>
      <w:r w:rsidRPr="001A1505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</w:p>
    <w:p w14:paraId="26BD2570" w14:textId="6C7F9107" w:rsidR="00400768" w:rsidRPr="001A1505" w:rsidRDefault="008427BD" w:rsidP="00492D04">
      <w:pPr>
        <w:pStyle w:val="Standard"/>
        <w:autoSpaceDE w:val="0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1A1505">
        <w:rPr>
          <w:rFonts w:asciiTheme="majorHAnsi" w:hAnsiTheme="majorHAnsi" w:cstheme="majorHAnsi"/>
          <w:b/>
          <w:sz w:val="18"/>
          <w:szCs w:val="18"/>
        </w:rPr>
        <w:t>C=-----------------------------------</w:t>
      </w:r>
      <w:r w:rsidR="00485C82" w:rsidRPr="001A1505">
        <w:rPr>
          <w:rFonts w:asciiTheme="majorHAnsi" w:hAnsiTheme="majorHAnsi" w:cstheme="majorHAnsi"/>
          <w:b/>
          <w:sz w:val="18"/>
          <w:szCs w:val="18"/>
        </w:rPr>
        <w:t>---------</w:t>
      </w:r>
      <w:r w:rsidRPr="001A1505">
        <w:rPr>
          <w:rFonts w:asciiTheme="majorHAnsi" w:hAnsiTheme="majorHAnsi" w:cstheme="majorHAnsi"/>
          <w:b/>
          <w:sz w:val="18"/>
          <w:szCs w:val="18"/>
        </w:rPr>
        <w:t xml:space="preserve"> x100 pkt x </w:t>
      </w:r>
      <w:r w:rsidR="00AE628E" w:rsidRPr="001A1505">
        <w:rPr>
          <w:rFonts w:asciiTheme="majorHAnsi" w:hAnsiTheme="majorHAnsi" w:cstheme="majorHAnsi"/>
          <w:b/>
          <w:sz w:val="18"/>
          <w:szCs w:val="18"/>
        </w:rPr>
        <w:t>100</w:t>
      </w:r>
      <w:r w:rsidRPr="001A1505">
        <w:rPr>
          <w:rFonts w:asciiTheme="majorHAnsi" w:hAnsiTheme="majorHAnsi" w:cstheme="majorHAnsi"/>
          <w:b/>
          <w:sz w:val="18"/>
          <w:szCs w:val="18"/>
        </w:rPr>
        <w:t>%</w:t>
      </w:r>
    </w:p>
    <w:p w14:paraId="4151F122" w14:textId="77777777" w:rsidR="00400768" w:rsidRPr="001A1505" w:rsidRDefault="008427BD" w:rsidP="00492D04">
      <w:pPr>
        <w:pStyle w:val="Standard"/>
        <w:autoSpaceDE w:val="0"/>
        <w:ind w:left="1559" w:hanging="839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b/>
          <w:sz w:val="18"/>
          <w:szCs w:val="18"/>
        </w:rPr>
        <w:t>C</w:t>
      </w:r>
      <w:r w:rsidRPr="001A1505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oferty  </w:t>
      </w:r>
    </w:p>
    <w:p w14:paraId="72BB73B0" w14:textId="77777777" w:rsidR="00020E19" w:rsidRPr="001A1505" w:rsidRDefault="00020E19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7F9C8F12" w14:textId="5CF65F86" w:rsidR="00400768" w:rsidRPr="001A150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sz w:val="18"/>
          <w:szCs w:val="18"/>
        </w:rPr>
        <w:t>gdzie:</w:t>
      </w:r>
    </w:p>
    <w:p w14:paraId="6FDED894" w14:textId="77777777" w:rsidR="00D92906" w:rsidRPr="001A1505" w:rsidRDefault="00D92906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429B10E" w14:textId="77777777" w:rsidR="00400768" w:rsidRPr="001A150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sz w:val="18"/>
          <w:szCs w:val="18"/>
        </w:rPr>
        <w:t>C</w:t>
      </w:r>
      <w:r w:rsidRPr="001A1505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r w:rsidRPr="001A1505">
        <w:rPr>
          <w:rFonts w:asciiTheme="majorHAnsi" w:hAnsiTheme="majorHAnsi" w:cstheme="majorHAnsi"/>
          <w:sz w:val="18"/>
          <w:szCs w:val="18"/>
        </w:rPr>
        <w:t xml:space="preserve"> - najniższa cena brutto złożona w całości zamówienia</w:t>
      </w:r>
    </w:p>
    <w:p w14:paraId="3E7A4851" w14:textId="77777777" w:rsidR="00400768" w:rsidRPr="001A150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sz w:val="18"/>
          <w:szCs w:val="18"/>
        </w:rPr>
        <w:t>C</w:t>
      </w:r>
      <w:r w:rsidRPr="001A1505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r w:rsidRPr="001A1505">
        <w:rPr>
          <w:rFonts w:asciiTheme="majorHAnsi" w:hAnsiTheme="majorHAnsi" w:cstheme="majorHAnsi"/>
          <w:sz w:val="18"/>
          <w:szCs w:val="18"/>
        </w:rPr>
        <w:t xml:space="preserve"> – cena brutto oferty rozpatrywanej</w:t>
      </w:r>
    </w:p>
    <w:p w14:paraId="74352A48" w14:textId="35848894" w:rsidR="00400768" w:rsidRPr="001A1505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1A1505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3C2D4399" w14:textId="77777777" w:rsidR="00400768" w:rsidRPr="00802E90" w:rsidRDefault="00400768">
      <w:pPr>
        <w:pStyle w:val="Standard"/>
        <w:autoSpaceDE w:val="0"/>
        <w:spacing w:before="120"/>
        <w:rPr>
          <w:rFonts w:asciiTheme="majorHAnsi" w:hAnsiTheme="majorHAnsi" w:cstheme="majorHAnsi"/>
          <w:color w:val="FF0000"/>
        </w:rPr>
      </w:pPr>
    </w:p>
    <w:p w14:paraId="2F87241E" w14:textId="66482B3D" w:rsidR="00400768" w:rsidRPr="001A1505" w:rsidRDefault="008427BD">
      <w:pPr>
        <w:pStyle w:val="Standard"/>
        <w:jc w:val="both"/>
        <w:rPr>
          <w:rFonts w:asciiTheme="majorHAnsi" w:hAnsiTheme="majorHAnsi" w:cstheme="majorHAnsi"/>
        </w:rPr>
      </w:pPr>
      <w:r w:rsidRPr="001A1505">
        <w:rPr>
          <w:rFonts w:asciiTheme="majorHAnsi" w:eastAsia="Calibri" w:hAnsiTheme="majorHAnsi" w:cstheme="majorHAnsi"/>
        </w:rPr>
        <w:t>Najkorzystniejsza oferta mo</w:t>
      </w:r>
      <w:r w:rsidRPr="001A1505">
        <w:rPr>
          <w:rFonts w:asciiTheme="majorHAnsi" w:eastAsia="TimesNewRoman" w:hAnsiTheme="majorHAnsi" w:cstheme="majorHAnsi"/>
        </w:rPr>
        <w:t>ż</w:t>
      </w:r>
      <w:r w:rsidRPr="001A1505">
        <w:rPr>
          <w:rFonts w:asciiTheme="majorHAnsi" w:eastAsia="Calibri" w:hAnsiTheme="majorHAnsi" w:cstheme="majorHAnsi"/>
        </w:rPr>
        <w:t>e zdoby</w:t>
      </w:r>
      <w:r w:rsidRPr="001A1505">
        <w:rPr>
          <w:rFonts w:asciiTheme="majorHAnsi" w:eastAsia="TimesNewRoman" w:hAnsiTheme="majorHAnsi" w:cstheme="majorHAnsi"/>
        </w:rPr>
        <w:t xml:space="preserve">ć </w:t>
      </w:r>
      <w:r w:rsidRPr="001A1505">
        <w:rPr>
          <w:rFonts w:asciiTheme="majorHAnsi" w:eastAsia="Calibri" w:hAnsiTheme="majorHAnsi" w:cstheme="majorHAnsi"/>
        </w:rPr>
        <w:t>max</w:t>
      </w:r>
      <w:r w:rsidR="00694D29" w:rsidRPr="001A1505">
        <w:rPr>
          <w:rFonts w:asciiTheme="majorHAnsi" w:eastAsia="Calibri" w:hAnsiTheme="majorHAnsi" w:cstheme="majorHAnsi"/>
        </w:rPr>
        <w:t>.</w:t>
      </w:r>
      <w:r w:rsidRPr="001A1505">
        <w:rPr>
          <w:rFonts w:asciiTheme="majorHAnsi" w:eastAsia="Calibri" w:hAnsiTheme="majorHAnsi" w:cstheme="majorHAnsi"/>
        </w:rPr>
        <w:t xml:space="preserve"> 100 pkt.</w:t>
      </w:r>
    </w:p>
    <w:p w14:paraId="6E815D13" w14:textId="77777777" w:rsidR="00400768" w:rsidRPr="001A1505" w:rsidRDefault="00400768">
      <w:pPr>
        <w:pStyle w:val="Standard"/>
        <w:jc w:val="both"/>
        <w:rPr>
          <w:rFonts w:asciiTheme="majorHAnsi" w:hAnsiTheme="majorHAnsi" w:cstheme="majorHAnsi"/>
        </w:rPr>
      </w:pPr>
    </w:p>
    <w:p w14:paraId="73DC9B5C" w14:textId="48DA0D80" w:rsidR="00400768" w:rsidRPr="001A1505" w:rsidRDefault="00513C6F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 xml:space="preserve">1. </w:t>
      </w:r>
      <w:r w:rsidR="008427BD" w:rsidRPr="001A1505">
        <w:rPr>
          <w:rFonts w:asciiTheme="majorHAnsi" w:hAnsiTheme="majorHAnsi" w:cstheme="majorHAnsi"/>
        </w:rPr>
        <w:t>Uzyskane oceny zostaną zaokrąglone z dokładnością do dwóch miejsc po przecinku.</w:t>
      </w:r>
    </w:p>
    <w:p w14:paraId="71410331" w14:textId="434CF6D6" w:rsidR="00400768" w:rsidRPr="001A1505" w:rsidRDefault="00513C6F" w:rsidP="00AD26D5">
      <w:pPr>
        <w:jc w:val="both"/>
        <w:rPr>
          <w:rFonts w:asciiTheme="majorHAnsi" w:hAnsiTheme="majorHAnsi" w:cstheme="majorHAnsi"/>
          <w:u w:val="single"/>
        </w:rPr>
      </w:pPr>
      <w:r w:rsidRPr="001A1505">
        <w:rPr>
          <w:rFonts w:asciiTheme="majorHAnsi" w:hAnsiTheme="majorHAnsi" w:cstheme="majorHAnsi"/>
          <w:u w:val="single"/>
        </w:rPr>
        <w:t xml:space="preserve">2. </w:t>
      </w:r>
      <w:r w:rsidR="008427BD" w:rsidRPr="001A1505">
        <w:rPr>
          <w:rFonts w:asciiTheme="majorHAnsi" w:hAnsiTheme="majorHAnsi" w:cstheme="majorHAnsi"/>
          <w:u w:val="single"/>
        </w:rPr>
        <w:t>W przypadku, gdy nie można dokonać wyboru najkorzystniejszej oferty, ze względu na to, że zostały złożone oferty z taką samą ceną przez co najmniej dwóch Wykonawców, zostaną oni wezwani do złożenia oferty dodatkowej.</w:t>
      </w:r>
    </w:p>
    <w:p w14:paraId="662468DB" w14:textId="6497BCFB" w:rsidR="00400768" w:rsidRPr="001A1505" w:rsidRDefault="00513C6F">
      <w:pPr>
        <w:pStyle w:val="Akapitzlist"/>
        <w:jc w:val="both"/>
        <w:rPr>
          <w:rFonts w:asciiTheme="majorHAnsi" w:hAnsiTheme="majorHAnsi" w:cstheme="majorHAnsi"/>
          <w:u w:val="single"/>
        </w:rPr>
      </w:pPr>
      <w:r w:rsidRPr="001A1505">
        <w:rPr>
          <w:rFonts w:asciiTheme="majorHAnsi" w:hAnsiTheme="majorHAnsi" w:cstheme="majorHAnsi"/>
          <w:u w:val="single"/>
        </w:rPr>
        <w:t xml:space="preserve">3. </w:t>
      </w:r>
      <w:r w:rsidR="008427BD" w:rsidRPr="001A1505">
        <w:rPr>
          <w:rFonts w:asciiTheme="majorHAnsi" w:hAnsiTheme="majorHAnsi" w:cstheme="majorHAnsi"/>
          <w:u w:val="single"/>
        </w:rPr>
        <w:t>Cena zaproponowana w ofercie dodatkowej nie może być wyższa od ceny zaproponowanej                         w pierwotnej ofercie.</w:t>
      </w:r>
    </w:p>
    <w:p w14:paraId="1DD795B8" w14:textId="3464D19C" w:rsidR="00400768" w:rsidRPr="001A1505" w:rsidRDefault="00513C6F">
      <w:pPr>
        <w:pStyle w:val="Standard"/>
        <w:widowControl w:val="0"/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 xml:space="preserve">4. </w:t>
      </w:r>
      <w:r w:rsidR="008427BD" w:rsidRPr="001A1505">
        <w:rPr>
          <w:rFonts w:asciiTheme="majorHAnsi" w:hAnsiTheme="majorHAnsi" w:cstheme="majorHAnsi"/>
        </w:rPr>
        <w:t>Zamawiający poprawia w ofercie:</w:t>
      </w:r>
    </w:p>
    <w:p w14:paraId="7297667E" w14:textId="1D5BFBDF" w:rsidR="00400768" w:rsidRPr="001A1505" w:rsidRDefault="008427BD" w:rsidP="00F11464">
      <w:pPr>
        <w:pStyle w:val="Standard"/>
        <w:widowControl w:val="0"/>
        <w:numPr>
          <w:ilvl w:val="1"/>
          <w:numId w:val="61"/>
        </w:numPr>
        <w:tabs>
          <w:tab w:val="left" w:pos="1633"/>
        </w:tabs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>oczywiste omyłki pisarskie;</w:t>
      </w:r>
    </w:p>
    <w:p w14:paraId="3543E7E2" w14:textId="327201FB" w:rsidR="00400768" w:rsidRPr="001A1505" w:rsidRDefault="008427BD" w:rsidP="00F11464">
      <w:pPr>
        <w:pStyle w:val="Standard"/>
        <w:widowControl w:val="0"/>
        <w:numPr>
          <w:ilvl w:val="1"/>
          <w:numId w:val="61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>oczywiste omyłki rachunkowe, z uwzględnieniem konsekwencji rachunkowych dokonanych poprawek</w:t>
      </w:r>
      <w:r w:rsidR="00BB488B" w:rsidRPr="001A1505">
        <w:rPr>
          <w:rFonts w:asciiTheme="majorHAnsi" w:hAnsiTheme="majorHAnsi" w:cstheme="majorHAnsi"/>
        </w:rPr>
        <w:t>;</w:t>
      </w:r>
    </w:p>
    <w:p w14:paraId="0923A98A" w14:textId="1EC882AE" w:rsidR="00400768" w:rsidRPr="001A1505" w:rsidRDefault="008427BD" w:rsidP="00F11464">
      <w:pPr>
        <w:pStyle w:val="Standard"/>
        <w:widowControl w:val="0"/>
        <w:numPr>
          <w:ilvl w:val="1"/>
          <w:numId w:val="61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>inne omyłki polegające na niezgodności oferty z</w:t>
      </w:r>
      <w:r w:rsidR="00D52CFF" w:rsidRPr="001A1505">
        <w:rPr>
          <w:rFonts w:asciiTheme="majorHAnsi" w:hAnsiTheme="majorHAnsi" w:cstheme="majorHAnsi"/>
        </w:rPr>
        <w:t xml:space="preserve"> treścią Z</w:t>
      </w:r>
      <w:r w:rsidRPr="001A1505">
        <w:rPr>
          <w:rFonts w:asciiTheme="majorHAnsi" w:hAnsiTheme="majorHAnsi" w:cstheme="majorHAnsi"/>
        </w:rPr>
        <w:t>aproszeni</w:t>
      </w:r>
      <w:r w:rsidR="00D52CFF" w:rsidRPr="001A1505">
        <w:rPr>
          <w:rFonts w:asciiTheme="majorHAnsi" w:hAnsiTheme="majorHAnsi" w:cstheme="majorHAnsi"/>
        </w:rPr>
        <w:t>a</w:t>
      </w:r>
      <w:r w:rsidRPr="001A1505">
        <w:rPr>
          <w:rFonts w:asciiTheme="majorHAnsi" w:hAnsiTheme="majorHAnsi" w:cstheme="majorHAnsi"/>
        </w:rPr>
        <w:t xml:space="preserve"> do złożenia oferty</w:t>
      </w:r>
      <w:r w:rsidR="00D52CFF" w:rsidRPr="001A1505">
        <w:rPr>
          <w:rFonts w:asciiTheme="majorHAnsi" w:hAnsiTheme="majorHAnsi" w:cstheme="majorHAnsi"/>
        </w:rPr>
        <w:t xml:space="preserve"> cenowej</w:t>
      </w:r>
      <w:r w:rsidRPr="001A1505">
        <w:rPr>
          <w:rFonts w:asciiTheme="majorHAnsi" w:hAnsiTheme="majorHAnsi" w:cstheme="majorHAnsi"/>
        </w:rPr>
        <w:t>, niepowodujące istotnych zmian w treści oferty - niezwłocznie zawiadamiając o tym Wykonawcę, którego oferta została poprawiona.</w:t>
      </w:r>
    </w:p>
    <w:p w14:paraId="011ECF7B" w14:textId="77777777" w:rsidR="00400768" w:rsidRPr="001A1505" w:rsidRDefault="00400768">
      <w:pPr>
        <w:pStyle w:val="Standard"/>
        <w:widowControl w:val="0"/>
        <w:tabs>
          <w:tab w:val="left" w:pos="1775"/>
        </w:tabs>
        <w:jc w:val="both"/>
        <w:rPr>
          <w:rFonts w:asciiTheme="majorHAnsi" w:hAnsiTheme="majorHAnsi" w:cstheme="majorHAnsi"/>
        </w:rPr>
      </w:pPr>
    </w:p>
    <w:p w14:paraId="160A4427" w14:textId="77777777" w:rsidR="00400768" w:rsidRPr="001A1505" w:rsidRDefault="008427BD">
      <w:pPr>
        <w:pStyle w:val="Standard"/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  <w:b/>
          <w:bCs/>
          <w:u w:val="single"/>
        </w:rPr>
        <w:lastRenderedPageBreak/>
        <w:t xml:space="preserve">VIII. </w:t>
      </w:r>
      <w:r w:rsidRPr="001A1505">
        <w:rPr>
          <w:rFonts w:asciiTheme="majorHAnsi" w:hAnsiTheme="majorHAnsi" w:cstheme="majorHAnsi"/>
          <w:b/>
          <w:u w:val="single"/>
        </w:rPr>
        <w:t>Termin związania ofertą:</w:t>
      </w:r>
    </w:p>
    <w:p w14:paraId="22E554ED" w14:textId="77777777" w:rsidR="00400768" w:rsidRPr="001A1505" w:rsidRDefault="008427BD" w:rsidP="00440D28">
      <w:pPr>
        <w:pStyle w:val="Standard"/>
        <w:widowControl w:val="0"/>
        <w:numPr>
          <w:ilvl w:val="0"/>
          <w:numId w:val="57"/>
        </w:numPr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>Wykonawca pozostaje związany ofertą przez okres 30 dni.</w:t>
      </w:r>
    </w:p>
    <w:p w14:paraId="52F7D563" w14:textId="77777777" w:rsidR="00400768" w:rsidRPr="001A1505" w:rsidRDefault="008427BD">
      <w:pPr>
        <w:pStyle w:val="Standard"/>
        <w:widowControl w:val="0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1A1505">
        <w:rPr>
          <w:rFonts w:asciiTheme="majorHAnsi" w:hAnsiTheme="majorHAnsi" w:cstheme="majorHAnsi"/>
        </w:rPr>
        <w:t>Bieg terminu związania ofertą rozpoczyna się wraz z upływem terminu składania ofert.</w:t>
      </w:r>
    </w:p>
    <w:p w14:paraId="08C20B86" w14:textId="77777777" w:rsidR="00400768" w:rsidRPr="00802E90" w:rsidRDefault="00400768">
      <w:pPr>
        <w:pStyle w:val="Standard"/>
        <w:widowControl w:val="0"/>
        <w:jc w:val="both"/>
        <w:rPr>
          <w:rFonts w:asciiTheme="majorHAnsi" w:hAnsiTheme="majorHAnsi" w:cstheme="majorHAnsi"/>
          <w:color w:val="FF0000"/>
        </w:rPr>
      </w:pPr>
    </w:p>
    <w:p w14:paraId="1740D9AA" w14:textId="77777777" w:rsidR="00400768" w:rsidRPr="001E71F7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1E71F7">
        <w:rPr>
          <w:rFonts w:asciiTheme="majorHAnsi" w:hAnsiTheme="majorHAnsi" w:cstheme="majorHAnsi"/>
          <w:b/>
          <w:u w:val="single"/>
        </w:rPr>
        <w:t>IX. Pozostałe informacje:</w:t>
      </w:r>
    </w:p>
    <w:p w14:paraId="2DEB1B43" w14:textId="6788A485" w:rsidR="00400768" w:rsidRPr="001E71F7" w:rsidRDefault="008427BD">
      <w:pPr>
        <w:pStyle w:val="Standard"/>
        <w:jc w:val="both"/>
        <w:rPr>
          <w:rFonts w:asciiTheme="majorHAnsi" w:hAnsiTheme="majorHAnsi" w:cstheme="majorHAnsi"/>
          <w:bCs/>
        </w:rPr>
      </w:pPr>
      <w:r w:rsidRPr="001E71F7">
        <w:rPr>
          <w:rFonts w:asciiTheme="majorHAnsi" w:hAnsiTheme="majorHAnsi" w:cstheme="majorHAnsi"/>
          <w:bCs/>
        </w:rPr>
        <w:t>1. Zamawiający zastrzega sobie prawo do unieważnienia</w:t>
      </w:r>
      <w:r w:rsidR="00D52CFF" w:rsidRPr="001E71F7">
        <w:rPr>
          <w:rFonts w:asciiTheme="majorHAnsi" w:hAnsiTheme="majorHAnsi" w:cstheme="majorHAnsi"/>
          <w:bCs/>
        </w:rPr>
        <w:t xml:space="preserve"> (bez podania przyczyny) </w:t>
      </w:r>
      <w:r w:rsidRPr="001E71F7">
        <w:rPr>
          <w:rFonts w:asciiTheme="majorHAnsi" w:hAnsiTheme="majorHAnsi" w:cstheme="majorHAnsi"/>
          <w:bCs/>
        </w:rPr>
        <w:t xml:space="preserve"> Zaproszenia </w:t>
      </w:r>
      <w:r w:rsidR="00D52CFF" w:rsidRPr="001E71F7">
        <w:rPr>
          <w:rFonts w:asciiTheme="majorHAnsi" w:hAnsiTheme="majorHAnsi" w:cstheme="majorHAnsi"/>
          <w:bCs/>
        </w:rPr>
        <w:t xml:space="preserve">               </w:t>
      </w:r>
      <w:r w:rsidRPr="001E71F7">
        <w:rPr>
          <w:rFonts w:asciiTheme="majorHAnsi" w:hAnsiTheme="majorHAnsi" w:cstheme="majorHAnsi"/>
          <w:bCs/>
        </w:rPr>
        <w:t>do złożenia oferty cenowej na każdym etapie a także w przypadku, gdy:</w:t>
      </w:r>
    </w:p>
    <w:p w14:paraId="2F819E46" w14:textId="668DB9AF" w:rsidR="00400768" w:rsidRPr="001E71F7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  <w:bCs/>
        </w:rPr>
      </w:pPr>
      <w:r w:rsidRPr="001E71F7">
        <w:rPr>
          <w:rFonts w:asciiTheme="majorHAnsi" w:hAnsiTheme="majorHAnsi" w:cstheme="majorHAnsi"/>
          <w:bCs/>
        </w:rPr>
        <w:t>nie została złożona żadna oferta</w:t>
      </w:r>
      <w:r w:rsidR="00D77B12" w:rsidRPr="001E71F7">
        <w:rPr>
          <w:rFonts w:asciiTheme="majorHAnsi" w:hAnsiTheme="majorHAnsi" w:cstheme="majorHAnsi"/>
          <w:bCs/>
        </w:rPr>
        <w:t>;</w:t>
      </w:r>
    </w:p>
    <w:p w14:paraId="1AA1C178" w14:textId="76BED0DA" w:rsidR="00400768" w:rsidRPr="001E71F7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>cena najkorzystniejszej oferty przewyższa kwotę, jaką Zamawiający może przeznaczyć na sfinansowanie zamówienia</w:t>
      </w:r>
      <w:r w:rsidR="00D77B12" w:rsidRPr="001E71F7">
        <w:rPr>
          <w:rFonts w:asciiTheme="majorHAnsi" w:hAnsiTheme="majorHAnsi" w:cstheme="majorHAnsi"/>
        </w:rPr>
        <w:t>;</w:t>
      </w:r>
    </w:p>
    <w:p w14:paraId="567042ED" w14:textId="77777777" w:rsidR="00400768" w:rsidRPr="001E71F7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>Zamawiający zastrzega sobie prawo do kontaktowania się z Wykonawcami w celu uzupełnienia i/lub doprecyzowania oferty.</w:t>
      </w:r>
    </w:p>
    <w:p w14:paraId="2BC4614E" w14:textId="3470247F" w:rsidR="00400768" w:rsidRPr="001E71F7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Zamawiający zastrzega sobie prawo do </w:t>
      </w:r>
      <w:r w:rsidR="00314422" w:rsidRPr="001E71F7">
        <w:rPr>
          <w:rFonts w:asciiTheme="majorHAnsi" w:hAnsiTheme="majorHAnsi" w:cstheme="majorHAnsi"/>
        </w:rPr>
        <w:t>wezwania</w:t>
      </w:r>
      <w:r w:rsidRPr="001E71F7">
        <w:rPr>
          <w:rFonts w:asciiTheme="majorHAnsi" w:hAnsiTheme="majorHAnsi" w:cstheme="majorHAnsi"/>
        </w:rPr>
        <w:t xml:space="preserve"> Wykonawców do wyjaśnień treści złożonej oferty, jak również do uzupełnienia dokumentów wymaganych treścią Zaproszenia do złożenia oferty cenowej</w:t>
      </w:r>
      <w:r w:rsidR="00314422" w:rsidRPr="001E71F7">
        <w:rPr>
          <w:rFonts w:asciiTheme="majorHAnsi" w:hAnsiTheme="majorHAnsi" w:cstheme="majorHAnsi"/>
        </w:rPr>
        <w:t xml:space="preserve"> (na każdym etapie prowadzonego postępowania). </w:t>
      </w:r>
    </w:p>
    <w:p w14:paraId="27D5B3B2" w14:textId="264DFACE" w:rsidR="00400768" w:rsidRPr="001E71F7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Zamawiający zastrzega sobie możliwość wyboru kolejnej wśród najkorzystniejszych ofert, jeżeli Wykonawca, którego oferta została wybrana jako najkorzystniejsza, uchyla się od zawarcia umowy w </w:t>
      </w:r>
      <w:r w:rsidR="00D77B12" w:rsidRPr="001E71F7">
        <w:rPr>
          <w:rFonts w:asciiTheme="majorHAnsi" w:hAnsiTheme="majorHAnsi" w:cstheme="majorHAnsi"/>
        </w:rPr>
        <w:t xml:space="preserve">o udzielenie zamówienia publicznego będącego przedmiotem niniejszego postępowania. </w:t>
      </w:r>
    </w:p>
    <w:p w14:paraId="7448F79C" w14:textId="77777777" w:rsidR="00631206" w:rsidRPr="001E71F7" w:rsidRDefault="00631206" w:rsidP="00BC58B5">
      <w:pPr>
        <w:pStyle w:val="Standard"/>
        <w:jc w:val="both"/>
        <w:rPr>
          <w:rFonts w:asciiTheme="majorHAnsi" w:hAnsiTheme="majorHAnsi" w:cstheme="majorHAnsi"/>
        </w:rPr>
      </w:pPr>
    </w:p>
    <w:p w14:paraId="6CC99CA2" w14:textId="77777777" w:rsidR="00400768" w:rsidRPr="001E71F7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1E71F7">
        <w:rPr>
          <w:rFonts w:asciiTheme="majorHAnsi" w:hAnsiTheme="majorHAnsi" w:cstheme="majorHAnsi"/>
          <w:b/>
          <w:bCs/>
          <w:u w:val="single"/>
        </w:rPr>
        <w:t>X. Informacja dotycząca ochrony danych osobowych – Klauzula RODO:</w:t>
      </w:r>
    </w:p>
    <w:p w14:paraId="0D8AD2C3" w14:textId="77777777" w:rsidR="00400768" w:rsidRPr="001E71F7" w:rsidRDefault="008427BD">
      <w:pPr>
        <w:pStyle w:val="Standard"/>
        <w:autoSpaceDE w:val="0"/>
        <w:jc w:val="both"/>
        <w:rPr>
          <w:rFonts w:asciiTheme="majorHAnsi" w:eastAsia="Calibri" w:hAnsiTheme="majorHAnsi" w:cstheme="majorHAnsi"/>
        </w:rPr>
      </w:pPr>
      <w:r w:rsidRPr="001E71F7">
        <w:rPr>
          <w:rFonts w:asciiTheme="majorHAnsi" w:eastAsia="Calibri" w:hAnsiTheme="majorHAnsi" w:cstheme="majorHAnsi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21C44980" w14:textId="50C51C7F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1. </w:t>
      </w:r>
      <w:r w:rsidR="008427BD" w:rsidRPr="001E71F7">
        <w:rPr>
          <w:rFonts w:asciiTheme="majorHAnsi" w:hAnsiTheme="majorHAnsi" w:cstheme="majorHAnsi"/>
        </w:rPr>
        <w:t xml:space="preserve">Administratorem Pani/Pana danych osobowych jest Wojewódzki Szpital Psychiatryczny </w:t>
      </w:r>
      <w:r w:rsidR="008427BD" w:rsidRPr="001E71F7">
        <w:rPr>
          <w:rFonts w:asciiTheme="majorHAnsi" w:hAnsiTheme="majorHAnsi" w:cstheme="majorHAnsi"/>
        </w:rPr>
        <w:br/>
        <w:t>z siedzibą ul. J. Dąbrowskiego 19, 34-120 Andrychów;</w:t>
      </w:r>
    </w:p>
    <w:p w14:paraId="024471FF" w14:textId="711515D7" w:rsidR="00400768" w:rsidRPr="001E71F7" w:rsidRDefault="00D55BDA" w:rsidP="00D55BDA">
      <w:pPr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2. </w:t>
      </w:r>
      <w:r w:rsidR="008427BD" w:rsidRPr="001E71F7">
        <w:rPr>
          <w:rFonts w:asciiTheme="majorHAnsi" w:hAnsiTheme="majorHAnsi" w:cstheme="majorHAnsi"/>
        </w:rPr>
        <w:t>Kontakt z Inspektorem Ochrony Danych osobowych w Wojewódzkim Szpitalu Psychiatrycznym w Andrychowie jest możliwy pod nr telefonu 33 875 24 46 wew. 216 oraz pod adresem e-mail: mguzdek@szpital.info.pl;*</w:t>
      </w:r>
    </w:p>
    <w:p w14:paraId="16D5E37C" w14:textId="6CEA13BF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3. </w:t>
      </w:r>
      <w:r w:rsidR="008427BD" w:rsidRPr="001E71F7">
        <w:rPr>
          <w:rFonts w:asciiTheme="majorHAnsi" w:hAnsiTheme="majorHAnsi" w:cstheme="majorHAnsi"/>
        </w:rPr>
        <w:t xml:space="preserve">Pani/Pana dane osobowe przetwarzane będą na podstawie art. 6 ust. 1 lit. c RODO                     </w:t>
      </w:r>
      <w:r w:rsidRPr="001E71F7">
        <w:rPr>
          <w:rFonts w:asciiTheme="majorHAnsi" w:hAnsiTheme="majorHAnsi" w:cstheme="majorHAnsi"/>
        </w:rPr>
        <w:t xml:space="preserve">                       </w:t>
      </w:r>
      <w:r w:rsidR="008427BD" w:rsidRPr="001E71F7">
        <w:rPr>
          <w:rFonts w:asciiTheme="majorHAnsi" w:hAnsiTheme="majorHAnsi" w:cstheme="majorHAnsi"/>
        </w:rPr>
        <w:t>w celu związanym z postępowaniem o udzielenie niniejszego zamówienia;</w:t>
      </w:r>
    </w:p>
    <w:p w14:paraId="2684C718" w14:textId="395F2313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4. </w:t>
      </w:r>
      <w:r w:rsidR="008427BD" w:rsidRPr="001E71F7">
        <w:rPr>
          <w:rFonts w:asciiTheme="majorHAnsi" w:hAnsiTheme="majorHAnsi" w:cstheme="majorHAnsi"/>
        </w:rPr>
        <w:t>Odbiorcami Pani/Pana danych osobowych będą osoby lub podmioty, którym udostępniona zostanie dokumentacja postępowania, na ich wniosek złożony w formie pisemnej;</w:t>
      </w:r>
    </w:p>
    <w:p w14:paraId="4ED6B34B" w14:textId="7F46AE71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5. </w:t>
      </w:r>
      <w:r w:rsidR="008427BD" w:rsidRPr="001E71F7">
        <w:rPr>
          <w:rFonts w:asciiTheme="majorHAnsi" w:hAnsiTheme="majorHAnsi" w:cstheme="majorHAnsi"/>
        </w:rPr>
        <w:t>Pani/Pana dane osobowe będą przechowywane przez okres 4 lat od dnia zakończenia postępowania o udzielenie zamówienia;</w:t>
      </w:r>
    </w:p>
    <w:p w14:paraId="1DA91A57" w14:textId="4A94202E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6. </w:t>
      </w:r>
      <w:r w:rsidR="008427BD" w:rsidRPr="001E71F7">
        <w:rPr>
          <w:rFonts w:asciiTheme="majorHAnsi" w:hAnsiTheme="majorHAnsi" w:cstheme="majorHAnsi"/>
        </w:rPr>
        <w:t>Obowiązek podania przez Panią/Pana danych osobowych bezpośrednio Pani/Pana dotyczących jest wymogiem związanym z udziałem w postępowaniu o udzielenie zamówienia;</w:t>
      </w:r>
    </w:p>
    <w:p w14:paraId="7B644A21" w14:textId="36E0705F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7. </w:t>
      </w:r>
      <w:r w:rsidR="008427BD" w:rsidRPr="001E71F7">
        <w:rPr>
          <w:rFonts w:asciiTheme="majorHAnsi" w:hAnsiTheme="majorHAnsi" w:cstheme="majorHAnsi"/>
        </w:rPr>
        <w:t xml:space="preserve">W odniesieniu do Pani/Pana danych osobowych decyzje nie będą podejmowane                          </w:t>
      </w:r>
      <w:r w:rsidR="004F103A" w:rsidRPr="001E71F7">
        <w:rPr>
          <w:rFonts w:asciiTheme="majorHAnsi" w:hAnsiTheme="majorHAnsi" w:cstheme="majorHAnsi"/>
        </w:rPr>
        <w:t xml:space="preserve">                    </w:t>
      </w:r>
      <w:r w:rsidR="008427BD" w:rsidRPr="001E71F7">
        <w:rPr>
          <w:rFonts w:asciiTheme="majorHAnsi" w:hAnsiTheme="majorHAnsi" w:cstheme="majorHAnsi"/>
        </w:rPr>
        <w:t>w sposób zautomatyzowany, stosownie do art. 22 RODO;</w:t>
      </w:r>
    </w:p>
    <w:p w14:paraId="517CBB9D" w14:textId="358F98CF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8. </w:t>
      </w:r>
      <w:r w:rsidR="008427BD" w:rsidRPr="001E71F7">
        <w:rPr>
          <w:rFonts w:asciiTheme="majorHAnsi" w:hAnsiTheme="majorHAnsi" w:cstheme="majorHAnsi"/>
        </w:rPr>
        <w:t>Posiada Pani/Pan:</w:t>
      </w:r>
    </w:p>
    <w:p w14:paraId="393657F8" w14:textId="77777777" w:rsidR="00400768" w:rsidRPr="001E71F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1E71F7">
        <w:rPr>
          <w:rFonts w:asciiTheme="majorHAnsi" w:eastAsia="Calibri" w:hAnsiTheme="majorHAnsi" w:cstheme="majorHAnsi"/>
        </w:rPr>
        <w:t>- na podstawie art. 15 RODO prawo dostępu do danych osobowych Pani/Pana dotyczących;</w:t>
      </w:r>
    </w:p>
    <w:p w14:paraId="74D98814" w14:textId="77777777" w:rsidR="00400768" w:rsidRPr="001E71F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1E71F7">
        <w:rPr>
          <w:rFonts w:asciiTheme="majorHAnsi" w:eastAsia="Calibri" w:hAnsiTheme="majorHAnsi" w:cstheme="majorHAnsi"/>
        </w:rPr>
        <w:t>- na podstawie art. 16* RODO prawo do sprostowania Pani/Pana danych osobowych*;</w:t>
      </w:r>
    </w:p>
    <w:p w14:paraId="58464FF0" w14:textId="77777777" w:rsidR="00400768" w:rsidRPr="001E71F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1E71F7">
        <w:rPr>
          <w:rFonts w:asciiTheme="majorHAnsi" w:eastAsia="Calibri" w:hAnsiTheme="majorHAnsi" w:cstheme="majorHAnsi"/>
        </w:rPr>
        <w:t>- na podstawie art. 18** RODO prawo żądania od administratora ograniczenia przetwarzania danych osobowych z zastrzeżeniem przypadków, o których mowa w art. 18 ust. 2**;</w:t>
      </w:r>
    </w:p>
    <w:p w14:paraId="1C75A0F4" w14:textId="77777777" w:rsidR="00400768" w:rsidRPr="001E71F7" w:rsidRDefault="008427BD">
      <w:pPr>
        <w:pStyle w:val="Standard"/>
        <w:autoSpaceDE w:val="0"/>
        <w:ind w:left="356" w:hanging="426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lastRenderedPageBreak/>
        <w:t xml:space="preserve">    </w:t>
      </w:r>
      <w:r w:rsidRPr="001E71F7">
        <w:rPr>
          <w:rFonts w:asciiTheme="majorHAnsi" w:eastAsia="Calibri" w:hAnsiTheme="majorHAnsi" w:cstheme="majorHAnsi"/>
        </w:rPr>
        <w:t>- prawo wniesienia skargi do</w:t>
      </w:r>
      <w:r w:rsidRPr="001E71F7">
        <w:rPr>
          <w:rFonts w:asciiTheme="majorHAnsi" w:hAnsiTheme="majorHAnsi" w:cstheme="majorHAnsi"/>
        </w:rPr>
        <w:t xml:space="preserve"> organu nadzorczego,</w:t>
      </w:r>
      <w:r w:rsidRPr="001E71F7">
        <w:rPr>
          <w:rFonts w:asciiTheme="majorHAnsi" w:eastAsia="Calibri" w:hAnsiTheme="majorHAnsi" w:cstheme="majorHAnsi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67AC604B" w14:textId="656D3FD2" w:rsidR="00400768" w:rsidRPr="001E71F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9. </w:t>
      </w:r>
      <w:r w:rsidR="008427BD" w:rsidRPr="001E71F7">
        <w:rPr>
          <w:rFonts w:asciiTheme="majorHAnsi" w:hAnsiTheme="majorHAnsi" w:cstheme="majorHAnsi"/>
        </w:rPr>
        <w:t>Nie przysługuje Pani/Panu:</w:t>
      </w:r>
    </w:p>
    <w:p w14:paraId="5AF70B2A" w14:textId="77777777" w:rsidR="00400768" w:rsidRPr="001E71F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   </w:t>
      </w:r>
      <w:r w:rsidRPr="001E71F7">
        <w:rPr>
          <w:rFonts w:asciiTheme="majorHAnsi" w:eastAsia="Calibri" w:hAnsiTheme="majorHAnsi" w:cstheme="majorHAnsi"/>
        </w:rPr>
        <w:t>- w związku z art. 17 ust. 3 lit b, d, lub e RODO prawo do usunięcia danych osobowych;</w:t>
      </w:r>
    </w:p>
    <w:p w14:paraId="52743601" w14:textId="77777777" w:rsidR="00400768" w:rsidRPr="001E71F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   </w:t>
      </w:r>
      <w:r w:rsidRPr="001E71F7">
        <w:rPr>
          <w:rFonts w:asciiTheme="majorHAnsi" w:eastAsia="Calibri" w:hAnsiTheme="majorHAnsi" w:cstheme="majorHAnsi"/>
        </w:rPr>
        <w:t>- prawo do przenoszenia danych osobowych, o którym mowa w art. 20 RODO;</w:t>
      </w:r>
    </w:p>
    <w:p w14:paraId="4F48A5D8" w14:textId="77777777" w:rsidR="00400768" w:rsidRPr="001E71F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1E71F7">
        <w:rPr>
          <w:rFonts w:asciiTheme="majorHAnsi" w:hAnsiTheme="majorHAnsi" w:cstheme="majorHAnsi"/>
        </w:rPr>
        <w:t xml:space="preserve">   </w:t>
      </w:r>
      <w:r w:rsidRPr="001E71F7">
        <w:rPr>
          <w:rFonts w:asciiTheme="majorHAnsi" w:eastAsia="Calibri" w:hAnsiTheme="majorHAnsi" w:cstheme="majorHAnsi"/>
        </w:rPr>
        <w:t xml:space="preserve">- na podstawie art. 21 RODO prawo sprzeciwu wobec przetwarzania danych osobowych, gdyż </w:t>
      </w:r>
      <w:r w:rsidRPr="001E71F7">
        <w:rPr>
          <w:rFonts w:asciiTheme="majorHAnsi" w:eastAsia="Calibri" w:hAnsiTheme="majorHAnsi" w:cstheme="majorHAnsi"/>
        </w:rPr>
        <w:br/>
        <w:t xml:space="preserve">      podstawą prawną przetwarzania Pani/Pana danych osobowych jest art. 6 ust. 1 lit. c RODO.</w:t>
      </w:r>
    </w:p>
    <w:p w14:paraId="310F355F" w14:textId="68EAB7DA" w:rsidR="00400768" w:rsidRPr="001E71F7" w:rsidRDefault="00400768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0F9C1FE2" w14:textId="737FDF70" w:rsidR="0008011D" w:rsidRPr="001E71F7" w:rsidRDefault="0008011D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0BABD0B0" w14:textId="77777777" w:rsidR="0008011D" w:rsidRPr="001E71F7" w:rsidRDefault="0008011D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2F7F588D" w14:textId="77777777" w:rsidR="00400768" w:rsidRPr="001E71F7" w:rsidRDefault="008427BD">
      <w:pPr>
        <w:pStyle w:val="Standard"/>
        <w:autoSpaceDE w:val="0"/>
        <w:rPr>
          <w:rFonts w:asciiTheme="majorHAnsi" w:eastAsia="Calibri" w:hAnsiTheme="majorHAnsi" w:cstheme="majorHAnsi"/>
          <w:i/>
          <w:iCs/>
          <w:sz w:val="12"/>
          <w:szCs w:val="12"/>
        </w:rPr>
      </w:pPr>
      <w:r w:rsidRPr="001E71F7">
        <w:rPr>
          <w:rFonts w:asciiTheme="majorHAnsi" w:eastAsia="Calibri" w:hAnsiTheme="majorHAnsi" w:cstheme="majorHAnsi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4374E74C" w14:textId="77777777" w:rsidR="00400768" w:rsidRPr="001E71F7" w:rsidRDefault="008427BD">
      <w:pPr>
        <w:pStyle w:val="Standard"/>
        <w:autoSpaceDE w:val="0"/>
        <w:ind w:left="-70"/>
        <w:rPr>
          <w:rFonts w:asciiTheme="majorHAnsi" w:hAnsiTheme="majorHAnsi" w:cstheme="majorHAnsi"/>
        </w:rPr>
      </w:pPr>
      <w:r w:rsidRPr="001E71F7">
        <w:rPr>
          <w:rFonts w:asciiTheme="majorHAnsi" w:eastAsia="Calibri" w:hAnsiTheme="majorHAnsi" w:cstheme="majorHAnsi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1E71F7">
        <w:rPr>
          <w:rFonts w:asciiTheme="majorHAnsi" w:eastAsia="Calibri" w:hAnsiTheme="majorHAnsi" w:cstheme="majorHAnsi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5351EC8F" w14:textId="663AA00A" w:rsidR="00400768" w:rsidRPr="00802E90" w:rsidRDefault="0040076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21A7EDD" w14:textId="7D81DF50" w:rsidR="000F6C38" w:rsidRPr="00802E90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A610A27" w14:textId="77CF7160" w:rsidR="000F6C38" w:rsidRPr="00802E90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C3D6FC6" w14:textId="5971B34C" w:rsidR="000F6C38" w:rsidRPr="00802E90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9F84FC2" w14:textId="4618CDEC" w:rsidR="0008011D" w:rsidRPr="00802E90" w:rsidRDefault="000801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E93E831" w14:textId="77777777" w:rsidR="0008011D" w:rsidRPr="00802E90" w:rsidRDefault="000801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08ED00CB" w14:textId="77777777" w:rsidR="00400768" w:rsidRPr="00EE4B0B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EE4B0B">
        <w:rPr>
          <w:rFonts w:asciiTheme="majorHAnsi" w:hAnsiTheme="majorHAnsi" w:cstheme="majorHAnsi"/>
          <w:b/>
          <w:bCs/>
          <w:u w:val="single"/>
        </w:rPr>
        <w:t>Załączniki:</w:t>
      </w:r>
    </w:p>
    <w:p w14:paraId="0744333B" w14:textId="17FE41CB" w:rsidR="00400768" w:rsidRPr="00EE4B0B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EE4B0B">
        <w:rPr>
          <w:rFonts w:asciiTheme="majorHAnsi" w:hAnsiTheme="majorHAnsi" w:cstheme="majorHAnsi"/>
          <w:b/>
          <w:bCs/>
        </w:rPr>
        <w:t xml:space="preserve">Załącznik nr 1 – </w:t>
      </w:r>
      <w:r w:rsidR="00D55BDA" w:rsidRPr="00EE4B0B">
        <w:rPr>
          <w:rFonts w:asciiTheme="majorHAnsi" w:hAnsiTheme="majorHAnsi" w:cstheme="majorHAnsi"/>
          <w:b/>
          <w:bCs/>
        </w:rPr>
        <w:t>Formularz ofert</w:t>
      </w:r>
      <w:r w:rsidR="00D52CFF" w:rsidRPr="00EE4B0B">
        <w:rPr>
          <w:rFonts w:asciiTheme="majorHAnsi" w:hAnsiTheme="majorHAnsi" w:cstheme="majorHAnsi"/>
          <w:b/>
          <w:bCs/>
        </w:rPr>
        <w:t>y</w:t>
      </w:r>
    </w:p>
    <w:p w14:paraId="40A4F0CE" w14:textId="5B9A15FF" w:rsidR="002D0CE8" w:rsidRPr="00EE4B0B" w:rsidRDefault="002D0CE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EE4B0B">
        <w:rPr>
          <w:rFonts w:asciiTheme="majorHAnsi" w:hAnsiTheme="majorHAnsi" w:cstheme="majorHAnsi"/>
          <w:b/>
          <w:bCs/>
        </w:rPr>
        <w:t>Załącznik nr 1</w:t>
      </w:r>
      <w:r w:rsidR="001E71F7" w:rsidRPr="00EE4B0B">
        <w:rPr>
          <w:rFonts w:asciiTheme="majorHAnsi" w:hAnsiTheme="majorHAnsi" w:cstheme="majorHAnsi"/>
          <w:b/>
          <w:bCs/>
        </w:rPr>
        <w:t xml:space="preserve">a – Formularz asortymentowo </w:t>
      </w:r>
      <w:r w:rsidR="00F169F4" w:rsidRPr="00EE4B0B">
        <w:rPr>
          <w:rFonts w:asciiTheme="majorHAnsi" w:hAnsiTheme="majorHAnsi" w:cstheme="majorHAnsi"/>
          <w:b/>
          <w:bCs/>
        </w:rPr>
        <w:t>–</w:t>
      </w:r>
      <w:r w:rsidR="001E71F7" w:rsidRPr="00EE4B0B">
        <w:rPr>
          <w:rFonts w:asciiTheme="majorHAnsi" w:hAnsiTheme="majorHAnsi" w:cstheme="majorHAnsi"/>
          <w:b/>
          <w:bCs/>
        </w:rPr>
        <w:t xml:space="preserve"> cenowy</w:t>
      </w:r>
    </w:p>
    <w:p w14:paraId="0096A564" w14:textId="720C4F02" w:rsidR="00F169F4" w:rsidRPr="00EE4B0B" w:rsidRDefault="00F169F4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EE4B0B">
        <w:rPr>
          <w:rFonts w:asciiTheme="majorHAnsi" w:hAnsiTheme="majorHAnsi" w:cstheme="majorHAnsi"/>
          <w:b/>
          <w:bCs/>
        </w:rPr>
        <w:t xml:space="preserve">Załącznik nr 2 </w:t>
      </w:r>
      <w:r w:rsidR="00AF3EE2" w:rsidRPr="00EE4B0B">
        <w:rPr>
          <w:rFonts w:asciiTheme="majorHAnsi" w:hAnsiTheme="majorHAnsi" w:cstheme="majorHAnsi"/>
          <w:b/>
          <w:bCs/>
        </w:rPr>
        <w:t>–</w:t>
      </w:r>
      <w:r w:rsidRPr="00EE4B0B">
        <w:rPr>
          <w:rFonts w:asciiTheme="majorHAnsi" w:hAnsiTheme="majorHAnsi" w:cstheme="majorHAnsi"/>
          <w:b/>
          <w:bCs/>
        </w:rPr>
        <w:t xml:space="preserve"> Oświadczenie</w:t>
      </w:r>
      <w:r w:rsidR="00AF3EE2" w:rsidRPr="00EE4B0B">
        <w:rPr>
          <w:rFonts w:asciiTheme="majorHAnsi" w:hAnsiTheme="majorHAnsi" w:cstheme="majorHAnsi"/>
          <w:b/>
          <w:bCs/>
        </w:rPr>
        <w:t xml:space="preserve"> Wykonawcy </w:t>
      </w:r>
    </w:p>
    <w:p w14:paraId="31BF253F" w14:textId="42A34830" w:rsidR="00934A22" w:rsidRPr="00EE4B0B" w:rsidRDefault="008427BD" w:rsidP="00D55BDA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EE4B0B">
        <w:rPr>
          <w:rFonts w:asciiTheme="majorHAnsi" w:hAnsiTheme="majorHAnsi" w:cstheme="majorHAnsi"/>
          <w:b/>
          <w:bCs/>
        </w:rPr>
        <w:t xml:space="preserve">Załącznik nr </w:t>
      </w:r>
      <w:r w:rsidR="00F169F4" w:rsidRPr="00EE4B0B">
        <w:rPr>
          <w:rFonts w:asciiTheme="majorHAnsi" w:hAnsiTheme="majorHAnsi" w:cstheme="majorHAnsi"/>
          <w:b/>
          <w:bCs/>
        </w:rPr>
        <w:t>3</w:t>
      </w:r>
      <w:r w:rsidR="001E71F7" w:rsidRPr="00EE4B0B">
        <w:rPr>
          <w:rFonts w:asciiTheme="majorHAnsi" w:hAnsiTheme="majorHAnsi" w:cstheme="majorHAnsi"/>
          <w:b/>
          <w:bCs/>
        </w:rPr>
        <w:t xml:space="preserve"> – Projekt umowy</w:t>
      </w:r>
    </w:p>
    <w:p w14:paraId="27E68CDE" w14:textId="52B6DC5E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C30D312" w14:textId="081E39FA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AA2D688" w14:textId="240CE76A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1E169657" w14:textId="6392505C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21C192" w14:textId="4D0BEA4F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D28C4AB" w14:textId="000DCA83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C1EB6C4" w14:textId="3156595E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8AF3C4B" w14:textId="6ADBA91E" w:rsidR="00EE1F1F" w:rsidRPr="00802E90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7F3C6BC" w14:textId="7C0E27A3" w:rsidR="004F7F6B" w:rsidRPr="00802E90" w:rsidRDefault="004F7F6B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613951F" w14:textId="784C984E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D7BE492" w14:textId="04FC6ED0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333D6C3" w14:textId="56C2CF54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A98B737" w14:textId="1FB96976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70F9B5A" w14:textId="1CC78A1D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E0A39C7" w14:textId="59574675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436D511" w14:textId="4698A97E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9AB2914" w14:textId="6653CA17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77CCECA" w14:textId="4A15ED94" w:rsidR="003175E7" w:rsidRPr="00802E90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5FECFF1" w14:textId="0B7C169D" w:rsidR="0057151D" w:rsidRPr="00802E90" w:rsidRDefault="005715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676CD569" w14:textId="6C775A42" w:rsidR="00216B92" w:rsidRDefault="00216B92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58729964" w14:textId="3F736BB1" w:rsidR="00742F29" w:rsidRDefault="00742F29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49F74163" w14:textId="77777777" w:rsidR="00742F29" w:rsidRPr="00802E90" w:rsidRDefault="00742F29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35B4B504" w14:textId="5C130A60" w:rsidR="00400768" w:rsidRPr="00D22939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802E90">
        <w:rPr>
          <w:rFonts w:asciiTheme="majorHAnsi" w:hAnsiTheme="majorHAnsi" w:cstheme="majorHAnsi"/>
          <w:color w:val="FF0000"/>
          <w:lang w:eastAsia="ar-SA"/>
        </w:rPr>
        <w:lastRenderedPageBreak/>
        <w:tab/>
      </w:r>
      <w:r w:rsidRPr="00802E90">
        <w:rPr>
          <w:rFonts w:asciiTheme="majorHAnsi" w:hAnsiTheme="majorHAnsi" w:cstheme="majorHAnsi"/>
          <w:color w:val="FF0000"/>
          <w:lang w:eastAsia="ar-SA"/>
        </w:rPr>
        <w:tab/>
      </w:r>
      <w:r w:rsidRPr="00802E90">
        <w:rPr>
          <w:rFonts w:asciiTheme="majorHAnsi" w:hAnsiTheme="majorHAnsi" w:cstheme="majorHAnsi"/>
          <w:color w:val="FF0000"/>
          <w:lang w:eastAsia="ar-SA"/>
        </w:rPr>
        <w:tab/>
      </w:r>
      <w:r w:rsidRPr="00802E90">
        <w:rPr>
          <w:rFonts w:asciiTheme="majorHAnsi" w:hAnsiTheme="majorHAnsi" w:cstheme="majorHAnsi"/>
          <w:color w:val="FF0000"/>
          <w:lang w:eastAsia="ar-SA"/>
        </w:rPr>
        <w:tab/>
      </w:r>
      <w:r w:rsidRPr="00D22939">
        <w:rPr>
          <w:rFonts w:asciiTheme="majorHAnsi" w:hAnsiTheme="majorHAnsi" w:cstheme="majorHAnsi"/>
          <w:lang w:eastAsia="ar-SA"/>
        </w:rPr>
        <w:tab/>
      </w:r>
      <w:r w:rsidRPr="00D22939">
        <w:rPr>
          <w:rFonts w:asciiTheme="majorHAnsi" w:hAnsiTheme="majorHAnsi" w:cstheme="majorHAnsi"/>
          <w:lang w:eastAsia="ar-SA"/>
        </w:rPr>
        <w:tab/>
      </w:r>
      <w:r w:rsidRPr="00D22939">
        <w:rPr>
          <w:rFonts w:asciiTheme="majorHAnsi" w:hAnsiTheme="majorHAnsi" w:cstheme="majorHAnsi"/>
          <w:lang w:eastAsia="ar-SA"/>
        </w:rPr>
        <w:tab/>
      </w:r>
      <w:r w:rsidRPr="00D22939">
        <w:rPr>
          <w:rFonts w:asciiTheme="majorHAnsi" w:hAnsiTheme="majorHAnsi" w:cstheme="majorHAnsi"/>
          <w:lang w:eastAsia="ar-SA"/>
        </w:rPr>
        <w:tab/>
      </w:r>
      <w:r w:rsidRPr="00D22939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Załącznik nr </w:t>
      </w:r>
      <w:r w:rsidR="008D0A1E" w:rsidRPr="00D22939">
        <w:rPr>
          <w:rFonts w:asciiTheme="majorHAnsi" w:eastAsia="Cambria" w:hAnsiTheme="majorHAnsi" w:cstheme="majorHAnsi"/>
          <w:b/>
          <w:i/>
          <w:iCs/>
          <w:lang w:eastAsia="ar-SA"/>
        </w:rPr>
        <w:t>1</w:t>
      </w:r>
      <w:r w:rsidRPr="00D22939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 do Zaproszenia</w:t>
      </w:r>
    </w:p>
    <w:p w14:paraId="70912741" w14:textId="4326BCBA" w:rsidR="00400768" w:rsidRPr="00D22939" w:rsidRDefault="00F63BB0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D22939">
        <w:rPr>
          <w:rFonts w:asciiTheme="majorHAnsi" w:hAnsiTheme="majorHAnsi" w:cstheme="majorHAnsi"/>
          <w:lang w:eastAsia="ar-SA"/>
        </w:rPr>
        <w:t>…</w:t>
      </w:r>
      <w:r w:rsidR="008427BD" w:rsidRPr="00D22939">
        <w:rPr>
          <w:rFonts w:asciiTheme="majorHAnsi" w:hAnsiTheme="majorHAnsi" w:cstheme="majorHAnsi"/>
          <w:lang w:eastAsia="ar-SA"/>
        </w:rPr>
        <w:t>.............................</w:t>
      </w:r>
    </w:p>
    <w:p w14:paraId="0B9BC96D" w14:textId="3BD05802" w:rsidR="00400768" w:rsidRPr="00D22939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D22939">
        <w:rPr>
          <w:rFonts w:asciiTheme="majorHAnsi" w:hAnsiTheme="majorHAnsi" w:cstheme="majorHAnsi"/>
          <w:lang w:eastAsia="ar-SA"/>
        </w:rPr>
        <w:t>(Dane Wykonawcy)</w:t>
      </w:r>
    </w:p>
    <w:p w14:paraId="42CD0816" w14:textId="77777777" w:rsidR="00573782" w:rsidRPr="00D22939" w:rsidRDefault="00573782">
      <w:pPr>
        <w:pStyle w:val="Standard"/>
        <w:widowControl w:val="0"/>
        <w:rPr>
          <w:rFonts w:asciiTheme="majorHAnsi" w:hAnsiTheme="majorHAnsi" w:cstheme="majorHAnsi"/>
          <w:lang w:eastAsia="ar-SA"/>
        </w:rPr>
      </w:pPr>
    </w:p>
    <w:p w14:paraId="728B01C8" w14:textId="4EBC1925" w:rsidR="00400768" w:rsidRPr="00D22939" w:rsidRDefault="008427BD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D22939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0B22EB6" w14:textId="1B7F01F0" w:rsidR="00093421" w:rsidRPr="00802E90" w:rsidRDefault="006726CD" w:rsidP="006726CD">
      <w:pPr>
        <w:pStyle w:val="Standard"/>
        <w:jc w:val="center"/>
        <w:rPr>
          <w:rFonts w:asciiTheme="majorHAnsi" w:hAnsiTheme="majorHAnsi" w:cstheme="majorHAnsi"/>
          <w:color w:val="FF0000"/>
        </w:rPr>
      </w:pPr>
      <w:r w:rsidRPr="00622BAF">
        <w:rPr>
          <w:rFonts w:asciiTheme="majorHAnsi" w:hAnsiTheme="majorHAnsi" w:cstheme="majorHAnsi"/>
          <w:b/>
          <w:bCs/>
          <w:i/>
          <w:iCs/>
        </w:rPr>
        <w:t>Świadczenie usług w zakresie odbioru i transportu odpadów medycznych Wojewódzkiego Szpitala Psychiatrycznego w Andrychowie</w:t>
      </w:r>
    </w:p>
    <w:p w14:paraId="2877CAE0" w14:textId="250B61C3" w:rsidR="00400768" w:rsidRPr="00802E90" w:rsidRDefault="008427BD">
      <w:pPr>
        <w:pStyle w:val="Standard"/>
        <w:jc w:val="both"/>
        <w:rPr>
          <w:rFonts w:asciiTheme="majorHAnsi" w:hAnsiTheme="majorHAnsi" w:cstheme="majorHAnsi"/>
          <w:color w:val="FF0000"/>
        </w:rPr>
      </w:pPr>
      <w:r w:rsidRPr="00802E90">
        <w:rPr>
          <w:rFonts w:asciiTheme="majorHAnsi" w:hAnsiTheme="majorHAnsi" w:cstheme="majorHAnsi"/>
          <w:color w:val="FF0000"/>
        </w:rPr>
        <w:t xml:space="preserve">            </w:t>
      </w:r>
    </w:p>
    <w:p w14:paraId="16AEB876" w14:textId="77777777" w:rsidR="00400768" w:rsidRPr="004A15C7" w:rsidRDefault="008427BD">
      <w:pPr>
        <w:pStyle w:val="Standard"/>
        <w:keepNext/>
        <w:widowControl w:val="0"/>
        <w:jc w:val="both"/>
        <w:rPr>
          <w:rFonts w:asciiTheme="majorHAnsi" w:hAnsiTheme="majorHAnsi" w:cstheme="majorHAnsi"/>
          <w:lang w:eastAsia="ar-SA"/>
        </w:rPr>
      </w:pPr>
      <w:r w:rsidRPr="004A15C7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47E74C7A" w14:textId="77777777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4A15C7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F6DB459" w14:textId="77777777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4A15C7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EAC6D81" w14:textId="7F0C720A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lang w:val="de-DE" w:eastAsia="ar-SA"/>
        </w:rPr>
      </w:pPr>
      <w:r w:rsidRPr="004A15C7">
        <w:rPr>
          <w:rFonts w:asciiTheme="majorHAnsi" w:hAnsiTheme="majorHAnsi" w:cstheme="majorHAnsi"/>
          <w:lang w:val="de-DE" w:eastAsia="ar-SA"/>
        </w:rPr>
        <w:t>NIP</w:t>
      </w:r>
      <w:r w:rsidR="00F63BB0" w:rsidRPr="004A15C7">
        <w:rPr>
          <w:rFonts w:asciiTheme="majorHAnsi" w:hAnsiTheme="majorHAnsi" w:cstheme="majorHAnsi"/>
          <w:lang w:val="de-DE" w:eastAsia="ar-SA"/>
        </w:rPr>
        <w:t>…</w:t>
      </w:r>
      <w:r w:rsidRPr="004A15C7">
        <w:rPr>
          <w:rFonts w:asciiTheme="majorHAnsi" w:hAnsiTheme="majorHAnsi" w:cstheme="majorHAnsi"/>
          <w:lang w:val="de-DE" w:eastAsia="ar-SA"/>
        </w:rPr>
        <w:t>.............................................…………….REGON</w:t>
      </w:r>
      <w:r w:rsidR="00F63BB0" w:rsidRPr="004A15C7">
        <w:rPr>
          <w:rFonts w:asciiTheme="majorHAnsi" w:hAnsiTheme="majorHAnsi" w:cstheme="majorHAnsi"/>
          <w:lang w:val="de-DE" w:eastAsia="ar-SA"/>
        </w:rPr>
        <w:t>…</w:t>
      </w:r>
      <w:r w:rsidRPr="004A15C7">
        <w:rPr>
          <w:rFonts w:asciiTheme="majorHAnsi" w:hAnsiTheme="majorHAnsi" w:cstheme="majorHAnsi"/>
          <w:lang w:val="de-DE" w:eastAsia="ar-SA"/>
        </w:rPr>
        <w:t>.............................................……………………….</w:t>
      </w:r>
    </w:p>
    <w:p w14:paraId="37F1F064" w14:textId="77777777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>tel /fax: ………………………………………….……..email:…………………………………………………………………………</w:t>
      </w:r>
    </w:p>
    <w:p w14:paraId="579FEFFD" w14:textId="77777777" w:rsidR="00400768" w:rsidRPr="004A15C7" w:rsidRDefault="008427BD">
      <w:pPr>
        <w:pStyle w:val="Standard"/>
        <w:rPr>
          <w:rFonts w:asciiTheme="majorHAnsi" w:hAnsiTheme="majorHAnsi" w:cstheme="majorHAnsi"/>
          <w:bCs/>
          <w:lang w:eastAsia="ar-SA"/>
        </w:rPr>
      </w:pPr>
      <w:r w:rsidRPr="004A15C7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2DC69793" w14:textId="77777777" w:rsidR="00400768" w:rsidRPr="004A15C7" w:rsidRDefault="008427BD">
      <w:pPr>
        <w:pStyle w:val="Standard"/>
        <w:jc w:val="both"/>
        <w:rPr>
          <w:rFonts w:asciiTheme="majorHAnsi" w:hAnsiTheme="majorHAnsi" w:cstheme="majorHAnsi"/>
          <w:bCs/>
          <w:lang w:eastAsia="ar-SA"/>
        </w:rPr>
      </w:pPr>
      <w:r w:rsidRPr="004A15C7">
        <w:rPr>
          <w:rFonts w:asciiTheme="majorHAnsi" w:hAnsiTheme="majorHAnsi" w:cstheme="majorHAnsi"/>
          <w:bCs/>
          <w:lang w:eastAsia="ar-SA"/>
        </w:rPr>
        <w:t>lub</w:t>
      </w:r>
    </w:p>
    <w:p w14:paraId="36B1B400" w14:textId="143D93DF" w:rsidR="00400768" w:rsidRPr="004A15C7" w:rsidRDefault="008427BD">
      <w:pPr>
        <w:pStyle w:val="Standard"/>
        <w:rPr>
          <w:rFonts w:asciiTheme="majorHAnsi" w:hAnsiTheme="majorHAnsi" w:cstheme="majorHAnsi"/>
        </w:rPr>
      </w:pPr>
      <w:r w:rsidRPr="004A15C7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4A15C7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</w:t>
      </w:r>
      <w:r w:rsidR="00F63BB0" w:rsidRPr="004A15C7">
        <w:rPr>
          <w:rFonts w:asciiTheme="majorHAnsi" w:hAnsiTheme="majorHAnsi" w:cstheme="majorHAnsi"/>
          <w:lang w:eastAsia="ar-SA"/>
        </w:rPr>
        <w:t>…</w:t>
      </w:r>
      <w:r w:rsidRPr="004A15C7">
        <w:rPr>
          <w:rFonts w:asciiTheme="majorHAnsi" w:hAnsiTheme="majorHAnsi" w:cstheme="majorHAnsi"/>
          <w:lang w:eastAsia="ar-SA"/>
        </w:rPr>
        <w:t>.............................................................................................</w:t>
      </w:r>
    </w:p>
    <w:p w14:paraId="5A53366B" w14:textId="77777777" w:rsidR="00400768" w:rsidRPr="004A15C7" w:rsidRDefault="00400768">
      <w:pPr>
        <w:pStyle w:val="Standard"/>
        <w:rPr>
          <w:rFonts w:asciiTheme="majorHAnsi" w:hAnsiTheme="majorHAnsi" w:cstheme="majorHAnsi"/>
          <w:bCs/>
          <w:lang w:val="de-DE" w:eastAsia="ar-SA"/>
        </w:rPr>
      </w:pPr>
    </w:p>
    <w:p w14:paraId="455B9F95" w14:textId="5DC8D4D3" w:rsidR="00400768" w:rsidRPr="004A15C7" w:rsidRDefault="008427BD">
      <w:pPr>
        <w:pStyle w:val="Standard"/>
        <w:rPr>
          <w:rFonts w:asciiTheme="majorHAnsi" w:hAnsiTheme="majorHAnsi" w:cstheme="majorHAnsi"/>
          <w:bCs/>
          <w:lang w:val="de-DE" w:eastAsia="ar-SA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>Osoba do kontaktów z Zamawiającym:</w:t>
      </w:r>
      <w:r w:rsidR="00F63BB0" w:rsidRPr="004A15C7">
        <w:rPr>
          <w:rFonts w:asciiTheme="majorHAnsi" w:hAnsiTheme="majorHAnsi" w:cstheme="majorHAnsi"/>
          <w:bCs/>
          <w:lang w:val="de-DE" w:eastAsia="ar-SA"/>
        </w:rPr>
        <w:t>…</w:t>
      </w:r>
      <w:r w:rsidRPr="004A15C7">
        <w:rPr>
          <w:rFonts w:asciiTheme="majorHAnsi" w:hAnsiTheme="majorHAnsi" w:cstheme="majorHAnsi"/>
          <w:bCs/>
          <w:lang w:val="de-DE" w:eastAsia="ar-SA"/>
        </w:rPr>
        <w:t>.......................................................…….………………………..</w:t>
      </w:r>
    </w:p>
    <w:p w14:paraId="6705E281" w14:textId="2B6E6FBA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>tel/fax:</w:t>
      </w:r>
      <w:r w:rsidR="00F63BB0" w:rsidRPr="004A15C7">
        <w:rPr>
          <w:rFonts w:asciiTheme="majorHAnsi" w:hAnsiTheme="majorHAnsi" w:cstheme="majorHAnsi"/>
          <w:bCs/>
          <w:lang w:val="de-DE" w:eastAsia="ar-SA"/>
        </w:rPr>
        <w:t>…</w:t>
      </w:r>
      <w:r w:rsidRPr="004A15C7">
        <w:rPr>
          <w:rFonts w:asciiTheme="majorHAnsi" w:hAnsiTheme="majorHAnsi" w:cstheme="majorHAnsi"/>
          <w:bCs/>
          <w:lang w:val="de-DE" w:eastAsia="ar-SA"/>
        </w:rPr>
        <w:t>............................................................email………………………………………………………………….</w:t>
      </w:r>
    </w:p>
    <w:p w14:paraId="67CF64B9" w14:textId="77777777" w:rsidR="00400768" w:rsidRPr="004A15C7" w:rsidRDefault="00400768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</w:p>
    <w:p w14:paraId="1A5802B2" w14:textId="734B94C0" w:rsidR="00400768" w:rsidRPr="004A15C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>Adres mailowy, na który należy składać zamówienia/Osoba do kontaktu/                                             nr tel</w:t>
      </w:r>
      <w:r w:rsidR="00F63BB0" w:rsidRPr="004A15C7">
        <w:rPr>
          <w:rFonts w:asciiTheme="majorHAnsi" w:hAnsiTheme="majorHAnsi" w:cstheme="majorHAnsi"/>
          <w:bCs/>
          <w:lang w:val="de-DE" w:eastAsia="ar-SA"/>
        </w:rPr>
        <w:t>…</w:t>
      </w:r>
      <w:r w:rsidRPr="004A15C7">
        <w:rPr>
          <w:rFonts w:asciiTheme="majorHAnsi" w:hAnsiTheme="majorHAnsi" w:cstheme="majorHAnsi"/>
          <w:bCs/>
          <w:lang w:val="de-DE" w:eastAsia="ar-SA"/>
        </w:rPr>
        <w:t>..............................................................................................................................................</w:t>
      </w:r>
    </w:p>
    <w:p w14:paraId="3D6C394F" w14:textId="77777777" w:rsidR="00400768" w:rsidRPr="004A15C7" w:rsidRDefault="00400768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</w:p>
    <w:p w14:paraId="7BDF72F2" w14:textId="77777777" w:rsidR="00400768" w:rsidRPr="004A15C7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>Osoba upoważniona do zawarcia umowy: ………………………………………………………………………………..</w:t>
      </w:r>
    </w:p>
    <w:p w14:paraId="4649B9A8" w14:textId="77777777" w:rsidR="00400768" w:rsidRPr="004A15C7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</w:rPr>
      </w:pPr>
      <w:r w:rsidRPr="004A15C7">
        <w:rPr>
          <w:rFonts w:asciiTheme="majorHAnsi" w:hAnsiTheme="majorHAnsi" w:cstheme="majorHAnsi"/>
          <w:bCs/>
          <w:lang w:val="de-DE" w:eastAsia="ar-SA"/>
        </w:rPr>
        <w:tab/>
      </w:r>
      <w:r w:rsidRPr="004A15C7">
        <w:rPr>
          <w:rFonts w:asciiTheme="majorHAnsi" w:hAnsiTheme="majorHAnsi" w:cstheme="majorHAnsi"/>
          <w:bCs/>
          <w:lang w:val="de-DE" w:eastAsia="ar-SA"/>
        </w:rPr>
        <w:tab/>
      </w:r>
      <w:r w:rsidRPr="004A15C7">
        <w:rPr>
          <w:rFonts w:asciiTheme="majorHAnsi" w:hAnsiTheme="majorHAnsi" w:cstheme="majorHAnsi"/>
          <w:bCs/>
          <w:lang w:val="de-DE" w:eastAsia="ar-SA"/>
        </w:rPr>
        <w:tab/>
      </w:r>
      <w:r w:rsidRPr="004A15C7">
        <w:rPr>
          <w:rFonts w:asciiTheme="majorHAnsi" w:hAnsiTheme="majorHAnsi" w:cstheme="majorHAnsi"/>
          <w:bCs/>
          <w:lang w:val="de-DE" w:eastAsia="ar-SA"/>
        </w:rPr>
        <w:tab/>
      </w:r>
      <w:r w:rsidRPr="004A15C7">
        <w:rPr>
          <w:rFonts w:asciiTheme="majorHAnsi" w:hAnsiTheme="majorHAnsi" w:cstheme="majorHAnsi"/>
          <w:bCs/>
          <w:lang w:val="de-DE" w:eastAsia="ar-SA"/>
        </w:rPr>
        <w:tab/>
      </w:r>
      <w:r w:rsidRPr="004A15C7">
        <w:rPr>
          <w:rFonts w:asciiTheme="majorHAnsi" w:hAnsiTheme="majorHAnsi" w:cstheme="majorHAnsi"/>
          <w:bCs/>
          <w:lang w:val="de-DE" w:eastAsia="ar-SA"/>
        </w:rPr>
        <w:tab/>
        <w:t>(imię, nazwisko, stanowisko)</w:t>
      </w:r>
    </w:p>
    <w:p w14:paraId="1A8DBB4E" w14:textId="77777777" w:rsidR="00400768" w:rsidRPr="004A15C7" w:rsidRDefault="00400768">
      <w:pPr>
        <w:pStyle w:val="Standard"/>
        <w:widowControl w:val="0"/>
        <w:rPr>
          <w:rFonts w:asciiTheme="majorHAnsi" w:hAnsiTheme="majorHAnsi" w:cstheme="majorHAnsi"/>
          <w:b/>
          <w:bCs/>
          <w:lang w:eastAsia="ar-SA"/>
        </w:rPr>
      </w:pPr>
    </w:p>
    <w:p w14:paraId="7110C56D" w14:textId="77777777" w:rsidR="00400768" w:rsidRPr="004A15C7" w:rsidRDefault="00400768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spacing w:val="-1"/>
        </w:rPr>
      </w:pPr>
    </w:p>
    <w:p w14:paraId="5AA24827" w14:textId="5EE30C43" w:rsidR="00A00CD4" w:rsidRPr="004A15C7" w:rsidRDefault="009E3707" w:rsidP="00DE2F7B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4A15C7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</w:t>
      </w:r>
      <w:r w:rsidR="00D52CFF" w:rsidRPr="004A15C7">
        <w:rPr>
          <w:rFonts w:ascii="Calibri Light" w:hAnsi="Calibri Light" w:cs="Calibri Light"/>
          <w:b/>
          <w:bCs/>
          <w:i/>
          <w:iCs/>
          <w:lang w:eastAsia="ar-SA"/>
        </w:rPr>
        <w:t>Z</w:t>
      </w:r>
      <w:r w:rsidRPr="004A15C7">
        <w:rPr>
          <w:rFonts w:ascii="Calibri Light" w:hAnsi="Calibri Light" w:cs="Calibri Light"/>
          <w:b/>
          <w:bCs/>
          <w:i/>
          <w:iCs/>
          <w:lang w:eastAsia="ar-SA"/>
        </w:rPr>
        <w:t>aproszeniu</w:t>
      </w:r>
      <w:r w:rsidR="00D52CFF" w:rsidRPr="004A15C7">
        <w:rPr>
          <w:rFonts w:ascii="Calibri Light" w:hAnsi="Calibri Light" w:cs="Calibri Light"/>
          <w:b/>
          <w:bCs/>
          <w:i/>
          <w:iCs/>
          <w:lang w:eastAsia="ar-SA"/>
        </w:rPr>
        <w:t xml:space="preserve"> do złożenia oferty cenowej</w:t>
      </w:r>
      <w:r w:rsidRPr="004A15C7">
        <w:rPr>
          <w:rFonts w:ascii="Calibri Light" w:hAnsi="Calibri Light" w:cs="Calibri Light"/>
          <w:b/>
          <w:bCs/>
          <w:i/>
          <w:iCs/>
          <w:lang w:eastAsia="ar-SA"/>
        </w:rPr>
        <w:t xml:space="preserve"> za cenę</w:t>
      </w:r>
      <w:r w:rsidR="0008011D" w:rsidRPr="004A15C7">
        <w:rPr>
          <w:rFonts w:ascii="Calibri Light" w:hAnsi="Calibri Light" w:cs="Calibri Light"/>
          <w:b/>
          <w:bCs/>
          <w:i/>
          <w:iCs/>
          <w:lang w:eastAsia="ar-SA"/>
        </w:rPr>
        <w:t xml:space="preserve">: </w:t>
      </w:r>
    </w:p>
    <w:p w14:paraId="27F21807" w14:textId="77777777" w:rsidR="00DE2F7B" w:rsidRPr="004A15C7" w:rsidRDefault="00DE2F7B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6E1AA2AC" w14:textId="77777777" w:rsidR="00A00CD4" w:rsidRPr="004A15C7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4A15C7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0EDF8976" w14:textId="77777777" w:rsidR="00A00CD4" w:rsidRPr="004A15C7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4A15C7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30A939C7" w14:textId="77777777" w:rsidR="00A00CD4" w:rsidRPr="004A15C7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4A15C7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129DE848" w14:textId="4EE4C688" w:rsidR="00DE2F7B" w:rsidRPr="00802E90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4922C948" w14:textId="4F1C55C3" w:rsidR="00E76DC1" w:rsidRPr="00FE5D20" w:rsidRDefault="00E76DC1" w:rsidP="00E76DC1">
      <w:pPr>
        <w:autoSpaceDE w:val="0"/>
        <w:spacing w:line="264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FE5D20">
        <w:rPr>
          <w:rFonts w:asciiTheme="majorHAnsi" w:hAnsiTheme="majorHAnsi" w:cstheme="majorHAnsi"/>
          <w:b/>
          <w:bCs/>
          <w:lang w:eastAsia="ar-SA"/>
        </w:rPr>
        <w:t>Oświadczam</w:t>
      </w:r>
      <w:r w:rsidR="00D52CFF" w:rsidRPr="00FE5D20">
        <w:rPr>
          <w:rFonts w:asciiTheme="majorHAnsi" w:hAnsiTheme="majorHAnsi" w:cstheme="majorHAnsi"/>
          <w:b/>
          <w:bCs/>
          <w:lang w:eastAsia="ar-SA"/>
        </w:rPr>
        <w:t>/</w:t>
      </w:r>
      <w:r w:rsidRPr="00FE5D20">
        <w:rPr>
          <w:rFonts w:asciiTheme="majorHAnsi" w:hAnsiTheme="majorHAnsi" w:cstheme="majorHAnsi"/>
          <w:b/>
          <w:bCs/>
          <w:lang w:eastAsia="ar-SA"/>
        </w:rPr>
        <w:t>y, że:</w:t>
      </w:r>
    </w:p>
    <w:p w14:paraId="5690BC2D" w14:textId="7E481A3F" w:rsidR="00E76DC1" w:rsidRPr="000F5082" w:rsidRDefault="00E76DC1" w:rsidP="00F11464">
      <w:pPr>
        <w:widowControl/>
        <w:numPr>
          <w:ilvl w:val="0"/>
          <w:numId w:val="59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E5D20">
        <w:rPr>
          <w:rFonts w:asciiTheme="majorHAnsi" w:hAnsiTheme="majorHAnsi" w:cstheme="majorHAnsi"/>
          <w:lang w:eastAsia="ar-SA"/>
        </w:rPr>
        <w:t>Niniejsza oferta</w:t>
      </w:r>
      <w:r w:rsidR="004C7A9E" w:rsidRPr="00FE5D20">
        <w:rPr>
          <w:rFonts w:asciiTheme="majorHAnsi" w:hAnsiTheme="majorHAnsi" w:cstheme="majorHAnsi"/>
          <w:lang w:eastAsia="ar-SA"/>
        </w:rPr>
        <w:t xml:space="preserve"> </w:t>
      </w:r>
      <w:r w:rsidRPr="00FE5D20">
        <w:rPr>
          <w:rFonts w:asciiTheme="majorHAnsi" w:hAnsiTheme="majorHAnsi" w:cstheme="majorHAnsi"/>
          <w:lang w:eastAsia="ar-SA"/>
        </w:rPr>
        <w:t>spełnia</w:t>
      </w:r>
      <w:r w:rsidR="00CA463F">
        <w:rPr>
          <w:rFonts w:asciiTheme="majorHAnsi" w:hAnsiTheme="majorHAnsi" w:cstheme="majorHAnsi"/>
          <w:lang w:eastAsia="ar-SA"/>
        </w:rPr>
        <w:t xml:space="preserve"> wszystkie</w:t>
      </w:r>
      <w:r w:rsidRPr="00FE5D20">
        <w:rPr>
          <w:rFonts w:asciiTheme="majorHAnsi" w:hAnsiTheme="majorHAnsi" w:cstheme="majorHAnsi"/>
          <w:lang w:eastAsia="ar-SA"/>
        </w:rPr>
        <w:t xml:space="preserve"> wymagania </w:t>
      </w:r>
      <w:r w:rsidR="00CA463F">
        <w:rPr>
          <w:rFonts w:asciiTheme="majorHAnsi" w:hAnsiTheme="majorHAnsi" w:cstheme="majorHAnsi"/>
          <w:lang w:eastAsia="ar-SA"/>
        </w:rPr>
        <w:t>określone</w:t>
      </w:r>
      <w:r w:rsidRPr="00FE5D20">
        <w:rPr>
          <w:rFonts w:asciiTheme="majorHAnsi" w:hAnsiTheme="majorHAnsi" w:cstheme="majorHAnsi"/>
          <w:lang w:eastAsia="ar-SA"/>
        </w:rPr>
        <w:t xml:space="preserve"> w </w:t>
      </w:r>
      <w:r w:rsidR="004C7A9E" w:rsidRPr="00FE5D20">
        <w:rPr>
          <w:rFonts w:asciiTheme="majorHAnsi" w:hAnsiTheme="majorHAnsi" w:cstheme="majorHAnsi"/>
          <w:lang w:eastAsia="ar-SA"/>
        </w:rPr>
        <w:t>Z</w:t>
      </w:r>
      <w:r w:rsidRPr="00FE5D20">
        <w:rPr>
          <w:rFonts w:asciiTheme="majorHAnsi" w:hAnsiTheme="majorHAnsi" w:cstheme="majorHAnsi"/>
          <w:lang w:eastAsia="ar-SA"/>
        </w:rPr>
        <w:t xml:space="preserve">aproszeniu do złożenia oferty </w:t>
      </w:r>
      <w:r w:rsidRPr="00FE5D20">
        <w:rPr>
          <w:rFonts w:asciiTheme="majorHAnsi" w:hAnsiTheme="majorHAnsi" w:cstheme="majorHAnsi"/>
          <w:lang w:eastAsia="ar-SA"/>
        </w:rPr>
        <w:br/>
      </w:r>
      <w:r w:rsidRPr="000F5082">
        <w:rPr>
          <w:rFonts w:asciiTheme="majorHAnsi" w:hAnsiTheme="majorHAnsi" w:cstheme="majorHAnsi"/>
          <w:lang w:eastAsia="ar-SA"/>
        </w:rPr>
        <w:t>cenowej.</w:t>
      </w:r>
    </w:p>
    <w:p w14:paraId="098FEF34" w14:textId="32D15A92" w:rsidR="00E76DC1" w:rsidRPr="00087000" w:rsidRDefault="00E76DC1" w:rsidP="00F11464">
      <w:pPr>
        <w:widowControl/>
        <w:numPr>
          <w:ilvl w:val="0"/>
          <w:numId w:val="59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0F5082">
        <w:rPr>
          <w:rFonts w:asciiTheme="majorHAnsi" w:hAnsiTheme="majorHAnsi" w:cstheme="majorHAnsi"/>
          <w:lang w:eastAsia="ar-SA"/>
        </w:rPr>
        <w:t>Zapozna</w:t>
      </w:r>
      <w:r w:rsidR="00D52CFF" w:rsidRPr="000F5082">
        <w:rPr>
          <w:rFonts w:asciiTheme="majorHAnsi" w:hAnsiTheme="majorHAnsi" w:cstheme="majorHAnsi"/>
          <w:lang w:eastAsia="ar-SA"/>
        </w:rPr>
        <w:t>łem/</w:t>
      </w:r>
      <w:r w:rsidRPr="000F5082">
        <w:rPr>
          <w:rFonts w:asciiTheme="majorHAnsi" w:hAnsiTheme="majorHAnsi" w:cstheme="majorHAnsi"/>
          <w:lang w:eastAsia="ar-SA"/>
        </w:rPr>
        <w:t xml:space="preserve">liśmy się z warunkami określonymi w </w:t>
      </w:r>
      <w:r w:rsidR="00390BAF" w:rsidRPr="000F5082">
        <w:rPr>
          <w:rFonts w:asciiTheme="majorHAnsi" w:hAnsiTheme="majorHAnsi" w:cstheme="majorHAnsi"/>
          <w:lang w:eastAsia="ar-SA"/>
        </w:rPr>
        <w:t>Z</w:t>
      </w:r>
      <w:r w:rsidRPr="000F5082">
        <w:rPr>
          <w:rFonts w:asciiTheme="majorHAnsi" w:hAnsiTheme="majorHAnsi" w:cstheme="majorHAnsi"/>
          <w:lang w:eastAsia="ar-SA"/>
        </w:rPr>
        <w:t xml:space="preserve">aproszeniu do złożenia oferty cenowej </w:t>
      </w:r>
      <w:r w:rsidRPr="000F5082">
        <w:rPr>
          <w:rFonts w:asciiTheme="majorHAnsi" w:hAnsiTheme="majorHAnsi" w:cstheme="majorHAnsi"/>
          <w:lang w:eastAsia="ar-SA"/>
        </w:rPr>
        <w:br/>
      </w:r>
      <w:r w:rsidRPr="00087000">
        <w:rPr>
          <w:rFonts w:asciiTheme="majorHAnsi" w:hAnsiTheme="majorHAnsi" w:cstheme="majorHAnsi"/>
          <w:lang w:eastAsia="ar-SA"/>
        </w:rPr>
        <w:t>i przyjmujemy je bez zastrzeżeń.</w:t>
      </w:r>
    </w:p>
    <w:p w14:paraId="347E2E90" w14:textId="05A3BFC8" w:rsidR="005430D8" w:rsidRPr="00E20627" w:rsidRDefault="005430D8" w:rsidP="00F11464">
      <w:pPr>
        <w:widowControl/>
        <w:numPr>
          <w:ilvl w:val="0"/>
          <w:numId w:val="59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E20627">
        <w:rPr>
          <w:rFonts w:asciiTheme="majorHAnsi" w:hAnsiTheme="majorHAnsi" w:cstheme="majorHAnsi"/>
          <w:kern w:val="1"/>
          <w:lang w:eastAsia="ar-SA"/>
        </w:rPr>
        <w:t>Uzyskałem/liśmy informacje konieczne do przygotowania i złożenia oferty.</w:t>
      </w:r>
    </w:p>
    <w:p w14:paraId="5FD18075" w14:textId="1A5470F5" w:rsidR="007A31D9" w:rsidRPr="00E20627" w:rsidRDefault="007A31D9" w:rsidP="00F11464">
      <w:pPr>
        <w:widowControl/>
        <w:numPr>
          <w:ilvl w:val="0"/>
          <w:numId w:val="59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E20627"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1584F47E" w14:textId="0ED20362" w:rsidR="00E76DC1" w:rsidRPr="00E20627" w:rsidRDefault="00E76DC1" w:rsidP="00F11464">
      <w:pPr>
        <w:widowControl/>
        <w:numPr>
          <w:ilvl w:val="0"/>
          <w:numId w:val="59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E20627">
        <w:rPr>
          <w:rFonts w:asciiTheme="majorHAnsi" w:hAnsiTheme="majorHAnsi" w:cstheme="majorHAnsi"/>
          <w:kern w:val="1"/>
          <w:lang w:eastAsia="ar-SA"/>
        </w:rPr>
        <w:t>Spełniam</w:t>
      </w:r>
      <w:r w:rsidR="00D52CFF" w:rsidRPr="00E20627">
        <w:rPr>
          <w:rFonts w:asciiTheme="majorHAnsi" w:hAnsiTheme="majorHAnsi" w:cstheme="majorHAnsi"/>
          <w:kern w:val="1"/>
          <w:lang w:eastAsia="ar-SA"/>
        </w:rPr>
        <w:t>/</w:t>
      </w:r>
      <w:r w:rsidRPr="00E20627">
        <w:rPr>
          <w:rFonts w:asciiTheme="majorHAnsi" w:hAnsiTheme="majorHAnsi" w:cstheme="majorHAnsi"/>
          <w:kern w:val="1"/>
          <w:lang w:eastAsia="ar-SA"/>
        </w:rPr>
        <w:t xml:space="preserve">y warunki </w:t>
      </w:r>
      <w:r w:rsidR="009325AB" w:rsidRPr="00E20627">
        <w:rPr>
          <w:rFonts w:asciiTheme="majorHAnsi" w:hAnsiTheme="majorHAnsi" w:cstheme="majorHAnsi"/>
          <w:kern w:val="1"/>
          <w:lang w:eastAsia="ar-SA"/>
        </w:rPr>
        <w:t xml:space="preserve">określone przez Zamawiającego w treści Zaproszenia do złożenia oferty cenowej, tj.: </w:t>
      </w:r>
    </w:p>
    <w:p w14:paraId="3D241DA6" w14:textId="57819174" w:rsidR="009325AB" w:rsidRPr="00E20627" w:rsidRDefault="009325AB" w:rsidP="00F11464">
      <w:pPr>
        <w:numPr>
          <w:ilvl w:val="1"/>
          <w:numId w:val="60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E20627">
        <w:rPr>
          <w:rFonts w:ascii="Calibri Light" w:hAnsi="Calibri Light" w:cs="Calibri Light"/>
          <w:bCs/>
        </w:rPr>
        <w:lastRenderedPageBreak/>
        <w:t>Posiadam/y uprawnienia do wykonywania określonej działalności lub czynności, jeżeli przepisy prawa nakładają obowiązek ich posiadania;</w:t>
      </w:r>
    </w:p>
    <w:p w14:paraId="2D922BC4" w14:textId="71BDE056" w:rsidR="009325AB" w:rsidRPr="00E20627" w:rsidRDefault="009325AB" w:rsidP="00F11464">
      <w:pPr>
        <w:numPr>
          <w:ilvl w:val="1"/>
          <w:numId w:val="60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E20627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5BA5DC76" w14:textId="456289A4" w:rsidR="009325AB" w:rsidRPr="00E20627" w:rsidRDefault="009325AB" w:rsidP="00F11464">
      <w:pPr>
        <w:numPr>
          <w:ilvl w:val="1"/>
          <w:numId w:val="60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E20627">
        <w:rPr>
          <w:rFonts w:ascii="Calibri Light" w:hAnsi="Calibri Light" w:cs="Calibri Light"/>
          <w:bCs/>
        </w:rPr>
        <w:t>Dysponuję/my odpowiednim potencjałem technicznym oraz osobami zdolnymi do wykonania zamówienia;</w:t>
      </w:r>
    </w:p>
    <w:p w14:paraId="0507880B" w14:textId="03958549" w:rsidR="009325AB" w:rsidRPr="00E20627" w:rsidRDefault="009325AB" w:rsidP="00F11464">
      <w:pPr>
        <w:numPr>
          <w:ilvl w:val="1"/>
          <w:numId w:val="60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E20627">
        <w:rPr>
          <w:rFonts w:ascii="Calibri Light" w:hAnsi="Calibri Light" w:cs="Calibri Light"/>
          <w:bCs/>
        </w:rPr>
        <w:t>Znajduję/my się w sytuacji ekonomicznej i finansowej pozwalającej na prawidłowe                                             i terminowe wykonanie przedmiotu zamówienia;</w:t>
      </w:r>
    </w:p>
    <w:p w14:paraId="0CFAB410" w14:textId="0FAE58EB" w:rsidR="009325AB" w:rsidRPr="00E20627" w:rsidRDefault="009325AB" w:rsidP="00F11464">
      <w:pPr>
        <w:numPr>
          <w:ilvl w:val="1"/>
          <w:numId w:val="60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E20627">
        <w:rPr>
          <w:rFonts w:ascii="Calibri Light" w:hAnsi="Calibri Light" w:cs="Calibri Light"/>
          <w:bCs/>
        </w:rPr>
        <w:t>Nie otwarto wobec mnie/nas likwidacji ani nie ogłoszono upadłości</w:t>
      </w:r>
      <w:r w:rsidR="005430D8" w:rsidRPr="00E20627">
        <w:rPr>
          <w:rFonts w:ascii="Calibri Light" w:hAnsi="Calibri Light" w:cs="Calibri Light"/>
          <w:bCs/>
        </w:rPr>
        <w:t xml:space="preserve">. </w:t>
      </w:r>
    </w:p>
    <w:p w14:paraId="6C29010A" w14:textId="2CF9EA91" w:rsidR="00E76DC1" w:rsidRPr="000F5082" w:rsidRDefault="00E76DC1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F5082">
        <w:rPr>
          <w:rFonts w:asciiTheme="majorHAnsi" w:hAnsiTheme="majorHAnsi" w:cstheme="majorHAnsi"/>
          <w:lang w:eastAsia="ar-SA"/>
        </w:rPr>
        <w:t>Pozostaj</w:t>
      </w:r>
      <w:r w:rsidR="00D52CFF" w:rsidRPr="000F5082">
        <w:rPr>
          <w:rFonts w:asciiTheme="majorHAnsi" w:hAnsiTheme="majorHAnsi" w:cstheme="majorHAnsi"/>
          <w:lang w:eastAsia="ar-SA"/>
        </w:rPr>
        <w:t>ę/</w:t>
      </w:r>
      <w:r w:rsidRPr="000F5082">
        <w:rPr>
          <w:rFonts w:asciiTheme="majorHAnsi" w:hAnsiTheme="majorHAnsi" w:cstheme="majorHAnsi"/>
          <w:lang w:eastAsia="ar-SA"/>
        </w:rPr>
        <w:t xml:space="preserve">my związani niniejszą ofertą przez 30 dni licząc od dnia w którym upłynął termin składania ofert. </w:t>
      </w:r>
    </w:p>
    <w:p w14:paraId="7C19BAF7" w14:textId="7C351B2E" w:rsidR="00E76DC1" w:rsidRPr="00D429A3" w:rsidRDefault="00E76DC1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D429A3">
        <w:rPr>
          <w:rFonts w:asciiTheme="majorHAnsi" w:hAnsiTheme="majorHAnsi" w:cstheme="majorHAnsi"/>
          <w:lang w:eastAsia="ar-SA"/>
        </w:rPr>
        <w:t>Części zamówienia</w:t>
      </w:r>
      <w:r w:rsidR="00CB5EBA" w:rsidRPr="00D429A3">
        <w:rPr>
          <w:rFonts w:asciiTheme="majorHAnsi" w:hAnsiTheme="majorHAnsi" w:cstheme="majorHAnsi"/>
          <w:lang w:eastAsia="ar-SA"/>
        </w:rPr>
        <w:t xml:space="preserve"> </w:t>
      </w:r>
      <w:r w:rsidRPr="00D429A3">
        <w:rPr>
          <w:rFonts w:asciiTheme="majorHAnsi" w:hAnsiTheme="majorHAnsi" w:cstheme="majorHAnsi"/>
          <w:lang w:eastAsia="ar-SA"/>
        </w:rPr>
        <w:t>powierz</w:t>
      </w:r>
      <w:r w:rsidR="00CB5EBA" w:rsidRPr="00D429A3">
        <w:rPr>
          <w:rFonts w:asciiTheme="majorHAnsi" w:hAnsiTheme="majorHAnsi" w:cstheme="majorHAnsi"/>
          <w:lang w:eastAsia="ar-SA"/>
        </w:rPr>
        <w:t>ę/my</w:t>
      </w:r>
      <w:r w:rsidRPr="00D429A3">
        <w:rPr>
          <w:rFonts w:asciiTheme="majorHAnsi" w:hAnsiTheme="majorHAnsi" w:cstheme="majorHAnsi"/>
          <w:lang w:eastAsia="ar-SA"/>
        </w:rPr>
        <w:t xml:space="preserve"> podwykonawcom </w:t>
      </w:r>
      <w:r w:rsidR="00CB5EBA" w:rsidRPr="00D429A3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</w:t>
      </w:r>
      <w:r w:rsidRPr="00D429A3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wskazać, o ile dotyczy</w:t>
      </w:r>
      <w:r w:rsidR="00CB5EBA" w:rsidRPr="00D429A3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 xml:space="preserve"> w pozostałych przypadkach – wykreślić/.</w:t>
      </w:r>
    </w:p>
    <w:p w14:paraId="022689F3" w14:textId="77777777" w:rsidR="00E76DC1" w:rsidRPr="00D429A3" w:rsidRDefault="00E76DC1" w:rsidP="00E76DC1">
      <w:pPr>
        <w:spacing w:line="264" w:lineRule="auto"/>
        <w:ind w:left="357"/>
        <w:jc w:val="both"/>
        <w:rPr>
          <w:rFonts w:asciiTheme="majorHAnsi" w:hAnsiTheme="majorHAnsi" w:cstheme="majorHAnsi"/>
          <w:lang w:eastAsia="ar-SA"/>
        </w:rPr>
      </w:pPr>
      <w:r w:rsidRPr="00D429A3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1B86D844" w14:textId="5E6014C0" w:rsidR="00E76DC1" w:rsidRPr="00BB4BAE" w:rsidRDefault="00E76DC1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D429A3">
        <w:rPr>
          <w:rFonts w:asciiTheme="majorHAnsi" w:hAnsiTheme="majorHAnsi" w:cstheme="majorHAnsi"/>
          <w:lang w:eastAsia="ar-SA"/>
        </w:rPr>
        <w:t>Akceptuj</w:t>
      </w:r>
      <w:r w:rsidR="00D52CFF" w:rsidRPr="00D429A3">
        <w:rPr>
          <w:rFonts w:asciiTheme="majorHAnsi" w:hAnsiTheme="majorHAnsi" w:cstheme="majorHAnsi"/>
          <w:lang w:eastAsia="ar-SA"/>
        </w:rPr>
        <w:t>ę/</w:t>
      </w:r>
      <w:r w:rsidRPr="00D429A3">
        <w:rPr>
          <w:rFonts w:asciiTheme="majorHAnsi" w:hAnsiTheme="majorHAnsi" w:cstheme="majorHAnsi"/>
          <w:lang w:eastAsia="ar-SA"/>
        </w:rPr>
        <w:t>my termin płatności do 30 dni od daty dostarczenia</w:t>
      </w:r>
      <w:r w:rsidR="00D52CFF" w:rsidRPr="00D429A3">
        <w:rPr>
          <w:rFonts w:asciiTheme="majorHAnsi" w:hAnsiTheme="majorHAnsi" w:cstheme="majorHAnsi"/>
          <w:lang w:eastAsia="ar-SA"/>
        </w:rPr>
        <w:t xml:space="preserve"> Zamawiającemu</w:t>
      </w:r>
      <w:r w:rsidRPr="00D429A3">
        <w:rPr>
          <w:rFonts w:asciiTheme="majorHAnsi" w:hAnsiTheme="majorHAnsi" w:cstheme="majorHAnsi"/>
          <w:lang w:eastAsia="ar-SA"/>
        </w:rPr>
        <w:t xml:space="preserve"> prawidłowo </w:t>
      </w:r>
      <w:r w:rsidRPr="00BB4BAE">
        <w:rPr>
          <w:rFonts w:asciiTheme="majorHAnsi" w:hAnsiTheme="majorHAnsi" w:cstheme="majorHAnsi"/>
          <w:lang w:eastAsia="ar-SA"/>
        </w:rPr>
        <w:t>wystawionej</w:t>
      </w:r>
      <w:r w:rsidR="00D52CFF" w:rsidRPr="00BB4BAE">
        <w:rPr>
          <w:rFonts w:asciiTheme="majorHAnsi" w:hAnsiTheme="majorHAnsi" w:cstheme="majorHAnsi"/>
          <w:lang w:eastAsia="ar-SA"/>
        </w:rPr>
        <w:t xml:space="preserve"> </w:t>
      </w:r>
      <w:r w:rsidRPr="00BB4BAE">
        <w:rPr>
          <w:rFonts w:asciiTheme="majorHAnsi" w:hAnsiTheme="majorHAnsi" w:cstheme="majorHAnsi"/>
          <w:lang w:eastAsia="ar-SA"/>
        </w:rPr>
        <w:t>faktury VAT</w:t>
      </w:r>
      <w:r w:rsidR="006C2254" w:rsidRPr="00BB4BAE">
        <w:rPr>
          <w:rFonts w:asciiTheme="majorHAnsi" w:hAnsiTheme="majorHAnsi" w:cstheme="majorHAnsi"/>
          <w:lang w:eastAsia="ar-SA"/>
        </w:rPr>
        <w:t xml:space="preserve">. </w:t>
      </w:r>
    </w:p>
    <w:p w14:paraId="1F2369E5" w14:textId="7FF97A3C" w:rsidR="00E76DC1" w:rsidRDefault="00E76DC1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BB4BAE">
        <w:rPr>
          <w:rFonts w:asciiTheme="majorHAnsi" w:hAnsiTheme="majorHAnsi" w:cstheme="majorHAnsi"/>
          <w:lang w:eastAsia="ar-SA"/>
        </w:rPr>
        <w:t>Udziel</w:t>
      </w:r>
      <w:r w:rsidR="00B83F53" w:rsidRPr="00BB4BAE">
        <w:rPr>
          <w:rFonts w:asciiTheme="majorHAnsi" w:hAnsiTheme="majorHAnsi" w:cstheme="majorHAnsi"/>
          <w:lang w:eastAsia="ar-SA"/>
        </w:rPr>
        <w:t>ę/</w:t>
      </w:r>
      <w:r w:rsidRPr="00BB4BAE">
        <w:rPr>
          <w:rFonts w:asciiTheme="majorHAnsi" w:hAnsiTheme="majorHAnsi" w:cstheme="majorHAnsi"/>
          <w:lang w:eastAsia="ar-SA"/>
        </w:rPr>
        <w:t>imy okresu niezmienności ceny przez cały okres</w:t>
      </w:r>
      <w:r w:rsidR="00B83F53" w:rsidRPr="00BB4BAE">
        <w:rPr>
          <w:rFonts w:asciiTheme="majorHAnsi" w:hAnsiTheme="majorHAnsi" w:cstheme="majorHAnsi"/>
          <w:lang w:eastAsia="ar-SA"/>
        </w:rPr>
        <w:t xml:space="preserve"> obowiązywania </w:t>
      </w:r>
      <w:r w:rsidRPr="00BB4BAE">
        <w:rPr>
          <w:rFonts w:asciiTheme="majorHAnsi" w:hAnsiTheme="majorHAnsi" w:cstheme="majorHAnsi"/>
          <w:lang w:eastAsia="ar-SA"/>
        </w:rPr>
        <w:t xml:space="preserve">umowy. </w:t>
      </w:r>
    </w:p>
    <w:p w14:paraId="20D3431D" w14:textId="750D7C5F" w:rsidR="00BB4BAE" w:rsidRPr="00BB4BAE" w:rsidRDefault="00193DD4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="Calibri Light" w:hAnsi="Calibri Light" w:cs="Calibri Light"/>
        </w:rPr>
        <w:t xml:space="preserve">Odbiór, transport oraz unieszkodliwianie odpadów będą odbywać się zgodnie                                                 z </w:t>
      </w:r>
      <w:r w:rsidR="00BB4BAE">
        <w:rPr>
          <w:rFonts w:ascii="Calibri Light" w:hAnsi="Calibri Light" w:cs="Calibri Light"/>
        </w:rPr>
        <w:t xml:space="preserve"> </w:t>
      </w:r>
      <w:r w:rsidR="00BB4BAE" w:rsidRPr="005F1024">
        <w:rPr>
          <w:rFonts w:ascii="Calibri Light" w:hAnsi="Calibri Light" w:cs="Calibri Light"/>
        </w:rPr>
        <w:t>obowiązującymi w tym zakresie przepisami prawa</w:t>
      </w:r>
      <w:r>
        <w:rPr>
          <w:rFonts w:ascii="Calibri Light" w:hAnsi="Calibri Light" w:cs="Calibri Light"/>
        </w:rPr>
        <w:t xml:space="preserve">. </w:t>
      </w:r>
    </w:p>
    <w:p w14:paraId="5B8D5986" w14:textId="07AAA06C" w:rsidR="00594615" w:rsidRPr="00594615" w:rsidRDefault="00BB4BAE" w:rsidP="00594615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textAlignment w:val="auto"/>
        <w:rPr>
          <w:rFonts w:asciiTheme="majorHAnsi" w:hAnsiTheme="majorHAnsi" w:cstheme="majorHAnsi"/>
          <w:lang w:eastAsia="ar-SA"/>
        </w:rPr>
      </w:pPr>
      <w:r>
        <w:rPr>
          <w:rFonts w:ascii="Calibri Light" w:hAnsi="Calibri Light" w:cs="Calibri Light"/>
        </w:rPr>
        <w:t>Miejscem unieszkodliwiania odpadów medycznych będzie …………………………………………………..</w:t>
      </w:r>
    </w:p>
    <w:p w14:paraId="67C00D47" w14:textId="7F6D0BF1" w:rsidR="00E76DC1" w:rsidRPr="000A29BE" w:rsidRDefault="00F2503D" w:rsidP="00F11464">
      <w:pPr>
        <w:numPr>
          <w:ilvl w:val="0"/>
          <w:numId w:val="59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A29BE">
        <w:rPr>
          <w:rFonts w:asciiTheme="majorHAnsi" w:hAnsiTheme="majorHAnsi" w:cstheme="majorHAnsi"/>
          <w:lang w:eastAsia="ar-SA"/>
        </w:rPr>
        <w:t>W</w:t>
      </w:r>
      <w:r w:rsidR="00E76DC1" w:rsidRPr="000A29BE">
        <w:rPr>
          <w:rFonts w:asciiTheme="majorHAnsi" w:hAnsiTheme="majorHAnsi" w:cstheme="majorHAnsi"/>
          <w:lang w:eastAsia="ar-SA"/>
        </w:rPr>
        <w:t xml:space="preserve"> przypadku wyboru </w:t>
      </w:r>
      <w:r w:rsidR="00A27006" w:rsidRPr="000A29BE">
        <w:rPr>
          <w:rFonts w:asciiTheme="majorHAnsi" w:hAnsiTheme="majorHAnsi" w:cstheme="majorHAnsi"/>
          <w:lang w:eastAsia="ar-SA"/>
        </w:rPr>
        <w:t>mojej/</w:t>
      </w:r>
      <w:r w:rsidR="00E76DC1" w:rsidRPr="000A29BE">
        <w:rPr>
          <w:rFonts w:asciiTheme="majorHAnsi" w:hAnsiTheme="majorHAnsi" w:cstheme="majorHAnsi"/>
          <w:lang w:eastAsia="ar-SA"/>
        </w:rPr>
        <w:t>naszej oferty zobowiązuj</w:t>
      </w:r>
      <w:r w:rsidRPr="000A29BE">
        <w:rPr>
          <w:rFonts w:asciiTheme="majorHAnsi" w:hAnsiTheme="majorHAnsi" w:cstheme="majorHAnsi"/>
          <w:lang w:eastAsia="ar-SA"/>
        </w:rPr>
        <w:t>ę/my</w:t>
      </w:r>
      <w:r w:rsidR="00E76DC1" w:rsidRPr="000A29BE">
        <w:rPr>
          <w:rFonts w:asciiTheme="majorHAnsi" w:hAnsiTheme="majorHAnsi" w:cstheme="majorHAnsi"/>
          <w:lang w:eastAsia="ar-SA"/>
        </w:rPr>
        <w:t xml:space="preserve"> się do zawarcia umowy w miejscu </w:t>
      </w:r>
      <w:r w:rsidRPr="000A29BE">
        <w:rPr>
          <w:rFonts w:asciiTheme="majorHAnsi" w:hAnsiTheme="majorHAnsi" w:cstheme="majorHAnsi"/>
          <w:lang w:eastAsia="ar-SA"/>
        </w:rPr>
        <w:t xml:space="preserve">                          </w:t>
      </w:r>
      <w:r w:rsidR="00E76DC1" w:rsidRPr="000A29BE">
        <w:rPr>
          <w:rFonts w:asciiTheme="majorHAnsi" w:hAnsiTheme="majorHAnsi" w:cstheme="majorHAnsi"/>
          <w:lang w:eastAsia="ar-SA"/>
        </w:rPr>
        <w:t>i terminie</w:t>
      </w:r>
      <w:r w:rsidRPr="000A29BE">
        <w:rPr>
          <w:rFonts w:asciiTheme="majorHAnsi" w:hAnsiTheme="majorHAnsi" w:cstheme="majorHAnsi"/>
          <w:lang w:eastAsia="ar-SA"/>
        </w:rPr>
        <w:t xml:space="preserve"> wskazanym </w:t>
      </w:r>
      <w:r w:rsidR="00E76DC1" w:rsidRPr="000A29BE">
        <w:rPr>
          <w:rFonts w:asciiTheme="majorHAnsi" w:hAnsiTheme="majorHAnsi" w:cstheme="majorHAnsi"/>
          <w:lang w:eastAsia="ar-SA"/>
        </w:rPr>
        <w:t xml:space="preserve">przez Zamawiającego na warunkach określonych w projekcie umowy stanowiącym </w:t>
      </w:r>
      <w:r w:rsidR="00674ED6" w:rsidRPr="000A29BE">
        <w:rPr>
          <w:rFonts w:asciiTheme="majorHAnsi" w:hAnsiTheme="majorHAnsi" w:cstheme="majorHAnsi"/>
          <w:lang w:eastAsia="ar-SA"/>
        </w:rPr>
        <w:t xml:space="preserve">Załącznik nr 3 do Zaproszenia do złożenia oferty cenowej. </w:t>
      </w:r>
      <w:r w:rsidRPr="000A29BE">
        <w:rPr>
          <w:rFonts w:asciiTheme="majorHAnsi" w:hAnsiTheme="majorHAnsi" w:cstheme="majorHAnsi"/>
          <w:lang w:eastAsia="ar-SA"/>
        </w:rPr>
        <w:t xml:space="preserve"> </w:t>
      </w:r>
    </w:p>
    <w:p w14:paraId="61596AAF" w14:textId="56D8582D" w:rsidR="007A31D9" w:rsidRPr="000A29BE" w:rsidRDefault="007A31D9" w:rsidP="00F11464">
      <w:pPr>
        <w:numPr>
          <w:ilvl w:val="0"/>
          <w:numId w:val="59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A29BE">
        <w:rPr>
          <w:rFonts w:asciiTheme="majorHAnsi" w:hAnsiTheme="majorHAnsi" w:cstheme="majorHAnsi"/>
          <w:lang w:eastAsia="ar-SA"/>
        </w:rPr>
        <w:t>Zobowiązuję/my się, w przypadku wyboru mojej/naszej oferty, do dostarczenia przed podpisaniem umowy, umowy regulującej współpracę spółki</w:t>
      </w:r>
      <w:r w:rsidR="00441534">
        <w:rPr>
          <w:rFonts w:asciiTheme="majorHAnsi" w:hAnsiTheme="majorHAnsi" w:cstheme="majorHAnsi"/>
          <w:lang w:eastAsia="ar-SA"/>
        </w:rPr>
        <w:t>/konsorcjum</w:t>
      </w:r>
      <w:r w:rsidRPr="000A29BE">
        <w:rPr>
          <w:rFonts w:asciiTheme="majorHAnsi" w:hAnsiTheme="majorHAnsi" w:cstheme="majorHAnsi"/>
          <w:lang w:eastAsia="ar-SA"/>
        </w:rPr>
        <w:t xml:space="preserve"> </w:t>
      </w:r>
      <w:r w:rsidRPr="000A29BE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/w przypadku składania oferty jako spółka cywilna</w:t>
      </w:r>
      <w:r w:rsidR="003777E4" w:rsidRPr="000A29BE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 xml:space="preserve"> konsorcjum</w:t>
      </w:r>
      <w:r w:rsidRPr="000A29BE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, w pozostałych przypadkach – wykreślić/.</w:t>
      </w:r>
      <w:r w:rsidRPr="000A29BE">
        <w:rPr>
          <w:rFonts w:asciiTheme="majorHAnsi" w:hAnsiTheme="majorHAnsi" w:cstheme="majorHAnsi"/>
          <w:sz w:val="16"/>
          <w:szCs w:val="16"/>
          <w:lang w:eastAsia="ar-SA"/>
        </w:rPr>
        <w:t xml:space="preserve"> </w:t>
      </w:r>
    </w:p>
    <w:p w14:paraId="5C0A7186" w14:textId="441EB8F7" w:rsidR="00E3512B" w:rsidRPr="000A29BE" w:rsidRDefault="000C4E91" w:rsidP="00F11464">
      <w:pPr>
        <w:pStyle w:val="Standard"/>
        <w:widowControl w:val="0"/>
        <w:numPr>
          <w:ilvl w:val="0"/>
          <w:numId w:val="59"/>
        </w:numPr>
        <w:spacing w:line="276" w:lineRule="auto"/>
        <w:jc w:val="both"/>
        <w:rPr>
          <w:rFonts w:asciiTheme="majorHAnsi" w:hAnsiTheme="majorHAnsi" w:cstheme="majorHAnsi"/>
        </w:rPr>
      </w:pPr>
      <w:r w:rsidRPr="000A29BE">
        <w:rPr>
          <w:rFonts w:asciiTheme="majorHAnsi" w:hAnsiTheme="majorHAnsi" w:cstheme="majorHAnsi"/>
        </w:rPr>
        <w:t>Z</w:t>
      </w:r>
      <w:r w:rsidR="002B6576" w:rsidRPr="000A29BE">
        <w:rPr>
          <w:rFonts w:asciiTheme="majorHAnsi" w:hAnsiTheme="majorHAnsi" w:cstheme="majorHAnsi"/>
        </w:rPr>
        <w:t>o</w:t>
      </w:r>
      <w:r w:rsidR="00E3512B" w:rsidRPr="000A29BE">
        <w:rPr>
          <w:rFonts w:asciiTheme="majorHAnsi" w:hAnsiTheme="majorHAnsi" w:cstheme="majorHAnsi"/>
        </w:rPr>
        <w:t>stałem</w:t>
      </w:r>
      <w:r w:rsidR="002B6576" w:rsidRPr="000A29BE">
        <w:rPr>
          <w:rFonts w:asciiTheme="majorHAnsi" w:hAnsiTheme="majorHAnsi" w:cstheme="majorHAnsi"/>
        </w:rPr>
        <w:t>/liśmy</w:t>
      </w:r>
      <w:r w:rsidR="00E3512B" w:rsidRPr="000A29BE">
        <w:rPr>
          <w:rFonts w:asciiTheme="majorHAnsi" w:hAnsiTheme="majorHAnsi" w:cstheme="majorHAnsi"/>
        </w:rPr>
        <w:t xml:space="preserve"> poinformowa</w:t>
      </w:r>
      <w:r w:rsidR="002B6576" w:rsidRPr="000A29BE">
        <w:rPr>
          <w:rFonts w:asciiTheme="majorHAnsi" w:hAnsiTheme="majorHAnsi" w:cstheme="majorHAnsi"/>
        </w:rPr>
        <w:t>ny/i</w:t>
      </w:r>
      <w:r w:rsidR="00E3512B" w:rsidRPr="000A29BE">
        <w:rPr>
          <w:rFonts w:asciiTheme="majorHAnsi" w:hAnsiTheme="majorHAnsi" w:cstheme="majorHAnsi"/>
        </w:rPr>
        <w:t xml:space="preserve"> zgodnie z art. 13 ust. 1 i 2 RODO</w:t>
      </w:r>
      <w:r w:rsidR="00E3512B" w:rsidRPr="000A29BE">
        <w:rPr>
          <w:rStyle w:val="Odwoanieprzypisudolnego"/>
          <w:rFonts w:asciiTheme="majorHAnsi" w:hAnsiTheme="majorHAnsi" w:cstheme="majorHAnsi"/>
        </w:rPr>
        <w:footnoteReference w:id="1"/>
      </w:r>
      <w:r w:rsidR="00E3512B" w:rsidRPr="000A29BE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="00E3512B" w:rsidRPr="000A29BE">
        <w:rPr>
          <w:rStyle w:val="Odwoanieprzypisudolnego"/>
          <w:rFonts w:asciiTheme="majorHAnsi" w:hAnsiTheme="majorHAnsi" w:cstheme="majorHAnsi"/>
        </w:rPr>
        <w:footnoteReference w:id="2"/>
      </w:r>
    </w:p>
    <w:p w14:paraId="47B80A95" w14:textId="307B260B" w:rsidR="00E3512B" w:rsidRPr="000A29BE" w:rsidRDefault="000C4E91" w:rsidP="00F11464">
      <w:pPr>
        <w:pStyle w:val="Akapitzlist"/>
        <w:numPr>
          <w:ilvl w:val="0"/>
          <w:numId w:val="59"/>
        </w:numPr>
        <w:suppressAutoHyphens w:val="0"/>
        <w:autoSpaceDN/>
        <w:rPr>
          <w:rFonts w:asciiTheme="majorHAnsi" w:hAnsiTheme="majorHAnsi" w:cstheme="majorHAnsi"/>
          <w:kern w:val="0"/>
          <w:lang w:eastAsia="pl-PL"/>
        </w:rPr>
      </w:pPr>
      <w:r w:rsidRPr="000A29BE">
        <w:rPr>
          <w:rFonts w:asciiTheme="majorHAnsi" w:hAnsiTheme="majorHAnsi" w:cstheme="majorHAnsi"/>
          <w:kern w:val="0"/>
        </w:rPr>
        <w:t>W</w:t>
      </w:r>
      <w:r w:rsidR="00E3512B" w:rsidRPr="000A29BE">
        <w:rPr>
          <w:rFonts w:asciiTheme="majorHAnsi" w:hAnsiTheme="majorHAnsi" w:cstheme="majorHAnsi"/>
          <w:kern w:val="0"/>
        </w:rPr>
        <w:t>ypełniłem</w:t>
      </w:r>
      <w:r w:rsidR="002B6576" w:rsidRPr="000A29BE">
        <w:rPr>
          <w:rFonts w:asciiTheme="majorHAnsi" w:hAnsiTheme="majorHAnsi" w:cstheme="majorHAnsi"/>
          <w:kern w:val="0"/>
        </w:rPr>
        <w:t>/liśmy</w:t>
      </w:r>
      <w:r w:rsidR="00E3512B" w:rsidRPr="000A29BE">
        <w:rPr>
          <w:rFonts w:asciiTheme="majorHAnsi" w:hAnsiTheme="majorHAnsi" w:cstheme="majorHAnsi"/>
          <w:kern w:val="0"/>
        </w:rPr>
        <w:t xml:space="preserve"> obowiązk</w:t>
      </w:r>
      <w:r w:rsidR="002B6576" w:rsidRPr="000A29BE">
        <w:rPr>
          <w:rFonts w:asciiTheme="majorHAnsi" w:hAnsiTheme="majorHAnsi" w:cstheme="majorHAnsi"/>
          <w:kern w:val="0"/>
        </w:rPr>
        <w:t>i</w:t>
      </w:r>
      <w:r w:rsidR="00E3512B" w:rsidRPr="000A29BE">
        <w:rPr>
          <w:rFonts w:asciiTheme="majorHAnsi" w:hAnsiTheme="majorHAnsi" w:cstheme="majorHAnsi"/>
          <w:kern w:val="0"/>
        </w:rPr>
        <w:t xml:space="preserve"> informacyjne przewidziane w art. 13 lub</w:t>
      </w:r>
      <w:r w:rsidRPr="000A29BE">
        <w:rPr>
          <w:rFonts w:asciiTheme="majorHAnsi" w:hAnsiTheme="majorHAnsi" w:cstheme="majorHAnsi"/>
          <w:kern w:val="0"/>
        </w:rPr>
        <w:t xml:space="preserve"> </w:t>
      </w:r>
      <w:r w:rsidR="00E3512B" w:rsidRPr="000A29BE">
        <w:rPr>
          <w:rFonts w:asciiTheme="majorHAnsi" w:hAnsiTheme="majorHAnsi" w:cstheme="majorHAnsi"/>
          <w:kern w:val="0"/>
        </w:rPr>
        <w:t>art. 14 RODO wobec osób fizycznych, od których dane osobowe bezpośrednio lub pośrednio pozyskałem</w:t>
      </w:r>
      <w:r w:rsidR="003777E4" w:rsidRPr="000A29BE">
        <w:rPr>
          <w:rFonts w:asciiTheme="majorHAnsi" w:hAnsiTheme="majorHAnsi" w:cstheme="majorHAnsi"/>
          <w:kern w:val="0"/>
        </w:rPr>
        <w:t>/liśmy</w:t>
      </w:r>
      <w:r w:rsidR="00E3512B" w:rsidRPr="000A29BE">
        <w:rPr>
          <w:rFonts w:asciiTheme="majorHAnsi" w:hAnsiTheme="majorHAnsi" w:cstheme="majorHAnsi"/>
          <w:kern w:val="0"/>
        </w:rPr>
        <w:t xml:space="preserve">  celu ubiegania się o zamówienie publiczne i zobowiązuję</w:t>
      </w:r>
      <w:r w:rsidR="003B3504" w:rsidRPr="000A29BE">
        <w:rPr>
          <w:rFonts w:asciiTheme="majorHAnsi" w:hAnsiTheme="majorHAnsi" w:cstheme="majorHAnsi"/>
          <w:kern w:val="0"/>
        </w:rPr>
        <w:t>/my</w:t>
      </w:r>
      <w:r w:rsidR="00E3512B" w:rsidRPr="000A29BE">
        <w:rPr>
          <w:rFonts w:asciiTheme="majorHAnsi" w:hAnsiTheme="majorHAnsi" w:cstheme="majorHAnsi"/>
          <w:kern w:val="0"/>
        </w:rPr>
        <w:t xml:space="preserve"> się wypełnić je wobec osób </w:t>
      </w:r>
      <w:r w:rsidR="003B3504" w:rsidRPr="000A29BE">
        <w:rPr>
          <w:rFonts w:asciiTheme="majorHAnsi" w:hAnsiTheme="majorHAnsi" w:cstheme="majorHAnsi"/>
          <w:kern w:val="0"/>
        </w:rPr>
        <w:t xml:space="preserve">               </w:t>
      </w:r>
      <w:r w:rsidR="00E3512B" w:rsidRPr="000A29BE">
        <w:rPr>
          <w:rFonts w:asciiTheme="majorHAnsi" w:hAnsiTheme="majorHAnsi" w:cstheme="majorHAnsi"/>
          <w:kern w:val="0"/>
        </w:rPr>
        <w:t xml:space="preserve">fizycznych, od których dane osobowe bezpośrednio lub pośrednio </w:t>
      </w:r>
    </w:p>
    <w:p w14:paraId="4DCA4A0A" w14:textId="7F6F304F" w:rsidR="00E76DC1" w:rsidRPr="000A29BE" w:rsidRDefault="00E76DC1" w:rsidP="00F11464">
      <w:pPr>
        <w:widowControl/>
        <w:numPr>
          <w:ilvl w:val="0"/>
          <w:numId w:val="59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sz w:val="28"/>
          <w:szCs w:val="28"/>
          <w:lang w:eastAsia="ar-SA"/>
        </w:rPr>
      </w:pPr>
      <w:r w:rsidRPr="000A29BE">
        <w:rPr>
          <w:rFonts w:asciiTheme="majorHAnsi" w:hAnsiTheme="majorHAnsi" w:cstheme="majorHAnsi"/>
          <w:lang w:eastAsia="ar-SA"/>
        </w:rPr>
        <w:t>Pod groźbą odpowiedzialności karnej</w:t>
      </w:r>
      <w:r w:rsidR="00F2503D" w:rsidRPr="000A29BE">
        <w:rPr>
          <w:rFonts w:asciiTheme="majorHAnsi" w:hAnsiTheme="majorHAnsi" w:cstheme="majorHAnsi"/>
          <w:lang w:eastAsia="ar-SA"/>
        </w:rPr>
        <w:t>, oświadczam/</w:t>
      </w:r>
      <w:r w:rsidR="00B83F53" w:rsidRPr="000A29BE">
        <w:rPr>
          <w:rFonts w:asciiTheme="majorHAnsi" w:hAnsiTheme="majorHAnsi" w:cstheme="majorHAnsi"/>
          <w:lang w:eastAsia="ar-SA"/>
        </w:rPr>
        <w:t>y</w:t>
      </w:r>
      <w:r w:rsidR="00F2503D" w:rsidRPr="000A29BE">
        <w:rPr>
          <w:rFonts w:asciiTheme="majorHAnsi" w:hAnsiTheme="majorHAnsi" w:cstheme="majorHAnsi"/>
          <w:lang w:eastAsia="ar-SA"/>
        </w:rPr>
        <w:t>, że</w:t>
      </w:r>
      <w:r w:rsidRPr="000A29BE">
        <w:rPr>
          <w:rFonts w:asciiTheme="majorHAnsi" w:hAnsiTheme="majorHAnsi" w:cstheme="majorHAnsi"/>
          <w:lang w:eastAsia="ar-SA"/>
        </w:rPr>
        <w:t xml:space="preserve"> załączone do oferty dokumenty </w:t>
      </w:r>
      <w:r w:rsidR="00F2503D" w:rsidRPr="000A29BE">
        <w:rPr>
          <w:rFonts w:asciiTheme="majorHAnsi" w:hAnsiTheme="majorHAnsi" w:cstheme="majorHAnsi"/>
          <w:lang w:eastAsia="ar-SA"/>
        </w:rPr>
        <w:t xml:space="preserve">                             </w:t>
      </w:r>
      <w:r w:rsidRPr="000A29BE">
        <w:rPr>
          <w:rFonts w:asciiTheme="majorHAnsi" w:hAnsiTheme="majorHAnsi" w:cstheme="majorHAnsi"/>
          <w:lang w:eastAsia="ar-SA"/>
        </w:rPr>
        <w:t>i oświ</w:t>
      </w:r>
      <w:r w:rsidR="00F2503D" w:rsidRPr="000A29BE">
        <w:rPr>
          <w:rFonts w:asciiTheme="majorHAnsi" w:hAnsiTheme="majorHAnsi" w:cstheme="majorHAnsi"/>
          <w:lang w:eastAsia="ar-SA"/>
        </w:rPr>
        <w:t xml:space="preserve">adczenia </w:t>
      </w:r>
      <w:r w:rsidRPr="000A29BE">
        <w:rPr>
          <w:rFonts w:asciiTheme="majorHAnsi" w:hAnsiTheme="majorHAnsi" w:cstheme="majorHAnsi"/>
          <w:lang w:eastAsia="ar-SA"/>
        </w:rPr>
        <w:t>opisują stan prawny i faktyczny, aktualny na dzień</w:t>
      </w:r>
      <w:r w:rsidR="00F2503D" w:rsidRPr="000A29BE">
        <w:rPr>
          <w:rFonts w:asciiTheme="majorHAnsi" w:hAnsiTheme="majorHAnsi" w:cstheme="majorHAnsi"/>
          <w:lang w:eastAsia="ar-SA"/>
        </w:rPr>
        <w:t xml:space="preserve"> składania</w:t>
      </w:r>
      <w:r w:rsidRPr="000A29BE">
        <w:rPr>
          <w:rFonts w:asciiTheme="majorHAnsi" w:hAnsiTheme="majorHAnsi" w:cstheme="majorHAnsi"/>
          <w:lang w:eastAsia="ar-SA"/>
        </w:rPr>
        <w:t xml:space="preserve"> ofert.</w:t>
      </w:r>
    </w:p>
    <w:p w14:paraId="085FFB87" w14:textId="17DDF319" w:rsidR="00E76DC1" w:rsidRPr="000A29BE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</w:p>
    <w:p w14:paraId="38C3BFDA" w14:textId="77777777" w:rsidR="00B22A24" w:rsidRPr="000A29BE" w:rsidRDefault="00B22A24" w:rsidP="00E76DC1">
      <w:pPr>
        <w:autoSpaceDE w:val="0"/>
        <w:rPr>
          <w:rFonts w:asciiTheme="majorHAnsi" w:hAnsiTheme="majorHAnsi" w:cstheme="majorHAnsi"/>
          <w:lang w:eastAsia="ar-SA"/>
        </w:rPr>
      </w:pPr>
    </w:p>
    <w:p w14:paraId="654131BF" w14:textId="77777777" w:rsidR="00E76DC1" w:rsidRPr="000A29BE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  <w:r w:rsidRPr="000A29BE">
        <w:rPr>
          <w:rFonts w:asciiTheme="majorHAnsi" w:hAnsiTheme="majorHAnsi" w:cstheme="majorHAnsi"/>
          <w:lang w:eastAsia="ar-SA"/>
        </w:rPr>
        <w:t xml:space="preserve">       ................................, dnia......................               .................................................</w:t>
      </w:r>
    </w:p>
    <w:p w14:paraId="111E6613" w14:textId="24ACD029" w:rsidR="00E76DC1" w:rsidRPr="000A29BE" w:rsidRDefault="00E76DC1" w:rsidP="00E76DC1">
      <w:pPr>
        <w:autoSpaceDE w:val="0"/>
        <w:jc w:val="center"/>
        <w:rPr>
          <w:rFonts w:asciiTheme="majorHAnsi" w:eastAsia="Calibri" w:hAnsiTheme="majorHAnsi" w:cstheme="majorHAnsi"/>
          <w:sz w:val="16"/>
          <w:szCs w:val="16"/>
          <w:lang w:eastAsia="ar-SA"/>
        </w:rPr>
      </w:pPr>
      <w:r w:rsidRPr="000A29BE">
        <w:rPr>
          <w:rFonts w:asciiTheme="majorHAnsi" w:hAnsiTheme="majorHAnsi" w:cstheme="majorHAnsi"/>
          <w:lang w:eastAsia="ar-SA"/>
        </w:rPr>
        <w:t xml:space="preserve">                                                                        </w:t>
      </w:r>
      <w:r w:rsidR="00E3512B" w:rsidRPr="000A29BE">
        <w:rPr>
          <w:rFonts w:asciiTheme="majorHAnsi" w:hAnsiTheme="majorHAnsi" w:cstheme="majorHAnsi"/>
          <w:lang w:eastAsia="ar-SA"/>
        </w:rPr>
        <w:tab/>
      </w:r>
      <w:r w:rsidR="00E3512B" w:rsidRPr="000A29BE">
        <w:rPr>
          <w:rFonts w:asciiTheme="majorHAnsi" w:hAnsiTheme="majorHAnsi" w:cstheme="majorHAnsi"/>
          <w:lang w:eastAsia="ar-SA"/>
        </w:rPr>
        <w:tab/>
      </w:r>
      <w:r w:rsidRPr="000A29BE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  <w:r w:rsidRPr="000A29BE">
        <w:rPr>
          <w:rFonts w:asciiTheme="majorHAnsi" w:hAnsiTheme="majorHAnsi" w:cstheme="majorHAnsi"/>
          <w:sz w:val="16"/>
          <w:szCs w:val="16"/>
          <w:lang w:eastAsia="ar-SA"/>
        </w:rPr>
        <w:t>P</w:t>
      </w:r>
      <w:r w:rsidRPr="000A29BE">
        <w:rPr>
          <w:rFonts w:asciiTheme="majorHAnsi" w:eastAsia="Calibri" w:hAnsiTheme="majorHAnsi" w:cstheme="majorHAnsi"/>
          <w:sz w:val="16"/>
          <w:szCs w:val="16"/>
          <w:lang w:eastAsia="ar-SA"/>
        </w:rPr>
        <w:t>odpis i pieczęć osoby uprawnionej do reprezentowania</w:t>
      </w:r>
    </w:p>
    <w:p w14:paraId="563E99C7" w14:textId="068C6961" w:rsidR="00E76DC1" w:rsidRPr="000A29BE" w:rsidRDefault="00E76DC1" w:rsidP="00E76DC1">
      <w:pPr>
        <w:autoSpaceDE w:val="0"/>
        <w:jc w:val="center"/>
        <w:rPr>
          <w:rFonts w:asciiTheme="majorHAnsi" w:eastAsia="Calibri" w:hAnsiTheme="majorHAnsi" w:cstheme="majorHAnsi"/>
          <w:sz w:val="16"/>
          <w:szCs w:val="16"/>
          <w:lang w:eastAsia="ar-SA"/>
        </w:rPr>
      </w:pPr>
      <w:r w:rsidRPr="000A29BE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="00E3512B" w:rsidRPr="000A29BE">
        <w:rPr>
          <w:rFonts w:asciiTheme="majorHAnsi" w:eastAsia="Calibri" w:hAnsiTheme="majorHAnsi" w:cstheme="majorHAnsi"/>
          <w:sz w:val="16"/>
          <w:szCs w:val="16"/>
          <w:lang w:eastAsia="ar-SA"/>
        </w:rPr>
        <w:tab/>
      </w:r>
      <w:r w:rsidR="00E3512B" w:rsidRPr="000A29BE">
        <w:rPr>
          <w:rFonts w:asciiTheme="majorHAnsi" w:eastAsia="Calibri" w:hAnsiTheme="majorHAnsi" w:cstheme="majorHAnsi"/>
          <w:sz w:val="16"/>
          <w:szCs w:val="16"/>
          <w:lang w:eastAsia="ar-SA"/>
        </w:rPr>
        <w:tab/>
      </w:r>
      <w:r w:rsidRPr="000A29BE">
        <w:rPr>
          <w:rFonts w:asciiTheme="majorHAnsi" w:eastAsia="Calibri" w:hAnsiTheme="majorHAnsi" w:cstheme="majorHAnsi"/>
          <w:sz w:val="16"/>
          <w:szCs w:val="16"/>
          <w:lang w:eastAsia="ar-SA"/>
        </w:rPr>
        <w:t>Wykonawcy lub upoważnionej do występowania w jego imieniu</w:t>
      </w:r>
    </w:p>
    <w:p w14:paraId="739069DB" w14:textId="18E8C3FE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</w:p>
    <w:p w14:paraId="34B3A28B" w14:textId="6A6F7BF8" w:rsidR="00441534" w:rsidRDefault="0044153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</w:p>
    <w:p w14:paraId="51F3D241" w14:textId="11D5D671" w:rsidR="00441534" w:rsidRDefault="0044153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</w:p>
    <w:p w14:paraId="539063D3" w14:textId="77777777" w:rsidR="00441534" w:rsidRPr="00D84AC2" w:rsidRDefault="0044153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</w:p>
    <w:p w14:paraId="66DB544E" w14:textId="4D8E5AF8" w:rsidR="00DD31E6" w:rsidRPr="00D84AC2" w:rsidRDefault="00DD31E6" w:rsidP="00DD31E6">
      <w:pPr>
        <w:jc w:val="right"/>
        <w:rPr>
          <w:rFonts w:ascii="Calibri Light" w:hAnsi="Calibri Light" w:cs="Calibri Light"/>
          <w:b/>
          <w:i/>
          <w:iCs/>
        </w:rPr>
      </w:pPr>
      <w:r w:rsidRPr="00D84AC2">
        <w:rPr>
          <w:rFonts w:ascii="Calibri Light" w:hAnsi="Calibri Light" w:cs="Calibri Light"/>
          <w:b/>
          <w:i/>
          <w:iCs/>
        </w:rPr>
        <w:t>Załącznik nr 2</w:t>
      </w:r>
    </w:p>
    <w:p w14:paraId="02B59E09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D84AC2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0C7C602B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D84AC2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1A81FB23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(pełna nazwa/firma, adres</w:t>
      </w:r>
    </w:p>
    <w:p w14:paraId="078C29F4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w zależności od podmiotu:</w:t>
      </w:r>
    </w:p>
    <w:p w14:paraId="27321B5E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NIP/PESEL, KRS/CEiDG)</w:t>
      </w:r>
    </w:p>
    <w:p w14:paraId="4850BD4D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</w:p>
    <w:p w14:paraId="5C7B147E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78CDFBF0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D84AC2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1147220C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D84AC2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0F1E393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(imię i nazwisko, stanowisko/podstawa</w:t>
      </w:r>
    </w:p>
    <w:p w14:paraId="0AB4679B" w14:textId="77777777" w:rsidR="00CC19F0" w:rsidRPr="00D84AC2" w:rsidRDefault="00CC19F0" w:rsidP="00CC19F0">
      <w:pPr>
        <w:pStyle w:val="Standard"/>
        <w:rPr>
          <w:rFonts w:asciiTheme="majorHAnsi" w:hAnsiTheme="majorHAnsi" w:cstheme="majorHAnsi"/>
          <w:i/>
          <w:iCs/>
          <w:sz w:val="20"/>
          <w:szCs w:val="20"/>
        </w:rPr>
      </w:pPr>
      <w:r w:rsidRPr="00D84AC2">
        <w:rPr>
          <w:rFonts w:asciiTheme="majorHAnsi" w:hAnsiTheme="majorHAnsi" w:cstheme="majorHAnsi"/>
          <w:i/>
          <w:iCs/>
          <w:sz w:val="20"/>
          <w:szCs w:val="20"/>
        </w:rPr>
        <w:t>do reprezentacji)</w:t>
      </w:r>
    </w:p>
    <w:p w14:paraId="45F759AF" w14:textId="77777777" w:rsidR="00CC19F0" w:rsidRPr="00CC19F0" w:rsidRDefault="00CC19F0" w:rsidP="00CC19F0">
      <w:pPr>
        <w:pStyle w:val="Standard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p w14:paraId="3D386724" w14:textId="77777777" w:rsidR="00CC19F0" w:rsidRPr="00CC19F0" w:rsidRDefault="00CC19F0" w:rsidP="00CC19F0">
      <w:pPr>
        <w:pStyle w:val="Standard"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7D99E61" w14:textId="77777777" w:rsidR="00CC19F0" w:rsidRPr="004F1445" w:rsidRDefault="00CC19F0" w:rsidP="00CC19F0">
      <w:pPr>
        <w:pStyle w:val="Normalny1"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4F1445">
        <w:rPr>
          <w:rFonts w:asciiTheme="majorHAnsi" w:hAnsiTheme="majorHAnsi" w:cstheme="majorHAnsi"/>
          <w:b/>
          <w:bCs/>
        </w:rPr>
        <w:t>OŚWIADCZENIE WYKONAWCY</w:t>
      </w:r>
    </w:p>
    <w:p w14:paraId="0EF5E5F8" w14:textId="77777777" w:rsidR="00CC19F0" w:rsidRPr="00CC19F0" w:rsidRDefault="00CC19F0" w:rsidP="00D84AC2">
      <w:pPr>
        <w:pStyle w:val="Standard"/>
        <w:suppressAutoHyphens w:val="0"/>
        <w:rPr>
          <w:rFonts w:asciiTheme="majorHAnsi" w:hAnsiTheme="majorHAnsi" w:cstheme="majorHAnsi"/>
          <w:color w:val="FF0000"/>
        </w:rPr>
      </w:pPr>
    </w:p>
    <w:p w14:paraId="2F2D0404" w14:textId="5011572D" w:rsidR="004F1445" w:rsidRPr="00D84AC2" w:rsidRDefault="00CC19F0" w:rsidP="00D24135">
      <w:pPr>
        <w:pStyle w:val="Standard"/>
        <w:jc w:val="both"/>
        <w:rPr>
          <w:rFonts w:asciiTheme="majorHAnsi" w:hAnsiTheme="majorHAnsi" w:cstheme="majorHAnsi"/>
        </w:rPr>
      </w:pPr>
      <w:r w:rsidRPr="00D84AC2">
        <w:rPr>
          <w:rFonts w:asciiTheme="majorHAnsi" w:hAnsiTheme="majorHAnsi" w:cstheme="majorHAnsi"/>
        </w:rPr>
        <w:t xml:space="preserve">Składając ofertę w postępowaniu o udzielenie zamówienia publicznego na zadanie pn.: </w:t>
      </w:r>
      <w:r w:rsidR="00D84AC2" w:rsidRPr="00357E88">
        <w:rPr>
          <w:rFonts w:asciiTheme="majorHAnsi" w:hAnsiTheme="majorHAnsi" w:cstheme="majorHAnsi"/>
          <w:b/>
          <w:bCs/>
        </w:rPr>
        <w:t>„</w:t>
      </w:r>
      <w:r w:rsidR="00D84AC2" w:rsidRPr="00357E88">
        <w:rPr>
          <w:rFonts w:asciiTheme="majorHAnsi" w:hAnsiTheme="majorHAnsi" w:cstheme="majorHAnsi"/>
          <w:b/>
          <w:bCs/>
          <w:i/>
          <w:iCs/>
        </w:rPr>
        <w:t>Świadczenie usług w zakresie odbioru i transportu odpadów medycznych Wojewódzkiego Szpitala Psychiatrycznego w Andrychowie”</w:t>
      </w:r>
      <w:r w:rsidR="00D84AC2" w:rsidRPr="00357E88">
        <w:rPr>
          <w:rFonts w:asciiTheme="majorHAnsi" w:hAnsiTheme="majorHAnsi" w:cstheme="majorHAnsi"/>
          <w:b/>
          <w:bCs/>
        </w:rPr>
        <w:t>,</w:t>
      </w:r>
      <w:r w:rsidR="00D84AC2" w:rsidRPr="00D84AC2">
        <w:rPr>
          <w:rFonts w:asciiTheme="majorHAnsi" w:hAnsiTheme="majorHAnsi" w:cstheme="majorHAnsi"/>
        </w:rPr>
        <w:t xml:space="preserve"> </w:t>
      </w:r>
      <w:r w:rsidRPr="00D84AC2">
        <w:rPr>
          <w:rFonts w:asciiTheme="majorHAnsi" w:hAnsiTheme="majorHAnsi" w:cstheme="majorHAnsi"/>
        </w:rPr>
        <w:t xml:space="preserve">prowadzonego przez Wojewódzki Szpital Psychiatryczny  </w:t>
      </w:r>
      <w:r w:rsidR="004F1445">
        <w:rPr>
          <w:rFonts w:asciiTheme="majorHAnsi" w:hAnsiTheme="majorHAnsi" w:cstheme="majorHAnsi"/>
        </w:rPr>
        <w:t xml:space="preserve">                      </w:t>
      </w:r>
      <w:r w:rsidRPr="00D84AC2">
        <w:rPr>
          <w:rFonts w:asciiTheme="majorHAnsi" w:hAnsiTheme="majorHAnsi" w:cstheme="majorHAnsi"/>
        </w:rPr>
        <w:t>w</w:t>
      </w:r>
      <w:r w:rsidR="004F1445">
        <w:rPr>
          <w:rFonts w:asciiTheme="majorHAnsi" w:hAnsiTheme="majorHAnsi" w:cstheme="majorHAnsi"/>
        </w:rPr>
        <w:t xml:space="preserve"> </w:t>
      </w:r>
      <w:r w:rsidRPr="00D84AC2">
        <w:rPr>
          <w:rFonts w:asciiTheme="majorHAnsi" w:hAnsiTheme="majorHAnsi" w:cstheme="majorHAnsi"/>
        </w:rPr>
        <w:t>Andrychowie, ul. J. Dąbrowskiego 19, 34-120 Andrychów</w:t>
      </w:r>
      <w:r w:rsidR="004F1445">
        <w:rPr>
          <w:rFonts w:asciiTheme="majorHAnsi" w:hAnsiTheme="majorHAnsi" w:cstheme="majorHAnsi"/>
        </w:rPr>
        <w:t>, oświadczam/y, że:</w:t>
      </w:r>
    </w:p>
    <w:p w14:paraId="05DC97FA" w14:textId="77777777" w:rsidR="00CC19F0" w:rsidRPr="00CC19F0" w:rsidRDefault="00CC19F0" w:rsidP="00CC19F0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572F864C" w14:textId="573CAE11" w:rsidR="00161E78" w:rsidRDefault="00161E78" w:rsidP="00161E78">
      <w:p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Posiadam/y</w:t>
      </w:r>
      <w:r w:rsidRPr="00161E78">
        <w:rPr>
          <w:rFonts w:ascii="Calibri Light" w:hAnsi="Calibri Light" w:cs="Calibri Light"/>
        </w:rPr>
        <w:t xml:space="preserve"> uprawnienia do prowadzenia działalności</w:t>
      </w:r>
      <w:r>
        <w:rPr>
          <w:rFonts w:ascii="Calibri Light" w:hAnsi="Calibri Light" w:cs="Calibri Light"/>
        </w:rPr>
        <w:t xml:space="preserve"> </w:t>
      </w:r>
      <w:r w:rsidRPr="00161E78">
        <w:rPr>
          <w:rFonts w:ascii="Calibri Light" w:hAnsi="Calibri Light" w:cs="Calibri Light"/>
        </w:rPr>
        <w:t xml:space="preserve">w zakresie odbioru, transportu </w:t>
      </w:r>
      <w:r>
        <w:rPr>
          <w:rFonts w:ascii="Calibri Light" w:hAnsi="Calibri Light" w:cs="Calibri Light"/>
        </w:rPr>
        <w:t xml:space="preserve">                                          </w:t>
      </w:r>
      <w:r w:rsidRPr="00161E78">
        <w:rPr>
          <w:rFonts w:ascii="Calibri Light" w:hAnsi="Calibri Light" w:cs="Calibri Light"/>
        </w:rPr>
        <w:t>i unieszkodliwiania odpadów medycznych wymaganych przepisami prawa</w:t>
      </w:r>
      <w:r>
        <w:rPr>
          <w:rFonts w:ascii="Calibri Light" w:hAnsi="Calibri Light" w:cs="Calibri Light"/>
        </w:rPr>
        <w:t>**</w:t>
      </w:r>
    </w:p>
    <w:p w14:paraId="36B37B4E" w14:textId="2EC839D5" w:rsidR="00161E78" w:rsidRPr="00161E78" w:rsidRDefault="00161E78" w:rsidP="00161E78">
      <w:p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Posiadam/y </w:t>
      </w:r>
      <w:r w:rsidRPr="00161E78">
        <w:rPr>
          <w:rFonts w:ascii="Calibri Light" w:hAnsi="Calibri Light" w:cs="Calibri Light"/>
        </w:rPr>
        <w:t>aktualną umowę z jednostką zajmującą się unieszkodliwianiem odpadów medycznych na terenie województwa małopolskiego przez cały okres obowiązywania niniejszej umowy</w:t>
      </w:r>
      <w:r>
        <w:rPr>
          <w:rFonts w:ascii="Calibri Light" w:hAnsi="Calibri Light" w:cs="Calibri Light"/>
        </w:rPr>
        <w:t>**</w:t>
      </w:r>
    </w:p>
    <w:p w14:paraId="2835FD8F" w14:textId="65526706" w:rsidR="00E83119" w:rsidRDefault="00161E78" w:rsidP="00161E78">
      <w:p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Pr="00161E78">
        <w:rPr>
          <w:rFonts w:ascii="Calibri Light" w:hAnsi="Calibri Light" w:cs="Calibri Light"/>
        </w:rPr>
        <w:t xml:space="preserve">W dniu podpisania umowy, </w:t>
      </w:r>
      <w:r>
        <w:rPr>
          <w:rFonts w:ascii="Calibri Light" w:hAnsi="Calibri Light" w:cs="Calibri Light"/>
        </w:rPr>
        <w:t>zobowiązuję/my się do przedstawienia Zamawiającemu</w:t>
      </w:r>
      <w:r w:rsidRPr="00161E78">
        <w:rPr>
          <w:rFonts w:ascii="Calibri Light" w:hAnsi="Calibri Light" w:cs="Calibri Light"/>
        </w:rPr>
        <w:t xml:space="preserve"> kopi</w:t>
      </w:r>
      <w:r>
        <w:rPr>
          <w:rFonts w:ascii="Calibri Light" w:hAnsi="Calibri Light" w:cs="Calibri Light"/>
        </w:rPr>
        <w:t>i</w:t>
      </w:r>
      <w:r w:rsidRPr="00161E78">
        <w:rPr>
          <w:rFonts w:ascii="Calibri Light" w:hAnsi="Calibri Light" w:cs="Calibri Light"/>
        </w:rPr>
        <w:t xml:space="preserve"> uprawnień</w:t>
      </w:r>
      <w:r>
        <w:rPr>
          <w:rFonts w:ascii="Calibri Light" w:hAnsi="Calibri Light" w:cs="Calibri Light"/>
        </w:rPr>
        <w:t>**/</w:t>
      </w:r>
      <w:r w:rsidRPr="00161E78">
        <w:rPr>
          <w:rFonts w:ascii="Calibri Light" w:hAnsi="Calibri Light" w:cs="Calibri Light"/>
        </w:rPr>
        <w:t>umow</w:t>
      </w:r>
      <w:r>
        <w:rPr>
          <w:rFonts w:ascii="Calibri Light" w:hAnsi="Calibri Light" w:cs="Calibri Light"/>
        </w:rPr>
        <w:t>y**</w:t>
      </w:r>
      <w:r w:rsidRPr="00161E78">
        <w:rPr>
          <w:rFonts w:ascii="Calibri Light" w:hAnsi="Calibri Light" w:cs="Calibri Light"/>
        </w:rPr>
        <w:t xml:space="preserve"> z jednostką zajmującą się unieszkodliwianiem odpadów medycznych</w:t>
      </w:r>
      <w:r>
        <w:rPr>
          <w:rFonts w:ascii="Calibri Light" w:hAnsi="Calibri Light" w:cs="Calibri Light"/>
        </w:rPr>
        <w:t xml:space="preserve">. </w:t>
      </w:r>
      <w:r w:rsidRPr="00161E78">
        <w:rPr>
          <w:rFonts w:ascii="Calibri Light" w:hAnsi="Calibri Light" w:cs="Calibri Light"/>
        </w:rPr>
        <w:t xml:space="preserve"> </w:t>
      </w:r>
    </w:p>
    <w:p w14:paraId="25473510" w14:textId="3717E08E" w:rsidR="00441534" w:rsidRDefault="00441534" w:rsidP="00161E78">
      <w:p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5E153D">
        <w:rPr>
          <w:rFonts w:ascii="Calibri Light" w:hAnsi="Calibri Light" w:cs="Calibri Light"/>
        </w:rPr>
        <w:t>Odbiór</w:t>
      </w:r>
      <w:r w:rsidR="0038274C">
        <w:rPr>
          <w:rFonts w:ascii="Calibri Light" w:hAnsi="Calibri Light" w:cs="Calibri Light"/>
        </w:rPr>
        <w:t xml:space="preserve">, transport oraz unieszkodliwianie odpadów będzie odbywać się zgodnie                                                 z obowiązującymi w tym zakresie przepisami prawa. </w:t>
      </w:r>
    </w:p>
    <w:p w14:paraId="0B4C9C87" w14:textId="4EC1A136" w:rsidR="00CC19F0" w:rsidRPr="00CC19F0" w:rsidRDefault="00CC19F0" w:rsidP="00CC19F0">
      <w:pPr>
        <w:pStyle w:val="Standard"/>
        <w:suppressAutoHyphens w:val="0"/>
        <w:jc w:val="both"/>
        <w:rPr>
          <w:rFonts w:asciiTheme="majorHAnsi" w:hAnsiTheme="majorHAnsi" w:cstheme="majorHAnsi"/>
          <w:color w:val="FF0000"/>
        </w:rPr>
      </w:pPr>
    </w:p>
    <w:p w14:paraId="151DAC81" w14:textId="77777777" w:rsidR="00CC19F0" w:rsidRPr="00CC19F0" w:rsidRDefault="00CC19F0" w:rsidP="00CC19F0">
      <w:pPr>
        <w:pStyle w:val="Standard"/>
        <w:suppressAutoHyphens w:val="0"/>
        <w:jc w:val="both"/>
        <w:rPr>
          <w:rFonts w:asciiTheme="majorHAnsi" w:hAnsiTheme="majorHAnsi" w:cstheme="majorHAnsi"/>
          <w:color w:val="FF0000"/>
        </w:rPr>
      </w:pPr>
    </w:p>
    <w:p w14:paraId="2E6F92F4" w14:textId="77777777" w:rsidR="00CC19F0" w:rsidRPr="00CC19F0" w:rsidRDefault="00CC19F0" w:rsidP="00CC19F0">
      <w:pPr>
        <w:pStyle w:val="Textbody"/>
        <w:rPr>
          <w:rFonts w:asciiTheme="majorHAnsi" w:hAnsiTheme="majorHAnsi" w:cstheme="majorHAnsi"/>
          <w:color w:val="FF0000"/>
        </w:rPr>
      </w:pPr>
    </w:p>
    <w:p w14:paraId="0894E0D8" w14:textId="77777777" w:rsidR="00CC19F0" w:rsidRPr="00CC19F0" w:rsidRDefault="00CC19F0" w:rsidP="00CC19F0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528267AE" w14:textId="77777777" w:rsidR="00CC19F0" w:rsidRPr="00CC19F0" w:rsidRDefault="00CC19F0" w:rsidP="00CC19F0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6FD0544D" w14:textId="77777777" w:rsidR="00CC19F0" w:rsidRPr="00CC19F0" w:rsidRDefault="00CC19F0" w:rsidP="00CC19F0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263F02DD" w14:textId="77777777" w:rsidR="00CC19F0" w:rsidRPr="00843BD0" w:rsidRDefault="00CC19F0" w:rsidP="00CC19F0">
      <w:pPr>
        <w:pStyle w:val="Standard"/>
        <w:jc w:val="both"/>
        <w:rPr>
          <w:rFonts w:asciiTheme="majorHAnsi" w:hAnsiTheme="majorHAnsi" w:cstheme="majorHAnsi"/>
        </w:rPr>
      </w:pPr>
    </w:p>
    <w:p w14:paraId="5A5D998C" w14:textId="77777777" w:rsidR="00CC19F0" w:rsidRPr="00843BD0" w:rsidRDefault="00CC19F0" w:rsidP="00CC19F0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843BD0">
        <w:rPr>
          <w:rFonts w:asciiTheme="majorHAnsi" w:hAnsiTheme="majorHAnsi" w:cstheme="majorHAnsi"/>
          <w:lang w:eastAsia="ar-SA"/>
        </w:rPr>
        <w:t xml:space="preserve">      </w:t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 xml:space="preserve">…............................., dnia…...................               </w:t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  <w:t>…..............................................</w:t>
      </w:r>
    </w:p>
    <w:p w14:paraId="53D871B7" w14:textId="77777777" w:rsidR="00CC19F0" w:rsidRPr="00843BD0" w:rsidRDefault="00CC19F0" w:rsidP="00CC19F0">
      <w:pPr>
        <w:pStyle w:val="Standard"/>
        <w:widowControl w:val="0"/>
        <w:autoSpaceDE w:val="0"/>
        <w:jc w:val="center"/>
        <w:rPr>
          <w:rFonts w:asciiTheme="majorHAnsi" w:hAnsiTheme="majorHAnsi" w:cstheme="majorHAnsi"/>
        </w:rPr>
      </w:pPr>
      <w:r w:rsidRPr="00843BD0">
        <w:rPr>
          <w:rFonts w:asciiTheme="majorHAnsi" w:hAnsiTheme="majorHAnsi" w:cstheme="majorHAnsi"/>
          <w:sz w:val="14"/>
          <w:szCs w:val="14"/>
          <w:lang w:eastAsia="ar-SA"/>
        </w:rPr>
        <w:t xml:space="preserve">                                                                         </w:t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  <w:t xml:space="preserve">          P</w:t>
      </w:r>
      <w:r w:rsidRPr="00843BD0">
        <w:rPr>
          <w:rFonts w:asciiTheme="majorHAnsi" w:eastAsia="Calibri" w:hAnsiTheme="majorHAnsi" w:cstheme="majorHAnsi"/>
          <w:sz w:val="14"/>
          <w:szCs w:val="14"/>
          <w:lang w:eastAsia="ar-SA"/>
        </w:rPr>
        <w:t>odpis i pieczęć osoby uprawnionej do reprezentowania</w:t>
      </w:r>
    </w:p>
    <w:p w14:paraId="318F5BDD" w14:textId="77777777" w:rsidR="00CC19F0" w:rsidRPr="00843BD0" w:rsidRDefault="00CC19F0" w:rsidP="00CC19F0">
      <w:pPr>
        <w:pStyle w:val="Standard"/>
        <w:autoSpaceDE w:val="0"/>
        <w:jc w:val="center"/>
        <w:rPr>
          <w:rFonts w:asciiTheme="majorHAnsi" w:hAnsiTheme="majorHAnsi" w:cstheme="majorHAnsi"/>
        </w:rPr>
      </w:pPr>
      <w:r w:rsidRPr="00843BD0">
        <w:rPr>
          <w:rFonts w:asciiTheme="majorHAnsi" w:hAnsiTheme="majorHAnsi" w:cstheme="majorHAnsi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hAnsiTheme="majorHAnsi" w:cstheme="majorHAnsi"/>
          <w:sz w:val="14"/>
          <w:szCs w:val="14"/>
          <w:lang w:eastAsia="ar-SA"/>
        </w:rPr>
        <w:tab/>
      </w:r>
      <w:r w:rsidRPr="00843BD0">
        <w:rPr>
          <w:rFonts w:asciiTheme="majorHAnsi" w:eastAsia="Calibri" w:hAnsiTheme="majorHAnsi" w:cstheme="majorHAnsi"/>
          <w:sz w:val="14"/>
          <w:szCs w:val="14"/>
          <w:lang w:eastAsia="ar-SA"/>
        </w:rPr>
        <w:t>Wykonawcy lub upoważnionej do występowania w jego imieniu</w:t>
      </w:r>
    </w:p>
    <w:p w14:paraId="63C3F3B7" w14:textId="77777777" w:rsidR="00CC19F0" w:rsidRPr="00843BD0" w:rsidRDefault="00CC19F0" w:rsidP="00CC19F0">
      <w:pPr>
        <w:pStyle w:val="Standard"/>
        <w:rPr>
          <w:rFonts w:asciiTheme="majorHAnsi" w:hAnsiTheme="majorHAnsi" w:cstheme="majorHAnsi"/>
        </w:rPr>
      </w:pPr>
    </w:p>
    <w:p w14:paraId="6F69A9CA" w14:textId="77777777" w:rsidR="00CC19F0" w:rsidRPr="00843BD0" w:rsidRDefault="00CC19F0" w:rsidP="00CC19F0">
      <w:pPr>
        <w:pStyle w:val="Standard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43A3A351" w14:textId="525F7413" w:rsidR="00CC19F0" w:rsidRPr="00843BD0" w:rsidRDefault="00CC19F0" w:rsidP="00CC19F0">
      <w:pPr>
        <w:pStyle w:val="Standard"/>
        <w:ind w:left="142" w:hanging="142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843BD0">
        <w:rPr>
          <w:rFonts w:asciiTheme="majorHAnsi" w:hAnsiTheme="majorHAnsi" w:cstheme="majorHAnsi"/>
          <w:b/>
          <w:bCs/>
          <w:sz w:val="14"/>
          <w:szCs w:val="14"/>
        </w:rPr>
        <w:t>*</w:t>
      </w:r>
      <w:r w:rsidR="00161E78" w:rsidRPr="00843BD0">
        <w:rPr>
          <w:rFonts w:asciiTheme="majorHAnsi" w:hAnsiTheme="majorHAnsi" w:cstheme="majorHAnsi"/>
          <w:b/>
          <w:bCs/>
          <w:sz w:val="14"/>
          <w:szCs w:val="14"/>
        </w:rPr>
        <w:t>*</w:t>
      </w:r>
      <w:r w:rsidRPr="00843BD0">
        <w:rPr>
          <w:rFonts w:asciiTheme="majorHAnsi" w:hAnsiTheme="majorHAnsi" w:cstheme="majorHAnsi"/>
          <w:b/>
          <w:bCs/>
          <w:sz w:val="14"/>
          <w:szCs w:val="14"/>
        </w:rPr>
        <w:t>niepotrzebne skreślić</w:t>
      </w:r>
    </w:p>
    <w:p w14:paraId="6944B46F" w14:textId="77777777" w:rsidR="00CC19F0" w:rsidRDefault="00CC19F0" w:rsidP="00DD31E6">
      <w:pPr>
        <w:jc w:val="right"/>
        <w:rPr>
          <w:rFonts w:ascii="Calibri Light" w:hAnsi="Calibri Light" w:cs="Calibri Light"/>
          <w:b/>
          <w:i/>
          <w:iCs/>
          <w:color w:val="FF0000"/>
        </w:rPr>
      </w:pPr>
    </w:p>
    <w:p w14:paraId="0BEE0E88" w14:textId="46B021AA" w:rsidR="00587590" w:rsidRDefault="00587590" w:rsidP="00DD31E6">
      <w:pPr>
        <w:jc w:val="right"/>
        <w:rPr>
          <w:rFonts w:ascii="Calibri Light" w:hAnsi="Calibri Light" w:cs="Calibri Light"/>
          <w:b/>
          <w:i/>
          <w:iCs/>
          <w:color w:val="FF0000"/>
        </w:rPr>
      </w:pPr>
    </w:p>
    <w:p w14:paraId="5C44B23D" w14:textId="6EA5A985" w:rsidR="00587590" w:rsidRDefault="00587590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6465492D" w14:textId="1CB538EA" w:rsidR="00BB26AC" w:rsidRDefault="00BB26AC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6F551C42" w14:textId="2F29F31C" w:rsidR="00BB26AC" w:rsidRDefault="00BB26AC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776038A2" w14:textId="41699949" w:rsidR="00BB26AC" w:rsidRDefault="00BB26AC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3133EA57" w14:textId="2FB1D8DC" w:rsidR="00587590" w:rsidRDefault="00587590" w:rsidP="00587590">
      <w:pPr>
        <w:rPr>
          <w:rFonts w:ascii="Calibri Light" w:hAnsi="Calibri Light" w:cs="Calibri Light"/>
          <w:b/>
          <w:i/>
          <w:iCs/>
          <w:color w:val="FF0000"/>
        </w:rPr>
      </w:pPr>
    </w:p>
    <w:p w14:paraId="25D9A325" w14:textId="7A355A00" w:rsidR="00587590" w:rsidRPr="00CC19F0" w:rsidRDefault="00587590" w:rsidP="00587590">
      <w:pPr>
        <w:jc w:val="right"/>
        <w:rPr>
          <w:rFonts w:ascii="Calibri Light" w:hAnsi="Calibri Light" w:cs="Calibri Light"/>
          <w:b/>
          <w:i/>
          <w:iCs/>
          <w:lang w:eastAsia="pl-PL"/>
        </w:rPr>
      </w:pPr>
      <w:r w:rsidRPr="00CC19F0">
        <w:rPr>
          <w:rFonts w:ascii="Calibri Light" w:hAnsi="Calibri Light" w:cs="Calibri Light"/>
          <w:b/>
          <w:i/>
          <w:iCs/>
        </w:rPr>
        <w:lastRenderedPageBreak/>
        <w:t>Załącznik nr 3</w:t>
      </w:r>
    </w:p>
    <w:p w14:paraId="260201AC" w14:textId="77777777" w:rsidR="007A50B4" w:rsidRPr="00C468BB" w:rsidRDefault="007A50B4" w:rsidP="00DD31E6">
      <w:pPr>
        <w:jc w:val="center"/>
        <w:rPr>
          <w:rFonts w:ascii="Calibri Light" w:hAnsi="Calibri Light" w:cs="Calibri Light"/>
          <w:b/>
          <w:i/>
          <w:iCs/>
          <w:color w:val="FF0000"/>
        </w:rPr>
      </w:pPr>
    </w:p>
    <w:p w14:paraId="073E2050" w14:textId="137F9FFC" w:rsidR="00DD31E6" w:rsidRDefault="00DD31E6" w:rsidP="00DD31E6">
      <w:pPr>
        <w:jc w:val="center"/>
        <w:rPr>
          <w:rFonts w:ascii="Calibri Light" w:hAnsi="Calibri Light" w:cs="Calibri Light"/>
          <w:b/>
          <w:i/>
          <w:iCs/>
          <w:lang w:eastAsia="ar-SA"/>
        </w:rPr>
      </w:pPr>
      <w:r>
        <w:rPr>
          <w:rFonts w:ascii="Calibri Light" w:hAnsi="Calibri Light" w:cs="Calibri Light"/>
          <w:b/>
          <w:i/>
          <w:iCs/>
        </w:rPr>
        <w:t xml:space="preserve">Projekt umowy </w:t>
      </w:r>
    </w:p>
    <w:p w14:paraId="756A46B8" w14:textId="77777777" w:rsidR="00DD31E6" w:rsidRDefault="00DD31E6" w:rsidP="00DD31E6">
      <w:pPr>
        <w:jc w:val="center"/>
        <w:rPr>
          <w:rFonts w:ascii="Calibri Light" w:hAnsi="Calibri Light" w:cs="Calibri Light"/>
          <w:b/>
          <w:i/>
          <w:iCs/>
        </w:rPr>
      </w:pPr>
    </w:p>
    <w:p w14:paraId="092800C0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zawarta w dniu ……………………………… w Andrychowie pomiędzy:</w:t>
      </w:r>
    </w:p>
    <w:p w14:paraId="5EB17B9F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59E0739A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Piotr Kopijasz – Dyrektor Szpitala</w:t>
      </w:r>
      <w:r>
        <w:rPr>
          <w:rFonts w:ascii="Calibri Light" w:hAnsi="Calibri Light" w:cs="Calibri Light"/>
        </w:rPr>
        <w:t>, zwanym w dalszej części umowy „Zamawiającym”,</w:t>
      </w:r>
    </w:p>
    <w:p w14:paraId="12BFC9EB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62B1F038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14:paraId="5F5988DB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</w:p>
    <w:p w14:paraId="08E424B6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336103DA" w14:textId="77777777" w:rsidR="00DD31E6" w:rsidRDefault="00DD31E6" w:rsidP="00DD31E6">
      <w:pPr>
        <w:pStyle w:val="Standarduser"/>
        <w:widowControl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>
        <w:rPr>
          <w:rFonts w:ascii="Calibri Light" w:hAnsi="Calibri Light" w:cs="Calibri Light"/>
        </w:rPr>
        <w:t>zwanym w dalszej części umowy „Wykonawcą”,</w:t>
      </w:r>
    </w:p>
    <w:p w14:paraId="2BDDA2B4" w14:textId="77777777" w:rsidR="00DD31E6" w:rsidRDefault="00DD31E6" w:rsidP="00DD31E6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70B7AB6E" w14:textId="77777777" w:rsidR="00DD31E6" w:rsidRDefault="00DD31E6" w:rsidP="00DD31E6">
      <w:pPr>
        <w:pStyle w:val="Standard"/>
        <w:jc w:val="both"/>
        <w:rPr>
          <w:rFonts w:ascii="Calibri Light" w:hAnsi="Calibri Light" w:cs="Calibri Light"/>
          <w:bCs/>
          <w:i/>
        </w:rPr>
      </w:pPr>
    </w:p>
    <w:p w14:paraId="51388535" w14:textId="77777777" w:rsidR="00DD31E6" w:rsidRDefault="00DD31E6" w:rsidP="00DD31E6">
      <w:pPr>
        <w:pStyle w:val="Standard"/>
        <w:tabs>
          <w:tab w:val="left" w:pos="360"/>
        </w:tabs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eastAsia="SimSun, 宋体" w:hAnsi="Calibri Light" w:cs="Calibri Light"/>
          <w:i/>
          <w:iCs/>
        </w:rPr>
        <w:t xml:space="preserve">w rezultacie dokonania wyboru Wykonawcy na podstawie przeprowadzonego postępowania                   o udzielenie zamówienia publicznego poniżej progu stosowania Ustawy Prawo Zamówień Publicznych z dnia 11 września 2019 r. (Dz. U. z 2021 r. poz. 1129 ze zm.)                                        </w:t>
      </w:r>
      <w:r>
        <w:rPr>
          <w:rFonts w:ascii="Calibri Light" w:eastAsia="SimSun, 宋体" w:hAnsi="Calibri Light" w:cs="Calibri Light"/>
          <w:i/>
        </w:rPr>
        <w:t xml:space="preserve">znak: </w:t>
      </w:r>
      <w:r>
        <w:rPr>
          <w:rFonts w:ascii="Calibri Light" w:hAnsi="Calibri Light" w:cs="Calibri Light"/>
          <w:i/>
        </w:rPr>
        <w:t>TZ/2503/6/2022</w:t>
      </w:r>
    </w:p>
    <w:p w14:paraId="005B31FA" w14:textId="77777777" w:rsidR="00DD31E6" w:rsidRDefault="00DD31E6" w:rsidP="00DD31E6">
      <w:pPr>
        <w:pStyle w:val="Standard"/>
        <w:tabs>
          <w:tab w:val="left" w:pos="360"/>
        </w:tabs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  <w:i/>
          <w:iCs/>
        </w:rPr>
        <w:t xml:space="preserve"> </w:t>
      </w:r>
      <w:r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4598F0A1" w14:textId="77777777" w:rsidR="00DD31E6" w:rsidRDefault="00DD31E6" w:rsidP="00DD31E6">
      <w:pPr>
        <w:jc w:val="center"/>
        <w:rPr>
          <w:rFonts w:ascii="Calibri Light" w:hAnsi="Calibri Light" w:cs="Calibri Light"/>
          <w:b/>
          <w:color w:val="FF0000"/>
        </w:rPr>
      </w:pPr>
    </w:p>
    <w:p w14:paraId="17541BCC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</w:t>
      </w:r>
    </w:p>
    <w:p w14:paraId="10BB11AB" w14:textId="663E53DF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Zamawiający zleca a Wykonawca zobowiązuje się do świadczenia usług w zakresie sukcesywnego odbioru i transportu wraz z załadunkiem i rozładunkiem odpadów medycznych Wojewódzkiego Szpitala Psychiatrycznego w Andrychowie celem ich unieszkodliwiania                      w ……………………………………………………………………………………………, na warunkach określonych                             w Zaproszeniu do złożenia oferty cenowej będącym integralną częścią niniejszej umowy oraz                     w ofercie cenowej Wykonawcy stanowiącej Załącznik nr 1 do niniejszej umowy.</w:t>
      </w:r>
    </w:p>
    <w:p w14:paraId="73A17534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Zamawiający deklaruje maksymalną miesięczną masę przekazywanych odpadów w ilości                 ok. 1335 kg (+/- 10%), co daje ok. 308 kg tygodniowo. </w:t>
      </w:r>
    </w:p>
    <w:p w14:paraId="50EB9AC5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</w:p>
    <w:p w14:paraId="799D6782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color w:val="FF0000"/>
        </w:rPr>
      </w:pPr>
    </w:p>
    <w:p w14:paraId="2698CE4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2</w:t>
      </w:r>
    </w:p>
    <w:p w14:paraId="4F2F455A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 odbioru i transportu odpadów medycznych odpowiednio zgromadzonych i opakowanych przez Zamawiającego.</w:t>
      </w:r>
    </w:p>
    <w:p w14:paraId="63845E51" w14:textId="1609D162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odpady medyczne odebrane od Zamawiającego będą przekazywane do unieszkodliwi</w:t>
      </w:r>
      <w:r w:rsidR="00A34A7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nia zgodnie z obowiązującymi w tym zakresie przepisami prawa a ich transport odbywać się będzie zgodnie z wymaganiami ADR.  </w:t>
      </w:r>
    </w:p>
    <w:p w14:paraId="68233459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oświadcza, że pojazdy przeznaczone do transportu odpadów medycznych będą wyposażone w wagę. </w:t>
      </w:r>
    </w:p>
    <w:p w14:paraId="299C1BE4" w14:textId="77777777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waga, o której mowa w pkt. 2 powyżej, posiada aktualne dokumenty potwierdzające jej legalizację;</w:t>
      </w:r>
    </w:p>
    <w:p w14:paraId="64E6C055" w14:textId="30CEE331" w:rsidR="00DD31E6" w:rsidRDefault="00DD31E6" w:rsidP="00DD31E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2.1.1 Zamawiający zastrzega sobie prawo do wglądu do dokumentu, o którym mowa                                     §2 ust. 2 pkt. 2.1 na każdym etapie świadczon</w:t>
      </w:r>
      <w:r w:rsidR="00A34A7B">
        <w:rPr>
          <w:rFonts w:ascii="Calibri Light" w:hAnsi="Calibri Light" w:cs="Calibri Light"/>
        </w:rPr>
        <w:t>ych</w:t>
      </w:r>
      <w:r>
        <w:rPr>
          <w:rFonts w:ascii="Calibri Light" w:hAnsi="Calibri Light" w:cs="Calibri Light"/>
        </w:rPr>
        <w:t xml:space="preserve"> przez Wykonawcę usług. </w:t>
      </w:r>
    </w:p>
    <w:p w14:paraId="036D7A2A" w14:textId="77777777" w:rsidR="00DD31E6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Wykonawca, oświadcza, że posiada uprawnienia do prowadzenia działalności w zakresie odbioru, transportu i unieszkodliwiania odpadów medycznych wymaganych przepisami </w:t>
      </w:r>
      <w:r>
        <w:rPr>
          <w:rFonts w:ascii="Calibri Light" w:hAnsi="Calibri Light" w:cs="Calibri Light"/>
        </w:rPr>
        <w:lastRenderedPageBreak/>
        <w:t>prawa;</w:t>
      </w:r>
      <w:r>
        <w:rPr>
          <w:rFonts w:ascii="Calibri Light" w:hAnsi="Calibri Light" w:cs="Calibri Light"/>
          <w:b/>
          <w:bCs/>
          <w:i/>
          <w:iCs/>
        </w:rPr>
        <w:t xml:space="preserve">***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  <w:i/>
          <w:iCs/>
        </w:rPr>
        <w:t>lub</w:t>
      </w:r>
      <w:r>
        <w:rPr>
          <w:rFonts w:ascii="Calibri Light" w:hAnsi="Calibri Light" w:cs="Calibri Light"/>
        </w:rPr>
        <w:t xml:space="preserve"> posiada aktualną umowę z jednostką zajmującą się unieszkodliwianiem odpadów medycznych na terenie województwa małopolskiego przez cały okres obowiązywania niniejszej umowy;</w:t>
      </w:r>
      <w:r>
        <w:rPr>
          <w:rFonts w:ascii="Calibri Light" w:hAnsi="Calibri Light" w:cs="Calibri Light"/>
          <w:b/>
          <w:bCs/>
          <w:i/>
          <w:iCs/>
        </w:rPr>
        <w:t>*** /zgodnie z oświadczeniem Wykonawcy/</w:t>
      </w:r>
    </w:p>
    <w:p w14:paraId="19F44559" w14:textId="15A3BD80" w:rsidR="00DD31E6" w:rsidRDefault="00DD31E6" w:rsidP="00F11464">
      <w:pPr>
        <w:widowControl/>
        <w:numPr>
          <w:ilvl w:val="1"/>
          <w:numId w:val="63"/>
        </w:numPr>
        <w:autoSpaceDN/>
        <w:jc w:val="both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Uprawnienia</w:t>
      </w:r>
      <w:r w:rsidR="00A34A7B">
        <w:rPr>
          <w:rFonts w:ascii="Calibri Light" w:hAnsi="Calibri Light" w:cs="Calibri Light"/>
        </w:rPr>
        <w:t>/Umowa</w:t>
      </w:r>
      <w:r w:rsidR="00A34A7B" w:rsidRPr="00A34A7B">
        <w:rPr>
          <w:rFonts w:ascii="Calibri Light" w:hAnsi="Calibri Light" w:cs="Calibri Light"/>
          <w:b/>
          <w:bCs/>
          <w:i/>
          <w:iCs/>
        </w:rPr>
        <w:t>***</w:t>
      </w:r>
      <w:r w:rsidRPr="00A34A7B">
        <w:rPr>
          <w:rFonts w:ascii="Calibri Light" w:hAnsi="Calibri Light" w:cs="Calibri Light"/>
          <w:b/>
          <w:bCs/>
          <w:i/>
          <w:iCs/>
        </w:rPr>
        <w:t xml:space="preserve"> </w:t>
      </w:r>
      <w:r>
        <w:rPr>
          <w:rFonts w:ascii="Calibri Light" w:hAnsi="Calibri Light" w:cs="Calibri Light"/>
        </w:rPr>
        <w:t>o których</w:t>
      </w:r>
      <w:r w:rsidR="00A34A7B">
        <w:rPr>
          <w:rFonts w:ascii="Calibri Light" w:hAnsi="Calibri Light" w:cs="Calibri Light"/>
        </w:rPr>
        <w:t>/której</w:t>
      </w:r>
      <w:r w:rsidR="00A34A7B" w:rsidRPr="00A34A7B">
        <w:rPr>
          <w:rFonts w:ascii="Calibri Light" w:hAnsi="Calibri Light" w:cs="Calibri Light"/>
          <w:b/>
          <w:bCs/>
          <w:i/>
          <w:iCs/>
        </w:rPr>
        <w:t>***</w:t>
      </w:r>
      <w:r w:rsidRPr="00A34A7B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mowa w §2 ust. 3 stanowią Załącznik nr 2 </w:t>
      </w:r>
      <w:r w:rsidR="000569A1">
        <w:rPr>
          <w:rFonts w:ascii="Calibri Light" w:hAnsi="Calibri Light" w:cs="Calibri Light"/>
        </w:rPr>
        <w:t xml:space="preserve">                      </w:t>
      </w:r>
      <w:r>
        <w:rPr>
          <w:rFonts w:ascii="Calibri Light" w:hAnsi="Calibri Light" w:cs="Calibri Light"/>
        </w:rPr>
        <w:t>do niniejszej umowy.</w:t>
      </w:r>
    </w:p>
    <w:p w14:paraId="4B1521A0" w14:textId="77777777" w:rsidR="00DD31E6" w:rsidRPr="00237775" w:rsidRDefault="00DD31E6" w:rsidP="00F11464">
      <w:pPr>
        <w:widowControl/>
        <w:numPr>
          <w:ilvl w:val="0"/>
          <w:numId w:val="63"/>
        </w:numPr>
        <w:autoSpaceDN/>
        <w:jc w:val="both"/>
        <w:textAlignment w:val="auto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>Wykonawca zobowiązuje się do prowadzenia dokumentacji potwierdzającej wykonanie czynności objętych przedmiotem niniejszej umowy.</w:t>
      </w:r>
    </w:p>
    <w:p w14:paraId="04B7DD1B" w14:textId="0E53B57B" w:rsidR="00DD31E6" w:rsidRPr="00237775" w:rsidRDefault="00DD31E6" w:rsidP="00C67902">
      <w:pPr>
        <w:pStyle w:val="Akapitzlist"/>
        <w:numPr>
          <w:ilvl w:val="1"/>
          <w:numId w:val="63"/>
        </w:numPr>
        <w:jc w:val="both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 xml:space="preserve">Zamawiający zastrzega sobie prawo do wglądu do dokumentacji, o której mowa                            </w:t>
      </w:r>
      <w:r w:rsidR="0087714C" w:rsidRPr="00237775">
        <w:rPr>
          <w:rFonts w:ascii="Calibri Light" w:hAnsi="Calibri Light" w:cs="Calibri Light"/>
        </w:rPr>
        <w:t xml:space="preserve">                 </w:t>
      </w:r>
      <w:r w:rsidRPr="00237775">
        <w:rPr>
          <w:rFonts w:ascii="Calibri Light" w:hAnsi="Calibri Light" w:cs="Calibri Light"/>
        </w:rPr>
        <w:t>w §2 ust. 4 niniejszej umowy</w:t>
      </w:r>
      <w:r w:rsidR="00463969">
        <w:rPr>
          <w:rFonts w:ascii="Calibri Light" w:hAnsi="Calibri Light" w:cs="Calibri Light"/>
        </w:rPr>
        <w:t xml:space="preserve"> na każdym etapie realizacji niniejszej umowy. </w:t>
      </w:r>
    </w:p>
    <w:p w14:paraId="2B84118D" w14:textId="5E681EC6" w:rsidR="00C67902" w:rsidRPr="00237775" w:rsidRDefault="00C67902" w:rsidP="00C67902">
      <w:pPr>
        <w:pStyle w:val="Akapitzlist"/>
        <w:numPr>
          <w:ilvl w:val="0"/>
          <w:numId w:val="63"/>
        </w:numPr>
        <w:jc w:val="both"/>
        <w:rPr>
          <w:rFonts w:ascii="Calibri Light" w:hAnsi="Calibri Light" w:cs="Calibri Light"/>
        </w:rPr>
      </w:pPr>
      <w:r w:rsidRPr="00237775">
        <w:rPr>
          <w:rFonts w:ascii="Calibri Light" w:hAnsi="Calibri Light" w:cs="Calibri Light"/>
        </w:rPr>
        <w:t>Wykonawca ponosi pełną odpowiedzialność za odpady oraz za całość gospodarowania odpadami zgodnie z obowiązującymi przepisami prawa w tym zakresie od momentu odbioru odpadów od Zamawiającego.</w:t>
      </w:r>
    </w:p>
    <w:p w14:paraId="1CAA1074" w14:textId="77777777" w:rsidR="00DD31E6" w:rsidRDefault="00DD31E6" w:rsidP="00DD31E6">
      <w:pPr>
        <w:ind w:left="360"/>
        <w:jc w:val="both"/>
        <w:rPr>
          <w:rFonts w:ascii="Calibri Light" w:hAnsi="Calibri Light" w:cs="Calibri Light"/>
          <w:b/>
          <w:color w:val="FF0000"/>
        </w:rPr>
      </w:pPr>
    </w:p>
    <w:p w14:paraId="4345FC18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3</w:t>
      </w:r>
    </w:p>
    <w:p w14:paraId="6EE50945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Całkowita wartość przedmiotu umowy nie przekroczy kwoty brutto ……………………………………….                    (słownie: …………………………………………) zgodnie ze złożoną ofertą stanowiącą Załącznik nr 1 do niniejszej umowy. </w:t>
      </w:r>
    </w:p>
    <w:p w14:paraId="63A1932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</w:p>
    <w:p w14:paraId="48962497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4</w:t>
      </w:r>
    </w:p>
    <w:p w14:paraId="43069942" w14:textId="50D5388C" w:rsidR="00DD31E6" w:rsidRPr="00C40F52" w:rsidRDefault="00C40F52" w:rsidP="00C40F5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DD31E6" w:rsidRPr="00C40F52">
        <w:rPr>
          <w:rFonts w:ascii="Calibri Light" w:hAnsi="Calibri Light" w:cs="Calibri Light"/>
        </w:rPr>
        <w:t xml:space="preserve">Odbiór odpadów będzie następował sukcesywnie, zgodnie z potrzebami Zamawiającego, </w:t>
      </w:r>
      <w:r w:rsidR="00A51EE7">
        <w:rPr>
          <w:rFonts w:ascii="Calibri Light" w:hAnsi="Calibri Light" w:cs="Calibri Light"/>
        </w:rPr>
        <w:t xml:space="preserve">                     </w:t>
      </w:r>
      <w:r w:rsidR="00DD31E6" w:rsidRPr="00C40F52">
        <w:rPr>
          <w:rFonts w:ascii="Calibri Light" w:hAnsi="Calibri Light" w:cs="Calibri Light"/>
        </w:rPr>
        <w:t xml:space="preserve">co najmniej raz w tygodniu, w dni robocze od poniedziałku do piątku w godzinach                                    </w:t>
      </w:r>
      <w:r w:rsidR="0087714C" w:rsidRPr="00C40F52">
        <w:rPr>
          <w:rFonts w:ascii="Calibri Light" w:hAnsi="Calibri Light" w:cs="Calibri Light"/>
        </w:rPr>
        <w:t xml:space="preserve">                 </w:t>
      </w:r>
      <w:r w:rsidR="00DD31E6" w:rsidRPr="00C40F52">
        <w:rPr>
          <w:rFonts w:ascii="Calibri Light" w:hAnsi="Calibri Light" w:cs="Calibri Light"/>
        </w:rPr>
        <w:t xml:space="preserve">od 7.00 – 14.00. </w:t>
      </w:r>
    </w:p>
    <w:p w14:paraId="67A23A02" w14:textId="57FADA5F" w:rsidR="0061428D" w:rsidRDefault="00C40F52" w:rsidP="00C40F52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61428D" w:rsidRPr="00A0173A">
        <w:rPr>
          <w:rFonts w:ascii="Calibri Light" w:hAnsi="Calibri Light" w:cs="Calibri Light"/>
        </w:rPr>
        <w:t>W przypadku, gdy na dzień odbioru odpadów (zgodnie</w:t>
      </w:r>
      <w:r w:rsidR="0061428D">
        <w:rPr>
          <w:rFonts w:ascii="Calibri Light" w:hAnsi="Calibri Light" w:cs="Calibri Light"/>
        </w:rPr>
        <w:t xml:space="preserve"> </w:t>
      </w:r>
      <w:r w:rsidR="0061428D" w:rsidRPr="00A0173A">
        <w:rPr>
          <w:rFonts w:ascii="Calibri Light" w:hAnsi="Calibri Light" w:cs="Calibri Light"/>
        </w:rPr>
        <w:t>z harmonogramem) przypada dzień ustawowo wolny od pracy, odbiór odpadów nastąpi w następnym dniu roboczym.</w:t>
      </w:r>
    </w:p>
    <w:p w14:paraId="32A4831F" w14:textId="05ED9C96" w:rsidR="00C40F52" w:rsidRPr="00C40F52" w:rsidRDefault="0061428D" w:rsidP="00C40F52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C40F52" w:rsidRPr="00C40F52">
        <w:rPr>
          <w:rFonts w:ascii="Calibri Light" w:hAnsi="Calibri Light" w:cs="Calibri Light"/>
        </w:rPr>
        <w:t xml:space="preserve">W przypadku nagłego wzrostu powstałych odpadów medycznych, Wykonawca zobowiązuje się do ich odbioru w terminie do 24 godzin od momentu zgłoszenia przez Zamawiającego (w formie mailowej lub telefonicznej). </w:t>
      </w:r>
    </w:p>
    <w:p w14:paraId="6F326219" w14:textId="275FF0E6" w:rsidR="00DD31E6" w:rsidRPr="00C40F52" w:rsidRDefault="0061428D" w:rsidP="00C40F5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C40F52">
        <w:rPr>
          <w:rFonts w:ascii="Calibri Light" w:hAnsi="Calibri Light" w:cs="Calibri Light"/>
        </w:rPr>
        <w:t xml:space="preserve">. </w:t>
      </w:r>
      <w:r w:rsidR="00DD31E6" w:rsidRPr="00C40F52">
        <w:rPr>
          <w:rFonts w:ascii="Calibri Light" w:hAnsi="Calibri Light" w:cs="Calibri Light"/>
        </w:rPr>
        <w:t xml:space="preserve">Harmonogram odbioru i wywozu odpadów stanowi Załącznik nr 3 do niniejszej umowy. </w:t>
      </w:r>
    </w:p>
    <w:p w14:paraId="7AEA5336" w14:textId="77777777" w:rsidR="00DD31E6" w:rsidRDefault="00DD31E6" w:rsidP="00DD31E6">
      <w:pPr>
        <w:jc w:val="both"/>
        <w:rPr>
          <w:rFonts w:ascii="Calibri Light" w:hAnsi="Calibri Light" w:cs="Calibri Light"/>
          <w:color w:val="FF0000"/>
        </w:rPr>
      </w:pPr>
    </w:p>
    <w:p w14:paraId="0A8741D2" w14:textId="77777777" w:rsidR="00DD31E6" w:rsidRDefault="00DD31E6" w:rsidP="00DD31E6">
      <w:pPr>
        <w:jc w:val="both"/>
        <w:rPr>
          <w:rFonts w:ascii="Calibri Light" w:hAnsi="Calibri Light" w:cs="Calibri Light"/>
          <w:b/>
          <w:color w:val="FF0000"/>
        </w:rPr>
      </w:pPr>
    </w:p>
    <w:p w14:paraId="01F4CAD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5</w:t>
      </w:r>
    </w:p>
    <w:p w14:paraId="27175541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Zapłata za realizację przedmiotu umowy będzie realizowana przelewem bankowym na                  nr rachunku wskazany na fakturze w terminie do 30 dni od daty dostarczenia Zamawiającemu prawidłowo wystawionej faktury VAT i potwierdzenia wykonania usługi przez Zamawiającego.  </w:t>
      </w:r>
    </w:p>
    <w:p w14:paraId="452E77B5" w14:textId="1CE541E5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Podstawą wystawienia faktury będzie potwierdzona przez Zamawiającego karta przekazania odpadów.</w:t>
      </w:r>
    </w:p>
    <w:p w14:paraId="221DB54D" w14:textId="0B138B07" w:rsidR="00563623" w:rsidRDefault="00563623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Faktury będą wystawiane zbiorczo z dany miesiąc kalendarzowy świadczenia usług będących przedmiotem niniejszej umowy. </w:t>
      </w:r>
    </w:p>
    <w:p w14:paraId="22B3241C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termin zapłaty faktury VAT przyjmuje się datę złożenia polecenia przelewu przez Zamawiającego.</w:t>
      </w:r>
    </w:p>
    <w:p w14:paraId="4D7D1957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oświadcza, że nie jest podatnikiem podatku VAT i posiada </w:t>
      </w:r>
      <w:r>
        <w:rPr>
          <w:rFonts w:ascii="Calibri Light" w:hAnsi="Calibri Light" w:cs="Calibri Light"/>
        </w:rPr>
        <w:br/>
        <w:t>NIP 551-21-23-091.</w:t>
      </w:r>
    </w:p>
    <w:p w14:paraId="53421045" w14:textId="77777777" w:rsidR="00DD31E6" w:rsidRDefault="00DD31E6" w:rsidP="00F11464">
      <w:pPr>
        <w:widowControl/>
        <w:numPr>
          <w:ilvl w:val="0"/>
          <w:numId w:val="64"/>
        </w:numPr>
        <w:tabs>
          <w:tab w:val="left" w:pos="360"/>
        </w:tabs>
        <w:autoSpaceDN/>
        <w:ind w:left="357" w:hanging="357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oświadcza, że jest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>podatnikiem podatku VAT i posiada NIP: ………………………..</w:t>
      </w:r>
    </w:p>
    <w:p w14:paraId="287715F6" w14:textId="77777777" w:rsidR="00DD31E6" w:rsidRDefault="00DD31E6" w:rsidP="00DD31E6">
      <w:pPr>
        <w:tabs>
          <w:tab w:val="left" w:pos="360"/>
        </w:tabs>
        <w:jc w:val="both"/>
        <w:rPr>
          <w:rFonts w:ascii="Calibri Light" w:hAnsi="Calibri Light" w:cs="Calibri Light"/>
          <w:color w:val="FF0000"/>
        </w:rPr>
      </w:pPr>
    </w:p>
    <w:p w14:paraId="7B92519C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6</w:t>
      </w:r>
    </w:p>
    <w:p w14:paraId="3751C64F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57318942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>Zamawiający dopuszcza możliwość zmiany ceny brutto w przypadku:</w:t>
      </w:r>
    </w:p>
    <w:p w14:paraId="226B8A89" w14:textId="77777777" w:rsidR="00DD31E6" w:rsidRDefault="00DD31E6" w:rsidP="00DD31E6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jc w:val="both"/>
        <w:rPr>
          <w:rFonts w:ascii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2.1 </w:t>
      </w:r>
      <w:r>
        <w:rPr>
          <w:rFonts w:ascii="Calibri Light" w:hAnsi="Calibri Light" w:cs="Calibri Light"/>
        </w:rPr>
        <w:t>zmiany stawki podatku VAT,</w:t>
      </w:r>
    </w:p>
    <w:p w14:paraId="12AE7048" w14:textId="77777777" w:rsidR="00DD31E6" w:rsidRDefault="00DD31E6" w:rsidP="00F11464">
      <w:pPr>
        <w:pStyle w:val="Standard"/>
        <w:widowControl w:val="0"/>
        <w:numPr>
          <w:ilvl w:val="1"/>
          <w:numId w:val="66"/>
        </w:numPr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obniżenia cen przez Wykonawcę.</w:t>
      </w:r>
    </w:p>
    <w:p w14:paraId="49162AB6" w14:textId="69735B4F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 przypadku zmiany stawki podatku VAT na </w:t>
      </w:r>
      <w:r w:rsidR="00CD3B33">
        <w:rPr>
          <w:rFonts w:ascii="Calibri Light" w:hAnsi="Calibri Light" w:cs="Calibri Light"/>
          <w:bCs/>
        </w:rPr>
        <w:t>usługę będącą</w:t>
      </w:r>
      <w:r>
        <w:rPr>
          <w:rFonts w:ascii="Calibri Light" w:hAnsi="Calibri Light" w:cs="Calibri Light"/>
          <w:bCs/>
        </w:rPr>
        <w:t xml:space="preserve"> przedmiotem</w:t>
      </w:r>
      <w:r w:rsidR="00CD3B33">
        <w:rPr>
          <w:rFonts w:ascii="Calibri Light" w:hAnsi="Calibri Light" w:cs="Calibri Light"/>
          <w:bCs/>
        </w:rPr>
        <w:t xml:space="preserve"> niniejszej</w:t>
      </w:r>
      <w:r>
        <w:rPr>
          <w:rFonts w:ascii="Calibri Light" w:hAnsi="Calibri Light" w:cs="Calibri Light"/>
          <w:bCs/>
        </w:rPr>
        <w:t xml:space="preserve"> umowy, ceny jednostkowe brutto a tym samym wartość brutto umowy ulegnie zmianie z dniem wejścia w życie aktu prawnego określającego zmianę podatku VAT. Zmianie ulegnie wówczas cena brutto a cena netto pozostanie bez zmian.</w:t>
      </w:r>
    </w:p>
    <w:p w14:paraId="72715690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Zmiana, o której mowa w pkt. 3 następuje automatycznie i nie wymaga sporządzenia aneksu do umowy.</w:t>
      </w:r>
    </w:p>
    <w:p w14:paraId="0112D956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                  obowiązujących przepisów prawa. </w:t>
      </w:r>
    </w:p>
    <w:p w14:paraId="4B287801" w14:textId="77777777" w:rsidR="00DD31E6" w:rsidRDefault="00DD31E6" w:rsidP="00F11464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Obniżenie ceny jednostkowej towaru nie wymaga formy pisemnej i jest dopuszczalne                                            na każdym etapie realizacji niniejszej umowy.</w:t>
      </w:r>
    </w:p>
    <w:p w14:paraId="6A90AE4E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/>
          <w:bCs/>
          <w:color w:val="FF0000"/>
        </w:rPr>
      </w:pPr>
    </w:p>
    <w:p w14:paraId="4B7BD9E0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7</w:t>
      </w:r>
    </w:p>
    <w:p w14:paraId="696243A9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6A119A07" w14:textId="77777777" w:rsidR="00DD31E6" w:rsidRDefault="00DD31E6" w:rsidP="00C40F52">
      <w:pPr>
        <w:autoSpaceDE w:val="0"/>
        <w:rPr>
          <w:rFonts w:ascii="Calibri Light" w:hAnsi="Calibri Light" w:cs="Calibri Light"/>
          <w:b/>
          <w:bCs/>
        </w:rPr>
      </w:pPr>
    </w:p>
    <w:p w14:paraId="404EDE14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8</w:t>
      </w:r>
    </w:p>
    <w:p w14:paraId="2CAA6F72" w14:textId="5E0B46ED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1. W razie niewykonania lub nienależytego wykonania umowy oraz w przypadku zwłoki</w:t>
      </w:r>
      <w:r w:rsidR="00C40F52">
        <w:rPr>
          <w:rFonts w:ascii="Calibri Light" w:hAnsi="Calibri Light" w:cs="Calibri Light"/>
          <w:bCs/>
        </w:rPr>
        <w:t xml:space="preserve">                               w</w:t>
      </w:r>
      <w:r>
        <w:rPr>
          <w:rFonts w:ascii="Calibri Light" w:hAnsi="Calibri Light" w:cs="Calibri Light"/>
          <w:bCs/>
        </w:rPr>
        <w:t xml:space="preserve"> wykonani</w:t>
      </w:r>
      <w:r w:rsidR="00C40F52">
        <w:rPr>
          <w:rFonts w:ascii="Calibri Light" w:hAnsi="Calibri Light" w:cs="Calibri Light"/>
          <w:bCs/>
        </w:rPr>
        <w:t>u</w:t>
      </w:r>
      <w:r>
        <w:rPr>
          <w:rFonts w:ascii="Calibri Light" w:hAnsi="Calibri Light" w:cs="Calibri Light"/>
          <w:bCs/>
        </w:rPr>
        <w:t xml:space="preserve"> przedmiotu umowy Zamawiający wyznaczy Wykonawcy dodatkowy termin,</w:t>
      </w:r>
      <w:r w:rsidR="00092252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3 dni robocze, do wykonania obowiązków umownych pod rygorem odstąpienia od umowy</w:t>
      </w:r>
      <w:r w:rsidR="00092252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z winy Wykonawcy.  </w:t>
      </w:r>
    </w:p>
    <w:p w14:paraId="21823B83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2. Wykonawca zapłaci Zamawiającemu karę umowną w przypadku:</w:t>
      </w:r>
    </w:p>
    <w:p w14:paraId="1C31D4ED" w14:textId="5C5FD36C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2.1 odstąpienia od umowy przez Zamawiającego z przyczyn leżących po stronie Wykonawcy          </w:t>
      </w:r>
      <w:r w:rsidR="00092252">
        <w:rPr>
          <w:rFonts w:ascii="Calibri Light" w:hAnsi="Calibri Light" w:cs="Calibri Light"/>
          <w:bCs/>
        </w:rPr>
        <w:t xml:space="preserve">              </w:t>
      </w:r>
      <w:r>
        <w:rPr>
          <w:rFonts w:ascii="Calibri Light" w:hAnsi="Calibri Light" w:cs="Calibri Light"/>
          <w:bCs/>
        </w:rPr>
        <w:t xml:space="preserve">w wysokości 20% wartości brutto umowy; </w:t>
      </w:r>
    </w:p>
    <w:p w14:paraId="3EC254C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2.2 odstąpienia od umowy przez Wykonawcę z winy leżącej po stronie Wykonawcy</w:t>
      </w:r>
      <w:r>
        <w:rPr>
          <w:rFonts w:ascii="Calibri Light" w:hAnsi="Calibri Light" w:cs="Calibri Light"/>
          <w:bCs/>
        </w:rPr>
        <w:br/>
        <w:t xml:space="preserve">w wysokości 20% wartości brutto umowy;   </w:t>
      </w:r>
    </w:p>
    <w:p w14:paraId="403A1C9F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2.3 zwłoki w wykonaniu umowy w wysokości 5% wartości brutto umowy za każdy dzień zwłoki.  </w:t>
      </w:r>
    </w:p>
    <w:p w14:paraId="1068D58F" w14:textId="20FA2BC1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3. </w:t>
      </w:r>
      <w:r>
        <w:rPr>
          <w:rFonts w:ascii="Calibri Light" w:hAnsi="Calibri Light" w:cs="Calibri Light"/>
        </w:rPr>
        <w:t xml:space="preserve">W przypadku zwłoki w świadczeniu usługi będącej przedmiotem niniejszej umowy                        </w:t>
      </w:r>
      <w:r w:rsidR="00092252">
        <w:rPr>
          <w:rFonts w:ascii="Calibri Light" w:hAnsi="Calibri Light" w:cs="Calibri Light"/>
        </w:rPr>
        <w:t xml:space="preserve">                </w:t>
      </w:r>
      <w:r>
        <w:rPr>
          <w:rFonts w:ascii="Calibri Light" w:hAnsi="Calibri Light" w:cs="Calibri Light"/>
        </w:rPr>
        <w:t xml:space="preserve"> a przekraczającej termin, o którym mowa w §8 ust. 1, Zamawiający zastrzega sobie prawo do zlecenia</w:t>
      </w:r>
      <w:r w:rsidR="00CD3B33">
        <w:rPr>
          <w:rFonts w:ascii="Calibri Light" w:hAnsi="Calibri Light" w:cs="Calibri Light"/>
        </w:rPr>
        <w:t xml:space="preserve"> świadczenia</w:t>
      </w:r>
      <w:r>
        <w:rPr>
          <w:rFonts w:ascii="Calibri Light" w:hAnsi="Calibri Light" w:cs="Calibri Light"/>
        </w:rPr>
        <w:t xml:space="preserve"> usługi innemu Wykonawcy a różnicą w cenie (jeśli nastąpi) obciąży Wykonawcę.</w:t>
      </w:r>
      <w:r>
        <w:rPr>
          <w:rFonts w:ascii="Calibri Light" w:hAnsi="Calibri Light" w:cs="Calibri Light"/>
          <w:bCs/>
        </w:rPr>
        <w:t xml:space="preserve"> </w:t>
      </w:r>
    </w:p>
    <w:p w14:paraId="20D5819A" w14:textId="57EF3FC7" w:rsidR="00DD31E6" w:rsidRDefault="00DD31E6" w:rsidP="00DD31E6">
      <w:pPr>
        <w:autoSpaceDE w:val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>4. Niezależnie od kar umownych, Zamawiający może dochodzić odszkodowania na zasadach ogólnych Kodeksu Cywilnego</w:t>
      </w:r>
      <w:r w:rsidR="00CD3B33">
        <w:rPr>
          <w:rFonts w:ascii="Calibri Light" w:hAnsi="Calibri Light" w:cs="Calibri Light"/>
          <w:bCs/>
        </w:rPr>
        <w:t xml:space="preserve"> do pełnej wysokości poniesionej szkody. </w:t>
      </w:r>
    </w:p>
    <w:p w14:paraId="39D9C2B1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</w:rPr>
      </w:pPr>
    </w:p>
    <w:p w14:paraId="720EE0A8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§ 9</w:t>
      </w:r>
    </w:p>
    <w:p w14:paraId="3FCD7D8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W razie zaistnienia istotnej zmiany okoliczności powodującej, że wykonanie umowy </w:t>
      </w:r>
      <w:r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495463B4" w14:textId="77777777" w:rsidR="00DD31E6" w:rsidRDefault="00DD31E6" w:rsidP="00DD31E6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 xml:space="preserve">2. W przypadku, o którym mowa w ust. 1, Wykonawca może żądać wyłącznie wynagrodzenia należnego z tytułu wykonania części umowy. </w:t>
      </w:r>
    </w:p>
    <w:p w14:paraId="4581BFD1" w14:textId="77777777" w:rsidR="00DD31E6" w:rsidRDefault="00DD31E6" w:rsidP="00DD31E6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color w:val="FF0000"/>
        </w:rPr>
      </w:pPr>
    </w:p>
    <w:p w14:paraId="1DA87D16" w14:textId="77777777" w:rsidR="00DD31E6" w:rsidRDefault="00DD31E6" w:rsidP="00DD31E6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§ 10</w:t>
      </w:r>
    </w:p>
    <w:p w14:paraId="63D36565" w14:textId="7C5F6203" w:rsidR="00DD31E6" w:rsidRDefault="00DD31E6" w:rsidP="00F11464">
      <w:pPr>
        <w:widowControl/>
        <w:numPr>
          <w:ilvl w:val="0"/>
          <w:numId w:val="67"/>
        </w:numPr>
        <w:tabs>
          <w:tab w:val="clear" w:pos="720"/>
          <w:tab w:val="num" w:pos="0"/>
        </w:tabs>
        <w:autoSpaceDN/>
        <w:ind w:left="360"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3FE5BA91" w14:textId="6DD2D775" w:rsidR="00DD31E6" w:rsidRPr="00710215" w:rsidRDefault="00DD31E6" w:rsidP="00F11464">
      <w:pPr>
        <w:pStyle w:val="Akapitzlist"/>
        <w:numPr>
          <w:ilvl w:val="1"/>
          <w:numId w:val="69"/>
        </w:numPr>
        <w:autoSpaceDN/>
        <w:jc w:val="both"/>
        <w:textAlignment w:val="auto"/>
        <w:rPr>
          <w:rFonts w:ascii="Calibri Light" w:hAnsi="Calibri Light" w:cs="Calibri Light"/>
          <w:bCs/>
        </w:rPr>
      </w:pPr>
      <w:r w:rsidRPr="00710215">
        <w:rPr>
          <w:rFonts w:ascii="Calibri Light" w:hAnsi="Calibri Light" w:cs="Calibri Light"/>
          <w:bCs/>
        </w:rPr>
        <w:lastRenderedPageBreak/>
        <w:t>Wykonawca nie rozpoczął realizacji przedmiotu umowy bez uzasadnionych przyczyn;</w:t>
      </w:r>
    </w:p>
    <w:p w14:paraId="6B333593" w14:textId="77777777" w:rsidR="00DD31E6" w:rsidRPr="00710215" w:rsidRDefault="00DD31E6" w:rsidP="00F11464">
      <w:pPr>
        <w:pStyle w:val="Akapitzlist"/>
        <w:numPr>
          <w:ilvl w:val="1"/>
          <w:numId w:val="69"/>
        </w:numPr>
        <w:autoSpaceDN/>
        <w:jc w:val="both"/>
        <w:textAlignment w:val="auto"/>
        <w:rPr>
          <w:rFonts w:ascii="Calibri Light" w:hAnsi="Calibri Light" w:cs="Calibri Light"/>
          <w:bCs/>
        </w:rPr>
      </w:pPr>
      <w:r w:rsidRPr="00710215">
        <w:rPr>
          <w:rFonts w:ascii="Calibri Light" w:hAnsi="Calibri Light" w:cs="Calibri Light"/>
          <w:bCs/>
        </w:rPr>
        <w:t>Dwukrotnej nieterminowej realizacji usługi;</w:t>
      </w:r>
    </w:p>
    <w:p w14:paraId="269B2DA2" w14:textId="77777777" w:rsidR="00DD31E6" w:rsidRDefault="00DD31E6" w:rsidP="00F11464">
      <w:pPr>
        <w:widowControl/>
        <w:numPr>
          <w:ilvl w:val="0"/>
          <w:numId w:val="67"/>
        </w:numPr>
        <w:tabs>
          <w:tab w:val="clear" w:pos="720"/>
          <w:tab w:val="num" w:pos="0"/>
        </w:tabs>
        <w:autoSpaceDN/>
        <w:ind w:left="360"/>
        <w:jc w:val="both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 xml:space="preserve">Odstąpienia dokonuje się na piśmie listem poleconym za potwierdzeniem odbioru. </w:t>
      </w:r>
    </w:p>
    <w:p w14:paraId="5E8F814E" w14:textId="77777777" w:rsidR="00A80150" w:rsidRDefault="00A80150" w:rsidP="007654B6">
      <w:pPr>
        <w:rPr>
          <w:rFonts w:ascii="Calibri Light" w:hAnsi="Calibri Light" w:cs="Calibri Light"/>
          <w:b/>
        </w:rPr>
      </w:pPr>
    </w:p>
    <w:p w14:paraId="394E659B" w14:textId="78653AD9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11</w:t>
      </w:r>
    </w:p>
    <w:p w14:paraId="0F9CC18E" w14:textId="77777777" w:rsidR="00DD31E6" w:rsidRDefault="00DD31E6" w:rsidP="00092252">
      <w:pPr>
        <w:pStyle w:val="Normalny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Na podstawie ustawy z dnia 21 listopada 1967 roku o powszechnym obowiązku obrony Rzeczypospolitej Polskiej oraz Rozporządzenia Rady Ministrów z dnia 27 czerwca 2012 roku</w:t>
      </w:r>
      <w:r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>
        <w:rPr>
          <w:rFonts w:ascii="Calibri Light" w:hAnsi="Calibri Light" w:cs="Calibri Light"/>
        </w:rPr>
        <w:br/>
        <w:t>Wykonawca zobowiązuje się do realizacji usług na rzecz Wojewódzkiego Szpitala Psychiatrycznego również w czasie:</w:t>
      </w:r>
    </w:p>
    <w:p w14:paraId="0BBA1AB0" w14:textId="77777777" w:rsidR="00DD31E6" w:rsidRDefault="00DD31E6" w:rsidP="00F11464">
      <w:pPr>
        <w:pStyle w:val="western"/>
        <w:numPr>
          <w:ilvl w:val="1"/>
          <w:numId w:val="68"/>
        </w:numPr>
        <w:shd w:val="clear" w:color="auto" w:fill="FFFFFF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nadzwyczajnych zdarzeń w czasie pokoju, </w:t>
      </w:r>
    </w:p>
    <w:p w14:paraId="7D9E8AF4" w14:textId="77777777" w:rsidR="00DD31E6" w:rsidRDefault="00DD31E6" w:rsidP="00F11464">
      <w:pPr>
        <w:pStyle w:val="western"/>
        <w:numPr>
          <w:ilvl w:val="1"/>
          <w:numId w:val="68"/>
        </w:numPr>
        <w:shd w:val="clear" w:color="auto" w:fill="FFFFFF"/>
        <w:autoSpaceDN/>
        <w:spacing w:before="0" w:after="0" w:line="240" w:lineRule="auto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zagrożenia bezpieczeństwa państwa,</w:t>
      </w:r>
    </w:p>
    <w:p w14:paraId="4645BB9C" w14:textId="77777777" w:rsidR="00DD31E6" w:rsidRDefault="00DD31E6" w:rsidP="00DD31E6">
      <w:pPr>
        <w:pStyle w:val="western"/>
        <w:widowControl w:val="0"/>
        <w:shd w:val="clear" w:color="auto" w:fill="FFFFFF"/>
        <w:autoSpaceDE w:val="0"/>
        <w:spacing w:before="0"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1.3 wojny.</w:t>
      </w:r>
    </w:p>
    <w:p w14:paraId="7C3B2B02" w14:textId="77777777" w:rsidR="00DD31E6" w:rsidRDefault="00DD31E6" w:rsidP="00DD31E6">
      <w:pPr>
        <w:pStyle w:val="western"/>
        <w:widowControl w:val="0"/>
        <w:shd w:val="clear" w:color="auto" w:fill="FFFFFF"/>
        <w:autoSpaceDE w:val="0"/>
        <w:spacing w:before="0" w:after="0" w:line="240" w:lineRule="auto"/>
        <w:ind w:left="720"/>
        <w:rPr>
          <w:rFonts w:ascii="Calibri Light" w:hAnsi="Calibri Light" w:cs="Calibri Light"/>
          <w:b/>
          <w:color w:val="FF0000"/>
        </w:rPr>
      </w:pPr>
    </w:p>
    <w:p w14:paraId="04EDD5AE" w14:textId="77777777" w:rsidR="00DD31E6" w:rsidRDefault="00DD31E6" w:rsidP="00DD31E6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12</w:t>
      </w:r>
    </w:p>
    <w:p w14:paraId="332B21B2" w14:textId="77777777" w:rsidR="00DD31E6" w:rsidRDefault="00DD31E6" w:rsidP="00DD31E6">
      <w:pPr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Umowa niniejsza zostaje zawarta na czas określony, tj. 12 miesięcy i obowiązuje od dnia………………….do dnia………………………. </w:t>
      </w:r>
    </w:p>
    <w:p w14:paraId="18B866F5" w14:textId="77777777" w:rsidR="00DD31E6" w:rsidRDefault="00DD31E6" w:rsidP="00DD31E6">
      <w:pPr>
        <w:jc w:val="both"/>
        <w:rPr>
          <w:rFonts w:ascii="Calibri Light" w:hAnsi="Calibri Light" w:cs="Calibri Light"/>
          <w:b/>
          <w:bCs/>
          <w:color w:val="FF0000"/>
        </w:rPr>
      </w:pPr>
    </w:p>
    <w:p w14:paraId="75528ECE" w14:textId="77777777" w:rsidR="00DD31E6" w:rsidRDefault="00DD31E6" w:rsidP="00DD31E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13</w:t>
      </w:r>
    </w:p>
    <w:p w14:paraId="7B3D71D0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Wszelkie zmiany i uzupełnienia niniejszej umowy wymagają formy pisemnej pod rygorem nieważności, z zastrzeżeniem §6 niniejszej umowy. </w:t>
      </w:r>
    </w:p>
    <w:p w14:paraId="7F4437DD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bCs/>
          <w:color w:val="FF0000"/>
        </w:rPr>
      </w:pPr>
    </w:p>
    <w:p w14:paraId="77200A80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§ 14</w:t>
      </w:r>
    </w:p>
    <w:p w14:paraId="233FBC06" w14:textId="226780F5" w:rsidR="00DD31E6" w:rsidRDefault="00092252" w:rsidP="00092252">
      <w:pPr>
        <w:autoSpaceDE w:val="0"/>
        <w:autoSpaceDN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 </w:t>
      </w:r>
      <w:r w:rsidR="00DD31E6">
        <w:rPr>
          <w:rFonts w:ascii="Calibri Light" w:hAnsi="Calibri Light" w:cs="Calibri Light"/>
          <w:bCs/>
        </w:rPr>
        <w:t xml:space="preserve">Spory wynikłe na tle realizacji niniejszej umowy </w:t>
      </w:r>
      <w:r w:rsidR="007654B6">
        <w:rPr>
          <w:rFonts w:ascii="Calibri Light" w:hAnsi="Calibri Light" w:cs="Calibri Light"/>
          <w:bCs/>
        </w:rPr>
        <w:t>S</w:t>
      </w:r>
      <w:r w:rsidR="00DD31E6">
        <w:rPr>
          <w:rFonts w:ascii="Calibri Light" w:hAnsi="Calibri Light" w:cs="Calibri Light"/>
          <w:bCs/>
        </w:rPr>
        <w:t xml:space="preserve">trony zobowiązują się rozwiązać polubownie. </w:t>
      </w:r>
    </w:p>
    <w:p w14:paraId="5F1CFED4" w14:textId="3E9C1495" w:rsidR="00DD31E6" w:rsidRDefault="00092252" w:rsidP="00092252">
      <w:pPr>
        <w:autoSpaceDE w:val="0"/>
        <w:autoSpaceDN/>
        <w:jc w:val="both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Cs/>
        </w:rPr>
        <w:t xml:space="preserve">2. </w:t>
      </w:r>
      <w:r w:rsidR="00DD31E6">
        <w:rPr>
          <w:rFonts w:ascii="Calibri Light" w:hAnsi="Calibri Light" w:cs="Calibri Light"/>
          <w:bCs/>
        </w:rPr>
        <w:t>W przypadku, gdy okaże się to niemożliwe, przez sąd powszechny właściwy miejscowo dla Zamawiającego.</w:t>
      </w:r>
    </w:p>
    <w:p w14:paraId="7669043F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bCs/>
        </w:rPr>
      </w:pPr>
    </w:p>
    <w:p w14:paraId="35D4E10B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15</w:t>
      </w:r>
    </w:p>
    <w:p w14:paraId="42CA3C16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sprawach nieuregulowanych niniejszą umową mają zastosowanie odpowiednie przepisy Kodeksy Cywilnego.  </w:t>
      </w:r>
    </w:p>
    <w:p w14:paraId="636FF0B5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  <w:b/>
          <w:bCs/>
        </w:rPr>
      </w:pPr>
    </w:p>
    <w:p w14:paraId="58722BFD" w14:textId="77777777" w:rsidR="00DD31E6" w:rsidRDefault="00DD31E6" w:rsidP="00DD31E6">
      <w:pPr>
        <w:autoSpaceDE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§ 16</w:t>
      </w:r>
    </w:p>
    <w:p w14:paraId="2F0E79C1" w14:textId="77777777" w:rsidR="00DD31E6" w:rsidRDefault="00DD31E6" w:rsidP="00DD31E6">
      <w:pPr>
        <w:autoSpaceDE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Umowę sporządzono w trzech egzemplarzach, dwa egzemplarze dla Zamawiającego, jeden dla Wykonawcy. </w:t>
      </w:r>
    </w:p>
    <w:p w14:paraId="5961A9B8" w14:textId="77777777" w:rsidR="00DD31E6" w:rsidRDefault="00DD31E6" w:rsidP="00DD31E6">
      <w:pPr>
        <w:tabs>
          <w:tab w:val="left" w:pos="320"/>
        </w:tabs>
        <w:autoSpaceDE w:val="0"/>
        <w:jc w:val="both"/>
        <w:rPr>
          <w:rFonts w:ascii="Calibri Light" w:hAnsi="Calibri Light" w:cs="Calibri Light"/>
          <w:color w:val="FF0000"/>
        </w:rPr>
      </w:pPr>
    </w:p>
    <w:p w14:paraId="12B8D20F" w14:textId="77777777" w:rsidR="00DD31E6" w:rsidRDefault="00DD31E6" w:rsidP="00DD31E6">
      <w:pPr>
        <w:tabs>
          <w:tab w:val="left" w:pos="320"/>
        </w:tabs>
        <w:autoSpaceDE w:val="0"/>
        <w:jc w:val="both"/>
        <w:rPr>
          <w:rFonts w:ascii="Calibri Light" w:hAnsi="Calibri Light" w:cs="Calibri Light"/>
          <w:color w:val="FF0000"/>
        </w:rPr>
      </w:pPr>
    </w:p>
    <w:p w14:paraId="575F5799" w14:textId="77777777" w:rsidR="00DD31E6" w:rsidRDefault="00DD31E6" w:rsidP="00DD31E6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WYKONAWCA: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      </w:t>
      </w:r>
      <w:r>
        <w:rPr>
          <w:rFonts w:ascii="Calibri Light" w:hAnsi="Calibri Light" w:cs="Calibri Light"/>
          <w:b/>
          <w:bCs/>
        </w:rPr>
        <w:tab/>
        <w:t xml:space="preserve">  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ZAMAWIAJĄCY:</w:t>
      </w:r>
    </w:p>
    <w:p w14:paraId="7FB073BA" w14:textId="77777777" w:rsidR="00DD31E6" w:rsidRDefault="00DD31E6" w:rsidP="00DD31E6">
      <w:pPr>
        <w:rPr>
          <w:rFonts w:ascii="Calibri Light" w:hAnsi="Calibri Light" w:cs="Calibri Light"/>
          <w:b/>
          <w:bCs/>
          <w:color w:val="FF0000"/>
        </w:rPr>
      </w:pPr>
    </w:p>
    <w:p w14:paraId="2F549D09" w14:textId="77777777" w:rsidR="00DD31E6" w:rsidRDefault="00DD31E6" w:rsidP="00DD31E6">
      <w:pPr>
        <w:jc w:val="both"/>
        <w:rPr>
          <w:rFonts w:ascii="Calibri Light" w:hAnsi="Calibri Light" w:cs="Calibri Light"/>
          <w:color w:val="FF0000"/>
        </w:rPr>
      </w:pPr>
    </w:p>
    <w:p w14:paraId="5C191C7D" w14:textId="27C2571A" w:rsidR="00DD31E6" w:rsidRDefault="00DD31E6" w:rsidP="00DD31E6">
      <w:pPr>
        <w:jc w:val="both"/>
        <w:rPr>
          <w:rFonts w:ascii="Calibri Light" w:hAnsi="Calibri Light" w:cs="Calibri Light"/>
          <w:color w:val="FF0000"/>
        </w:rPr>
      </w:pPr>
    </w:p>
    <w:p w14:paraId="65943651" w14:textId="01F4B246" w:rsidR="005331EE" w:rsidRDefault="005331EE" w:rsidP="00DD31E6">
      <w:pPr>
        <w:jc w:val="both"/>
        <w:rPr>
          <w:rFonts w:ascii="Calibri Light" w:hAnsi="Calibri Light" w:cs="Calibri Light"/>
          <w:color w:val="FF0000"/>
        </w:rPr>
      </w:pPr>
    </w:p>
    <w:p w14:paraId="2C20DBAC" w14:textId="03980F8F" w:rsidR="005331EE" w:rsidRDefault="005331EE" w:rsidP="00DD31E6">
      <w:pPr>
        <w:jc w:val="both"/>
        <w:rPr>
          <w:rFonts w:ascii="Calibri Light" w:hAnsi="Calibri Light" w:cs="Calibri Light"/>
          <w:color w:val="FF0000"/>
        </w:rPr>
      </w:pPr>
    </w:p>
    <w:p w14:paraId="7B998BA8" w14:textId="77777777" w:rsidR="005331EE" w:rsidRDefault="005331EE" w:rsidP="00DD31E6">
      <w:pPr>
        <w:jc w:val="both"/>
        <w:rPr>
          <w:rFonts w:ascii="Calibri Light" w:hAnsi="Calibri Light" w:cs="Calibri Light"/>
          <w:color w:val="FF0000"/>
        </w:rPr>
      </w:pPr>
    </w:p>
    <w:p w14:paraId="4A66C66B" w14:textId="77777777" w:rsidR="00DD31E6" w:rsidRDefault="00DD31E6" w:rsidP="00DD31E6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Zał. nr 1 – Oferta Wykonawcy</w:t>
      </w:r>
    </w:p>
    <w:p w14:paraId="63D6DCFF" w14:textId="77777777" w:rsidR="00DD31E6" w:rsidRDefault="00DD31E6" w:rsidP="00DD31E6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Zał. nr 2 – Uprawnienia Wykonawcy</w:t>
      </w:r>
    </w:p>
    <w:p w14:paraId="1FFEC0D2" w14:textId="3606F6E1" w:rsidR="00CB3743" w:rsidRPr="007A50B4" w:rsidRDefault="00DD31E6" w:rsidP="007A50B4">
      <w:pPr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Zał. nr 3 – Harmonogram </w:t>
      </w:r>
    </w:p>
    <w:sectPr w:rsidR="00CB3743" w:rsidRPr="007A50B4">
      <w:headerReference w:type="default" r:id="rId10"/>
      <w:footerReference w:type="default" r:id="rId11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A49" w14:textId="77777777" w:rsidR="00A82B40" w:rsidRDefault="00A82B40">
      <w:pPr>
        <w:rPr>
          <w:rFonts w:hint="eastAsia"/>
        </w:rPr>
      </w:pPr>
      <w:r>
        <w:separator/>
      </w:r>
    </w:p>
  </w:endnote>
  <w:endnote w:type="continuationSeparator" w:id="0">
    <w:p w14:paraId="455390A1" w14:textId="77777777" w:rsidR="00A82B40" w:rsidRDefault="00A82B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A82B40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A82B4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BEB0" w14:textId="77777777" w:rsidR="00A82B40" w:rsidRDefault="00A82B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FC5A4F" w14:textId="77777777" w:rsidR="00A82B40" w:rsidRDefault="00A82B40">
      <w:pPr>
        <w:rPr>
          <w:rFonts w:hint="eastAsia"/>
        </w:rPr>
      </w:pPr>
      <w:r>
        <w:continuationSeparator/>
      </w:r>
    </w:p>
  </w:footnote>
  <w:footnote w:id="1">
    <w:p w14:paraId="250D4C55" w14:textId="77777777" w:rsidR="00E3512B" w:rsidRPr="002B6576" w:rsidRDefault="00E3512B" w:rsidP="00E3512B">
      <w:pPr>
        <w:pStyle w:val="Footnote"/>
        <w:rPr>
          <w:rFonts w:asciiTheme="majorHAnsi" w:hAnsiTheme="majorHAnsi" w:cstheme="majorHAnsi"/>
          <w:sz w:val="16"/>
          <w:szCs w:val="16"/>
          <w:lang w:val="en-US" w:bidi="hi-IN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A361400" w14:textId="77777777" w:rsidR="00E3512B" w:rsidRDefault="00E3512B" w:rsidP="00E3512B">
      <w:pPr>
        <w:pStyle w:val="Footnote"/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66AA3301" w:rsidR="005E3A34" w:rsidRPr="000071EF" w:rsidRDefault="00130272">
    <w:pPr>
      <w:pStyle w:val="Nagwek6"/>
      <w:rPr>
        <w:sz w:val="24"/>
        <w:szCs w:val="24"/>
      </w:rPr>
    </w:pPr>
    <w:r w:rsidRPr="000071EF">
      <w:rPr>
        <w:rFonts w:ascii="Calibri Light" w:hAnsi="Calibri Light" w:cs="Calibri Light"/>
        <w:b w:val="0"/>
        <w:sz w:val="24"/>
        <w:szCs w:val="24"/>
      </w:rPr>
      <w:t>Postępowanie znak: TZ/2503/</w:t>
    </w:r>
    <w:r w:rsidR="00955883">
      <w:rPr>
        <w:rFonts w:ascii="Calibri Light" w:hAnsi="Calibri Light" w:cs="Calibri Light"/>
        <w:b w:val="0"/>
        <w:sz w:val="24"/>
        <w:szCs w:val="24"/>
      </w:rPr>
      <w:t>6</w:t>
    </w:r>
    <w:r w:rsidR="00A018DA">
      <w:rPr>
        <w:rFonts w:ascii="Calibri Light" w:hAnsi="Calibri Light" w:cs="Calibri Light"/>
        <w:b w:val="0"/>
        <w:sz w:val="24"/>
        <w:szCs w:val="24"/>
      </w:rPr>
      <w:t>/2022</w:t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A35662">
      <w:rPr>
        <w:rFonts w:ascii="Calibri Light" w:hAnsi="Calibri Light" w:cs="Calibri Light"/>
        <w:b w:val="0"/>
        <w:sz w:val="24"/>
        <w:szCs w:val="24"/>
      </w:rPr>
      <w:tab/>
    </w:r>
    <w:r w:rsidR="008427BD" w:rsidRPr="00A35662">
      <w:rPr>
        <w:rFonts w:ascii="Calibri Light" w:hAnsi="Calibri Light" w:cs="Calibri Light"/>
        <w:b w:val="0"/>
        <w:sz w:val="24"/>
        <w:szCs w:val="24"/>
      </w:rPr>
      <w:t>Andrychów dn</w:t>
    </w:r>
    <w:r w:rsidR="00880BC0" w:rsidRPr="00A35662">
      <w:rPr>
        <w:rFonts w:ascii="Calibri Light" w:hAnsi="Calibri Light" w:cs="Calibri Light"/>
        <w:b w:val="0"/>
        <w:sz w:val="24"/>
        <w:szCs w:val="24"/>
      </w:rPr>
      <w:t xml:space="preserve">., </w:t>
    </w:r>
    <w:r w:rsidR="00214D7A" w:rsidRPr="00A35662">
      <w:rPr>
        <w:rFonts w:ascii="Calibri Light" w:hAnsi="Calibri Light" w:cs="Calibri Light"/>
        <w:b w:val="0"/>
        <w:sz w:val="24"/>
        <w:szCs w:val="24"/>
      </w:rPr>
      <w:t>0</w:t>
    </w:r>
    <w:r w:rsidR="00955883" w:rsidRPr="00A35662">
      <w:rPr>
        <w:rFonts w:ascii="Calibri Light" w:hAnsi="Calibri Light" w:cs="Calibri Light"/>
        <w:b w:val="0"/>
        <w:sz w:val="24"/>
        <w:szCs w:val="24"/>
      </w:rPr>
      <w:t>2</w:t>
    </w:r>
    <w:r w:rsidR="00214D7A" w:rsidRPr="00A35662">
      <w:rPr>
        <w:rFonts w:ascii="Calibri Light" w:hAnsi="Calibri Light" w:cs="Calibri Light"/>
        <w:b w:val="0"/>
        <w:sz w:val="24"/>
        <w:szCs w:val="24"/>
      </w:rPr>
      <w:t>.02</w:t>
    </w:r>
    <w:r w:rsidR="00A018DA" w:rsidRPr="00A35662">
      <w:rPr>
        <w:rFonts w:ascii="Calibri Light" w:hAnsi="Calibri Light" w:cs="Calibri Light"/>
        <w:b w:val="0"/>
        <w:sz w:val="24"/>
        <w:szCs w:val="24"/>
      </w:rPr>
      <w:t>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multilevel"/>
    <w:tmpl w:val="FE48C7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E3F3046"/>
    <w:multiLevelType w:val="hybridMultilevel"/>
    <w:tmpl w:val="D332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33A1542B"/>
    <w:multiLevelType w:val="multilevel"/>
    <w:tmpl w:val="614E4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35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39E2603E"/>
    <w:multiLevelType w:val="multilevel"/>
    <w:tmpl w:val="CD049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40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2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44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46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4CA049A0"/>
    <w:multiLevelType w:val="multilevel"/>
    <w:tmpl w:val="83DE5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2094356"/>
    <w:multiLevelType w:val="hybridMultilevel"/>
    <w:tmpl w:val="7F5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8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6CD91198"/>
    <w:multiLevelType w:val="multilevel"/>
    <w:tmpl w:val="5696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2986F4E"/>
    <w:multiLevelType w:val="multilevel"/>
    <w:tmpl w:val="8884B9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8" w15:restartNumberingAfterBreak="0">
    <w:nsid w:val="746773F5"/>
    <w:multiLevelType w:val="multilevel"/>
    <w:tmpl w:val="947242F0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 w:hint="defaul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 w:hint="default"/>
      </w:rPr>
    </w:lvl>
  </w:abstractNum>
  <w:abstractNum w:abstractNumId="69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4"/>
  </w:num>
  <w:num w:numId="2">
    <w:abstractNumId w:val="51"/>
  </w:num>
  <w:num w:numId="3">
    <w:abstractNumId w:val="25"/>
  </w:num>
  <w:num w:numId="4">
    <w:abstractNumId w:val="59"/>
  </w:num>
  <w:num w:numId="5">
    <w:abstractNumId w:val="55"/>
  </w:num>
  <w:num w:numId="6">
    <w:abstractNumId w:val="16"/>
  </w:num>
  <w:num w:numId="7">
    <w:abstractNumId w:val="48"/>
  </w:num>
  <w:num w:numId="8">
    <w:abstractNumId w:val="67"/>
  </w:num>
  <w:num w:numId="9">
    <w:abstractNumId w:val="31"/>
  </w:num>
  <w:num w:numId="10">
    <w:abstractNumId w:val="23"/>
  </w:num>
  <w:num w:numId="11">
    <w:abstractNumId w:val="69"/>
  </w:num>
  <w:num w:numId="12">
    <w:abstractNumId w:val="9"/>
  </w:num>
  <w:num w:numId="13">
    <w:abstractNumId w:val="61"/>
  </w:num>
  <w:num w:numId="14">
    <w:abstractNumId w:val="13"/>
  </w:num>
  <w:num w:numId="15">
    <w:abstractNumId w:val="21"/>
  </w:num>
  <w:num w:numId="16">
    <w:abstractNumId w:val="40"/>
  </w:num>
  <w:num w:numId="17">
    <w:abstractNumId w:val="24"/>
  </w:num>
  <w:num w:numId="18">
    <w:abstractNumId w:val="52"/>
  </w:num>
  <w:num w:numId="19">
    <w:abstractNumId w:val="34"/>
  </w:num>
  <w:num w:numId="20">
    <w:abstractNumId w:val="41"/>
  </w:num>
  <w:num w:numId="21">
    <w:abstractNumId w:val="15"/>
  </w:num>
  <w:num w:numId="22">
    <w:abstractNumId w:val="14"/>
  </w:num>
  <w:num w:numId="23">
    <w:abstractNumId w:val="11"/>
  </w:num>
  <w:num w:numId="24">
    <w:abstractNumId w:val="66"/>
  </w:num>
  <w:num w:numId="25">
    <w:abstractNumId w:val="36"/>
  </w:num>
  <w:num w:numId="26">
    <w:abstractNumId w:val="38"/>
  </w:num>
  <w:num w:numId="27">
    <w:abstractNumId w:val="20"/>
  </w:num>
  <w:num w:numId="28">
    <w:abstractNumId w:val="10"/>
  </w:num>
  <w:num w:numId="29">
    <w:abstractNumId w:val="35"/>
  </w:num>
  <w:num w:numId="30">
    <w:abstractNumId w:val="45"/>
  </w:num>
  <w:num w:numId="31">
    <w:abstractNumId w:val="49"/>
  </w:num>
  <w:num w:numId="32">
    <w:abstractNumId w:val="43"/>
  </w:num>
  <w:num w:numId="33">
    <w:abstractNumId w:val="18"/>
  </w:num>
  <w:num w:numId="34">
    <w:abstractNumId w:val="8"/>
  </w:num>
  <w:num w:numId="35">
    <w:abstractNumId w:val="44"/>
  </w:num>
  <w:num w:numId="36">
    <w:abstractNumId w:val="42"/>
  </w:num>
  <w:num w:numId="37">
    <w:abstractNumId w:val="26"/>
  </w:num>
  <w:num w:numId="38">
    <w:abstractNumId w:val="46"/>
  </w:num>
  <w:num w:numId="39">
    <w:abstractNumId w:val="57"/>
  </w:num>
  <w:num w:numId="40">
    <w:abstractNumId w:val="17"/>
  </w:num>
  <w:num w:numId="41">
    <w:abstractNumId w:val="70"/>
  </w:num>
  <w:num w:numId="42">
    <w:abstractNumId w:val="28"/>
  </w:num>
  <w:num w:numId="43">
    <w:abstractNumId w:val="22"/>
  </w:num>
  <w:num w:numId="44">
    <w:abstractNumId w:val="7"/>
  </w:num>
  <w:num w:numId="45">
    <w:abstractNumId w:val="19"/>
  </w:num>
  <w:num w:numId="46">
    <w:abstractNumId w:val="60"/>
  </w:num>
  <w:num w:numId="47">
    <w:abstractNumId w:val="39"/>
  </w:num>
  <w:num w:numId="48">
    <w:abstractNumId w:val="54"/>
  </w:num>
  <w:num w:numId="49">
    <w:abstractNumId w:val="29"/>
  </w:num>
  <w:num w:numId="50">
    <w:abstractNumId w:val="27"/>
  </w:num>
  <w:num w:numId="51">
    <w:abstractNumId w:val="63"/>
  </w:num>
  <w:num w:numId="52">
    <w:abstractNumId w:val="58"/>
  </w:num>
  <w:num w:numId="53">
    <w:abstractNumId w:val="50"/>
  </w:num>
  <w:num w:numId="54">
    <w:abstractNumId w:val="33"/>
  </w:num>
  <w:num w:numId="55">
    <w:abstractNumId w:val="61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67"/>
    <w:lvlOverride w:ilvl="0">
      <w:startOverride w:val="1"/>
    </w:lvlOverride>
  </w:num>
  <w:num w:numId="58">
    <w:abstractNumId w:val="30"/>
  </w:num>
  <w:num w:numId="59">
    <w:abstractNumId w:val="0"/>
  </w:num>
  <w:num w:numId="60">
    <w:abstractNumId w:val="0"/>
    <w:lvlOverride w:ilvl="0">
      <w:startOverride w:val="4"/>
    </w:lvlOverride>
    <w:lvlOverride w:ilvl="1">
      <w:startOverride w:val="1"/>
    </w:lvlOverride>
  </w:num>
  <w:num w:numId="61">
    <w:abstractNumId w:val="62"/>
  </w:num>
  <w:num w:numId="62">
    <w:abstractNumId w:val="32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6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3"/>
  </w:num>
  <w:num w:numId="71">
    <w:abstractNumId w:val="37"/>
  </w:num>
  <w:num w:numId="72">
    <w:abstractNumId w:val="56"/>
  </w:num>
  <w:num w:numId="73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10A06"/>
    <w:rsid w:val="00014846"/>
    <w:rsid w:val="00020E19"/>
    <w:rsid w:val="00021D03"/>
    <w:rsid w:val="000231D7"/>
    <w:rsid w:val="000271D1"/>
    <w:rsid w:val="00027735"/>
    <w:rsid w:val="00036668"/>
    <w:rsid w:val="00040084"/>
    <w:rsid w:val="000450AA"/>
    <w:rsid w:val="00045AF8"/>
    <w:rsid w:val="00046E6D"/>
    <w:rsid w:val="0005310F"/>
    <w:rsid w:val="00054F7E"/>
    <w:rsid w:val="000569A1"/>
    <w:rsid w:val="00057671"/>
    <w:rsid w:val="00060CA0"/>
    <w:rsid w:val="0006389F"/>
    <w:rsid w:val="00067026"/>
    <w:rsid w:val="00072CFD"/>
    <w:rsid w:val="0007638F"/>
    <w:rsid w:val="0008011D"/>
    <w:rsid w:val="0008435D"/>
    <w:rsid w:val="00085EB2"/>
    <w:rsid w:val="00087000"/>
    <w:rsid w:val="0009020A"/>
    <w:rsid w:val="00090218"/>
    <w:rsid w:val="00092252"/>
    <w:rsid w:val="00093421"/>
    <w:rsid w:val="000949B6"/>
    <w:rsid w:val="00097795"/>
    <w:rsid w:val="000A29BE"/>
    <w:rsid w:val="000A37F1"/>
    <w:rsid w:val="000A3912"/>
    <w:rsid w:val="000A3D44"/>
    <w:rsid w:val="000A4961"/>
    <w:rsid w:val="000A52BD"/>
    <w:rsid w:val="000A717E"/>
    <w:rsid w:val="000A771A"/>
    <w:rsid w:val="000B074F"/>
    <w:rsid w:val="000B765A"/>
    <w:rsid w:val="000C4E91"/>
    <w:rsid w:val="000D0D34"/>
    <w:rsid w:val="000D3904"/>
    <w:rsid w:val="000F3FCB"/>
    <w:rsid w:val="000F5082"/>
    <w:rsid w:val="000F61A2"/>
    <w:rsid w:val="000F6C38"/>
    <w:rsid w:val="0010299E"/>
    <w:rsid w:val="00102F6C"/>
    <w:rsid w:val="0011496E"/>
    <w:rsid w:val="00115604"/>
    <w:rsid w:val="00123F95"/>
    <w:rsid w:val="00130272"/>
    <w:rsid w:val="00130F72"/>
    <w:rsid w:val="0013115E"/>
    <w:rsid w:val="00131596"/>
    <w:rsid w:val="00133D1E"/>
    <w:rsid w:val="00133EEC"/>
    <w:rsid w:val="0013784D"/>
    <w:rsid w:val="00151ADC"/>
    <w:rsid w:val="0015472A"/>
    <w:rsid w:val="00155DCA"/>
    <w:rsid w:val="0016089D"/>
    <w:rsid w:val="00161E78"/>
    <w:rsid w:val="00164C3E"/>
    <w:rsid w:val="00175B9D"/>
    <w:rsid w:val="00177782"/>
    <w:rsid w:val="001802A1"/>
    <w:rsid w:val="001820B5"/>
    <w:rsid w:val="001862DF"/>
    <w:rsid w:val="0018771B"/>
    <w:rsid w:val="001916AE"/>
    <w:rsid w:val="00193DD4"/>
    <w:rsid w:val="00195A2B"/>
    <w:rsid w:val="001963DE"/>
    <w:rsid w:val="001A1505"/>
    <w:rsid w:val="001A52BA"/>
    <w:rsid w:val="001B1995"/>
    <w:rsid w:val="001B390E"/>
    <w:rsid w:val="001B3EA8"/>
    <w:rsid w:val="001B476E"/>
    <w:rsid w:val="001B54F1"/>
    <w:rsid w:val="001C18CF"/>
    <w:rsid w:val="001C2A1C"/>
    <w:rsid w:val="001D224A"/>
    <w:rsid w:val="001E3EBF"/>
    <w:rsid w:val="001E71F7"/>
    <w:rsid w:val="001F1A2C"/>
    <w:rsid w:val="001F1AB6"/>
    <w:rsid w:val="001F308F"/>
    <w:rsid w:val="001F60B6"/>
    <w:rsid w:val="001F7ED3"/>
    <w:rsid w:val="001F7F3D"/>
    <w:rsid w:val="00204B13"/>
    <w:rsid w:val="00205CC6"/>
    <w:rsid w:val="002061B7"/>
    <w:rsid w:val="002064A6"/>
    <w:rsid w:val="00214D7A"/>
    <w:rsid w:val="00216B92"/>
    <w:rsid w:val="00223B65"/>
    <w:rsid w:val="002265F6"/>
    <w:rsid w:val="00230099"/>
    <w:rsid w:val="00230B9A"/>
    <w:rsid w:val="002314DB"/>
    <w:rsid w:val="0023447F"/>
    <w:rsid w:val="00237775"/>
    <w:rsid w:val="00257A08"/>
    <w:rsid w:val="00257F57"/>
    <w:rsid w:val="002602E3"/>
    <w:rsid w:val="0026089B"/>
    <w:rsid w:val="00267EA5"/>
    <w:rsid w:val="00271A23"/>
    <w:rsid w:val="0027687A"/>
    <w:rsid w:val="0027767E"/>
    <w:rsid w:val="0028223C"/>
    <w:rsid w:val="00282AAF"/>
    <w:rsid w:val="002831E4"/>
    <w:rsid w:val="00285F2A"/>
    <w:rsid w:val="00290AD2"/>
    <w:rsid w:val="0029507D"/>
    <w:rsid w:val="002A2318"/>
    <w:rsid w:val="002A2CFF"/>
    <w:rsid w:val="002B2C69"/>
    <w:rsid w:val="002B58D4"/>
    <w:rsid w:val="002B6576"/>
    <w:rsid w:val="002C0EAD"/>
    <w:rsid w:val="002C3F4D"/>
    <w:rsid w:val="002C7A97"/>
    <w:rsid w:val="002D0CE8"/>
    <w:rsid w:val="002D1AFA"/>
    <w:rsid w:val="002D2AAD"/>
    <w:rsid w:val="002D2B01"/>
    <w:rsid w:val="002D4123"/>
    <w:rsid w:val="002E095D"/>
    <w:rsid w:val="002E31B7"/>
    <w:rsid w:val="002E64B9"/>
    <w:rsid w:val="002E70EF"/>
    <w:rsid w:val="002E78ED"/>
    <w:rsid w:val="002F11EC"/>
    <w:rsid w:val="002F67DB"/>
    <w:rsid w:val="002F7FBD"/>
    <w:rsid w:val="00303E26"/>
    <w:rsid w:val="003040AB"/>
    <w:rsid w:val="00305335"/>
    <w:rsid w:val="00312AD4"/>
    <w:rsid w:val="00314422"/>
    <w:rsid w:val="003160AF"/>
    <w:rsid w:val="00317590"/>
    <w:rsid w:val="003175E7"/>
    <w:rsid w:val="00321FF0"/>
    <w:rsid w:val="00334FD2"/>
    <w:rsid w:val="0034025A"/>
    <w:rsid w:val="00340C7C"/>
    <w:rsid w:val="0034168E"/>
    <w:rsid w:val="00343055"/>
    <w:rsid w:val="003448FA"/>
    <w:rsid w:val="00345215"/>
    <w:rsid w:val="0034696E"/>
    <w:rsid w:val="003469F8"/>
    <w:rsid w:val="00352037"/>
    <w:rsid w:val="00353BEF"/>
    <w:rsid w:val="00357E88"/>
    <w:rsid w:val="003601BB"/>
    <w:rsid w:val="003601E7"/>
    <w:rsid w:val="003624C2"/>
    <w:rsid w:val="00364240"/>
    <w:rsid w:val="0036567C"/>
    <w:rsid w:val="00365C0D"/>
    <w:rsid w:val="00366E1F"/>
    <w:rsid w:val="0037668D"/>
    <w:rsid w:val="003777E4"/>
    <w:rsid w:val="00380C02"/>
    <w:rsid w:val="0038274C"/>
    <w:rsid w:val="00384C01"/>
    <w:rsid w:val="00390BAF"/>
    <w:rsid w:val="003A0215"/>
    <w:rsid w:val="003A306A"/>
    <w:rsid w:val="003B144C"/>
    <w:rsid w:val="003B3504"/>
    <w:rsid w:val="003B7044"/>
    <w:rsid w:val="003C4252"/>
    <w:rsid w:val="003E690B"/>
    <w:rsid w:val="003E78F0"/>
    <w:rsid w:val="003F0A1B"/>
    <w:rsid w:val="003F163B"/>
    <w:rsid w:val="003F2B89"/>
    <w:rsid w:val="003F5197"/>
    <w:rsid w:val="003F54B3"/>
    <w:rsid w:val="003F6D80"/>
    <w:rsid w:val="003F7A09"/>
    <w:rsid w:val="00400768"/>
    <w:rsid w:val="00400A48"/>
    <w:rsid w:val="00401342"/>
    <w:rsid w:val="00402E81"/>
    <w:rsid w:val="0040302A"/>
    <w:rsid w:val="00403974"/>
    <w:rsid w:val="00407ED3"/>
    <w:rsid w:val="00412BA6"/>
    <w:rsid w:val="00416CCA"/>
    <w:rsid w:val="00422029"/>
    <w:rsid w:val="004244B3"/>
    <w:rsid w:val="004279CA"/>
    <w:rsid w:val="00427D3C"/>
    <w:rsid w:val="004301EE"/>
    <w:rsid w:val="00430442"/>
    <w:rsid w:val="00432E53"/>
    <w:rsid w:val="00436E81"/>
    <w:rsid w:val="00440D28"/>
    <w:rsid w:val="004412C3"/>
    <w:rsid w:val="00441534"/>
    <w:rsid w:val="0044423C"/>
    <w:rsid w:val="00450B9A"/>
    <w:rsid w:val="00454882"/>
    <w:rsid w:val="004551CB"/>
    <w:rsid w:val="00456E1A"/>
    <w:rsid w:val="00463969"/>
    <w:rsid w:val="00465A73"/>
    <w:rsid w:val="00467D27"/>
    <w:rsid w:val="00476EE6"/>
    <w:rsid w:val="00480215"/>
    <w:rsid w:val="00484520"/>
    <w:rsid w:val="00485C82"/>
    <w:rsid w:val="00491E27"/>
    <w:rsid w:val="00492285"/>
    <w:rsid w:val="00492D04"/>
    <w:rsid w:val="00493B2E"/>
    <w:rsid w:val="00493EF4"/>
    <w:rsid w:val="004944F9"/>
    <w:rsid w:val="00496306"/>
    <w:rsid w:val="004968D0"/>
    <w:rsid w:val="004A15C7"/>
    <w:rsid w:val="004A679E"/>
    <w:rsid w:val="004B145F"/>
    <w:rsid w:val="004B2FE8"/>
    <w:rsid w:val="004B3E6A"/>
    <w:rsid w:val="004B72BF"/>
    <w:rsid w:val="004C0BFE"/>
    <w:rsid w:val="004C0C8B"/>
    <w:rsid w:val="004C24A7"/>
    <w:rsid w:val="004C7A9E"/>
    <w:rsid w:val="004D375C"/>
    <w:rsid w:val="004D4BEE"/>
    <w:rsid w:val="004D7F46"/>
    <w:rsid w:val="004E02F5"/>
    <w:rsid w:val="004E0F6C"/>
    <w:rsid w:val="004E6058"/>
    <w:rsid w:val="004F103A"/>
    <w:rsid w:val="004F1445"/>
    <w:rsid w:val="004F7F6B"/>
    <w:rsid w:val="00503A2E"/>
    <w:rsid w:val="00513C6F"/>
    <w:rsid w:val="005160B4"/>
    <w:rsid w:val="00522525"/>
    <w:rsid w:val="005326D6"/>
    <w:rsid w:val="005327DF"/>
    <w:rsid w:val="005331EE"/>
    <w:rsid w:val="00535442"/>
    <w:rsid w:val="00537967"/>
    <w:rsid w:val="00537D65"/>
    <w:rsid w:val="005430D8"/>
    <w:rsid w:val="00546590"/>
    <w:rsid w:val="00550C2D"/>
    <w:rsid w:val="00553392"/>
    <w:rsid w:val="005631A6"/>
    <w:rsid w:val="00563623"/>
    <w:rsid w:val="00564778"/>
    <w:rsid w:val="00564A19"/>
    <w:rsid w:val="00567004"/>
    <w:rsid w:val="0057151D"/>
    <w:rsid w:val="00572463"/>
    <w:rsid w:val="00573782"/>
    <w:rsid w:val="00581A15"/>
    <w:rsid w:val="00583184"/>
    <w:rsid w:val="00584722"/>
    <w:rsid w:val="00584790"/>
    <w:rsid w:val="005853E5"/>
    <w:rsid w:val="00587590"/>
    <w:rsid w:val="00590AB0"/>
    <w:rsid w:val="0059238A"/>
    <w:rsid w:val="00593A88"/>
    <w:rsid w:val="00594403"/>
    <w:rsid w:val="00594615"/>
    <w:rsid w:val="005946E5"/>
    <w:rsid w:val="005A0DA8"/>
    <w:rsid w:val="005A3FF0"/>
    <w:rsid w:val="005A6C1F"/>
    <w:rsid w:val="005B004E"/>
    <w:rsid w:val="005B430A"/>
    <w:rsid w:val="005B44D1"/>
    <w:rsid w:val="005C2F08"/>
    <w:rsid w:val="005C3656"/>
    <w:rsid w:val="005C5BF9"/>
    <w:rsid w:val="005D53A1"/>
    <w:rsid w:val="005D65E3"/>
    <w:rsid w:val="005E153D"/>
    <w:rsid w:val="005E4615"/>
    <w:rsid w:val="005F14A2"/>
    <w:rsid w:val="005F1A85"/>
    <w:rsid w:val="005F277E"/>
    <w:rsid w:val="005F534C"/>
    <w:rsid w:val="005F54B0"/>
    <w:rsid w:val="0060289E"/>
    <w:rsid w:val="00604B0D"/>
    <w:rsid w:val="00610822"/>
    <w:rsid w:val="00612F2F"/>
    <w:rsid w:val="0061428D"/>
    <w:rsid w:val="00622BAF"/>
    <w:rsid w:val="006257E6"/>
    <w:rsid w:val="00627EBD"/>
    <w:rsid w:val="00631206"/>
    <w:rsid w:val="00632C1B"/>
    <w:rsid w:val="0063315B"/>
    <w:rsid w:val="0063324A"/>
    <w:rsid w:val="00633FED"/>
    <w:rsid w:val="0063776A"/>
    <w:rsid w:val="00641EAF"/>
    <w:rsid w:val="00650D7E"/>
    <w:rsid w:val="0065504B"/>
    <w:rsid w:val="00656A92"/>
    <w:rsid w:val="00657498"/>
    <w:rsid w:val="00660334"/>
    <w:rsid w:val="00663118"/>
    <w:rsid w:val="00663A1B"/>
    <w:rsid w:val="00666BE1"/>
    <w:rsid w:val="00671E56"/>
    <w:rsid w:val="006726CD"/>
    <w:rsid w:val="00674ED6"/>
    <w:rsid w:val="00675301"/>
    <w:rsid w:val="00687F09"/>
    <w:rsid w:val="00694D29"/>
    <w:rsid w:val="006A40DD"/>
    <w:rsid w:val="006A5A39"/>
    <w:rsid w:val="006B05F5"/>
    <w:rsid w:val="006B17E3"/>
    <w:rsid w:val="006B317B"/>
    <w:rsid w:val="006B6448"/>
    <w:rsid w:val="006C0BF0"/>
    <w:rsid w:val="006C2254"/>
    <w:rsid w:val="006C239F"/>
    <w:rsid w:val="006C4CA6"/>
    <w:rsid w:val="006D0FDB"/>
    <w:rsid w:val="006D3540"/>
    <w:rsid w:val="006D6557"/>
    <w:rsid w:val="006E19F9"/>
    <w:rsid w:val="006E50D0"/>
    <w:rsid w:val="006F606D"/>
    <w:rsid w:val="0070437D"/>
    <w:rsid w:val="0070772D"/>
    <w:rsid w:val="00710215"/>
    <w:rsid w:val="00713757"/>
    <w:rsid w:val="00713D80"/>
    <w:rsid w:val="00713EE5"/>
    <w:rsid w:val="00724AC1"/>
    <w:rsid w:val="007267F8"/>
    <w:rsid w:val="00742F29"/>
    <w:rsid w:val="007462F2"/>
    <w:rsid w:val="00747BFC"/>
    <w:rsid w:val="0075193D"/>
    <w:rsid w:val="00756967"/>
    <w:rsid w:val="0076413B"/>
    <w:rsid w:val="00764F09"/>
    <w:rsid w:val="007654B6"/>
    <w:rsid w:val="0077241D"/>
    <w:rsid w:val="00776B23"/>
    <w:rsid w:val="00781366"/>
    <w:rsid w:val="00783D32"/>
    <w:rsid w:val="0079285F"/>
    <w:rsid w:val="00792DD5"/>
    <w:rsid w:val="00796BFD"/>
    <w:rsid w:val="007A04BB"/>
    <w:rsid w:val="007A0FD6"/>
    <w:rsid w:val="007A309E"/>
    <w:rsid w:val="007A31D9"/>
    <w:rsid w:val="007A50B4"/>
    <w:rsid w:val="007B1A3F"/>
    <w:rsid w:val="007B1B37"/>
    <w:rsid w:val="007B1C4F"/>
    <w:rsid w:val="007B6F6B"/>
    <w:rsid w:val="007C14AC"/>
    <w:rsid w:val="007C1B6A"/>
    <w:rsid w:val="007C2E28"/>
    <w:rsid w:val="007C5530"/>
    <w:rsid w:val="007D0322"/>
    <w:rsid w:val="007D3501"/>
    <w:rsid w:val="007D4EFD"/>
    <w:rsid w:val="007D55EF"/>
    <w:rsid w:val="007E0A55"/>
    <w:rsid w:val="007E2EA1"/>
    <w:rsid w:val="007E747D"/>
    <w:rsid w:val="007F110D"/>
    <w:rsid w:val="007F7EC2"/>
    <w:rsid w:val="008015E5"/>
    <w:rsid w:val="00802E90"/>
    <w:rsid w:val="0080332F"/>
    <w:rsid w:val="0081030A"/>
    <w:rsid w:val="00812255"/>
    <w:rsid w:val="00814E5F"/>
    <w:rsid w:val="0081601D"/>
    <w:rsid w:val="00822552"/>
    <w:rsid w:val="0082425B"/>
    <w:rsid w:val="00827F28"/>
    <w:rsid w:val="008321CE"/>
    <w:rsid w:val="0083504D"/>
    <w:rsid w:val="00837C30"/>
    <w:rsid w:val="008427BD"/>
    <w:rsid w:val="00843BD0"/>
    <w:rsid w:val="00844158"/>
    <w:rsid w:val="00850C7C"/>
    <w:rsid w:val="008535BB"/>
    <w:rsid w:val="00855865"/>
    <w:rsid w:val="00860AF9"/>
    <w:rsid w:val="00860E18"/>
    <w:rsid w:val="00862D53"/>
    <w:rsid w:val="008631B9"/>
    <w:rsid w:val="00863EEF"/>
    <w:rsid w:val="00865C0D"/>
    <w:rsid w:val="00865ED8"/>
    <w:rsid w:val="0087714C"/>
    <w:rsid w:val="00880BC0"/>
    <w:rsid w:val="00880BF0"/>
    <w:rsid w:val="0088665A"/>
    <w:rsid w:val="00896267"/>
    <w:rsid w:val="008A4230"/>
    <w:rsid w:val="008A6DF9"/>
    <w:rsid w:val="008B411F"/>
    <w:rsid w:val="008C0082"/>
    <w:rsid w:val="008C0FA7"/>
    <w:rsid w:val="008C155B"/>
    <w:rsid w:val="008C6643"/>
    <w:rsid w:val="008D0A1E"/>
    <w:rsid w:val="008E4231"/>
    <w:rsid w:val="008E57C5"/>
    <w:rsid w:val="008E668A"/>
    <w:rsid w:val="008E7536"/>
    <w:rsid w:val="008F340C"/>
    <w:rsid w:val="009035ED"/>
    <w:rsid w:val="00906557"/>
    <w:rsid w:val="00907C2D"/>
    <w:rsid w:val="00915D90"/>
    <w:rsid w:val="00915FAB"/>
    <w:rsid w:val="0093079F"/>
    <w:rsid w:val="009325AB"/>
    <w:rsid w:val="00934A22"/>
    <w:rsid w:val="00935561"/>
    <w:rsid w:val="00943FD7"/>
    <w:rsid w:val="00955883"/>
    <w:rsid w:val="009558B1"/>
    <w:rsid w:val="009572D1"/>
    <w:rsid w:val="00962FC0"/>
    <w:rsid w:val="0097272C"/>
    <w:rsid w:val="00983F94"/>
    <w:rsid w:val="00984741"/>
    <w:rsid w:val="009913BB"/>
    <w:rsid w:val="00994420"/>
    <w:rsid w:val="00994F52"/>
    <w:rsid w:val="00996A3E"/>
    <w:rsid w:val="009978E3"/>
    <w:rsid w:val="009A318E"/>
    <w:rsid w:val="009A7A79"/>
    <w:rsid w:val="009B0390"/>
    <w:rsid w:val="009B0414"/>
    <w:rsid w:val="009C5A41"/>
    <w:rsid w:val="009C5B11"/>
    <w:rsid w:val="009C5B80"/>
    <w:rsid w:val="009D0E2E"/>
    <w:rsid w:val="009D0FDA"/>
    <w:rsid w:val="009D1F44"/>
    <w:rsid w:val="009D342D"/>
    <w:rsid w:val="009E0ABA"/>
    <w:rsid w:val="009E23B0"/>
    <w:rsid w:val="009E3707"/>
    <w:rsid w:val="009E6159"/>
    <w:rsid w:val="009E69FE"/>
    <w:rsid w:val="009E7075"/>
    <w:rsid w:val="009E7BD9"/>
    <w:rsid w:val="00A0065C"/>
    <w:rsid w:val="00A00CD4"/>
    <w:rsid w:val="00A0173A"/>
    <w:rsid w:val="00A017A6"/>
    <w:rsid w:val="00A018DA"/>
    <w:rsid w:val="00A05E7C"/>
    <w:rsid w:val="00A05EEA"/>
    <w:rsid w:val="00A07129"/>
    <w:rsid w:val="00A145BF"/>
    <w:rsid w:val="00A15C84"/>
    <w:rsid w:val="00A17873"/>
    <w:rsid w:val="00A263B3"/>
    <w:rsid w:val="00A27006"/>
    <w:rsid w:val="00A34A7B"/>
    <w:rsid w:val="00A35202"/>
    <w:rsid w:val="00A35662"/>
    <w:rsid w:val="00A36250"/>
    <w:rsid w:val="00A46858"/>
    <w:rsid w:val="00A51EE7"/>
    <w:rsid w:val="00A60F06"/>
    <w:rsid w:val="00A61DA0"/>
    <w:rsid w:val="00A64362"/>
    <w:rsid w:val="00A64829"/>
    <w:rsid w:val="00A663EA"/>
    <w:rsid w:val="00A6750B"/>
    <w:rsid w:val="00A71B2C"/>
    <w:rsid w:val="00A73D69"/>
    <w:rsid w:val="00A75B8C"/>
    <w:rsid w:val="00A80150"/>
    <w:rsid w:val="00A82B40"/>
    <w:rsid w:val="00A82DAA"/>
    <w:rsid w:val="00A93EEA"/>
    <w:rsid w:val="00A975E2"/>
    <w:rsid w:val="00AA04CD"/>
    <w:rsid w:val="00AA0A17"/>
    <w:rsid w:val="00AA3D18"/>
    <w:rsid w:val="00AA6D29"/>
    <w:rsid w:val="00AA7A1C"/>
    <w:rsid w:val="00AB32AC"/>
    <w:rsid w:val="00AB4F3B"/>
    <w:rsid w:val="00AB50A7"/>
    <w:rsid w:val="00AC26EF"/>
    <w:rsid w:val="00AC3352"/>
    <w:rsid w:val="00AC4B9C"/>
    <w:rsid w:val="00AC6899"/>
    <w:rsid w:val="00AD062A"/>
    <w:rsid w:val="00AD0BCE"/>
    <w:rsid w:val="00AD2027"/>
    <w:rsid w:val="00AD26D5"/>
    <w:rsid w:val="00AE628E"/>
    <w:rsid w:val="00AF3EE2"/>
    <w:rsid w:val="00AF4136"/>
    <w:rsid w:val="00AF727B"/>
    <w:rsid w:val="00B00638"/>
    <w:rsid w:val="00B03305"/>
    <w:rsid w:val="00B0487F"/>
    <w:rsid w:val="00B07993"/>
    <w:rsid w:val="00B22958"/>
    <w:rsid w:val="00B22A24"/>
    <w:rsid w:val="00B26FA4"/>
    <w:rsid w:val="00B32983"/>
    <w:rsid w:val="00B40F8F"/>
    <w:rsid w:val="00B42613"/>
    <w:rsid w:val="00B45DFB"/>
    <w:rsid w:val="00B46619"/>
    <w:rsid w:val="00B509B7"/>
    <w:rsid w:val="00B52F59"/>
    <w:rsid w:val="00B5307F"/>
    <w:rsid w:val="00B7023E"/>
    <w:rsid w:val="00B733C1"/>
    <w:rsid w:val="00B77D41"/>
    <w:rsid w:val="00B81F6A"/>
    <w:rsid w:val="00B83F53"/>
    <w:rsid w:val="00B84EDE"/>
    <w:rsid w:val="00B91E36"/>
    <w:rsid w:val="00B91EB3"/>
    <w:rsid w:val="00BA188D"/>
    <w:rsid w:val="00BA4D4D"/>
    <w:rsid w:val="00BB114A"/>
    <w:rsid w:val="00BB26AC"/>
    <w:rsid w:val="00BB488B"/>
    <w:rsid w:val="00BB4BAE"/>
    <w:rsid w:val="00BB7B94"/>
    <w:rsid w:val="00BB7D31"/>
    <w:rsid w:val="00BC11A0"/>
    <w:rsid w:val="00BC1362"/>
    <w:rsid w:val="00BC58B5"/>
    <w:rsid w:val="00BD10A9"/>
    <w:rsid w:val="00BD176F"/>
    <w:rsid w:val="00BD48F9"/>
    <w:rsid w:val="00BF12B4"/>
    <w:rsid w:val="00BF1458"/>
    <w:rsid w:val="00C01688"/>
    <w:rsid w:val="00C0213A"/>
    <w:rsid w:val="00C10419"/>
    <w:rsid w:val="00C31D9F"/>
    <w:rsid w:val="00C36B33"/>
    <w:rsid w:val="00C40F52"/>
    <w:rsid w:val="00C440A6"/>
    <w:rsid w:val="00C468BB"/>
    <w:rsid w:val="00C51552"/>
    <w:rsid w:val="00C517C7"/>
    <w:rsid w:val="00C545D7"/>
    <w:rsid w:val="00C61A55"/>
    <w:rsid w:val="00C62F2C"/>
    <w:rsid w:val="00C666C8"/>
    <w:rsid w:val="00C67902"/>
    <w:rsid w:val="00C722D9"/>
    <w:rsid w:val="00C77659"/>
    <w:rsid w:val="00C9491F"/>
    <w:rsid w:val="00CA0F2F"/>
    <w:rsid w:val="00CA203A"/>
    <w:rsid w:val="00CA4381"/>
    <w:rsid w:val="00CA463F"/>
    <w:rsid w:val="00CA78E4"/>
    <w:rsid w:val="00CB2166"/>
    <w:rsid w:val="00CB3743"/>
    <w:rsid w:val="00CB3E1B"/>
    <w:rsid w:val="00CB5121"/>
    <w:rsid w:val="00CB5EBA"/>
    <w:rsid w:val="00CB60C5"/>
    <w:rsid w:val="00CB6C6A"/>
    <w:rsid w:val="00CB7B1E"/>
    <w:rsid w:val="00CC156A"/>
    <w:rsid w:val="00CC19F0"/>
    <w:rsid w:val="00CC20F9"/>
    <w:rsid w:val="00CC6A52"/>
    <w:rsid w:val="00CC7C67"/>
    <w:rsid w:val="00CD361A"/>
    <w:rsid w:val="00CD3B33"/>
    <w:rsid w:val="00CE1155"/>
    <w:rsid w:val="00CE5F21"/>
    <w:rsid w:val="00CE63A9"/>
    <w:rsid w:val="00CE6F23"/>
    <w:rsid w:val="00CF215F"/>
    <w:rsid w:val="00CF33A3"/>
    <w:rsid w:val="00D0238E"/>
    <w:rsid w:val="00D07B00"/>
    <w:rsid w:val="00D11E85"/>
    <w:rsid w:val="00D1468C"/>
    <w:rsid w:val="00D152F9"/>
    <w:rsid w:val="00D15E71"/>
    <w:rsid w:val="00D22939"/>
    <w:rsid w:val="00D24135"/>
    <w:rsid w:val="00D25072"/>
    <w:rsid w:val="00D26832"/>
    <w:rsid w:val="00D30FA1"/>
    <w:rsid w:val="00D31D50"/>
    <w:rsid w:val="00D35682"/>
    <w:rsid w:val="00D37366"/>
    <w:rsid w:val="00D41CD1"/>
    <w:rsid w:val="00D42266"/>
    <w:rsid w:val="00D42413"/>
    <w:rsid w:val="00D429A3"/>
    <w:rsid w:val="00D44C2F"/>
    <w:rsid w:val="00D4640E"/>
    <w:rsid w:val="00D475E7"/>
    <w:rsid w:val="00D47A82"/>
    <w:rsid w:val="00D52C0D"/>
    <w:rsid w:val="00D52CFF"/>
    <w:rsid w:val="00D545A8"/>
    <w:rsid w:val="00D55471"/>
    <w:rsid w:val="00D55611"/>
    <w:rsid w:val="00D55BDA"/>
    <w:rsid w:val="00D601F8"/>
    <w:rsid w:val="00D634A2"/>
    <w:rsid w:val="00D67033"/>
    <w:rsid w:val="00D71C12"/>
    <w:rsid w:val="00D72685"/>
    <w:rsid w:val="00D7311E"/>
    <w:rsid w:val="00D75886"/>
    <w:rsid w:val="00D7709E"/>
    <w:rsid w:val="00D77B12"/>
    <w:rsid w:val="00D80B6A"/>
    <w:rsid w:val="00D80F21"/>
    <w:rsid w:val="00D81A0B"/>
    <w:rsid w:val="00D8314B"/>
    <w:rsid w:val="00D84AC2"/>
    <w:rsid w:val="00D86464"/>
    <w:rsid w:val="00D902AB"/>
    <w:rsid w:val="00D91110"/>
    <w:rsid w:val="00D92906"/>
    <w:rsid w:val="00D92D9D"/>
    <w:rsid w:val="00D9458D"/>
    <w:rsid w:val="00D95394"/>
    <w:rsid w:val="00D95992"/>
    <w:rsid w:val="00DA23B6"/>
    <w:rsid w:val="00DA74D7"/>
    <w:rsid w:val="00DA7DD3"/>
    <w:rsid w:val="00DB338E"/>
    <w:rsid w:val="00DB3C3C"/>
    <w:rsid w:val="00DC3F00"/>
    <w:rsid w:val="00DD18E6"/>
    <w:rsid w:val="00DD25A9"/>
    <w:rsid w:val="00DD31E6"/>
    <w:rsid w:val="00DD5E24"/>
    <w:rsid w:val="00DE2086"/>
    <w:rsid w:val="00DE2F7B"/>
    <w:rsid w:val="00DE56E2"/>
    <w:rsid w:val="00DE6F7F"/>
    <w:rsid w:val="00DE7AD3"/>
    <w:rsid w:val="00E11AAC"/>
    <w:rsid w:val="00E14C7D"/>
    <w:rsid w:val="00E20627"/>
    <w:rsid w:val="00E24BAA"/>
    <w:rsid w:val="00E24DCC"/>
    <w:rsid w:val="00E2640B"/>
    <w:rsid w:val="00E321CE"/>
    <w:rsid w:val="00E32F8A"/>
    <w:rsid w:val="00E3512B"/>
    <w:rsid w:val="00E36E6D"/>
    <w:rsid w:val="00E41566"/>
    <w:rsid w:val="00E50BE8"/>
    <w:rsid w:val="00E54468"/>
    <w:rsid w:val="00E61C3C"/>
    <w:rsid w:val="00E742D4"/>
    <w:rsid w:val="00E76DC1"/>
    <w:rsid w:val="00E7764C"/>
    <w:rsid w:val="00E80EDE"/>
    <w:rsid w:val="00E81149"/>
    <w:rsid w:val="00E83119"/>
    <w:rsid w:val="00E86E69"/>
    <w:rsid w:val="00E87524"/>
    <w:rsid w:val="00E87830"/>
    <w:rsid w:val="00E94DD6"/>
    <w:rsid w:val="00E9594D"/>
    <w:rsid w:val="00EA11BE"/>
    <w:rsid w:val="00EA5F86"/>
    <w:rsid w:val="00EB2B9D"/>
    <w:rsid w:val="00EB40F7"/>
    <w:rsid w:val="00EB58C4"/>
    <w:rsid w:val="00EC4425"/>
    <w:rsid w:val="00EC6233"/>
    <w:rsid w:val="00EC684A"/>
    <w:rsid w:val="00EC7114"/>
    <w:rsid w:val="00ED7F6D"/>
    <w:rsid w:val="00EE1F1F"/>
    <w:rsid w:val="00EE33DE"/>
    <w:rsid w:val="00EE4B0B"/>
    <w:rsid w:val="00EE4C86"/>
    <w:rsid w:val="00EF4AB0"/>
    <w:rsid w:val="00EF7E1C"/>
    <w:rsid w:val="00F01197"/>
    <w:rsid w:val="00F03975"/>
    <w:rsid w:val="00F11464"/>
    <w:rsid w:val="00F1640A"/>
    <w:rsid w:val="00F169F4"/>
    <w:rsid w:val="00F2503D"/>
    <w:rsid w:val="00F36889"/>
    <w:rsid w:val="00F37879"/>
    <w:rsid w:val="00F401CB"/>
    <w:rsid w:val="00F433F0"/>
    <w:rsid w:val="00F450BF"/>
    <w:rsid w:val="00F5340F"/>
    <w:rsid w:val="00F54166"/>
    <w:rsid w:val="00F546BB"/>
    <w:rsid w:val="00F55459"/>
    <w:rsid w:val="00F569CD"/>
    <w:rsid w:val="00F57E6C"/>
    <w:rsid w:val="00F63BB0"/>
    <w:rsid w:val="00F643CC"/>
    <w:rsid w:val="00F64903"/>
    <w:rsid w:val="00F67DDD"/>
    <w:rsid w:val="00F73676"/>
    <w:rsid w:val="00F7613F"/>
    <w:rsid w:val="00F77523"/>
    <w:rsid w:val="00F82081"/>
    <w:rsid w:val="00F82EBF"/>
    <w:rsid w:val="00F939B4"/>
    <w:rsid w:val="00F95F3E"/>
    <w:rsid w:val="00FA3A3E"/>
    <w:rsid w:val="00FB1C95"/>
    <w:rsid w:val="00FB2997"/>
    <w:rsid w:val="00FB3DB3"/>
    <w:rsid w:val="00FB5E8A"/>
    <w:rsid w:val="00FC0EB1"/>
    <w:rsid w:val="00FC1367"/>
    <w:rsid w:val="00FC55B5"/>
    <w:rsid w:val="00FC6CC5"/>
    <w:rsid w:val="00FC7FA4"/>
    <w:rsid w:val="00FD147B"/>
    <w:rsid w:val="00FE35D9"/>
    <w:rsid w:val="00FE3E7E"/>
    <w:rsid w:val="00FE5D20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  <w:link w:val="NagwekZnak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uiPriority w:val="34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character" w:customStyle="1" w:styleId="NagwekZnak">
    <w:name w:val="Nagłówek Znak"/>
    <w:basedOn w:val="Domylnaczcionkaakapitu"/>
    <w:link w:val="Nagwek"/>
    <w:rsid w:val="00CB3743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43"/>
    <w:pPr>
      <w:widowControl/>
      <w:suppressAutoHyphens w:val="0"/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3"/>
    <w:rPr>
      <w:rFonts w:ascii="Segoe UI" w:eastAsia="Times New Roman" w:hAnsi="Segoe UI" w:cs="Segoe UI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.inf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nf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_andrych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15</Pages>
  <Words>5070</Words>
  <Characters>30422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2020</cp:revision>
  <cp:lastPrinted>2022-02-01T06:30:00Z</cp:lastPrinted>
  <dcterms:created xsi:type="dcterms:W3CDTF">2012-01-10T10:50:00Z</dcterms:created>
  <dcterms:modified xsi:type="dcterms:W3CDTF">2022-02-02T09:53:00Z</dcterms:modified>
</cp:coreProperties>
</file>