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5319" w14:textId="39EC19EA" w:rsidR="00261907" w:rsidRPr="00E06955" w:rsidRDefault="00261907" w:rsidP="00261907">
      <w:pPr>
        <w:pStyle w:val="Akapitzlist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95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7DE734E1" w14:textId="5C964AC5" w:rsidR="006A1856" w:rsidRPr="00E06955" w:rsidRDefault="006A1856" w:rsidP="006A1856">
      <w:pPr>
        <w:pStyle w:val="ZnakZnakZnakZnak"/>
        <w:jc w:val="right"/>
      </w:pP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  <w:r w:rsidRPr="00E06955">
        <w:tab/>
      </w:r>
    </w:p>
    <w:p w14:paraId="29E48C0F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OFERTA</w:t>
      </w:r>
    </w:p>
    <w:p w14:paraId="3FDDD9B7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Do Zamawiającego:</w:t>
      </w:r>
    </w:p>
    <w:p w14:paraId="3CF61926" w14:textId="77777777" w:rsidR="006A1856" w:rsidRPr="00E06955" w:rsidRDefault="006A1856" w:rsidP="006A1856">
      <w:pPr>
        <w:pStyle w:val="ZnakZnakZnakZnak"/>
        <w:jc w:val="center"/>
      </w:pPr>
      <w:r w:rsidRPr="00E06955">
        <w:t xml:space="preserve">GMINA MIASTO KROSNO , 38 - 400 Krosno ul. Lwowska 28A </w:t>
      </w:r>
    </w:p>
    <w:p w14:paraId="482F8E36" w14:textId="6AAED5FD" w:rsidR="006A1856" w:rsidRPr="00E06955" w:rsidRDefault="006A1856" w:rsidP="006A1856">
      <w:pPr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06955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ogłoszenie dotyczące zamówienia o wartości poniżej 130 tys. złotych </w:t>
      </w:r>
    </w:p>
    <w:p w14:paraId="0E9A17F7" w14:textId="5F316F67" w:rsidR="006A1856" w:rsidRPr="00E06955" w:rsidRDefault="006A1856" w:rsidP="00C54B82">
      <w:pPr>
        <w:pStyle w:val="ZnakZnakZnakZnak"/>
        <w:jc w:val="center"/>
      </w:pPr>
      <w:r w:rsidRPr="00E06955">
        <w:rPr>
          <w:b/>
        </w:rPr>
        <w:t>„</w:t>
      </w:r>
      <w:r w:rsidR="00DE5817">
        <w:rPr>
          <w:b/>
        </w:rPr>
        <w:t xml:space="preserve">Zagospodarowanie nowych terenów zieleni – </w:t>
      </w:r>
      <w:r w:rsidR="00C54B82">
        <w:rPr>
          <w:b/>
        </w:rPr>
        <w:t xml:space="preserve">wprowadzenie </w:t>
      </w:r>
      <w:proofErr w:type="spellStart"/>
      <w:r w:rsidR="00C54B82">
        <w:rPr>
          <w:b/>
        </w:rPr>
        <w:t>nasadzeń</w:t>
      </w:r>
      <w:proofErr w:type="spellEnd"/>
      <w:r w:rsidR="00C54B82">
        <w:rPr>
          <w:b/>
        </w:rPr>
        <w:t xml:space="preserve"> roślin ozdobnych w pasach drogowych</w:t>
      </w:r>
      <w:r w:rsidRPr="00E06955">
        <w:rPr>
          <w:b/>
        </w:rPr>
        <w:t>”</w:t>
      </w:r>
    </w:p>
    <w:p w14:paraId="70802073" w14:textId="65C03A0C" w:rsidR="006A1856" w:rsidRPr="00E06955" w:rsidRDefault="006A1856" w:rsidP="006A1856">
      <w:pPr>
        <w:pStyle w:val="NormalnyWeb"/>
        <w:keepNext/>
        <w:spacing w:before="0" w:beforeAutospacing="0" w:after="0" w:line="360" w:lineRule="auto"/>
      </w:pPr>
      <w:r w:rsidRPr="00E06955"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E06955">
        <w:t>tel</w:t>
      </w:r>
      <w:proofErr w:type="spellEnd"/>
      <w:r w:rsidRPr="00E06955">
        <w:t>/fax ………………..  oferuję wykonanie zamówienia:</w:t>
      </w:r>
    </w:p>
    <w:tbl>
      <w:tblPr>
        <w:tblStyle w:val="Tabela-Siatka"/>
        <w:tblpPr w:leftFromText="141" w:rightFromText="141" w:vertAnchor="page" w:horzAnchor="margin" w:tblpY="5281"/>
        <w:tblW w:w="9780" w:type="dxa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2556"/>
        <w:gridCol w:w="1842"/>
      </w:tblGrid>
      <w:tr w:rsidR="00345B47" w:rsidRPr="00E06955" w14:paraId="292A70D4" w14:textId="77777777" w:rsidTr="0090565E">
        <w:tc>
          <w:tcPr>
            <w:tcW w:w="9780" w:type="dxa"/>
            <w:gridSpan w:val="5"/>
            <w:shd w:val="clear" w:color="auto" w:fill="FFE599" w:themeFill="accent4" w:themeFillTint="66"/>
          </w:tcPr>
          <w:p w14:paraId="3598275A" w14:textId="612E4046" w:rsidR="00345B47" w:rsidRPr="00345B47" w:rsidRDefault="00345B47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CZĘŚĆ </w:t>
            </w:r>
            <w:r w:rsidR="00C5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C5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ul. Słoneczna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m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E06955" w:rsidRPr="00E06955" w14:paraId="2BA6D065" w14:textId="77777777" w:rsidTr="00E06955">
        <w:tc>
          <w:tcPr>
            <w:tcW w:w="704" w:type="dxa"/>
          </w:tcPr>
          <w:p w14:paraId="307B8D0D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0EDF0B43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POLSKA</w:t>
            </w:r>
          </w:p>
        </w:tc>
        <w:tc>
          <w:tcPr>
            <w:tcW w:w="1134" w:type="dxa"/>
          </w:tcPr>
          <w:p w14:paraId="1DBFB8A9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2556" w:type="dxa"/>
          </w:tcPr>
          <w:p w14:paraId="5F1BE6C6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</w:tcPr>
          <w:p w14:paraId="4C71250A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E06955" w14:paraId="0BE36A45" w14:textId="77777777" w:rsidTr="00E06955">
        <w:tc>
          <w:tcPr>
            <w:tcW w:w="704" w:type="dxa"/>
          </w:tcPr>
          <w:p w14:paraId="39956B6A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446883E" w14:textId="094772E5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Berberys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Thunberga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‘Kobold’</w:t>
            </w:r>
          </w:p>
        </w:tc>
        <w:tc>
          <w:tcPr>
            <w:tcW w:w="1134" w:type="dxa"/>
            <w:vAlign w:val="center"/>
          </w:tcPr>
          <w:p w14:paraId="10E577FC" w14:textId="629093B6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  <w:vAlign w:val="center"/>
          </w:tcPr>
          <w:p w14:paraId="4E38C0A2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2E8A1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22C0D4C7" w14:textId="77777777" w:rsidTr="00E06955">
        <w:tc>
          <w:tcPr>
            <w:tcW w:w="704" w:type="dxa"/>
          </w:tcPr>
          <w:p w14:paraId="2E707D42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821C8D" w14:textId="4CF2AA44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Śmiałek darniowy</w:t>
            </w:r>
          </w:p>
        </w:tc>
        <w:tc>
          <w:tcPr>
            <w:tcW w:w="1134" w:type="dxa"/>
            <w:vAlign w:val="center"/>
          </w:tcPr>
          <w:p w14:paraId="168E2351" w14:textId="4C4902E8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vAlign w:val="center"/>
          </w:tcPr>
          <w:p w14:paraId="65EDA8F3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759E7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217AF7B9" w14:textId="77777777" w:rsidTr="00E06955">
        <w:tc>
          <w:tcPr>
            <w:tcW w:w="704" w:type="dxa"/>
          </w:tcPr>
          <w:p w14:paraId="5AAF924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C8CCD7F" w14:textId="1AEBE929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Rozplenica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japońska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60B45115" w14:textId="4F137BB6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6" w:type="dxa"/>
            <w:vAlign w:val="center"/>
          </w:tcPr>
          <w:p w14:paraId="00978B91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1F398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1239BEAE" w14:textId="77777777" w:rsidTr="00E06955">
        <w:tc>
          <w:tcPr>
            <w:tcW w:w="704" w:type="dxa"/>
          </w:tcPr>
          <w:p w14:paraId="057E298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40D1303" w14:textId="012658EF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Forsycja ‘Maluch’</w:t>
            </w:r>
          </w:p>
        </w:tc>
        <w:tc>
          <w:tcPr>
            <w:tcW w:w="1134" w:type="dxa"/>
            <w:vAlign w:val="center"/>
          </w:tcPr>
          <w:p w14:paraId="149F3F8C" w14:textId="397DC79D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B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vAlign w:val="center"/>
          </w:tcPr>
          <w:p w14:paraId="3C558F16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F25CB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287ECD94" w14:textId="77777777" w:rsidTr="00E06955">
        <w:tc>
          <w:tcPr>
            <w:tcW w:w="704" w:type="dxa"/>
          </w:tcPr>
          <w:p w14:paraId="4C54DC32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6E9052D6" w14:textId="73809E00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Perowskia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łobodolistna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‘Little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31C6D26E" w14:textId="75DC658E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6" w:type="dxa"/>
            <w:vAlign w:val="center"/>
          </w:tcPr>
          <w:p w14:paraId="33839503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85FC4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131D71C3" w14:textId="77777777" w:rsidTr="00E06955">
        <w:tc>
          <w:tcPr>
            <w:tcW w:w="704" w:type="dxa"/>
          </w:tcPr>
          <w:p w14:paraId="23A16568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1BC1AEE" w14:textId="7ED2B9B2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Tawuła japońska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2861CF44" w14:textId="51035181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6" w:type="dxa"/>
            <w:vAlign w:val="center"/>
          </w:tcPr>
          <w:p w14:paraId="4B591D06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B5E4D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0DBF4BCC" w14:textId="77777777" w:rsidTr="00E06955">
        <w:tc>
          <w:tcPr>
            <w:tcW w:w="704" w:type="dxa"/>
          </w:tcPr>
          <w:p w14:paraId="6BA20BB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2A98A49" w14:textId="6FF67425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Kosodrzewina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pumilio</w:t>
            </w:r>
            <w:proofErr w:type="spellEnd"/>
          </w:p>
        </w:tc>
        <w:tc>
          <w:tcPr>
            <w:tcW w:w="1134" w:type="dxa"/>
            <w:vAlign w:val="center"/>
          </w:tcPr>
          <w:p w14:paraId="7D2ADB92" w14:textId="0BD38DD8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  <w:vAlign w:val="center"/>
          </w:tcPr>
          <w:p w14:paraId="7036740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F65B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313E706B" w14:textId="77777777" w:rsidTr="0094116F">
        <w:tc>
          <w:tcPr>
            <w:tcW w:w="704" w:type="dxa"/>
          </w:tcPr>
          <w:p w14:paraId="7ECB8AE0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19BB54D" w14:textId="5A1DDC49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róża okrywowa ‘</w:t>
            </w:r>
            <w:proofErr w:type="spellStart"/>
            <w:r w:rsidR="006D0486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  <w:proofErr w:type="spellEnd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2D87239D" w14:textId="0846B935" w:rsidR="00E06955" w:rsidRPr="00E06955" w:rsidRDefault="006D0486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6" w:type="dxa"/>
            <w:vAlign w:val="center"/>
          </w:tcPr>
          <w:p w14:paraId="346E134E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765EF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7E5A1450" w14:textId="77777777" w:rsidTr="00E06955">
        <w:tc>
          <w:tcPr>
            <w:tcW w:w="7938" w:type="dxa"/>
            <w:gridSpan w:val="4"/>
          </w:tcPr>
          <w:p w14:paraId="0FF2F2D3" w14:textId="5717A9B5" w:rsidR="006D0486" w:rsidRPr="000916C6" w:rsidRDefault="000916C6" w:rsidP="006D0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r w:rsidR="006D0486" w:rsidRPr="000916C6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42" w:type="dxa"/>
          </w:tcPr>
          <w:p w14:paraId="765A396D" w14:textId="77777777" w:rsidR="00E06955" w:rsidRPr="00C075EF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5EF" w:rsidRPr="00E06955" w14:paraId="1B549776" w14:textId="77777777" w:rsidTr="00E06955">
        <w:tc>
          <w:tcPr>
            <w:tcW w:w="7938" w:type="dxa"/>
            <w:gridSpan w:val="4"/>
          </w:tcPr>
          <w:p w14:paraId="58AE5116" w14:textId="05B37DC5" w:rsidR="00C075EF" w:rsidRPr="00E06955" w:rsidRDefault="00C075EF" w:rsidP="006D04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</w:tcPr>
          <w:p w14:paraId="3269AE68" w14:textId="77777777" w:rsidR="00C075EF" w:rsidRPr="00E06955" w:rsidRDefault="00C075EF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EF" w:rsidRPr="00E06955" w14:paraId="0B9B8556" w14:textId="77777777" w:rsidTr="00E06955">
        <w:tc>
          <w:tcPr>
            <w:tcW w:w="7938" w:type="dxa"/>
            <w:gridSpan w:val="4"/>
          </w:tcPr>
          <w:p w14:paraId="12EB29FC" w14:textId="4C93EED9" w:rsidR="00C075EF" w:rsidRPr="00E06955" w:rsidRDefault="000916C6" w:rsidP="006D04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C0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842" w:type="dxa"/>
          </w:tcPr>
          <w:p w14:paraId="62B66DB4" w14:textId="77777777" w:rsidR="00C075EF" w:rsidRPr="00E06955" w:rsidRDefault="00C075EF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73" w:rsidRPr="00E06955" w14:paraId="2DCD91B1" w14:textId="77777777" w:rsidTr="005247AB">
        <w:tc>
          <w:tcPr>
            <w:tcW w:w="704" w:type="dxa"/>
          </w:tcPr>
          <w:p w14:paraId="2E9C848E" w14:textId="3FA39041" w:rsidR="003C7573" w:rsidRPr="003C7573" w:rsidRDefault="003C7573" w:rsidP="003C7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961341" w14:textId="221BAB8F" w:rsidR="003C7573" w:rsidRDefault="003C7573" w:rsidP="003C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134" w:type="dxa"/>
          </w:tcPr>
          <w:p w14:paraId="296D6C06" w14:textId="1A915D20" w:rsidR="003C7573" w:rsidRDefault="003C7573" w:rsidP="003C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</w:tcPr>
          <w:p w14:paraId="3E88646D" w14:textId="55AE55BD" w:rsidR="003C7573" w:rsidRDefault="003C7573" w:rsidP="003C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118170B5" w14:textId="1C1C0795" w:rsidR="003C7573" w:rsidRPr="00E06955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3C7573" w:rsidRPr="003C7573" w14:paraId="2B980E2A" w14:textId="77777777" w:rsidTr="005247AB">
        <w:tc>
          <w:tcPr>
            <w:tcW w:w="704" w:type="dxa"/>
          </w:tcPr>
          <w:p w14:paraId="4439ADF3" w14:textId="125C2B13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3D31AB7" w14:textId="3658E9F9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Agrowłóknina</w:t>
            </w:r>
            <w:proofErr w:type="spellEnd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+ szpilki do montażu </w:t>
            </w: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agrowłókniny</w:t>
            </w:r>
            <w:proofErr w:type="spellEnd"/>
          </w:p>
        </w:tc>
        <w:tc>
          <w:tcPr>
            <w:tcW w:w="1134" w:type="dxa"/>
          </w:tcPr>
          <w:p w14:paraId="04B4DDB6" w14:textId="1536D190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</w:tcPr>
          <w:p w14:paraId="29AA5314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41F671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73" w:rsidRPr="003C7573" w14:paraId="699A7970" w14:textId="77777777" w:rsidTr="005247AB">
        <w:tc>
          <w:tcPr>
            <w:tcW w:w="704" w:type="dxa"/>
          </w:tcPr>
          <w:p w14:paraId="487DFEB7" w14:textId="23F18E12" w:rsid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4A17F49" w14:textId="7BD67582" w:rsidR="003C7573" w:rsidRPr="00E06955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Ziemia urodzajna do zaprawy dołków</w:t>
            </w:r>
          </w:p>
        </w:tc>
        <w:tc>
          <w:tcPr>
            <w:tcW w:w="1134" w:type="dxa"/>
          </w:tcPr>
          <w:p w14:paraId="629CCDF6" w14:textId="1746A293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6" w:type="dxa"/>
          </w:tcPr>
          <w:p w14:paraId="34964A48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AC85ED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73" w:rsidRPr="003C7573" w14:paraId="7084DD4D" w14:textId="77777777" w:rsidTr="005247AB">
        <w:tc>
          <w:tcPr>
            <w:tcW w:w="704" w:type="dxa"/>
          </w:tcPr>
          <w:p w14:paraId="4A76BFC9" w14:textId="69AF3A32" w:rsid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8A850EB" w14:textId="1B98CB0B" w:rsidR="003C7573" w:rsidRPr="00E06955" w:rsidRDefault="000916C6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Kora ogrodowa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352B79" w14:textId="2108F543" w:rsidR="003C7573" w:rsidRDefault="000916C6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37 280 L</w:t>
            </w:r>
          </w:p>
        </w:tc>
        <w:tc>
          <w:tcPr>
            <w:tcW w:w="2556" w:type="dxa"/>
          </w:tcPr>
          <w:p w14:paraId="1ED1B493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09295E" w14:textId="77777777" w:rsidR="003C7573" w:rsidRPr="003C7573" w:rsidRDefault="003C7573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C6" w:rsidRPr="003C7573" w14:paraId="182B3A67" w14:textId="77777777" w:rsidTr="00042907">
        <w:tc>
          <w:tcPr>
            <w:tcW w:w="7938" w:type="dxa"/>
            <w:gridSpan w:val="4"/>
          </w:tcPr>
          <w:p w14:paraId="68B5F049" w14:textId="769C02F5" w:rsidR="000916C6" w:rsidRPr="003C7573" w:rsidRDefault="000916C6" w:rsidP="00091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0916C6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  <w:vAlign w:val="center"/>
          </w:tcPr>
          <w:p w14:paraId="26D017BB" w14:textId="77777777" w:rsidR="000916C6" w:rsidRPr="003C7573" w:rsidRDefault="000916C6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C6" w:rsidRPr="003C7573" w14:paraId="70534D2A" w14:textId="77777777" w:rsidTr="00ED0B60">
        <w:tc>
          <w:tcPr>
            <w:tcW w:w="7938" w:type="dxa"/>
            <w:gridSpan w:val="4"/>
          </w:tcPr>
          <w:p w14:paraId="3A2F798A" w14:textId="46C43B9E" w:rsidR="000916C6" w:rsidRPr="000916C6" w:rsidRDefault="000916C6" w:rsidP="00091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4A566AFD" w14:textId="77777777" w:rsidR="000916C6" w:rsidRPr="003C7573" w:rsidRDefault="000916C6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C6" w:rsidRPr="003C7573" w14:paraId="42D9EFB2" w14:textId="77777777" w:rsidTr="00ED0B60">
        <w:tc>
          <w:tcPr>
            <w:tcW w:w="7938" w:type="dxa"/>
            <w:gridSpan w:val="4"/>
          </w:tcPr>
          <w:p w14:paraId="4C875A0B" w14:textId="602CB32C" w:rsidR="000916C6" w:rsidRPr="00E06955" w:rsidRDefault="000916C6" w:rsidP="000916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7F9644CA" w14:textId="77777777" w:rsidR="000916C6" w:rsidRPr="003C7573" w:rsidRDefault="000916C6" w:rsidP="003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01A9CD30" w14:textId="77777777" w:rsidTr="00E06955">
        <w:tc>
          <w:tcPr>
            <w:tcW w:w="704" w:type="dxa"/>
          </w:tcPr>
          <w:p w14:paraId="04484DF2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64E2F7E1" w14:textId="5712EF6E" w:rsidR="00E06955" w:rsidRPr="00EE6F78" w:rsidRDefault="00EE6F78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ROBOCIZNA</w:t>
            </w:r>
          </w:p>
        </w:tc>
        <w:tc>
          <w:tcPr>
            <w:tcW w:w="1134" w:type="dxa"/>
          </w:tcPr>
          <w:p w14:paraId="724C7111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</w:tcPr>
          <w:p w14:paraId="799A7C74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</w:tcPr>
          <w:p w14:paraId="36A561E8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E06955" w14:paraId="3FA9EF9C" w14:textId="77777777" w:rsidTr="004044FB">
        <w:tc>
          <w:tcPr>
            <w:tcW w:w="704" w:type="dxa"/>
            <w:vAlign w:val="center"/>
          </w:tcPr>
          <w:p w14:paraId="6A315DFC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02EF8B8E" w14:textId="0930EAFA" w:rsidR="00E06955" w:rsidRPr="00E06955" w:rsidRDefault="00E06955" w:rsidP="00E06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Przygotowanie terenu</w:t>
            </w:r>
            <w:r w:rsidR="00C075EF">
              <w:rPr>
                <w:rFonts w:ascii="Times New Roman" w:hAnsi="Times New Roman" w:cs="Times New Roman"/>
                <w:sz w:val="24"/>
                <w:szCs w:val="24"/>
              </w:rPr>
              <w:t xml:space="preserve"> pod nasadzenia wraz z montażem </w:t>
            </w:r>
            <w:proofErr w:type="spellStart"/>
            <w:r w:rsidR="00C075EF">
              <w:rPr>
                <w:rFonts w:ascii="Times New Roman" w:hAnsi="Times New Roman" w:cs="Times New Roman"/>
                <w:sz w:val="24"/>
                <w:szCs w:val="24"/>
              </w:rPr>
              <w:t>agrowłókniny</w:t>
            </w:r>
            <w:proofErr w:type="spellEnd"/>
            <w:r w:rsidR="00C075EF">
              <w:rPr>
                <w:rFonts w:ascii="Times New Roman" w:hAnsi="Times New Roman" w:cs="Times New Roman"/>
                <w:sz w:val="24"/>
                <w:szCs w:val="24"/>
              </w:rPr>
              <w:t xml:space="preserve"> i wyściółkowaniem terenu korą grubo mieloną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 dostawa i sadzenie</w:t>
            </w:r>
          </w:p>
          <w:p w14:paraId="3AC980F5" w14:textId="55E8CDAA" w:rsidR="00E06955" w:rsidRPr="00E06955" w:rsidRDefault="00E06955" w:rsidP="00E06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roślin,</w:t>
            </w:r>
            <w:r w:rsidR="00C0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4FD96" w14:textId="0E284623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podlanie roślin</w:t>
            </w:r>
          </w:p>
        </w:tc>
        <w:tc>
          <w:tcPr>
            <w:tcW w:w="1134" w:type="dxa"/>
            <w:vAlign w:val="center"/>
          </w:tcPr>
          <w:p w14:paraId="40615861" w14:textId="4B86DC43" w:rsidR="00E06955" w:rsidRPr="00E06955" w:rsidRDefault="00C075EF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06955"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E06955"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718868DD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2BC825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73D3E750" w14:textId="77777777" w:rsidTr="004044FB">
        <w:tc>
          <w:tcPr>
            <w:tcW w:w="704" w:type="dxa"/>
            <w:vAlign w:val="center"/>
          </w:tcPr>
          <w:p w14:paraId="755A080A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19F355B5" w14:textId="717823F2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Pielęgnacja roślin po posadzeniu do końca sezonu wegetacyjnego </w:t>
            </w:r>
          </w:p>
        </w:tc>
        <w:tc>
          <w:tcPr>
            <w:tcW w:w="1134" w:type="dxa"/>
            <w:vAlign w:val="center"/>
          </w:tcPr>
          <w:p w14:paraId="272BADCA" w14:textId="5B7C9002" w:rsidR="00E06955" w:rsidRPr="00E06955" w:rsidRDefault="00C075EF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6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06955"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E06955"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51B6D83A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920B99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2BC5B861" w14:textId="77777777" w:rsidTr="00E06955">
        <w:tc>
          <w:tcPr>
            <w:tcW w:w="7938" w:type="dxa"/>
            <w:gridSpan w:val="4"/>
          </w:tcPr>
          <w:p w14:paraId="235DD649" w14:textId="069BF1E1" w:rsidR="00E06955" w:rsidRPr="00E06955" w:rsidRDefault="000916C6" w:rsidP="00E06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="00E06955"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42" w:type="dxa"/>
            <w:vAlign w:val="center"/>
          </w:tcPr>
          <w:p w14:paraId="61F2697D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55" w:rsidRPr="00E06955" w14:paraId="5AD809C8" w14:textId="77777777" w:rsidTr="00E06955">
        <w:tc>
          <w:tcPr>
            <w:tcW w:w="7938" w:type="dxa"/>
            <w:gridSpan w:val="4"/>
          </w:tcPr>
          <w:p w14:paraId="5B3F1E27" w14:textId="2E5BFF3C" w:rsidR="00E06955" w:rsidRPr="00E06955" w:rsidRDefault="000916C6" w:rsidP="00E069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1F74B1DC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955" w:rsidRPr="00E06955" w14:paraId="57AF74A2" w14:textId="77777777" w:rsidTr="00E06955">
        <w:tc>
          <w:tcPr>
            <w:tcW w:w="7938" w:type="dxa"/>
            <w:gridSpan w:val="4"/>
          </w:tcPr>
          <w:p w14:paraId="2CFC14B9" w14:textId="2B45537A" w:rsidR="00E06955" w:rsidRPr="00E06955" w:rsidRDefault="000916C6" w:rsidP="00E069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5DB3D998" w14:textId="77777777" w:rsidR="00E06955" w:rsidRPr="00E06955" w:rsidRDefault="00E06955" w:rsidP="00E06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E61" w:rsidRPr="00E06955" w14:paraId="6F46C0D2" w14:textId="77777777" w:rsidTr="00D75E61">
        <w:tc>
          <w:tcPr>
            <w:tcW w:w="9780" w:type="dxa"/>
            <w:gridSpan w:val="5"/>
            <w:shd w:val="clear" w:color="auto" w:fill="B4C6E7" w:themeFill="accent1" w:themeFillTint="66"/>
            <w:vAlign w:val="center"/>
          </w:tcPr>
          <w:p w14:paraId="50EEABEF" w14:textId="4082A186" w:rsidR="00D75E61" w:rsidRPr="00C216D5" w:rsidRDefault="00D75E61" w:rsidP="0040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CZĘŚĆ </w:t>
            </w:r>
            <w:r w:rsidR="0009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1F3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ul. I. Paderewskiego </w:t>
            </w:r>
            <w:r w:rsidR="00DF4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3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D75E61" w:rsidRPr="00E06955" w14:paraId="3A66A881" w14:textId="77777777" w:rsidTr="00D75E61">
        <w:tc>
          <w:tcPr>
            <w:tcW w:w="704" w:type="dxa"/>
            <w:vAlign w:val="center"/>
          </w:tcPr>
          <w:p w14:paraId="10ABB0AA" w14:textId="5F09395F" w:rsidR="00D75E61" w:rsidRPr="00E06955" w:rsidRDefault="00D75E61" w:rsidP="00D75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25A5149E" w14:textId="7292539C" w:rsidR="00D75E61" w:rsidRPr="00E06955" w:rsidRDefault="00D75E61" w:rsidP="00D7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POLSKA</w:t>
            </w:r>
          </w:p>
        </w:tc>
        <w:tc>
          <w:tcPr>
            <w:tcW w:w="1134" w:type="dxa"/>
            <w:vAlign w:val="center"/>
          </w:tcPr>
          <w:p w14:paraId="4914C757" w14:textId="2E61612B" w:rsidR="00D75E61" w:rsidRPr="00E06955" w:rsidRDefault="00D75E61" w:rsidP="00D75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7A0D03FE" w14:textId="7AF35871" w:rsidR="00D75E61" w:rsidRPr="00E06955" w:rsidRDefault="00D75E61" w:rsidP="00D7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605F12F2" w14:textId="6A527663" w:rsidR="00D75E61" w:rsidRPr="00C216D5" w:rsidRDefault="00D75E61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DF48E6" w:rsidRPr="00E06955" w14:paraId="44A25273" w14:textId="77777777" w:rsidTr="00D75E61">
        <w:tc>
          <w:tcPr>
            <w:tcW w:w="704" w:type="dxa"/>
            <w:vAlign w:val="center"/>
          </w:tcPr>
          <w:p w14:paraId="7D2CA1DB" w14:textId="2A5BB01F" w:rsidR="00DF48E6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44A5907" w14:textId="4B910AEB" w:rsidR="00DF48E6" w:rsidRPr="00E06955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Róża okrywowa ‘Giro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23462ECC" w14:textId="33EDBBA3" w:rsidR="00DF48E6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6" w:type="dxa"/>
            <w:vAlign w:val="center"/>
          </w:tcPr>
          <w:p w14:paraId="567E0600" w14:textId="77777777" w:rsidR="00DF48E6" w:rsidRPr="00D75E61" w:rsidRDefault="00DF48E6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B90930" w14:textId="77777777" w:rsidR="00DF48E6" w:rsidRPr="00D75E61" w:rsidRDefault="00DF48E6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6" w:rsidRPr="00E06955" w14:paraId="5A4A7807" w14:textId="77777777" w:rsidTr="00D75E61">
        <w:tc>
          <w:tcPr>
            <w:tcW w:w="704" w:type="dxa"/>
            <w:vAlign w:val="center"/>
          </w:tcPr>
          <w:p w14:paraId="5757BB70" w14:textId="486D3592" w:rsidR="00DF48E6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BBEA18F" w14:textId="6F840218" w:rsidR="00DF48E6" w:rsidRPr="00E06955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Śmiałek darniowy</w:t>
            </w:r>
          </w:p>
        </w:tc>
        <w:tc>
          <w:tcPr>
            <w:tcW w:w="1134" w:type="dxa"/>
            <w:vAlign w:val="center"/>
          </w:tcPr>
          <w:p w14:paraId="3B48DE0A" w14:textId="371CFB7A" w:rsidR="00DF48E6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6" w:type="dxa"/>
            <w:vAlign w:val="center"/>
          </w:tcPr>
          <w:p w14:paraId="757AFF78" w14:textId="77777777" w:rsidR="00DF48E6" w:rsidRPr="00D75E61" w:rsidRDefault="00DF48E6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A796A2" w14:textId="77777777" w:rsidR="00DF48E6" w:rsidRPr="00D75E61" w:rsidRDefault="00DF48E6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1" w:rsidRPr="00E06955" w14:paraId="51D14E3E" w14:textId="77777777" w:rsidTr="00D75E61">
        <w:tc>
          <w:tcPr>
            <w:tcW w:w="704" w:type="dxa"/>
            <w:vAlign w:val="center"/>
          </w:tcPr>
          <w:p w14:paraId="692E4537" w14:textId="27C072FB" w:rsidR="00D75E61" w:rsidRPr="00D75E61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F2243A5" w14:textId="08C44AD4" w:rsidR="00D75E61" w:rsidRPr="00D75E61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Rozchodnik okazały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Stardust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5089E3A9" w14:textId="49E0D8E2" w:rsidR="00D75E61" w:rsidRPr="00D75E61" w:rsidRDefault="001F3A07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6" w:type="dxa"/>
            <w:vAlign w:val="center"/>
          </w:tcPr>
          <w:p w14:paraId="54EFB89D" w14:textId="77777777" w:rsidR="00D75E61" w:rsidRPr="00D75E61" w:rsidRDefault="00D75E61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8A404C" w14:textId="77777777" w:rsidR="00D75E61" w:rsidRPr="00D75E61" w:rsidRDefault="00D75E61" w:rsidP="00D7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1C9E3DE1" w14:textId="77777777" w:rsidTr="00B2008F">
        <w:tc>
          <w:tcPr>
            <w:tcW w:w="704" w:type="dxa"/>
            <w:vAlign w:val="center"/>
          </w:tcPr>
          <w:p w14:paraId="5D61BDD4" w14:textId="4F4E1783" w:rsidR="008832F8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9BC4310" w14:textId="5760B82E" w:rsidR="008832F8" w:rsidRPr="00E06955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Aster krzaczasty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Stardust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16657683" w14:textId="10A7C2C2" w:rsidR="008832F8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  <w:vAlign w:val="center"/>
          </w:tcPr>
          <w:p w14:paraId="4D802DD2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6AADE6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1E15D895" w14:textId="77777777" w:rsidTr="00D75E61">
        <w:tc>
          <w:tcPr>
            <w:tcW w:w="7938" w:type="dxa"/>
            <w:gridSpan w:val="4"/>
            <w:vAlign w:val="center"/>
          </w:tcPr>
          <w:p w14:paraId="00E096C4" w14:textId="1103FD91" w:rsidR="008832F8" w:rsidRPr="00D75E61" w:rsidRDefault="001F3A07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43047C00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7" w:rsidRPr="00E06955" w14:paraId="73D69CEF" w14:textId="77777777" w:rsidTr="00D75E61">
        <w:tc>
          <w:tcPr>
            <w:tcW w:w="7938" w:type="dxa"/>
            <w:gridSpan w:val="4"/>
            <w:vAlign w:val="center"/>
          </w:tcPr>
          <w:p w14:paraId="261381F9" w14:textId="20391C73" w:rsidR="001F3A07" w:rsidRDefault="001F3A07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556DE427" w14:textId="77777777" w:rsidR="001F3A07" w:rsidRPr="00D75E61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7" w:rsidRPr="00E06955" w14:paraId="46FD35F8" w14:textId="77777777" w:rsidTr="00D75E61">
        <w:tc>
          <w:tcPr>
            <w:tcW w:w="7938" w:type="dxa"/>
            <w:gridSpan w:val="4"/>
            <w:vAlign w:val="center"/>
          </w:tcPr>
          <w:p w14:paraId="2EED47B0" w14:textId="518E0BD8" w:rsidR="001F3A07" w:rsidRDefault="001F3A07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5FE3F364" w14:textId="77777777" w:rsidR="001F3A07" w:rsidRPr="00D75E61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40D77775" w14:textId="77777777" w:rsidTr="00D75E61">
        <w:tc>
          <w:tcPr>
            <w:tcW w:w="704" w:type="dxa"/>
            <w:vAlign w:val="center"/>
          </w:tcPr>
          <w:p w14:paraId="4F2D4B96" w14:textId="3D3F1FBC" w:rsidR="008832F8" w:rsidRPr="00D75E61" w:rsidRDefault="008832F8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17B9A94A" w14:textId="1BDBDAD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134" w:type="dxa"/>
            <w:vAlign w:val="center"/>
          </w:tcPr>
          <w:p w14:paraId="48A046A9" w14:textId="789BA73D" w:rsidR="008832F8" w:rsidRPr="00D75E61" w:rsidRDefault="008832F8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47C3A5E0" w14:textId="7DD2C77C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37BF4C1B" w14:textId="25D9828D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8832F8" w:rsidRPr="00E06955" w14:paraId="5F7D26B6" w14:textId="77777777" w:rsidTr="00D75E61">
        <w:tc>
          <w:tcPr>
            <w:tcW w:w="704" w:type="dxa"/>
            <w:vAlign w:val="center"/>
          </w:tcPr>
          <w:p w14:paraId="5A6D7C73" w14:textId="6BA88AD3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354C2C8F" w14:textId="10630380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Agrowłóknina</w:t>
            </w:r>
            <w:proofErr w:type="spellEnd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+ szpilki do montażu </w:t>
            </w: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agrowłókniny</w:t>
            </w:r>
            <w:proofErr w:type="spellEnd"/>
          </w:p>
        </w:tc>
        <w:tc>
          <w:tcPr>
            <w:tcW w:w="1134" w:type="dxa"/>
            <w:vAlign w:val="center"/>
          </w:tcPr>
          <w:p w14:paraId="46562930" w14:textId="72048B2E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7276FBF6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AD114A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5E2590C4" w14:textId="77777777" w:rsidTr="00D75E61">
        <w:tc>
          <w:tcPr>
            <w:tcW w:w="704" w:type="dxa"/>
            <w:vAlign w:val="center"/>
          </w:tcPr>
          <w:p w14:paraId="3F97C807" w14:textId="36FCB60E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3CE188EA" w14:textId="60F3D3C0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Ziemia urodzajna do zaprawy dołków</w:t>
            </w:r>
          </w:p>
        </w:tc>
        <w:tc>
          <w:tcPr>
            <w:tcW w:w="1134" w:type="dxa"/>
            <w:vAlign w:val="center"/>
          </w:tcPr>
          <w:p w14:paraId="334E40B7" w14:textId="7769BCAB" w:rsidR="008832F8" w:rsidRPr="00D75E61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14:paraId="5C157FCD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D4B4B6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305C993B" w14:textId="77777777" w:rsidTr="00D75E61">
        <w:tc>
          <w:tcPr>
            <w:tcW w:w="704" w:type="dxa"/>
            <w:vAlign w:val="center"/>
          </w:tcPr>
          <w:p w14:paraId="59DF1566" w14:textId="2C39F4FA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5E44D101" w14:textId="1A1C834E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Kora ogrodowa na 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1113033C" w14:textId="1163C23C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2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289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556" w:type="dxa"/>
            <w:vAlign w:val="center"/>
          </w:tcPr>
          <w:p w14:paraId="216FCF8B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79CA8E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01A641CC" w14:textId="77777777" w:rsidTr="0094208F">
        <w:tc>
          <w:tcPr>
            <w:tcW w:w="7938" w:type="dxa"/>
            <w:gridSpan w:val="4"/>
            <w:vAlign w:val="center"/>
          </w:tcPr>
          <w:p w14:paraId="66D2B1D6" w14:textId="05C8417C" w:rsidR="008832F8" w:rsidRPr="00D75E61" w:rsidRDefault="001F3A07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3BFD5B59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7" w:rsidRPr="00E06955" w14:paraId="7E7593CB" w14:textId="77777777" w:rsidTr="0094208F">
        <w:tc>
          <w:tcPr>
            <w:tcW w:w="7938" w:type="dxa"/>
            <w:gridSpan w:val="4"/>
            <w:vAlign w:val="center"/>
          </w:tcPr>
          <w:p w14:paraId="2467621D" w14:textId="48746765" w:rsidR="001F3A07" w:rsidRPr="001F3A07" w:rsidRDefault="001F3A07" w:rsidP="00883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2D2BA56A" w14:textId="77777777" w:rsidR="001F3A07" w:rsidRPr="00D75E61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7" w:rsidRPr="00E06955" w14:paraId="1EEDD1FE" w14:textId="77777777" w:rsidTr="0094208F">
        <w:tc>
          <w:tcPr>
            <w:tcW w:w="7938" w:type="dxa"/>
            <w:gridSpan w:val="4"/>
            <w:vAlign w:val="center"/>
          </w:tcPr>
          <w:p w14:paraId="1CB5979D" w14:textId="1218EE53" w:rsidR="001F3A07" w:rsidRPr="001F3A07" w:rsidRDefault="001F3A07" w:rsidP="00883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7D86295D" w14:textId="77777777" w:rsidR="001F3A07" w:rsidRPr="00D75E61" w:rsidRDefault="001F3A07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65A7ADE1" w14:textId="77777777" w:rsidTr="00D75E61">
        <w:tc>
          <w:tcPr>
            <w:tcW w:w="704" w:type="dxa"/>
            <w:vAlign w:val="center"/>
          </w:tcPr>
          <w:p w14:paraId="16B127F9" w14:textId="7B2BC10C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25574BC8" w14:textId="595D728F" w:rsidR="008832F8" w:rsidRPr="00E06955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ROBOCIZNA</w:t>
            </w:r>
          </w:p>
        </w:tc>
        <w:tc>
          <w:tcPr>
            <w:tcW w:w="1134" w:type="dxa"/>
            <w:vAlign w:val="center"/>
          </w:tcPr>
          <w:p w14:paraId="210306B5" w14:textId="6E9D0C34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0C25196F" w14:textId="1AB21E03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064D7C56" w14:textId="36FAE071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8832F8" w:rsidRPr="00E06955" w14:paraId="4F693FFE" w14:textId="77777777" w:rsidTr="00D75E61">
        <w:tc>
          <w:tcPr>
            <w:tcW w:w="704" w:type="dxa"/>
            <w:vAlign w:val="center"/>
          </w:tcPr>
          <w:p w14:paraId="20B1A361" w14:textId="6769E9D8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36597EFE" w14:textId="77777777" w:rsidR="001F3A07" w:rsidRPr="00E06955" w:rsidRDefault="001F3A07" w:rsidP="001F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Przygotowanie terenu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nasadzenia wraz z montażem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agrowłókniny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wyściółkowaniem terenu korą grubo mieloną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 dostawa i sadzenie</w:t>
            </w:r>
          </w:p>
          <w:p w14:paraId="2269B1D7" w14:textId="77777777" w:rsidR="001F3A07" w:rsidRPr="00E06955" w:rsidRDefault="001F3A07" w:rsidP="001F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roślin,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5768F" w14:textId="4BD8373B" w:rsidR="008832F8" w:rsidRPr="00E06955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podlanie roślin</w:t>
            </w:r>
          </w:p>
        </w:tc>
        <w:tc>
          <w:tcPr>
            <w:tcW w:w="1134" w:type="dxa"/>
            <w:vAlign w:val="center"/>
          </w:tcPr>
          <w:p w14:paraId="6D32403C" w14:textId="686F4EB3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3BD73A67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E85DF4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10CF51A0" w14:textId="77777777" w:rsidTr="00D75E61">
        <w:tc>
          <w:tcPr>
            <w:tcW w:w="704" w:type="dxa"/>
            <w:vAlign w:val="center"/>
          </w:tcPr>
          <w:p w14:paraId="746318CA" w14:textId="6F6F7E6A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18BAFD70" w14:textId="30FE1C73" w:rsidR="008832F8" w:rsidRPr="00E06955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Pielęgnacja roślin po posadzeniu do końca sezonu wegetacyjnego</w:t>
            </w:r>
          </w:p>
        </w:tc>
        <w:tc>
          <w:tcPr>
            <w:tcW w:w="1134" w:type="dxa"/>
            <w:vAlign w:val="center"/>
          </w:tcPr>
          <w:p w14:paraId="5899757F" w14:textId="1108E9C6" w:rsidR="008832F8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123D71BD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412904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2C3FC390" w14:textId="77777777" w:rsidTr="00931372">
        <w:tc>
          <w:tcPr>
            <w:tcW w:w="7938" w:type="dxa"/>
            <w:gridSpan w:val="4"/>
            <w:vAlign w:val="center"/>
          </w:tcPr>
          <w:p w14:paraId="43220601" w14:textId="4246FFFF" w:rsidR="008832F8" w:rsidRPr="00D75E61" w:rsidRDefault="00A63FF8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0B4D36E6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68DB8BFE" w14:textId="77777777" w:rsidTr="00E3094E">
        <w:tc>
          <w:tcPr>
            <w:tcW w:w="7938" w:type="dxa"/>
            <w:gridSpan w:val="4"/>
            <w:vAlign w:val="center"/>
          </w:tcPr>
          <w:p w14:paraId="23973F15" w14:textId="2DE70DD0" w:rsidR="008832F8" w:rsidRPr="00D75E61" w:rsidRDefault="00A63FF8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7C5BCD2F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F8" w:rsidRPr="00E06955" w14:paraId="0C6C946A" w14:textId="77777777" w:rsidTr="00E3094E">
        <w:tc>
          <w:tcPr>
            <w:tcW w:w="7938" w:type="dxa"/>
            <w:gridSpan w:val="4"/>
            <w:vAlign w:val="center"/>
          </w:tcPr>
          <w:p w14:paraId="1C44F230" w14:textId="31199D08" w:rsidR="008832F8" w:rsidRPr="00E06955" w:rsidRDefault="00A63FF8" w:rsidP="00883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1C0BD163" w14:textId="77777777" w:rsidR="008832F8" w:rsidRPr="00D75E61" w:rsidRDefault="008832F8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449F0950" w14:textId="77777777" w:rsidTr="00C11289">
        <w:tc>
          <w:tcPr>
            <w:tcW w:w="9780" w:type="dxa"/>
            <w:gridSpan w:val="5"/>
            <w:shd w:val="clear" w:color="auto" w:fill="A3DBFF"/>
            <w:vAlign w:val="center"/>
          </w:tcPr>
          <w:p w14:paraId="3C131F28" w14:textId="185BD6FB" w:rsidR="00C11289" w:rsidRPr="00D75E61" w:rsidRDefault="00C11289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9095828"/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ul. Legionów 323,5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</w:t>
            </w:r>
            <w:r w:rsidRPr="0090565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1289" w:rsidRPr="00E06955" w14:paraId="4E0F1380" w14:textId="77777777" w:rsidTr="00C11289">
        <w:tc>
          <w:tcPr>
            <w:tcW w:w="704" w:type="dxa"/>
            <w:vAlign w:val="center"/>
          </w:tcPr>
          <w:p w14:paraId="428295BB" w14:textId="59B8360F" w:rsidR="00C11289" w:rsidRDefault="00C11289" w:rsidP="00C1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26B70DD0" w14:textId="0AFED5A3" w:rsidR="00C11289" w:rsidRDefault="00C11289" w:rsidP="00C1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POLSKA</w:t>
            </w:r>
          </w:p>
        </w:tc>
        <w:tc>
          <w:tcPr>
            <w:tcW w:w="1134" w:type="dxa"/>
            <w:vAlign w:val="center"/>
          </w:tcPr>
          <w:p w14:paraId="5799A719" w14:textId="6D568F2D" w:rsidR="00C11289" w:rsidRDefault="00C11289" w:rsidP="00C1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63207B96" w14:textId="2CBF9DB2" w:rsidR="00C11289" w:rsidRDefault="00C11289" w:rsidP="00C1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70322053" w14:textId="4E118251" w:rsidR="00C11289" w:rsidRPr="00D75E61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C11289" w:rsidRPr="00E06955" w14:paraId="448D0337" w14:textId="77777777" w:rsidTr="00C11289">
        <w:tc>
          <w:tcPr>
            <w:tcW w:w="704" w:type="dxa"/>
            <w:vAlign w:val="center"/>
          </w:tcPr>
          <w:p w14:paraId="0A560A17" w14:textId="3C12B6C9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21CDD76B" w14:textId="34FB2253" w:rsidR="00C11289" w:rsidRP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Róża okrywowa ‘Giro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134" w:type="dxa"/>
            <w:vAlign w:val="center"/>
          </w:tcPr>
          <w:p w14:paraId="70CDED26" w14:textId="44EBEDF1" w:rsidR="00C11289" w:rsidRP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3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6" w:type="dxa"/>
            <w:vAlign w:val="center"/>
          </w:tcPr>
          <w:p w14:paraId="270FBD5F" w14:textId="77777777" w:rsidR="00C11289" w:rsidRP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E0B503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63793FF9" w14:textId="77777777" w:rsidTr="00C11289">
        <w:tc>
          <w:tcPr>
            <w:tcW w:w="704" w:type="dxa"/>
            <w:vAlign w:val="center"/>
          </w:tcPr>
          <w:p w14:paraId="23920ECF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4EDAAA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277FD4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F5FBA36" w14:textId="09A9269F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76778D6B" w14:textId="77777777" w:rsidR="00C11289" w:rsidRPr="00C11289" w:rsidRDefault="00C11289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16780CF4" w14:textId="77777777" w:rsidTr="00C11289">
        <w:tc>
          <w:tcPr>
            <w:tcW w:w="704" w:type="dxa"/>
            <w:vAlign w:val="center"/>
          </w:tcPr>
          <w:p w14:paraId="6BF9563F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76EA353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7C8B7B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6FFCFD7" w14:textId="3FB38F03" w:rsid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3ED542FF" w14:textId="77777777" w:rsidR="00C11289" w:rsidRPr="00C11289" w:rsidRDefault="00C11289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07A3D0A9" w14:textId="77777777" w:rsidTr="00C11289">
        <w:tc>
          <w:tcPr>
            <w:tcW w:w="704" w:type="dxa"/>
            <w:vAlign w:val="center"/>
          </w:tcPr>
          <w:p w14:paraId="6D1DF341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09F9E1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C3EA8D" w14:textId="77777777" w:rsidR="00C11289" w:rsidRP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50A1DCF" w14:textId="468D384B" w:rsidR="00C11289" w:rsidRDefault="00C11289" w:rsidP="0088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702647F7" w14:textId="77777777" w:rsidR="00C11289" w:rsidRPr="00C11289" w:rsidRDefault="00C11289" w:rsidP="0088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48114934" w14:textId="77777777" w:rsidTr="00C11289">
        <w:tc>
          <w:tcPr>
            <w:tcW w:w="704" w:type="dxa"/>
            <w:vAlign w:val="center"/>
          </w:tcPr>
          <w:p w14:paraId="18C936F4" w14:textId="1E032D86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7A4DF18C" w14:textId="7AF64245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134" w:type="dxa"/>
            <w:vAlign w:val="center"/>
          </w:tcPr>
          <w:p w14:paraId="1B388FEF" w14:textId="5459540A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63F671E7" w14:textId="01F9F0F5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007C9FF6" w14:textId="6C9D9B00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C11289" w:rsidRPr="00E06955" w14:paraId="659E1341" w14:textId="77777777" w:rsidTr="00C11289">
        <w:tc>
          <w:tcPr>
            <w:tcW w:w="704" w:type="dxa"/>
            <w:vAlign w:val="center"/>
          </w:tcPr>
          <w:p w14:paraId="2979D9DD" w14:textId="5EF8D21A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42A7C7BB" w14:textId="0AA127EF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Agrowłóknina</w:t>
            </w:r>
            <w:proofErr w:type="spellEnd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+ szpilki do montażu </w:t>
            </w:r>
            <w:proofErr w:type="spellStart"/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agrowłókniny</w:t>
            </w:r>
            <w:proofErr w:type="spellEnd"/>
          </w:p>
        </w:tc>
        <w:tc>
          <w:tcPr>
            <w:tcW w:w="1134" w:type="dxa"/>
            <w:vAlign w:val="center"/>
          </w:tcPr>
          <w:p w14:paraId="39A61F9C" w14:textId="7454419E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351772DF" w14:textId="77777777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9EAEA0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468DF67B" w14:textId="77777777" w:rsidTr="00C11289">
        <w:tc>
          <w:tcPr>
            <w:tcW w:w="704" w:type="dxa"/>
            <w:vAlign w:val="center"/>
          </w:tcPr>
          <w:p w14:paraId="114D7E9E" w14:textId="1B15E979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64FF21C7" w14:textId="32AA94F5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Ziemia urodzajna do zaprawy dołków</w:t>
            </w:r>
          </w:p>
        </w:tc>
        <w:tc>
          <w:tcPr>
            <w:tcW w:w="1134" w:type="dxa"/>
            <w:vAlign w:val="center"/>
          </w:tcPr>
          <w:p w14:paraId="2ABFB9D8" w14:textId="70601DAD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14:paraId="18495230" w14:textId="77777777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E2B030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7C6528C5" w14:textId="77777777" w:rsidTr="00C11289">
        <w:tc>
          <w:tcPr>
            <w:tcW w:w="704" w:type="dxa"/>
            <w:vAlign w:val="center"/>
          </w:tcPr>
          <w:p w14:paraId="011C26FF" w14:textId="7B420E51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3010B245" w14:textId="334B228D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Kora ogrodowa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0B93CC4D" w14:textId="20C2927E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25 880 L</w:t>
            </w:r>
          </w:p>
        </w:tc>
        <w:tc>
          <w:tcPr>
            <w:tcW w:w="2556" w:type="dxa"/>
            <w:vAlign w:val="center"/>
          </w:tcPr>
          <w:p w14:paraId="40114CAC" w14:textId="77777777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B7487F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7A95E068" w14:textId="77777777" w:rsidTr="009C0D51">
        <w:tc>
          <w:tcPr>
            <w:tcW w:w="7938" w:type="dxa"/>
            <w:gridSpan w:val="4"/>
            <w:vAlign w:val="center"/>
          </w:tcPr>
          <w:p w14:paraId="1A853F57" w14:textId="2E37CA14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04DBAD59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52C07711" w14:textId="77777777" w:rsidTr="00423AF2">
        <w:tc>
          <w:tcPr>
            <w:tcW w:w="7938" w:type="dxa"/>
            <w:gridSpan w:val="4"/>
            <w:vAlign w:val="center"/>
          </w:tcPr>
          <w:p w14:paraId="13C3C663" w14:textId="2D50327E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589E7A23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778D3BCF" w14:textId="77777777" w:rsidTr="00815158">
        <w:tc>
          <w:tcPr>
            <w:tcW w:w="7938" w:type="dxa"/>
            <w:gridSpan w:val="4"/>
            <w:vAlign w:val="center"/>
          </w:tcPr>
          <w:p w14:paraId="56530F68" w14:textId="78ADD25A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4B82E4B8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48FD5CDA" w14:textId="77777777" w:rsidTr="00C11289">
        <w:tc>
          <w:tcPr>
            <w:tcW w:w="704" w:type="dxa"/>
            <w:vAlign w:val="center"/>
          </w:tcPr>
          <w:p w14:paraId="30A20869" w14:textId="3F9C94BE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53297A3C" w14:textId="750318E2" w:rsidR="00C11289" w:rsidRPr="00E06955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ROBOCIZNA</w:t>
            </w:r>
          </w:p>
        </w:tc>
        <w:tc>
          <w:tcPr>
            <w:tcW w:w="1134" w:type="dxa"/>
            <w:vAlign w:val="center"/>
          </w:tcPr>
          <w:p w14:paraId="794344AF" w14:textId="12DE8A78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6" w:type="dxa"/>
            <w:vAlign w:val="center"/>
          </w:tcPr>
          <w:p w14:paraId="24AED534" w14:textId="7E72D483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14:paraId="6235E775" w14:textId="164FAB44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C11289" w:rsidRPr="00E06955" w14:paraId="63EA43D6" w14:textId="77777777" w:rsidTr="00C11289">
        <w:tc>
          <w:tcPr>
            <w:tcW w:w="704" w:type="dxa"/>
            <w:vAlign w:val="center"/>
          </w:tcPr>
          <w:p w14:paraId="6FE675CF" w14:textId="4F1D0DA2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28A0CEC1" w14:textId="77777777" w:rsidR="00C11289" w:rsidRPr="00E06955" w:rsidRDefault="00C11289" w:rsidP="00C1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Przygotowanie terenu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nasadzenia wraz z montażem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agrowłókniny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wyściółkowaniem terenu korą grubo mieloną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, dostawa i sadzenie</w:t>
            </w:r>
          </w:p>
          <w:p w14:paraId="3C287FDB" w14:textId="77777777" w:rsidR="00C11289" w:rsidRPr="00E06955" w:rsidRDefault="00C11289" w:rsidP="00C1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roślin,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280B4" w14:textId="78BDC1CE" w:rsidR="00C11289" w:rsidRPr="00E06955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podlanie roślin</w:t>
            </w:r>
          </w:p>
        </w:tc>
        <w:tc>
          <w:tcPr>
            <w:tcW w:w="1134" w:type="dxa"/>
            <w:vAlign w:val="center"/>
          </w:tcPr>
          <w:p w14:paraId="4D5078FE" w14:textId="3029B626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323,5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233E8F01" w14:textId="77777777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00CDF7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631F8348" w14:textId="77777777" w:rsidTr="00C11289">
        <w:tc>
          <w:tcPr>
            <w:tcW w:w="704" w:type="dxa"/>
            <w:vAlign w:val="center"/>
          </w:tcPr>
          <w:p w14:paraId="73A275E3" w14:textId="172EF5CA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3A91769B" w14:textId="06F06ED1" w:rsidR="00C11289" w:rsidRPr="00E06955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>Pielęgnacja roślin po posadzeniu do końca sezonu wegetacyjnego</w:t>
            </w:r>
          </w:p>
        </w:tc>
        <w:tc>
          <w:tcPr>
            <w:tcW w:w="1134" w:type="dxa"/>
            <w:vAlign w:val="center"/>
          </w:tcPr>
          <w:p w14:paraId="797FFCEF" w14:textId="122AF892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  <w:r w:rsidRPr="00E06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E06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6" w:type="dxa"/>
            <w:vAlign w:val="center"/>
          </w:tcPr>
          <w:p w14:paraId="3E175ADB" w14:textId="77777777" w:rsid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054B1E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0B14E380" w14:textId="77777777" w:rsidTr="00665639">
        <w:tc>
          <w:tcPr>
            <w:tcW w:w="7938" w:type="dxa"/>
            <w:gridSpan w:val="4"/>
            <w:vAlign w:val="center"/>
          </w:tcPr>
          <w:p w14:paraId="76E931B7" w14:textId="6217BC53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6B25254D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644E6E20" w14:textId="77777777" w:rsidTr="00665639">
        <w:tc>
          <w:tcPr>
            <w:tcW w:w="7938" w:type="dxa"/>
            <w:gridSpan w:val="4"/>
            <w:vAlign w:val="center"/>
          </w:tcPr>
          <w:p w14:paraId="1833B88A" w14:textId="43A0A534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133B4839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89" w:rsidRPr="00E06955" w14:paraId="2A44C69A" w14:textId="77777777" w:rsidTr="00665639">
        <w:tc>
          <w:tcPr>
            <w:tcW w:w="7938" w:type="dxa"/>
            <w:gridSpan w:val="4"/>
            <w:vAlign w:val="center"/>
          </w:tcPr>
          <w:p w14:paraId="55E02803" w14:textId="04EE9429" w:rsidR="00C11289" w:rsidRDefault="00C11289" w:rsidP="00C11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136BD12F" w14:textId="77777777" w:rsidR="00C11289" w:rsidRPr="00C11289" w:rsidRDefault="00C11289" w:rsidP="00C1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87F2C0D" w14:textId="52EB6252" w:rsidR="00F47D7E" w:rsidRPr="00E06955" w:rsidRDefault="00F47D7E" w:rsidP="009422E8">
      <w:pPr>
        <w:rPr>
          <w:rFonts w:ascii="Times New Roman" w:hAnsi="Times New Roman" w:cs="Times New Roman"/>
          <w:sz w:val="24"/>
          <w:szCs w:val="24"/>
        </w:rPr>
      </w:pPr>
    </w:p>
    <w:p w14:paraId="0DCBB659" w14:textId="661F3DF3" w:rsidR="006A6188" w:rsidRDefault="006A6188" w:rsidP="006A61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14:paraId="1ACC021A" w14:textId="3295A3A8" w:rsidR="00E06955" w:rsidRPr="00E06955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</w:t>
      </w:r>
      <w:r w:rsidR="00E06955" w:rsidRPr="00E06955">
        <w:rPr>
          <w:rFonts w:ascii="Times New Roman" w:hAnsi="Times New Roman" w:cs="Times New Roman"/>
          <w:sz w:val="24"/>
          <w:szCs w:val="24"/>
        </w:rPr>
        <w:t>amówienie wykonamy w terminie wymaganym przez Zamawiającego.</w:t>
      </w:r>
    </w:p>
    <w:p w14:paraId="1F794E5A" w14:textId="77777777" w:rsidR="00E06955" w:rsidRPr="00E06955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Oświadczamy, że zapoznaliśmy się z warunkami realizacji zamówienia i akceptujemy je bez zastrzeżeń.</w:t>
      </w:r>
    </w:p>
    <w:p w14:paraId="0BBFA14C" w14:textId="31B43BC6" w:rsidR="00E06955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Oświadczamy, że w cenie ofertowej zostały ujęte wszelkie koszty związane</w:t>
      </w:r>
      <w:r w:rsidRPr="00E06955">
        <w:rPr>
          <w:rFonts w:ascii="Times New Roman" w:hAnsi="Times New Roman" w:cs="Times New Roman"/>
          <w:sz w:val="24"/>
          <w:szCs w:val="24"/>
        </w:rPr>
        <w:br/>
        <w:t>z kompleksową realizacją przedmiotu zamówienia.</w:t>
      </w:r>
    </w:p>
    <w:p w14:paraId="6A65E94D" w14:textId="1E36C5B2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364B0838" w14:textId="018E7AD2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podwykonawcę………………………………………………………………………………………………………………………………………………………………………………………………)</w:t>
      </w:r>
    </w:p>
    <w:p w14:paraId="520A72F9" w14:textId="073FB953" w:rsidR="006A6188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oświadczamy, iż:</w:t>
      </w:r>
    </w:p>
    <w:p w14:paraId="32B546CC" w14:textId="1EC97F26" w:rsidR="006A6188" w:rsidRP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88">
        <w:rPr>
          <w:rFonts w:ascii="Times New Roman" w:hAnsi="Times New Roman" w:cs="Times New Roman"/>
          <w:sz w:val="24"/>
          <w:szCs w:val="24"/>
        </w:rPr>
        <w:t>Posiadamy uprawnienia do wykonywania działalności określonej w przedmiocie zamówienia.</w:t>
      </w:r>
    </w:p>
    <w:p w14:paraId="49641013" w14:textId="1CEA8B0D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dysponujemy osobami zdolnymi do wykonania zamówienia.</w:t>
      </w:r>
    </w:p>
    <w:p w14:paraId="6CE538D4" w14:textId="72864C26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2524446B" w14:textId="2061C8B2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postępowania.</w:t>
      </w:r>
    </w:p>
    <w:p w14:paraId="625D12DA" w14:textId="07EE64B0" w:rsidR="006A6188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zalegamy z uiszczeniem podatków, opłat lub składek na ubezpieczenie społeczne lub zdrowotne.</w:t>
      </w:r>
    </w:p>
    <w:p w14:paraId="01F001EF" w14:textId="091827FD" w:rsidR="00BB077C" w:rsidRDefault="00BB077C" w:rsidP="00BB07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likwidacji oraz nie ogłoszono upadłości.</w:t>
      </w:r>
    </w:p>
    <w:p w14:paraId="7EC2D412" w14:textId="695100D0" w:rsidR="00BB077C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Oświadczmy, że jesteśmy/nie jesteśmy czynnym podatnikiem podatku od towarów i usług (VAT)*.</w:t>
      </w:r>
    </w:p>
    <w:p w14:paraId="639913F0" w14:textId="51017C5F" w:rsidR="00BB077C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wypłata wynagrodzenia powinna być dokonana na rachunek bankowy Wykonawcy o numerze konta: ……………………………………………………………………..*</w:t>
      </w:r>
    </w:p>
    <w:p w14:paraId="410D2B91" w14:textId="77777777" w:rsidR="00D35F0D" w:rsidRDefault="00D35F0D" w:rsidP="00D35F0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AE56E3" w14:textId="17DDA4CC" w:rsidR="00BB077C" w:rsidRPr="00BB077C" w:rsidRDefault="00BB077C" w:rsidP="00BB077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 w:rsidR="00D35F0D">
        <w:rPr>
          <w:rFonts w:ascii="Times New Roman" w:hAnsi="Times New Roman" w:cs="Times New Roman"/>
          <w:sz w:val="24"/>
          <w:szCs w:val="24"/>
        </w:rPr>
        <w:t>należy odpowiednio wypełnić</w:t>
      </w:r>
    </w:p>
    <w:p w14:paraId="519BA8D7" w14:textId="2D07E56D" w:rsidR="00E06955" w:rsidRDefault="00E06955" w:rsidP="00E069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9D1833" w14:textId="4D643E16" w:rsidR="00E06955" w:rsidRDefault="00E06955" w:rsidP="009E0BCB">
      <w:pPr>
        <w:suppressAutoHyphens/>
        <w:spacing w:line="340" w:lineRule="atLeast"/>
        <w:ind w:left="39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Miejscowość i data: ………………………………………</w:t>
      </w:r>
    </w:p>
    <w:p w14:paraId="19AEB0DB" w14:textId="77777777" w:rsidR="009E0BCB" w:rsidRPr="00E06955" w:rsidRDefault="009E0BCB" w:rsidP="009E0BCB">
      <w:pPr>
        <w:suppressAutoHyphens/>
        <w:spacing w:line="34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B617E0" w14:textId="77777777" w:rsidR="00E06955" w:rsidRPr="00E06955" w:rsidRDefault="00E06955" w:rsidP="00E06955">
      <w:pPr>
        <w:suppressAutoHyphens/>
        <w:spacing w:line="340" w:lineRule="atLeast"/>
        <w:ind w:left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BEB176" w14:textId="77777777" w:rsidR="00E06955" w:rsidRPr="00E06955" w:rsidRDefault="00E06955" w:rsidP="00E06955">
      <w:pPr>
        <w:suppressAutoHyphens/>
        <w:spacing w:line="340" w:lineRule="atLeast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4AAC17A" w14:textId="77777777" w:rsidR="00E06955" w:rsidRPr="00E06955" w:rsidRDefault="00E06955" w:rsidP="00D35F0D">
      <w:pPr>
        <w:spacing w:after="0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(podpis osoby upoważnionej</w:t>
      </w:r>
    </w:p>
    <w:p w14:paraId="15CD3559" w14:textId="77777777" w:rsidR="00E06955" w:rsidRPr="00E06955" w:rsidRDefault="00E06955" w:rsidP="00D35F0D">
      <w:pPr>
        <w:spacing w:after="0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955">
        <w:rPr>
          <w:rFonts w:ascii="Times New Roman" w:hAnsi="Times New Roman" w:cs="Times New Roman"/>
          <w:sz w:val="24"/>
          <w:szCs w:val="24"/>
        </w:rPr>
        <w:t>do podpisania oferty w imieniu wykonawcy)</w:t>
      </w:r>
    </w:p>
    <w:p w14:paraId="4D49D209" w14:textId="77777777" w:rsidR="00E06955" w:rsidRPr="00E06955" w:rsidRDefault="00E06955" w:rsidP="00E06955">
      <w:pPr>
        <w:rPr>
          <w:rFonts w:ascii="Times New Roman" w:hAnsi="Times New Roman" w:cs="Times New Roman"/>
          <w:sz w:val="24"/>
          <w:szCs w:val="24"/>
        </w:rPr>
      </w:pPr>
    </w:p>
    <w:sectPr w:rsidR="00E06955" w:rsidRPr="00E06955" w:rsidSect="009E0BCB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color w:val="231F2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3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eastAsia="Arial" w:hint="default"/>
        <w:b/>
        <w:bCs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Arial" w:hint="default"/>
        <w:b/>
        <w:bCs/>
        <w:color w:val="231F20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A31737"/>
    <w:multiLevelType w:val="hybridMultilevel"/>
    <w:tmpl w:val="84264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CD69F2"/>
    <w:multiLevelType w:val="multilevel"/>
    <w:tmpl w:val="663E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26A02"/>
    <w:multiLevelType w:val="hybridMultilevel"/>
    <w:tmpl w:val="307C94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98303C"/>
    <w:multiLevelType w:val="hybridMultilevel"/>
    <w:tmpl w:val="FD0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762C"/>
    <w:multiLevelType w:val="hybridMultilevel"/>
    <w:tmpl w:val="9FDE8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67D9B"/>
    <w:multiLevelType w:val="hybridMultilevel"/>
    <w:tmpl w:val="BCE2C0C8"/>
    <w:lvl w:ilvl="0" w:tplc="66E4D73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B66393"/>
    <w:multiLevelType w:val="hybridMultilevel"/>
    <w:tmpl w:val="8924A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467180"/>
    <w:multiLevelType w:val="hybridMultilevel"/>
    <w:tmpl w:val="FCC4B0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0A32A3"/>
    <w:multiLevelType w:val="hybridMultilevel"/>
    <w:tmpl w:val="BAB67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BD1B00"/>
    <w:multiLevelType w:val="hybridMultilevel"/>
    <w:tmpl w:val="B236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CEB"/>
    <w:multiLevelType w:val="multilevel"/>
    <w:tmpl w:val="347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259D6"/>
    <w:multiLevelType w:val="hybridMultilevel"/>
    <w:tmpl w:val="4AA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0349">
    <w:abstractNumId w:val="0"/>
  </w:num>
  <w:num w:numId="2" w16cid:durableId="2027099805">
    <w:abstractNumId w:val="1"/>
  </w:num>
  <w:num w:numId="3" w16cid:durableId="849494062">
    <w:abstractNumId w:val="2"/>
  </w:num>
  <w:num w:numId="4" w16cid:durableId="1301766518">
    <w:abstractNumId w:val="3"/>
  </w:num>
  <w:num w:numId="5" w16cid:durableId="1442653118">
    <w:abstractNumId w:val="4"/>
  </w:num>
  <w:num w:numId="6" w16cid:durableId="203368637">
    <w:abstractNumId w:val="5"/>
  </w:num>
  <w:num w:numId="7" w16cid:durableId="1320574750">
    <w:abstractNumId w:val="6"/>
  </w:num>
  <w:num w:numId="8" w16cid:durableId="1598126965">
    <w:abstractNumId w:val="7"/>
  </w:num>
  <w:num w:numId="9" w16cid:durableId="1544754594">
    <w:abstractNumId w:val="8"/>
  </w:num>
  <w:num w:numId="10" w16cid:durableId="1705397969">
    <w:abstractNumId w:val="9"/>
  </w:num>
  <w:num w:numId="11" w16cid:durableId="1055471751">
    <w:abstractNumId w:val="13"/>
  </w:num>
  <w:num w:numId="12" w16cid:durableId="81804237">
    <w:abstractNumId w:val="19"/>
  </w:num>
  <w:num w:numId="13" w16cid:durableId="1790120879">
    <w:abstractNumId w:val="17"/>
  </w:num>
  <w:num w:numId="14" w16cid:durableId="1930771068">
    <w:abstractNumId w:val="16"/>
  </w:num>
  <w:num w:numId="15" w16cid:durableId="1800806128">
    <w:abstractNumId w:val="15"/>
  </w:num>
  <w:num w:numId="16" w16cid:durableId="881094330">
    <w:abstractNumId w:val="21"/>
  </w:num>
  <w:num w:numId="17" w16cid:durableId="294794590">
    <w:abstractNumId w:val="14"/>
  </w:num>
  <w:num w:numId="18" w16cid:durableId="1307009635">
    <w:abstractNumId w:val="12"/>
  </w:num>
  <w:num w:numId="19" w16cid:durableId="396393067">
    <w:abstractNumId w:val="18"/>
  </w:num>
  <w:num w:numId="20" w16cid:durableId="1816215030">
    <w:abstractNumId w:val="10"/>
  </w:num>
  <w:num w:numId="21" w16cid:durableId="814417927">
    <w:abstractNumId w:val="20"/>
  </w:num>
  <w:num w:numId="22" w16cid:durableId="1949460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A"/>
    <w:rsid w:val="00014D5D"/>
    <w:rsid w:val="000916C6"/>
    <w:rsid w:val="000949EA"/>
    <w:rsid w:val="00126F3E"/>
    <w:rsid w:val="001400AD"/>
    <w:rsid w:val="001628EB"/>
    <w:rsid w:val="00162A7A"/>
    <w:rsid w:val="001661DB"/>
    <w:rsid w:val="001872A5"/>
    <w:rsid w:val="001C20BE"/>
    <w:rsid w:val="001D2893"/>
    <w:rsid w:val="001D5E65"/>
    <w:rsid w:val="001F3A07"/>
    <w:rsid w:val="00261907"/>
    <w:rsid w:val="002743B1"/>
    <w:rsid w:val="00277B68"/>
    <w:rsid w:val="00292B8E"/>
    <w:rsid w:val="002A6287"/>
    <w:rsid w:val="002E1324"/>
    <w:rsid w:val="002F2299"/>
    <w:rsid w:val="002F63BA"/>
    <w:rsid w:val="003204F8"/>
    <w:rsid w:val="0034246F"/>
    <w:rsid w:val="00345B47"/>
    <w:rsid w:val="003C7573"/>
    <w:rsid w:val="004044FB"/>
    <w:rsid w:val="00424E0E"/>
    <w:rsid w:val="00435BB0"/>
    <w:rsid w:val="00463846"/>
    <w:rsid w:val="00494A06"/>
    <w:rsid w:val="005260CB"/>
    <w:rsid w:val="0056507B"/>
    <w:rsid w:val="005A1978"/>
    <w:rsid w:val="005C2FFB"/>
    <w:rsid w:val="005E3275"/>
    <w:rsid w:val="00601E94"/>
    <w:rsid w:val="0060363D"/>
    <w:rsid w:val="00667D2B"/>
    <w:rsid w:val="006A1856"/>
    <w:rsid w:val="006A6188"/>
    <w:rsid w:val="006C59C8"/>
    <w:rsid w:val="006D0486"/>
    <w:rsid w:val="0077059F"/>
    <w:rsid w:val="007851D7"/>
    <w:rsid w:val="008832F8"/>
    <w:rsid w:val="008A13F0"/>
    <w:rsid w:val="008F0D1B"/>
    <w:rsid w:val="0090565E"/>
    <w:rsid w:val="00921EEB"/>
    <w:rsid w:val="0094116F"/>
    <w:rsid w:val="009422E8"/>
    <w:rsid w:val="009428A5"/>
    <w:rsid w:val="009B642D"/>
    <w:rsid w:val="009E0BCB"/>
    <w:rsid w:val="009E0F70"/>
    <w:rsid w:val="009E7E87"/>
    <w:rsid w:val="00A3227F"/>
    <w:rsid w:val="00A534A9"/>
    <w:rsid w:val="00A54883"/>
    <w:rsid w:val="00A63FF8"/>
    <w:rsid w:val="00B54916"/>
    <w:rsid w:val="00B56DD6"/>
    <w:rsid w:val="00B77446"/>
    <w:rsid w:val="00BB077C"/>
    <w:rsid w:val="00BD15A6"/>
    <w:rsid w:val="00BD6301"/>
    <w:rsid w:val="00BD6C8C"/>
    <w:rsid w:val="00C075EF"/>
    <w:rsid w:val="00C11289"/>
    <w:rsid w:val="00C216D5"/>
    <w:rsid w:val="00C54B82"/>
    <w:rsid w:val="00C82B7B"/>
    <w:rsid w:val="00C86488"/>
    <w:rsid w:val="00CC3C6F"/>
    <w:rsid w:val="00CD1416"/>
    <w:rsid w:val="00CF677C"/>
    <w:rsid w:val="00D35F0D"/>
    <w:rsid w:val="00D75E61"/>
    <w:rsid w:val="00D93BAA"/>
    <w:rsid w:val="00DA076E"/>
    <w:rsid w:val="00DE5817"/>
    <w:rsid w:val="00DF48E6"/>
    <w:rsid w:val="00E06955"/>
    <w:rsid w:val="00E33515"/>
    <w:rsid w:val="00E42E1D"/>
    <w:rsid w:val="00EA63D7"/>
    <w:rsid w:val="00EB0B21"/>
    <w:rsid w:val="00EE6F78"/>
    <w:rsid w:val="00F01E96"/>
    <w:rsid w:val="00F47D7E"/>
    <w:rsid w:val="00FB355F"/>
    <w:rsid w:val="00FB78A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F97"/>
  <w15:chartTrackingRefBased/>
  <w15:docId w15:val="{D0CBA144-B126-4515-A234-7B5EDF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1E96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6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Józefczyk</dc:creator>
  <cp:keywords/>
  <dc:description/>
  <cp:lastModifiedBy>Bernadetta Józefczyk</cp:lastModifiedBy>
  <cp:revision>2</cp:revision>
  <dcterms:created xsi:type="dcterms:W3CDTF">2024-06-13T11:15:00Z</dcterms:created>
  <dcterms:modified xsi:type="dcterms:W3CDTF">2024-06-13T11:15:00Z</dcterms:modified>
</cp:coreProperties>
</file>