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</w:t>
      </w:r>
      <w:r w:rsidR="00B712D9">
        <w:rPr>
          <w:rFonts w:asciiTheme="minorHAnsi" w:hAnsiTheme="minorHAnsi" w:cstheme="minorHAnsi"/>
          <w:bCs/>
        </w:rPr>
        <w:t>A</w:t>
      </w:r>
      <w:r w:rsidRPr="004D55EC">
        <w:rPr>
          <w:rFonts w:asciiTheme="minorHAnsi" w:hAnsiTheme="minorHAnsi" w:cstheme="minorHAnsi"/>
          <w:bCs/>
        </w:rPr>
        <w:t xml:space="preserve">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2C7F90">
        <w:rPr>
          <w:rFonts w:asciiTheme="minorHAnsi" w:hAnsiTheme="minorHAnsi" w:cstheme="minorHAnsi"/>
          <w:b/>
          <w:sz w:val="24"/>
          <w:szCs w:val="24"/>
        </w:rPr>
        <w:t>9</w:t>
      </w:r>
      <w:r w:rsidRPr="00A25C60">
        <w:rPr>
          <w:rFonts w:asciiTheme="minorHAnsi" w:hAnsiTheme="minorHAnsi" w:cstheme="minorHAnsi"/>
          <w:b/>
          <w:sz w:val="24"/>
          <w:szCs w:val="24"/>
        </w:rPr>
        <w:t>.</w:t>
      </w:r>
      <w:r w:rsidR="00502AD3">
        <w:rPr>
          <w:rFonts w:asciiTheme="minorHAnsi" w:hAnsiTheme="minorHAnsi" w:cstheme="minorHAnsi"/>
          <w:b/>
          <w:sz w:val="24"/>
          <w:szCs w:val="24"/>
        </w:rPr>
        <w:t>1.</w:t>
      </w:r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BC4E13" w:rsidRPr="00A25C60" w:rsidTr="00B71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 w:rsidR="00B712D9">
              <w:rPr>
                <w:rFonts w:asciiTheme="minorHAnsi" w:hAnsiTheme="minorHAnsi" w:cstheme="minorHAnsi"/>
                <w:sz w:val="24"/>
                <w:szCs w:val="24"/>
              </w:rPr>
              <w:t>, adres, NIP Podmiotu udostępniającego zasoby: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C4E13" w:rsidRPr="00A25C60" w:rsidTr="00B71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712D9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Reprezentowany przez: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711CF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B712D9" w:rsidRPr="00B712D9">
        <w:rPr>
          <w:rFonts w:asciiTheme="minorHAnsi" w:hAnsiTheme="minorHAnsi" w:cstheme="minorHAnsi"/>
          <w:b/>
          <w:sz w:val="26"/>
          <w:szCs w:val="26"/>
          <w:u w:val="single"/>
        </w:rPr>
        <w:t>Podmiotu udostępniającego zasoby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EE268B" w:rsidRDefault="00EE268B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</w:t>
      </w:r>
      <w:r w:rsidR="00B712D9">
        <w:rPr>
          <w:rFonts w:asciiTheme="minorHAnsi" w:hAnsiTheme="minorHAnsi" w:cstheme="minorHAnsi"/>
          <w:b/>
          <w:sz w:val="26"/>
          <w:szCs w:val="26"/>
        </w:rPr>
        <w:t>125 ust. 5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12D9" w:rsidRDefault="00B712D9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Udostępniający zasoby </w:t>
      </w:r>
      <w:r w:rsidRPr="00B712D9">
        <w:rPr>
          <w:rFonts w:asciiTheme="minorHAnsi" w:hAnsiTheme="minorHAnsi" w:cstheme="minorHAnsi"/>
          <w:b/>
          <w:sz w:val="22"/>
          <w:szCs w:val="22"/>
        </w:rPr>
        <w:t>na rzecz</w:t>
      </w:r>
      <w:r>
        <w:rPr>
          <w:rFonts w:asciiTheme="minorHAnsi" w:hAnsiTheme="minorHAnsi" w:cstheme="minorHAnsi"/>
          <w:sz w:val="22"/>
          <w:szCs w:val="22"/>
        </w:rPr>
        <w:t xml:space="preserve"> Wykonawcy:</w:t>
      </w:r>
    </w:p>
    <w:p w:rsidR="00B712D9" w:rsidRDefault="00B712D9" w:rsidP="00B712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B712D9">
        <w:rPr>
          <w:rFonts w:asciiTheme="minorHAnsi" w:hAnsiTheme="minorHAnsi" w:cstheme="minorHAnsi"/>
          <w:sz w:val="18"/>
          <w:szCs w:val="18"/>
        </w:rPr>
        <w:t>(nazwa Wykonawcy, adres, NIP)</w:t>
      </w:r>
    </w:p>
    <w:p w:rsidR="00B712D9" w:rsidRP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2C7F90" w:rsidRPr="002C7F90">
        <w:rPr>
          <w:rFonts w:asciiTheme="minorHAnsi" w:hAnsiTheme="minorHAnsi" w:cstheme="minorHAnsi"/>
          <w:b/>
          <w:iCs/>
          <w:sz w:val="22"/>
          <w:szCs w:val="22"/>
        </w:rPr>
        <w:t xml:space="preserve">„Poprawa efektywności energetycznej i redukcji emisji gazów cieplarnianych w ZSZ w </w:t>
      </w:r>
      <w:proofErr w:type="spellStart"/>
      <w:r w:rsidR="002C7F90" w:rsidRPr="002C7F90">
        <w:rPr>
          <w:rFonts w:asciiTheme="minorHAnsi" w:hAnsiTheme="minorHAnsi" w:cstheme="minorHAnsi"/>
          <w:b/>
          <w:iCs/>
          <w:sz w:val="22"/>
          <w:szCs w:val="22"/>
        </w:rPr>
        <w:t>Barlewiczkach</w:t>
      </w:r>
      <w:proofErr w:type="spellEnd"/>
      <w:r w:rsidR="002C7F90" w:rsidRPr="002C7F90">
        <w:rPr>
          <w:rFonts w:asciiTheme="minorHAnsi" w:hAnsiTheme="minorHAnsi" w:cstheme="minorHAnsi"/>
          <w:b/>
          <w:iCs/>
          <w:sz w:val="22"/>
          <w:szCs w:val="22"/>
        </w:rPr>
        <w:t xml:space="preserve"> obejmująca sporządzenie audytu energetycznego i dokumentacji projektowo-kosztorysowo-wykonawczej” </w:t>
      </w:r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1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1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5D00DB" w:rsidRPr="00652ABD" w:rsidRDefault="005D00DB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109 ust. 1 pkt 8 i</w:t>
      </w:r>
      <w:bookmarkStart w:id="2" w:name="_GoBack"/>
      <w:bookmarkEnd w:id="2"/>
      <w:r>
        <w:rPr>
          <w:rFonts w:asciiTheme="minorHAnsi" w:hAnsiTheme="minorHAnsi" w:cstheme="minorHAnsi"/>
          <w:sz w:val="22"/>
          <w:szCs w:val="22"/>
        </w:rPr>
        <w:t xml:space="preserve"> 10 ustawy PZP.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mającą zastosowanie podstawę wykluczenia spośród wymienionych w art. 108 ust. 1</w:t>
      </w:r>
      <w:r w:rsidR="00A23EB9">
        <w:rPr>
          <w:rFonts w:asciiTheme="minorHAnsi" w:hAnsiTheme="minorHAnsi" w:cstheme="minorHAnsi"/>
          <w:i/>
        </w:rPr>
        <w:t xml:space="preserve"> lub art. 109 ust. 1 pkt 8 </w:t>
      </w:r>
      <w:r w:rsidR="002F5B06">
        <w:rPr>
          <w:rFonts w:asciiTheme="minorHAnsi" w:hAnsiTheme="minorHAnsi" w:cstheme="minorHAnsi"/>
          <w:i/>
        </w:rPr>
        <w:t>i/</w:t>
      </w:r>
      <w:r w:rsidR="00D043AD">
        <w:rPr>
          <w:rFonts w:asciiTheme="minorHAnsi" w:hAnsiTheme="minorHAnsi" w:cstheme="minorHAnsi"/>
          <w:i/>
        </w:rPr>
        <w:t>lub pkt</w:t>
      </w:r>
      <w:r w:rsidR="00A23EB9">
        <w:rPr>
          <w:rFonts w:asciiTheme="minorHAnsi" w:hAnsiTheme="minorHAnsi" w:cstheme="minorHAnsi"/>
          <w:i/>
        </w:rPr>
        <w:t xml:space="preserve"> 10</w:t>
      </w:r>
      <w:r w:rsidRPr="00A25C60">
        <w:rPr>
          <w:rFonts w:asciiTheme="minorHAnsi" w:hAnsiTheme="minorHAnsi" w:cstheme="minorHAnsi"/>
          <w:i/>
        </w:rPr>
        <w:t xml:space="preserve"> ustawy PZP). </w:t>
      </w:r>
      <w:r w:rsidRPr="00652ABD">
        <w:rPr>
          <w:rFonts w:asciiTheme="minorHAnsi" w:hAnsiTheme="minorHAnsi" w:cstheme="minorHAnsi"/>
          <w:sz w:val="22"/>
          <w:szCs w:val="22"/>
        </w:rPr>
        <w:t xml:space="preserve">Jednocześnie </w:t>
      </w:r>
      <w:r w:rsidRPr="00652ABD">
        <w:rPr>
          <w:rFonts w:asciiTheme="minorHAnsi" w:hAnsiTheme="minorHAnsi" w:cstheme="minorHAnsi"/>
          <w:sz w:val="22"/>
          <w:szCs w:val="22"/>
        </w:rPr>
        <w:lastRenderedPageBreak/>
        <w:t>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3" w:name="_Hlk142476938"/>
    </w:p>
    <w:bookmarkEnd w:id="3"/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 </w:t>
      </w:r>
      <w:r w:rsidR="00D043AD">
        <w:rPr>
          <w:rFonts w:asciiTheme="minorHAnsi" w:hAnsiTheme="minorHAnsi" w:cstheme="minorHAnsi"/>
          <w:bCs/>
          <w:sz w:val="18"/>
          <w:szCs w:val="18"/>
        </w:rPr>
        <w:t>4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B7" w:rsidRDefault="001156B7">
      <w:r>
        <w:separator/>
      </w:r>
    </w:p>
  </w:endnote>
  <w:endnote w:type="continuationSeparator" w:id="0">
    <w:p w:rsidR="001156B7" w:rsidRDefault="0011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B7" w:rsidRDefault="001156B7">
      <w:r>
        <w:separator/>
      </w:r>
    </w:p>
  </w:footnote>
  <w:footnote w:type="continuationSeparator" w:id="0">
    <w:p w:rsidR="001156B7" w:rsidRDefault="0011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EE268B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40BEF3CA" wp14:editId="789B6BD7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4" w:name="_Hlk68091100"/>
    <w:bookmarkStart w:id="5" w:name="_Hlk68091101"/>
    <w:bookmarkEnd w:id="4"/>
    <w:bookmarkEnd w:id="5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6" w:name="_Hlk78495495"/>
    <w:bookmarkStart w:id="7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80B8E"/>
    <w:rsid w:val="00093BAE"/>
    <w:rsid w:val="000A17BD"/>
    <w:rsid w:val="000C271F"/>
    <w:rsid w:val="000C79EA"/>
    <w:rsid w:val="000D0DCB"/>
    <w:rsid w:val="000D3AB3"/>
    <w:rsid w:val="000D6C46"/>
    <w:rsid w:val="000F2B6E"/>
    <w:rsid w:val="000F71C1"/>
    <w:rsid w:val="001156B7"/>
    <w:rsid w:val="0013391B"/>
    <w:rsid w:val="001406FC"/>
    <w:rsid w:val="0014468F"/>
    <w:rsid w:val="0014736D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1569"/>
    <w:rsid w:val="00224F16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C7F90"/>
    <w:rsid w:val="002D3E80"/>
    <w:rsid w:val="002E2FAB"/>
    <w:rsid w:val="002F5B06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D667F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02AD3"/>
    <w:rsid w:val="00510F36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00DB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B385B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3EB9"/>
    <w:rsid w:val="00A250BC"/>
    <w:rsid w:val="00A31870"/>
    <w:rsid w:val="00A44A60"/>
    <w:rsid w:val="00A5622A"/>
    <w:rsid w:val="00A66321"/>
    <w:rsid w:val="00A66BE3"/>
    <w:rsid w:val="00A6718F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3373"/>
    <w:rsid w:val="00B47055"/>
    <w:rsid w:val="00B70458"/>
    <w:rsid w:val="00B712D9"/>
    <w:rsid w:val="00B81F22"/>
    <w:rsid w:val="00B86960"/>
    <w:rsid w:val="00B87482"/>
    <w:rsid w:val="00BA0BA5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01E21"/>
    <w:rsid w:val="00D043AD"/>
    <w:rsid w:val="00D11199"/>
    <w:rsid w:val="00D25033"/>
    <w:rsid w:val="00D53A9A"/>
    <w:rsid w:val="00D70482"/>
    <w:rsid w:val="00D719E5"/>
    <w:rsid w:val="00D71FB6"/>
    <w:rsid w:val="00D85824"/>
    <w:rsid w:val="00DC604A"/>
    <w:rsid w:val="00DD66AA"/>
    <w:rsid w:val="00DE41EB"/>
    <w:rsid w:val="00DE6670"/>
    <w:rsid w:val="00DF4A75"/>
    <w:rsid w:val="00DF5853"/>
    <w:rsid w:val="00E232E0"/>
    <w:rsid w:val="00E355DC"/>
    <w:rsid w:val="00E42D58"/>
    <w:rsid w:val="00E558C5"/>
    <w:rsid w:val="00E56CD6"/>
    <w:rsid w:val="00E711CF"/>
    <w:rsid w:val="00E80989"/>
    <w:rsid w:val="00E96573"/>
    <w:rsid w:val="00E96CE7"/>
    <w:rsid w:val="00EB00F5"/>
    <w:rsid w:val="00EE1843"/>
    <w:rsid w:val="00EE268B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2F0F0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AFDC-B50B-463C-92FE-5EF2D18D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10</cp:revision>
  <cp:lastPrinted>2018-02-07T13:32:00Z</cp:lastPrinted>
  <dcterms:created xsi:type="dcterms:W3CDTF">2024-06-20T11:58:00Z</dcterms:created>
  <dcterms:modified xsi:type="dcterms:W3CDTF">2024-06-24T07:21:00Z</dcterms:modified>
</cp:coreProperties>
</file>