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9" w:rsidRPr="00132800" w:rsidRDefault="00FF4A22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</w:t>
      </w:r>
      <w:r w:rsidR="004A5319">
        <w:rPr>
          <w:rFonts w:eastAsia="Arial" w:cs="Times New Roman"/>
          <w:b/>
          <w:kern w:val="1"/>
          <w:szCs w:val="20"/>
          <w:lang w:eastAsia="zh-CN" w:bidi="hi-IN"/>
        </w:rPr>
        <w:t>3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C5299" w:rsidRPr="00DA05CC" w:rsidRDefault="004C5299" w:rsidP="004C5299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2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4C5299" w:rsidRPr="00DA05CC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4C5299" w:rsidRPr="00DA05CC" w:rsidRDefault="00B50C8C" w:rsidP="004C5299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>j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ący:</w:t>
      </w:r>
    </w:p>
    <w:p w:rsidR="004C5299" w:rsidRPr="00D05306" w:rsidRDefault="004C5299" w:rsidP="004C5299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4C5299" w:rsidRPr="00D05306" w:rsidRDefault="004C5299" w:rsidP="004C5299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4C5299" w:rsidRPr="00D05306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4C5299" w:rsidRPr="00DA05CC" w:rsidRDefault="00B50C8C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4C5299">
        <w:rPr>
          <w:rFonts w:eastAsia="Times New Roman" w:cs="Times New Roman"/>
          <w:b/>
          <w:szCs w:val="20"/>
          <w:lang w:eastAsia="zh-CN"/>
        </w:rPr>
        <w:t>ca</w:t>
      </w:r>
      <w:r w:rsidR="004C5299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4C5299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4C5299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4C5299" w:rsidRDefault="004C5299" w:rsidP="004C5299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4C5299" w:rsidRPr="00DA05CC" w:rsidRDefault="004C5299" w:rsidP="004C5299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4C5299" w:rsidRPr="00DA05CC" w:rsidRDefault="004C5299" w:rsidP="004C5299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4C5299" w:rsidRDefault="004C5299" w:rsidP="004C5299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4C5299" w:rsidRPr="00DA05CC" w:rsidRDefault="004C5299" w:rsidP="004C5299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4C5299" w:rsidRPr="00DA05CC" w:rsidRDefault="004C5299" w:rsidP="004C5299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WSTĘPNE OŚWIADCZENIE</w:t>
      </w:r>
    </w:p>
    <w:p w:rsidR="004C5299" w:rsidRDefault="004C5299" w:rsidP="004C5299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C5299" w:rsidRPr="00F62FE0" w:rsidRDefault="00B50C8C" w:rsidP="004C5299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="004C5299"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="004C5299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4C5299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4C5299" w:rsidRPr="00F62FE0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4C5299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4C5299" w:rsidRPr="00BC6535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CE7E61">
        <w:rPr>
          <w:rFonts w:eastAsia="Arial" w:cs="Times New Roman"/>
          <w:kern w:val="1"/>
          <w:szCs w:val="20"/>
          <w:lang w:eastAsia="zh-CN" w:bidi="hi-IN"/>
        </w:rPr>
        <w:t>o</w:t>
      </w:r>
      <w:r w:rsidR="00FF4A22">
        <w:rPr>
          <w:rFonts w:eastAsia="Arial" w:cs="Times New Roman"/>
          <w:kern w:val="1"/>
          <w:szCs w:val="20"/>
          <w:lang w:eastAsia="zh-CN" w:bidi="hi-IN"/>
        </w:rPr>
        <w:t xml:space="preserve"> nr referencyjnym: SR.272.rb.</w:t>
      </w:r>
      <w:r w:rsidR="004A5319">
        <w:rPr>
          <w:rFonts w:eastAsia="Arial" w:cs="Times New Roman"/>
          <w:kern w:val="1"/>
          <w:szCs w:val="20"/>
          <w:lang w:eastAsia="zh-CN" w:bidi="hi-IN"/>
        </w:rPr>
        <w:t>3</w:t>
      </w:r>
      <w:r>
        <w:rPr>
          <w:rFonts w:eastAsia="Arial" w:cs="Times New Roman"/>
          <w:kern w:val="1"/>
          <w:szCs w:val="20"/>
          <w:lang w:eastAsia="zh-CN" w:bidi="hi-IN"/>
        </w:rPr>
        <w:t>.2023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.RG.</w:t>
      </w:r>
    </w:p>
    <w:p w:rsidR="004C5299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4C5299" w:rsidRDefault="004C5299" w:rsidP="004C5299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4C5299" w:rsidRDefault="004C5299" w:rsidP="004C5299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postępowaniu określony przez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jącego w SWZ o nr referencyjn</w:t>
      </w:r>
      <w:r w:rsidR="004A5319">
        <w:rPr>
          <w:rFonts w:eastAsia="Arial" w:cs="Times New Roman"/>
          <w:color w:val="000000"/>
          <w:kern w:val="1"/>
          <w:szCs w:val="20"/>
          <w:lang w:eastAsia="zh-CN" w:bidi="hi-IN"/>
        </w:rPr>
        <w:t>ym: SR.27</w:t>
      </w:r>
      <w:r w:rsidR="00FF4A22">
        <w:rPr>
          <w:rFonts w:eastAsia="Arial" w:cs="Times New Roman"/>
          <w:color w:val="000000"/>
          <w:kern w:val="1"/>
          <w:szCs w:val="20"/>
          <w:lang w:eastAsia="zh-CN" w:bidi="hi-IN"/>
        </w:rPr>
        <w:t>2.rb.</w:t>
      </w:r>
      <w:r w:rsidR="004A5319">
        <w:rPr>
          <w:rFonts w:eastAsia="Arial" w:cs="Times New Roman"/>
          <w:color w:val="000000"/>
          <w:kern w:val="1"/>
          <w:szCs w:val="20"/>
          <w:lang w:eastAsia="zh-CN" w:bidi="hi-IN"/>
        </w:rPr>
        <w:t>3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4C5299" w:rsidRPr="00DA05CC" w:rsidRDefault="004C5299" w:rsidP="004C5299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4C5299" w:rsidRPr="00DA05CC" w:rsidRDefault="004C5299" w:rsidP="004C5299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j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SWZ nr re</w:t>
      </w:r>
      <w:r w:rsidR="004A5319">
        <w:rPr>
          <w:rFonts w:eastAsia="Arial" w:cs="Times New Roman"/>
          <w:color w:val="000000"/>
          <w:kern w:val="1"/>
          <w:szCs w:val="20"/>
          <w:lang w:eastAsia="zh-CN" w:bidi="hi-IN"/>
        </w:rPr>
        <w:t>ferencyjn</w:t>
      </w:r>
      <w:r w:rsidR="00FF4A22">
        <w:rPr>
          <w:rFonts w:eastAsia="Arial" w:cs="Times New Roman"/>
          <w:color w:val="000000"/>
          <w:kern w:val="1"/>
          <w:szCs w:val="20"/>
          <w:lang w:eastAsia="zh-CN" w:bidi="hi-IN"/>
        </w:rPr>
        <w:t>y: SR.272.rb.</w:t>
      </w:r>
      <w:r w:rsidR="004A5319">
        <w:rPr>
          <w:rFonts w:eastAsia="Arial" w:cs="Times New Roman"/>
          <w:color w:val="000000"/>
          <w:kern w:val="1"/>
          <w:szCs w:val="20"/>
          <w:lang w:eastAsia="zh-CN" w:bidi="hi-IN"/>
        </w:rPr>
        <w:t>3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następującego/ych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4C5299" w:rsidRPr="00C8207E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C5299" w:rsidRPr="00C8207E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C5299" w:rsidRPr="00514C30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B50C8C">
        <w:rPr>
          <w:rFonts w:eastAsia="Arial" w:cs="Times New Roman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kern w:val="1"/>
          <w:szCs w:val="20"/>
          <w:lang w:eastAsia="zh-CN" w:bidi="hi-IN"/>
        </w:rPr>
        <w:t>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7BEC" w:rsidRDefault="001D7BEC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Pr="00410C5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C5299" w:rsidRPr="00925D14" w:rsidRDefault="00B50C8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4C5299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C5299" w:rsidRPr="00703845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4C529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FC2CBC" w15:done="0"/>
  <w15:commentEx w15:paraId="75EC566A" w15:done="0"/>
  <w15:commentEx w15:paraId="2B848237" w15:done="0"/>
  <w15:commentEx w15:paraId="4021EE4C" w15:done="0"/>
  <w15:commentEx w15:paraId="010C26C6" w15:done="0"/>
  <w15:commentEx w15:paraId="73AE42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76D373A" w16cex:dateUtc="2023-11-08T11:35:00Z"/>
  <w16cex:commentExtensible w16cex:durableId="777CA5ED" w16cex:dateUtc="2023-11-08T11:39:00Z"/>
  <w16cex:commentExtensible w16cex:durableId="3E52DB0F" w16cex:dateUtc="2023-11-08T11:38:00Z"/>
  <w16cex:commentExtensible w16cex:durableId="15E06A1C" w16cex:dateUtc="2023-11-08T11:39:00Z"/>
  <w16cex:commentExtensible w16cex:durableId="773D43C7" w16cex:dateUtc="2023-11-08T12:08:00Z"/>
  <w16cex:commentExtensible w16cex:durableId="6FBE3434" w16cex:dateUtc="2023-11-08T14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FC2CBC" w16cid:durableId="176D373A"/>
  <w16cid:commentId w16cid:paraId="75EC566A" w16cid:durableId="777CA5ED"/>
  <w16cid:commentId w16cid:paraId="2B848237" w16cid:durableId="3E52DB0F"/>
  <w16cid:commentId w16cid:paraId="4021EE4C" w16cid:durableId="15E06A1C"/>
  <w16cid:commentId w16cid:paraId="010C26C6" w16cid:durableId="773D43C7"/>
  <w16cid:commentId w16cid:paraId="73AE42AB" w16cid:durableId="6FBE343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ABA" w:rsidRDefault="000E5ABA">
      <w:pPr>
        <w:spacing w:after="0" w:line="240" w:lineRule="auto"/>
      </w:pPr>
      <w:r>
        <w:separator/>
      </w:r>
    </w:p>
  </w:endnote>
  <w:endnote w:type="continuationSeparator" w:id="1">
    <w:p w:rsidR="000E5ABA" w:rsidRDefault="000E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B2" w:rsidRDefault="0095550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338B2">
      <w:rPr>
        <w:szCs w:val="20"/>
      </w:rPr>
      <w:instrText xml:space="preserve"> PAGE </w:instrText>
    </w:r>
    <w:r>
      <w:rPr>
        <w:szCs w:val="20"/>
      </w:rPr>
      <w:fldChar w:fldCharType="separate"/>
    </w:r>
    <w:r w:rsidR="00A6059D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ABA" w:rsidRDefault="000E5ABA">
      <w:pPr>
        <w:spacing w:after="0" w:line="240" w:lineRule="auto"/>
      </w:pPr>
      <w:r>
        <w:separator/>
      </w:r>
    </w:p>
  </w:footnote>
  <w:footnote w:type="continuationSeparator" w:id="1">
    <w:p w:rsidR="000E5ABA" w:rsidRDefault="000E5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EAF74E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E91E8F"/>
    <w:multiLevelType w:val="hybridMultilevel"/>
    <w:tmpl w:val="25F69B34"/>
    <w:lvl w:ilvl="0" w:tplc="64D4B45C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5B44B47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211E4238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88D6123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28FF758D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344BBD"/>
    <w:multiLevelType w:val="hybridMultilevel"/>
    <w:tmpl w:val="92F2CA36"/>
    <w:lvl w:ilvl="0" w:tplc="64D4B45C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5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>
    <w:nsid w:val="34DA5559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3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0EA06E5"/>
    <w:multiLevelType w:val="hybridMultilevel"/>
    <w:tmpl w:val="58F407FA"/>
    <w:lvl w:ilvl="0" w:tplc="64D4B45C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78">
    <w:nsid w:val="42E4600F"/>
    <w:multiLevelType w:val="hybridMultilevel"/>
    <w:tmpl w:val="B11049C0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1">
    <w:nsid w:val="44953FCC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8E7192F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D6E21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7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E74016B"/>
    <w:multiLevelType w:val="hybridMultilevel"/>
    <w:tmpl w:val="51D6D176"/>
    <w:lvl w:ilvl="0" w:tplc="E050122A">
      <w:start w:val="1"/>
      <w:numFmt w:val="decimal"/>
      <w:lvlText w:val="%1)"/>
      <w:lvlJc w:val="left"/>
      <w:pPr>
        <w:ind w:left="148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5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E56C71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8">
    <w:nsid w:val="57257F73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9">
    <w:nsid w:val="57B0413D"/>
    <w:multiLevelType w:val="hybridMultilevel"/>
    <w:tmpl w:val="FCD4F890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024651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7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7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747A4A13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9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0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2">
    <w:nsid w:val="77821617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3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1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0"/>
  </w:num>
  <w:num w:numId="2">
    <w:abstractNumId w:val="156"/>
  </w:num>
  <w:num w:numId="3">
    <w:abstractNumId w:val="74"/>
  </w:num>
  <w:num w:numId="4">
    <w:abstractNumId w:val="146"/>
  </w:num>
  <w:num w:numId="5">
    <w:abstractNumId w:val="48"/>
  </w:num>
  <w:num w:numId="6">
    <w:abstractNumId w:val="49"/>
  </w:num>
  <w:num w:numId="7">
    <w:abstractNumId w:val="106"/>
  </w:num>
  <w:num w:numId="8">
    <w:abstractNumId w:val="137"/>
  </w:num>
  <w:num w:numId="9">
    <w:abstractNumId w:val="103"/>
  </w:num>
  <w:num w:numId="10">
    <w:abstractNumId w:val="136"/>
  </w:num>
  <w:num w:numId="11">
    <w:abstractNumId w:val="54"/>
  </w:num>
  <w:num w:numId="12">
    <w:abstractNumId w:val="129"/>
  </w:num>
  <w:num w:numId="13">
    <w:abstractNumId w:val="67"/>
  </w:num>
  <w:num w:numId="14">
    <w:abstractNumId w:val="101"/>
  </w:num>
  <w:num w:numId="15">
    <w:abstractNumId w:val="147"/>
  </w:num>
  <w:num w:numId="16">
    <w:abstractNumId w:val="149"/>
  </w:num>
  <w:num w:numId="17">
    <w:abstractNumId w:val="1"/>
  </w:num>
  <w:num w:numId="18">
    <w:abstractNumId w:val="105"/>
  </w:num>
  <w:num w:numId="19">
    <w:abstractNumId w:val="134"/>
  </w:num>
  <w:num w:numId="20">
    <w:abstractNumId w:val="115"/>
  </w:num>
  <w:num w:numId="21">
    <w:abstractNumId w:val="8"/>
  </w:num>
  <w:num w:numId="22">
    <w:abstractNumId w:val="131"/>
  </w:num>
  <w:num w:numId="23">
    <w:abstractNumId w:val="148"/>
  </w:num>
  <w:num w:numId="24">
    <w:abstractNumId w:val="93"/>
  </w:num>
  <w:num w:numId="25">
    <w:abstractNumId w:val="59"/>
  </w:num>
  <w:num w:numId="26">
    <w:abstractNumId w:val="97"/>
  </w:num>
  <w:num w:numId="27">
    <w:abstractNumId w:val="135"/>
  </w:num>
  <w:num w:numId="28">
    <w:abstractNumId w:val="155"/>
  </w:num>
  <w:num w:numId="29">
    <w:abstractNumId w:val="126"/>
  </w:num>
  <w:num w:numId="30">
    <w:abstractNumId w:val="88"/>
  </w:num>
  <w:num w:numId="31">
    <w:abstractNumId w:val="112"/>
  </w:num>
  <w:num w:numId="32">
    <w:abstractNumId w:val="152"/>
  </w:num>
  <w:num w:numId="33">
    <w:abstractNumId w:val="104"/>
  </w:num>
  <w:num w:numId="34">
    <w:abstractNumId w:val="123"/>
  </w:num>
  <w:num w:numId="35">
    <w:abstractNumId w:val="79"/>
  </w:num>
  <w:num w:numId="36">
    <w:abstractNumId w:val="75"/>
  </w:num>
  <w:num w:numId="37">
    <w:abstractNumId w:val="41"/>
  </w:num>
  <w:num w:numId="38">
    <w:abstractNumId w:val="34"/>
  </w:num>
  <w:num w:numId="39">
    <w:abstractNumId w:val="90"/>
  </w:num>
  <w:num w:numId="40">
    <w:abstractNumId w:val="102"/>
  </w:num>
  <w:num w:numId="41">
    <w:abstractNumId w:val="82"/>
  </w:num>
  <w:num w:numId="42">
    <w:abstractNumId w:val="92"/>
  </w:num>
  <w:num w:numId="43">
    <w:abstractNumId w:val="31"/>
  </w:num>
  <w:num w:numId="44">
    <w:abstractNumId w:val="35"/>
  </w:num>
  <w:num w:numId="45">
    <w:abstractNumId w:val="45"/>
  </w:num>
  <w:num w:numId="46">
    <w:abstractNumId w:val="56"/>
  </w:num>
  <w:num w:numId="47">
    <w:abstractNumId w:val="130"/>
  </w:num>
  <w:num w:numId="48">
    <w:abstractNumId w:val="39"/>
  </w:num>
  <w:num w:numId="49">
    <w:abstractNumId w:val="33"/>
  </w:num>
  <w:num w:numId="50">
    <w:abstractNumId w:val="119"/>
  </w:num>
  <w:num w:numId="51">
    <w:abstractNumId w:val="50"/>
  </w:num>
  <w:num w:numId="52">
    <w:abstractNumId w:val="64"/>
  </w:num>
  <w:num w:numId="53">
    <w:abstractNumId w:val="107"/>
  </w:num>
  <w:num w:numId="54">
    <w:abstractNumId w:val="122"/>
  </w:num>
  <w:num w:numId="55">
    <w:abstractNumId w:val="44"/>
  </w:num>
  <w:num w:numId="56">
    <w:abstractNumId w:val="145"/>
  </w:num>
  <w:num w:numId="57">
    <w:abstractNumId w:val="154"/>
  </w:num>
  <w:num w:numId="58">
    <w:abstractNumId w:val="118"/>
  </w:num>
  <w:num w:numId="59">
    <w:abstractNumId w:val="89"/>
  </w:num>
  <w:num w:numId="60">
    <w:abstractNumId w:val="150"/>
  </w:num>
  <w:num w:numId="61">
    <w:abstractNumId w:val="153"/>
  </w:num>
  <w:num w:numId="62">
    <w:abstractNumId w:val="124"/>
  </w:num>
  <w:num w:numId="63">
    <w:abstractNumId w:val="26"/>
  </w:num>
  <w:num w:numId="64">
    <w:abstractNumId w:val="144"/>
  </w:num>
  <w:num w:numId="65">
    <w:abstractNumId w:val="40"/>
  </w:num>
  <w:num w:numId="66">
    <w:abstractNumId w:val="76"/>
  </w:num>
  <w:num w:numId="67">
    <w:abstractNumId w:val="55"/>
  </w:num>
  <w:num w:numId="68">
    <w:abstractNumId w:val="85"/>
  </w:num>
  <w:num w:numId="69">
    <w:abstractNumId w:val="120"/>
  </w:num>
  <w:num w:numId="70">
    <w:abstractNumId w:val="141"/>
  </w:num>
  <w:num w:numId="71">
    <w:abstractNumId w:val="139"/>
  </w:num>
  <w:num w:numId="72">
    <w:abstractNumId w:val="100"/>
  </w:num>
  <w:num w:numId="73">
    <w:abstractNumId w:val="133"/>
  </w:num>
  <w:num w:numId="74">
    <w:abstractNumId w:val="127"/>
  </w:num>
  <w:num w:numId="75">
    <w:abstractNumId w:val="111"/>
  </w:num>
  <w:num w:numId="76">
    <w:abstractNumId w:val="62"/>
  </w:num>
  <w:num w:numId="77">
    <w:abstractNumId w:val="140"/>
  </w:num>
  <w:num w:numId="78">
    <w:abstractNumId w:val="117"/>
  </w:num>
  <w:num w:numId="79">
    <w:abstractNumId w:val="71"/>
  </w:num>
  <w:num w:numId="80">
    <w:abstractNumId w:val="151"/>
  </w:num>
  <w:num w:numId="81">
    <w:abstractNumId w:val="46"/>
  </w:num>
  <w:num w:numId="82">
    <w:abstractNumId w:val="30"/>
  </w:num>
  <w:num w:numId="83">
    <w:abstractNumId w:val="16"/>
  </w:num>
  <w:num w:numId="84">
    <w:abstractNumId w:val="21"/>
  </w:num>
  <w:num w:numId="85">
    <w:abstractNumId w:val="69"/>
  </w:num>
  <w:num w:numId="86">
    <w:abstractNumId w:val="91"/>
  </w:num>
  <w:num w:numId="87">
    <w:abstractNumId w:val="114"/>
  </w:num>
  <w:num w:numId="88">
    <w:abstractNumId w:val="132"/>
  </w:num>
  <w:num w:numId="89">
    <w:abstractNumId w:val="66"/>
  </w:num>
  <w:num w:numId="9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3"/>
  </w:num>
  <w:num w:numId="95">
    <w:abstractNumId w:val="57"/>
  </w:num>
  <w:num w:numId="96">
    <w:abstractNumId w:val="28"/>
  </w:num>
  <w:num w:numId="97">
    <w:abstractNumId w:val="128"/>
  </w:num>
  <w:num w:numId="98">
    <w:abstractNumId w:val="99"/>
  </w:num>
  <w:num w:numId="99">
    <w:abstractNumId w:val="38"/>
  </w:num>
  <w:num w:numId="100">
    <w:abstractNumId w:val="95"/>
  </w:num>
  <w:num w:numId="101">
    <w:abstractNumId w:val="72"/>
  </w:num>
  <w:num w:numId="102">
    <w:abstractNumId w:val="73"/>
  </w:num>
  <w:num w:numId="103">
    <w:abstractNumId w:val="157"/>
  </w:num>
  <w:num w:numId="104">
    <w:abstractNumId w:val="116"/>
  </w:num>
  <w:num w:numId="105">
    <w:abstractNumId w:val="143"/>
  </w:num>
  <w:num w:numId="106">
    <w:abstractNumId w:val="70"/>
  </w:num>
  <w:num w:numId="107">
    <w:abstractNumId w:val="68"/>
  </w:num>
  <w:num w:numId="108">
    <w:abstractNumId w:val="94"/>
  </w:num>
  <w:num w:numId="109">
    <w:abstractNumId w:val="83"/>
  </w:num>
  <w:num w:numId="110">
    <w:abstractNumId w:val="80"/>
  </w:num>
  <w:num w:numId="111">
    <w:abstractNumId w:val="98"/>
  </w:num>
  <w:num w:numId="112">
    <w:abstractNumId w:val="81"/>
  </w:num>
  <w:num w:numId="113">
    <w:abstractNumId w:val="138"/>
  </w:num>
  <w:num w:numId="114">
    <w:abstractNumId w:val="36"/>
  </w:num>
  <w:num w:numId="115">
    <w:abstractNumId w:val="108"/>
  </w:num>
  <w:num w:numId="116">
    <w:abstractNumId w:val="58"/>
  </w:num>
  <w:num w:numId="117">
    <w:abstractNumId w:val="42"/>
  </w:num>
  <w:num w:numId="118">
    <w:abstractNumId w:val="52"/>
  </w:num>
  <w:num w:numId="119">
    <w:abstractNumId w:val="142"/>
  </w:num>
  <w:num w:numId="120">
    <w:abstractNumId w:val="47"/>
  </w:num>
  <w:num w:numId="121">
    <w:abstractNumId w:val="78"/>
  </w:num>
  <w:num w:numId="122">
    <w:abstractNumId w:val="77"/>
  </w:num>
  <w:num w:numId="123">
    <w:abstractNumId w:val="109"/>
  </w:num>
  <w:num w:numId="124">
    <w:abstractNumId w:val="84"/>
  </w:num>
  <w:num w:numId="125">
    <w:abstractNumId w:val="86"/>
  </w:num>
  <w:num w:numId="126">
    <w:abstractNumId w:val="53"/>
  </w:num>
  <w:num w:numId="127">
    <w:abstractNumId w:val="63"/>
  </w:num>
  <w:num w:numId="128">
    <w:abstractNumId w:val="32"/>
  </w:num>
  <w:num w:numId="129">
    <w:abstractNumId w:val="113"/>
  </w:num>
  <w:num w:numId="130">
    <w:abstractNumId w:val="96"/>
  </w:num>
  <w:numIdMacAtCleanup w:val="1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317A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2AB2"/>
    <w:rsid w:val="00073127"/>
    <w:rsid w:val="0007374D"/>
    <w:rsid w:val="000746B7"/>
    <w:rsid w:val="000767DA"/>
    <w:rsid w:val="00080121"/>
    <w:rsid w:val="00082438"/>
    <w:rsid w:val="0008246A"/>
    <w:rsid w:val="000848A2"/>
    <w:rsid w:val="0008531D"/>
    <w:rsid w:val="00085C42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ABA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3C77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46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5796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219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7424"/>
    <w:rsid w:val="00361853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B0E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6EFC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3791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9A"/>
    <w:rsid w:val="003F18C9"/>
    <w:rsid w:val="003F25FA"/>
    <w:rsid w:val="003F2E14"/>
    <w:rsid w:val="003F364D"/>
    <w:rsid w:val="003F3744"/>
    <w:rsid w:val="003F3F2A"/>
    <w:rsid w:val="003F4853"/>
    <w:rsid w:val="003F4B89"/>
    <w:rsid w:val="003F591D"/>
    <w:rsid w:val="003F5AA1"/>
    <w:rsid w:val="003F5CC7"/>
    <w:rsid w:val="003F70C0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F34"/>
    <w:rsid w:val="00472687"/>
    <w:rsid w:val="00472806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66AA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5319"/>
    <w:rsid w:val="004A66AF"/>
    <w:rsid w:val="004A6929"/>
    <w:rsid w:val="004A7AF6"/>
    <w:rsid w:val="004B0233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5F99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56C4D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4F0C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26F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48E5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336F"/>
    <w:rsid w:val="00685068"/>
    <w:rsid w:val="00685C85"/>
    <w:rsid w:val="00685CF1"/>
    <w:rsid w:val="0068604E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4D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0AE"/>
    <w:rsid w:val="00714B33"/>
    <w:rsid w:val="00715F30"/>
    <w:rsid w:val="00716CD6"/>
    <w:rsid w:val="00716F58"/>
    <w:rsid w:val="00720A6C"/>
    <w:rsid w:val="00722053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4F1"/>
    <w:rsid w:val="00755584"/>
    <w:rsid w:val="0075583E"/>
    <w:rsid w:val="00756FDF"/>
    <w:rsid w:val="00757D32"/>
    <w:rsid w:val="007616CA"/>
    <w:rsid w:val="007622EB"/>
    <w:rsid w:val="00762B56"/>
    <w:rsid w:val="00762F16"/>
    <w:rsid w:val="00763CA1"/>
    <w:rsid w:val="00763ED8"/>
    <w:rsid w:val="0076590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104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8A3"/>
    <w:rsid w:val="00836910"/>
    <w:rsid w:val="0083737A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6B8A"/>
    <w:rsid w:val="00857708"/>
    <w:rsid w:val="00857DF1"/>
    <w:rsid w:val="008613C5"/>
    <w:rsid w:val="00861A3D"/>
    <w:rsid w:val="00862503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2A46"/>
    <w:rsid w:val="008C2B52"/>
    <w:rsid w:val="008C348E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408F"/>
    <w:rsid w:val="009056C8"/>
    <w:rsid w:val="00905D5A"/>
    <w:rsid w:val="00906CEE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219D"/>
    <w:rsid w:val="0095423A"/>
    <w:rsid w:val="009545F8"/>
    <w:rsid w:val="009552DA"/>
    <w:rsid w:val="0095550F"/>
    <w:rsid w:val="00957449"/>
    <w:rsid w:val="00957A4F"/>
    <w:rsid w:val="00957CED"/>
    <w:rsid w:val="009618B2"/>
    <w:rsid w:val="00961F1A"/>
    <w:rsid w:val="00962FA5"/>
    <w:rsid w:val="00963746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8105B"/>
    <w:rsid w:val="00981509"/>
    <w:rsid w:val="0098192F"/>
    <w:rsid w:val="009824A4"/>
    <w:rsid w:val="0098349C"/>
    <w:rsid w:val="009834B8"/>
    <w:rsid w:val="009848AE"/>
    <w:rsid w:val="00985E71"/>
    <w:rsid w:val="00986380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6DA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6EB5"/>
    <w:rsid w:val="009E72DE"/>
    <w:rsid w:val="009E79B0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7DD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38B2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059D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77A68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A58"/>
    <w:rsid w:val="00A91BFC"/>
    <w:rsid w:val="00A91D1B"/>
    <w:rsid w:val="00A9605B"/>
    <w:rsid w:val="00A972D6"/>
    <w:rsid w:val="00AA062A"/>
    <w:rsid w:val="00AA07AD"/>
    <w:rsid w:val="00AA0B7A"/>
    <w:rsid w:val="00AA0C8A"/>
    <w:rsid w:val="00AA3CD1"/>
    <w:rsid w:val="00AA41E8"/>
    <w:rsid w:val="00AA5D46"/>
    <w:rsid w:val="00AB134F"/>
    <w:rsid w:val="00AB13CC"/>
    <w:rsid w:val="00AB1CA7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E7F96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2651B"/>
    <w:rsid w:val="00B30DE9"/>
    <w:rsid w:val="00B314B5"/>
    <w:rsid w:val="00B3154B"/>
    <w:rsid w:val="00B31656"/>
    <w:rsid w:val="00B35C16"/>
    <w:rsid w:val="00B369C1"/>
    <w:rsid w:val="00B37161"/>
    <w:rsid w:val="00B40A4D"/>
    <w:rsid w:val="00B425B9"/>
    <w:rsid w:val="00B4263E"/>
    <w:rsid w:val="00B42AAC"/>
    <w:rsid w:val="00B42D7B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693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520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6D0"/>
    <w:rsid w:val="00C34936"/>
    <w:rsid w:val="00C3552A"/>
    <w:rsid w:val="00C36C9D"/>
    <w:rsid w:val="00C40EEF"/>
    <w:rsid w:val="00C45CE8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075"/>
    <w:rsid w:val="00C72E2F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5E79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711"/>
    <w:rsid w:val="00CB6FDF"/>
    <w:rsid w:val="00CC009A"/>
    <w:rsid w:val="00CC0313"/>
    <w:rsid w:val="00CC25BD"/>
    <w:rsid w:val="00CC3051"/>
    <w:rsid w:val="00CC3DA0"/>
    <w:rsid w:val="00CC3DE9"/>
    <w:rsid w:val="00CC4FC1"/>
    <w:rsid w:val="00CC567F"/>
    <w:rsid w:val="00CC6CBB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323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5BAD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C0F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1116"/>
    <w:rsid w:val="00E43D0D"/>
    <w:rsid w:val="00E442CD"/>
    <w:rsid w:val="00E44FE3"/>
    <w:rsid w:val="00E4559E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30E3"/>
    <w:rsid w:val="00E85CEA"/>
    <w:rsid w:val="00E86D38"/>
    <w:rsid w:val="00E86E3C"/>
    <w:rsid w:val="00E86E57"/>
    <w:rsid w:val="00E918F3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5CE5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0407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1960"/>
    <w:rsid w:val="00FD3A20"/>
    <w:rsid w:val="00FD7CC7"/>
    <w:rsid w:val="00FE0165"/>
    <w:rsid w:val="00FE085E"/>
    <w:rsid w:val="00FE1193"/>
    <w:rsid w:val="00FE1734"/>
    <w:rsid w:val="00FE4C90"/>
    <w:rsid w:val="00FE5229"/>
    <w:rsid w:val="00FE62DF"/>
    <w:rsid w:val="00FE68DD"/>
    <w:rsid w:val="00FF0C5D"/>
    <w:rsid w:val="00FF3D51"/>
    <w:rsid w:val="00FF4A2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9B558-74B0-4EE0-9B25-55CFE3C0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2023-10-18T09:30:00Z</cp:lastPrinted>
  <dcterms:created xsi:type="dcterms:W3CDTF">2023-11-08T14:48:00Z</dcterms:created>
  <dcterms:modified xsi:type="dcterms:W3CDTF">2023-11-13T08:44:00Z</dcterms:modified>
</cp:coreProperties>
</file>