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04CCA" w14:textId="4E8806D5"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eastAsia="Times New Roman" w:hAnsi="Arial" w:cs="Arial"/>
          <w:b/>
          <w:sz w:val="20"/>
          <w:szCs w:val="20"/>
          <w:lang w:eastAsia="pl-PL"/>
        </w:rPr>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427CF9C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 xml:space="preserve">składane na podstawie art.125 ust. 1 ustawy z dnia 11 września 2019 r. Prawo zamówień publicznych (Dz. U. z 2019 poz. 2019) (dalej jako: ustawa </w:t>
      </w:r>
      <w:r w:rsidR="00EB0E97" w:rsidRPr="00D71226">
        <w:rPr>
          <w:rFonts w:ascii="Arial" w:hAnsi="Arial" w:cs="Arial"/>
          <w:sz w:val="18"/>
          <w:szCs w:val="18"/>
        </w:rPr>
        <w:t>PZP</w:t>
      </w:r>
      <w:r w:rsidRPr="00D71226">
        <w:rPr>
          <w:rFonts w:ascii="Arial" w:hAnsi="Arial" w:cs="Arial"/>
          <w:sz w:val="18"/>
          <w:szCs w:val="18"/>
        </w:rPr>
        <w:t>)</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35FD5454"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D460346" w14:textId="08E73AC1" w:rsidR="00EB0E97" w:rsidRPr="009379D7" w:rsidRDefault="00802811" w:rsidP="00EB0E97">
      <w:pPr>
        <w:spacing w:before="120" w:after="160" w:line="360" w:lineRule="auto"/>
        <w:jc w:val="center"/>
        <w:rPr>
          <w:rFonts w:ascii="Arial" w:hAnsi="Arial" w:cs="Arial"/>
          <w:b/>
          <w:sz w:val="20"/>
          <w:szCs w:val="20"/>
        </w:rPr>
      </w:pPr>
      <w:r>
        <w:rPr>
          <w:rFonts w:ascii="Arial" w:hAnsi="Arial" w:cs="Arial"/>
          <w:b/>
        </w:rPr>
        <w:t>Elementy systemu profili aluminiowych</w:t>
      </w:r>
    </w:p>
    <w:p w14:paraId="31BEC5BB" w14:textId="20999B43" w:rsidR="00D71226" w:rsidRPr="00D71226" w:rsidRDefault="00D71226" w:rsidP="00D71226">
      <w:pPr>
        <w:spacing w:before="120" w:after="0" w:line="360" w:lineRule="auto"/>
        <w:jc w:val="both"/>
        <w:rPr>
          <w:rFonts w:ascii="Arial" w:hAnsi="Arial" w:cs="Arial"/>
          <w:i/>
          <w:sz w:val="20"/>
          <w:szCs w:val="20"/>
        </w:rPr>
      </w:pPr>
      <w:r w:rsidRPr="00D71226">
        <w:rPr>
          <w:rFonts w:ascii="Arial" w:hAnsi="Arial" w:cs="Arial"/>
          <w:b/>
          <w:sz w:val="20"/>
          <w:szCs w:val="20"/>
        </w:rPr>
        <w:t>nr postępowania: ZP_</w:t>
      </w:r>
      <w:r w:rsidR="00CA39F5">
        <w:rPr>
          <w:rFonts w:ascii="Arial" w:hAnsi="Arial" w:cs="Arial"/>
          <w:b/>
          <w:sz w:val="20"/>
          <w:szCs w:val="20"/>
        </w:rPr>
        <w:t>1</w:t>
      </w:r>
      <w:r w:rsidR="00802811">
        <w:rPr>
          <w:rFonts w:ascii="Arial" w:hAnsi="Arial" w:cs="Arial"/>
          <w:b/>
          <w:sz w:val="20"/>
          <w:szCs w:val="20"/>
        </w:rPr>
        <w:t>2</w:t>
      </w:r>
      <w:r w:rsidRPr="00D71226">
        <w:rPr>
          <w:rFonts w:ascii="Arial" w:hAnsi="Arial" w:cs="Arial"/>
          <w:b/>
          <w:sz w:val="20"/>
          <w:szCs w:val="20"/>
        </w:rPr>
        <w:t>_202</w:t>
      </w:r>
      <w:r w:rsidR="00F81F99">
        <w:rPr>
          <w:rFonts w:ascii="Arial" w:hAnsi="Arial" w:cs="Arial"/>
          <w:b/>
          <w:sz w:val="20"/>
          <w:szCs w:val="20"/>
        </w:rPr>
        <w:t>4</w:t>
      </w:r>
      <w:r w:rsidRPr="00D71226">
        <w:rPr>
          <w:rFonts w:ascii="Arial" w:hAnsi="Arial" w:cs="Arial"/>
          <w:b/>
          <w:sz w:val="20"/>
          <w:szCs w:val="20"/>
        </w:rPr>
        <w:t>_W</w:t>
      </w:r>
      <w:r w:rsidR="00EB0E97">
        <w:rPr>
          <w:rFonts w:ascii="Arial" w:hAnsi="Arial" w:cs="Arial"/>
          <w:b/>
          <w:sz w:val="20"/>
          <w:szCs w:val="20"/>
        </w:rPr>
        <w:t>MT-</w:t>
      </w:r>
      <w:r w:rsidR="00F81F99">
        <w:rPr>
          <w:rFonts w:ascii="Arial" w:hAnsi="Arial" w:cs="Arial"/>
          <w:b/>
          <w:sz w:val="20"/>
          <w:szCs w:val="20"/>
        </w:rPr>
        <w:t>ITW</w:t>
      </w:r>
      <w:r w:rsidR="00EB0E97">
        <w:rPr>
          <w:rFonts w:ascii="Arial" w:hAnsi="Arial" w:cs="Arial"/>
          <w:b/>
          <w:sz w:val="20"/>
          <w:szCs w:val="20"/>
        </w:rPr>
        <w:t xml:space="preserve"> </w:t>
      </w:r>
      <w:r w:rsidRPr="00D71226">
        <w:rPr>
          <w:rFonts w:ascii="Arial" w:hAnsi="Arial" w:cs="Arial"/>
          <w:sz w:val="20"/>
          <w:szCs w:val="20"/>
        </w:rPr>
        <w:t xml:space="preserve">prowadzonego przez Politechnikę Warszawską, Wydział </w:t>
      </w:r>
      <w:r w:rsidR="00F3001F">
        <w:rPr>
          <w:rFonts w:ascii="Arial" w:hAnsi="Arial" w:cs="Arial"/>
          <w:sz w:val="20"/>
          <w:szCs w:val="20"/>
        </w:rPr>
        <w:t>Mechaniczny Technologiczny</w:t>
      </w:r>
      <w:r w:rsidRPr="00D71226">
        <w:rPr>
          <w:rFonts w:ascii="Arial" w:hAnsi="Arial" w:cs="Arial"/>
          <w:sz w:val="20"/>
          <w:szCs w:val="20"/>
        </w:rPr>
        <w:t xml:space="preserve">,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1C3DA3A1"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w:t>
      </w:r>
      <w:r w:rsidR="00B40E5A">
        <w:rPr>
          <w:rFonts w:ascii="Arial" w:hAnsi="Arial" w:cs="Arial"/>
          <w:sz w:val="20"/>
          <w:szCs w:val="20"/>
        </w:rPr>
        <w:t>.</w:t>
      </w:r>
      <w:r w:rsidRPr="00D71226">
        <w:rPr>
          <w:rFonts w:ascii="Arial" w:hAnsi="Arial" w:cs="Arial"/>
          <w:sz w:val="20"/>
          <w:szCs w:val="20"/>
        </w:rPr>
        <w:t xml:space="preserve"> 1 </w:t>
      </w:r>
      <w:r w:rsidR="00B40E5A">
        <w:rPr>
          <w:rFonts w:ascii="Arial" w:hAnsi="Arial" w:cs="Arial"/>
          <w:sz w:val="20"/>
          <w:szCs w:val="20"/>
        </w:rPr>
        <w:t xml:space="preserve">pkt. 1-6 </w:t>
      </w:r>
      <w:r w:rsidRPr="00D71226">
        <w:rPr>
          <w:rFonts w:ascii="Arial" w:hAnsi="Arial" w:cs="Arial"/>
          <w:sz w:val="20"/>
          <w:szCs w:val="20"/>
        </w:rPr>
        <w:t xml:space="preserve">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1C1455D1" w14:textId="7E59766D"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w:t>
      </w:r>
      <w:r w:rsidR="00B40E5A">
        <w:rPr>
          <w:rFonts w:ascii="Arial" w:hAnsi="Arial" w:cs="Arial"/>
          <w:sz w:val="20"/>
          <w:szCs w:val="20"/>
        </w:rPr>
        <w:t>, 5, 7</w:t>
      </w:r>
      <w:r w:rsidRPr="00D71226">
        <w:rPr>
          <w:rFonts w:ascii="Arial" w:hAnsi="Arial" w:cs="Arial"/>
          <w:sz w:val="20"/>
          <w:szCs w:val="20"/>
        </w:rPr>
        <w:t xml:space="preserve"> ustawy </w:t>
      </w:r>
      <w:proofErr w:type="spellStart"/>
      <w:r w:rsidRPr="00D71226">
        <w:rPr>
          <w:rFonts w:ascii="Arial" w:hAnsi="Arial" w:cs="Arial"/>
          <w:sz w:val="20"/>
          <w:szCs w:val="20"/>
        </w:rPr>
        <w:t>Pzp</w:t>
      </w:r>
      <w:proofErr w:type="spellEnd"/>
      <w:r w:rsidRPr="00D71226">
        <w:rPr>
          <w:rFonts w:ascii="Arial" w:hAnsi="Arial" w:cs="Arial"/>
          <w:sz w:val="20"/>
          <w:szCs w:val="20"/>
        </w:rPr>
        <w:t>.</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744BDAEE" w14:textId="77777777" w:rsidR="00F81F99" w:rsidRPr="00D71226" w:rsidRDefault="00F81F99" w:rsidP="00D71226">
      <w:pPr>
        <w:spacing w:after="0" w:line="360" w:lineRule="auto"/>
        <w:ind w:left="425"/>
        <w:jc w:val="both"/>
        <w:rPr>
          <w:rFonts w:ascii="Arial" w:hAnsi="Arial" w:cs="Arial"/>
          <w:sz w:val="16"/>
          <w:szCs w:val="16"/>
        </w:rPr>
      </w:pPr>
    </w:p>
    <w:p w14:paraId="77AC569E"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lastRenderedPageBreak/>
        <w:t xml:space="preserve">Zobowiązanie podmiotu udostępniającego zasoby </w:t>
      </w:r>
    </w:p>
    <w:p w14:paraId="2983D6D9" w14:textId="1510129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w:t>
      </w:r>
      <w:r w:rsidR="00EB0E97">
        <w:rPr>
          <w:rFonts w:ascii="Arial" w:hAnsi="Arial" w:cs="Arial"/>
          <w:sz w:val="18"/>
          <w:szCs w:val="18"/>
          <w:lang w:eastAsia="zh-CN"/>
        </w:rPr>
        <w:t>ZP</w:t>
      </w:r>
      <w:r w:rsidRPr="00D71226">
        <w:rPr>
          <w:rFonts w:ascii="Arial" w:hAnsi="Arial" w:cs="Arial"/>
          <w:sz w:val="18"/>
          <w:szCs w:val="18"/>
          <w:lang w:eastAsia="zh-CN"/>
        </w:rPr>
        <w:t>)</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2C9E1185"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 xml:space="preserve">Wydział </w:t>
      </w:r>
      <w:r w:rsidR="00F3001F">
        <w:rPr>
          <w:rFonts w:ascii="Arial" w:hAnsi="Arial" w:cs="Arial"/>
          <w:b/>
          <w:bCs/>
          <w:sz w:val="20"/>
          <w:szCs w:val="20"/>
        </w:rPr>
        <w:t>Mechaniczny Technologiczny</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0" w:name="_Ref461536635"/>
      <w:r w:rsidRPr="00D71226">
        <w:rPr>
          <w:rFonts w:ascii="Arial" w:hAnsi="Arial" w:cs="Arial"/>
          <w:sz w:val="20"/>
          <w:szCs w:val="20"/>
          <w:vertAlign w:val="superscript"/>
          <w:lang w:eastAsia="zh-CN"/>
        </w:rPr>
        <w:footnoteReference w:id="1"/>
      </w:r>
      <w:bookmarkEnd w:id="0"/>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0CBAD28A" w14:textId="77777777" w:rsidR="00802811" w:rsidRPr="009379D7" w:rsidRDefault="00802811" w:rsidP="00802811">
      <w:pPr>
        <w:spacing w:before="120" w:after="160" w:line="360" w:lineRule="auto"/>
        <w:jc w:val="center"/>
        <w:rPr>
          <w:rFonts w:ascii="Arial" w:hAnsi="Arial" w:cs="Arial"/>
          <w:b/>
          <w:sz w:val="20"/>
          <w:szCs w:val="20"/>
        </w:rPr>
      </w:pPr>
      <w:r>
        <w:rPr>
          <w:rFonts w:ascii="Arial" w:hAnsi="Arial" w:cs="Arial"/>
          <w:b/>
        </w:rPr>
        <w:t>Elementy systemu profili aluminiowych</w:t>
      </w:r>
    </w:p>
    <w:p w14:paraId="09364FC3" w14:textId="762BB86B" w:rsidR="00D71226" w:rsidRPr="00D71226" w:rsidRDefault="00802811" w:rsidP="00802811">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rPr>
        <w:t>nr postępowania: ZP_</w:t>
      </w:r>
      <w:r>
        <w:rPr>
          <w:rFonts w:ascii="Arial" w:hAnsi="Arial" w:cs="Arial"/>
          <w:b/>
          <w:sz w:val="20"/>
          <w:szCs w:val="20"/>
        </w:rPr>
        <w:t>12</w:t>
      </w:r>
      <w:r w:rsidRPr="00D71226">
        <w:rPr>
          <w:rFonts w:ascii="Arial" w:hAnsi="Arial" w:cs="Arial"/>
          <w:b/>
          <w:sz w:val="20"/>
          <w:szCs w:val="20"/>
        </w:rPr>
        <w:t>_202</w:t>
      </w:r>
      <w:r>
        <w:rPr>
          <w:rFonts w:ascii="Arial" w:hAnsi="Arial" w:cs="Arial"/>
          <w:b/>
          <w:sz w:val="20"/>
          <w:szCs w:val="20"/>
        </w:rPr>
        <w:t>4</w:t>
      </w:r>
      <w:r w:rsidRPr="00D71226">
        <w:rPr>
          <w:rFonts w:ascii="Arial" w:hAnsi="Arial" w:cs="Arial"/>
          <w:b/>
          <w:sz w:val="20"/>
          <w:szCs w:val="20"/>
        </w:rPr>
        <w:t>_W</w:t>
      </w:r>
      <w:r>
        <w:rPr>
          <w:rFonts w:ascii="Arial" w:hAnsi="Arial" w:cs="Arial"/>
          <w:b/>
          <w:sz w:val="20"/>
          <w:szCs w:val="20"/>
        </w:rPr>
        <w:t>MT-ITW</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lastRenderedPageBreak/>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DF2F84">
      <w:footerReference w:type="default" r:id="rId9"/>
      <w:headerReference w:type="first" r:id="rId10"/>
      <w:footerReference w:type="first" r:id="rId11"/>
      <w:pgSz w:w="11906" w:h="16838"/>
      <w:pgMar w:top="1838"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D0CC1" w14:textId="77777777" w:rsidR="0074502E" w:rsidRDefault="0074502E" w:rsidP="00B60F83">
      <w:pPr>
        <w:spacing w:after="0" w:line="240" w:lineRule="auto"/>
      </w:pPr>
      <w:r>
        <w:separator/>
      </w:r>
    </w:p>
  </w:endnote>
  <w:endnote w:type="continuationSeparator" w:id="0">
    <w:p w14:paraId="3E2B772A" w14:textId="77777777" w:rsidR="0074502E" w:rsidRDefault="0074502E"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D9CCA" w14:textId="77777777" w:rsidR="00B11D01" w:rsidRPr="004F1F7C" w:rsidRDefault="00B11D01" w:rsidP="00B11D01">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12260CFE" w14:textId="062A0F19" w:rsidR="00F81F99" w:rsidRPr="00F81F99" w:rsidRDefault="00B11D01">
    <w:pPr>
      <w:pStyle w:val="Stopka"/>
      <w:rPr>
        <w:rFonts w:ascii="Arial" w:hAnsi="Arial" w:cs="Arial"/>
        <w:b/>
        <w:sz w:val="18"/>
        <w:szCs w:val="18"/>
      </w:rPr>
    </w:pPr>
    <w:r w:rsidRPr="00B11D01">
      <w:rPr>
        <w:rFonts w:ascii="Arial" w:hAnsi="Arial" w:cs="Arial"/>
        <w:b/>
        <w:sz w:val="18"/>
        <w:szCs w:val="18"/>
      </w:rPr>
      <w:t>ZP_</w:t>
    </w:r>
    <w:r w:rsidR="00CA39F5">
      <w:rPr>
        <w:rFonts w:ascii="Arial" w:hAnsi="Arial" w:cs="Arial"/>
        <w:b/>
        <w:sz w:val="18"/>
        <w:szCs w:val="18"/>
      </w:rPr>
      <w:t>1</w:t>
    </w:r>
    <w:r w:rsidR="00802811">
      <w:rPr>
        <w:rFonts w:ascii="Arial" w:hAnsi="Arial" w:cs="Arial"/>
        <w:b/>
        <w:sz w:val="18"/>
        <w:szCs w:val="18"/>
      </w:rPr>
      <w:t>2</w:t>
    </w:r>
    <w:r w:rsidRPr="00B11D01">
      <w:rPr>
        <w:rFonts w:ascii="Arial" w:hAnsi="Arial" w:cs="Arial"/>
        <w:b/>
        <w:sz w:val="18"/>
        <w:szCs w:val="18"/>
      </w:rPr>
      <w:t>_202</w:t>
    </w:r>
    <w:r w:rsidR="00F81F99">
      <w:rPr>
        <w:rFonts w:ascii="Arial" w:hAnsi="Arial" w:cs="Arial"/>
        <w:b/>
        <w:sz w:val="18"/>
        <w:szCs w:val="18"/>
      </w:rPr>
      <w:t>4</w:t>
    </w:r>
    <w:r w:rsidRPr="00B11D01">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t>
    </w:r>
    <w:r w:rsidR="00F81F99">
      <w:rPr>
        <w:rFonts w:ascii="Arial" w:hAnsi="Arial" w:cs="Arial"/>
        <w:b/>
        <w:sz w:val="18"/>
        <w:szCs w:val="18"/>
      </w:rPr>
      <w:t>ITW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61360" w14:textId="77777777" w:rsidR="008455C7" w:rsidRPr="004F1F7C" w:rsidRDefault="008455C7" w:rsidP="008455C7">
    <w:pPr>
      <w:pStyle w:val="Stopka"/>
      <w:jc w:val="right"/>
      <w:rPr>
        <w:rFonts w:ascii="Calibri Light" w:hAnsi="Calibri Light"/>
      </w:rPr>
    </w:pPr>
    <w:r w:rsidRPr="004F1F7C">
      <w:rPr>
        <w:rFonts w:ascii="Calibri Light" w:hAnsi="Calibri Light"/>
      </w:rPr>
      <w:t xml:space="preserve">str. </w:t>
    </w:r>
    <w:r w:rsidRPr="00F60C02">
      <w:fldChar w:fldCharType="begin"/>
    </w:r>
    <w:r w:rsidRPr="00F60C02">
      <w:instrText xml:space="preserve"> PAGE    \* MERGEFORMAT </w:instrText>
    </w:r>
    <w:r w:rsidRPr="00F60C02">
      <w:fldChar w:fldCharType="separate"/>
    </w:r>
    <w:r>
      <w:t>21</w:t>
    </w:r>
    <w:r w:rsidRPr="00F60C02">
      <w:fldChar w:fldCharType="end"/>
    </w:r>
  </w:p>
  <w:p w14:paraId="41E6E96F" w14:textId="30730786" w:rsidR="008455C7" w:rsidRPr="008455C7" w:rsidRDefault="008455C7">
    <w:pPr>
      <w:pStyle w:val="Stopka"/>
      <w:rPr>
        <w:sz w:val="18"/>
        <w:szCs w:val="18"/>
      </w:rPr>
    </w:pPr>
    <w:r w:rsidRPr="008455C7">
      <w:rPr>
        <w:rFonts w:ascii="Arial" w:hAnsi="Arial" w:cs="Arial"/>
        <w:b/>
        <w:sz w:val="18"/>
        <w:szCs w:val="18"/>
      </w:rPr>
      <w:t>ZP_</w:t>
    </w:r>
    <w:r w:rsidR="00CA39F5">
      <w:rPr>
        <w:rFonts w:ascii="Arial" w:hAnsi="Arial" w:cs="Arial"/>
        <w:b/>
        <w:sz w:val="18"/>
        <w:szCs w:val="18"/>
      </w:rPr>
      <w:t>1</w:t>
    </w:r>
    <w:r w:rsidR="00201B27">
      <w:rPr>
        <w:rFonts w:ascii="Arial" w:hAnsi="Arial" w:cs="Arial"/>
        <w:b/>
        <w:sz w:val="18"/>
        <w:szCs w:val="18"/>
      </w:rPr>
      <w:t>4</w:t>
    </w:r>
    <w:r w:rsidRPr="008455C7">
      <w:rPr>
        <w:rFonts w:ascii="Arial" w:hAnsi="Arial" w:cs="Arial"/>
        <w:b/>
        <w:sz w:val="18"/>
        <w:szCs w:val="18"/>
      </w:rPr>
      <w:t>_202</w:t>
    </w:r>
    <w:r w:rsidR="00F81F99">
      <w:rPr>
        <w:rFonts w:ascii="Arial" w:hAnsi="Arial" w:cs="Arial"/>
        <w:b/>
        <w:sz w:val="18"/>
        <w:szCs w:val="18"/>
      </w:rPr>
      <w:t>4</w:t>
    </w:r>
    <w:r w:rsidRPr="008455C7">
      <w:rPr>
        <w:rFonts w:ascii="Arial" w:hAnsi="Arial" w:cs="Arial"/>
        <w:b/>
        <w:sz w:val="18"/>
        <w:szCs w:val="18"/>
      </w:rPr>
      <w:t>_W</w:t>
    </w:r>
    <w:r w:rsidR="00EB0E97">
      <w:rPr>
        <w:rFonts w:ascii="Arial" w:hAnsi="Arial" w:cs="Arial"/>
        <w:b/>
        <w:sz w:val="18"/>
        <w:szCs w:val="18"/>
      </w:rPr>
      <w:t>MT</w:t>
    </w:r>
    <w:r w:rsidR="00F3001F">
      <w:rPr>
        <w:rFonts w:ascii="Arial" w:hAnsi="Arial" w:cs="Arial"/>
        <w:b/>
        <w:sz w:val="18"/>
        <w:szCs w:val="18"/>
      </w:rPr>
      <w:t>-</w:t>
    </w:r>
    <w:r w:rsidR="00F81F99">
      <w:rPr>
        <w:rFonts w:ascii="Arial" w:hAnsi="Arial" w:cs="Arial"/>
        <w:b/>
        <w:sz w:val="18"/>
        <w:szCs w:val="18"/>
      </w:rPr>
      <w:t>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66A02" w14:textId="77777777" w:rsidR="0074502E" w:rsidRDefault="0074502E" w:rsidP="00B60F83">
      <w:pPr>
        <w:spacing w:after="0" w:line="240" w:lineRule="auto"/>
      </w:pPr>
      <w:r>
        <w:separator/>
      </w:r>
    </w:p>
  </w:footnote>
  <w:footnote w:type="continuationSeparator" w:id="0">
    <w:p w14:paraId="07F85409" w14:textId="77777777" w:rsidR="0074502E" w:rsidRDefault="0074502E" w:rsidP="00B60F83">
      <w:pPr>
        <w:spacing w:after="0" w:line="240" w:lineRule="auto"/>
      </w:pPr>
      <w:r>
        <w:continuationSeparator/>
      </w:r>
    </w:p>
  </w:footnote>
  <w:footnote w:id="1">
    <w:p w14:paraId="2918E0CD" w14:textId="77777777" w:rsidR="00402860" w:rsidRPr="00226C79" w:rsidRDefault="00402860"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402860" w:rsidRDefault="00402860"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402860" w:rsidRDefault="00402860"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402860" w:rsidRPr="00226C79" w:rsidRDefault="00402860" w:rsidP="00D71226">
      <w:pPr>
        <w:jc w:val="both"/>
        <w:rPr>
          <w:rFonts w:ascii="Calibri Light" w:hAnsi="Calibri Light" w:cs="Calibri Light"/>
          <w:sz w:val="12"/>
          <w:szCs w:val="12"/>
        </w:rPr>
      </w:pPr>
    </w:p>
    <w:p w14:paraId="6B0DA204" w14:textId="77777777" w:rsidR="00402860" w:rsidRPr="00226C79" w:rsidRDefault="00402860"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9303B" w14:textId="77777777" w:rsidR="00402860" w:rsidRDefault="00402860" w:rsidP="00402860">
    <w:pPr>
      <w:pStyle w:val="Nagwek"/>
      <w:jc w:val="center"/>
      <w:rPr>
        <w:rFonts w:ascii="Calibri-Bold" w:hAnsi="Calibri-Bold" w:cs="Calibri-Bold"/>
        <w:b/>
        <w:noProof/>
        <w:color w:val="000000"/>
        <w:sz w:val="40"/>
        <w:szCs w:val="4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2786498"/>
    <w:multiLevelType w:val="hybridMultilevel"/>
    <w:tmpl w:val="BBBA6DE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E8C1124"/>
    <w:multiLevelType w:val="hybridMultilevel"/>
    <w:tmpl w:val="7DB4ED30"/>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5" w15:restartNumberingAfterBreak="0">
    <w:nsid w:val="4EDD4338"/>
    <w:multiLevelType w:val="hybridMultilevel"/>
    <w:tmpl w:val="1A14DFB6"/>
    <w:lvl w:ilvl="0" w:tplc="04150001">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6"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31"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2156"/>
    <w:multiLevelType w:val="hybridMultilevel"/>
    <w:tmpl w:val="10469500"/>
    <w:lvl w:ilvl="0" w:tplc="90AEE8BC">
      <w:start w:val="24"/>
      <w:numFmt w:val="bullet"/>
      <w:lvlText w:val="•"/>
      <w:lvlJc w:val="left"/>
      <w:pPr>
        <w:ind w:left="785" w:hanging="360"/>
      </w:pPr>
      <w:rPr>
        <w:rFonts w:ascii="Arial" w:eastAsia="Calibri" w:hAnsi="Aria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2"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7"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2B3FA5"/>
    <w:multiLevelType w:val="hybridMultilevel"/>
    <w:tmpl w:val="A1F252FA"/>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50"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917901">
    <w:abstractNumId w:val="47"/>
  </w:num>
  <w:num w:numId="2" w16cid:durableId="2076077869">
    <w:abstractNumId w:val="5"/>
  </w:num>
  <w:num w:numId="3" w16cid:durableId="1112942419">
    <w:abstractNumId w:val="38"/>
  </w:num>
  <w:num w:numId="4" w16cid:durableId="94256665">
    <w:abstractNumId w:val="10"/>
  </w:num>
  <w:num w:numId="5" w16cid:durableId="2068263774">
    <w:abstractNumId w:val="29"/>
  </w:num>
  <w:num w:numId="6" w16cid:durableId="1193760434">
    <w:abstractNumId w:val="51"/>
  </w:num>
  <w:num w:numId="7" w16cid:durableId="2013944203">
    <w:abstractNumId w:val="13"/>
  </w:num>
  <w:num w:numId="8" w16cid:durableId="224731346">
    <w:abstractNumId w:val="4"/>
  </w:num>
  <w:num w:numId="9" w16cid:durableId="80025961">
    <w:abstractNumId w:val="39"/>
  </w:num>
  <w:num w:numId="10" w16cid:durableId="1062799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7465954">
    <w:abstractNumId w:val="32"/>
  </w:num>
  <w:num w:numId="12" w16cid:durableId="15329534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2694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19119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721685">
    <w:abstractNumId w:val="33"/>
  </w:num>
  <w:num w:numId="16" w16cid:durableId="938607503">
    <w:abstractNumId w:val="9"/>
  </w:num>
  <w:num w:numId="17" w16cid:durableId="1757820326">
    <w:abstractNumId w:val="50"/>
  </w:num>
  <w:num w:numId="18" w16cid:durableId="410078812">
    <w:abstractNumId w:val="42"/>
  </w:num>
  <w:num w:numId="19" w16cid:durableId="1294142161">
    <w:abstractNumId w:val="18"/>
  </w:num>
  <w:num w:numId="20" w16cid:durableId="1784569612">
    <w:abstractNumId w:val="28"/>
  </w:num>
  <w:num w:numId="21" w16cid:durableId="492918312">
    <w:abstractNumId w:val="19"/>
  </w:num>
  <w:num w:numId="22" w16cid:durableId="1247037738">
    <w:abstractNumId w:val="8"/>
  </w:num>
  <w:num w:numId="23" w16cid:durableId="1571694424">
    <w:abstractNumId w:val="23"/>
  </w:num>
  <w:num w:numId="24" w16cid:durableId="1005748144">
    <w:abstractNumId w:val="26"/>
  </w:num>
  <w:num w:numId="25" w16cid:durableId="1410811051">
    <w:abstractNumId w:val="21"/>
  </w:num>
  <w:num w:numId="26" w16cid:durableId="1666126317">
    <w:abstractNumId w:val="40"/>
  </w:num>
  <w:num w:numId="27" w16cid:durableId="906383730">
    <w:abstractNumId w:val="16"/>
  </w:num>
  <w:num w:numId="28" w16cid:durableId="330837352">
    <w:abstractNumId w:val="34"/>
  </w:num>
  <w:num w:numId="29" w16cid:durableId="571500988">
    <w:abstractNumId w:val="45"/>
  </w:num>
  <w:num w:numId="30" w16cid:durableId="325745716">
    <w:abstractNumId w:val="20"/>
  </w:num>
  <w:num w:numId="31" w16cid:durableId="243685659">
    <w:abstractNumId w:val="36"/>
  </w:num>
  <w:num w:numId="32" w16cid:durableId="2438495">
    <w:abstractNumId w:val="44"/>
  </w:num>
  <w:num w:numId="33" w16cid:durableId="403113586">
    <w:abstractNumId w:val="14"/>
  </w:num>
  <w:num w:numId="34" w16cid:durableId="1947544912">
    <w:abstractNumId w:val="49"/>
  </w:num>
  <w:num w:numId="35" w16cid:durableId="882326810">
    <w:abstractNumId w:val="37"/>
  </w:num>
  <w:num w:numId="36" w16cid:durableId="1164400275">
    <w:abstractNumId w:val="30"/>
  </w:num>
  <w:num w:numId="37" w16cid:durableId="1510213633">
    <w:abstractNumId w:val="31"/>
  </w:num>
  <w:num w:numId="38" w16cid:durableId="242572580">
    <w:abstractNumId w:val="43"/>
  </w:num>
  <w:num w:numId="39" w16cid:durableId="1960918162">
    <w:abstractNumId w:val="11"/>
  </w:num>
  <w:num w:numId="40" w16cid:durableId="1465268804">
    <w:abstractNumId w:val="6"/>
  </w:num>
  <w:num w:numId="41" w16cid:durableId="224026820">
    <w:abstractNumId w:val="22"/>
  </w:num>
  <w:num w:numId="42" w16cid:durableId="545876483">
    <w:abstractNumId w:val="15"/>
  </w:num>
  <w:num w:numId="43" w16cid:durableId="899753713">
    <w:abstractNumId w:val="7"/>
  </w:num>
  <w:num w:numId="44" w16cid:durableId="1629437250">
    <w:abstractNumId w:val="12"/>
  </w:num>
  <w:num w:numId="45" w16cid:durableId="421994118">
    <w:abstractNumId w:val="48"/>
  </w:num>
  <w:num w:numId="46" w16cid:durableId="566184951">
    <w:abstractNumId w:val="25"/>
  </w:num>
  <w:num w:numId="47" w16cid:durableId="2045322424">
    <w:abstractNumId w:val="24"/>
  </w:num>
  <w:num w:numId="48" w16cid:durableId="1691562769">
    <w:abstractNumId w:val="17"/>
  </w:num>
  <w:num w:numId="49" w16cid:durableId="1489865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MTc1MDAzN7Y0tzBQ0lEKTi0uzszPAykwqgUApqYM1iwAAAA="/>
  </w:docVars>
  <w:rsids>
    <w:rsidRoot w:val="00B60F83"/>
    <w:rsid w:val="0002320C"/>
    <w:rsid w:val="000601A8"/>
    <w:rsid w:val="000716C3"/>
    <w:rsid w:val="00093289"/>
    <w:rsid w:val="000E25AB"/>
    <w:rsid w:val="001B7572"/>
    <w:rsid w:val="00201B27"/>
    <w:rsid w:val="002177DC"/>
    <w:rsid w:val="002776F0"/>
    <w:rsid w:val="002F4E59"/>
    <w:rsid w:val="003808C0"/>
    <w:rsid w:val="003A04B3"/>
    <w:rsid w:val="003A4645"/>
    <w:rsid w:val="003E0A19"/>
    <w:rsid w:val="003E1012"/>
    <w:rsid w:val="00402860"/>
    <w:rsid w:val="00416D3C"/>
    <w:rsid w:val="00433848"/>
    <w:rsid w:val="00464B43"/>
    <w:rsid w:val="00510863"/>
    <w:rsid w:val="00510FFB"/>
    <w:rsid w:val="00514BB7"/>
    <w:rsid w:val="0052001A"/>
    <w:rsid w:val="005230BC"/>
    <w:rsid w:val="00523683"/>
    <w:rsid w:val="00596877"/>
    <w:rsid w:val="005A5325"/>
    <w:rsid w:val="005C1256"/>
    <w:rsid w:val="005D5FDE"/>
    <w:rsid w:val="005D6A24"/>
    <w:rsid w:val="00654C46"/>
    <w:rsid w:val="006C5495"/>
    <w:rsid w:val="007177E5"/>
    <w:rsid w:val="00723B67"/>
    <w:rsid w:val="0074502E"/>
    <w:rsid w:val="007B225D"/>
    <w:rsid w:val="007C08E6"/>
    <w:rsid w:val="007D0442"/>
    <w:rsid w:val="00802811"/>
    <w:rsid w:val="008455C7"/>
    <w:rsid w:val="00862BC1"/>
    <w:rsid w:val="00896366"/>
    <w:rsid w:val="008B4353"/>
    <w:rsid w:val="008D2402"/>
    <w:rsid w:val="00A631EB"/>
    <w:rsid w:val="00AA6377"/>
    <w:rsid w:val="00B11D01"/>
    <w:rsid w:val="00B25943"/>
    <w:rsid w:val="00B2767E"/>
    <w:rsid w:val="00B40E5A"/>
    <w:rsid w:val="00B5157D"/>
    <w:rsid w:val="00B60F83"/>
    <w:rsid w:val="00BD11C9"/>
    <w:rsid w:val="00CA39F5"/>
    <w:rsid w:val="00CC2E88"/>
    <w:rsid w:val="00CE023F"/>
    <w:rsid w:val="00CF5CC9"/>
    <w:rsid w:val="00D63C57"/>
    <w:rsid w:val="00D71226"/>
    <w:rsid w:val="00DA0EBA"/>
    <w:rsid w:val="00DE2B8D"/>
    <w:rsid w:val="00DF2F84"/>
    <w:rsid w:val="00E14F26"/>
    <w:rsid w:val="00E81F14"/>
    <w:rsid w:val="00EB0E97"/>
    <w:rsid w:val="00EC4A0B"/>
    <w:rsid w:val="00F3001F"/>
    <w:rsid w:val="00F81F99"/>
    <w:rsid w:val="00F87182"/>
    <w:rsid w:val="00FC40AD"/>
    <w:rsid w:val="00FD0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B28EE637-4712-45BB-B4EF-2FE097A4FFA4}">
  <ds:schemaRefs>
    <ds:schemaRef ds:uri="http://schemas.openxmlformats.org/officeDocument/2006/bibliography"/>
  </ds:schemaRefs>
</ds:datastoreItem>
</file>

<file path=customXml/itemProps2.xml><?xml version="1.0" encoding="utf-8"?>
<ds:datastoreItem xmlns:ds="http://schemas.openxmlformats.org/officeDocument/2006/customXml" ds:itemID="{BB6EA03B-6A57-47A8-A2B4-AF374F2355C2}">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Haraburda Michał</cp:lastModifiedBy>
  <cp:revision>10</cp:revision>
  <dcterms:created xsi:type="dcterms:W3CDTF">2021-11-02T10:30:00Z</dcterms:created>
  <dcterms:modified xsi:type="dcterms:W3CDTF">2024-03-29T14:28:00Z</dcterms:modified>
</cp:coreProperties>
</file>