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D6B677" w14:textId="14C4928B" w:rsidR="00A56522" w:rsidRPr="00D92ED7" w:rsidRDefault="00847FEB" w:rsidP="00847FEB">
      <w:pPr>
        <w:tabs>
          <w:tab w:val="left" w:pos="8080"/>
        </w:tabs>
        <w:spacing w:line="480" w:lineRule="auto"/>
        <w:ind w:left="5954" w:hanging="142"/>
        <w:jc w:val="right"/>
        <w:rPr>
          <w:szCs w:val="24"/>
        </w:rPr>
      </w:pPr>
      <w:r w:rsidRPr="00D92ED7">
        <w:rPr>
          <w:b/>
          <w:szCs w:val="24"/>
        </w:rPr>
        <w:t xml:space="preserve">Załącznik Nr </w:t>
      </w:r>
      <w:r w:rsidR="00D92ED7" w:rsidRPr="00D92ED7">
        <w:rPr>
          <w:b/>
          <w:szCs w:val="24"/>
        </w:rPr>
        <w:t>2</w:t>
      </w:r>
    </w:p>
    <w:p w14:paraId="47851DE7" w14:textId="6C6E77DA" w:rsidR="00285A8A" w:rsidRPr="00D92ED7" w:rsidRDefault="00285A8A" w:rsidP="00285A8A">
      <w:pPr>
        <w:spacing w:line="360" w:lineRule="auto"/>
        <w:ind w:right="4107"/>
        <w:rPr>
          <w:b/>
          <w:sz w:val="20"/>
        </w:rPr>
      </w:pPr>
      <w:r w:rsidRPr="00D92ED7">
        <w:rPr>
          <w:b/>
          <w:sz w:val="20"/>
        </w:rPr>
        <w:t xml:space="preserve">Dane wykonawcy: </w:t>
      </w:r>
      <w:r w:rsidRPr="00D92ED7">
        <w:rPr>
          <w:b/>
          <w:sz w:val="20"/>
        </w:rPr>
        <w:tab/>
      </w:r>
      <w:r w:rsidRPr="00D92ED7">
        <w:rPr>
          <w:b/>
          <w:sz w:val="20"/>
        </w:rPr>
        <w:tab/>
      </w:r>
      <w:r w:rsidRPr="00D92ED7">
        <w:rPr>
          <w:b/>
          <w:sz w:val="20"/>
        </w:rPr>
        <w:tab/>
      </w:r>
      <w:r w:rsidRPr="00D92ED7">
        <w:rPr>
          <w:b/>
          <w:sz w:val="20"/>
        </w:rPr>
        <w:tab/>
      </w:r>
      <w:r w:rsidRPr="00D92ED7">
        <w:rPr>
          <w:b/>
          <w:sz w:val="20"/>
        </w:rPr>
        <w:tab/>
      </w:r>
      <w:r w:rsidRPr="00D92ED7">
        <w:rPr>
          <w:b/>
          <w:sz w:val="20"/>
        </w:rPr>
        <w:tab/>
      </w:r>
      <w:r w:rsidRPr="00D92ED7">
        <w:rPr>
          <w:b/>
          <w:sz w:val="20"/>
        </w:rPr>
        <w:tab/>
      </w:r>
      <w:r w:rsidRPr="00D92ED7">
        <w:rPr>
          <w:b/>
          <w:sz w:val="20"/>
        </w:rPr>
        <w:tab/>
      </w:r>
    </w:p>
    <w:p w14:paraId="58D90660" w14:textId="77777777" w:rsidR="00285A8A" w:rsidRPr="00D92ED7" w:rsidRDefault="00285A8A" w:rsidP="00285A8A">
      <w:pPr>
        <w:spacing w:line="360" w:lineRule="auto"/>
        <w:ind w:right="4107"/>
        <w:rPr>
          <w:bCs/>
          <w:sz w:val="20"/>
        </w:rPr>
      </w:pPr>
      <w:r w:rsidRPr="00D92ED7">
        <w:rPr>
          <w:bCs/>
          <w:sz w:val="20"/>
        </w:rPr>
        <w:t>Nazwa: ................................................................</w:t>
      </w:r>
    </w:p>
    <w:p w14:paraId="18D67A74" w14:textId="77777777" w:rsidR="00285A8A" w:rsidRPr="00D92ED7" w:rsidRDefault="00285A8A" w:rsidP="00285A8A">
      <w:pPr>
        <w:spacing w:line="360" w:lineRule="auto"/>
        <w:ind w:right="4107"/>
        <w:rPr>
          <w:bCs/>
          <w:sz w:val="20"/>
        </w:rPr>
      </w:pPr>
      <w:r w:rsidRPr="00D92ED7">
        <w:rPr>
          <w:bCs/>
          <w:sz w:val="20"/>
        </w:rPr>
        <w:t>Siedziba: ..............................................................</w:t>
      </w:r>
    </w:p>
    <w:p w14:paraId="772464FE" w14:textId="77777777" w:rsidR="00285A8A" w:rsidRPr="00D92ED7" w:rsidRDefault="00285A8A" w:rsidP="00285A8A">
      <w:pPr>
        <w:spacing w:line="360" w:lineRule="auto"/>
        <w:ind w:right="4107"/>
        <w:rPr>
          <w:bCs/>
          <w:sz w:val="20"/>
        </w:rPr>
      </w:pPr>
      <w:r w:rsidRPr="00D92ED7">
        <w:rPr>
          <w:bCs/>
          <w:sz w:val="20"/>
        </w:rPr>
        <w:t>numer NIP: ..........................................................</w:t>
      </w:r>
    </w:p>
    <w:p w14:paraId="4A434E99" w14:textId="77777777" w:rsidR="00285A8A" w:rsidRPr="00D92ED7" w:rsidRDefault="00285A8A" w:rsidP="00285A8A">
      <w:pPr>
        <w:spacing w:line="360" w:lineRule="auto"/>
        <w:ind w:right="4107"/>
        <w:rPr>
          <w:bCs/>
          <w:sz w:val="20"/>
        </w:rPr>
      </w:pPr>
      <w:r w:rsidRPr="00D92ED7">
        <w:rPr>
          <w:bCs/>
          <w:sz w:val="20"/>
        </w:rPr>
        <w:t>numer telefonu: ....................................................</w:t>
      </w:r>
    </w:p>
    <w:p w14:paraId="132B13D5" w14:textId="77777777" w:rsidR="00285A8A" w:rsidRPr="00D92ED7" w:rsidRDefault="00285A8A" w:rsidP="00285A8A">
      <w:pPr>
        <w:spacing w:line="360" w:lineRule="auto"/>
        <w:ind w:right="4107"/>
        <w:rPr>
          <w:bCs/>
          <w:sz w:val="20"/>
        </w:rPr>
      </w:pPr>
      <w:r w:rsidRPr="00D92ED7">
        <w:rPr>
          <w:bCs/>
          <w:sz w:val="20"/>
        </w:rPr>
        <w:t>numer faksu: ........................................................</w:t>
      </w:r>
    </w:p>
    <w:p w14:paraId="67CF8FBA" w14:textId="64F8E439" w:rsidR="00A56522" w:rsidRPr="00D92ED7" w:rsidRDefault="00285A8A" w:rsidP="00285A8A">
      <w:pPr>
        <w:spacing w:line="360" w:lineRule="auto"/>
        <w:ind w:right="4107"/>
        <w:rPr>
          <w:bCs/>
          <w:i/>
          <w:sz w:val="14"/>
          <w:szCs w:val="14"/>
        </w:rPr>
      </w:pPr>
      <w:r w:rsidRPr="00D92ED7">
        <w:rPr>
          <w:bCs/>
          <w:sz w:val="20"/>
        </w:rPr>
        <w:t>e-mail: .................................................................</w:t>
      </w:r>
      <w:r w:rsidRPr="00D92ED7">
        <w:rPr>
          <w:bCs/>
          <w:i/>
          <w:sz w:val="20"/>
        </w:rPr>
        <w:t xml:space="preserve"> </w:t>
      </w:r>
    </w:p>
    <w:p w14:paraId="756378BE" w14:textId="115CC25E" w:rsidR="00A56522" w:rsidRDefault="00A56522" w:rsidP="00A56522">
      <w:pPr>
        <w:pStyle w:val="Nagwek9"/>
        <w:jc w:val="center"/>
        <w:rPr>
          <w:rFonts w:ascii="Times New Roman" w:hAnsi="Times New Roman"/>
          <w:sz w:val="22"/>
          <w:szCs w:val="22"/>
          <w:lang w:val="de-DE"/>
        </w:rPr>
      </w:pPr>
    </w:p>
    <w:p w14:paraId="2E9941D4" w14:textId="77777777" w:rsidR="004609D0" w:rsidRPr="004609D0" w:rsidRDefault="004609D0" w:rsidP="004609D0">
      <w:pPr>
        <w:rPr>
          <w:lang w:val="de-DE"/>
        </w:rPr>
      </w:pPr>
    </w:p>
    <w:p w14:paraId="041C09E3" w14:textId="243114F6" w:rsidR="00A56522" w:rsidRPr="00D92ED7" w:rsidRDefault="00A56522" w:rsidP="00A56522">
      <w:pPr>
        <w:spacing w:after="120" w:line="360" w:lineRule="auto"/>
        <w:jc w:val="center"/>
        <w:rPr>
          <w:b/>
          <w:sz w:val="28"/>
          <w:szCs w:val="22"/>
        </w:rPr>
      </w:pPr>
      <w:r w:rsidRPr="00D92ED7">
        <w:rPr>
          <w:b/>
          <w:sz w:val="28"/>
          <w:szCs w:val="22"/>
        </w:rPr>
        <w:t>Oświadczeni</w:t>
      </w:r>
      <w:r w:rsidR="00285A8A" w:rsidRPr="00D92ED7">
        <w:rPr>
          <w:b/>
          <w:sz w:val="28"/>
          <w:szCs w:val="22"/>
        </w:rPr>
        <w:t>e</w:t>
      </w:r>
      <w:r w:rsidRPr="00D92ED7">
        <w:rPr>
          <w:b/>
          <w:sz w:val="28"/>
          <w:szCs w:val="22"/>
        </w:rPr>
        <w:t xml:space="preserve"> wykonawcy  </w:t>
      </w:r>
    </w:p>
    <w:p w14:paraId="50DDD81F" w14:textId="5630ECB0" w:rsidR="004609D0" w:rsidRPr="00D92ED7" w:rsidRDefault="00A56522" w:rsidP="00D92ED7">
      <w:pPr>
        <w:spacing w:before="120" w:line="360" w:lineRule="auto"/>
        <w:jc w:val="center"/>
        <w:rPr>
          <w:b/>
          <w:caps/>
          <w:sz w:val="22"/>
          <w:szCs w:val="22"/>
        </w:rPr>
      </w:pPr>
      <w:r w:rsidRPr="00D92ED7">
        <w:rPr>
          <w:b/>
          <w:sz w:val="22"/>
          <w:szCs w:val="22"/>
        </w:rPr>
        <w:t xml:space="preserve">DOTYCZĄCE PRZESŁANEK WYKLUCZENIA Z ART. 7 UST. 1 USTAWY </w:t>
      </w:r>
      <w:r w:rsidRPr="00D92ED7">
        <w:rPr>
          <w:b/>
          <w:caps/>
          <w:sz w:val="22"/>
          <w:szCs w:val="22"/>
        </w:rPr>
        <w:t>o szczególnych rozwiązaniach w zakresie przeciwdziałania wspieraniu agresji na Ukrainę oraz służących ochronie bezpieczeństwa narodowego</w:t>
      </w:r>
    </w:p>
    <w:p w14:paraId="6E0C97C0" w14:textId="4ADBC775" w:rsidR="00A56522" w:rsidRPr="00D92ED7" w:rsidRDefault="00285A8A" w:rsidP="00996C1B">
      <w:pPr>
        <w:spacing w:before="240" w:line="360" w:lineRule="auto"/>
        <w:jc w:val="both"/>
        <w:rPr>
          <w:szCs w:val="24"/>
        </w:rPr>
      </w:pPr>
      <w:r w:rsidRPr="00D92ED7">
        <w:rPr>
          <w:szCs w:val="24"/>
        </w:rPr>
        <w:t xml:space="preserve">W związku </w:t>
      </w:r>
      <w:r w:rsidR="00A57396" w:rsidRPr="00D92ED7">
        <w:rPr>
          <w:szCs w:val="24"/>
        </w:rPr>
        <w:t xml:space="preserve">zamiarem udzielenia </w:t>
      </w:r>
      <w:r w:rsidR="00773B06" w:rsidRPr="00D92ED7">
        <w:rPr>
          <w:szCs w:val="24"/>
        </w:rPr>
        <w:t xml:space="preserve">przez </w:t>
      </w:r>
      <w:r w:rsidR="00B64642">
        <w:rPr>
          <w:szCs w:val="24"/>
        </w:rPr>
        <w:t>Gminę Nowy Targ</w:t>
      </w:r>
      <w:r w:rsidR="00773B06" w:rsidRPr="00D92ED7">
        <w:rPr>
          <w:szCs w:val="24"/>
        </w:rPr>
        <w:t xml:space="preserve"> </w:t>
      </w:r>
      <w:r w:rsidR="00A57396" w:rsidRPr="00D92ED7">
        <w:rPr>
          <w:szCs w:val="24"/>
        </w:rPr>
        <w:t>zamówienia publicznego pn.:</w:t>
      </w:r>
      <w:r w:rsidR="00996C1B" w:rsidRPr="00D92ED7">
        <w:rPr>
          <w:szCs w:val="24"/>
        </w:rPr>
        <w:t xml:space="preserve"> </w:t>
      </w:r>
      <w:r w:rsidR="001E2D78" w:rsidRPr="00B64642">
        <w:rPr>
          <w:b/>
          <w:bCs/>
          <w:szCs w:val="24"/>
        </w:rPr>
        <w:t>„</w:t>
      </w:r>
      <w:r w:rsidR="003E71B0" w:rsidRPr="00B64642">
        <w:rPr>
          <w:b/>
          <w:bCs/>
          <w:szCs w:val="24"/>
        </w:rPr>
        <w:t xml:space="preserve">Budowa </w:t>
      </w:r>
      <w:r w:rsidR="00B64642" w:rsidRPr="00B64642">
        <w:rPr>
          <w:b/>
          <w:bCs/>
          <w:szCs w:val="24"/>
        </w:rPr>
        <w:t>siłowni zewnętrznej</w:t>
      </w:r>
      <w:r w:rsidR="003E71B0" w:rsidRPr="00B64642">
        <w:rPr>
          <w:b/>
          <w:bCs/>
          <w:szCs w:val="24"/>
        </w:rPr>
        <w:t xml:space="preserve"> w miejscowości </w:t>
      </w:r>
      <w:r w:rsidR="00B64642" w:rsidRPr="00B64642">
        <w:rPr>
          <w:b/>
          <w:bCs/>
          <w:szCs w:val="24"/>
        </w:rPr>
        <w:t>Knurów</w:t>
      </w:r>
      <w:r w:rsidR="001E2D78" w:rsidRPr="00B64642">
        <w:rPr>
          <w:b/>
          <w:bCs/>
          <w:szCs w:val="24"/>
        </w:rPr>
        <w:t>”</w:t>
      </w:r>
      <w:r w:rsidR="001E2D78" w:rsidRPr="00D92ED7">
        <w:rPr>
          <w:szCs w:val="24"/>
        </w:rPr>
        <w:t xml:space="preserve"> </w:t>
      </w:r>
      <w:r w:rsidR="00A56522" w:rsidRPr="00D92ED7">
        <w:rPr>
          <w:szCs w:val="24"/>
        </w:rPr>
        <w:t>oświadczam, co następuje:</w:t>
      </w:r>
    </w:p>
    <w:p w14:paraId="708C16E2" w14:textId="77777777" w:rsidR="00285A8A" w:rsidRPr="00D92ED7" w:rsidRDefault="00285A8A" w:rsidP="00996C1B">
      <w:pPr>
        <w:pStyle w:val="NormalnyWeb"/>
        <w:spacing w:before="0" w:beforeAutospacing="0" w:after="0" w:afterAutospacing="0" w:line="360" w:lineRule="auto"/>
        <w:jc w:val="both"/>
      </w:pPr>
    </w:p>
    <w:p w14:paraId="06E5BA64" w14:textId="3957A7A4" w:rsidR="00A56522" w:rsidRPr="00D92ED7" w:rsidRDefault="00A56522" w:rsidP="00996C1B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  <w:r w:rsidRPr="00D92ED7">
        <w:rPr>
          <w:b/>
          <w:bCs/>
        </w:rPr>
        <w:t xml:space="preserve">Oświadczam, że nie zachodzą w stosunku do mnie przesłanki wykluczenia z postępowania na podstawie art. </w:t>
      </w:r>
      <w:r w:rsidRPr="00D92ED7">
        <w:rPr>
          <w:b/>
          <w:bCs/>
          <w:color w:val="222222"/>
        </w:rPr>
        <w:t>7 ust. 1 ustawy z dnia 13 kwietnia 2022 r.</w:t>
      </w:r>
      <w:r w:rsidRPr="00D92ED7">
        <w:rPr>
          <w:b/>
          <w:bCs/>
          <w:i/>
          <w:iCs/>
          <w:color w:val="222222"/>
        </w:rPr>
        <w:t xml:space="preserve"> o szczególnych rozwiązaniach w zakresie przeciwdziałania wspieraniu agresji na Ukrainę oraz służących ochronie bezpieczeństwa narodowego </w:t>
      </w:r>
      <w:r w:rsidRPr="00D92ED7">
        <w:rPr>
          <w:b/>
          <w:bCs/>
          <w:color w:val="222222"/>
        </w:rPr>
        <w:t>(</w:t>
      </w:r>
      <w:r w:rsidR="00F22DFE" w:rsidRPr="00F16044">
        <w:rPr>
          <w:b/>
          <w:bCs/>
          <w:color w:val="222222"/>
        </w:rPr>
        <w:t>Dz. U. 2023 poz. 1497</w:t>
      </w:r>
      <w:r w:rsidRPr="00D92ED7">
        <w:rPr>
          <w:b/>
          <w:bCs/>
          <w:color w:val="222222"/>
        </w:rPr>
        <w:t>)</w:t>
      </w:r>
      <w:r w:rsidRPr="00D92ED7">
        <w:rPr>
          <w:b/>
          <w:bCs/>
          <w:i/>
          <w:iCs/>
          <w:color w:val="222222"/>
        </w:rPr>
        <w:t>.</w:t>
      </w:r>
    </w:p>
    <w:p w14:paraId="09B748C8" w14:textId="3B584CA1" w:rsidR="00577B9C" w:rsidRPr="00D92ED7" w:rsidRDefault="00577B9C" w:rsidP="00996C1B">
      <w:pPr>
        <w:jc w:val="both"/>
        <w:rPr>
          <w:szCs w:val="24"/>
        </w:rPr>
      </w:pPr>
    </w:p>
    <w:p w14:paraId="458081DF" w14:textId="6E03297E" w:rsidR="00285A8A" w:rsidRPr="004609D0" w:rsidRDefault="00285A8A" w:rsidP="00A56522">
      <w:pPr>
        <w:rPr>
          <w:sz w:val="22"/>
          <w:szCs w:val="22"/>
        </w:rPr>
      </w:pPr>
    </w:p>
    <w:p w14:paraId="0A5BACAE" w14:textId="79FC43E2" w:rsidR="00285A8A" w:rsidRDefault="00285A8A" w:rsidP="00A56522"/>
    <w:p w14:paraId="0D873FF2" w14:textId="77777777" w:rsidR="00285A8A" w:rsidRPr="001658F4" w:rsidRDefault="00285A8A" w:rsidP="00285A8A">
      <w:pPr>
        <w:rPr>
          <w:sz w:val="22"/>
          <w:szCs w:val="24"/>
        </w:rPr>
      </w:pPr>
    </w:p>
    <w:p w14:paraId="18ACE6D5" w14:textId="77777777" w:rsidR="00285A8A" w:rsidRPr="001658F4" w:rsidRDefault="00285A8A" w:rsidP="00285A8A">
      <w:pPr>
        <w:jc w:val="right"/>
        <w:rPr>
          <w:sz w:val="20"/>
          <w:szCs w:val="22"/>
        </w:rPr>
      </w:pPr>
      <w:r w:rsidRPr="001658F4">
        <w:rPr>
          <w:sz w:val="20"/>
          <w:szCs w:val="22"/>
        </w:rPr>
        <w:t>……………......................................................................................</w:t>
      </w:r>
    </w:p>
    <w:p w14:paraId="3C202A88" w14:textId="4245477A" w:rsidR="00285A8A" w:rsidRPr="00EE1AC5" w:rsidRDefault="00285A8A" w:rsidP="00285A8A">
      <w:pPr>
        <w:rPr>
          <w:sz w:val="18"/>
          <w:szCs w:val="18"/>
        </w:rPr>
      </w:pPr>
      <w:r w:rsidRPr="00EE1AC5">
        <w:rPr>
          <w:sz w:val="18"/>
          <w:szCs w:val="18"/>
        </w:rPr>
        <w:t xml:space="preserve">                                                                               </w:t>
      </w:r>
      <w:r w:rsidRPr="00EE1AC5">
        <w:rPr>
          <w:sz w:val="18"/>
          <w:szCs w:val="18"/>
        </w:rPr>
        <w:tab/>
      </w:r>
      <w:r w:rsidR="00EE1AC5">
        <w:rPr>
          <w:sz w:val="18"/>
          <w:szCs w:val="18"/>
        </w:rPr>
        <w:tab/>
      </w:r>
      <w:r w:rsidRPr="00EE1AC5">
        <w:rPr>
          <w:sz w:val="18"/>
          <w:szCs w:val="18"/>
        </w:rPr>
        <w:t xml:space="preserve">    (podpis wykonawcy lub upoważnionej osoby)</w:t>
      </w:r>
    </w:p>
    <w:p w14:paraId="5DC5298A" w14:textId="77777777" w:rsidR="00285A8A" w:rsidRPr="00A56522" w:rsidRDefault="00285A8A" w:rsidP="00285A8A">
      <w:pPr>
        <w:jc w:val="right"/>
      </w:pPr>
    </w:p>
    <w:sectPr w:rsidR="00285A8A" w:rsidRPr="00A56522" w:rsidSect="00922CD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735" w:right="1418" w:bottom="1559" w:left="1418" w:header="568" w:footer="4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DF6EBE" w14:textId="77777777" w:rsidR="00917931" w:rsidRDefault="00917931">
      <w:r>
        <w:separator/>
      </w:r>
    </w:p>
  </w:endnote>
  <w:endnote w:type="continuationSeparator" w:id="0">
    <w:p w14:paraId="682A8820" w14:textId="77777777" w:rsidR="00917931" w:rsidRDefault="00917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8E62CA" w14:textId="2FCB5A1B" w:rsidR="006508CC" w:rsidRDefault="006508C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85A8A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470CDF9" w14:textId="77777777" w:rsidR="006508CC" w:rsidRDefault="006508C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B8D23D" w14:textId="6FBFA4B1" w:rsidR="000F1C26" w:rsidRPr="00712C12" w:rsidRDefault="000F1C26" w:rsidP="000F1C26">
    <w:pPr>
      <w:pStyle w:val="Stopka"/>
      <w:jc w:val="right"/>
      <w:rPr>
        <w:szCs w:val="12"/>
        <w:lang w:val="pl-P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3454AF" w14:textId="77777777" w:rsidR="006508CC" w:rsidRPr="007D71B7" w:rsidRDefault="00CC1F66" w:rsidP="007D71B7">
    <w:pPr>
      <w:pStyle w:val="Nagwek5"/>
      <w:ind w:left="0"/>
      <w:jc w:val="left"/>
      <w:rPr>
        <w:rFonts w:ascii="Tahoma" w:hAnsi="Tahoma" w:cs="Tahoma"/>
        <w:i w:val="0"/>
        <w:sz w:val="18"/>
        <w:szCs w:val="18"/>
      </w:rPr>
    </w:pPr>
    <w:r>
      <w:rPr>
        <w:rFonts w:ascii="Tahoma" w:hAnsi="Tahoma" w:cs="Tahoma"/>
        <w:i w:val="0"/>
        <w:noProof/>
        <w:sz w:val="18"/>
        <w:szCs w:val="18"/>
        <w:lang w:val="pl-PL"/>
      </w:rPr>
      <w:drawing>
        <wp:anchor distT="0" distB="0" distL="114300" distR="114300" simplePos="0" relativeHeight="251662336" behindDoc="1" locked="0" layoutInCell="1" allowOverlap="1" wp14:anchorId="0DF22B15" wp14:editId="3671B9A1">
          <wp:simplePos x="0" y="0"/>
          <wp:positionH relativeFrom="column">
            <wp:posOffset>-1309370</wp:posOffset>
          </wp:positionH>
          <wp:positionV relativeFrom="paragraph">
            <wp:posOffset>631825</wp:posOffset>
          </wp:positionV>
          <wp:extent cx="7886065" cy="365760"/>
          <wp:effectExtent l="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065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D71B7">
      <w:rPr>
        <w:rFonts w:ascii="Tahoma" w:hAnsi="Tahoma" w:cs="Tahoma"/>
        <w:i w:val="0"/>
        <w:noProof/>
        <w:sz w:val="18"/>
        <w:szCs w:val="18"/>
        <w:lang w:val="pl-PL"/>
      </w:rPr>
      <w:drawing>
        <wp:anchor distT="0" distB="0" distL="114935" distR="114935" simplePos="0" relativeHeight="251657216" behindDoc="0" locked="0" layoutInCell="1" allowOverlap="1" wp14:anchorId="1F4F8E6D" wp14:editId="43EB286F">
          <wp:simplePos x="0" y="0"/>
          <wp:positionH relativeFrom="column">
            <wp:posOffset>12700</wp:posOffset>
          </wp:positionH>
          <wp:positionV relativeFrom="paragraph">
            <wp:posOffset>61595</wp:posOffset>
          </wp:positionV>
          <wp:extent cx="498475" cy="54610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75" cy="546100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A1BF93" w14:textId="77777777" w:rsidR="006508CC" w:rsidRPr="007D71B7" w:rsidRDefault="006508CC" w:rsidP="007D71B7">
    <w:pPr>
      <w:pStyle w:val="Nagwek5"/>
      <w:ind w:left="708" w:firstLine="708"/>
      <w:jc w:val="left"/>
      <w:rPr>
        <w:rFonts w:ascii="Tahoma" w:hAnsi="Tahoma" w:cs="Tahoma"/>
        <w:i w:val="0"/>
        <w:color w:val="808080"/>
        <w:sz w:val="18"/>
        <w:szCs w:val="18"/>
      </w:rPr>
    </w:pPr>
    <w:r w:rsidRPr="007D71B7">
      <w:rPr>
        <w:rFonts w:ascii="Tahoma" w:hAnsi="Tahoma" w:cs="Tahoma"/>
        <w:b/>
        <w:i w:val="0"/>
        <w:color w:val="808080"/>
        <w:sz w:val="16"/>
        <w:szCs w:val="16"/>
      </w:rPr>
      <w:t>Gmina Nowy Targ</w:t>
    </w:r>
    <w:r w:rsidRPr="007D71B7">
      <w:rPr>
        <w:rFonts w:ascii="Tahoma" w:hAnsi="Tahoma" w:cs="Tahoma"/>
        <w:b/>
        <w:i w:val="0"/>
        <w:color w:val="333333"/>
        <w:sz w:val="16"/>
        <w:szCs w:val="16"/>
      </w:rPr>
      <w:t xml:space="preserve">  </w:t>
    </w:r>
    <w:r w:rsidRPr="007D71B7">
      <w:rPr>
        <w:rFonts w:ascii="Tahoma" w:hAnsi="Tahoma" w:cs="Tahoma"/>
        <w:i w:val="0"/>
        <w:color w:val="333333"/>
        <w:sz w:val="18"/>
        <w:szCs w:val="18"/>
      </w:rPr>
      <w:t xml:space="preserve">        </w:t>
    </w:r>
    <w:r w:rsidRPr="007D71B7">
      <w:rPr>
        <w:rFonts w:ascii="Tahoma" w:hAnsi="Tahoma" w:cs="Tahoma"/>
        <w:i w:val="0"/>
        <w:sz w:val="18"/>
        <w:szCs w:val="18"/>
      </w:rPr>
      <w:t xml:space="preserve">          </w:t>
    </w:r>
    <w:r>
      <w:rPr>
        <w:rFonts w:ascii="Tahoma" w:hAnsi="Tahoma" w:cs="Tahoma"/>
        <w:i w:val="0"/>
        <w:sz w:val="18"/>
        <w:szCs w:val="18"/>
      </w:rPr>
      <w:t xml:space="preserve">      </w:t>
    </w:r>
    <w:r w:rsidRPr="007D71B7">
      <w:rPr>
        <w:rFonts w:ascii="Tahoma" w:hAnsi="Tahoma" w:cs="Tahoma"/>
        <w:i w:val="0"/>
        <w:sz w:val="16"/>
        <w:szCs w:val="16"/>
      </w:rPr>
      <w:t xml:space="preserve">strona </w:t>
    </w:r>
    <w:r w:rsidRPr="007D71B7">
      <w:rPr>
        <w:rStyle w:val="Numerstrony"/>
        <w:rFonts w:ascii="Tahoma" w:hAnsi="Tahoma" w:cs="Tahoma"/>
        <w:i w:val="0"/>
        <w:sz w:val="16"/>
        <w:szCs w:val="16"/>
      </w:rPr>
      <w:fldChar w:fldCharType="begin"/>
    </w:r>
    <w:r w:rsidRPr="007D71B7">
      <w:rPr>
        <w:rStyle w:val="Numerstrony"/>
        <w:rFonts w:ascii="Tahoma" w:hAnsi="Tahoma" w:cs="Tahoma"/>
        <w:i w:val="0"/>
        <w:sz w:val="16"/>
        <w:szCs w:val="16"/>
      </w:rPr>
      <w:instrText xml:space="preserve"> PAGE </w:instrText>
    </w:r>
    <w:r w:rsidRPr="007D71B7">
      <w:rPr>
        <w:rStyle w:val="Numerstrony"/>
        <w:rFonts w:ascii="Tahoma" w:hAnsi="Tahoma" w:cs="Tahoma"/>
        <w:i w:val="0"/>
        <w:sz w:val="16"/>
        <w:szCs w:val="16"/>
      </w:rPr>
      <w:fldChar w:fldCharType="separate"/>
    </w:r>
    <w:r>
      <w:rPr>
        <w:rStyle w:val="Numerstrony"/>
        <w:rFonts w:ascii="Tahoma" w:hAnsi="Tahoma" w:cs="Tahoma"/>
        <w:i w:val="0"/>
        <w:noProof/>
        <w:sz w:val="16"/>
        <w:szCs w:val="16"/>
      </w:rPr>
      <w:t>1</w:t>
    </w:r>
    <w:r w:rsidRPr="007D71B7">
      <w:rPr>
        <w:rStyle w:val="Numerstrony"/>
        <w:rFonts w:ascii="Tahoma" w:hAnsi="Tahoma" w:cs="Tahoma"/>
        <w:i w:val="0"/>
        <w:sz w:val="16"/>
        <w:szCs w:val="16"/>
      </w:rPr>
      <w:fldChar w:fldCharType="end"/>
    </w:r>
    <w:r w:rsidRPr="007D71B7">
      <w:rPr>
        <w:rStyle w:val="Numerstrony"/>
        <w:rFonts w:ascii="Tahoma" w:hAnsi="Tahoma" w:cs="Tahoma"/>
        <w:i w:val="0"/>
        <w:sz w:val="16"/>
        <w:szCs w:val="16"/>
      </w:rPr>
      <w:t xml:space="preserve"> z </w:t>
    </w:r>
    <w:r w:rsidRPr="007D71B7">
      <w:rPr>
        <w:rStyle w:val="Numerstrony"/>
        <w:rFonts w:ascii="Tahoma" w:hAnsi="Tahoma" w:cs="Tahoma"/>
        <w:i w:val="0"/>
        <w:sz w:val="16"/>
        <w:szCs w:val="16"/>
      </w:rPr>
      <w:fldChar w:fldCharType="begin"/>
    </w:r>
    <w:r w:rsidRPr="007D71B7">
      <w:rPr>
        <w:rStyle w:val="Numerstrony"/>
        <w:rFonts w:ascii="Tahoma" w:hAnsi="Tahoma" w:cs="Tahoma"/>
        <w:i w:val="0"/>
        <w:sz w:val="16"/>
        <w:szCs w:val="16"/>
      </w:rPr>
      <w:instrText xml:space="preserve"> NUMPAGES </w:instrText>
    </w:r>
    <w:r w:rsidRPr="007D71B7">
      <w:rPr>
        <w:rStyle w:val="Numerstrony"/>
        <w:rFonts w:ascii="Tahoma" w:hAnsi="Tahoma" w:cs="Tahoma"/>
        <w:i w:val="0"/>
        <w:sz w:val="16"/>
        <w:szCs w:val="16"/>
      </w:rPr>
      <w:fldChar w:fldCharType="separate"/>
    </w:r>
    <w:r w:rsidR="0080119A">
      <w:rPr>
        <w:rStyle w:val="Numerstrony"/>
        <w:rFonts w:ascii="Tahoma" w:hAnsi="Tahoma" w:cs="Tahoma"/>
        <w:i w:val="0"/>
        <w:noProof/>
        <w:sz w:val="16"/>
        <w:szCs w:val="16"/>
      </w:rPr>
      <w:t>30</w:t>
    </w:r>
    <w:r w:rsidRPr="007D71B7">
      <w:rPr>
        <w:rStyle w:val="Numerstrony"/>
        <w:rFonts w:ascii="Tahoma" w:hAnsi="Tahoma" w:cs="Tahoma"/>
        <w:i w:val="0"/>
        <w:sz w:val="16"/>
        <w:szCs w:val="16"/>
      </w:rPr>
      <w:fldChar w:fldCharType="end"/>
    </w:r>
    <w:r w:rsidRPr="007D71B7">
      <w:rPr>
        <w:rFonts w:ascii="Tahoma" w:hAnsi="Tahoma" w:cs="Tahoma"/>
        <w:i w:val="0"/>
        <w:sz w:val="18"/>
        <w:szCs w:val="18"/>
      </w:rPr>
      <w:tab/>
    </w:r>
    <w:r w:rsidRPr="007D71B7">
      <w:rPr>
        <w:rFonts w:ascii="Tahoma" w:hAnsi="Tahoma" w:cs="Tahoma"/>
        <w:i w:val="0"/>
        <w:color w:val="333333"/>
        <w:sz w:val="18"/>
        <w:szCs w:val="18"/>
      </w:rPr>
      <w:tab/>
    </w:r>
    <w:r>
      <w:rPr>
        <w:rFonts w:ascii="Tahoma" w:hAnsi="Tahoma" w:cs="Tahoma"/>
        <w:i w:val="0"/>
        <w:color w:val="333333"/>
        <w:sz w:val="18"/>
        <w:szCs w:val="18"/>
      </w:rPr>
      <w:tab/>
    </w:r>
    <w:r w:rsidRPr="007D71B7">
      <w:rPr>
        <w:rFonts w:ascii="Tahoma" w:hAnsi="Tahoma" w:cs="Tahoma"/>
        <w:i w:val="0"/>
        <w:color w:val="808080"/>
        <w:sz w:val="14"/>
        <w:szCs w:val="14"/>
      </w:rPr>
      <w:t>tel.:  +48 18 26 636 34</w:t>
    </w:r>
  </w:p>
  <w:p w14:paraId="203F49F0" w14:textId="77777777" w:rsidR="006508CC" w:rsidRPr="007D71B7" w:rsidRDefault="006508CC" w:rsidP="007D71B7">
    <w:pPr>
      <w:pStyle w:val="Stopka"/>
      <w:tabs>
        <w:tab w:val="clear" w:pos="9072"/>
        <w:tab w:val="left" w:pos="2160"/>
        <w:tab w:val="left" w:pos="6372"/>
      </w:tabs>
      <w:ind w:firstLine="1416"/>
      <w:rPr>
        <w:rFonts w:ascii="Tahoma" w:hAnsi="Tahoma" w:cs="Tahoma"/>
        <w:color w:val="333333"/>
        <w:sz w:val="14"/>
        <w:szCs w:val="14"/>
      </w:rPr>
    </w:pPr>
    <w:r w:rsidRPr="007D71B7">
      <w:rPr>
        <w:rFonts w:ascii="Tahoma" w:hAnsi="Tahoma" w:cs="Tahoma"/>
        <w:color w:val="808080"/>
        <w:sz w:val="14"/>
        <w:szCs w:val="14"/>
      </w:rPr>
      <w:t xml:space="preserve">ul. Bulwarowa 9                </w:t>
    </w:r>
    <w:r w:rsidRPr="007D71B7">
      <w:rPr>
        <w:rFonts w:ascii="Tahoma" w:hAnsi="Tahoma" w:cs="Tahoma"/>
        <w:color w:val="808080"/>
        <w:sz w:val="14"/>
        <w:szCs w:val="14"/>
      </w:rPr>
      <w:tab/>
    </w:r>
    <w:r w:rsidRPr="007D71B7">
      <w:rPr>
        <w:rFonts w:ascii="Tahoma" w:hAnsi="Tahoma" w:cs="Tahoma"/>
        <w:color w:val="808080"/>
        <w:sz w:val="14"/>
        <w:szCs w:val="14"/>
      </w:rPr>
      <w:tab/>
    </w:r>
    <w:r>
      <w:rPr>
        <w:rFonts w:ascii="Tahoma" w:hAnsi="Tahoma" w:cs="Tahoma"/>
        <w:color w:val="808080"/>
        <w:sz w:val="14"/>
        <w:szCs w:val="14"/>
      </w:rPr>
      <w:tab/>
    </w:r>
    <w:r w:rsidRPr="007D71B7">
      <w:rPr>
        <w:rFonts w:ascii="Tahoma" w:hAnsi="Tahoma" w:cs="Tahoma"/>
        <w:color w:val="808080"/>
        <w:sz w:val="14"/>
        <w:szCs w:val="14"/>
      </w:rPr>
      <w:t>fax.: +48 18 26 621 52</w:t>
    </w:r>
  </w:p>
  <w:p w14:paraId="3704465E" w14:textId="77777777" w:rsidR="006508CC" w:rsidRPr="007D71B7" w:rsidRDefault="006508CC" w:rsidP="007D71B7">
    <w:pPr>
      <w:pStyle w:val="Stopka"/>
      <w:tabs>
        <w:tab w:val="clear" w:pos="4536"/>
        <w:tab w:val="clear" w:pos="9072"/>
        <w:tab w:val="left" w:pos="1418"/>
        <w:tab w:val="left" w:pos="6372"/>
      </w:tabs>
      <w:rPr>
        <w:rFonts w:ascii="Tahoma" w:hAnsi="Tahoma" w:cs="Tahoma"/>
        <w:sz w:val="14"/>
        <w:szCs w:val="14"/>
      </w:rPr>
    </w:pPr>
    <w:r>
      <w:rPr>
        <w:rFonts w:ascii="Tahoma" w:hAnsi="Tahoma" w:cs="Tahoma"/>
        <w:color w:val="808080"/>
        <w:sz w:val="14"/>
        <w:szCs w:val="14"/>
      </w:rPr>
      <w:tab/>
    </w:r>
    <w:r w:rsidRPr="007D71B7">
      <w:rPr>
        <w:rFonts w:ascii="Tahoma" w:hAnsi="Tahoma" w:cs="Tahoma"/>
        <w:color w:val="808080"/>
        <w:sz w:val="14"/>
        <w:szCs w:val="14"/>
      </w:rPr>
      <w:t>34-400 Nowy Targ</w:t>
    </w:r>
    <w:r w:rsidRPr="007D71B7">
      <w:rPr>
        <w:rFonts w:ascii="Tahoma" w:hAnsi="Tahoma" w:cs="Tahoma"/>
        <w:sz w:val="14"/>
        <w:szCs w:val="14"/>
      </w:rPr>
      <w:t xml:space="preserve">             </w:t>
    </w:r>
    <w:r w:rsidRPr="007D71B7">
      <w:rPr>
        <w:rFonts w:ascii="Tahoma" w:hAnsi="Tahoma" w:cs="Tahoma"/>
        <w:sz w:val="14"/>
        <w:szCs w:val="14"/>
      </w:rPr>
      <w:tab/>
    </w:r>
    <w:r>
      <w:rPr>
        <w:rFonts w:ascii="Tahoma" w:hAnsi="Tahoma" w:cs="Tahoma"/>
        <w:sz w:val="14"/>
        <w:szCs w:val="14"/>
      </w:rPr>
      <w:tab/>
    </w:r>
    <w:hyperlink r:id="rId3" w:history="1">
      <w:r w:rsidRPr="007D71B7">
        <w:rPr>
          <w:rStyle w:val="Hipercze"/>
          <w:rFonts w:ascii="Tahoma" w:hAnsi="Tahoma" w:cs="Tahoma"/>
          <w:sz w:val="14"/>
          <w:szCs w:val="14"/>
          <w:u w:val="none"/>
        </w:rPr>
        <w:t>wojt@ugnowytarg.pl</w:t>
      </w:r>
    </w:hyperlink>
    <w:r w:rsidRPr="007D71B7">
      <w:rPr>
        <w:rFonts w:ascii="Tahoma" w:hAnsi="Tahoma" w:cs="Tahoma"/>
        <w:sz w:val="14"/>
        <w:szCs w:val="14"/>
      </w:rPr>
      <w:t xml:space="preserve"> </w:t>
    </w:r>
  </w:p>
  <w:p w14:paraId="3A0C573F" w14:textId="77777777" w:rsidR="006508CC" w:rsidRPr="007D71B7" w:rsidRDefault="006508CC" w:rsidP="007D71B7">
    <w:pPr>
      <w:pStyle w:val="Stopka"/>
      <w:tabs>
        <w:tab w:val="clear" w:pos="4536"/>
        <w:tab w:val="clear" w:pos="9072"/>
        <w:tab w:val="left" w:pos="6372"/>
      </w:tabs>
      <w:rPr>
        <w:rFonts w:ascii="Tahoma" w:hAnsi="Tahoma" w:cs="Tahoma"/>
        <w:sz w:val="14"/>
        <w:szCs w:val="14"/>
      </w:rPr>
    </w:pPr>
    <w:r w:rsidRPr="007D71B7">
      <w:rPr>
        <w:rFonts w:ascii="Tahoma" w:hAnsi="Tahoma" w:cs="Tahoma"/>
        <w:sz w:val="14"/>
        <w:szCs w:val="14"/>
      </w:rPr>
      <w:t xml:space="preserve">                                                                             </w:t>
    </w:r>
    <w:r w:rsidRPr="007D71B7">
      <w:rPr>
        <w:rFonts w:ascii="Tahoma" w:hAnsi="Tahoma" w:cs="Tahoma"/>
        <w:sz w:val="14"/>
        <w:szCs w:val="14"/>
      </w:rPr>
      <w:tab/>
    </w:r>
    <w:r w:rsidRPr="007D71B7">
      <w:rPr>
        <w:rFonts w:ascii="Tahoma" w:hAnsi="Tahoma" w:cs="Tahoma"/>
        <w:sz w:val="14"/>
        <w:szCs w:val="14"/>
      </w:rPr>
      <w:tab/>
    </w:r>
    <w:hyperlink r:id="rId4" w:history="1">
      <w:r w:rsidRPr="007D71B7">
        <w:rPr>
          <w:rStyle w:val="Hipercze"/>
          <w:rFonts w:ascii="Tahoma" w:hAnsi="Tahoma" w:cs="Tahoma"/>
          <w:sz w:val="14"/>
          <w:szCs w:val="14"/>
          <w:u w:val="none"/>
        </w:rPr>
        <w:t>www.ugnowytarg.pl</w:t>
      </w:r>
    </w:hyperlink>
    <w:r w:rsidRPr="007D71B7">
      <w:rPr>
        <w:rFonts w:ascii="Tahoma" w:hAnsi="Tahoma" w:cs="Tahoma"/>
        <w:sz w:val="14"/>
        <w:szCs w:val="14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111664" w14:textId="77777777" w:rsidR="00917931" w:rsidRDefault="00917931">
      <w:r>
        <w:separator/>
      </w:r>
    </w:p>
  </w:footnote>
  <w:footnote w:type="continuationSeparator" w:id="0">
    <w:p w14:paraId="7F4C21EE" w14:textId="77777777" w:rsidR="00917931" w:rsidRDefault="009179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6C6FD8" w14:textId="77777777" w:rsidR="00B64642" w:rsidRDefault="00B64642" w:rsidP="00B64642">
    <w:pPr>
      <w:pStyle w:val="Nagwek"/>
    </w:pPr>
  </w:p>
  <w:p w14:paraId="450BB1BF" w14:textId="77777777" w:rsidR="00B64642" w:rsidRDefault="00B64642" w:rsidP="00B64642">
    <w:pPr>
      <w:pStyle w:val="Nagwek"/>
      <w:tabs>
        <w:tab w:val="clear" w:pos="4536"/>
        <w:tab w:val="center" w:pos="7088"/>
      </w:tabs>
    </w:pPr>
    <w:r>
      <w:fldChar w:fldCharType="begin"/>
    </w:r>
    <w:r>
      <w:instrText xml:space="preserve"> INCLUDEPICTURE "https://www.malopolska.pl/_userfiles/uploads/Marka%20Ma%C5%82opolska/Logo-Ma%C5%82opolska-H-rgb.png" \* MERGEFORMATINET </w:instrText>
    </w:r>
    <w:r>
      <w:fldChar w:fldCharType="separate"/>
    </w:r>
    <w:r>
      <w:fldChar w:fldCharType="begin"/>
    </w:r>
    <w:r>
      <w:instrText xml:space="preserve"> INCLUDEPICTURE  "https://www.malopolska.pl/_userfiles/uploads/Marka Ma%C5%82opolska/Logo-Ma%C5%82opolska-H-rgb.png" \* MERGEFORMATINET </w:instrText>
    </w:r>
    <w:r>
      <w:fldChar w:fldCharType="separate"/>
    </w:r>
    <w:r>
      <w:fldChar w:fldCharType="begin"/>
    </w:r>
    <w:r>
      <w:instrText xml:space="preserve"> INCLUDEPICTURE  "https://www.malopolska.pl/_userfiles/uploads/Marka Ma%C5%82opolska/Logo-Ma%C5%82opolska-H-rgb.png" \* MERGEFORMATINET </w:instrText>
    </w:r>
    <w:r>
      <w:fldChar w:fldCharType="separate"/>
    </w:r>
    <w:r>
      <w:fldChar w:fldCharType="begin"/>
    </w:r>
    <w:r>
      <w:instrText xml:space="preserve"> INCLUDEPICTURE  "https://www.malopolska.pl/_userfiles/uploads/Marka Ma%C5%82opolska/Logo-Ma%C5%82opolska-H-rgb.png" \* MERGEFORMATINET </w:instrText>
    </w:r>
    <w:r>
      <w:fldChar w:fldCharType="separate"/>
    </w:r>
    <w:r>
      <w:pict w14:anchorId="3CC1D0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logo Małopolska poziom" style="width:272pt;height:62.15pt">
          <v:imagedata r:id="rId1" r:href="rId2"/>
        </v:shape>
      </w:pict>
    </w:r>
    <w:r>
      <w:fldChar w:fldCharType="end"/>
    </w:r>
    <w:r>
      <w:fldChar w:fldCharType="end"/>
    </w:r>
    <w:r>
      <w:fldChar w:fldCharType="end"/>
    </w:r>
    <w:r>
      <w:fldChar w:fldCharType="end"/>
    </w:r>
    <w:r>
      <w:tab/>
    </w:r>
    <w:r>
      <w:tab/>
    </w:r>
    <w:r>
      <w:rPr>
        <w:noProof/>
        <w:color w:val="404040"/>
        <w:sz w:val="16"/>
        <w:lang w:val="en-US"/>
      </w:rPr>
      <w:drawing>
        <wp:inline distT="0" distB="0" distL="0" distR="0" wp14:anchorId="56466450" wp14:editId="6583273A">
          <wp:extent cx="580341" cy="646613"/>
          <wp:effectExtent l="0" t="0" r="0" b="1270"/>
          <wp:docPr id="195770966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600100" cy="6686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AEC506" w14:textId="77777777" w:rsidR="00B64642" w:rsidRDefault="00B64642" w:rsidP="00B64642">
    <w:pPr>
      <w:pStyle w:val="Nagwek"/>
    </w:pPr>
  </w:p>
  <w:p w14:paraId="2ACBE1FC" w14:textId="52881029" w:rsidR="00D92ED7" w:rsidRPr="00B64642" w:rsidRDefault="00B64642" w:rsidP="00B64642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384D7ED" wp14:editId="4A5C829A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60720" cy="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1908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07FD61AD" id="Line 2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53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" strokeweight=".53mm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6E0010" w14:textId="77777777" w:rsidR="006508CC" w:rsidRDefault="00CC1F66">
    <w:pPr>
      <w:pStyle w:val="Nagwek"/>
    </w:pPr>
    <w:r>
      <w:rPr>
        <w:noProof/>
        <w:lang w:val="pl-PL"/>
      </w:rPr>
      <w:drawing>
        <wp:anchor distT="0" distB="0" distL="114300" distR="114300" simplePos="0" relativeHeight="251655680" behindDoc="1" locked="0" layoutInCell="1" allowOverlap="1" wp14:anchorId="5AD73EA5" wp14:editId="510E8E30">
          <wp:simplePos x="0" y="0"/>
          <wp:positionH relativeFrom="column">
            <wp:posOffset>-796925</wp:posOffset>
          </wp:positionH>
          <wp:positionV relativeFrom="paragraph">
            <wp:posOffset>-592455</wp:posOffset>
          </wp:positionV>
          <wp:extent cx="7256145" cy="1133475"/>
          <wp:effectExtent l="0" t="0" r="0" b="0"/>
          <wp:wrapNone/>
          <wp:docPr id="10" name="Obraz 10" descr="Papier frimowy 1-1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Papier frimowy 1-1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614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3"/>
      <w:numFmt w:val="bullet"/>
      <w:lvlText w:val="-"/>
      <w:lvlJc w:val="left"/>
      <w:pPr>
        <w:tabs>
          <w:tab w:val="num" w:pos="1065"/>
        </w:tabs>
      </w:pPr>
      <w:rPr>
        <w:rFonts w:ascii="Times New Roman" w:hAnsi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9"/>
      <w:numFmt w:val="bullet"/>
      <w:lvlText w:val="-"/>
      <w:lvlJc w:val="left"/>
      <w:pPr>
        <w:tabs>
          <w:tab w:val="num" w:pos="1065"/>
        </w:tabs>
      </w:pPr>
      <w:rPr>
        <w:rFonts w:ascii="Times New Roman" w:hAnsi="Times New Roman"/>
        <w:b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900"/>
        </w:tabs>
      </w:pPr>
    </w:lvl>
  </w:abstractNum>
  <w:abstractNum w:abstractNumId="4" w15:restartNumberingAfterBreak="0">
    <w:nsid w:val="00000005"/>
    <w:multiLevelType w:val="singleLevel"/>
    <w:tmpl w:val="00000005"/>
    <w:name w:val="WW8Num35223222222"/>
    <w:lvl w:ilvl="0">
      <w:start w:val="1"/>
      <w:numFmt w:val="decimal"/>
      <w:lvlText w:val="%1)"/>
      <w:lvlJc w:val="left"/>
      <w:pPr>
        <w:tabs>
          <w:tab w:val="num" w:pos="786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0"/>
      <w:numFmt w:val="bullet"/>
      <w:lvlText w:val="-"/>
      <w:lvlJc w:val="left"/>
      <w:pPr>
        <w:tabs>
          <w:tab w:val="num" w:pos="1065"/>
        </w:tabs>
      </w:pPr>
      <w:rPr>
        <w:rFonts w:ascii="Times New Roman" w:hAnsi="Times New Roman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7" w15:restartNumberingAfterBreak="0">
    <w:nsid w:val="00000008"/>
    <w:multiLevelType w:val="singleLevel"/>
    <w:tmpl w:val="775EE5CE"/>
    <w:name w:val="WW8Num8"/>
    <w:lvl w:ilvl="0">
      <w:start w:val="1"/>
      <w:numFmt w:val="decimal"/>
      <w:lvlText w:val="%1."/>
      <w:lvlJc w:val="left"/>
      <w:pPr>
        <w:tabs>
          <w:tab w:val="num" w:pos="1065"/>
        </w:tabs>
      </w:pPr>
      <w:rPr>
        <w:b w:val="0"/>
      </w:rPr>
    </w:lvl>
  </w:abstractNum>
  <w:abstractNum w:abstractNumId="8" w15:restartNumberingAfterBreak="0">
    <w:nsid w:val="00000009"/>
    <w:multiLevelType w:val="multilevel"/>
    <w:tmpl w:val="F5C6608C"/>
    <w:name w:val="WW8Num9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5" w15:restartNumberingAfterBreak="0">
    <w:nsid w:val="00000010"/>
    <w:multiLevelType w:val="multilevel"/>
    <w:tmpl w:val="00000010"/>
    <w:name w:val="WW8Num35223"/>
    <w:lvl w:ilvl="0">
      <w:start w:val="1"/>
      <w:numFmt w:val="bullet"/>
      <w:lvlText w:val="–"/>
      <w:lvlJc w:val="left"/>
      <w:pPr>
        <w:tabs>
          <w:tab w:val="num" w:pos="246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991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36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481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26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3971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16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61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06"/>
        </w:tabs>
      </w:pPr>
      <w:rPr>
        <w:rFonts w:ascii="StarSymbol" w:hAnsi="StarSymbol" w:cs="StarSymbol"/>
        <w:sz w:val="18"/>
        <w:szCs w:val="18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4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-284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283"/>
        </w:tabs>
      </w:pPr>
    </w:lvl>
    <w:lvl w:ilvl="3">
      <w:start w:val="1"/>
      <w:numFmt w:val="decimal"/>
      <w:lvlText w:val="%4."/>
      <w:lvlJc w:val="left"/>
      <w:pPr>
        <w:tabs>
          <w:tab w:val="num" w:pos="567"/>
        </w:tabs>
      </w:pPr>
    </w:lvl>
    <w:lvl w:ilvl="4">
      <w:start w:val="1"/>
      <w:numFmt w:val="decimal"/>
      <w:lvlText w:val="%5."/>
      <w:lvlJc w:val="left"/>
      <w:pPr>
        <w:tabs>
          <w:tab w:val="num" w:pos="850"/>
        </w:tabs>
      </w:pPr>
    </w:lvl>
    <w:lvl w:ilvl="5">
      <w:start w:val="1"/>
      <w:numFmt w:val="decimal"/>
      <w:lvlText w:val="%6."/>
      <w:lvlJc w:val="left"/>
      <w:pPr>
        <w:tabs>
          <w:tab w:val="num" w:pos="1134"/>
        </w:tabs>
      </w:pPr>
    </w:lvl>
    <w:lvl w:ilvl="6">
      <w:start w:val="1"/>
      <w:numFmt w:val="decimal"/>
      <w:lvlText w:val="%7."/>
      <w:lvlJc w:val="left"/>
      <w:pPr>
        <w:tabs>
          <w:tab w:val="num" w:pos="1417"/>
        </w:tabs>
      </w:pPr>
    </w:lvl>
    <w:lvl w:ilvl="7">
      <w:start w:val="1"/>
      <w:numFmt w:val="decimal"/>
      <w:lvlText w:val="%8."/>
      <w:lvlJc w:val="left"/>
      <w:pPr>
        <w:tabs>
          <w:tab w:val="num" w:pos="1701"/>
        </w:tabs>
      </w:pPr>
    </w:lvl>
    <w:lvl w:ilvl="8">
      <w:start w:val="1"/>
      <w:numFmt w:val="decimal"/>
      <w:lvlText w:val="%9."/>
      <w:lvlJc w:val="left"/>
      <w:pPr>
        <w:tabs>
          <w:tab w:val="num" w:pos="1984"/>
        </w:tabs>
      </w:pPr>
    </w:lvl>
  </w:abstractNum>
  <w:abstractNum w:abstractNumId="25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–"/>
      <w:lvlJc w:val="left"/>
      <w:pPr>
        <w:tabs>
          <w:tab w:val="num" w:pos="247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973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699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425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151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3877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60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329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055"/>
        </w:tabs>
      </w:pPr>
      <w:rPr>
        <w:rFonts w:ascii="StarSymbol" w:hAnsi="StarSymbol" w:cs="StarSymbol"/>
        <w:sz w:val="18"/>
        <w:szCs w:val="18"/>
      </w:r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2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28" w15:restartNumberingAfterBreak="0">
    <w:nsid w:val="0000001D"/>
    <w:multiLevelType w:val="multilevel"/>
    <w:tmpl w:val="0000001D"/>
    <w:name w:val="WW8Num29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3"/>
      <w:numFmt w:val="decimal"/>
      <w:lvlText w:val="%1."/>
      <w:lvlJc w:val="left"/>
      <w:pPr>
        <w:tabs>
          <w:tab w:val="num" w:pos="425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30" w15:restartNumberingAfterBreak="0">
    <w:nsid w:val="0000001F"/>
    <w:multiLevelType w:val="singleLevel"/>
    <w:tmpl w:val="0000001F"/>
    <w:name w:val="WW8Num31"/>
    <w:lvl w:ilvl="0">
      <w:start w:val="9"/>
      <w:numFmt w:val="bullet"/>
      <w:lvlText w:val="-"/>
      <w:lvlJc w:val="left"/>
      <w:pPr>
        <w:tabs>
          <w:tab w:val="num" w:pos="1065"/>
        </w:tabs>
      </w:pPr>
      <w:rPr>
        <w:rFonts w:ascii="Times New Roman" w:hAnsi="Times New Roman"/>
        <w:b w:val="0"/>
      </w:rPr>
    </w:lvl>
  </w:abstractNum>
  <w:abstractNum w:abstractNumId="31" w15:restartNumberingAfterBreak="0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32" w15:restartNumberingAfterBreak="0">
    <w:nsid w:val="00000023"/>
    <w:multiLevelType w:val="multilevel"/>
    <w:tmpl w:val="DA8A6588"/>
    <w:name w:val="WW8Num35"/>
    <w:lvl w:ilvl="0">
      <w:start w:val="2"/>
      <w:numFmt w:val="decimal"/>
      <w:lvlText w:val="%1."/>
      <w:lvlJc w:val="left"/>
      <w:pPr>
        <w:tabs>
          <w:tab w:val="num" w:pos="283"/>
        </w:tabs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33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34" w15:restartNumberingAfterBreak="0">
    <w:nsid w:val="00000025"/>
    <w:multiLevelType w:val="multilevel"/>
    <w:tmpl w:val="F180711A"/>
    <w:name w:val="WW8Num9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35" w15:restartNumberingAfterBreak="0">
    <w:nsid w:val="00000026"/>
    <w:multiLevelType w:val="multilevel"/>
    <w:tmpl w:val="00000026"/>
    <w:name w:val="WW8Num38"/>
    <w:lvl w:ilvl="0">
      <w:start w:val="3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36" w15:restartNumberingAfterBreak="0">
    <w:nsid w:val="00000027"/>
    <w:multiLevelType w:val="multilevel"/>
    <w:tmpl w:val="00000027"/>
    <w:name w:val="WW8Num39"/>
    <w:lvl w:ilvl="0">
      <w:start w:val="4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37" w15:restartNumberingAfterBreak="0">
    <w:nsid w:val="00000029"/>
    <w:multiLevelType w:val="multilevel"/>
    <w:tmpl w:val="00000029"/>
    <w:name w:val="WW8Num41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38" w15:restartNumberingAfterBreak="0">
    <w:nsid w:val="0000002A"/>
    <w:multiLevelType w:val="multilevel"/>
    <w:tmpl w:val="0000002A"/>
    <w:name w:val="WW8Num42"/>
    <w:lvl w:ilvl="0">
      <w:start w:val="3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39" w15:restartNumberingAfterBreak="0">
    <w:nsid w:val="0000002B"/>
    <w:multiLevelType w:val="multilevel"/>
    <w:tmpl w:val="0000002B"/>
    <w:name w:val="WW8Num43"/>
    <w:lvl w:ilvl="0">
      <w:start w:val="6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40" w15:restartNumberingAfterBreak="0">
    <w:nsid w:val="0000002C"/>
    <w:multiLevelType w:val="multilevel"/>
    <w:tmpl w:val="0000002C"/>
    <w:name w:val="WW8Num44"/>
    <w:lvl w:ilvl="0">
      <w:start w:val="7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41" w15:restartNumberingAfterBreak="0">
    <w:nsid w:val="0000002D"/>
    <w:multiLevelType w:val="multilevel"/>
    <w:tmpl w:val="0000002D"/>
    <w:name w:val="WW8Num45"/>
    <w:lvl w:ilvl="0">
      <w:start w:val="1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42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43" w15:restartNumberingAfterBreak="0">
    <w:nsid w:val="0000002F"/>
    <w:multiLevelType w:val="multilevel"/>
    <w:tmpl w:val="4364DD5C"/>
    <w:name w:val="WW8Num47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44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45" w15:restartNumberingAfterBreak="0">
    <w:nsid w:val="00000033"/>
    <w:multiLevelType w:val="multilevel"/>
    <w:tmpl w:val="00000033"/>
    <w:name w:val="WW8Num51"/>
    <w:lvl w:ilvl="0">
      <w:start w:val="3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46" w15:restartNumberingAfterBreak="0">
    <w:nsid w:val="00000034"/>
    <w:multiLevelType w:val="multilevel"/>
    <w:tmpl w:val="00000034"/>
    <w:name w:val="WW8Num52"/>
    <w:lvl w:ilvl="0">
      <w:start w:val="4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47" w15:restartNumberingAfterBreak="0">
    <w:nsid w:val="00000035"/>
    <w:multiLevelType w:val="multilevel"/>
    <w:tmpl w:val="00000035"/>
    <w:name w:val="WW8Num53"/>
    <w:lvl w:ilvl="0">
      <w:start w:val="5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48" w15:restartNumberingAfterBreak="0">
    <w:nsid w:val="00000036"/>
    <w:multiLevelType w:val="multilevel"/>
    <w:tmpl w:val="00000036"/>
    <w:name w:val="WW8Num54"/>
    <w:lvl w:ilvl="0">
      <w:start w:val="8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49" w15:restartNumberingAfterBreak="0">
    <w:nsid w:val="00000037"/>
    <w:multiLevelType w:val="multilevel"/>
    <w:tmpl w:val="00000037"/>
    <w:name w:val="WW8Num55"/>
    <w:lvl w:ilvl="0">
      <w:start w:val="9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50" w15:restartNumberingAfterBreak="0">
    <w:nsid w:val="00000038"/>
    <w:multiLevelType w:val="multilevel"/>
    <w:tmpl w:val="00000038"/>
    <w:name w:val="WW8Num56"/>
    <w:lvl w:ilvl="0">
      <w:start w:val="10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51" w15:restartNumberingAfterBreak="0">
    <w:nsid w:val="00000039"/>
    <w:multiLevelType w:val="multilevel"/>
    <w:tmpl w:val="00000039"/>
    <w:name w:val="WW8Num57"/>
    <w:lvl w:ilvl="0">
      <w:start w:val="1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52" w15:restartNumberingAfterBreak="0">
    <w:nsid w:val="0000003A"/>
    <w:multiLevelType w:val="multilevel"/>
    <w:tmpl w:val="0000003A"/>
    <w:name w:val="WW8Num58"/>
    <w:lvl w:ilvl="0">
      <w:start w:val="1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53" w15:restartNumberingAfterBreak="0">
    <w:nsid w:val="0000003B"/>
    <w:multiLevelType w:val="multilevel"/>
    <w:tmpl w:val="0000003B"/>
    <w:name w:val="WW8Num59"/>
    <w:lvl w:ilvl="0">
      <w:start w:val="13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54" w15:restartNumberingAfterBreak="0">
    <w:nsid w:val="0000003C"/>
    <w:multiLevelType w:val="multilevel"/>
    <w:tmpl w:val="0000003C"/>
    <w:name w:val="WW8Num60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55" w15:restartNumberingAfterBreak="0">
    <w:nsid w:val="0000003D"/>
    <w:multiLevelType w:val="multilevel"/>
    <w:tmpl w:val="0000003D"/>
    <w:name w:val="WW8Num61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56" w15:restartNumberingAfterBreak="0">
    <w:nsid w:val="0000003E"/>
    <w:multiLevelType w:val="multi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57" w15:restartNumberingAfterBreak="0">
    <w:nsid w:val="0000003F"/>
    <w:multiLevelType w:val="multilevel"/>
    <w:tmpl w:val="0000003F"/>
    <w:name w:val="WW8Num63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58" w15:restartNumberingAfterBreak="0">
    <w:nsid w:val="00000040"/>
    <w:multiLevelType w:val="multilevel"/>
    <w:tmpl w:val="00000040"/>
    <w:name w:val="WW8Num64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59" w15:restartNumberingAfterBreak="0">
    <w:nsid w:val="00000041"/>
    <w:multiLevelType w:val="multilevel"/>
    <w:tmpl w:val="00000041"/>
    <w:name w:val="WW8Num65"/>
    <w:lvl w:ilvl="0">
      <w:start w:val="3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60" w15:restartNumberingAfterBreak="0">
    <w:nsid w:val="00000042"/>
    <w:multiLevelType w:val="multilevel"/>
    <w:tmpl w:val="00000042"/>
    <w:name w:val="WW8Num66"/>
    <w:lvl w:ilvl="0">
      <w:start w:val="5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61" w15:restartNumberingAfterBreak="0">
    <w:nsid w:val="00000043"/>
    <w:multiLevelType w:val="multilevel"/>
    <w:tmpl w:val="00000043"/>
    <w:name w:val="WW8Num67"/>
    <w:lvl w:ilvl="0">
      <w:start w:val="8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62" w15:restartNumberingAfterBreak="0">
    <w:nsid w:val="00000044"/>
    <w:multiLevelType w:val="multilevel"/>
    <w:tmpl w:val="00000044"/>
    <w:name w:val="WW8Num68"/>
    <w:lvl w:ilvl="0">
      <w:start w:val="10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63" w15:restartNumberingAfterBreak="0">
    <w:nsid w:val="00000045"/>
    <w:multiLevelType w:val="multilevel"/>
    <w:tmpl w:val="00000045"/>
    <w:name w:val="WW8Num69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64" w15:restartNumberingAfterBreak="0">
    <w:nsid w:val="00000046"/>
    <w:multiLevelType w:val="multilevel"/>
    <w:tmpl w:val="00000046"/>
    <w:name w:val="WW8Num70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65" w15:restartNumberingAfterBreak="0">
    <w:nsid w:val="00000047"/>
    <w:multiLevelType w:val="multilevel"/>
    <w:tmpl w:val="707A9B82"/>
    <w:name w:val="WW8Num7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66" w15:restartNumberingAfterBreak="0">
    <w:nsid w:val="00000048"/>
    <w:multiLevelType w:val="multilevel"/>
    <w:tmpl w:val="00000048"/>
    <w:name w:val="WW8Num72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67" w15:restartNumberingAfterBreak="0">
    <w:nsid w:val="00000049"/>
    <w:multiLevelType w:val="multilevel"/>
    <w:tmpl w:val="00000049"/>
    <w:name w:val="WW8Num73"/>
    <w:lvl w:ilvl="0">
      <w:start w:val="1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68" w15:restartNumberingAfterBreak="0">
    <w:nsid w:val="0000004A"/>
    <w:multiLevelType w:val="multilevel"/>
    <w:tmpl w:val="0000004A"/>
    <w:name w:val="WW8Num74"/>
    <w:lvl w:ilvl="0">
      <w:start w:val="13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69" w15:restartNumberingAfterBreak="0">
    <w:nsid w:val="0000004C"/>
    <w:multiLevelType w:val="multilevel"/>
    <w:tmpl w:val="0000004C"/>
    <w:name w:val="WW8Num76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70" w15:restartNumberingAfterBreak="0">
    <w:nsid w:val="0000004D"/>
    <w:multiLevelType w:val="multilevel"/>
    <w:tmpl w:val="0000004D"/>
    <w:name w:val="WW8Num77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71" w15:restartNumberingAfterBreak="0">
    <w:nsid w:val="0000004E"/>
    <w:multiLevelType w:val="multilevel"/>
    <w:tmpl w:val="0000004E"/>
    <w:name w:val="WW8Num78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72" w15:restartNumberingAfterBreak="0">
    <w:nsid w:val="0000004F"/>
    <w:multiLevelType w:val="multilevel"/>
    <w:tmpl w:val="0000004F"/>
    <w:name w:val="WW8Num79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73" w15:restartNumberingAfterBreak="0">
    <w:nsid w:val="00000050"/>
    <w:multiLevelType w:val="multilevel"/>
    <w:tmpl w:val="00000050"/>
    <w:name w:val="WW8Num80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74" w15:restartNumberingAfterBreak="0">
    <w:nsid w:val="00000051"/>
    <w:multiLevelType w:val="multilevel"/>
    <w:tmpl w:val="00000051"/>
    <w:name w:val="WW8Num81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75" w15:restartNumberingAfterBreak="0">
    <w:nsid w:val="00000052"/>
    <w:multiLevelType w:val="multilevel"/>
    <w:tmpl w:val="00000052"/>
    <w:name w:val="WW8Num82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76" w15:restartNumberingAfterBreak="0">
    <w:nsid w:val="00000053"/>
    <w:multiLevelType w:val="multilevel"/>
    <w:tmpl w:val="00000053"/>
    <w:name w:val="WW8Num83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77" w15:restartNumberingAfterBreak="0">
    <w:nsid w:val="00000054"/>
    <w:multiLevelType w:val="multilevel"/>
    <w:tmpl w:val="00000054"/>
    <w:name w:val="WW8Num84"/>
    <w:lvl w:ilvl="0">
      <w:start w:val="9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78" w15:restartNumberingAfterBreak="0">
    <w:nsid w:val="00000055"/>
    <w:multiLevelType w:val="multilevel"/>
    <w:tmpl w:val="00000055"/>
    <w:name w:val="WW8Num85"/>
    <w:lvl w:ilvl="0">
      <w:start w:val="10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79" w15:restartNumberingAfterBreak="0">
    <w:nsid w:val="00000056"/>
    <w:multiLevelType w:val="multilevel"/>
    <w:tmpl w:val="00000056"/>
    <w:name w:val="WW8Num86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80" w15:restartNumberingAfterBreak="0">
    <w:nsid w:val="00000057"/>
    <w:multiLevelType w:val="multilevel"/>
    <w:tmpl w:val="00000057"/>
    <w:name w:val="WW8Num87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81" w15:restartNumberingAfterBreak="0">
    <w:nsid w:val="00000058"/>
    <w:multiLevelType w:val="multilevel"/>
    <w:tmpl w:val="00000058"/>
    <w:name w:val="WW8Num88"/>
    <w:lvl w:ilvl="0">
      <w:start w:val="8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82" w15:restartNumberingAfterBreak="0">
    <w:nsid w:val="00000059"/>
    <w:multiLevelType w:val="multilevel"/>
    <w:tmpl w:val="00000059"/>
    <w:name w:val="WW8Num89"/>
    <w:lvl w:ilvl="0">
      <w:start w:val="13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83" w15:restartNumberingAfterBreak="0">
    <w:nsid w:val="0000005A"/>
    <w:multiLevelType w:val="singleLevel"/>
    <w:tmpl w:val="0000005A"/>
    <w:name w:val="WW8Num90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84" w15:restartNumberingAfterBreak="0">
    <w:nsid w:val="0000005B"/>
    <w:multiLevelType w:val="singleLevel"/>
    <w:tmpl w:val="0000005B"/>
    <w:name w:val="WW8Num91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85" w15:restartNumberingAfterBreak="0">
    <w:nsid w:val="0000005C"/>
    <w:multiLevelType w:val="singleLevel"/>
    <w:tmpl w:val="0000005C"/>
    <w:name w:val="WW8Num92"/>
    <w:lvl w:ilvl="0">
      <w:start w:val="1"/>
      <w:numFmt w:val="decimal"/>
      <w:lvlText w:val="%1. "/>
      <w:lvlJc w:val="left"/>
      <w:pPr>
        <w:tabs>
          <w:tab w:val="num" w:pos="283"/>
        </w:tabs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86" w15:restartNumberingAfterBreak="0">
    <w:nsid w:val="0000005D"/>
    <w:multiLevelType w:val="singleLevel"/>
    <w:tmpl w:val="0000005D"/>
    <w:name w:val="WW8Num93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87" w15:restartNumberingAfterBreak="0">
    <w:nsid w:val="0000005E"/>
    <w:multiLevelType w:val="singleLevel"/>
    <w:tmpl w:val="0000005E"/>
    <w:name w:val="WW8Num94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88" w15:restartNumberingAfterBreak="0">
    <w:nsid w:val="0000005F"/>
    <w:multiLevelType w:val="singleLevel"/>
    <w:tmpl w:val="0000005F"/>
    <w:name w:val="WW8Num95"/>
    <w:lvl w:ilvl="0">
      <w:start w:val="3"/>
      <w:numFmt w:val="bullet"/>
      <w:lvlText w:val="-"/>
      <w:lvlJc w:val="left"/>
      <w:pPr>
        <w:tabs>
          <w:tab w:val="num" w:pos="786"/>
        </w:tabs>
      </w:pPr>
      <w:rPr>
        <w:rFonts w:ascii="Times New Roman" w:hAnsi="Times New Roman"/>
      </w:rPr>
    </w:lvl>
  </w:abstractNum>
  <w:abstractNum w:abstractNumId="89" w15:restartNumberingAfterBreak="0">
    <w:nsid w:val="00000060"/>
    <w:multiLevelType w:val="singleLevel"/>
    <w:tmpl w:val="00000060"/>
    <w:name w:val="WW8Num96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90" w15:restartNumberingAfterBreak="0">
    <w:nsid w:val="00000061"/>
    <w:multiLevelType w:val="singleLevel"/>
    <w:tmpl w:val="00000061"/>
    <w:name w:val="WW8Num97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91" w15:restartNumberingAfterBreak="0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92" w15:restartNumberingAfterBreak="0">
    <w:nsid w:val="00000063"/>
    <w:multiLevelType w:val="singleLevel"/>
    <w:tmpl w:val="00000063"/>
    <w:name w:val="WW8Num99"/>
    <w:lvl w:ilvl="0">
      <w:start w:val="1"/>
      <w:numFmt w:val="decimal"/>
      <w:lvlText w:val="%1. "/>
      <w:lvlJc w:val="left"/>
      <w:pPr>
        <w:tabs>
          <w:tab w:val="num" w:pos="283"/>
        </w:tabs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93" w15:restartNumberingAfterBreak="0">
    <w:nsid w:val="00000064"/>
    <w:multiLevelType w:val="singleLevel"/>
    <w:tmpl w:val="00000064"/>
    <w:name w:val="WW8Num100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94" w15:restartNumberingAfterBreak="0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95" w15:restartNumberingAfterBreak="0">
    <w:nsid w:val="00000066"/>
    <w:multiLevelType w:val="singleLevel"/>
    <w:tmpl w:val="00000066"/>
    <w:name w:val="WW8Num102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96" w15:restartNumberingAfterBreak="0">
    <w:nsid w:val="00000067"/>
    <w:multiLevelType w:val="multilevel"/>
    <w:tmpl w:val="00000067"/>
    <w:name w:val="WW8Num103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40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97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54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311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6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825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582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339"/>
        </w:tabs>
      </w:pPr>
      <w:rPr>
        <w:rFonts w:ascii="StarSymbol" w:hAnsi="StarSymbol" w:cs="StarSymbol"/>
        <w:sz w:val="18"/>
        <w:szCs w:val="18"/>
      </w:rPr>
    </w:lvl>
  </w:abstractNum>
  <w:abstractNum w:abstractNumId="97" w15:restartNumberingAfterBreak="0">
    <w:nsid w:val="00000068"/>
    <w:multiLevelType w:val="multilevel"/>
    <w:tmpl w:val="00000068"/>
    <w:name w:val="WW8Num104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40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97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54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311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6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825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582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339"/>
        </w:tabs>
      </w:pPr>
      <w:rPr>
        <w:rFonts w:ascii="StarSymbol" w:hAnsi="StarSymbol" w:cs="StarSymbol"/>
        <w:sz w:val="18"/>
        <w:szCs w:val="18"/>
      </w:rPr>
    </w:lvl>
  </w:abstractNum>
  <w:abstractNum w:abstractNumId="98" w15:restartNumberingAfterBreak="0">
    <w:nsid w:val="00000069"/>
    <w:multiLevelType w:val="multilevel"/>
    <w:tmpl w:val="00000069"/>
    <w:name w:val="WW8Num105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99" w15:restartNumberingAfterBreak="0">
    <w:nsid w:val="0000006A"/>
    <w:multiLevelType w:val="multilevel"/>
    <w:tmpl w:val="0000006A"/>
    <w:name w:val="WW8Num106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00" w15:restartNumberingAfterBreak="0">
    <w:nsid w:val="0000006B"/>
    <w:multiLevelType w:val="multilevel"/>
    <w:tmpl w:val="0000006B"/>
    <w:name w:val="WW8Num107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01" w15:restartNumberingAfterBreak="0">
    <w:nsid w:val="0000006C"/>
    <w:multiLevelType w:val="multilevel"/>
    <w:tmpl w:val="0000006C"/>
    <w:name w:val="WW8Num108"/>
    <w:lvl w:ilvl="0">
      <w:start w:val="3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02" w15:restartNumberingAfterBreak="0">
    <w:nsid w:val="0000006D"/>
    <w:multiLevelType w:val="multilevel"/>
    <w:tmpl w:val="0000006D"/>
    <w:name w:val="WW8Num109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03" w15:restartNumberingAfterBreak="0">
    <w:nsid w:val="0000006E"/>
    <w:multiLevelType w:val="multilevel"/>
    <w:tmpl w:val="0000006E"/>
    <w:name w:val="WW8Num110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40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97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54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311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6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825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582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339"/>
        </w:tabs>
      </w:pPr>
      <w:rPr>
        <w:rFonts w:ascii="StarSymbol" w:hAnsi="StarSymbol" w:cs="StarSymbol"/>
        <w:sz w:val="18"/>
        <w:szCs w:val="18"/>
      </w:rPr>
    </w:lvl>
  </w:abstractNum>
  <w:abstractNum w:abstractNumId="104" w15:restartNumberingAfterBreak="0">
    <w:nsid w:val="0000006F"/>
    <w:multiLevelType w:val="multilevel"/>
    <w:tmpl w:val="0000006F"/>
    <w:name w:val="WW8Num111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05" w15:restartNumberingAfterBreak="0">
    <w:nsid w:val="00000070"/>
    <w:multiLevelType w:val="multilevel"/>
    <w:tmpl w:val="00000070"/>
    <w:name w:val="WW8Num112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06" w15:restartNumberingAfterBreak="0">
    <w:nsid w:val="00000071"/>
    <w:multiLevelType w:val="multilevel"/>
    <w:tmpl w:val="00000071"/>
    <w:name w:val="WW8Num113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07" w15:restartNumberingAfterBreak="0">
    <w:nsid w:val="00000072"/>
    <w:multiLevelType w:val="multilevel"/>
    <w:tmpl w:val="00000072"/>
    <w:name w:val="WW8Num114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08" w15:restartNumberingAfterBreak="0">
    <w:nsid w:val="00000073"/>
    <w:multiLevelType w:val="multilevel"/>
    <w:tmpl w:val="00000073"/>
    <w:name w:val="WW8Num115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09" w15:restartNumberingAfterBreak="0">
    <w:nsid w:val="00000074"/>
    <w:multiLevelType w:val="multilevel"/>
    <w:tmpl w:val="00000074"/>
    <w:name w:val="WW8Num116"/>
    <w:lvl w:ilvl="0">
      <w:start w:val="8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10" w15:restartNumberingAfterBreak="0">
    <w:nsid w:val="00000075"/>
    <w:multiLevelType w:val="multilevel"/>
    <w:tmpl w:val="00000075"/>
    <w:name w:val="WW8Num117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11" w15:restartNumberingAfterBreak="0">
    <w:nsid w:val="00000076"/>
    <w:multiLevelType w:val="multilevel"/>
    <w:tmpl w:val="00000076"/>
    <w:name w:val="WW8Num118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12" w15:restartNumberingAfterBreak="0">
    <w:nsid w:val="00000077"/>
    <w:multiLevelType w:val="multilevel"/>
    <w:tmpl w:val="00000077"/>
    <w:name w:val="WW8Num119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13" w15:restartNumberingAfterBreak="0">
    <w:nsid w:val="00000078"/>
    <w:multiLevelType w:val="multilevel"/>
    <w:tmpl w:val="00000078"/>
    <w:name w:val="WW8Num120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14" w15:restartNumberingAfterBreak="0">
    <w:nsid w:val="00000079"/>
    <w:multiLevelType w:val="multilevel"/>
    <w:tmpl w:val="00000079"/>
    <w:name w:val="WW8Num121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15" w15:restartNumberingAfterBreak="0">
    <w:nsid w:val="0000007A"/>
    <w:multiLevelType w:val="multilevel"/>
    <w:tmpl w:val="0000007A"/>
    <w:name w:val="WW8Num122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16" w15:restartNumberingAfterBreak="0">
    <w:nsid w:val="0000007B"/>
    <w:multiLevelType w:val="multilevel"/>
    <w:tmpl w:val="0000007B"/>
    <w:name w:val="WW8Num123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100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917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734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551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36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5185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6002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819"/>
        </w:tabs>
      </w:pPr>
      <w:rPr>
        <w:rFonts w:ascii="StarSymbol" w:hAnsi="StarSymbol" w:cs="StarSymbol"/>
        <w:sz w:val="18"/>
        <w:szCs w:val="18"/>
      </w:rPr>
    </w:lvl>
  </w:abstractNum>
  <w:abstractNum w:abstractNumId="117" w15:restartNumberingAfterBreak="0">
    <w:nsid w:val="0000007C"/>
    <w:multiLevelType w:val="multilevel"/>
    <w:tmpl w:val="0000007C"/>
    <w:name w:val="WW8Num124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18" w15:restartNumberingAfterBreak="0">
    <w:nsid w:val="0000007D"/>
    <w:multiLevelType w:val="multilevel"/>
    <w:tmpl w:val="0000007D"/>
    <w:name w:val="WW8Num125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19" w15:restartNumberingAfterBreak="0">
    <w:nsid w:val="0000007E"/>
    <w:multiLevelType w:val="multilevel"/>
    <w:tmpl w:val="0000007E"/>
    <w:name w:val="Outline"/>
    <w:lvl w:ilvl="0">
      <w:start w:val="1"/>
      <w:numFmt w:val="upperRoman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20" w15:restartNumberingAfterBreak="0">
    <w:nsid w:val="00933706"/>
    <w:multiLevelType w:val="hybridMultilevel"/>
    <w:tmpl w:val="3648F500"/>
    <w:name w:val="WW8Num3522322222"/>
    <w:lvl w:ilvl="0" w:tplc="43D82A22">
      <w:start w:val="1"/>
      <w:numFmt w:val="decimal"/>
      <w:lvlText w:val="%1)"/>
      <w:lvlJc w:val="left"/>
      <w:pPr>
        <w:tabs>
          <w:tab w:val="num" w:pos="709"/>
        </w:tabs>
        <w:ind w:left="70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 w15:restartNumberingAfterBreak="0">
    <w:nsid w:val="00B708E7"/>
    <w:multiLevelType w:val="hybridMultilevel"/>
    <w:tmpl w:val="5C44133E"/>
    <w:name w:val="WW8Num810"/>
    <w:lvl w:ilvl="0" w:tplc="147060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3C83B2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 w15:restartNumberingAfterBreak="0">
    <w:nsid w:val="015377E0"/>
    <w:multiLevelType w:val="hybridMultilevel"/>
    <w:tmpl w:val="28242F88"/>
    <w:name w:val="WW8Num352232222222"/>
    <w:lvl w:ilvl="0" w:tplc="E4EAAC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3" w15:restartNumberingAfterBreak="0">
    <w:nsid w:val="01B40B52"/>
    <w:multiLevelType w:val="hybridMultilevel"/>
    <w:tmpl w:val="167CF8CA"/>
    <w:name w:val="WW8Num3822"/>
    <w:lvl w:ilvl="0" w:tplc="FC3E8EB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08B2367E"/>
    <w:multiLevelType w:val="multilevel"/>
    <w:tmpl w:val="DCEC0E12"/>
    <w:name w:val="WW8Num38222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211"/>
        </w:tabs>
        <w:ind w:left="644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94"/>
        </w:tabs>
        <w:ind w:left="644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78"/>
        </w:tabs>
        <w:ind w:left="644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061"/>
        </w:tabs>
        <w:ind w:left="644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345"/>
        </w:tabs>
        <w:ind w:left="644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28"/>
        </w:tabs>
        <w:ind w:left="644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912"/>
        </w:tabs>
        <w:ind w:left="644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195"/>
        </w:tabs>
        <w:ind w:left="644" w:firstLine="0"/>
      </w:pPr>
      <w:rPr>
        <w:rFonts w:hint="default"/>
      </w:rPr>
    </w:lvl>
  </w:abstractNum>
  <w:abstractNum w:abstractNumId="125" w15:restartNumberingAfterBreak="0">
    <w:nsid w:val="115760A1"/>
    <w:multiLevelType w:val="hybridMultilevel"/>
    <w:tmpl w:val="7716FB10"/>
    <w:lvl w:ilvl="0" w:tplc="EB9C4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165501FC"/>
    <w:multiLevelType w:val="hybridMultilevel"/>
    <w:tmpl w:val="89E4890C"/>
    <w:lvl w:ilvl="0" w:tplc="AE1C0132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7" w15:restartNumberingAfterBreak="0">
    <w:nsid w:val="16E75098"/>
    <w:multiLevelType w:val="hybridMultilevel"/>
    <w:tmpl w:val="464668DE"/>
    <w:lvl w:ilvl="0" w:tplc="AE1C013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1F292224"/>
    <w:multiLevelType w:val="hybridMultilevel"/>
    <w:tmpl w:val="D452FE16"/>
    <w:name w:val="WW8Num352232222"/>
    <w:lvl w:ilvl="0" w:tplc="97C84BE0">
      <w:start w:val="1"/>
      <w:numFmt w:val="decimal"/>
      <w:lvlText w:val="%1)"/>
      <w:lvlJc w:val="left"/>
      <w:pPr>
        <w:tabs>
          <w:tab w:val="num" w:pos="709"/>
        </w:tabs>
        <w:ind w:left="70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" w15:restartNumberingAfterBreak="0">
    <w:nsid w:val="21C239F3"/>
    <w:multiLevelType w:val="multilevel"/>
    <w:tmpl w:val="B12C965C"/>
    <w:name w:val="WW8Num86222222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130" w15:restartNumberingAfterBreak="0">
    <w:nsid w:val="234A010F"/>
    <w:multiLevelType w:val="hybridMultilevel"/>
    <w:tmpl w:val="36DE7532"/>
    <w:lvl w:ilvl="0" w:tplc="0415000F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38043FC1"/>
    <w:multiLevelType w:val="hybridMultilevel"/>
    <w:tmpl w:val="10389718"/>
    <w:name w:val="WW8Num35222"/>
    <w:lvl w:ilvl="0" w:tplc="D8F84E18">
      <w:start w:val="1"/>
      <w:numFmt w:val="decimal"/>
      <w:lvlText w:val="%1)."/>
      <w:lvlJc w:val="left"/>
      <w:pPr>
        <w:tabs>
          <w:tab w:val="num" w:pos="709"/>
        </w:tabs>
        <w:ind w:left="709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2" w15:restartNumberingAfterBreak="0">
    <w:nsid w:val="54366452"/>
    <w:multiLevelType w:val="hybridMultilevel"/>
    <w:tmpl w:val="F3A2526C"/>
    <w:name w:val="WW8Num35223"/>
    <w:lvl w:ilvl="0" w:tplc="88EEA37E">
      <w:start w:val="1"/>
      <w:numFmt w:val="decimal"/>
      <w:lvlText w:val="%1)"/>
      <w:lvlJc w:val="left"/>
      <w:pPr>
        <w:tabs>
          <w:tab w:val="num" w:pos="709"/>
        </w:tabs>
        <w:ind w:left="709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3" w15:restartNumberingAfterBreak="0">
    <w:nsid w:val="564011B5"/>
    <w:multiLevelType w:val="hybridMultilevel"/>
    <w:tmpl w:val="BCD4C74E"/>
    <w:name w:val="WW8Num35223222222"/>
    <w:lvl w:ilvl="0" w:tplc="E4EAAC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134" w15:restartNumberingAfterBreak="0">
    <w:nsid w:val="5AB81952"/>
    <w:multiLevelType w:val="hybridMultilevel"/>
    <w:tmpl w:val="A01CC76E"/>
    <w:lvl w:ilvl="0" w:tplc="4AB431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5AE72255"/>
    <w:multiLevelType w:val="hybridMultilevel"/>
    <w:tmpl w:val="8C9CC284"/>
    <w:name w:val="WW8Num3522322"/>
    <w:lvl w:ilvl="0" w:tplc="3348A350">
      <w:start w:val="1"/>
      <w:numFmt w:val="decimal"/>
      <w:lvlText w:val="%1)"/>
      <w:lvlJc w:val="left"/>
      <w:pPr>
        <w:tabs>
          <w:tab w:val="num" w:pos="709"/>
        </w:tabs>
        <w:ind w:left="70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 w15:restartNumberingAfterBreak="0">
    <w:nsid w:val="5D315CD4"/>
    <w:multiLevelType w:val="hybridMultilevel"/>
    <w:tmpl w:val="60A2A074"/>
    <w:name w:val="WW8Num352232"/>
    <w:lvl w:ilvl="0" w:tplc="18DC300A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 w15:restartNumberingAfterBreak="0">
    <w:nsid w:val="60CB1D13"/>
    <w:multiLevelType w:val="hybridMultilevel"/>
    <w:tmpl w:val="2A9E5B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6C166733"/>
    <w:multiLevelType w:val="hybridMultilevel"/>
    <w:tmpl w:val="D2D00198"/>
    <w:name w:val="WW8Num35223222"/>
    <w:lvl w:ilvl="0" w:tplc="0180EC66">
      <w:start w:val="1"/>
      <w:numFmt w:val="decimal"/>
      <w:lvlText w:val="%1)"/>
      <w:lvlJc w:val="left"/>
      <w:pPr>
        <w:tabs>
          <w:tab w:val="num" w:pos="709"/>
        </w:tabs>
        <w:ind w:left="70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 w15:restartNumberingAfterBreak="0">
    <w:nsid w:val="6F5D0C92"/>
    <w:multiLevelType w:val="hybridMultilevel"/>
    <w:tmpl w:val="BF7A245C"/>
    <w:lvl w:ilvl="0" w:tplc="BF441DE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4B03C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auto"/>
      </w:rPr>
    </w:lvl>
    <w:lvl w:ilvl="7" w:tplc="0415001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0" w15:restartNumberingAfterBreak="0">
    <w:nsid w:val="7FE5391C"/>
    <w:multiLevelType w:val="hybridMultilevel"/>
    <w:tmpl w:val="64103C32"/>
    <w:name w:val="WW8Num210"/>
    <w:lvl w:ilvl="0" w:tplc="FC3E8EB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50935020">
    <w:abstractNumId w:val="137"/>
  </w:num>
  <w:num w:numId="2" w16cid:durableId="310981409">
    <w:abstractNumId w:val="125"/>
  </w:num>
  <w:num w:numId="3" w16cid:durableId="494539885">
    <w:abstractNumId w:val="127"/>
  </w:num>
  <w:num w:numId="4" w16cid:durableId="2089620242">
    <w:abstractNumId w:val="126"/>
  </w:num>
  <w:num w:numId="5" w16cid:durableId="1014913999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88112889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03756507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2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7408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9D8"/>
    <w:rsid w:val="00000325"/>
    <w:rsid w:val="000004D1"/>
    <w:rsid w:val="00000E5D"/>
    <w:rsid w:val="000014B7"/>
    <w:rsid w:val="00001796"/>
    <w:rsid w:val="000019E8"/>
    <w:rsid w:val="00001ACE"/>
    <w:rsid w:val="00001F85"/>
    <w:rsid w:val="000032B4"/>
    <w:rsid w:val="00004401"/>
    <w:rsid w:val="00004491"/>
    <w:rsid w:val="000066B4"/>
    <w:rsid w:val="000073AD"/>
    <w:rsid w:val="00010A97"/>
    <w:rsid w:val="00013B60"/>
    <w:rsid w:val="00015DCF"/>
    <w:rsid w:val="000162B5"/>
    <w:rsid w:val="000168ED"/>
    <w:rsid w:val="00016B72"/>
    <w:rsid w:val="00017368"/>
    <w:rsid w:val="00017A99"/>
    <w:rsid w:val="00020B22"/>
    <w:rsid w:val="0002151F"/>
    <w:rsid w:val="0002206A"/>
    <w:rsid w:val="000222CB"/>
    <w:rsid w:val="000223BB"/>
    <w:rsid w:val="0002271D"/>
    <w:rsid w:val="00022DC3"/>
    <w:rsid w:val="000246A8"/>
    <w:rsid w:val="00024F87"/>
    <w:rsid w:val="000274EB"/>
    <w:rsid w:val="00027738"/>
    <w:rsid w:val="00030036"/>
    <w:rsid w:val="00030923"/>
    <w:rsid w:val="00030FDC"/>
    <w:rsid w:val="00032579"/>
    <w:rsid w:val="00032A1F"/>
    <w:rsid w:val="00033AC1"/>
    <w:rsid w:val="0003438D"/>
    <w:rsid w:val="0003474E"/>
    <w:rsid w:val="00034C7A"/>
    <w:rsid w:val="00035237"/>
    <w:rsid w:val="00036177"/>
    <w:rsid w:val="00036573"/>
    <w:rsid w:val="00036718"/>
    <w:rsid w:val="000416A5"/>
    <w:rsid w:val="00041878"/>
    <w:rsid w:val="00042B8B"/>
    <w:rsid w:val="00043014"/>
    <w:rsid w:val="00043DE7"/>
    <w:rsid w:val="000443E7"/>
    <w:rsid w:val="00045734"/>
    <w:rsid w:val="00045789"/>
    <w:rsid w:val="00047251"/>
    <w:rsid w:val="00047D00"/>
    <w:rsid w:val="00050281"/>
    <w:rsid w:val="00050534"/>
    <w:rsid w:val="0005112D"/>
    <w:rsid w:val="00052249"/>
    <w:rsid w:val="000523D3"/>
    <w:rsid w:val="00052869"/>
    <w:rsid w:val="0005328D"/>
    <w:rsid w:val="000537ED"/>
    <w:rsid w:val="00054829"/>
    <w:rsid w:val="000557FD"/>
    <w:rsid w:val="00055DCC"/>
    <w:rsid w:val="0005680B"/>
    <w:rsid w:val="0005782A"/>
    <w:rsid w:val="00060FCA"/>
    <w:rsid w:val="00061C25"/>
    <w:rsid w:val="00062E79"/>
    <w:rsid w:val="00063DBD"/>
    <w:rsid w:val="00063DED"/>
    <w:rsid w:val="00063E29"/>
    <w:rsid w:val="000643F3"/>
    <w:rsid w:val="00064BEC"/>
    <w:rsid w:val="00065F1E"/>
    <w:rsid w:val="000674C1"/>
    <w:rsid w:val="00071212"/>
    <w:rsid w:val="0007151F"/>
    <w:rsid w:val="0007153C"/>
    <w:rsid w:val="000718B6"/>
    <w:rsid w:val="000724F4"/>
    <w:rsid w:val="000726DF"/>
    <w:rsid w:val="000750E0"/>
    <w:rsid w:val="000752D8"/>
    <w:rsid w:val="0007645B"/>
    <w:rsid w:val="00076D19"/>
    <w:rsid w:val="000801F1"/>
    <w:rsid w:val="000808CA"/>
    <w:rsid w:val="000810E5"/>
    <w:rsid w:val="00082375"/>
    <w:rsid w:val="0008245E"/>
    <w:rsid w:val="00082CFA"/>
    <w:rsid w:val="00082EB5"/>
    <w:rsid w:val="00083B05"/>
    <w:rsid w:val="00084938"/>
    <w:rsid w:val="000856EC"/>
    <w:rsid w:val="000874D7"/>
    <w:rsid w:val="00090225"/>
    <w:rsid w:val="00092AA0"/>
    <w:rsid w:val="00092E5C"/>
    <w:rsid w:val="00093377"/>
    <w:rsid w:val="00093905"/>
    <w:rsid w:val="00093A9A"/>
    <w:rsid w:val="00094663"/>
    <w:rsid w:val="00095949"/>
    <w:rsid w:val="000961B1"/>
    <w:rsid w:val="00096A88"/>
    <w:rsid w:val="00096E7B"/>
    <w:rsid w:val="000975F8"/>
    <w:rsid w:val="000A31E5"/>
    <w:rsid w:val="000A42EA"/>
    <w:rsid w:val="000A5B31"/>
    <w:rsid w:val="000A5C19"/>
    <w:rsid w:val="000A796C"/>
    <w:rsid w:val="000B032E"/>
    <w:rsid w:val="000B0887"/>
    <w:rsid w:val="000B0AD5"/>
    <w:rsid w:val="000B1932"/>
    <w:rsid w:val="000B1E3C"/>
    <w:rsid w:val="000B1FC8"/>
    <w:rsid w:val="000B42EF"/>
    <w:rsid w:val="000B4482"/>
    <w:rsid w:val="000B4B11"/>
    <w:rsid w:val="000B6283"/>
    <w:rsid w:val="000B7B72"/>
    <w:rsid w:val="000B7D8D"/>
    <w:rsid w:val="000B7DE3"/>
    <w:rsid w:val="000C060A"/>
    <w:rsid w:val="000C1353"/>
    <w:rsid w:val="000C1C4E"/>
    <w:rsid w:val="000C357C"/>
    <w:rsid w:val="000C3757"/>
    <w:rsid w:val="000C39D8"/>
    <w:rsid w:val="000C4857"/>
    <w:rsid w:val="000C4B0A"/>
    <w:rsid w:val="000C4DE7"/>
    <w:rsid w:val="000C554E"/>
    <w:rsid w:val="000C5D0E"/>
    <w:rsid w:val="000C6492"/>
    <w:rsid w:val="000D0AA1"/>
    <w:rsid w:val="000D125C"/>
    <w:rsid w:val="000D12F5"/>
    <w:rsid w:val="000D1984"/>
    <w:rsid w:val="000D2447"/>
    <w:rsid w:val="000D269E"/>
    <w:rsid w:val="000D31B4"/>
    <w:rsid w:val="000D34AC"/>
    <w:rsid w:val="000D3A06"/>
    <w:rsid w:val="000D5C05"/>
    <w:rsid w:val="000E0403"/>
    <w:rsid w:val="000E13A2"/>
    <w:rsid w:val="000E19D2"/>
    <w:rsid w:val="000E1B5C"/>
    <w:rsid w:val="000E1BE8"/>
    <w:rsid w:val="000E2ED2"/>
    <w:rsid w:val="000E3366"/>
    <w:rsid w:val="000E43BB"/>
    <w:rsid w:val="000E5F6E"/>
    <w:rsid w:val="000E6130"/>
    <w:rsid w:val="000E6426"/>
    <w:rsid w:val="000E7935"/>
    <w:rsid w:val="000F0F62"/>
    <w:rsid w:val="000F18B8"/>
    <w:rsid w:val="000F1C26"/>
    <w:rsid w:val="000F240D"/>
    <w:rsid w:val="000F3782"/>
    <w:rsid w:val="000F43FA"/>
    <w:rsid w:val="000F52AA"/>
    <w:rsid w:val="000F5737"/>
    <w:rsid w:val="000F5AFC"/>
    <w:rsid w:val="000F7C71"/>
    <w:rsid w:val="00100E26"/>
    <w:rsid w:val="0010175B"/>
    <w:rsid w:val="0010200D"/>
    <w:rsid w:val="00102441"/>
    <w:rsid w:val="001028DB"/>
    <w:rsid w:val="00102C3D"/>
    <w:rsid w:val="00103503"/>
    <w:rsid w:val="001043B0"/>
    <w:rsid w:val="00105240"/>
    <w:rsid w:val="0010678D"/>
    <w:rsid w:val="001102C1"/>
    <w:rsid w:val="00110BB9"/>
    <w:rsid w:val="00112402"/>
    <w:rsid w:val="001134F9"/>
    <w:rsid w:val="00113B30"/>
    <w:rsid w:val="00113BE4"/>
    <w:rsid w:val="001158E0"/>
    <w:rsid w:val="00115FB1"/>
    <w:rsid w:val="001163E5"/>
    <w:rsid w:val="001166A8"/>
    <w:rsid w:val="00116E0E"/>
    <w:rsid w:val="00121651"/>
    <w:rsid w:val="00122B96"/>
    <w:rsid w:val="00122FBE"/>
    <w:rsid w:val="00123322"/>
    <w:rsid w:val="00123ADF"/>
    <w:rsid w:val="00124CAA"/>
    <w:rsid w:val="00124E06"/>
    <w:rsid w:val="0012554E"/>
    <w:rsid w:val="00125E2C"/>
    <w:rsid w:val="001269EC"/>
    <w:rsid w:val="00126E72"/>
    <w:rsid w:val="00126FB6"/>
    <w:rsid w:val="0013094E"/>
    <w:rsid w:val="00130F68"/>
    <w:rsid w:val="001310DA"/>
    <w:rsid w:val="00131DA4"/>
    <w:rsid w:val="00133282"/>
    <w:rsid w:val="00134128"/>
    <w:rsid w:val="00134ABB"/>
    <w:rsid w:val="00135C45"/>
    <w:rsid w:val="00136DFF"/>
    <w:rsid w:val="00136E5C"/>
    <w:rsid w:val="00137290"/>
    <w:rsid w:val="00137CFA"/>
    <w:rsid w:val="00140BEE"/>
    <w:rsid w:val="00140DF2"/>
    <w:rsid w:val="001411EB"/>
    <w:rsid w:val="00142C68"/>
    <w:rsid w:val="00143843"/>
    <w:rsid w:val="00144154"/>
    <w:rsid w:val="001447FC"/>
    <w:rsid w:val="00144B83"/>
    <w:rsid w:val="00145212"/>
    <w:rsid w:val="00145573"/>
    <w:rsid w:val="0014560D"/>
    <w:rsid w:val="0014572A"/>
    <w:rsid w:val="00146B46"/>
    <w:rsid w:val="00146B83"/>
    <w:rsid w:val="00147E3A"/>
    <w:rsid w:val="00151D96"/>
    <w:rsid w:val="001529F5"/>
    <w:rsid w:val="001536D0"/>
    <w:rsid w:val="00154134"/>
    <w:rsid w:val="00154E90"/>
    <w:rsid w:val="001552A1"/>
    <w:rsid w:val="00155566"/>
    <w:rsid w:val="00161AA6"/>
    <w:rsid w:val="00163713"/>
    <w:rsid w:val="00163ED0"/>
    <w:rsid w:val="00164BBD"/>
    <w:rsid w:val="00166359"/>
    <w:rsid w:val="00166DA6"/>
    <w:rsid w:val="00170734"/>
    <w:rsid w:val="00171085"/>
    <w:rsid w:val="001711DF"/>
    <w:rsid w:val="00172B10"/>
    <w:rsid w:val="00174B63"/>
    <w:rsid w:val="001750E0"/>
    <w:rsid w:val="001757ED"/>
    <w:rsid w:val="00176457"/>
    <w:rsid w:val="001819DB"/>
    <w:rsid w:val="00182E24"/>
    <w:rsid w:val="00182E9D"/>
    <w:rsid w:val="001833B4"/>
    <w:rsid w:val="00183CA0"/>
    <w:rsid w:val="00183F8B"/>
    <w:rsid w:val="001847EF"/>
    <w:rsid w:val="00185E0B"/>
    <w:rsid w:val="00185E1B"/>
    <w:rsid w:val="00187490"/>
    <w:rsid w:val="00190109"/>
    <w:rsid w:val="001905B5"/>
    <w:rsid w:val="001917FE"/>
    <w:rsid w:val="00191D44"/>
    <w:rsid w:val="00191FC1"/>
    <w:rsid w:val="001926E2"/>
    <w:rsid w:val="00193B99"/>
    <w:rsid w:val="00193F7E"/>
    <w:rsid w:val="001940C3"/>
    <w:rsid w:val="001971E2"/>
    <w:rsid w:val="001A0401"/>
    <w:rsid w:val="001A1CA5"/>
    <w:rsid w:val="001A3906"/>
    <w:rsid w:val="001A479D"/>
    <w:rsid w:val="001A563A"/>
    <w:rsid w:val="001A731C"/>
    <w:rsid w:val="001A7498"/>
    <w:rsid w:val="001B0439"/>
    <w:rsid w:val="001B1857"/>
    <w:rsid w:val="001B2251"/>
    <w:rsid w:val="001B43DA"/>
    <w:rsid w:val="001B4B13"/>
    <w:rsid w:val="001B673E"/>
    <w:rsid w:val="001B6BCD"/>
    <w:rsid w:val="001B7761"/>
    <w:rsid w:val="001B7EDF"/>
    <w:rsid w:val="001C0B32"/>
    <w:rsid w:val="001C114B"/>
    <w:rsid w:val="001C1868"/>
    <w:rsid w:val="001C1A60"/>
    <w:rsid w:val="001C23DB"/>
    <w:rsid w:val="001C30D8"/>
    <w:rsid w:val="001C48FB"/>
    <w:rsid w:val="001C4A99"/>
    <w:rsid w:val="001C760A"/>
    <w:rsid w:val="001C79D1"/>
    <w:rsid w:val="001D0001"/>
    <w:rsid w:val="001D1B67"/>
    <w:rsid w:val="001D322F"/>
    <w:rsid w:val="001D3354"/>
    <w:rsid w:val="001D40C4"/>
    <w:rsid w:val="001D49B5"/>
    <w:rsid w:val="001D51E7"/>
    <w:rsid w:val="001D5213"/>
    <w:rsid w:val="001D5D80"/>
    <w:rsid w:val="001D65E5"/>
    <w:rsid w:val="001D7016"/>
    <w:rsid w:val="001E0354"/>
    <w:rsid w:val="001E262F"/>
    <w:rsid w:val="001E29CE"/>
    <w:rsid w:val="001E2B74"/>
    <w:rsid w:val="001E2D78"/>
    <w:rsid w:val="001E3992"/>
    <w:rsid w:val="001E4630"/>
    <w:rsid w:val="001E4C40"/>
    <w:rsid w:val="001E4DDF"/>
    <w:rsid w:val="001E5201"/>
    <w:rsid w:val="001E61BE"/>
    <w:rsid w:val="001E6DC4"/>
    <w:rsid w:val="001F0048"/>
    <w:rsid w:val="001F0487"/>
    <w:rsid w:val="001F05A0"/>
    <w:rsid w:val="001F1524"/>
    <w:rsid w:val="001F282B"/>
    <w:rsid w:val="001F2904"/>
    <w:rsid w:val="001F2E43"/>
    <w:rsid w:val="001F3C66"/>
    <w:rsid w:val="001F4B46"/>
    <w:rsid w:val="001F4D59"/>
    <w:rsid w:val="001F4FB2"/>
    <w:rsid w:val="001F50FE"/>
    <w:rsid w:val="001F6199"/>
    <w:rsid w:val="001F6F88"/>
    <w:rsid w:val="001F786C"/>
    <w:rsid w:val="0020016F"/>
    <w:rsid w:val="002002D7"/>
    <w:rsid w:val="00202BFA"/>
    <w:rsid w:val="002032B8"/>
    <w:rsid w:val="002032FF"/>
    <w:rsid w:val="0020394C"/>
    <w:rsid w:val="002049BD"/>
    <w:rsid w:val="00205A43"/>
    <w:rsid w:val="00205C23"/>
    <w:rsid w:val="00210E4F"/>
    <w:rsid w:val="00211A94"/>
    <w:rsid w:val="00214DA1"/>
    <w:rsid w:val="00215EA5"/>
    <w:rsid w:val="00216AB7"/>
    <w:rsid w:val="00217593"/>
    <w:rsid w:val="002179D1"/>
    <w:rsid w:val="00217D3B"/>
    <w:rsid w:val="00221DFB"/>
    <w:rsid w:val="002226CC"/>
    <w:rsid w:val="00222806"/>
    <w:rsid w:val="0022382B"/>
    <w:rsid w:val="00223D43"/>
    <w:rsid w:val="00224317"/>
    <w:rsid w:val="002255D3"/>
    <w:rsid w:val="002278F8"/>
    <w:rsid w:val="00227FF6"/>
    <w:rsid w:val="002302D6"/>
    <w:rsid w:val="00230798"/>
    <w:rsid w:val="00230BD8"/>
    <w:rsid w:val="002310B1"/>
    <w:rsid w:val="00231C2A"/>
    <w:rsid w:val="0023261E"/>
    <w:rsid w:val="00232C48"/>
    <w:rsid w:val="00233A7E"/>
    <w:rsid w:val="00234598"/>
    <w:rsid w:val="002346B8"/>
    <w:rsid w:val="0023740A"/>
    <w:rsid w:val="00237F8D"/>
    <w:rsid w:val="00240B6D"/>
    <w:rsid w:val="00240C2A"/>
    <w:rsid w:val="0024107D"/>
    <w:rsid w:val="0024181C"/>
    <w:rsid w:val="00241EF2"/>
    <w:rsid w:val="00242540"/>
    <w:rsid w:val="00242DFF"/>
    <w:rsid w:val="00243442"/>
    <w:rsid w:val="00244848"/>
    <w:rsid w:val="00245983"/>
    <w:rsid w:val="00245B91"/>
    <w:rsid w:val="00250863"/>
    <w:rsid w:val="00250F57"/>
    <w:rsid w:val="002525B3"/>
    <w:rsid w:val="00252AF0"/>
    <w:rsid w:val="0025355F"/>
    <w:rsid w:val="00253601"/>
    <w:rsid w:val="00255908"/>
    <w:rsid w:val="00255CAC"/>
    <w:rsid w:val="00255E03"/>
    <w:rsid w:val="002567FE"/>
    <w:rsid w:val="00256AA6"/>
    <w:rsid w:val="0025797A"/>
    <w:rsid w:val="00257DD2"/>
    <w:rsid w:val="002604DC"/>
    <w:rsid w:val="00260E80"/>
    <w:rsid w:val="00262656"/>
    <w:rsid w:val="002626EB"/>
    <w:rsid w:val="002627C1"/>
    <w:rsid w:val="002631D6"/>
    <w:rsid w:val="00264C79"/>
    <w:rsid w:val="00265DEB"/>
    <w:rsid w:val="00266944"/>
    <w:rsid w:val="002704FD"/>
    <w:rsid w:val="00273024"/>
    <w:rsid w:val="002731A2"/>
    <w:rsid w:val="002731B4"/>
    <w:rsid w:val="00274A0C"/>
    <w:rsid w:val="002759C1"/>
    <w:rsid w:val="00280ED8"/>
    <w:rsid w:val="00281228"/>
    <w:rsid w:val="00281282"/>
    <w:rsid w:val="00281D0F"/>
    <w:rsid w:val="00283040"/>
    <w:rsid w:val="00283775"/>
    <w:rsid w:val="002838D8"/>
    <w:rsid w:val="00284050"/>
    <w:rsid w:val="002844A0"/>
    <w:rsid w:val="00284805"/>
    <w:rsid w:val="002849C8"/>
    <w:rsid w:val="00284EE0"/>
    <w:rsid w:val="00285A8A"/>
    <w:rsid w:val="00285D20"/>
    <w:rsid w:val="0028618E"/>
    <w:rsid w:val="002868C0"/>
    <w:rsid w:val="00286C91"/>
    <w:rsid w:val="00287527"/>
    <w:rsid w:val="00290328"/>
    <w:rsid w:val="00290F54"/>
    <w:rsid w:val="0029170E"/>
    <w:rsid w:val="00291B5E"/>
    <w:rsid w:val="00291CD6"/>
    <w:rsid w:val="00291CFA"/>
    <w:rsid w:val="00292FC8"/>
    <w:rsid w:val="00294809"/>
    <w:rsid w:val="00295654"/>
    <w:rsid w:val="002957FD"/>
    <w:rsid w:val="0029795B"/>
    <w:rsid w:val="002A0E81"/>
    <w:rsid w:val="002A1561"/>
    <w:rsid w:val="002A3E04"/>
    <w:rsid w:val="002A59B5"/>
    <w:rsid w:val="002A77B5"/>
    <w:rsid w:val="002B06D7"/>
    <w:rsid w:val="002B0869"/>
    <w:rsid w:val="002B0B3B"/>
    <w:rsid w:val="002B0E0B"/>
    <w:rsid w:val="002B16A1"/>
    <w:rsid w:val="002B20DF"/>
    <w:rsid w:val="002B21DE"/>
    <w:rsid w:val="002B27FE"/>
    <w:rsid w:val="002B44B0"/>
    <w:rsid w:val="002B4FF2"/>
    <w:rsid w:val="002B752D"/>
    <w:rsid w:val="002C0DA0"/>
    <w:rsid w:val="002C1D88"/>
    <w:rsid w:val="002C31E8"/>
    <w:rsid w:val="002C36E4"/>
    <w:rsid w:val="002C3E5C"/>
    <w:rsid w:val="002C416F"/>
    <w:rsid w:val="002C4363"/>
    <w:rsid w:val="002C4C93"/>
    <w:rsid w:val="002C62D6"/>
    <w:rsid w:val="002C65CB"/>
    <w:rsid w:val="002C66B9"/>
    <w:rsid w:val="002C7192"/>
    <w:rsid w:val="002C76C9"/>
    <w:rsid w:val="002D0C1A"/>
    <w:rsid w:val="002D1129"/>
    <w:rsid w:val="002D2BF9"/>
    <w:rsid w:val="002D2C96"/>
    <w:rsid w:val="002D2DE3"/>
    <w:rsid w:val="002D31CF"/>
    <w:rsid w:val="002D3275"/>
    <w:rsid w:val="002D38D9"/>
    <w:rsid w:val="002D53FB"/>
    <w:rsid w:val="002D6A09"/>
    <w:rsid w:val="002D6A90"/>
    <w:rsid w:val="002E04BE"/>
    <w:rsid w:val="002E10F5"/>
    <w:rsid w:val="002E28E6"/>
    <w:rsid w:val="002E32B6"/>
    <w:rsid w:val="002E3988"/>
    <w:rsid w:val="002E3996"/>
    <w:rsid w:val="002E4181"/>
    <w:rsid w:val="002E4417"/>
    <w:rsid w:val="002E456B"/>
    <w:rsid w:val="002E5D09"/>
    <w:rsid w:val="002E5DB9"/>
    <w:rsid w:val="002E60D5"/>
    <w:rsid w:val="002F0269"/>
    <w:rsid w:val="002F058B"/>
    <w:rsid w:val="002F0C91"/>
    <w:rsid w:val="002F27F7"/>
    <w:rsid w:val="002F3420"/>
    <w:rsid w:val="002F52B5"/>
    <w:rsid w:val="002F609F"/>
    <w:rsid w:val="002F698A"/>
    <w:rsid w:val="002F702B"/>
    <w:rsid w:val="002F747D"/>
    <w:rsid w:val="003001F2"/>
    <w:rsid w:val="00300A40"/>
    <w:rsid w:val="00300CFA"/>
    <w:rsid w:val="00300D2D"/>
    <w:rsid w:val="00302207"/>
    <w:rsid w:val="00302351"/>
    <w:rsid w:val="0030310F"/>
    <w:rsid w:val="003048D1"/>
    <w:rsid w:val="00305188"/>
    <w:rsid w:val="00306082"/>
    <w:rsid w:val="00307643"/>
    <w:rsid w:val="00311C42"/>
    <w:rsid w:val="00313226"/>
    <w:rsid w:val="003133ED"/>
    <w:rsid w:val="00313EE4"/>
    <w:rsid w:val="003147B3"/>
    <w:rsid w:val="003152DB"/>
    <w:rsid w:val="00317977"/>
    <w:rsid w:val="0032080B"/>
    <w:rsid w:val="003215B5"/>
    <w:rsid w:val="00321BB6"/>
    <w:rsid w:val="00321DBF"/>
    <w:rsid w:val="00321E33"/>
    <w:rsid w:val="003221A6"/>
    <w:rsid w:val="00322A15"/>
    <w:rsid w:val="0032355F"/>
    <w:rsid w:val="00324383"/>
    <w:rsid w:val="0032541C"/>
    <w:rsid w:val="00325F7D"/>
    <w:rsid w:val="00326356"/>
    <w:rsid w:val="003263C1"/>
    <w:rsid w:val="00326B4E"/>
    <w:rsid w:val="0032708E"/>
    <w:rsid w:val="003275E5"/>
    <w:rsid w:val="00330864"/>
    <w:rsid w:val="00330BEF"/>
    <w:rsid w:val="00330C68"/>
    <w:rsid w:val="003313A9"/>
    <w:rsid w:val="00334BF4"/>
    <w:rsid w:val="00335D62"/>
    <w:rsid w:val="00335E03"/>
    <w:rsid w:val="003368B3"/>
    <w:rsid w:val="00336D2A"/>
    <w:rsid w:val="0034042D"/>
    <w:rsid w:val="00341120"/>
    <w:rsid w:val="003416B4"/>
    <w:rsid w:val="00341C61"/>
    <w:rsid w:val="0034301D"/>
    <w:rsid w:val="00343C08"/>
    <w:rsid w:val="00346542"/>
    <w:rsid w:val="003471B7"/>
    <w:rsid w:val="003471FF"/>
    <w:rsid w:val="0034767B"/>
    <w:rsid w:val="00347C19"/>
    <w:rsid w:val="00347D93"/>
    <w:rsid w:val="00347E0C"/>
    <w:rsid w:val="0035007C"/>
    <w:rsid w:val="00351057"/>
    <w:rsid w:val="003513DC"/>
    <w:rsid w:val="003527A0"/>
    <w:rsid w:val="00352E88"/>
    <w:rsid w:val="00353A53"/>
    <w:rsid w:val="003547F4"/>
    <w:rsid w:val="00355429"/>
    <w:rsid w:val="00356512"/>
    <w:rsid w:val="003567AE"/>
    <w:rsid w:val="003571B5"/>
    <w:rsid w:val="0036052C"/>
    <w:rsid w:val="00360674"/>
    <w:rsid w:val="00360FB6"/>
    <w:rsid w:val="0036125F"/>
    <w:rsid w:val="00361B1B"/>
    <w:rsid w:val="00362E2E"/>
    <w:rsid w:val="00363A34"/>
    <w:rsid w:val="00364BB6"/>
    <w:rsid w:val="00365019"/>
    <w:rsid w:val="003650A3"/>
    <w:rsid w:val="00365303"/>
    <w:rsid w:val="003669C2"/>
    <w:rsid w:val="00367773"/>
    <w:rsid w:val="00372C37"/>
    <w:rsid w:val="003734E5"/>
    <w:rsid w:val="003740A4"/>
    <w:rsid w:val="00375188"/>
    <w:rsid w:val="00375352"/>
    <w:rsid w:val="00376611"/>
    <w:rsid w:val="00376775"/>
    <w:rsid w:val="00381085"/>
    <w:rsid w:val="00382DDB"/>
    <w:rsid w:val="00384271"/>
    <w:rsid w:val="003842B5"/>
    <w:rsid w:val="003842CC"/>
    <w:rsid w:val="0038470F"/>
    <w:rsid w:val="00385544"/>
    <w:rsid w:val="0038624B"/>
    <w:rsid w:val="003871FD"/>
    <w:rsid w:val="00387F14"/>
    <w:rsid w:val="00390229"/>
    <w:rsid w:val="00391082"/>
    <w:rsid w:val="00391C3C"/>
    <w:rsid w:val="003923BA"/>
    <w:rsid w:val="00392481"/>
    <w:rsid w:val="00392BF7"/>
    <w:rsid w:val="00392F90"/>
    <w:rsid w:val="00392FA1"/>
    <w:rsid w:val="0039394C"/>
    <w:rsid w:val="0039478B"/>
    <w:rsid w:val="003954A3"/>
    <w:rsid w:val="0039566E"/>
    <w:rsid w:val="003961E1"/>
    <w:rsid w:val="00396467"/>
    <w:rsid w:val="00396801"/>
    <w:rsid w:val="00397C91"/>
    <w:rsid w:val="003A1FDB"/>
    <w:rsid w:val="003A2B3A"/>
    <w:rsid w:val="003A3B95"/>
    <w:rsid w:val="003A51EB"/>
    <w:rsid w:val="003A5621"/>
    <w:rsid w:val="003A56C9"/>
    <w:rsid w:val="003A5C8A"/>
    <w:rsid w:val="003A6B26"/>
    <w:rsid w:val="003A709E"/>
    <w:rsid w:val="003A788E"/>
    <w:rsid w:val="003A790C"/>
    <w:rsid w:val="003B1F2E"/>
    <w:rsid w:val="003B3FBD"/>
    <w:rsid w:val="003B4053"/>
    <w:rsid w:val="003B5A74"/>
    <w:rsid w:val="003B6BB6"/>
    <w:rsid w:val="003C1887"/>
    <w:rsid w:val="003C5DED"/>
    <w:rsid w:val="003C6012"/>
    <w:rsid w:val="003C67AF"/>
    <w:rsid w:val="003C6DFC"/>
    <w:rsid w:val="003C786D"/>
    <w:rsid w:val="003C7A62"/>
    <w:rsid w:val="003D0D4B"/>
    <w:rsid w:val="003D143C"/>
    <w:rsid w:val="003D1F99"/>
    <w:rsid w:val="003D4D33"/>
    <w:rsid w:val="003D54BE"/>
    <w:rsid w:val="003D5FEE"/>
    <w:rsid w:val="003D6EF6"/>
    <w:rsid w:val="003D788A"/>
    <w:rsid w:val="003E0804"/>
    <w:rsid w:val="003E12AE"/>
    <w:rsid w:val="003E1A7F"/>
    <w:rsid w:val="003E2EFB"/>
    <w:rsid w:val="003E3273"/>
    <w:rsid w:val="003E3BEF"/>
    <w:rsid w:val="003E3C31"/>
    <w:rsid w:val="003E430A"/>
    <w:rsid w:val="003E5381"/>
    <w:rsid w:val="003E65AF"/>
    <w:rsid w:val="003E67A9"/>
    <w:rsid w:val="003E71B0"/>
    <w:rsid w:val="003E7373"/>
    <w:rsid w:val="003E7E9D"/>
    <w:rsid w:val="003F1862"/>
    <w:rsid w:val="003F1A7A"/>
    <w:rsid w:val="003F216E"/>
    <w:rsid w:val="003F2376"/>
    <w:rsid w:val="003F2AE3"/>
    <w:rsid w:val="003F2BC9"/>
    <w:rsid w:val="003F3458"/>
    <w:rsid w:val="003F373B"/>
    <w:rsid w:val="003F37F8"/>
    <w:rsid w:val="003F5766"/>
    <w:rsid w:val="003F5E3C"/>
    <w:rsid w:val="003F7471"/>
    <w:rsid w:val="003F7B0C"/>
    <w:rsid w:val="003F7C47"/>
    <w:rsid w:val="004007C3"/>
    <w:rsid w:val="00400973"/>
    <w:rsid w:val="00401648"/>
    <w:rsid w:val="004017BA"/>
    <w:rsid w:val="004034A5"/>
    <w:rsid w:val="00404395"/>
    <w:rsid w:val="00404BED"/>
    <w:rsid w:val="004052D1"/>
    <w:rsid w:val="00405534"/>
    <w:rsid w:val="00405AF2"/>
    <w:rsid w:val="00405C1E"/>
    <w:rsid w:val="00407014"/>
    <w:rsid w:val="004100C4"/>
    <w:rsid w:val="00411D3B"/>
    <w:rsid w:val="0041308D"/>
    <w:rsid w:val="00413A9E"/>
    <w:rsid w:val="00413BFB"/>
    <w:rsid w:val="00414086"/>
    <w:rsid w:val="0041453B"/>
    <w:rsid w:val="004146B2"/>
    <w:rsid w:val="00414764"/>
    <w:rsid w:val="00415360"/>
    <w:rsid w:val="00416715"/>
    <w:rsid w:val="00417D4F"/>
    <w:rsid w:val="00417E94"/>
    <w:rsid w:val="00420528"/>
    <w:rsid w:val="004205D8"/>
    <w:rsid w:val="00420919"/>
    <w:rsid w:val="00420BF8"/>
    <w:rsid w:val="00420F5C"/>
    <w:rsid w:val="00421869"/>
    <w:rsid w:val="00422546"/>
    <w:rsid w:val="004227A4"/>
    <w:rsid w:val="00424494"/>
    <w:rsid w:val="004251D4"/>
    <w:rsid w:val="00425610"/>
    <w:rsid w:val="00425CBF"/>
    <w:rsid w:val="004260B1"/>
    <w:rsid w:val="004266A4"/>
    <w:rsid w:val="00426A55"/>
    <w:rsid w:val="00426B3E"/>
    <w:rsid w:val="00427DD1"/>
    <w:rsid w:val="00430540"/>
    <w:rsid w:val="00430E4D"/>
    <w:rsid w:val="00430ED7"/>
    <w:rsid w:val="00431368"/>
    <w:rsid w:val="00432C36"/>
    <w:rsid w:val="00434200"/>
    <w:rsid w:val="00434539"/>
    <w:rsid w:val="004361A9"/>
    <w:rsid w:val="004376BD"/>
    <w:rsid w:val="00440961"/>
    <w:rsid w:val="00440CE2"/>
    <w:rsid w:val="00441724"/>
    <w:rsid w:val="00441A4C"/>
    <w:rsid w:val="00442485"/>
    <w:rsid w:val="004436FD"/>
    <w:rsid w:val="00443BA8"/>
    <w:rsid w:val="00443E11"/>
    <w:rsid w:val="00445180"/>
    <w:rsid w:val="00445CA1"/>
    <w:rsid w:val="00445ECF"/>
    <w:rsid w:val="00446B1B"/>
    <w:rsid w:val="004471CB"/>
    <w:rsid w:val="00447CE8"/>
    <w:rsid w:val="00450880"/>
    <w:rsid w:val="004528D5"/>
    <w:rsid w:val="00453437"/>
    <w:rsid w:val="004556A1"/>
    <w:rsid w:val="004556D0"/>
    <w:rsid w:val="004577AA"/>
    <w:rsid w:val="00460005"/>
    <w:rsid w:val="004609D0"/>
    <w:rsid w:val="00463752"/>
    <w:rsid w:val="00464177"/>
    <w:rsid w:val="00465738"/>
    <w:rsid w:val="004657DB"/>
    <w:rsid w:val="004659CB"/>
    <w:rsid w:val="00465E7A"/>
    <w:rsid w:val="004716AB"/>
    <w:rsid w:val="00471B54"/>
    <w:rsid w:val="00475497"/>
    <w:rsid w:val="00476035"/>
    <w:rsid w:val="0047674B"/>
    <w:rsid w:val="004809F0"/>
    <w:rsid w:val="00481B40"/>
    <w:rsid w:val="00482613"/>
    <w:rsid w:val="00483721"/>
    <w:rsid w:val="00484000"/>
    <w:rsid w:val="004840BF"/>
    <w:rsid w:val="00484416"/>
    <w:rsid w:val="004847B1"/>
    <w:rsid w:val="00484D9D"/>
    <w:rsid w:val="0048554A"/>
    <w:rsid w:val="004860E6"/>
    <w:rsid w:val="004868B4"/>
    <w:rsid w:val="00486ECC"/>
    <w:rsid w:val="00490558"/>
    <w:rsid w:val="00490753"/>
    <w:rsid w:val="00491DC7"/>
    <w:rsid w:val="00492398"/>
    <w:rsid w:val="0049332F"/>
    <w:rsid w:val="004935D8"/>
    <w:rsid w:val="004941D6"/>
    <w:rsid w:val="00494866"/>
    <w:rsid w:val="00494D20"/>
    <w:rsid w:val="004951F4"/>
    <w:rsid w:val="0049527B"/>
    <w:rsid w:val="004975FD"/>
    <w:rsid w:val="00497B64"/>
    <w:rsid w:val="004A065C"/>
    <w:rsid w:val="004A0BD5"/>
    <w:rsid w:val="004A17FA"/>
    <w:rsid w:val="004A267C"/>
    <w:rsid w:val="004A272E"/>
    <w:rsid w:val="004A2AAA"/>
    <w:rsid w:val="004A2B1E"/>
    <w:rsid w:val="004A2B2B"/>
    <w:rsid w:val="004A2DDC"/>
    <w:rsid w:val="004A2F4D"/>
    <w:rsid w:val="004A3512"/>
    <w:rsid w:val="004A38F9"/>
    <w:rsid w:val="004A4376"/>
    <w:rsid w:val="004A69BF"/>
    <w:rsid w:val="004A69EE"/>
    <w:rsid w:val="004A69F7"/>
    <w:rsid w:val="004A6C00"/>
    <w:rsid w:val="004A6DD1"/>
    <w:rsid w:val="004A7108"/>
    <w:rsid w:val="004A74AB"/>
    <w:rsid w:val="004B0A28"/>
    <w:rsid w:val="004B26E3"/>
    <w:rsid w:val="004B32CC"/>
    <w:rsid w:val="004B40AC"/>
    <w:rsid w:val="004B589B"/>
    <w:rsid w:val="004B61BA"/>
    <w:rsid w:val="004B708E"/>
    <w:rsid w:val="004B76C4"/>
    <w:rsid w:val="004B7B8F"/>
    <w:rsid w:val="004C0AE2"/>
    <w:rsid w:val="004C1C6F"/>
    <w:rsid w:val="004C2BBD"/>
    <w:rsid w:val="004C2E0D"/>
    <w:rsid w:val="004C3E9C"/>
    <w:rsid w:val="004C4265"/>
    <w:rsid w:val="004C66C6"/>
    <w:rsid w:val="004D3499"/>
    <w:rsid w:val="004D480A"/>
    <w:rsid w:val="004D4D0B"/>
    <w:rsid w:val="004D66AA"/>
    <w:rsid w:val="004D71D2"/>
    <w:rsid w:val="004D73FA"/>
    <w:rsid w:val="004E0509"/>
    <w:rsid w:val="004E2F8B"/>
    <w:rsid w:val="004E3000"/>
    <w:rsid w:val="004E3C40"/>
    <w:rsid w:val="004E3C97"/>
    <w:rsid w:val="004E44BE"/>
    <w:rsid w:val="004E6D5B"/>
    <w:rsid w:val="004E6EBD"/>
    <w:rsid w:val="004F081E"/>
    <w:rsid w:val="004F126B"/>
    <w:rsid w:val="004F13BF"/>
    <w:rsid w:val="004F184C"/>
    <w:rsid w:val="004F1F8C"/>
    <w:rsid w:val="004F2B0B"/>
    <w:rsid w:val="004F314D"/>
    <w:rsid w:val="004F3F01"/>
    <w:rsid w:val="004F4286"/>
    <w:rsid w:val="004F45CB"/>
    <w:rsid w:val="004F4F92"/>
    <w:rsid w:val="004F53F2"/>
    <w:rsid w:val="004F5A10"/>
    <w:rsid w:val="004F61A5"/>
    <w:rsid w:val="004F6C9B"/>
    <w:rsid w:val="004F7A62"/>
    <w:rsid w:val="00500378"/>
    <w:rsid w:val="00500950"/>
    <w:rsid w:val="00501CC6"/>
    <w:rsid w:val="00501E1E"/>
    <w:rsid w:val="00501E24"/>
    <w:rsid w:val="005030FC"/>
    <w:rsid w:val="00503CCA"/>
    <w:rsid w:val="005065E5"/>
    <w:rsid w:val="005067E5"/>
    <w:rsid w:val="00506E18"/>
    <w:rsid w:val="00510899"/>
    <w:rsid w:val="00511B46"/>
    <w:rsid w:val="0051215E"/>
    <w:rsid w:val="00512F2C"/>
    <w:rsid w:val="005142FF"/>
    <w:rsid w:val="00515E8D"/>
    <w:rsid w:val="0051645D"/>
    <w:rsid w:val="005201DA"/>
    <w:rsid w:val="0052060B"/>
    <w:rsid w:val="005236F4"/>
    <w:rsid w:val="00524548"/>
    <w:rsid w:val="00525E9F"/>
    <w:rsid w:val="0052606B"/>
    <w:rsid w:val="00526583"/>
    <w:rsid w:val="0052738F"/>
    <w:rsid w:val="005307A5"/>
    <w:rsid w:val="005308A9"/>
    <w:rsid w:val="00530BA9"/>
    <w:rsid w:val="005316C0"/>
    <w:rsid w:val="005323F6"/>
    <w:rsid w:val="00534DD3"/>
    <w:rsid w:val="00534F32"/>
    <w:rsid w:val="00535E36"/>
    <w:rsid w:val="005374D1"/>
    <w:rsid w:val="0053782E"/>
    <w:rsid w:val="0053790D"/>
    <w:rsid w:val="00540351"/>
    <w:rsid w:val="00542849"/>
    <w:rsid w:val="00542B09"/>
    <w:rsid w:val="005437F2"/>
    <w:rsid w:val="00543A83"/>
    <w:rsid w:val="00544FEC"/>
    <w:rsid w:val="00545DC1"/>
    <w:rsid w:val="00546658"/>
    <w:rsid w:val="005469DB"/>
    <w:rsid w:val="00546AED"/>
    <w:rsid w:val="00547690"/>
    <w:rsid w:val="00547CD7"/>
    <w:rsid w:val="00550D8F"/>
    <w:rsid w:val="00551703"/>
    <w:rsid w:val="005540D9"/>
    <w:rsid w:val="0055484C"/>
    <w:rsid w:val="00554BE9"/>
    <w:rsid w:val="00554D83"/>
    <w:rsid w:val="00555F6E"/>
    <w:rsid w:val="0055628F"/>
    <w:rsid w:val="0055646B"/>
    <w:rsid w:val="005569E2"/>
    <w:rsid w:val="005578CA"/>
    <w:rsid w:val="0056070C"/>
    <w:rsid w:val="0056084E"/>
    <w:rsid w:val="0056428B"/>
    <w:rsid w:val="005649C9"/>
    <w:rsid w:val="0056635F"/>
    <w:rsid w:val="0057066B"/>
    <w:rsid w:val="005710B3"/>
    <w:rsid w:val="0057195C"/>
    <w:rsid w:val="0057217B"/>
    <w:rsid w:val="0057302E"/>
    <w:rsid w:val="005730D7"/>
    <w:rsid w:val="0057485E"/>
    <w:rsid w:val="00577164"/>
    <w:rsid w:val="00577B9C"/>
    <w:rsid w:val="0058059E"/>
    <w:rsid w:val="00580C04"/>
    <w:rsid w:val="00581540"/>
    <w:rsid w:val="00582029"/>
    <w:rsid w:val="00582517"/>
    <w:rsid w:val="00582584"/>
    <w:rsid w:val="00582A21"/>
    <w:rsid w:val="0058302D"/>
    <w:rsid w:val="0058376E"/>
    <w:rsid w:val="00583ABE"/>
    <w:rsid w:val="00584726"/>
    <w:rsid w:val="005852E1"/>
    <w:rsid w:val="00585550"/>
    <w:rsid w:val="0058648F"/>
    <w:rsid w:val="00591E54"/>
    <w:rsid w:val="00592AC3"/>
    <w:rsid w:val="0059334A"/>
    <w:rsid w:val="005942F6"/>
    <w:rsid w:val="0059432A"/>
    <w:rsid w:val="005952BB"/>
    <w:rsid w:val="005953CD"/>
    <w:rsid w:val="0059664D"/>
    <w:rsid w:val="00596BA3"/>
    <w:rsid w:val="00597284"/>
    <w:rsid w:val="005A1B1C"/>
    <w:rsid w:val="005A1FD6"/>
    <w:rsid w:val="005A4301"/>
    <w:rsid w:val="005A4DC7"/>
    <w:rsid w:val="005A609E"/>
    <w:rsid w:val="005A63C3"/>
    <w:rsid w:val="005A6863"/>
    <w:rsid w:val="005B08A5"/>
    <w:rsid w:val="005B0FCB"/>
    <w:rsid w:val="005B1A4D"/>
    <w:rsid w:val="005B1A55"/>
    <w:rsid w:val="005B3E4B"/>
    <w:rsid w:val="005B4C24"/>
    <w:rsid w:val="005B6469"/>
    <w:rsid w:val="005B75C1"/>
    <w:rsid w:val="005C1C56"/>
    <w:rsid w:val="005C2719"/>
    <w:rsid w:val="005C2F13"/>
    <w:rsid w:val="005C37A0"/>
    <w:rsid w:val="005C3EB2"/>
    <w:rsid w:val="005C470A"/>
    <w:rsid w:val="005C5D6E"/>
    <w:rsid w:val="005C6208"/>
    <w:rsid w:val="005C642D"/>
    <w:rsid w:val="005D1223"/>
    <w:rsid w:val="005D18F3"/>
    <w:rsid w:val="005D1FC0"/>
    <w:rsid w:val="005D2FD1"/>
    <w:rsid w:val="005D468A"/>
    <w:rsid w:val="005D7D08"/>
    <w:rsid w:val="005E04AC"/>
    <w:rsid w:val="005E051A"/>
    <w:rsid w:val="005E09FA"/>
    <w:rsid w:val="005E0F19"/>
    <w:rsid w:val="005E14CA"/>
    <w:rsid w:val="005E31A7"/>
    <w:rsid w:val="005E3672"/>
    <w:rsid w:val="005E5A80"/>
    <w:rsid w:val="005E60D4"/>
    <w:rsid w:val="005F06DA"/>
    <w:rsid w:val="005F07B2"/>
    <w:rsid w:val="005F0C05"/>
    <w:rsid w:val="005F1A77"/>
    <w:rsid w:val="005F1F7C"/>
    <w:rsid w:val="005F5135"/>
    <w:rsid w:val="005F6CFF"/>
    <w:rsid w:val="006006CD"/>
    <w:rsid w:val="00600934"/>
    <w:rsid w:val="00600A6E"/>
    <w:rsid w:val="00601CA8"/>
    <w:rsid w:val="00602406"/>
    <w:rsid w:val="0060293A"/>
    <w:rsid w:val="00602F3B"/>
    <w:rsid w:val="006036D9"/>
    <w:rsid w:val="006061A8"/>
    <w:rsid w:val="00606CA6"/>
    <w:rsid w:val="006070DD"/>
    <w:rsid w:val="006073B4"/>
    <w:rsid w:val="0061046F"/>
    <w:rsid w:val="00610656"/>
    <w:rsid w:val="006106A4"/>
    <w:rsid w:val="0061122A"/>
    <w:rsid w:val="006121D7"/>
    <w:rsid w:val="00613ADE"/>
    <w:rsid w:val="00613BBC"/>
    <w:rsid w:val="0061472B"/>
    <w:rsid w:val="00614B7E"/>
    <w:rsid w:val="00614C05"/>
    <w:rsid w:val="00615B3F"/>
    <w:rsid w:val="006163A8"/>
    <w:rsid w:val="00616506"/>
    <w:rsid w:val="00616BDF"/>
    <w:rsid w:val="00616F40"/>
    <w:rsid w:val="00617033"/>
    <w:rsid w:val="00620235"/>
    <w:rsid w:val="00620A40"/>
    <w:rsid w:val="006211FD"/>
    <w:rsid w:val="006218A6"/>
    <w:rsid w:val="00623208"/>
    <w:rsid w:val="00623E64"/>
    <w:rsid w:val="006251C6"/>
    <w:rsid w:val="006262BA"/>
    <w:rsid w:val="006305AC"/>
    <w:rsid w:val="00630619"/>
    <w:rsid w:val="00630D3C"/>
    <w:rsid w:val="00632608"/>
    <w:rsid w:val="0063420A"/>
    <w:rsid w:val="00634BE0"/>
    <w:rsid w:val="00634E5C"/>
    <w:rsid w:val="00635096"/>
    <w:rsid w:val="006351D3"/>
    <w:rsid w:val="00636915"/>
    <w:rsid w:val="006375B4"/>
    <w:rsid w:val="00637728"/>
    <w:rsid w:val="00637D19"/>
    <w:rsid w:val="00637DF6"/>
    <w:rsid w:val="006412BC"/>
    <w:rsid w:val="0064228D"/>
    <w:rsid w:val="006425C5"/>
    <w:rsid w:val="00643197"/>
    <w:rsid w:val="00643BDE"/>
    <w:rsid w:val="00645BE5"/>
    <w:rsid w:val="0064791B"/>
    <w:rsid w:val="00647C58"/>
    <w:rsid w:val="00647E4C"/>
    <w:rsid w:val="00650865"/>
    <w:rsid w:val="006508CC"/>
    <w:rsid w:val="006508F3"/>
    <w:rsid w:val="00651046"/>
    <w:rsid w:val="0065191E"/>
    <w:rsid w:val="006526FD"/>
    <w:rsid w:val="00654358"/>
    <w:rsid w:val="00654A10"/>
    <w:rsid w:val="006558C8"/>
    <w:rsid w:val="00656256"/>
    <w:rsid w:val="006566CE"/>
    <w:rsid w:val="00656CD9"/>
    <w:rsid w:val="00656DDB"/>
    <w:rsid w:val="00657188"/>
    <w:rsid w:val="00660675"/>
    <w:rsid w:val="00661B53"/>
    <w:rsid w:val="00661EA5"/>
    <w:rsid w:val="00662300"/>
    <w:rsid w:val="00662B1E"/>
    <w:rsid w:val="00664D42"/>
    <w:rsid w:val="00665C8B"/>
    <w:rsid w:val="00666AA6"/>
    <w:rsid w:val="00666D3E"/>
    <w:rsid w:val="00667221"/>
    <w:rsid w:val="006678BA"/>
    <w:rsid w:val="00667C52"/>
    <w:rsid w:val="00671430"/>
    <w:rsid w:val="00671D6B"/>
    <w:rsid w:val="00672F6C"/>
    <w:rsid w:val="006734DD"/>
    <w:rsid w:val="0067391A"/>
    <w:rsid w:val="00675842"/>
    <w:rsid w:val="00676057"/>
    <w:rsid w:val="00680D91"/>
    <w:rsid w:val="00681AA1"/>
    <w:rsid w:val="006821C9"/>
    <w:rsid w:val="00682399"/>
    <w:rsid w:val="006832BD"/>
    <w:rsid w:val="00684293"/>
    <w:rsid w:val="00685C07"/>
    <w:rsid w:val="00685CE6"/>
    <w:rsid w:val="00685F32"/>
    <w:rsid w:val="0068671E"/>
    <w:rsid w:val="00687370"/>
    <w:rsid w:val="00690E2F"/>
    <w:rsid w:val="00693408"/>
    <w:rsid w:val="00695980"/>
    <w:rsid w:val="00695D52"/>
    <w:rsid w:val="00696E59"/>
    <w:rsid w:val="00696E78"/>
    <w:rsid w:val="00696F35"/>
    <w:rsid w:val="006A0292"/>
    <w:rsid w:val="006A20EB"/>
    <w:rsid w:val="006A3083"/>
    <w:rsid w:val="006A3745"/>
    <w:rsid w:val="006A5DC4"/>
    <w:rsid w:val="006A6D05"/>
    <w:rsid w:val="006A75A2"/>
    <w:rsid w:val="006A7D3D"/>
    <w:rsid w:val="006A7DC1"/>
    <w:rsid w:val="006B02E4"/>
    <w:rsid w:val="006B03E8"/>
    <w:rsid w:val="006B05D6"/>
    <w:rsid w:val="006B15C2"/>
    <w:rsid w:val="006B1A16"/>
    <w:rsid w:val="006B1B67"/>
    <w:rsid w:val="006B2883"/>
    <w:rsid w:val="006B3972"/>
    <w:rsid w:val="006B423A"/>
    <w:rsid w:val="006B4970"/>
    <w:rsid w:val="006B4F5F"/>
    <w:rsid w:val="006B71E9"/>
    <w:rsid w:val="006C169E"/>
    <w:rsid w:val="006C2668"/>
    <w:rsid w:val="006C421A"/>
    <w:rsid w:val="006C553F"/>
    <w:rsid w:val="006C6336"/>
    <w:rsid w:val="006D020C"/>
    <w:rsid w:val="006D0D55"/>
    <w:rsid w:val="006D122C"/>
    <w:rsid w:val="006D2698"/>
    <w:rsid w:val="006D31AA"/>
    <w:rsid w:val="006D31B1"/>
    <w:rsid w:val="006D3DFA"/>
    <w:rsid w:val="006D47C8"/>
    <w:rsid w:val="006D554B"/>
    <w:rsid w:val="006D5E86"/>
    <w:rsid w:val="006E0BDC"/>
    <w:rsid w:val="006E1005"/>
    <w:rsid w:val="006E19FD"/>
    <w:rsid w:val="006E210F"/>
    <w:rsid w:val="006E53A4"/>
    <w:rsid w:val="006E5BBA"/>
    <w:rsid w:val="006E6458"/>
    <w:rsid w:val="006E77F3"/>
    <w:rsid w:val="006F122F"/>
    <w:rsid w:val="006F178F"/>
    <w:rsid w:val="006F18E9"/>
    <w:rsid w:val="006F1F69"/>
    <w:rsid w:val="006F3064"/>
    <w:rsid w:val="006F3152"/>
    <w:rsid w:val="006F346A"/>
    <w:rsid w:val="006F3D68"/>
    <w:rsid w:val="006F46DA"/>
    <w:rsid w:val="006F50CB"/>
    <w:rsid w:val="006F50CC"/>
    <w:rsid w:val="006F6037"/>
    <w:rsid w:val="006F623B"/>
    <w:rsid w:val="006F6D42"/>
    <w:rsid w:val="007006F6"/>
    <w:rsid w:val="007017F0"/>
    <w:rsid w:val="00701D26"/>
    <w:rsid w:val="0070282B"/>
    <w:rsid w:val="00703EB7"/>
    <w:rsid w:val="00704F58"/>
    <w:rsid w:val="00705E43"/>
    <w:rsid w:val="00706EE0"/>
    <w:rsid w:val="0070761F"/>
    <w:rsid w:val="00707643"/>
    <w:rsid w:val="00710E18"/>
    <w:rsid w:val="007117C8"/>
    <w:rsid w:val="00711825"/>
    <w:rsid w:val="00711B31"/>
    <w:rsid w:val="00711FD5"/>
    <w:rsid w:val="007132C5"/>
    <w:rsid w:val="0071338B"/>
    <w:rsid w:val="00716AA1"/>
    <w:rsid w:val="00716AF9"/>
    <w:rsid w:val="00716FA8"/>
    <w:rsid w:val="00717982"/>
    <w:rsid w:val="007204ED"/>
    <w:rsid w:val="00720B14"/>
    <w:rsid w:val="00723784"/>
    <w:rsid w:val="00723C01"/>
    <w:rsid w:val="007257A6"/>
    <w:rsid w:val="00725FE9"/>
    <w:rsid w:val="007275C4"/>
    <w:rsid w:val="00727ED2"/>
    <w:rsid w:val="007310B9"/>
    <w:rsid w:val="00731712"/>
    <w:rsid w:val="0073228C"/>
    <w:rsid w:val="007327F3"/>
    <w:rsid w:val="00732B7D"/>
    <w:rsid w:val="00733E02"/>
    <w:rsid w:val="00734D77"/>
    <w:rsid w:val="0073576E"/>
    <w:rsid w:val="00737514"/>
    <w:rsid w:val="0073773D"/>
    <w:rsid w:val="0074052A"/>
    <w:rsid w:val="0074068E"/>
    <w:rsid w:val="00740CF2"/>
    <w:rsid w:val="00741E1E"/>
    <w:rsid w:val="00741F21"/>
    <w:rsid w:val="00744A09"/>
    <w:rsid w:val="00745607"/>
    <w:rsid w:val="00745F56"/>
    <w:rsid w:val="0074607B"/>
    <w:rsid w:val="0074670E"/>
    <w:rsid w:val="0075095A"/>
    <w:rsid w:val="00751BC3"/>
    <w:rsid w:val="0075205A"/>
    <w:rsid w:val="0075212B"/>
    <w:rsid w:val="00752820"/>
    <w:rsid w:val="00753E99"/>
    <w:rsid w:val="007549EB"/>
    <w:rsid w:val="00755400"/>
    <w:rsid w:val="00762012"/>
    <w:rsid w:val="00762295"/>
    <w:rsid w:val="00763A34"/>
    <w:rsid w:val="00765ABC"/>
    <w:rsid w:val="007664B7"/>
    <w:rsid w:val="007668E4"/>
    <w:rsid w:val="00766ACD"/>
    <w:rsid w:val="0077011A"/>
    <w:rsid w:val="00771C95"/>
    <w:rsid w:val="00771ECE"/>
    <w:rsid w:val="007721B2"/>
    <w:rsid w:val="00773B06"/>
    <w:rsid w:val="00774044"/>
    <w:rsid w:val="00774CDD"/>
    <w:rsid w:val="007754B6"/>
    <w:rsid w:val="00775549"/>
    <w:rsid w:val="00775A24"/>
    <w:rsid w:val="00776AB6"/>
    <w:rsid w:val="00777842"/>
    <w:rsid w:val="00782FE4"/>
    <w:rsid w:val="007836F7"/>
    <w:rsid w:val="00787D02"/>
    <w:rsid w:val="00787EB9"/>
    <w:rsid w:val="00787EC4"/>
    <w:rsid w:val="00790473"/>
    <w:rsid w:val="00790657"/>
    <w:rsid w:val="00790862"/>
    <w:rsid w:val="00790B0B"/>
    <w:rsid w:val="007928FB"/>
    <w:rsid w:val="00793E14"/>
    <w:rsid w:val="00795BAC"/>
    <w:rsid w:val="007969E7"/>
    <w:rsid w:val="00796A6F"/>
    <w:rsid w:val="007A0223"/>
    <w:rsid w:val="007A023A"/>
    <w:rsid w:val="007A0B40"/>
    <w:rsid w:val="007A0F70"/>
    <w:rsid w:val="007A14A7"/>
    <w:rsid w:val="007A2004"/>
    <w:rsid w:val="007A29D8"/>
    <w:rsid w:val="007A5534"/>
    <w:rsid w:val="007A5589"/>
    <w:rsid w:val="007B0100"/>
    <w:rsid w:val="007B1848"/>
    <w:rsid w:val="007B1E98"/>
    <w:rsid w:val="007B3E2A"/>
    <w:rsid w:val="007B416A"/>
    <w:rsid w:val="007B4F4D"/>
    <w:rsid w:val="007B5C31"/>
    <w:rsid w:val="007B5EDD"/>
    <w:rsid w:val="007B6408"/>
    <w:rsid w:val="007B65AF"/>
    <w:rsid w:val="007B679F"/>
    <w:rsid w:val="007B79DD"/>
    <w:rsid w:val="007C0649"/>
    <w:rsid w:val="007C110C"/>
    <w:rsid w:val="007C1D33"/>
    <w:rsid w:val="007C209E"/>
    <w:rsid w:val="007C20E2"/>
    <w:rsid w:val="007C27FE"/>
    <w:rsid w:val="007C2B86"/>
    <w:rsid w:val="007C37F0"/>
    <w:rsid w:val="007C41CA"/>
    <w:rsid w:val="007C47D3"/>
    <w:rsid w:val="007C4B49"/>
    <w:rsid w:val="007C4CE0"/>
    <w:rsid w:val="007C6CA5"/>
    <w:rsid w:val="007C7866"/>
    <w:rsid w:val="007C786A"/>
    <w:rsid w:val="007D1053"/>
    <w:rsid w:val="007D1E3A"/>
    <w:rsid w:val="007D2326"/>
    <w:rsid w:val="007D2455"/>
    <w:rsid w:val="007D2A27"/>
    <w:rsid w:val="007D2E48"/>
    <w:rsid w:val="007D4D1B"/>
    <w:rsid w:val="007D4DE4"/>
    <w:rsid w:val="007D58A5"/>
    <w:rsid w:val="007D71B7"/>
    <w:rsid w:val="007D77DF"/>
    <w:rsid w:val="007E0BA8"/>
    <w:rsid w:val="007E1481"/>
    <w:rsid w:val="007E1483"/>
    <w:rsid w:val="007E1926"/>
    <w:rsid w:val="007E2480"/>
    <w:rsid w:val="007E5746"/>
    <w:rsid w:val="007F2B40"/>
    <w:rsid w:val="007F2D62"/>
    <w:rsid w:val="007F2F7B"/>
    <w:rsid w:val="007F34E0"/>
    <w:rsid w:val="007F3F02"/>
    <w:rsid w:val="007F5221"/>
    <w:rsid w:val="007F6472"/>
    <w:rsid w:val="008000C7"/>
    <w:rsid w:val="00800757"/>
    <w:rsid w:val="00800D58"/>
    <w:rsid w:val="0080119A"/>
    <w:rsid w:val="00801E5D"/>
    <w:rsid w:val="00802553"/>
    <w:rsid w:val="008027AF"/>
    <w:rsid w:val="0080286D"/>
    <w:rsid w:val="0080288A"/>
    <w:rsid w:val="00802B31"/>
    <w:rsid w:val="0080329F"/>
    <w:rsid w:val="00803FF4"/>
    <w:rsid w:val="008045A3"/>
    <w:rsid w:val="00804D56"/>
    <w:rsid w:val="008075D7"/>
    <w:rsid w:val="00811E2A"/>
    <w:rsid w:val="00811E63"/>
    <w:rsid w:val="00812FD6"/>
    <w:rsid w:val="00813103"/>
    <w:rsid w:val="008147FD"/>
    <w:rsid w:val="00815306"/>
    <w:rsid w:val="008154DB"/>
    <w:rsid w:val="00816AA0"/>
    <w:rsid w:val="00816F05"/>
    <w:rsid w:val="00817855"/>
    <w:rsid w:val="008218C3"/>
    <w:rsid w:val="00821917"/>
    <w:rsid w:val="00821E5D"/>
    <w:rsid w:val="008223AE"/>
    <w:rsid w:val="008230D8"/>
    <w:rsid w:val="0082464B"/>
    <w:rsid w:val="00824C4C"/>
    <w:rsid w:val="0082634D"/>
    <w:rsid w:val="00826CD8"/>
    <w:rsid w:val="00826E06"/>
    <w:rsid w:val="00827752"/>
    <w:rsid w:val="00830169"/>
    <w:rsid w:val="0083315A"/>
    <w:rsid w:val="00834CB2"/>
    <w:rsid w:val="00835272"/>
    <w:rsid w:val="00835A1E"/>
    <w:rsid w:val="00835A61"/>
    <w:rsid w:val="00836353"/>
    <w:rsid w:val="008404CE"/>
    <w:rsid w:val="00841AF0"/>
    <w:rsid w:val="00841B59"/>
    <w:rsid w:val="00841E12"/>
    <w:rsid w:val="0084253B"/>
    <w:rsid w:val="0084313A"/>
    <w:rsid w:val="00844202"/>
    <w:rsid w:val="00846552"/>
    <w:rsid w:val="008465F2"/>
    <w:rsid w:val="00846F6B"/>
    <w:rsid w:val="00847767"/>
    <w:rsid w:val="00847FE3"/>
    <w:rsid w:val="00847FEB"/>
    <w:rsid w:val="0085074C"/>
    <w:rsid w:val="00851962"/>
    <w:rsid w:val="00851C23"/>
    <w:rsid w:val="00852C41"/>
    <w:rsid w:val="00852CB3"/>
    <w:rsid w:val="00853010"/>
    <w:rsid w:val="00855441"/>
    <w:rsid w:val="008576EE"/>
    <w:rsid w:val="008614AF"/>
    <w:rsid w:val="008615E6"/>
    <w:rsid w:val="00861756"/>
    <w:rsid w:val="008619E8"/>
    <w:rsid w:val="0086302D"/>
    <w:rsid w:val="008632DE"/>
    <w:rsid w:val="00863B52"/>
    <w:rsid w:val="00863E7C"/>
    <w:rsid w:val="00864278"/>
    <w:rsid w:val="008660E7"/>
    <w:rsid w:val="00866958"/>
    <w:rsid w:val="008677B9"/>
    <w:rsid w:val="00867A09"/>
    <w:rsid w:val="00870B3B"/>
    <w:rsid w:val="008725FE"/>
    <w:rsid w:val="008747F1"/>
    <w:rsid w:val="00874A19"/>
    <w:rsid w:val="008752BE"/>
    <w:rsid w:val="008765C7"/>
    <w:rsid w:val="008776AF"/>
    <w:rsid w:val="00880318"/>
    <w:rsid w:val="0088090E"/>
    <w:rsid w:val="00880B80"/>
    <w:rsid w:val="00881709"/>
    <w:rsid w:val="008822F1"/>
    <w:rsid w:val="00882FA9"/>
    <w:rsid w:val="00882FCB"/>
    <w:rsid w:val="00882FD9"/>
    <w:rsid w:val="008866F6"/>
    <w:rsid w:val="00886816"/>
    <w:rsid w:val="00886820"/>
    <w:rsid w:val="008873DF"/>
    <w:rsid w:val="00887717"/>
    <w:rsid w:val="0088775E"/>
    <w:rsid w:val="00887E45"/>
    <w:rsid w:val="00887F95"/>
    <w:rsid w:val="00891DD1"/>
    <w:rsid w:val="00892687"/>
    <w:rsid w:val="0089282B"/>
    <w:rsid w:val="00892D28"/>
    <w:rsid w:val="00893556"/>
    <w:rsid w:val="0089488C"/>
    <w:rsid w:val="00895AE3"/>
    <w:rsid w:val="00895D57"/>
    <w:rsid w:val="008961DA"/>
    <w:rsid w:val="0089694D"/>
    <w:rsid w:val="00897372"/>
    <w:rsid w:val="008979E7"/>
    <w:rsid w:val="00897F76"/>
    <w:rsid w:val="008A0131"/>
    <w:rsid w:val="008A12B7"/>
    <w:rsid w:val="008A16BA"/>
    <w:rsid w:val="008A2170"/>
    <w:rsid w:val="008A25F0"/>
    <w:rsid w:val="008A2618"/>
    <w:rsid w:val="008A3437"/>
    <w:rsid w:val="008A4633"/>
    <w:rsid w:val="008A6377"/>
    <w:rsid w:val="008A67A0"/>
    <w:rsid w:val="008B1C58"/>
    <w:rsid w:val="008B219A"/>
    <w:rsid w:val="008B23B4"/>
    <w:rsid w:val="008B4101"/>
    <w:rsid w:val="008B41C5"/>
    <w:rsid w:val="008B463F"/>
    <w:rsid w:val="008B5022"/>
    <w:rsid w:val="008B5A17"/>
    <w:rsid w:val="008B623D"/>
    <w:rsid w:val="008B74DD"/>
    <w:rsid w:val="008B76D0"/>
    <w:rsid w:val="008B7C07"/>
    <w:rsid w:val="008C1A70"/>
    <w:rsid w:val="008C2026"/>
    <w:rsid w:val="008C22F3"/>
    <w:rsid w:val="008C2989"/>
    <w:rsid w:val="008C2FA7"/>
    <w:rsid w:val="008C4756"/>
    <w:rsid w:val="008C5365"/>
    <w:rsid w:val="008C5DB2"/>
    <w:rsid w:val="008C63A3"/>
    <w:rsid w:val="008C7244"/>
    <w:rsid w:val="008C73F4"/>
    <w:rsid w:val="008C7A4F"/>
    <w:rsid w:val="008D019A"/>
    <w:rsid w:val="008D276D"/>
    <w:rsid w:val="008D2FEE"/>
    <w:rsid w:val="008D410C"/>
    <w:rsid w:val="008D5397"/>
    <w:rsid w:val="008D5B45"/>
    <w:rsid w:val="008D5CD9"/>
    <w:rsid w:val="008D6861"/>
    <w:rsid w:val="008D6F12"/>
    <w:rsid w:val="008E154C"/>
    <w:rsid w:val="008E3551"/>
    <w:rsid w:val="008E44BF"/>
    <w:rsid w:val="008E4C69"/>
    <w:rsid w:val="008E5292"/>
    <w:rsid w:val="008E6000"/>
    <w:rsid w:val="008E74D9"/>
    <w:rsid w:val="008F0E7F"/>
    <w:rsid w:val="008F110C"/>
    <w:rsid w:val="008F1444"/>
    <w:rsid w:val="008F4120"/>
    <w:rsid w:val="008F44C6"/>
    <w:rsid w:val="008F5245"/>
    <w:rsid w:val="008F6301"/>
    <w:rsid w:val="008F74F6"/>
    <w:rsid w:val="008F7778"/>
    <w:rsid w:val="0090123B"/>
    <w:rsid w:val="00902F42"/>
    <w:rsid w:val="009032C4"/>
    <w:rsid w:val="00903A08"/>
    <w:rsid w:val="0090448F"/>
    <w:rsid w:val="009054DA"/>
    <w:rsid w:val="00905DA1"/>
    <w:rsid w:val="0090670E"/>
    <w:rsid w:val="0091213D"/>
    <w:rsid w:val="00912197"/>
    <w:rsid w:val="009138E3"/>
    <w:rsid w:val="009141B2"/>
    <w:rsid w:val="00914E9D"/>
    <w:rsid w:val="0091525B"/>
    <w:rsid w:val="00915939"/>
    <w:rsid w:val="00915A4D"/>
    <w:rsid w:val="00917931"/>
    <w:rsid w:val="009207CC"/>
    <w:rsid w:val="00921DDE"/>
    <w:rsid w:val="00922101"/>
    <w:rsid w:val="00922217"/>
    <w:rsid w:val="00922825"/>
    <w:rsid w:val="00922CDF"/>
    <w:rsid w:val="00924201"/>
    <w:rsid w:val="00925019"/>
    <w:rsid w:val="00925C48"/>
    <w:rsid w:val="00925D86"/>
    <w:rsid w:val="009306EB"/>
    <w:rsid w:val="009309A2"/>
    <w:rsid w:val="0093125F"/>
    <w:rsid w:val="009316B6"/>
    <w:rsid w:val="00931F72"/>
    <w:rsid w:val="00933329"/>
    <w:rsid w:val="00933F05"/>
    <w:rsid w:val="009342D0"/>
    <w:rsid w:val="00934363"/>
    <w:rsid w:val="00934EF8"/>
    <w:rsid w:val="0093524B"/>
    <w:rsid w:val="00935CAD"/>
    <w:rsid w:val="00936307"/>
    <w:rsid w:val="00937F10"/>
    <w:rsid w:val="00940DFD"/>
    <w:rsid w:val="00941531"/>
    <w:rsid w:val="00941964"/>
    <w:rsid w:val="0094278E"/>
    <w:rsid w:val="009431FD"/>
    <w:rsid w:val="00943487"/>
    <w:rsid w:val="00944D24"/>
    <w:rsid w:val="00945D80"/>
    <w:rsid w:val="00946BD1"/>
    <w:rsid w:val="009475CB"/>
    <w:rsid w:val="00950AA4"/>
    <w:rsid w:val="00951F4F"/>
    <w:rsid w:val="009542A8"/>
    <w:rsid w:val="009551DD"/>
    <w:rsid w:val="00955CFE"/>
    <w:rsid w:val="00956751"/>
    <w:rsid w:val="00956929"/>
    <w:rsid w:val="00957A45"/>
    <w:rsid w:val="00962270"/>
    <w:rsid w:val="00963B5C"/>
    <w:rsid w:val="00963BEE"/>
    <w:rsid w:val="00964A00"/>
    <w:rsid w:val="0096588B"/>
    <w:rsid w:val="00965D6E"/>
    <w:rsid w:val="00966341"/>
    <w:rsid w:val="0096671A"/>
    <w:rsid w:val="00966892"/>
    <w:rsid w:val="00966F2F"/>
    <w:rsid w:val="00967122"/>
    <w:rsid w:val="009673DB"/>
    <w:rsid w:val="0097051A"/>
    <w:rsid w:val="00970570"/>
    <w:rsid w:val="00971A0E"/>
    <w:rsid w:val="00971E87"/>
    <w:rsid w:val="00973970"/>
    <w:rsid w:val="00973A2D"/>
    <w:rsid w:val="00974086"/>
    <w:rsid w:val="00974405"/>
    <w:rsid w:val="00974588"/>
    <w:rsid w:val="0097464C"/>
    <w:rsid w:val="00975EFB"/>
    <w:rsid w:val="00975F9F"/>
    <w:rsid w:val="00976704"/>
    <w:rsid w:val="00977DB0"/>
    <w:rsid w:val="00982045"/>
    <w:rsid w:val="00982D64"/>
    <w:rsid w:val="00983D7B"/>
    <w:rsid w:val="00983EDC"/>
    <w:rsid w:val="009854E2"/>
    <w:rsid w:val="009861F4"/>
    <w:rsid w:val="0098638A"/>
    <w:rsid w:val="009871F8"/>
    <w:rsid w:val="00987D9C"/>
    <w:rsid w:val="00990ADC"/>
    <w:rsid w:val="00990D5E"/>
    <w:rsid w:val="00990EA4"/>
    <w:rsid w:val="00991615"/>
    <w:rsid w:val="0099189E"/>
    <w:rsid w:val="00991C5A"/>
    <w:rsid w:val="00993F06"/>
    <w:rsid w:val="00993F86"/>
    <w:rsid w:val="00995AE7"/>
    <w:rsid w:val="00996B06"/>
    <w:rsid w:val="00996C1B"/>
    <w:rsid w:val="00997106"/>
    <w:rsid w:val="009A0E94"/>
    <w:rsid w:val="009A297D"/>
    <w:rsid w:val="009A3E97"/>
    <w:rsid w:val="009A3F7A"/>
    <w:rsid w:val="009A4B96"/>
    <w:rsid w:val="009A57C0"/>
    <w:rsid w:val="009A6840"/>
    <w:rsid w:val="009A70B4"/>
    <w:rsid w:val="009B1A5B"/>
    <w:rsid w:val="009B1CAA"/>
    <w:rsid w:val="009B201A"/>
    <w:rsid w:val="009B217F"/>
    <w:rsid w:val="009B3362"/>
    <w:rsid w:val="009B3D23"/>
    <w:rsid w:val="009B3FE0"/>
    <w:rsid w:val="009B7389"/>
    <w:rsid w:val="009B7397"/>
    <w:rsid w:val="009C0989"/>
    <w:rsid w:val="009C1BB0"/>
    <w:rsid w:val="009C1DEF"/>
    <w:rsid w:val="009C313F"/>
    <w:rsid w:val="009C40EE"/>
    <w:rsid w:val="009C57B9"/>
    <w:rsid w:val="009C58BA"/>
    <w:rsid w:val="009C7BDB"/>
    <w:rsid w:val="009D06E9"/>
    <w:rsid w:val="009D135A"/>
    <w:rsid w:val="009D1577"/>
    <w:rsid w:val="009D2FF5"/>
    <w:rsid w:val="009D443F"/>
    <w:rsid w:val="009D627B"/>
    <w:rsid w:val="009D6C25"/>
    <w:rsid w:val="009D6FB2"/>
    <w:rsid w:val="009D7793"/>
    <w:rsid w:val="009E0F75"/>
    <w:rsid w:val="009E1D84"/>
    <w:rsid w:val="009E2104"/>
    <w:rsid w:val="009E2FEA"/>
    <w:rsid w:val="009E383B"/>
    <w:rsid w:val="009E3BC1"/>
    <w:rsid w:val="009E4415"/>
    <w:rsid w:val="009E5212"/>
    <w:rsid w:val="009E5862"/>
    <w:rsid w:val="009E7C85"/>
    <w:rsid w:val="009E7CD7"/>
    <w:rsid w:val="009E7E45"/>
    <w:rsid w:val="009F0A09"/>
    <w:rsid w:val="009F14BC"/>
    <w:rsid w:val="009F16AF"/>
    <w:rsid w:val="009F3537"/>
    <w:rsid w:val="009F4BD9"/>
    <w:rsid w:val="009F5F13"/>
    <w:rsid w:val="009F6622"/>
    <w:rsid w:val="009F6EF1"/>
    <w:rsid w:val="009F73C0"/>
    <w:rsid w:val="009F75CB"/>
    <w:rsid w:val="00A00021"/>
    <w:rsid w:val="00A02031"/>
    <w:rsid w:val="00A0445A"/>
    <w:rsid w:val="00A046AC"/>
    <w:rsid w:val="00A05511"/>
    <w:rsid w:val="00A06CF0"/>
    <w:rsid w:val="00A077DB"/>
    <w:rsid w:val="00A10EA3"/>
    <w:rsid w:val="00A11489"/>
    <w:rsid w:val="00A12C39"/>
    <w:rsid w:val="00A140B7"/>
    <w:rsid w:val="00A14D2C"/>
    <w:rsid w:val="00A16001"/>
    <w:rsid w:val="00A20FCE"/>
    <w:rsid w:val="00A21E1A"/>
    <w:rsid w:val="00A2286B"/>
    <w:rsid w:val="00A22E34"/>
    <w:rsid w:val="00A273A1"/>
    <w:rsid w:val="00A303A1"/>
    <w:rsid w:val="00A304F6"/>
    <w:rsid w:val="00A3073B"/>
    <w:rsid w:val="00A30C9A"/>
    <w:rsid w:val="00A3350A"/>
    <w:rsid w:val="00A34019"/>
    <w:rsid w:val="00A34CF5"/>
    <w:rsid w:val="00A352D3"/>
    <w:rsid w:val="00A35E07"/>
    <w:rsid w:val="00A362E9"/>
    <w:rsid w:val="00A363DA"/>
    <w:rsid w:val="00A369CD"/>
    <w:rsid w:val="00A36BC8"/>
    <w:rsid w:val="00A3730A"/>
    <w:rsid w:val="00A37F22"/>
    <w:rsid w:val="00A4165C"/>
    <w:rsid w:val="00A41690"/>
    <w:rsid w:val="00A41FA2"/>
    <w:rsid w:val="00A42E3B"/>
    <w:rsid w:val="00A42EF1"/>
    <w:rsid w:val="00A44386"/>
    <w:rsid w:val="00A50889"/>
    <w:rsid w:val="00A50ADA"/>
    <w:rsid w:val="00A50FC6"/>
    <w:rsid w:val="00A52451"/>
    <w:rsid w:val="00A54406"/>
    <w:rsid w:val="00A54581"/>
    <w:rsid w:val="00A54A56"/>
    <w:rsid w:val="00A55085"/>
    <w:rsid w:val="00A554F9"/>
    <w:rsid w:val="00A55BA5"/>
    <w:rsid w:val="00A55D99"/>
    <w:rsid w:val="00A55ED2"/>
    <w:rsid w:val="00A55EFC"/>
    <w:rsid w:val="00A56522"/>
    <w:rsid w:val="00A56ABE"/>
    <w:rsid w:val="00A5723B"/>
    <w:rsid w:val="00A57396"/>
    <w:rsid w:val="00A601D3"/>
    <w:rsid w:val="00A61A8B"/>
    <w:rsid w:val="00A61D0B"/>
    <w:rsid w:val="00A622AA"/>
    <w:rsid w:val="00A629F2"/>
    <w:rsid w:val="00A63348"/>
    <w:rsid w:val="00A63A93"/>
    <w:rsid w:val="00A646F4"/>
    <w:rsid w:val="00A6578B"/>
    <w:rsid w:val="00A65884"/>
    <w:rsid w:val="00A659CA"/>
    <w:rsid w:val="00A65FAC"/>
    <w:rsid w:val="00A676CB"/>
    <w:rsid w:val="00A67A83"/>
    <w:rsid w:val="00A67B64"/>
    <w:rsid w:val="00A7021E"/>
    <w:rsid w:val="00A70B15"/>
    <w:rsid w:val="00A717F1"/>
    <w:rsid w:val="00A71EB2"/>
    <w:rsid w:val="00A72160"/>
    <w:rsid w:val="00A72469"/>
    <w:rsid w:val="00A732BF"/>
    <w:rsid w:val="00A73A96"/>
    <w:rsid w:val="00A763B1"/>
    <w:rsid w:val="00A764BD"/>
    <w:rsid w:val="00A76AD6"/>
    <w:rsid w:val="00A77755"/>
    <w:rsid w:val="00A77861"/>
    <w:rsid w:val="00A77ED9"/>
    <w:rsid w:val="00A80DF6"/>
    <w:rsid w:val="00A80FCD"/>
    <w:rsid w:val="00A813B2"/>
    <w:rsid w:val="00A81AB1"/>
    <w:rsid w:val="00A828E8"/>
    <w:rsid w:val="00A831B7"/>
    <w:rsid w:val="00A843BF"/>
    <w:rsid w:val="00A848BC"/>
    <w:rsid w:val="00A852EB"/>
    <w:rsid w:val="00A86CE7"/>
    <w:rsid w:val="00A900AE"/>
    <w:rsid w:val="00A913AF"/>
    <w:rsid w:val="00A918E1"/>
    <w:rsid w:val="00A92CBC"/>
    <w:rsid w:val="00A92F83"/>
    <w:rsid w:val="00A93D40"/>
    <w:rsid w:val="00A94D8D"/>
    <w:rsid w:val="00A94EC1"/>
    <w:rsid w:val="00A95190"/>
    <w:rsid w:val="00A971CA"/>
    <w:rsid w:val="00A97EFD"/>
    <w:rsid w:val="00AA0692"/>
    <w:rsid w:val="00AA149B"/>
    <w:rsid w:val="00AA15F6"/>
    <w:rsid w:val="00AA1884"/>
    <w:rsid w:val="00AA1AB2"/>
    <w:rsid w:val="00AA36A5"/>
    <w:rsid w:val="00AA5B20"/>
    <w:rsid w:val="00AA6202"/>
    <w:rsid w:val="00AA7302"/>
    <w:rsid w:val="00AA7A47"/>
    <w:rsid w:val="00AB011A"/>
    <w:rsid w:val="00AB05A9"/>
    <w:rsid w:val="00AB077F"/>
    <w:rsid w:val="00AB0D34"/>
    <w:rsid w:val="00AB226A"/>
    <w:rsid w:val="00AB2AB9"/>
    <w:rsid w:val="00AB2B41"/>
    <w:rsid w:val="00AB2F76"/>
    <w:rsid w:val="00AB3C7A"/>
    <w:rsid w:val="00AB4435"/>
    <w:rsid w:val="00AB5DAD"/>
    <w:rsid w:val="00AB5FC3"/>
    <w:rsid w:val="00AB7A39"/>
    <w:rsid w:val="00AC041A"/>
    <w:rsid w:val="00AC0507"/>
    <w:rsid w:val="00AC2C83"/>
    <w:rsid w:val="00AC573B"/>
    <w:rsid w:val="00AC6E1A"/>
    <w:rsid w:val="00AC7692"/>
    <w:rsid w:val="00AC776E"/>
    <w:rsid w:val="00AD1010"/>
    <w:rsid w:val="00AD12EA"/>
    <w:rsid w:val="00AD158A"/>
    <w:rsid w:val="00AD1917"/>
    <w:rsid w:val="00AD210A"/>
    <w:rsid w:val="00AD22BB"/>
    <w:rsid w:val="00AD2BD0"/>
    <w:rsid w:val="00AD347A"/>
    <w:rsid w:val="00AD4E28"/>
    <w:rsid w:val="00AD50A6"/>
    <w:rsid w:val="00AD5903"/>
    <w:rsid w:val="00AD5F85"/>
    <w:rsid w:val="00AD648E"/>
    <w:rsid w:val="00AD752B"/>
    <w:rsid w:val="00AD7D36"/>
    <w:rsid w:val="00AD7E96"/>
    <w:rsid w:val="00AE174F"/>
    <w:rsid w:val="00AE1E95"/>
    <w:rsid w:val="00AE1F71"/>
    <w:rsid w:val="00AE24F0"/>
    <w:rsid w:val="00AE3B0B"/>
    <w:rsid w:val="00AE3FD6"/>
    <w:rsid w:val="00AE45BF"/>
    <w:rsid w:val="00AE4699"/>
    <w:rsid w:val="00AE5444"/>
    <w:rsid w:val="00AE5448"/>
    <w:rsid w:val="00AE5E32"/>
    <w:rsid w:val="00AE7625"/>
    <w:rsid w:val="00AE7794"/>
    <w:rsid w:val="00AF1974"/>
    <w:rsid w:val="00AF1AE0"/>
    <w:rsid w:val="00AF21B8"/>
    <w:rsid w:val="00AF2B4B"/>
    <w:rsid w:val="00AF3336"/>
    <w:rsid w:val="00AF3CE5"/>
    <w:rsid w:val="00AF5333"/>
    <w:rsid w:val="00AF5C9A"/>
    <w:rsid w:val="00AF73E7"/>
    <w:rsid w:val="00AF7793"/>
    <w:rsid w:val="00AF7B25"/>
    <w:rsid w:val="00B01767"/>
    <w:rsid w:val="00B019B7"/>
    <w:rsid w:val="00B01AED"/>
    <w:rsid w:val="00B035DC"/>
    <w:rsid w:val="00B03864"/>
    <w:rsid w:val="00B0462F"/>
    <w:rsid w:val="00B05D6A"/>
    <w:rsid w:val="00B100E6"/>
    <w:rsid w:val="00B10782"/>
    <w:rsid w:val="00B10FED"/>
    <w:rsid w:val="00B11179"/>
    <w:rsid w:val="00B11C2C"/>
    <w:rsid w:val="00B120C1"/>
    <w:rsid w:val="00B12428"/>
    <w:rsid w:val="00B13351"/>
    <w:rsid w:val="00B13EB9"/>
    <w:rsid w:val="00B15980"/>
    <w:rsid w:val="00B16368"/>
    <w:rsid w:val="00B163BD"/>
    <w:rsid w:val="00B2098B"/>
    <w:rsid w:val="00B23053"/>
    <w:rsid w:val="00B23700"/>
    <w:rsid w:val="00B241C2"/>
    <w:rsid w:val="00B2482E"/>
    <w:rsid w:val="00B26468"/>
    <w:rsid w:val="00B269A2"/>
    <w:rsid w:val="00B279A6"/>
    <w:rsid w:val="00B27B1A"/>
    <w:rsid w:val="00B30C13"/>
    <w:rsid w:val="00B30EA7"/>
    <w:rsid w:val="00B30F71"/>
    <w:rsid w:val="00B317AA"/>
    <w:rsid w:val="00B32005"/>
    <w:rsid w:val="00B322E8"/>
    <w:rsid w:val="00B329DE"/>
    <w:rsid w:val="00B330B9"/>
    <w:rsid w:val="00B348F6"/>
    <w:rsid w:val="00B36590"/>
    <w:rsid w:val="00B3678A"/>
    <w:rsid w:val="00B36BD0"/>
    <w:rsid w:val="00B36FEF"/>
    <w:rsid w:val="00B37F2F"/>
    <w:rsid w:val="00B41B89"/>
    <w:rsid w:val="00B4238D"/>
    <w:rsid w:val="00B43ADC"/>
    <w:rsid w:val="00B440CF"/>
    <w:rsid w:val="00B44346"/>
    <w:rsid w:val="00B4597B"/>
    <w:rsid w:val="00B45C49"/>
    <w:rsid w:val="00B45D8B"/>
    <w:rsid w:val="00B469B3"/>
    <w:rsid w:val="00B46C0A"/>
    <w:rsid w:val="00B475D0"/>
    <w:rsid w:val="00B477E0"/>
    <w:rsid w:val="00B47970"/>
    <w:rsid w:val="00B47FF9"/>
    <w:rsid w:val="00B50AC6"/>
    <w:rsid w:val="00B50F32"/>
    <w:rsid w:val="00B5194B"/>
    <w:rsid w:val="00B52791"/>
    <w:rsid w:val="00B52AD8"/>
    <w:rsid w:val="00B538A3"/>
    <w:rsid w:val="00B53F1F"/>
    <w:rsid w:val="00B547CC"/>
    <w:rsid w:val="00B554A8"/>
    <w:rsid w:val="00B567EF"/>
    <w:rsid w:val="00B57F51"/>
    <w:rsid w:val="00B608B0"/>
    <w:rsid w:val="00B609DA"/>
    <w:rsid w:val="00B6246B"/>
    <w:rsid w:val="00B63579"/>
    <w:rsid w:val="00B64499"/>
    <w:rsid w:val="00B64642"/>
    <w:rsid w:val="00B64CAB"/>
    <w:rsid w:val="00B6527E"/>
    <w:rsid w:val="00B7186F"/>
    <w:rsid w:val="00B71A41"/>
    <w:rsid w:val="00B72221"/>
    <w:rsid w:val="00B72DDF"/>
    <w:rsid w:val="00B73C28"/>
    <w:rsid w:val="00B75667"/>
    <w:rsid w:val="00B761B6"/>
    <w:rsid w:val="00B764CC"/>
    <w:rsid w:val="00B7762C"/>
    <w:rsid w:val="00B77AA5"/>
    <w:rsid w:val="00B828AD"/>
    <w:rsid w:val="00B84473"/>
    <w:rsid w:val="00B862D4"/>
    <w:rsid w:val="00B86354"/>
    <w:rsid w:val="00B900C6"/>
    <w:rsid w:val="00B903C2"/>
    <w:rsid w:val="00B90F0F"/>
    <w:rsid w:val="00B913C5"/>
    <w:rsid w:val="00B91FCE"/>
    <w:rsid w:val="00B92085"/>
    <w:rsid w:val="00B93448"/>
    <w:rsid w:val="00B945A5"/>
    <w:rsid w:val="00B9538C"/>
    <w:rsid w:val="00B959D6"/>
    <w:rsid w:val="00B964FE"/>
    <w:rsid w:val="00B9651D"/>
    <w:rsid w:val="00B97230"/>
    <w:rsid w:val="00BA047E"/>
    <w:rsid w:val="00BA061A"/>
    <w:rsid w:val="00BA064C"/>
    <w:rsid w:val="00BA17FF"/>
    <w:rsid w:val="00BA29E7"/>
    <w:rsid w:val="00BA2AFA"/>
    <w:rsid w:val="00BA343D"/>
    <w:rsid w:val="00BA3DAA"/>
    <w:rsid w:val="00BA4E23"/>
    <w:rsid w:val="00BA623D"/>
    <w:rsid w:val="00BA7227"/>
    <w:rsid w:val="00BA7707"/>
    <w:rsid w:val="00BA79B7"/>
    <w:rsid w:val="00BB009F"/>
    <w:rsid w:val="00BB0706"/>
    <w:rsid w:val="00BB12AE"/>
    <w:rsid w:val="00BB1373"/>
    <w:rsid w:val="00BB1590"/>
    <w:rsid w:val="00BB1AC4"/>
    <w:rsid w:val="00BB1D28"/>
    <w:rsid w:val="00BB22DF"/>
    <w:rsid w:val="00BB28D2"/>
    <w:rsid w:val="00BB35F5"/>
    <w:rsid w:val="00BB3DCA"/>
    <w:rsid w:val="00BB3E0E"/>
    <w:rsid w:val="00BB42AA"/>
    <w:rsid w:val="00BB44FC"/>
    <w:rsid w:val="00BB53DB"/>
    <w:rsid w:val="00BB569C"/>
    <w:rsid w:val="00BB588D"/>
    <w:rsid w:val="00BB59F4"/>
    <w:rsid w:val="00BB61D1"/>
    <w:rsid w:val="00BB70C7"/>
    <w:rsid w:val="00BB7EBC"/>
    <w:rsid w:val="00BB7F28"/>
    <w:rsid w:val="00BC0337"/>
    <w:rsid w:val="00BC1FE5"/>
    <w:rsid w:val="00BC2416"/>
    <w:rsid w:val="00BC328F"/>
    <w:rsid w:val="00BC34B6"/>
    <w:rsid w:val="00BC3520"/>
    <w:rsid w:val="00BC396A"/>
    <w:rsid w:val="00BC3AE6"/>
    <w:rsid w:val="00BC4014"/>
    <w:rsid w:val="00BC500F"/>
    <w:rsid w:val="00BC5047"/>
    <w:rsid w:val="00BC51EC"/>
    <w:rsid w:val="00BC66A4"/>
    <w:rsid w:val="00BD0431"/>
    <w:rsid w:val="00BD0CE2"/>
    <w:rsid w:val="00BD14E2"/>
    <w:rsid w:val="00BD228E"/>
    <w:rsid w:val="00BD28CA"/>
    <w:rsid w:val="00BD2D28"/>
    <w:rsid w:val="00BD3A2F"/>
    <w:rsid w:val="00BD3D29"/>
    <w:rsid w:val="00BE02F3"/>
    <w:rsid w:val="00BE1761"/>
    <w:rsid w:val="00BE1AC6"/>
    <w:rsid w:val="00BE275A"/>
    <w:rsid w:val="00BE2C80"/>
    <w:rsid w:val="00BE40CF"/>
    <w:rsid w:val="00BE527F"/>
    <w:rsid w:val="00BE6C98"/>
    <w:rsid w:val="00BE7537"/>
    <w:rsid w:val="00BE7C7D"/>
    <w:rsid w:val="00BF01B1"/>
    <w:rsid w:val="00BF177F"/>
    <w:rsid w:val="00BF2775"/>
    <w:rsid w:val="00BF2CFD"/>
    <w:rsid w:val="00BF2DB7"/>
    <w:rsid w:val="00BF37FD"/>
    <w:rsid w:val="00BF3ACB"/>
    <w:rsid w:val="00BF40AB"/>
    <w:rsid w:val="00BF494A"/>
    <w:rsid w:val="00BF4A7F"/>
    <w:rsid w:val="00BF52AD"/>
    <w:rsid w:val="00C00B26"/>
    <w:rsid w:val="00C00CD9"/>
    <w:rsid w:val="00C00DA2"/>
    <w:rsid w:val="00C010B8"/>
    <w:rsid w:val="00C01370"/>
    <w:rsid w:val="00C01893"/>
    <w:rsid w:val="00C01E1C"/>
    <w:rsid w:val="00C02EF1"/>
    <w:rsid w:val="00C03789"/>
    <w:rsid w:val="00C040E2"/>
    <w:rsid w:val="00C061B2"/>
    <w:rsid w:val="00C06CD4"/>
    <w:rsid w:val="00C075EB"/>
    <w:rsid w:val="00C108FA"/>
    <w:rsid w:val="00C10A48"/>
    <w:rsid w:val="00C10C20"/>
    <w:rsid w:val="00C11791"/>
    <w:rsid w:val="00C11934"/>
    <w:rsid w:val="00C121CD"/>
    <w:rsid w:val="00C12CDB"/>
    <w:rsid w:val="00C13F66"/>
    <w:rsid w:val="00C14410"/>
    <w:rsid w:val="00C146A2"/>
    <w:rsid w:val="00C1503D"/>
    <w:rsid w:val="00C15CCE"/>
    <w:rsid w:val="00C16F55"/>
    <w:rsid w:val="00C21733"/>
    <w:rsid w:val="00C21CA0"/>
    <w:rsid w:val="00C22016"/>
    <w:rsid w:val="00C2288E"/>
    <w:rsid w:val="00C23B48"/>
    <w:rsid w:val="00C23C1F"/>
    <w:rsid w:val="00C258CB"/>
    <w:rsid w:val="00C2593E"/>
    <w:rsid w:val="00C26EA3"/>
    <w:rsid w:val="00C27D60"/>
    <w:rsid w:val="00C321BC"/>
    <w:rsid w:val="00C32716"/>
    <w:rsid w:val="00C350A4"/>
    <w:rsid w:val="00C3627B"/>
    <w:rsid w:val="00C3640D"/>
    <w:rsid w:val="00C36A56"/>
    <w:rsid w:val="00C36B97"/>
    <w:rsid w:val="00C36C9C"/>
    <w:rsid w:val="00C401DD"/>
    <w:rsid w:val="00C405A6"/>
    <w:rsid w:val="00C406AC"/>
    <w:rsid w:val="00C41A20"/>
    <w:rsid w:val="00C42534"/>
    <w:rsid w:val="00C427BA"/>
    <w:rsid w:val="00C43D96"/>
    <w:rsid w:val="00C44EEA"/>
    <w:rsid w:val="00C4517B"/>
    <w:rsid w:val="00C455FD"/>
    <w:rsid w:val="00C4646B"/>
    <w:rsid w:val="00C471B6"/>
    <w:rsid w:val="00C4773A"/>
    <w:rsid w:val="00C47A8F"/>
    <w:rsid w:val="00C50B94"/>
    <w:rsid w:val="00C52693"/>
    <w:rsid w:val="00C53E7B"/>
    <w:rsid w:val="00C54EE5"/>
    <w:rsid w:val="00C55475"/>
    <w:rsid w:val="00C576EB"/>
    <w:rsid w:val="00C60D32"/>
    <w:rsid w:val="00C611F8"/>
    <w:rsid w:val="00C61823"/>
    <w:rsid w:val="00C64416"/>
    <w:rsid w:val="00C64E6B"/>
    <w:rsid w:val="00C65BDF"/>
    <w:rsid w:val="00C6626A"/>
    <w:rsid w:val="00C66D71"/>
    <w:rsid w:val="00C67877"/>
    <w:rsid w:val="00C70C56"/>
    <w:rsid w:val="00C72584"/>
    <w:rsid w:val="00C725F1"/>
    <w:rsid w:val="00C72988"/>
    <w:rsid w:val="00C72CBF"/>
    <w:rsid w:val="00C759A1"/>
    <w:rsid w:val="00C800B3"/>
    <w:rsid w:val="00C807B0"/>
    <w:rsid w:val="00C813F5"/>
    <w:rsid w:val="00C84482"/>
    <w:rsid w:val="00C847E8"/>
    <w:rsid w:val="00C84D0B"/>
    <w:rsid w:val="00C8507A"/>
    <w:rsid w:val="00C85FA8"/>
    <w:rsid w:val="00C87BA6"/>
    <w:rsid w:val="00C9226A"/>
    <w:rsid w:val="00C92C1D"/>
    <w:rsid w:val="00C92FEC"/>
    <w:rsid w:val="00C930C2"/>
    <w:rsid w:val="00C9370A"/>
    <w:rsid w:val="00C93B8D"/>
    <w:rsid w:val="00C940F8"/>
    <w:rsid w:val="00C9452A"/>
    <w:rsid w:val="00C94AB7"/>
    <w:rsid w:val="00C966ED"/>
    <w:rsid w:val="00C96C42"/>
    <w:rsid w:val="00C977E9"/>
    <w:rsid w:val="00C97E93"/>
    <w:rsid w:val="00CA0375"/>
    <w:rsid w:val="00CA0B95"/>
    <w:rsid w:val="00CA2C37"/>
    <w:rsid w:val="00CA2D82"/>
    <w:rsid w:val="00CA2F9D"/>
    <w:rsid w:val="00CA4188"/>
    <w:rsid w:val="00CA42E3"/>
    <w:rsid w:val="00CA4834"/>
    <w:rsid w:val="00CA4B02"/>
    <w:rsid w:val="00CA6B29"/>
    <w:rsid w:val="00CA7430"/>
    <w:rsid w:val="00CA7585"/>
    <w:rsid w:val="00CB0962"/>
    <w:rsid w:val="00CB1906"/>
    <w:rsid w:val="00CB25B6"/>
    <w:rsid w:val="00CB28CD"/>
    <w:rsid w:val="00CB31B7"/>
    <w:rsid w:val="00CB37AB"/>
    <w:rsid w:val="00CB4EFE"/>
    <w:rsid w:val="00CB58DA"/>
    <w:rsid w:val="00CB5B96"/>
    <w:rsid w:val="00CB6203"/>
    <w:rsid w:val="00CC039F"/>
    <w:rsid w:val="00CC09BF"/>
    <w:rsid w:val="00CC0BB8"/>
    <w:rsid w:val="00CC1D45"/>
    <w:rsid w:val="00CC1F66"/>
    <w:rsid w:val="00CC2219"/>
    <w:rsid w:val="00CC29C7"/>
    <w:rsid w:val="00CC339B"/>
    <w:rsid w:val="00CC3C56"/>
    <w:rsid w:val="00CC3E87"/>
    <w:rsid w:val="00CC46EF"/>
    <w:rsid w:val="00CC5128"/>
    <w:rsid w:val="00CC576C"/>
    <w:rsid w:val="00CC5994"/>
    <w:rsid w:val="00CC5CA6"/>
    <w:rsid w:val="00CC6C09"/>
    <w:rsid w:val="00CC7463"/>
    <w:rsid w:val="00CC7B10"/>
    <w:rsid w:val="00CC7CA9"/>
    <w:rsid w:val="00CC7D5F"/>
    <w:rsid w:val="00CD0A58"/>
    <w:rsid w:val="00CD0DA1"/>
    <w:rsid w:val="00CD3221"/>
    <w:rsid w:val="00CD4783"/>
    <w:rsid w:val="00CD509D"/>
    <w:rsid w:val="00CD5883"/>
    <w:rsid w:val="00CD5CD0"/>
    <w:rsid w:val="00CD6F1B"/>
    <w:rsid w:val="00CD72DA"/>
    <w:rsid w:val="00CD7737"/>
    <w:rsid w:val="00CE0590"/>
    <w:rsid w:val="00CE0B68"/>
    <w:rsid w:val="00CE1013"/>
    <w:rsid w:val="00CE1CB9"/>
    <w:rsid w:val="00CE2342"/>
    <w:rsid w:val="00CE27DD"/>
    <w:rsid w:val="00CE2A50"/>
    <w:rsid w:val="00CE3019"/>
    <w:rsid w:val="00CE3023"/>
    <w:rsid w:val="00CE3612"/>
    <w:rsid w:val="00CE367E"/>
    <w:rsid w:val="00CE4728"/>
    <w:rsid w:val="00CE4F2E"/>
    <w:rsid w:val="00CE563D"/>
    <w:rsid w:val="00CE71D2"/>
    <w:rsid w:val="00CE73B6"/>
    <w:rsid w:val="00CF000D"/>
    <w:rsid w:val="00CF0346"/>
    <w:rsid w:val="00CF06A4"/>
    <w:rsid w:val="00CF0864"/>
    <w:rsid w:val="00CF15EA"/>
    <w:rsid w:val="00CF1D27"/>
    <w:rsid w:val="00CF2732"/>
    <w:rsid w:val="00CF45E6"/>
    <w:rsid w:val="00CF4723"/>
    <w:rsid w:val="00CF5290"/>
    <w:rsid w:val="00CF5E52"/>
    <w:rsid w:val="00CF6268"/>
    <w:rsid w:val="00CF7318"/>
    <w:rsid w:val="00D00A93"/>
    <w:rsid w:val="00D00CB6"/>
    <w:rsid w:val="00D00F69"/>
    <w:rsid w:val="00D0115B"/>
    <w:rsid w:val="00D013F1"/>
    <w:rsid w:val="00D016B9"/>
    <w:rsid w:val="00D01AF7"/>
    <w:rsid w:val="00D01DC4"/>
    <w:rsid w:val="00D024AF"/>
    <w:rsid w:val="00D02AF7"/>
    <w:rsid w:val="00D03274"/>
    <w:rsid w:val="00D0372C"/>
    <w:rsid w:val="00D03F4F"/>
    <w:rsid w:val="00D0405F"/>
    <w:rsid w:val="00D051A8"/>
    <w:rsid w:val="00D05902"/>
    <w:rsid w:val="00D05916"/>
    <w:rsid w:val="00D05DFF"/>
    <w:rsid w:val="00D07675"/>
    <w:rsid w:val="00D10D8E"/>
    <w:rsid w:val="00D114EC"/>
    <w:rsid w:val="00D12B87"/>
    <w:rsid w:val="00D1303F"/>
    <w:rsid w:val="00D134A8"/>
    <w:rsid w:val="00D13668"/>
    <w:rsid w:val="00D138BC"/>
    <w:rsid w:val="00D14641"/>
    <w:rsid w:val="00D15354"/>
    <w:rsid w:val="00D1615E"/>
    <w:rsid w:val="00D17E7A"/>
    <w:rsid w:val="00D202B5"/>
    <w:rsid w:val="00D20FFC"/>
    <w:rsid w:val="00D23170"/>
    <w:rsid w:val="00D23DAC"/>
    <w:rsid w:val="00D2595A"/>
    <w:rsid w:val="00D25AB2"/>
    <w:rsid w:val="00D2646C"/>
    <w:rsid w:val="00D27468"/>
    <w:rsid w:val="00D27543"/>
    <w:rsid w:val="00D31316"/>
    <w:rsid w:val="00D33A8F"/>
    <w:rsid w:val="00D35346"/>
    <w:rsid w:val="00D357C5"/>
    <w:rsid w:val="00D35F24"/>
    <w:rsid w:val="00D36A92"/>
    <w:rsid w:val="00D36D63"/>
    <w:rsid w:val="00D3719C"/>
    <w:rsid w:val="00D377D4"/>
    <w:rsid w:val="00D4019E"/>
    <w:rsid w:val="00D40FDE"/>
    <w:rsid w:val="00D42B0E"/>
    <w:rsid w:val="00D43971"/>
    <w:rsid w:val="00D43C11"/>
    <w:rsid w:val="00D43D34"/>
    <w:rsid w:val="00D4586A"/>
    <w:rsid w:val="00D459E5"/>
    <w:rsid w:val="00D46185"/>
    <w:rsid w:val="00D46C45"/>
    <w:rsid w:val="00D47C5E"/>
    <w:rsid w:val="00D50B04"/>
    <w:rsid w:val="00D50EA7"/>
    <w:rsid w:val="00D50F65"/>
    <w:rsid w:val="00D51127"/>
    <w:rsid w:val="00D51357"/>
    <w:rsid w:val="00D515AD"/>
    <w:rsid w:val="00D519AE"/>
    <w:rsid w:val="00D51AF0"/>
    <w:rsid w:val="00D5292D"/>
    <w:rsid w:val="00D53AC6"/>
    <w:rsid w:val="00D54B39"/>
    <w:rsid w:val="00D5556A"/>
    <w:rsid w:val="00D555C3"/>
    <w:rsid w:val="00D558C2"/>
    <w:rsid w:val="00D57326"/>
    <w:rsid w:val="00D57485"/>
    <w:rsid w:val="00D57B7B"/>
    <w:rsid w:val="00D60057"/>
    <w:rsid w:val="00D60526"/>
    <w:rsid w:val="00D613D8"/>
    <w:rsid w:val="00D61577"/>
    <w:rsid w:val="00D6166E"/>
    <w:rsid w:val="00D62147"/>
    <w:rsid w:val="00D62650"/>
    <w:rsid w:val="00D6265F"/>
    <w:rsid w:val="00D62D41"/>
    <w:rsid w:val="00D63A09"/>
    <w:rsid w:val="00D644B8"/>
    <w:rsid w:val="00D646DE"/>
    <w:rsid w:val="00D6470F"/>
    <w:rsid w:val="00D6474F"/>
    <w:rsid w:val="00D656AF"/>
    <w:rsid w:val="00D65B3A"/>
    <w:rsid w:val="00D65E5D"/>
    <w:rsid w:val="00D66B30"/>
    <w:rsid w:val="00D674DF"/>
    <w:rsid w:val="00D70006"/>
    <w:rsid w:val="00D70AF4"/>
    <w:rsid w:val="00D71747"/>
    <w:rsid w:val="00D71F7B"/>
    <w:rsid w:val="00D71F9E"/>
    <w:rsid w:val="00D7267A"/>
    <w:rsid w:val="00D73F3C"/>
    <w:rsid w:val="00D73F9C"/>
    <w:rsid w:val="00D76012"/>
    <w:rsid w:val="00D76BD1"/>
    <w:rsid w:val="00D77AB3"/>
    <w:rsid w:val="00D77EA7"/>
    <w:rsid w:val="00D80316"/>
    <w:rsid w:val="00D81297"/>
    <w:rsid w:val="00D81928"/>
    <w:rsid w:val="00D82AFC"/>
    <w:rsid w:val="00D82BA1"/>
    <w:rsid w:val="00D82DBA"/>
    <w:rsid w:val="00D83610"/>
    <w:rsid w:val="00D85FF9"/>
    <w:rsid w:val="00D8632E"/>
    <w:rsid w:val="00D87BB5"/>
    <w:rsid w:val="00D90FBB"/>
    <w:rsid w:val="00D9141B"/>
    <w:rsid w:val="00D91C99"/>
    <w:rsid w:val="00D92ED7"/>
    <w:rsid w:val="00D930A8"/>
    <w:rsid w:val="00D935BC"/>
    <w:rsid w:val="00D940E5"/>
    <w:rsid w:val="00D94C6D"/>
    <w:rsid w:val="00D94D9A"/>
    <w:rsid w:val="00D95584"/>
    <w:rsid w:val="00D96A17"/>
    <w:rsid w:val="00D97B86"/>
    <w:rsid w:val="00DA043E"/>
    <w:rsid w:val="00DA07FB"/>
    <w:rsid w:val="00DA0A0F"/>
    <w:rsid w:val="00DA0EA5"/>
    <w:rsid w:val="00DA25F7"/>
    <w:rsid w:val="00DA5E18"/>
    <w:rsid w:val="00DA5E96"/>
    <w:rsid w:val="00DA5F69"/>
    <w:rsid w:val="00DA63E5"/>
    <w:rsid w:val="00DA6B19"/>
    <w:rsid w:val="00DA6B97"/>
    <w:rsid w:val="00DA77FD"/>
    <w:rsid w:val="00DA7CBB"/>
    <w:rsid w:val="00DB0F8F"/>
    <w:rsid w:val="00DB1173"/>
    <w:rsid w:val="00DB1B9C"/>
    <w:rsid w:val="00DB1FAE"/>
    <w:rsid w:val="00DB4CC5"/>
    <w:rsid w:val="00DB547E"/>
    <w:rsid w:val="00DB5FA1"/>
    <w:rsid w:val="00DB5FEC"/>
    <w:rsid w:val="00DB69E0"/>
    <w:rsid w:val="00DB7182"/>
    <w:rsid w:val="00DB74B8"/>
    <w:rsid w:val="00DB74D3"/>
    <w:rsid w:val="00DB7AD6"/>
    <w:rsid w:val="00DC01F9"/>
    <w:rsid w:val="00DC06AF"/>
    <w:rsid w:val="00DC102A"/>
    <w:rsid w:val="00DC1C2E"/>
    <w:rsid w:val="00DC1E93"/>
    <w:rsid w:val="00DC474F"/>
    <w:rsid w:val="00DC5C95"/>
    <w:rsid w:val="00DC6049"/>
    <w:rsid w:val="00DC6420"/>
    <w:rsid w:val="00DC6953"/>
    <w:rsid w:val="00DC6976"/>
    <w:rsid w:val="00DC6C9D"/>
    <w:rsid w:val="00DC7195"/>
    <w:rsid w:val="00DC7FCD"/>
    <w:rsid w:val="00DD3E9D"/>
    <w:rsid w:val="00DD5708"/>
    <w:rsid w:val="00DE0CE6"/>
    <w:rsid w:val="00DE0FB6"/>
    <w:rsid w:val="00DE15D1"/>
    <w:rsid w:val="00DE2618"/>
    <w:rsid w:val="00DE478D"/>
    <w:rsid w:val="00DE57AD"/>
    <w:rsid w:val="00DE5C20"/>
    <w:rsid w:val="00DE6361"/>
    <w:rsid w:val="00DE729A"/>
    <w:rsid w:val="00DE7734"/>
    <w:rsid w:val="00DE7CFE"/>
    <w:rsid w:val="00DF0591"/>
    <w:rsid w:val="00DF07B8"/>
    <w:rsid w:val="00DF084A"/>
    <w:rsid w:val="00DF0A01"/>
    <w:rsid w:val="00DF0A2B"/>
    <w:rsid w:val="00DF1B8B"/>
    <w:rsid w:val="00DF3C27"/>
    <w:rsid w:val="00DF4B21"/>
    <w:rsid w:val="00DF4D18"/>
    <w:rsid w:val="00DF4F90"/>
    <w:rsid w:val="00DF6CFA"/>
    <w:rsid w:val="00DF6DC5"/>
    <w:rsid w:val="00E00A9B"/>
    <w:rsid w:val="00E0190E"/>
    <w:rsid w:val="00E0298D"/>
    <w:rsid w:val="00E02A21"/>
    <w:rsid w:val="00E0334B"/>
    <w:rsid w:val="00E033A3"/>
    <w:rsid w:val="00E03C81"/>
    <w:rsid w:val="00E06713"/>
    <w:rsid w:val="00E06748"/>
    <w:rsid w:val="00E1124B"/>
    <w:rsid w:val="00E11986"/>
    <w:rsid w:val="00E11DF2"/>
    <w:rsid w:val="00E12FF4"/>
    <w:rsid w:val="00E131D4"/>
    <w:rsid w:val="00E1457A"/>
    <w:rsid w:val="00E1516A"/>
    <w:rsid w:val="00E15D36"/>
    <w:rsid w:val="00E163D8"/>
    <w:rsid w:val="00E16F80"/>
    <w:rsid w:val="00E17550"/>
    <w:rsid w:val="00E175CD"/>
    <w:rsid w:val="00E17969"/>
    <w:rsid w:val="00E20339"/>
    <w:rsid w:val="00E20EDB"/>
    <w:rsid w:val="00E20FA9"/>
    <w:rsid w:val="00E2343F"/>
    <w:rsid w:val="00E249F4"/>
    <w:rsid w:val="00E249FA"/>
    <w:rsid w:val="00E24B08"/>
    <w:rsid w:val="00E27D23"/>
    <w:rsid w:val="00E3029C"/>
    <w:rsid w:val="00E3289E"/>
    <w:rsid w:val="00E32C49"/>
    <w:rsid w:val="00E3338E"/>
    <w:rsid w:val="00E34271"/>
    <w:rsid w:val="00E342C5"/>
    <w:rsid w:val="00E34904"/>
    <w:rsid w:val="00E34F6D"/>
    <w:rsid w:val="00E352A8"/>
    <w:rsid w:val="00E35727"/>
    <w:rsid w:val="00E358B6"/>
    <w:rsid w:val="00E36EC6"/>
    <w:rsid w:val="00E3737E"/>
    <w:rsid w:val="00E40699"/>
    <w:rsid w:val="00E418E5"/>
    <w:rsid w:val="00E42048"/>
    <w:rsid w:val="00E4421E"/>
    <w:rsid w:val="00E443CB"/>
    <w:rsid w:val="00E45148"/>
    <w:rsid w:val="00E452ED"/>
    <w:rsid w:val="00E456F4"/>
    <w:rsid w:val="00E45A7B"/>
    <w:rsid w:val="00E45FFB"/>
    <w:rsid w:val="00E471A4"/>
    <w:rsid w:val="00E50709"/>
    <w:rsid w:val="00E50D82"/>
    <w:rsid w:val="00E5184E"/>
    <w:rsid w:val="00E51922"/>
    <w:rsid w:val="00E54295"/>
    <w:rsid w:val="00E54A62"/>
    <w:rsid w:val="00E551F4"/>
    <w:rsid w:val="00E55D9B"/>
    <w:rsid w:val="00E60D54"/>
    <w:rsid w:val="00E61829"/>
    <w:rsid w:val="00E638C6"/>
    <w:rsid w:val="00E641DD"/>
    <w:rsid w:val="00E64BAA"/>
    <w:rsid w:val="00E65A83"/>
    <w:rsid w:val="00E65E11"/>
    <w:rsid w:val="00E663B6"/>
    <w:rsid w:val="00E67605"/>
    <w:rsid w:val="00E6782B"/>
    <w:rsid w:val="00E70385"/>
    <w:rsid w:val="00E709F3"/>
    <w:rsid w:val="00E70F5F"/>
    <w:rsid w:val="00E711FC"/>
    <w:rsid w:val="00E71DC6"/>
    <w:rsid w:val="00E72270"/>
    <w:rsid w:val="00E746EC"/>
    <w:rsid w:val="00E7564D"/>
    <w:rsid w:val="00E75F5E"/>
    <w:rsid w:val="00E77546"/>
    <w:rsid w:val="00E77F52"/>
    <w:rsid w:val="00E81B2E"/>
    <w:rsid w:val="00E830E4"/>
    <w:rsid w:val="00E8390C"/>
    <w:rsid w:val="00E84EF2"/>
    <w:rsid w:val="00E85879"/>
    <w:rsid w:val="00E8678D"/>
    <w:rsid w:val="00E86C46"/>
    <w:rsid w:val="00E91072"/>
    <w:rsid w:val="00E9159E"/>
    <w:rsid w:val="00E916AE"/>
    <w:rsid w:val="00E950E4"/>
    <w:rsid w:val="00E95339"/>
    <w:rsid w:val="00E95B4A"/>
    <w:rsid w:val="00E97270"/>
    <w:rsid w:val="00EA10D6"/>
    <w:rsid w:val="00EA2207"/>
    <w:rsid w:val="00EA29D8"/>
    <w:rsid w:val="00EA3601"/>
    <w:rsid w:val="00EA3A98"/>
    <w:rsid w:val="00EA3F6D"/>
    <w:rsid w:val="00EA5325"/>
    <w:rsid w:val="00EA5988"/>
    <w:rsid w:val="00EA5E11"/>
    <w:rsid w:val="00EA5FBF"/>
    <w:rsid w:val="00EA6B25"/>
    <w:rsid w:val="00EA7035"/>
    <w:rsid w:val="00EA7D11"/>
    <w:rsid w:val="00EB0C1A"/>
    <w:rsid w:val="00EB0CBD"/>
    <w:rsid w:val="00EB0FF0"/>
    <w:rsid w:val="00EB21A4"/>
    <w:rsid w:val="00EB342A"/>
    <w:rsid w:val="00EB3EC3"/>
    <w:rsid w:val="00EB543D"/>
    <w:rsid w:val="00EB5929"/>
    <w:rsid w:val="00EB6F9D"/>
    <w:rsid w:val="00EC007E"/>
    <w:rsid w:val="00EC154F"/>
    <w:rsid w:val="00EC1EDB"/>
    <w:rsid w:val="00EC27CC"/>
    <w:rsid w:val="00EC29DB"/>
    <w:rsid w:val="00EC2BC4"/>
    <w:rsid w:val="00EC3567"/>
    <w:rsid w:val="00EC3EB7"/>
    <w:rsid w:val="00EC4067"/>
    <w:rsid w:val="00EC559C"/>
    <w:rsid w:val="00EC5B72"/>
    <w:rsid w:val="00EC7155"/>
    <w:rsid w:val="00EC7D16"/>
    <w:rsid w:val="00ED03F4"/>
    <w:rsid w:val="00ED0B24"/>
    <w:rsid w:val="00ED1489"/>
    <w:rsid w:val="00ED182A"/>
    <w:rsid w:val="00ED19CD"/>
    <w:rsid w:val="00ED2057"/>
    <w:rsid w:val="00ED3097"/>
    <w:rsid w:val="00ED3464"/>
    <w:rsid w:val="00ED36E5"/>
    <w:rsid w:val="00ED3831"/>
    <w:rsid w:val="00ED4C69"/>
    <w:rsid w:val="00ED5CB0"/>
    <w:rsid w:val="00EE1392"/>
    <w:rsid w:val="00EE17D9"/>
    <w:rsid w:val="00EE1815"/>
    <w:rsid w:val="00EE1AC5"/>
    <w:rsid w:val="00EE2318"/>
    <w:rsid w:val="00EE3127"/>
    <w:rsid w:val="00EE31AA"/>
    <w:rsid w:val="00EE4819"/>
    <w:rsid w:val="00EE4F76"/>
    <w:rsid w:val="00EE5F5E"/>
    <w:rsid w:val="00EE7036"/>
    <w:rsid w:val="00EE7672"/>
    <w:rsid w:val="00EE7A8D"/>
    <w:rsid w:val="00EE7C16"/>
    <w:rsid w:val="00EF048C"/>
    <w:rsid w:val="00EF0A33"/>
    <w:rsid w:val="00EF0EF9"/>
    <w:rsid w:val="00EF1F3E"/>
    <w:rsid w:val="00EF268D"/>
    <w:rsid w:val="00EF2C83"/>
    <w:rsid w:val="00EF41A6"/>
    <w:rsid w:val="00EF4255"/>
    <w:rsid w:val="00EF42D1"/>
    <w:rsid w:val="00EF611B"/>
    <w:rsid w:val="00EF65BE"/>
    <w:rsid w:val="00F00800"/>
    <w:rsid w:val="00F02343"/>
    <w:rsid w:val="00F04CC9"/>
    <w:rsid w:val="00F05469"/>
    <w:rsid w:val="00F0549F"/>
    <w:rsid w:val="00F07F7F"/>
    <w:rsid w:val="00F12115"/>
    <w:rsid w:val="00F138B4"/>
    <w:rsid w:val="00F14181"/>
    <w:rsid w:val="00F150A0"/>
    <w:rsid w:val="00F169D7"/>
    <w:rsid w:val="00F21B86"/>
    <w:rsid w:val="00F22DFE"/>
    <w:rsid w:val="00F25589"/>
    <w:rsid w:val="00F25D9C"/>
    <w:rsid w:val="00F26293"/>
    <w:rsid w:val="00F263D6"/>
    <w:rsid w:val="00F26D80"/>
    <w:rsid w:val="00F30E6D"/>
    <w:rsid w:val="00F311D0"/>
    <w:rsid w:val="00F31754"/>
    <w:rsid w:val="00F338F8"/>
    <w:rsid w:val="00F35D70"/>
    <w:rsid w:val="00F40AFE"/>
    <w:rsid w:val="00F41CA8"/>
    <w:rsid w:val="00F4212E"/>
    <w:rsid w:val="00F44279"/>
    <w:rsid w:val="00F44DFF"/>
    <w:rsid w:val="00F46C23"/>
    <w:rsid w:val="00F4720E"/>
    <w:rsid w:val="00F5079F"/>
    <w:rsid w:val="00F51860"/>
    <w:rsid w:val="00F52038"/>
    <w:rsid w:val="00F5247D"/>
    <w:rsid w:val="00F53867"/>
    <w:rsid w:val="00F6022E"/>
    <w:rsid w:val="00F61010"/>
    <w:rsid w:val="00F61040"/>
    <w:rsid w:val="00F6106B"/>
    <w:rsid w:val="00F61E35"/>
    <w:rsid w:val="00F61FD0"/>
    <w:rsid w:val="00F63537"/>
    <w:rsid w:val="00F63BAC"/>
    <w:rsid w:val="00F64BEE"/>
    <w:rsid w:val="00F64EFF"/>
    <w:rsid w:val="00F67107"/>
    <w:rsid w:val="00F7006A"/>
    <w:rsid w:val="00F71EB0"/>
    <w:rsid w:val="00F73D48"/>
    <w:rsid w:val="00F75570"/>
    <w:rsid w:val="00F75EAC"/>
    <w:rsid w:val="00F75F8F"/>
    <w:rsid w:val="00F772AC"/>
    <w:rsid w:val="00F7745E"/>
    <w:rsid w:val="00F775EB"/>
    <w:rsid w:val="00F81CF9"/>
    <w:rsid w:val="00F82CDA"/>
    <w:rsid w:val="00F82E87"/>
    <w:rsid w:val="00F836D2"/>
    <w:rsid w:val="00F8418C"/>
    <w:rsid w:val="00F84FFA"/>
    <w:rsid w:val="00F85262"/>
    <w:rsid w:val="00F8557D"/>
    <w:rsid w:val="00F8592F"/>
    <w:rsid w:val="00F86E44"/>
    <w:rsid w:val="00F879D8"/>
    <w:rsid w:val="00F9018C"/>
    <w:rsid w:val="00F90768"/>
    <w:rsid w:val="00F90969"/>
    <w:rsid w:val="00F91F21"/>
    <w:rsid w:val="00F92E94"/>
    <w:rsid w:val="00F94CB9"/>
    <w:rsid w:val="00F94D01"/>
    <w:rsid w:val="00F956F7"/>
    <w:rsid w:val="00F96C33"/>
    <w:rsid w:val="00F96C39"/>
    <w:rsid w:val="00F97B0D"/>
    <w:rsid w:val="00F97F12"/>
    <w:rsid w:val="00FA00FE"/>
    <w:rsid w:val="00FA0669"/>
    <w:rsid w:val="00FA0E71"/>
    <w:rsid w:val="00FA1425"/>
    <w:rsid w:val="00FA144B"/>
    <w:rsid w:val="00FA1526"/>
    <w:rsid w:val="00FA1AE1"/>
    <w:rsid w:val="00FA1C89"/>
    <w:rsid w:val="00FA20ED"/>
    <w:rsid w:val="00FA2570"/>
    <w:rsid w:val="00FA3D37"/>
    <w:rsid w:val="00FA407F"/>
    <w:rsid w:val="00FA4F9F"/>
    <w:rsid w:val="00FA597A"/>
    <w:rsid w:val="00FA6010"/>
    <w:rsid w:val="00FA64D2"/>
    <w:rsid w:val="00FA7C2A"/>
    <w:rsid w:val="00FB02ED"/>
    <w:rsid w:val="00FB2BDE"/>
    <w:rsid w:val="00FB378C"/>
    <w:rsid w:val="00FB41FF"/>
    <w:rsid w:val="00FB4760"/>
    <w:rsid w:val="00FB4B4B"/>
    <w:rsid w:val="00FB7218"/>
    <w:rsid w:val="00FC2D39"/>
    <w:rsid w:val="00FC4122"/>
    <w:rsid w:val="00FC4569"/>
    <w:rsid w:val="00FC4BF5"/>
    <w:rsid w:val="00FC54F6"/>
    <w:rsid w:val="00FC5F3C"/>
    <w:rsid w:val="00FC6259"/>
    <w:rsid w:val="00FC724B"/>
    <w:rsid w:val="00FC7561"/>
    <w:rsid w:val="00FC780A"/>
    <w:rsid w:val="00FC7CA0"/>
    <w:rsid w:val="00FC7D37"/>
    <w:rsid w:val="00FD0DAB"/>
    <w:rsid w:val="00FD2E8C"/>
    <w:rsid w:val="00FD3DA5"/>
    <w:rsid w:val="00FD3F0A"/>
    <w:rsid w:val="00FD5609"/>
    <w:rsid w:val="00FD56B6"/>
    <w:rsid w:val="00FD7831"/>
    <w:rsid w:val="00FE04B9"/>
    <w:rsid w:val="00FE0539"/>
    <w:rsid w:val="00FE05D6"/>
    <w:rsid w:val="00FE1110"/>
    <w:rsid w:val="00FE15BA"/>
    <w:rsid w:val="00FE3605"/>
    <w:rsid w:val="00FE467E"/>
    <w:rsid w:val="00FE4BAA"/>
    <w:rsid w:val="00FE4FFE"/>
    <w:rsid w:val="00FE5482"/>
    <w:rsid w:val="00FE5CA2"/>
    <w:rsid w:val="00FE62D5"/>
    <w:rsid w:val="00FE7D16"/>
    <w:rsid w:val="00FF0C4B"/>
    <w:rsid w:val="00FF1485"/>
    <w:rsid w:val="00FF60EF"/>
    <w:rsid w:val="00FF622D"/>
    <w:rsid w:val="00FF7144"/>
    <w:rsid w:val="00FF71BB"/>
    <w:rsid w:val="00FF73F4"/>
    <w:rsid w:val="00FF76A2"/>
    <w:rsid w:val="00FF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1"/>
    <o:shapelayout v:ext="edit">
      <o:idmap v:ext="edit" data="1"/>
    </o:shapelayout>
  </w:shapeDefaults>
  <w:decimalSymbol w:val=","/>
  <w:listSeparator w:val=";"/>
  <w14:docId w14:val="1E024B2E"/>
  <w15:docId w15:val="{93B64E27-16C4-4CE5-98EB-F23DF2432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i/>
    </w:rPr>
  </w:style>
  <w:style w:type="paragraph" w:styleId="Nagwek2">
    <w:name w:val="heading 2"/>
    <w:basedOn w:val="Normalny"/>
    <w:next w:val="Normalny"/>
    <w:qFormat/>
    <w:pPr>
      <w:keepNext/>
      <w:tabs>
        <w:tab w:val="num" w:pos="567"/>
      </w:tabs>
      <w:ind w:left="283" w:hanging="283"/>
      <w:jc w:val="both"/>
      <w:outlineLvl w:val="1"/>
    </w:pPr>
    <w:rPr>
      <w:i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i/>
      <w:sz w:val="36"/>
    </w:rPr>
  </w:style>
  <w:style w:type="paragraph" w:styleId="Nagwek4">
    <w:name w:val="heading 4"/>
    <w:basedOn w:val="Normalny"/>
    <w:next w:val="Normalny"/>
    <w:qFormat/>
    <w:pPr>
      <w:keepNext/>
      <w:ind w:left="840"/>
      <w:jc w:val="center"/>
      <w:outlineLvl w:val="3"/>
    </w:pPr>
    <w:rPr>
      <w:rFonts w:ascii="Arial" w:hAnsi="Arial"/>
      <w:sz w:val="28"/>
    </w:rPr>
  </w:style>
  <w:style w:type="paragraph" w:styleId="Nagwek5">
    <w:name w:val="heading 5"/>
    <w:basedOn w:val="Normalny"/>
    <w:next w:val="Normalny"/>
    <w:link w:val="Nagwek5Znak"/>
    <w:qFormat/>
    <w:pPr>
      <w:keepNext/>
      <w:widowControl w:val="0"/>
      <w:ind w:left="840"/>
      <w:jc w:val="center"/>
      <w:outlineLvl w:val="4"/>
    </w:pPr>
    <w:rPr>
      <w:i/>
      <w:sz w:val="36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widowControl w:val="0"/>
      <w:jc w:val="center"/>
      <w:outlineLvl w:val="5"/>
    </w:pPr>
    <w:rPr>
      <w:i/>
      <w:sz w:val="36"/>
      <w:lang w:val="x-none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rFonts w:ascii="Arial" w:hAnsi="Arial"/>
      <w:i/>
      <w:sz w:val="20"/>
    </w:rPr>
  </w:style>
  <w:style w:type="paragraph" w:styleId="Nagwek8">
    <w:name w:val="heading 8"/>
    <w:basedOn w:val="Normalny"/>
    <w:next w:val="Normalny"/>
    <w:link w:val="Nagwek8Znak"/>
    <w:qFormat/>
    <w:pPr>
      <w:keepNext/>
      <w:jc w:val="center"/>
      <w:outlineLvl w:val="7"/>
    </w:pPr>
    <w:rPr>
      <w:rFonts w:ascii="Arial" w:hAnsi="Arial"/>
      <w:b/>
      <w:sz w:val="20"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keepNext/>
      <w:ind w:left="840"/>
      <w:outlineLvl w:val="8"/>
    </w:pPr>
    <w:rPr>
      <w:rFonts w:ascii="Arial" w:hAnsi="Arial"/>
      <w:b/>
      <w:sz w:val="3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/>
    </w:rPr>
  </w:style>
  <w:style w:type="character" w:customStyle="1" w:styleId="WW8Num3z0">
    <w:name w:val="WW8Num3z0"/>
    <w:rPr>
      <w:rFonts w:ascii="Times New Roman" w:hAnsi="Times New Roman"/>
      <w:b w:val="0"/>
    </w:rPr>
  </w:style>
  <w:style w:type="character" w:customStyle="1" w:styleId="WW8Num6z0">
    <w:name w:val="WW8Num6z0"/>
    <w:rPr>
      <w:rFonts w:ascii="Times New Roman" w:hAnsi="Times New Roman"/>
    </w:rPr>
  </w:style>
  <w:style w:type="character" w:customStyle="1" w:styleId="WW8Num9z0">
    <w:name w:val="WW8Num9z0"/>
    <w:rPr>
      <w:rFonts w:ascii="StarSymbol" w:hAnsi="StarSymbol" w:cs="StarSymbol"/>
      <w:sz w:val="18"/>
      <w:szCs w:val="18"/>
    </w:rPr>
  </w:style>
  <w:style w:type="character" w:customStyle="1" w:styleId="WW8Num10z0">
    <w:name w:val="WW8Num10z0"/>
    <w:rPr>
      <w:rFonts w:ascii="StarSymbol" w:hAnsi="StarSymbol" w:cs="StarSymbol"/>
      <w:sz w:val="18"/>
      <w:szCs w:val="18"/>
    </w:rPr>
  </w:style>
  <w:style w:type="character" w:customStyle="1" w:styleId="WW8Num11z0">
    <w:name w:val="WW8Num11z0"/>
    <w:rPr>
      <w:rFonts w:ascii="StarSymbol" w:hAnsi="StarSymbol" w:cs="StarSymbol"/>
      <w:sz w:val="18"/>
      <w:szCs w:val="18"/>
    </w:rPr>
  </w:style>
  <w:style w:type="character" w:customStyle="1" w:styleId="WW8Num12z0">
    <w:name w:val="WW8Num12z0"/>
    <w:rPr>
      <w:rFonts w:ascii="StarSymbol" w:hAnsi="StarSymbol" w:cs="StarSymbol"/>
      <w:sz w:val="18"/>
      <w:szCs w:val="18"/>
    </w:rPr>
  </w:style>
  <w:style w:type="character" w:customStyle="1" w:styleId="WW8Num13z0">
    <w:name w:val="WW8Num13z0"/>
    <w:rPr>
      <w:rFonts w:ascii="StarSymbol" w:hAnsi="StarSymbol" w:cs="StarSymbol"/>
      <w:sz w:val="18"/>
      <w:szCs w:val="18"/>
    </w:rPr>
  </w:style>
  <w:style w:type="character" w:customStyle="1" w:styleId="WW8Num14z0">
    <w:name w:val="WW8Num14z0"/>
    <w:rPr>
      <w:rFonts w:ascii="StarSymbol" w:hAnsi="StarSymbol" w:cs="StarSymbol"/>
      <w:sz w:val="18"/>
      <w:szCs w:val="18"/>
    </w:rPr>
  </w:style>
  <w:style w:type="character" w:customStyle="1" w:styleId="WW8Num15z0">
    <w:name w:val="WW8Num15z0"/>
    <w:rPr>
      <w:rFonts w:ascii="StarSymbol" w:hAnsi="StarSymbol" w:cs="StarSymbol"/>
      <w:sz w:val="18"/>
      <w:szCs w:val="18"/>
    </w:rPr>
  </w:style>
  <w:style w:type="character" w:customStyle="1" w:styleId="WW8Num16z0">
    <w:name w:val="WW8Num16z0"/>
    <w:rPr>
      <w:rFonts w:ascii="StarSymbol" w:hAnsi="StarSymbol" w:cs="StarSymbol"/>
      <w:sz w:val="18"/>
      <w:szCs w:val="18"/>
    </w:rPr>
  </w:style>
  <w:style w:type="character" w:customStyle="1" w:styleId="WW8Num17z0">
    <w:name w:val="WW8Num17z0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Pr>
      <w:rFonts w:ascii="StarSymbol" w:hAnsi="StarSymbol" w:cs="StarSymbol"/>
      <w:sz w:val="18"/>
      <w:szCs w:val="18"/>
    </w:rPr>
  </w:style>
  <w:style w:type="character" w:customStyle="1" w:styleId="WW8Num19z0">
    <w:name w:val="WW8Num19z0"/>
    <w:rPr>
      <w:rFonts w:ascii="StarSymbol" w:hAnsi="StarSymbol" w:cs="StarSymbol"/>
      <w:sz w:val="18"/>
      <w:szCs w:val="18"/>
    </w:rPr>
  </w:style>
  <w:style w:type="character" w:customStyle="1" w:styleId="WW8Num20z0">
    <w:name w:val="WW8Num20z0"/>
    <w:rPr>
      <w:rFonts w:ascii="StarSymbol" w:hAnsi="StarSymbol" w:cs="StarSymbol"/>
      <w:sz w:val="18"/>
      <w:szCs w:val="18"/>
    </w:rPr>
  </w:style>
  <w:style w:type="character" w:customStyle="1" w:styleId="WW8Num21z0">
    <w:name w:val="WW8Num21z0"/>
    <w:rPr>
      <w:rFonts w:ascii="StarSymbol" w:hAnsi="StarSymbol" w:cs="StarSymbol"/>
      <w:sz w:val="18"/>
      <w:szCs w:val="18"/>
    </w:rPr>
  </w:style>
  <w:style w:type="character" w:customStyle="1" w:styleId="WW8Num22z0">
    <w:name w:val="WW8Num22z0"/>
    <w:rPr>
      <w:rFonts w:ascii="StarSymbol" w:hAnsi="StarSymbol" w:cs="StarSymbol"/>
      <w:sz w:val="18"/>
      <w:szCs w:val="18"/>
    </w:rPr>
  </w:style>
  <w:style w:type="character" w:customStyle="1" w:styleId="WW8Num23z0">
    <w:name w:val="WW8Num23z0"/>
    <w:rPr>
      <w:rFonts w:ascii="StarSymbol" w:hAnsi="StarSymbol" w:cs="StarSymbol"/>
      <w:sz w:val="18"/>
      <w:szCs w:val="18"/>
    </w:rPr>
  </w:style>
  <w:style w:type="character" w:customStyle="1" w:styleId="WW8Num26z0">
    <w:name w:val="WW8Num26z0"/>
    <w:rPr>
      <w:rFonts w:ascii="StarSymbol" w:hAnsi="StarSymbol" w:cs="StarSymbol"/>
      <w:sz w:val="18"/>
      <w:szCs w:val="18"/>
    </w:rPr>
  </w:style>
  <w:style w:type="character" w:customStyle="1" w:styleId="WW8Num31z0">
    <w:name w:val="WW8Num31z0"/>
    <w:rPr>
      <w:rFonts w:ascii="Times New Roman" w:hAnsi="Times New Roman"/>
      <w:b w:val="0"/>
    </w:rPr>
  </w:style>
  <w:style w:type="character" w:customStyle="1" w:styleId="WW8Num70z0">
    <w:name w:val="WW8Num70z0"/>
    <w:rPr>
      <w:rFonts w:ascii="StarSymbol" w:hAnsi="StarSymbol" w:cs="StarSymbol"/>
      <w:sz w:val="18"/>
      <w:szCs w:val="18"/>
    </w:rPr>
  </w:style>
  <w:style w:type="character" w:customStyle="1" w:styleId="WW8Num71z0">
    <w:name w:val="WW8Num71z0"/>
    <w:rPr>
      <w:rFonts w:ascii="StarSymbol" w:hAnsi="StarSymbol" w:cs="StarSymbol"/>
      <w:sz w:val="18"/>
      <w:szCs w:val="18"/>
    </w:rPr>
  </w:style>
  <w:style w:type="character" w:customStyle="1" w:styleId="WW8Num77z0">
    <w:name w:val="WW8Num77z0"/>
    <w:rPr>
      <w:rFonts w:ascii="StarSymbol" w:hAnsi="StarSymbol" w:cs="StarSymbol"/>
      <w:sz w:val="18"/>
      <w:szCs w:val="18"/>
    </w:rPr>
  </w:style>
  <w:style w:type="character" w:customStyle="1" w:styleId="WW8Num78z0">
    <w:name w:val="WW8Num78z0"/>
    <w:rPr>
      <w:rFonts w:ascii="StarSymbol" w:hAnsi="StarSymbol" w:cs="StarSymbol"/>
      <w:sz w:val="18"/>
      <w:szCs w:val="18"/>
    </w:rPr>
  </w:style>
  <w:style w:type="character" w:customStyle="1" w:styleId="WW8Num79z0">
    <w:name w:val="WW8Num79z0"/>
    <w:rPr>
      <w:rFonts w:ascii="StarSymbol" w:hAnsi="StarSymbol" w:cs="StarSymbol"/>
      <w:sz w:val="18"/>
      <w:szCs w:val="18"/>
    </w:rPr>
  </w:style>
  <w:style w:type="character" w:customStyle="1" w:styleId="WW8Num80z0">
    <w:name w:val="WW8Num80z0"/>
    <w:rPr>
      <w:rFonts w:ascii="StarSymbol" w:hAnsi="StarSymbol" w:cs="StarSymbol"/>
      <w:sz w:val="18"/>
      <w:szCs w:val="18"/>
    </w:rPr>
  </w:style>
  <w:style w:type="character" w:customStyle="1" w:styleId="WW8Num81z0">
    <w:name w:val="WW8Num81z0"/>
    <w:rPr>
      <w:rFonts w:ascii="StarSymbol" w:hAnsi="StarSymbol" w:cs="StarSymbol"/>
      <w:sz w:val="18"/>
      <w:szCs w:val="18"/>
    </w:rPr>
  </w:style>
  <w:style w:type="character" w:customStyle="1" w:styleId="WW8Num82z0">
    <w:name w:val="WW8Num82z0"/>
    <w:rPr>
      <w:rFonts w:ascii="StarSymbol" w:hAnsi="StarSymbol" w:cs="StarSymbol"/>
      <w:sz w:val="18"/>
      <w:szCs w:val="18"/>
    </w:rPr>
  </w:style>
  <w:style w:type="character" w:customStyle="1" w:styleId="WW8Num83z0">
    <w:name w:val="WW8Num83z0"/>
    <w:rPr>
      <w:rFonts w:ascii="StarSymbol" w:hAnsi="StarSymbol" w:cs="StarSymbol"/>
      <w:sz w:val="18"/>
      <w:szCs w:val="18"/>
    </w:rPr>
  </w:style>
  <w:style w:type="character" w:customStyle="1" w:styleId="WW8Num92z0">
    <w:name w:val="WW8Num92z0"/>
    <w:rPr>
      <w:rFonts w:ascii="Times New Roman" w:hAnsi="Times New Roman"/>
      <w:b w:val="0"/>
      <w:i w:val="0"/>
      <w:sz w:val="24"/>
      <w:u w:val="none"/>
    </w:rPr>
  </w:style>
  <w:style w:type="character" w:customStyle="1" w:styleId="WW8Num95z0">
    <w:name w:val="WW8Num95z0"/>
    <w:rPr>
      <w:rFonts w:ascii="Times New Roman" w:hAnsi="Times New Roman"/>
    </w:rPr>
  </w:style>
  <w:style w:type="character" w:customStyle="1" w:styleId="WW8Num99z0">
    <w:name w:val="WW8Num99z0"/>
    <w:rPr>
      <w:rFonts w:ascii="Times New Roman" w:hAnsi="Times New Roman"/>
      <w:b w:val="0"/>
      <w:i w:val="0"/>
      <w:sz w:val="24"/>
      <w:u w:val="none"/>
    </w:rPr>
  </w:style>
  <w:style w:type="character" w:customStyle="1" w:styleId="WW8Num103z0">
    <w:name w:val="WW8Num103z0"/>
    <w:rPr>
      <w:rFonts w:ascii="StarSymbol" w:hAnsi="StarSymbol" w:cs="StarSymbol"/>
      <w:sz w:val="18"/>
      <w:szCs w:val="18"/>
    </w:rPr>
  </w:style>
  <w:style w:type="character" w:customStyle="1" w:styleId="WW8Num104z0">
    <w:name w:val="WW8Num104z0"/>
    <w:rPr>
      <w:rFonts w:ascii="StarSymbol" w:hAnsi="StarSymbol" w:cs="StarSymbol"/>
      <w:sz w:val="18"/>
      <w:szCs w:val="18"/>
    </w:rPr>
  </w:style>
  <w:style w:type="character" w:customStyle="1" w:styleId="WW8Num106z0">
    <w:name w:val="WW8Num106z0"/>
    <w:rPr>
      <w:rFonts w:ascii="StarSymbol" w:hAnsi="StarSymbol" w:cs="StarSymbol"/>
      <w:sz w:val="18"/>
      <w:szCs w:val="18"/>
    </w:rPr>
  </w:style>
  <w:style w:type="character" w:customStyle="1" w:styleId="WW8Num109z0">
    <w:name w:val="WW8Num109z0"/>
    <w:rPr>
      <w:rFonts w:ascii="StarSymbol" w:hAnsi="StarSymbol" w:cs="StarSymbol"/>
      <w:sz w:val="18"/>
      <w:szCs w:val="18"/>
    </w:rPr>
  </w:style>
  <w:style w:type="character" w:customStyle="1" w:styleId="WW8Num110z0">
    <w:name w:val="WW8Num110z0"/>
    <w:rPr>
      <w:rFonts w:ascii="StarSymbol" w:hAnsi="StarSymbol" w:cs="StarSymbol"/>
      <w:sz w:val="18"/>
      <w:szCs w:val="18"/>
    </w:rPr>
  </w:style>
  <w:style w:type="character" w:customStyle="1" w:styleId="WW8Num112z0">
    <w:name w:val="WW8Num112z0"/>
    <w:rPr>
      <w:rFonts w:ascii="StarSymbol" w:hAnsi="StarSymbol" w:cs="StarSymbol"/>
      <w:sz w:val="18"/>
      <w:szCs w:val="18"/>
    </w:rPr>
  </w:style>
  <w:style w:type="character" w:customStyle="1" w:styleId="WW8Num113z0">
    <w:name w:val="WW8Num113z0"/>
    <w:rPr>
      <w:rFonts w:ascii="StarSymbol" w:hAnsi="StarSymbol" w:cs="StarSymbol"/>
      <w:sz w:val="18"/>
      <w:szCs w:val="18"/>
    </w:rPr>
  </w:style>
  <w:style w:type="character" w:customStyle="1" w:styleId="WW8Num115z0">
    <w:name w:val="WW8Num115z0"/>
    <w:rPr>
      <w:rFonts w:ascii="StarSymbol" w:hAnsi="StarSymbol" w:cs="StarSymbol"/>
      <w:sz w:val="18"/>
      <w:szCs w:val="18"/>
    </w:rPr>
  </w:style>
  <w:style w:type="character" w:customStyle="1" w:styleId="WW8Num120z0">
    <w:name w:val="WW8Num120z0"/>
    <w:rPr>
      <w:rFonts w:ascii="StarSymbol" w:hAnsi="StarSymbol" w:cs="StarSymbol"/>
      <w:sz w:val="18"/>
      <w:szCs w:val="18"/>
    </w:rPr>
  </w:style>
  <w:style w:type="character" w:customStyle="1" w:styleId="WW8Num121z0">
    <w:name w:val="WW8Num121z0"/>
    <w:rPr>
      <w:rFonts w:ascii="StarSymbol" w:hAnsi="StarSymbol" w:cs="StarSymbol"/>
      <w:sz w:val="18"/>
      <w:szCs w:val="18"/>
    </w:rPr>
  </w:style>
  <w:style w:type="character" w:customStyle="1" w:styleId="WW8Num123z0">
    <w:name w:val="WW8Num123z0"/>
    <w:rPr>
      <w:rFonts w:ascii="StarSymbol" w:hAnsi="StarSymbol" w:cs="StarSymbol"/>
      <w:sz w:val="18"/>
      <w:szCs w:val="18"/>
    </w:rPr>
  </w:style>
  <w:style w:type="character" w:customStyle="1" w:styleId="WW-Absatz-Standardschriftart">
    <w:name w:val="WW-Absatz-Standardschriftart"/>
  </w:style>
  <w:style w:type="character" w:customStyle="1" w:styleId="WW-WW8Num2z0">
    <w:name w:val="WW-WW8Num2z0"/>
    <w:rPr>
      <w:rFonts w:ascii="Times New Roman" w:hAnsi="Times New Roman"/>
    </w:rPr>
  </w:style>
  <w:style w:type="character" w:customStyle="1" w:styleId="WW-WW8Num3z0">
    <w:name w:val="WW-WW8Num3z0"/>
    <w:rPr>
      <w:rFonts w:ascii="Times New Roman" w:hAnsi="Times New Roman"/>
      <w:b w:val="0"/>
    </w:rPr>
  </w:style>
  <w:style w:type="character" w:customStyle="1" w:styleId="WW-WW8Num6z0">
    <w:name w:val="WW-WW8Num6z0"/>
    <w:rPr>
      <w:rFonts w:ascii="Times New Roman" w:hAnsi="Times New Roman"/>
    </w:rPr>
  </w:style>
  <w:style w:type="character" w:customStyle="1" w:styleId="WW-WW8Num9z0">
    <w:name w:val="WW-WW8Num9z0"/>
    <w:rPr>
      <w:rFonts w:ascii="StarSymbol" w:hAnsi="StarSymbol" w:cs="StarSymbol"/>
      <w:sz w:val="18"/>
      <w:szCs w:val="18"/>
    </w:rPr>
  </w:style>
  <w:style w:type="character" w:customStyle="1" w:styleId="WW-WW8Num10z0">
    <w:name w:val="WW-WW8Num10z0"/>
    <w:rPr>
      <w:rFonts w:ascii="StarSymbol" w:hAnsi="StarSymbol" w:cs="StarSymbol"/>
      <w:sz w:val="18"/>
      <w:szCs w:val="18"/>
    </w:rPr>
  </w:style>
  <w:style w:type="character" w:customStyle="1" w:styleId="WW-WW8Num11z0">
    <w:name w:val="WW-WW8Num11z0"/>
    <w:rPr>
      <w:rFonts w:ascii="StarSymbol" w:hAnsi="StarSymbol" w:cs="StarSymbol"/>
      <w:sz w:val="18"/>
      <w:szCs w:val="18"/>
    </w:rPr>
  </w:style>
  <w:style w:type="character" w:customStyle="1" w:styleId="WW-WW8Num12z0">
    <w:name w:val="WW-WW8Num12z0"/>
    <w:rPr>
      <w:rFonts w:ascii="StarSymbol" w:hAnsi="StarSymbol" w:cs="StarSymbol"/>
      <w:sz w:val="18"/>
      <w:szCs w:val="18"/>
    </w:rPr>
  </w:style>
  <w:style w:type="character" w:customStyle="1" w:styleId="WW-WW8Num13z0">
    <w:name w:val="WW-WW8Num13z0"/>
    <w:rPr>
      <w:rFonts w:ascii="StarSymbol" w:hAnsi="StarSymbol" w:cs="StarSymbol"/>
      <w:sz w:val="18"/>
      <w:szCs w:val="18"/>
    </w:rPr>
  </w:style>
  <w:style w:type="character" w:customStyle="1" w:styleId="WW-WW8Num14z0">
    <w:name w:val="WW-WW8Num14z0"/>
    <w:rPr>
      <w:rFonts w:ascii="StarSymbol" w:hAnsi="StarSymbol" w:cs="StarSymbol"/>
      <w:sz w:val="18"/>
      <w:szCs w:val="18"/>
    </w:rPr>
  </w:style>
  <w:style w:type="character" w:customStyle="1" w:styleId="WW-WW8Num15z0">
    <w:name w:val="WW-WW8Num15z0"/>
    <w:rPr>
      <w:rFonts w:ascii="StarSymbol" w:hAnsi="StarSymbol" w:cs="StarSymbol"/>
      <w:sz w:val="18"/>
      <w:szCs w:val="18"/>
    </w:rPr>
  </w:style>
  <w:style w:type="character" w:customStyle="1" w:styleId="WW-WW8Num16z0">
    <w:name w:val="WW-WW8Num16z0"/>
    <w:rPr>
      <w:rFonts w:ascii="StarSymbol" w:hAnsi="StarSymbol" w:cs="StarSymbol"/>
      <w:sz w:val="18"/>
      <w:szCs w:val="18"/>
    </w:rPr>
  </w:style>
  <w:style w:type="character" w:customStyle="1" w:styleId="WW-WW8Num17z0">
    <w:name w:val="WW-WW8Num17z0"/>
    <w:rPr>
      <w:rFonts w:ascii="StarSymbol" w:hAnsi="StarSymbol" w:cs="StarSymbol"/>
      <w:sz w:val="18"/>
      <w:szCs w:val="18"/>
    </w:rPr>
  </w:style>
  <w:style w:type="character" w:customStyle="1" w:styleId="WW-WW8Num18z0">
    <w:name w:val="WW-WW8Num18z0"/>
    <w:rPr>
      <w:rFonts w:ascii="StarSymbol" w:hAnsi="StarSymbol" w:cs="StarSymbol"/>
      <w:sz w:val="18"/>
      <w:szCs w:val="18"/>
    </w:rPr>
  </w:style>
  <w:style w:type="character" w:customStyle="1" w:styleId="WW-WW8Num19z0">
    <w:name w:val="WW-WW8Num19z0"/>
    <w:rPr>
      <w:rFonts w:ascii="StarSymbol" w:hAnsi="StarSymbol" w:cs="StarSymbol"/>
      <w:sz w:val="18"/>
      <w:szCs w:val="18"/>
    </w:rPr>
  </w:style>
  <w:style w:type="character" w:customStyle="1" w:styleId="WW-WW8Num20z0">
    <w:name w:val="WW-WW8Num20z0"/>
    <w:rPr>
      <w:rFonts w:ascii="StarSymbol" w:hAnsi="StarSymbol" w:cs="StarSymbol"/>
      <w:sz w:val="18"/>
      <w:szCs w:val="18"/>
    </w:rPr>
  </w:style>
  <w:style w:type="character" w:customStyle="1" w:styleId="WW-WW8Num21z0">
    <w:name w:val="WW-WW8Num21z0"/>
    <w:rPr>
      <w:rFonts w:ascii="StarSymbol" w:hAnsi="StarSymbol" w:cs="StarSymbol"/>
      <w:sz w:val="18"/>
      <w:szCs w:val="18"/>
    </w:rPr>
  </w:style>
  <w:style w:type="character" w:customStyle="1" w:styleId="WW-WW8Num22z0">
    <w:name w:val="WW-WW8Num22z0"/>
    <w:rPr>
      <w:rFonts w:ascii="StarSymbol" w:hAnsi="StarSymbol" w:cs="StarSymbol"/>
      <w:sz w:val="18"/>
      <w:szCs w:val="18"/>
    </w:rPr>
  </w:style>
  <w:style w:type="character" w:customStyle="1" w:styleId="WW-WW8Num23z0">
    <w:name w:val="WW-WW8Num23z0"/>
    <w:rPr>
      <w:rFonts w:ascii="StarSymbol" w:hAnsi="StarSymbol" w:cs="StarSymbol"/>
      <w:sz w:val="18"/>
      <w:szCs w:val="18"/>
    </w:rPr>
  </w:style>
  <w:style w:type="character" w:customStyle="1" w:styleId="WW-WW8Num26z0">
    <w:name w:val="WW-WW8Num26z0"/>
    <w:rPr>
      <w:rFonts w:ascii="StarSymbol" w:hAnsi="StarSymbol" w:cs="StarSymbol"/>
      <w:sz w:val="18"/>
      <w:szCs w:val="18"/>
    </w:rPr>
  </w:style>
  <w:style w:type="character" w:customStyle="1" w:styleId="WW-WW8Num31z0">
    <w:name w:val="WW-WW8Num31z0"/>
    <w:rPr>
      <w:rFonts w:ascii="Times New Roman" w:hAnsi="Times New Roman"/>
      <w:b w:val="0"/>
    </w:rPr>
  </w:style>
  <w:style w:type="character" w:customStyle="1" w:styleId="WW-WW8Num70z0">
    <w:name w:val="WW-WW8Num70z0"/>
    <w:rPr>
      <w:rFonts w:ascii="StarSymbol" w:hAnsi="StarSymbol" w:cs="StarSymbol"/>
      <w:sz w:val="18"/>
      <w:szCs w:val="18"/>
    </w:rPr>
  </w:style>
  <w:style w:type="character" w:customStyle="1" w:styleId="WW-WW8Num71z0">
    <w:name w:val="WW-WW8Num71z0"/>
    <w:rPr>
      <w:rFonts w:ascii="StarSymbol" w:hAnsi="StarSymbol" w:cs="StarSymbol"/>
      <w:sz w:val="18"/>
      <w:szCs w:val="18"/>
    </w:rPr>
  </w:style>
  <w:style w:type="character" w:customStyle="1" w:styleId="WW-WW8Num77z0">
    <w:name w:val="WW-WW8Num77z0"/>
    <w:rPr>
      <w:rFonts w:ascii="StarSymbol" w:hAnsi="StarSymbol" w:cs="StarSymbol"/>
      <w:sz w:val="18"/>
      <w:szCs w:val="18"/>
    </w:rPr>
  </w:style>
  <w:style w:type="character" w:customStyle="1" w:styleId="WW-WW8Num78z0">
    <w:name w:val="WW-WW8Num78z0"/>
    <w:rPr>
      <w:rFonts w:ascii="StarSymbol" w:hAnsi="StarSymbol" w:cs="StarSymbol"/>
      <w:sz w:val="18"/>
      <w:szCs w:val="18"/>
    </w:rPr>
  </w:style>
  <w:style w:type="character" w:customStyle="1" w:styleId="WW-WW8Num79z0">
    <w:name w:val="WW-WW8Num79z0"/>
    <w:rPr>
      <w:rFonts w:ascii="StarSymbol" w:hAnsi="StarSymbol" w:cs="StarSymbol"/>
      <w:sz w:val="18"/>
      <w:szCs w:val="18"/>
    </w:rPr>
  </w:style>
  <w:style w:type="character" w:customStyle="1" w:styleId="WW-WW8Num80z0">
    <w:name w:val="WW-WW8Num80z0"/>
    <w:rPr>
      <w:rFonts w:ascii="StarSymbol" w:hAnsi="StarSymbol" w:cs="StarSymbol"/>
      <w:sz w:val="18"/>
      <w:szCs w:val="18"/>
    </w:rPr>
  </w:style>
  <w:style w:type="character" w:customStyle="1" w:styleId="WW-WW8Num81z0">
    <w:name w:val="WW-WW8Num81z0"/>
    <w:rPr>
      <w:rFonts w:ascii="StarSymbol" w:hAnsi="StarSymbol" w:cs="StarSymbol"/>
      <w:sz w:val="18"/>
      <w:szCs w:val="18"/>
    </w:rPr>
  </w:style>
  <w:style w:type="character" w:customStyle="1" w:styleId="WW-WW8Num82z0">
    <w:name w:val="WW-WW8Num82z0"/>
    <w:rPr>
      <w:rFonts w:ascii="StarSymbol" w:hAnsi="StarSymbol" w:cs="StarSymbol"/>
      <w:sz w:val="18"/>
      <w:szCs w:val="18"/>
    </w:rPr>
  </w:style>
  <w:style w:type="character" w:customStyle="1" w:styleId="WW-WW8Num83z0">
    <w:name w:val="WW-WW8Num83z0"/>
    <w:rPr>
      <w:rFonts w:ascii="StarSymbol" w:hAnsi="StarSymbol" w:cs="StarSymbol"/>
      <w:sz w:val="18"/>
      <w:szCs w:val="18"/>
    </w:rPr>
  </w:style>
  <w:style w:type="character" w:customStyle="1" w:styleId="WW8Num93z0">
    <w:name w:val="WW8Num93z0"/>
    <w:rPr>
      <w:rFonts w:ascii="Times New Roman" w:hAnsi="Times New Roman"/>
      <w:b w:val="0"/>
      <w:i w:val="0"/>
      <w:sz w:val="24"/>
      <w:u w:val="none"/>
    </w:rPr>
  </w:style>
  <w:style w:type="character" w:customStyle="1" w:styleId="WW8Num96z0">
    <w:name w:val="WW8Num96z0"/>
    <w:rPr>
      <w:rFonts w:ascii="Times New Roman" w:hAnsi="Times New Roman"/>
    </w:rPr>
  </w:style>
  <w:style w:type="character" w:customStyle="1" w:styleId="WW8Num100z0">
    <w:name w:val="WW8Num100z0"/>
    <w:rPr>
      <w:rFonts w:ascii="Times New Roman" w:hAnsi="Times New Roman"/>
      <w:b w:val="0"/>
      <w:i w:val="0"/>
      <w:sz w:val="24"/>
      <w:u w:val="none"/>
    </w:rPr>
  </w:style>
  <w:style w:type="character" w:customStyle="1" w:styleId="WW-WW8Num104z0">
    <w:name w:val="WW-WW8Num104z0"/>
    <w:rPr>
      <w:rFonts w:ascii="StarSymbol" w:hAnsi="StarSymbol" w:cs="StarSymbol"/>
      <w:sz w:val="18"/>
      <w:szCs w:val="18"/>
    </w:rPr>
  </w:style>
  <w:style w:type="character" w:customStyle="1" w:styleId="WW8Num105z0">
    <w:name w:val="WW8Num105z0"/>
    <w:rPr>
      <w:rFonts w:ascii="StarSymbol" w:hAnsi="StarSymbol" w:cs="StarSymbol"/>
      <w:sz w:val="18"/>
      <w:szCs w:val="18"/>
    </w:rPr>
  </w:style>
  <w:style w:type="character" w:customStyle="1" w:styleId="WW8Num107z0">
    <w:name w:val="WW8Num107z0"/>
    <w:rPr>
      <w:rFonts w:ascii="StarSymbol" w:hAnsi="StarSymbol" w:cs="StarSymbol"/>
      <w:sz w:val="18"/>
      <w:szCs w:val="18"/>
    </w:rPr>
  </w:style>
  <w:style w:type="character" w:customStyle="1" w:styleId="WW-WW8Num110z0">
    <w:name w:val="WW-WW8Num110z0"/>
    <w:rPr>
      <w:rFonts w:ascii="StarSymbol" w:hAnsi="StarSymbol" w:cs="StarSymbol"/>
      <w:sz w:val="18"/>
      <w:szCs w:val="18"/>
    </w:rPr>
  </w:style>
  <w:style w:type="character" w:customStyle="1" w:styleId="WW8Num111z0">
    <w:name w:val="WW8Num111z0"/>
    <w:rPr>
      <w:rFonts w:ascii="StarSymbol" w:hAnsi="StarSymbol" w:cs="StarSymbol"/>
      <w:sz w:val="18"/>
      <w:szCs w:val="18"/>
    </w:rPr>
  </w:style>
  <w:style w:type="character" w:customStyle="1" w:styleId="WW-WW8Num113z0">
    <w:name w:val="WW-WW8Num113z0"/>
    <w:rPr>
      <w:rFonts w:ascii="StarSymbol" w:hAnsi="StarSymbol" w:cs="StarSymbol"/>
      <w:sz w:val="18"/>
      <w:szCs w:val="18"/>
    </w:rPr>
  </w:style>
  <w:style w:type="character" w:customStyle="1" w:styleId="WW8Num114z0">
    <w:name w:val="WW8Num114z0"/>
    <w:rPr>
      <w:rFonts w:ascii="StarSymbol" w:hAnsi="StarSymbol" w:cs="StarSymbol"/>
      <w:sz w:val="18"/>
      <w:szCs w:val="18"/>
    </w:rPr>
  </w:style>
  <w:style w:type="character" w:customStyle="1" w:styleId="WW8Num116z0">
    <w:name w:val="WW8Num116z0"/>
    <w:rPr>
      <w:rFonts w:ascii="StarSymbol" w:hAnsi="StarSymbol" w:cs="StarSymbol"/>
      <w:sz w:val="18"/>
      <w:szCs w:val="18"/>
    </w:rPr>
  </w:style>
  <w:style w:type="character" w:customStyle="1" w:styleId="WW-WW8Num121z0">
    <w:name w:val="WW-WW8Num121z0"/>
    <w:rPr>
      <w:rFonts w:ascii="StarSymbol" w:hAnsi="StarSymbol" w:cs="StarSymbol"/>
      <w:sz w:val="18"/>
      <w:szCs w:val="18"/>
    </w:rPr>
  </w:style>
  <w:style w:type="character" w:customStyle="1" w:styleId="WW8Num122z0">
    <w:name w:val="WW8Num122z0"/>
    <w:rPr>
      <w:rFonts w:ascii="StarSymbol" w:hAnsi="StarSymbol" w:cs="StarSymbol"/>
      <w:sz w:val="18"/>
      <w:szCs w:val="18"/>
    </w:rPr>
  </w:style>
  <w:style w:type="character" w:customStyle="1" w:styleId="WW8Num124z0">
    <w:name w:val="WW8Num124z0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WW8Num2z01">
    <w:name w:val="WW-WW8Num2z01"/>
    <w:rPr>
      <w:rFonts w:ascii="StarSymbol" w:hAnsi="StarSymbol"/>
    </w:rPr>
  </w:style>
  <w:style w:type="character" w:customStyle="1" w:styleId="WW8Num5z0">
    <w:name w:val="WW8Num5z0"/>
    <w:rPr>
      <w:rFonts w:ascii="Times New Roman" w:hAnsi="Times New Roman"/>
    </w:rPr>
  </w:style>
  <w:style w:type="character" w:customStyle="1" w:styleId="WW8Num7z0">
    <w:name w:val="WW8Num7z0"/>
    <w:rPr>
      <w:rFonts w:ascii="Times New Roman" w:hAnsi="Times New Roman"/>
      <w:b w:val="0"/>
    </w:rPr>
  </w:style>
  <w:style w:type="character" w:customStyle="1" w:styleId="WW-WW8Num11z01">
    <w:name w:val="WW-WW8Num11z01"/>
    <w:rPr>
      <w:rFonts w:ascii="Times New Roman" w:hAnsi="Times New Roman"/>
    </w:rPr>
  </w:style>
  <w:style w:type="character" w:customStyle="1" w:styleId="WW-WW8Num16z01">
    <w:name w:val="WW-WW8Num16z01"/>
    <w:rPr>
      <w:rFonts w:ascii="StarSymbol" w:hAnsi="StarSymbol" w:cs="StarSymbol"/>
      <w:sz w:val="18"/>
      <w:szCs w:val="18"/>
    </w:rPr>
  </w:style>
  <w:style w:type="character" w:customStyle="1" w:styleId="WW-WW8Num17z01">
    <w:name w:val="WW-WW8Num17z01"/>
    <w:rPr>
      <w:rFonts w:ascii="StarSymbol" w:hAnsi="StarSymbol" w:cs="StarSymbol"/>
      <w:sz w:val="18"/>
      <w:szCs w:val="18"/>
    </w:rPr>
  </w:style>
  <w:style w:type="character" w:customStyle="1" w:styleId="WW-WW8Num18z01">
    <w:name w:val="WW-WW8Num18z01"/>
    <w:rPr>
      <w:rFonts w:ascii="StarSymbol" w:hAnsi="StarSymbol" w:cs="StarSymbol"/>
      <w:sz w:val="18"/>
      <w:szCs w:val="18"/>
    </w:rPr>
  </w:style>
  <w:style w:type="character" w:customStyle="1" w:styleId="WW-WW8Num19z01">
    <w:name w:val="WW-WW8Num19z01"/>
    <w:rPr>
      <w:rFonts w:ascii="StarSymbol" w:hAnsi="StarSymbol" w:cs="StarSymbol"/>
      <w:sz w:val="18"/>
      <w:szCs w:val="18"/>
    </w:rPr>
  </w:style>
  <w:style w:type="character" w:customStyle="1" w:styleId="WW-WW8Num20z01">
    <w:name w:val="WW-WW8Num20z01"/>
    <w:rPr>
      <w:rFonts w:ascii="StarSymbol" w:hAnsi="StarSymbol" w:cs="StarSymbol"/>
      <w:sz w:val="18"/>
      <w:szCs w:val="18"/>
    </w:rPr>
  </w:style>
  <w:style w:type="character" w:customStyle="1" w:styleId="WW-WW8Num21z01">
    <w:name w:val="WW-WW8Num21z01"/>
    <w:rPr>
      <w:rFonts w:ascii="StarSymbol" w:hAnsi="StarSymbol" w:cs="StarSymbol"/>
      <w:sz w:val="18"/>
      <w:szCs w:val="18"/>
    </w:rPr>
  </w:style>
  <w:style w:type="character" w:customStyle="1" w:styleId="WW-WW8Num22z01">
    <w:name w:val="WW-WW8Num22z01"/>
    <w:rPr>
      <w:rFonts w:ascii="StarSymbol" w:hAnsi="StarSymbol" w:cs="StarSymbol"/>
      <w:sz w:val="18"/>
      <w:szCs w:val="18"/>
    </w:rPr>
  </w:style>
  <w:style w:type="character" w:customStyle="1" w:styleId="WW-WW8Num23z01">
    <w:name w:val="WW-WW8Num23z01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Pr>
      <w:rFonts w:ascii="StarSymbol" w:hAnsi="StarSymbol" w:cs="StarSymbol"/>
      <w:sz w:val="18"/>
      <w:szCs w:val="18"/>
    </w:rPr>
  </w:style>
  <w:style w:type="character" w:customStyle="1" w:styleId="WW8Num25z0">
    <w:name w:val="WW8Num25z0"/>
    <w:rPr>
      <w:rFonts w:ascii="StarSymbol" w:hAnsi="StarSymbol" w:cs="StarSymbol"/>
      <w:sz w:val="18"/>
      <w:szCs w:val="18"/>
    </w:rPr>
  </w:style>
  <w:style w:type="character" w:customStyle="1" w:styleId="WW-WW8Num26z01">
    <w:name w:val="WW-WW8Num26z01"/>
    <w:rPr>
      <w:rFonts w:ascii="StarSymbol" w:hAnsi="StarSymbol" w:cs="StarSymbol"/>
      <w:sz w:val="18"/>
      <w:szCs w:val="18"/>
    </w:rPr>
  </w:style>
  <w:style w:type="character" w:customStyle="1" w:styleId="WW8Num27z0">
    <w:name w:val="WW8Num27z0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Pr>
      <w:rFonts w:ascii="StarSymbol" w:hAnsi="StarSymbol" w:cs="StarSymbol"/>
      <w:sz w:val="18"/>
      <w:szCs w:val="18"/>
    </w:rPr>
  </w:style>
  <w:style w:type="character" w:customStyle="1" w:styleId="WW8Num29z0">
    <w:name w:val="WW8Num29z0"/>
    <w:rPr>
      <w:rFonts w:ascii="StarSymbol" w:hAnsi="StarSymbol" w:cs="StarSymbol"/>
      <w:sz w:val="18"/>
      <w:szCs w:val="18"/>
    </w:rPr>
  </w:style>
  <w:style w:type="character" w:customStyle="1" w:styleId="WW8Num30z0">
    <w:name w:val="WW8Num30z0"/>
    <w:rPr>
      <w:rFonts w:ascii="StarSymbol" w:hAnsi="StarSymbol" w:cs="StarSymbol"/>
      <w:sz w:val="18"/>
      <w:szCs w:val="18"/>
    </w:rPr>
  </w:style>
  <w:style w:type="character" w:customStyle="1" w:styleId="WW8Num33z0">
    <w:name w:val="WW8Num33z0"/>
    <w:rPr>
      <w:rFonts w:ascii="StarSymbol" w:hAnsi="StarSymbol" w:cs="StarSymbol"/>
      <w:sz w:val="18"/>
      <w:szCs w:val="18"/>
    </w:rPr>
  </w:style>
  <w:style w:type="character" w:customStyle="1" w:styleId="WW8Num38z0">
    <w:name w:val="WW8Num38z0"/>
    <w:rPr>
      <w:rFonts w:ascii="Times New Roman" w:hAnsi="Times New Roman"/>
      <w:b w:val="0"/>
    </w:rPr>
  </w:style>
  <w:style w:type="character" w:customStyle="1" w:styleId="WW-WW8Num77z01">
    <w:name w:val="WW-WW8Num77z01"/>
    <w:rPr>
      <w:rFonts w:ascii="StarSymbol" w:hAnsi="StarSymbol" w:cs="StarSymbol"/>
      <w:sz w:val="18"/>
      <w:szCs w:val="18"/>
    </w:rPr>
  </w:style>
  <w:style w:type="character" w:customStyle="1" w:styleId="WW-WW8Num78z01">
    <w:name w:val="WW-WW8Num78z01"/>
    <w:rPr>
      <w:rFonts w:ascii="StarSymbol" w:hAnsi="StarSymbol" w:cs="StarSymbol"/>
      <w:sz w:val="18"/>
      <w:szCs w:val="18"/>
    </w:rPr>
  </w:style>
  <w:style w:type="character" w:customStyle="1" w:styleId="WW8Num84z0">
    <w:name w:val="WW8Num84z0"/>
    <w:rPr>
      <w:rFonts w:ascii="StarSymbol" w:hAnsi="StarSymbol" w:cs="StarSymbol"/>
      <w:sz w:val="18"/>
      <w:szCs w:val="18"/>
    </w:rPr>
  </w:style>
  <w:style w:type="character" w:customStyle="1" w:styleId="WW8Num85z0">
    <w:name w:val="WW8Num85z0"/>
    <w:rPr>
      <w:rFonts w:ascii="StarSymbol" w:hAnsi="StarSymbol" w:cs="StarSymbol"/>
      <w:sz w:val="18"/>
      <w:szCs w:val="18"/>
    </w:rPr>
  </w:style>
  <w:style w:type="character" w:customStyle="1" w:styleId="WW8Num86z0">
    <w:name w:val="WW8Num86z0"/>
    <w:rPr>
      <w:rFonts w:ascii="StarSymbol" w:hAnsi="StarSymbol" w:cs="StarSymbol"/>
      <w:sz w:val="18"/>
      <w:szCs w:val="18"/>
    </w:rPr>
  </w:style>
  <w:style w:type="character" w:customStyle="1" w:styleId="WW8Num87z0">
    <w:name w:val="WW8Num87z0"/>
    <w:rPr>
      <w:rFonts w:ascii="StarSymbol" w:hAnsi="StarSymbol" w:cs="StarSymbol"/>
      <w:sz w:val="18"/>
      <w:szCs w:val="18"/>
    </w:rPr>
  </w:style>
  <w:style w:type="character" w:customStyle="1" w:styleId="WW8Num88z0">
    <w:name w:val="WW8Num88z0"/>
    <w:rPr>
      <w:rFonts w:ascii="StarSymbol" w:hAnsi="StarSymbol" w:cs="StarSymbol"/>
      <w:sz w:val="18"/>
      <w:szCs w:val="18"/>
    </w:rPr>
  </w:style>
  <w:style w:type="character" w:customStyle="1" w:styleId="WW8Num89z0">
    <w:name w:val="WW8Num89z0"/>
    <w:rPr>
      <w:rFonts w:ascii="StarSymbol" w:hAnsi="StarSymbol" w:cs="StarSymbol"/>
      <w:sz w:val="18"/>
      <w:szCs w:val="18"/>
    </w:rPr>
  </w:style>
  <w:style w:type="character" w:customStyle="1" w:styleId="WW8Num90z0">
    <w:name w:val="WW8Num90z0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</w:style>
  <w:style w:type="character" w:customStyle="1" w:styleId="WW-WW8Num2z011">
    <w:name w:val="WW-WW8Num2z011"/>
    <w:rPr>
      <w:rFonts w:ascii="StarSymbol" w:hAnsi="StarSymbol"/>
    </w:rPr>
  </w:style>
  <w:style w:type="character" w:customStyle="1" w:styleId="WW-WW8Num5z0">
    <w:name w:val="WW-WW8Num5z0"/>
    <w:rPr>
      <w:rFonts w:ascii="Times New Roman" w:hAnsi="Times New Roman"/>
    </w:rPr>
  </w:style>
  <w:style w:type="character" w:customStyle="1" w:styleId="WW-WW8Num7z0">
    <w:name w:val="WW-WW8Num7z0"/>
    <w:rPr>
      <w:rFonts w:ascii="Times New Roman" w:hAnsi="Times New Roman"/>
      <w:b w:val="0"/>
    </w:rPr>
  </w:style>
  <w:style w:type="character" w:customStyle="1" w:styleId="WW-WW8Num11z011">
    <w:name w:val="WW-WW8Num11z011"/>
    <w:rPr>
      <w:rFonts w:ascii="Times New Roman" w:hAnsi="Times New Roman"/>
    </w:rPr>
  </w:style>
  <w:style w:type="character" w:customStyle="1" w:styleId="WW-WW8Num16z011">
    <w:name w:val="WW-WW8Num16z011"/>
    <w:rPr>
      <w:rFonts w:ascii="StarSymbol" w:hAnsi="StarSymbol" w:cs="StarSymbol"/>
      <w:sz w:val="18"/>
      <w:szCs w:val="18"/>
    </w:rPr>
  </w:style>
  <w:style w:type="character" w:customStyle="1" w:styleId="WW-WW8Num17z011">
    <w:name w:val="WW-WW8Num17z011"/>
    <w:rPr>
      <w:rFonts w:ascii="StarSymbol" w:hAnsi="StarSymbol" w:cs="StarSymbol"/>
      <w:sz w:val="18"/>
      <w:szCs w:val="18"/>
    </w:rPr>
  </w:style>
  <w:style w:type="character" w:customStyle="1" w:styleId="WW-WW8Num18z011">
    <w:name w:val="WW-WW8Num18z011"/>
    <w:rPr>
      <w:rFonts w:ascii="StarSymbol" w:hAnsi="StarSymbol" w:cs="StarSymbol"/>
      <w:sz w:val="18"/>
      <w:szCs w:val="18"/>
    </w:rPr>
  </w:style>
  <w:style w:type="character" w:customStyle="1" w:styleId="WW-WW8Num19z011">
    <w:name w:val="WW-WW8Num19z011"/>
    <w:rPr>
      <w:rFonts w:ascii="StarSymbol" w:hAnsi="StarSymbol" w:cs="StarSymbol"/>
      <w:sz w:val="18"/>
      <w:szCs w:val="18"/>
    </w:rPr>
  </w:style>
  <w:style w:type="character" w:customStyle="1" w:styleId="WW-WW8Num20z011">
    <w:name w:val="WW-WW8Num20z011"/>
    <w:rPr>
      <w:rFonts w:ascii="StarSymbol" w:hAnsi="StarSymbol" w:cs="StarSymbol"/>
      <w:sz w:val="18"/>
      <w:szCs w:val="18"/>
    </w:rPr>
  </w:style>
  <w:style w:type="character" w:customStyle="1" w:styleId="WW-WW8Num21z011">
    <w:name w:val="WW-WW8Num21z011"/>
    <w:rPr>
      <w:rFonts w:ascii="StarSymbol" w:hAnsi="StarSymbol" w:cs="StarSymbol"/>
      <w:sz w:val="18"/>
      <w:szCs w:val="18"/>
    </w:rPr>
  </w:style>
  <w:style w:type="character" w:customStyle="1" w:styleId="WW-WW8Num22z011">
    <w:name w:val="WW-WW8Num22z011"/>
    <w:rPr>
      <w:rFonts w:ascii="StarSymbol" w:hAnsi="StarSymbol" w:cs="StarSymbol"/>
      <w:sz w:val="18"/>
      <w:szCs w:val="18"/>
    </w:rPr>
  </w:style>
  <w:style w:type="character" w:customStyle="1" w:styleId="WW-WW8Num23z011">
    <w:name w:val="WW-WW8Num23z011"/>
    <w:rPr>
      <w:rFonts w:ascii="StarSymbol" w:hAnsi="StarSymbol" w:cs="StarSymbol"/>
      <w:sz w:val="18"/>
      <w:szCs w:val="18"/>
    </w:rPr>
  </w:style>
  <w:style w:type="character" w:customStyle="1" w:styleId="WW-WW8Num24z0">
    <w:name w:val="WW-WW8Num24z0"/>
    <w:rPr>
      <w:rFonts w:ascii="StarSymbol" w:hAnsi="StarSymbol" w:cs="StarSymbol"/>
      <w:sz w:val="18"/>
      <w:szCs w:val="18"/>
    </w:rPr>
  </w:style>
  <w:style w:type="character" w:customStyle="1" w:styleId="WW-WW8Num25z0">
    <w:name w:val="WW-WW8Num25z0"/>
    <w:rPr>
      <w:rFonts w:ascii="StarSymbol" w:hAnsi="StarSymbol" w:cs="StarSymbol"/>
      <w:sz w:val="18"/>
      <w:szCs w:val="18"/>
    </w:rPr>
  </w:style>
  <w:style w:type="character" w:customStyle="1" w:styleId="WW-WW8Num26z011">
    <w:name w:val="WW-WW8Num26z011"/>
    <w:rPr>
      <w:rFonts w:ascii="StarSymbol" w:hAnsi="StarSymbol" w:cs="StarSymbol"/>
      <w:sz w:val="18"/>
      <w:szCs w:val="18"/>
    </w:rPr>
  </w:style>
  <w:style w:type="character" w:customStyle="1" w:styleId="WW-WW8Num27z0">
    <w:name w:val="WW-WW8Num27z0"/>
    <w:rPr>
      <w:rFonts w:ascii="StarSymbol" w:hAnsi="StarSymbol" w:cs="StarSymbol"/>
      <w:sz w:val="18"/>
      <w:szCs w:val="18"/>
    </w:rPr>
  </w:style>
  <w:style w:type="character" w:customStyle="1" w:styleId="WW-WW8Num28z0">
    <w:name w:val="WW-WW8Num28z0"/>
    <w:rPr>
      <w:rFonts w:ascii="StarSymbol" w:hAnsi="StarSymbol" w:cs="StarSymbol"/>
      <w:sz w:val="18"/>
      <w:szCs w:val="18"/>
    </w:rPr>
  </w:style>
  <w:style w:type="character" w:customStyle="1" w:styleId="WW-WW8Num29z0">
    <w:name w:val="WW-WW8Num29z0"/>
    <w:rPr>
      <w:rFonts w:ascii="StarSymbol" w:hAnsi="StarSymbol" w:cs="StarSymbol"/>
      <w:sz w:val="18"/>
      <w:szCs w:val="18"/>
    </w:rPr>
  </w:style>
  <w:style w:type="character" w:customStyle="1" w:styleId="WW-WW8Num30z0">
    <w:name w:val="WW-WW8Num30z0"/>
    <w:rPr>
      <w:rFonts w:ascii="StarSymbol" w:hAnsi="StarSymbol" w:cs="StarSymbol"/>
      <w:sz w:val="18"/>
      <w:szCs w:val="18"/>
    </w:rPr>
  </w:style>
  <w:style w:type="character" w:customStyle="1" w:styleId="WW-WW8Num33z0">
    <w:name w:val="WW-WW8Num33z0"/>
    <w:rPr>
      <w:rFonts w:ascii="StarSymbol" w:hAnsi="StarSymbol" w:cs="StarSymbol"/>
      <w:sz w:val="18"/>
      <w:szCs w:val="18"/>
    </w:rPr>
  </w:style>
  <w:style w:type="character" w:customStyle="1" w:styleId="WW-WW8Num38z0">
    <w:name w:val="WW-WW8Num38z0"/>
    <w:rPr>
      <w:rFonts w:ascii="Times New Roman" w:hAnsi="Times New Roman"/>
      <w:b w:val="0"/>
    </w:rPr>
  </w:style>
  <w:style w:type="character" w:customStyle="1" w:styleId="WW-WW8Num82z01">
    <w:name w:val="WW-WW8Num82z01"/>
    <w:rPr>
      <w:rFonts w:ascii="StarSymbol" w:hAnsi="StarSymbol" w:cs="StarSymbol"/>
      <w:sz w:val="18"/>
      <w:szCs w:val="18"/>
    </w:rPr>
  </w:style>
  <w:style w:type="character" w:customStyle="1" w:styleId="WW-WW8Num83z01">
    <w:name w:val="WW-WW8Num83z01"/>
    <w:rPr>
      <w:rFonts w:ascii="StarSymbol" w:hAnsi="StarSymbol" w:cs="StarSymbol"/>
      <w:sz w:val="18"/>
      <w:szCs w:val="18"/>
    </w:rPr>
  </w:style>
  <w:style w:type="character" w:customStyle="1" w:styleId="WW-WW8Num89z0">
    <w:name w:val="WW-WW8Num89z0"/>
    <w:rPr>
      <w:rFonts w:ascii="StarSymbol" w:hAnsi="StarSymbol" w:cs="StarSymbol"/>
      <w:sz w:val="18"/>
      <w:szCs w:val="18"/>
    </w:rPr>
  </w:style>
  <w:style w:type="character" w:customStyle="1" w:styleId="WW-WW8Num90z0">
    <w:name w:val="WW-WW8Num90z0"/>
    <w:rPr>
      <w:rFonts w:ascii="StarSymbol" w:hAnsi="StarSymbol" w:cs="StarSymbol"/>
      <w:sz w:val="18"/>
      <w:szCs w:val="18"/>
    </w:rPr>
  </w:style>
  <w:style w:type="character" w:customStyle="1" w:styleId="WW8Num91z0">
    <w:name w:val="WW8Num91z0"/>
    <w:rPr>
      <w:rFonts w:ascii="StarSymbol" w:hAnsi="StarSymbol" w:cs="StarSymbol"/>
      <w:sz w:val="18"/>
      <w:szCs w:val="18"/>
    </w:rPr>
  </w:style>
  <w:style w:type="character" w:customStyle="1" w:styleId="WW-WW8Num92z0">
    <w:name w:val="WW-WW8Num92z0"/>
    <w:rPr>
      <w:rFonts w:ascii="StarSymbol" w:hAnsi="StarSymbol" w:cs="StarSymbol"/>
      <w:sz w:val="18"/>
      <w:szCs w:val="18"/>
    </w:rPr>
  </w:style>
  <w:style w:type="character" w:customStyle="1" w:styleId="WW-WW8Num93z0">
    <w:name w:val="WW-WW8Num93z0"/>
    <w:rPr>
      <w:rFonts w:ascii="StarSymbol" w:hAnsi="StarSymbol" w:cs="StarSymbol"/>
      <w:sz w:val="18"/>
      <w:szCs w:val="18"/>
    </w:rPr>
  </w:style>
  <w:style w:type="character" w:customStyle="1" w:styleId="WW8Num94z0">
    <w:name w:val="WW8Num94z0"/>
    <w:rPr>
      <w:rFonts w:ascii="StarSymbol" w:hAnsi="StarSymbol" w:cs="StarSymbol"/>
      <w:sz w:val="18"/>
      <w:szCs w:val="18"/>
    </w:rPr>
  </w:style>
  <w:style w:type="character" w:customStyle="1" w:styleId="WW-WW8Num95z0">
    <w:name w:val="WW-WW8Num95z0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-WW8Num2z0111">
    <w:name w:val="WW-WW8Num2z0111"/>
    <w:rPr>
      <w:rFonts w:ascii="StarSymbol" w:hAnsi="StarSymbol"/>
    </w:rPr>
  </w:style>
  <w:style w:type="character" w:customStyle="1" w:styleId="WW-WW8Num5z01">
    <w:name w:val="WW-WW8Num5z01"/>
    <w:rPr>
      <w:rFonts w:ascii="Times New Roman" w:hAnsi="Times New Roman"/>
    </w:rPr>
  </w:style>
  <w:style w:type="character" w:customStyle="1" w:styleId="WW-WW8Num7z01">
    <w:name w:val="WW-WW8Num7z01"/>
    <w:rPr>
      <w:rFonts w:ascii="Times New Roman" w:hAnsi="Times New Roman"/>
      <w:b w:val="0"/>
    </w:rPr>
  </w:style>
  <w:style w:type="character" w:customStyle="1" w:styleId="WW-WW8Num11z0111">
    <w:name w:val="WW-WW8Num11z0111"/>
    <w:rPr>
      <w:rFonts w:ascii="Times New Roman" w:hAnsi="Times New Roman"/>
    </w:rPr>
  </w:style>
  <w:style w:type="character" w:customStyle="1" w:styleId="WW-WW8Num16z0111">
    <w:name w:val="WW-WW8Num16z0111"/>
    <w:rPr>
      <w:rFonts w:ascii="StarSymbol" w:hAnsi="StarSymbol" w:cs="StarSymbol"/>
      <w:sz w:val="18"/>
      <w:szCs w:val="18"/>
    </w:rPr>
  </w:style>
  <w:style w:type="character" w:customStyle="1" w:styleId="WW-WW8Num17z0111">
    <w:name w:val="WW-WW8Num17z0111"/>
    <w:rPr>
      <w:rFonts w:ascii="StarSymbol" w:hAnsi="StarSymbol" w:cs="StarSymbol"/>
      <w:sz w:val="18"/>
      <w:szCs w:val="18"/>
    </w:rPr>
  </w:style>
  <w:style w:type="character" w:customStyle="1" w:styleId="WW-WW8Num18z0111">
    <w:name w:val="WW-WW8Num18z0111"/>
    <w:rPr>
      <w:rFonts w:ascii="StarSymbol" w:hAnsi="StarSymbol" w:cs="StarSymbol"/>
      <w:sz w:val="18"/>
      <w:szCs w:val="18"/>
    </w:rPr>
  </w:style>
  <w:style w:type="character" w:customStyle="1" w:styleId="WW-WW8Num19z0111">
    <w:name w:val="WW-WW8Num19z0111"/>
    <w:rPr>
      <w:rFonts w:ascii="StarSymbol" w:hAnsi="StarSymbol" w:cs="StarSymbol"/>
      <w:sz w:val="18"/>
      <w:szCs w:val="18"/>
    </w:rPr>
  </w:style>
  <w:style w:type="character" w:customStyle="1" w:styleId="WW-WW8Num20z0111">
    <w:name w:val="WW-WW8Num20z0111"/>
    <w:rPr>
      <w:rFonts w:ascii="StarSymbol" w:hAnsi="StarSymbol" w:cs="StarSymbol"/>
      <w:sz w:val="18"/>
      <w:szCs w:val="18"/>
    </w:rPr>
  </w:style>
  <w:style w:type="character" w:customStyle="1" w:styleId="WW-WW8Num21z0111">
    <w:name w:val="WW-WW8Num21z0111"/>
    <w:rPr>
      <w:rFonts w:ascii="StarSymbol" w:hAnsi="StarSymbol" w:cs="StarSymbol"/>
      <w:sz w:val="18"/>
      <w:szCs w:val="18"/>
    </w:rPr>
  </w:style>
  <w:style w:type="character" w:customStyle="1" w:styleId="WW-WW8Num22z0111">
    <w:name w:val="WW-WW8Num22z0111"/>
    <w:rPr>
      <w:rFonts w:ascii="StarSymbol" w:hAnsi="StarSymbol" w:cs="StarSymbol"/>
      <w:sz w:val="18"/>
      <w:szCs w:val="18"/>
    </w:rPr>
  </w:style>
  <w:style w:type="character" w:customStyle="1" w:styleId="WW-WW8Num23z0111">
    <w:name w:val="WW-WW8Num23z0111"/>
    <w:rPr>
      <w:rFonts w:ascii="StarSymbol" w:hAnsi="StarSymbol" w:cs="StarSymbol"/>
      <w:sz w:val="18"/>
      <w:szCs w:val="18"/>
    </w:rPr>
  </w:style>
  <w:style w:type="character" w:customStyle="1" w:styleId="WW-WW8Num24z01">
    <w:name w:val="WW-WW8Num24z01"/>
    <w:rPr>
      <w:rFonts w:ascii="StarSymbol" w:hAnsi="StarSymbol" w:cs="StarSymbol"/>
      <w:sz w:val="18"/>
      <w:szCs w:val="18"/>
    </w:rPr>
  </w:style>
  <w:style w:type="character" w:customStyle="1" w:styleId="WW-WW8Num25z01">
    <w:name w:val="WW-WW8Num25z01"/>
    <w:rPr>
      <w:rFonts w:ascii="StarSymbol" w:hAnsi="StarSymbol" w:cs="StarSymbol"/>
      <w:sz w:val="18"/>
      <w:szCs w:val="18"/>
    </w:rPr>
  </w:style>
  <w:style w:type="character" w:customStyle="1" w:styleId="WW-WW8Num26z0111">
    <w:name w:val="WW-WW8Num26z0111"/>
    <w:rPr>
      <w:rFonts w:ascii="StarSymbol" w:hAnsi="StarSymbol" w:cs="StarSymbol"/>
      <w:sz w:val="18"/>
      <w:szCs w:val="18"/>
    </w:rPr>
  </w:style>
  <w:style w:type="character" w:customStyle="1" w:styleId="WW-WW8Num27z01">
    <w:name w:val="WW-WW8Num27z01"/>
    <w:rPr>
      <w:rFonts w:ascii="StarSymbol" w:hAnsi="StarSymbol" w:cs="StarSymbol"/>
      <w:sz w:val="18"/>
      <w:szCs w:val="18"/>
    </w:rPr>
  </w:style>
  <w:style w:type="character" w:customStyle="1" w:styleId="WW-WW8Num28z01">
    <w:name w:val="WW-WW8Num28z01"/>
    <w:rPr>
      <w:rFonts w:ascii="StarSymbol" w:hAnsi="StarSymbol" w:cs="StarSymbol"/>
      <w:sz w:val="18"/>
      <w:szCs w:val="18"/>
    </w:rPr>
  </w:style>
  <w:style w:type="character" w:customStyle="1" w:styleId="WW-WW8Num29z01">
    <w:name w:val="WW-WW8Num29z01"/>
    <w:rPr>
      <w:rFonts w:ascii="StarSymbol" w:hAnsi="StarSymbol" w:cs="StarSymbol"/>
      <w:sz w:val="18"/>
      <w:szCs w:val="18"/>
    </w:rPr>
  </w:style>
  <w:style w:type="character" w:customStyle="1" w:styleId="WW-WW8Num30z01">
    <w:name w:val="WW-WW8Num30z01"/>
    <w:rPr>
      <w:rFonts w:ascii="StarSymbol" w:hAnsi="StarSymbol" w:cs="StarSymbol"/>
      <w:sz w:val="18"/>
      <w:szCs w:val="18"/>
    </w:rPr>
  </w:style>
  <w:style w:type="character" w:customStyle="1" w:styleId="WW8Num34z0">
    <w:name w:val="WW8Num34z0"/>
    <w:rPr>
      <w:rFonts w:ascii="StarSymbol" w:hAnsi="StarSymbol" w:cs="StarSymbol"/>
      <w:sz w:val="18"/>
      <w:szCs w:val="18"/>
    </w:rPr>
  </w:style>
  <w:style w:type="character" w:customStyle="1" w:styleId="WW8Num39z0">
    <w:name w:val="WW8Num39z0"/>
    <w:rPr>
      <w:rFonts w:ascii="Times New Roman" w:hAnsi="Times New Roman"/>
      <w:b w:val="0"/>
    </w:rPr>
  </w:style>
  <w:style w:type="character" w:customStyle="1" w:styleId="WW-WW8Num83z011">
    <w:name w:val="WW-WW8Num83z011"/>
    <w:rPr>
      <w:rFonts w:ascii="StarSymbol" w:hAnsi="StarSymbol" w:cs="StarSymbol"/>
      <w:sz w:val="18"/>
      <w:szCs w:val="18"/>
    </w:rPr>
  </w:style>
  <w:style w:type="character" w:customStyle="1" w:styleId="WW-WW8Num84z0">
    <w:name w:val="WW-WW8Num84z0"/>
    <w:rPr>
      <w:rFonts w:ascii="StarSymbol" w:hAnsi="StarSymbol" w:cs="StarSymbol"/>
      <w:sz w:val="18"/>
      <w:szCs w:val="18"/>
    </w:rPr>
  </w:style>
  <w:style w:type="character" w:customStyle="1" w:styleId="WW-WW8Num90z01">
    <w:name w:val="WW-WW8Num90z01"/>
    <w:rPr>
      <w:rFonts w:ascii="StarSymbol" w:hAnsi="StarSymbol" w:cs="StarSymbol"/>
      <w:sz w:val="18"/>
      <w:szCs w:val="18"/>
    </w:rPr>
  </w:style>
  <w:style w:type="character" w:customStyle="1" w:styleId="WW-WW8Num91z0">
    <w:name w:val="WW-WW8Num91z0"/>
    <w:rPr>
      <w:rFonts w:ascii="StarSymbol" w:hAnsi="StarSymbol" w:cs="StarSymbol"/>
      <w:sz w:val="18"/>
      <w:szCs w:val="18"/>
    </w:rPr>
  </w:style>
  <w:style w:type="character" w:customStyle="1" w:styleId="WW-WW8Num92z01">
    <w:name w:val="WW-WW8Num92z01"/>
    <w:rPr>
      <w:rFonts w:ascii="StarSymbol" w:hAnsi="StarSymbol" w:cs="StarSymbol"/>
      <w:sz w:val="18"/>
      <w:szCs w:val="18"/>
    </w:rPr>
  </w:style>
  <w:style w:type="character" w:customStyle="1" w:styleId="WW-WW8Num93z01">
    <w:name w:val="WW-WW8Num93z01"/>
    <w:rPr>
      <w:rFonts w:ascii="StarSymbol" w:hAnsi="StarSymbol" w:cs="StarSymbol"/>
      <w:sz w:val="18"/>
      <w:szCs w:val="18"/>
    </w:rPr>
  </w:style>
  <w:style w:type="character" w:customStyle="1" w:styleId="WW-WW8Num94z0">
    <w:name w:val="WW-WW8Num94z0"/>
    <w:rPr>
      <w:rFonts w:ascii="StarSymbol" w:hAnsi="StarSymbol" w:cs="StarSymbol"/>
      <w:sz w:val="18"/>
      <w:szCs w:val="18"/>
    </w:rPr>
  </w:style>
  <w:style w:type="character" w:customStyle="1" w:styleId="WW-WW8Num95z01">
    <w:name w:val="WW-WW8Num95z01"/>
    <w:rPr>
      <w:rFonts w:ascii="StarSymbol" w:hAnsi="StarSymbol" w:cs="StarSymbol"/>
      <w:sz w:val="18"/>
      <w:szCs w:val="18"/>
    </w:rPr>
  </w:style>
  <w:style w:type="character" w:customStyle="1" w:styleId="WW-WW8Num96z0">
    <w:name w:val="WW-WW8Num96z0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</w:style>
  <w:style w:type="character" w:customStyle="1" w:styleId="WW-WW8Num2z01111">
    <w:name w:val="WW-WW8Num2z01111"/>
    <w:rPr>
      <w:rFonts w:ascii="StarSymbol" w:hAnsi="StarSymbol"/>
    </w:rPr>
  </w:style>
  <w:style w:type="character" w:customStyle="1" w:styleId="WW-WW8Num5z011">
    <w:name w:val="WW-WW8Num5z011"/>
    <w:rPr>
      <w:rFonts w:ascii="Times New Roman" w:hAnsi="Times New Roman"/>
    </w:rPr>
  </w:style>
  <w:style w:type="character" w:customStyle="1" w:styleId="WW-WW8Num7z011">
    <w:name w:val="WW-WW8Num7z011"/>
    <w:rPr>
      <w:rFonts w:ascii="Times New Roman" w:hAnsi="Times New Roman"/>
      <w:b w:val="0"/>
    </w:rPr>
  </w:style>
  <w:style w:type="character" w:customStyle="1" w:styleId="WW8Num8z0">
    <w:name w:val="WW8Num8z0"/>
    <w:rPr>
      <w:rFonts w:ascii="Times New Roman" w:hAnsi="Times New Roman"/>
    </w:rPr>
  </w:style>
  <w:style w:type="character" w:customStyle="1" w:styleId="WW-WW8Num12z01">
    <w:name w:val="WW-WW8Num12z01"/>
    <w:rPr>
      <w:rFonts w:ascii="Times New Roman" w:hAnsi="Times New Roman"/>
    </w:rPr>
  </w:style>
  <w:style w:type="character" w:customStyle="1" w:styleId="WW-WW8Num18z01111">
    <w:name w:val="WW-WW8Num18z01111"/>
    <w:rPr>
      <w:rFonts w:ascii="StarSymbol" w:hAnsi="StarSymbol" w:cs="StarSymbol"/>
      <w:sz w:val="18"/>
      <w:szCs w:val="18"/>
    </w:rPr>
  </w:style>
  <w:style w:type="character" w:customStyle="1" w:styleId="WW-WW8Num19z01111">
    <w:name w:val="WW-WW8Num19z01111"/>
    <w:rPr>
      <w:rFonts w:ascii="StarSymbol" w:hAnsi="StarSymbol" w:cs="StarSymbol"/>
      <w:sz w:val="18"/>
      <w:szCs w:val="18"/>
    </w:rPr>
  </w:style>
  <w:style w:type="character" w:customStyle="1" w:styleId="WW-WW8Num20z01111">
    <w:name w:val="WW-WW8Num20z01111"/>
    <w:rPr>
      <w:rFonts w:ascii="StarSymbol" w:hAnsi="StarSymbol" w:cs="StarSymbol"/>
      <w:sz w:val="18"/>
      <w:szCs w:val="18"/>
    </w:rPr>
  </w:style>
  <w:style w:type="character" w:customStyle="1" w:styleId="WW-WW8Num21z01111">
    <w:name w:val="WW-WW8Num21z01111"/>
    <w:rPr>
      <w:rFonts w:ascii="StarSymbol" w:hAnsi="StarSymbol" w:cs="StarSymbol"/>
      <w:sz w:val="18"/>
      <w:szCs w:val="18"/>
    </w:rPr>
  </w:style>
  <w:style w:type="character" w:customStyle="1" w:styleId="WW-WW8Num22z01111">
    <w:name w:val="WW-WW8Num22z01111"/>
    <w:rPr>
      <w:rFonts w:ascii="StarSymbol" w:hAnsi="StarSymbol" w:cs="StarSymbol"/>
      <w:sz w:val="18"/>
      <w:szCs w:val="18"/>
    </w:rPr>
  </w:style>
  <w:style w:type="character" w:customStyle="1" w:styleId="WW-WW8Num23z01111">
    <w:name w:val="WW-WW8Num23z01111"/>
    <w:rPr>
      <w:rFonts w:ascii="StarSymbol" w:hAnsi="StarSymbol" w:cs="StarSymbol"/>
      <w:sz w:val="18"/>
      <w:szCs w:val="18"/>
    </w:rPr>
  </w:style>
  <w:style w:type="character" w:customStyle="1" w:styleId="WW-WW8Num24z011">
    <w:name w:val="WW-WW8Num24z011"/>
    <w:rPr>
      <w:rFonts w:ascii="StarSymbol" w:hAnsi="StarSymbol" w:cs="StarSymbol"/>
      <w:sz w:val="18"/>
      <w:szCs w:val="18"/>
    </w:rPr>
  </w:style>
  <w:style w:type="character" w:customStyle="1" w:styleId="WW-WW8Num25z011">
    <w:name w:val="WW-WW8Num25z011"/>
    <w:rPr>
      <w:rFonts w:ascii="StarSymbol" w:hAnsi="StarSymbol" w:cs="StarSymbol"/>
      <w:sz w:val="18"/>
      <w:szCs w:val="18"/>
    </w:rPr>
  </w:style>
  <w:style w:type="character" w:customStyle="1" w:styleId="WW-WW8Num26z01111">
    <w:name w:val="WW-WW8Num26z01111"/>
    <w:rPr>
      <w:rFonts w:ascii="StarSymbol" w:hAnsi="StarSymbol" w:cs="StarSymbol"/>
      <w:sz w:val="18"/>
      <w:szCs w:val="18"/>
    </w:rPr>
  </w:style>
  <w:style w:type="character" w:customStyle="1" w:styleId="WW-WW8Num27z011">
    <w:name w:val="WW-WW8Num27z011"/>
    <w:rPr>
      <w:rFonts w:ascii="StarSymbol" w:hAnsi="StarSymbol" w:cs="StarSymbol"/>
      <w:sz w:val="18"/>
      <w:szCs w:val="18"/>
    </w:rPr>
  </w:style>
  <w:style w:type="character" w:customStyle="1" w:styleId="WW-WW8Num28z011">
    <w:name w:val="WW-WW8Num28z011"/>
    <w:rPr>
      <w:rFonts w:ascii="StarSymbol" w:hAnsi="StarSymbol" w:cs="StarSymbol"/>
      <w:sz w:val="18"/>
      <w:szCs w:val="18"/>
    </w:rPr>
  </w:style>
  <w:style w:type="character" w:customStyle="1" w:styleId="WW-WW8Num29z011">
    <w:name w:val="WW-WW8Num29z011"/>
    <w:rPr>
      <w:rFonts w:ascii="StarSymbol" w:hAnsi="StarSymbol" w:cs="StarSymbol"/>
      <w:sz w:val="18"/>
      <w:szCs w:val="18"/>
    </w:rPr>
  </w:style>
  <w:style w:type="character" w:customStyle="1" w:styleId="WW-WW8Num30z011">
    <w:name w:val="WW-WW8Num30z011"/>
    <w:rPr>
      <w:rFonts w:ascii="StarSymbol" w:hAnsi="StarSymbol" w:cs="StarSymbol"/>
      <w:sz w:val="18"/>
      <w:szCs w:val="18"/>
    </w:rPr>
  </w:style>
  <w:style w:type="character" w:customStyle="1" w:styleId="WW-WW8Num31z01">
    <w:name w:val="WW-WW8Num31z01"/>
    <w:rPr>
      <w:rFonts w:ascii="StarSymbol" w:hAnsi="StarSymbol" w:cs="StarSymbol"/>
      <w:sz w:val="18"/>
      <w:szCs w:val="18"/>
    </w:rPr>
  </w:style>
  <w:style w:type="character" w:customStyle="1" w:styleId="WW8Num32z0">
    <w:name w:val="WW8Num32z0"/>
    <w:rPr>
      <w:rFonts w:ascii="StarSymbol" w:hAnsi="StarSymbol" w:cs="StarSymbol"/>
      <w:sz w:val="18"/>
      <w:szCs w:val="18"/>
    </w:rPr>
  </w:style>
  <w:style w:type="character" w:customStyle="1" w:styleId="WW-Absatz-Standardschriftart11111">
    <w:name w:val="WW-Absatz-Standardschriftart11111"/>
  </w:style>
  <w:style w:type="character" w:customStyle="1" w:styleId="WW-WW8Num8z0">
    <w:name w:val="WW-WW8Num8z0"/>
    <w:rPr>
      <w:rFonts w:ascii="Times New Roman" w:hAnsi="Times New Roman"/>
    </w:rPr>
  </w:style>
  <w:style w:type="character" w:customStyle="1" w:styleId="WW-WW8Num9z01">
    <w:name w:val="WW-WW8Num9z01"/>
    <w:rPr>
      <w:b w:val="0"/>
    </w:rPr>
  </w:style>
  <w:style w:type="character" w:customStyle="1" w:styleId="WW-WW8Num12z011">
    <w:name w:val="WW-WW8Num12z011"/>
    <w:rPr>
      <w:rFonts w:ascii="Times New Roman" w:hAnsi="Times New Roman"/>
      <w:b w:val="0"/>
      <w:i w:val="0"/>
      <w:sz w:val="24"/>
      <w:u w:val="none"/>
    </w:rPr>
  </w:style>
  <w:style w:type="character" w:customStyle="1" w:styleId="WW-WW8Num19z011111">
    <w:name w:val="WW-WW8Num19z011111"/>
    <w:rPr>
      <w:rFonts w:ascii="Times New Roman" w:hAnsi="Times New Roman"/>
      <w:b w:val="0"/>
      <w:i w:val="0"/>
      <w:sz w:val="24"/>
      <w:u w:val="none"/>
    </w:rPr>
  </w:style>
  <w:style w:type="character" w:customStyle="1" w:styleId="WW-WW8Num25z0111">
    <w:name w:val="WW-WW8Num25z0111"/>
    <w:rPr>
      <w:rFonts w:ascii="Times New Roman" w:hAnsi="Times New Roman"/>
      <w:b w:val="0"/>
      <w:i w:val="0"/>
      <w:sz w:val="24"/>
      <w:u w:val="none"/>
    </w:rPr>
  </w:style>
  <w:style w:type="character" w:customStyle="1" w:styleId="WW8Num41z0">
    <w:name w:val="WW8Num41z0"/>
    <w:rPr>
      <w:rFonts w:ascii="Times New Roman" w:hAnsi="Times New Roman"/>
      <w:b w:val="0"/>
      <w:i w:val="0"/>
      <w:sz w:val="24"/>
      <w:u w:val="none"/>
    </w:rPr>
  </w:style>
  <w:style w:type="character" w:customStyle="1" w:styleId="WW8Num48z0">
    <w:name w:val="WW8Num48z0"/>
    <w:rPr>
      <w:rFonts w:ascii="Times New Roman" w:hAnsi="Times New Roman"/>
      <w:b w:val="0"/>
      <w:i w:val="0"/>
      <w:sz w:val="24"/>
      <w:u w:val="none"/>
    </w:rPr>
  </w:style>
  <w:style w:type="character" w:customStyle="1" w:styleId="WW8Num49z0">
    <w:name w:val="WW8Num49z0"/>
    <w:rPr>
      <w:rFonts w:ascii="Times New Roman" w:hAnsi="Times New Roman"/>
      <w:b w:val="0"/>
      <w:i w:val="0"/>
      <w:sz w:val="24"/>
      <w:u w:val="none"/>
    </w:rPr>
  </w:style>
  <w:style w:type="character" w:customStyle="1" w:styleId="WW8Num51z0">
    <w:name w:val="WW8Num51z0"/>
    <w:rPr>
      <w:rFonts w:ascii="Times New Roman" w:hAnsi="Times New Roman"/>
    </w:rPr>
  </w:style>
  <w:style w:type="character" w:customStyle="1" w:styleId="WW8Num54z0">
    <w:name w:val="WW8Num54z0"/>
    <w:rPr>
      <w:rFonts w:ascii="Times New Roman" w:hAnsi="Times New Roman"/>
    </w:rPr>
  </w:style>
  <w:style w:type="character" w:customStyle="1" w:styleId="WW8Num58z0">
    <w:name w:val="WW8Num58z0"/>
    <w:rPr>
      <w:rFonts w:ascii="Times New Roman" w:hAnsi="Times New Roman"/>
    </w:rPr>
  </w:style>
  <w:style w:type="character" w:customStyle="1" w:styleId="WW8Num69z0">
    <w:name w:val="WW8Num69z0"/>
    <w:rPr>
      <w:rFonts w:ascii="Times New Roman" w:hAnsi="Times New Roman"/>
      <w:b w:val="0"/>
      <w:i w:val="0"/>
      <w:sz w:val="24"/>
      <w:u w:val="none"/>
    </w:rPr>
  </w:style>
  <w:style w:type="character" w:customStyle="1" w:styleId="WW-WW8Num83z0111">
    <w:name w:val="WW-WW8Num83z0111"/>
    <w:rPr>
      <w:rFonts w:ascii="Times New Roman" w:hAnsi="Times New Roman"/>
      <w:b w:val="0"/>
      <w:i w:val="0"/>
      <w:sz w:val="24"/>
      <w:u w:val="none"/>
    </w:rPr>
  </w:style>
  <w:style w:type="character" w:customStyle="1" w:styleId="WW-WW8Num86z0">
    <w:name w:val="WW-WW8Num86z0"/>
    <w:rPr>
      <w:rFonts w:ascii="Times New Roman" w:hAnsi="Times New Roman"/>
      <w:b w:val="0"/>
      <w:i w:val="0"/>
      <w:sz w:val="24"/>
      <w:u w:val="none"/>
    </w:rPr>
  </w:style>
  <w:style w:type="character" w:customStyle="1" w:styleId="WW-WW8Num99z0">
    <w:name w:val="WW-WW8Num99z0"/>
    <w:rPr>
      <w:rFonts w:ascii="Times New Roman" w:hAnsi="Times New Roman"/>
    </w:rPr>
  </w:style>
  <w:style w:type="character" w:customStyle="1" w:styleId="WW8Num102z0">
    <w:name w:val="WW8Num102z0"/>
    <w:rPr>
      <w:rFonts w:ascii="Times New Roman" w:hAnsi="Times New Roman"/>
      <w:b w:val="0"/>
      <w:i w:val="0"/>
      <w:sz w:val="24"/>
      <w:u w:val="none"/>
    </w:rPr>
  </w:style>
  <w:style w:type="character" w:customStyle="1" w:styleId="WW-WW8Num107z0">
    <w:name w:val="WW-WW8Num107z0"/>
    <w:rPr>
      <w:rFonts w:ascii="Times New Roman" w:hAnsi="Times New Roman"/>
      <w:b w:val="0"/>
    </w:rPr>
  </w:style>
  <w:style w:type="character" w:customStyle="1" w:styleId="WW-WW8Num112z0">
    <w:name w:val="WW-WW8Num112z0"/>
    <w:rPr>
      <w:rFonts w:ascii="Times New Roman" w:hAnsi="Times New Roman"/>
    </w:rPr>
  </w:style>
  <w:style w:type="character" w:customStyle="1" w:styleId="WW-WW8Num113z01">
    <w:name w:val="WW-WW8Num113z01"/>
    <w:rPr>
      <w:rFonts w:ascii="Times New Roman" w:hAnsi="Times New Roman"/>
    </w:rPr>
  </w:style>
  <w:style w:type="character" w:customStyle="1" w:styleId="WW-WW8Num114z0">
    <w:name w:val="WW-WW8Num114z0"/>
    <w:rPr>
      <w:rFonts w:ascii="Times New Roman" w:hAnsi="Times New Roman"/>
    </w:rPr>
  </w:style>
  <w:style w:type="character" w:customStyle="1" w:styleId="WW8Num117z0">
    <w:name w:val="WW8Num117z0"/>
    <w:rPr>
      <w:rFonts w:ascii="Symbol" w:hAnsi="Symbol"/>
    </w:rPr>
  </w:style>
  <w:style w:type="character" w:customStyle="1" w:styleId="WW-WW8Num120z0">
    <w:name w:val="WW-WW8Num120z0"/>
    <w:rPr>
      <w:rFonts w:ascii="Times New Roman" w:hAnsi="Times New Roman"/>
      <w:b w:val="0"/>
      <w:i w:val="0"/>
      <w:sz w:val="24"/>
      <w:u w:val="none"/>
    </w:rPr>
  </w:style>
  <w:style w:type="character" w:customStyle="1" w:styleId="WW-WW8Num122z0">
    <w:name w:val="WW-WW8Num122z0"/>
    <w:rPr>
      <w:rFonts w:ascii="Times New Roman" w:hAnsi="Times New Roman"/>
      <w:b w:val="0"/>
      <w:i w:val="0"/>
      <w:sz w:val="24"/>
      <w:u w:val="none"/>
    </w:rPr>
  </w:style>
  <w:style w:type="character" w:customStyle="1" w:styleId="WW8Num130z0">
    <w:name w:val="WW8Num130z0"/>
    <w:rPr>
      <w:rFonts w:ascii="Times New Roman" w:hAnsi="Times New Roman"/>
      <w:b w:val="0"/>
      <w:i w:val="0"/>
      <w:sz w:val="24"/>
      <w:u w:val="none"/>
    </w:rPr>
  </w:style>
  <w:style w:type="character" w:customStyle="1" w:styleId="WW8Num132z0">
    <w:name w:val="WW8Num132z0"/>
    <w:rPr>
      <w:i/>
    </w:rPr>
  </w:style>
  <w:style w:type="character" w:customStyle="1" w:styleId="WW8Num136z0">
    <w:name w:val="WW8Num136z0"/>
    <w:rPr>
      <w:b w:val="0"/>
    </w:rPr>
  </w:style>
  <w:style w:type="character" w:customStyle="1" w:styleId="WW8Num140z0">
    <w:name w:val="WW8Num140z0"/>
    <w:rPr>
      <w:rFonts w:ascii="Times New Roman" w:hAnsi="Times New Roman"/>
      <w:i w:val="0"/>
    </w:rPr>
  </w:style>
  <w:style w:type="character" w:customStyle="1" w:styleId="WW8Num141z0">
    <w:name w:val="WW8Num141z0"/>
    <w:rPr>
      <w:rFonts w:ascii="Times New Roman" w:hAnsi="Times New Roman"/>
    </w:rPr>
  </w:style>
  <w:style w:type="character" w:customStyle="1" w:styleId="WW8Num143z0">
    <w:name w:val="WW8Num143z0"/>
    <w:rPr>
      <w:b w:val="0"/>
      <w:i w:val="0"/>
      <w:sz w:val="24"/>
    </w:rPr>
  </w:style>
  <w:style w:type="character" w:customStyle="1" w:styleId="WW8Num144z0">
    <w:name w:val="WW8Num144z0"/>
    <w:rPr>
      <w:rFonts w:ascii="Times New Roman" w:hAnsi="Times New Roman"/>
    </w:rPr>
  </w:style>
  <w:style w:type="character" w:customStyle="1" w:styleId="WW8Num145z0">
    <w:name w:val="WW8Num145z0"/>
    <w:rPr>
      <w:b/>
    </w:rPr>
  </w:style>
  <w:style w:type="character" w:customStyle="1" w:styleId="WW8Num154z0">
    <w:name w:val="WW8Num154z0"/>
    <w:rPr>
      <w:rFonts w:ascii="Times New Roman" w:hAnsi="Times New Roman"/>
      <w:b w:val="0"/>
      <w:i w:val="0"/>
      <w:sz w:val="24"/>
      <w:u w:val="none"/>
    </w:rPr>
  </w:style>
  <w:style w:type="character" w:customStyle="1" w:styleId="WW8Num158z0">
    <w:name w:val="WW8Num158z0"/>
    <w:rPr>
      <w:rFonts w:ascii="Symbol" w:hAnsi="Symbol"/>
    </w:rPr>
  </w:style>
  <w:style w:type="character" w:customStyle="1" w:styleId="WW8Num160z0">
    <w:name w:val="WW8Num160z0"/>
    <w:rPr>
      <w:rFonts w:ascii="Times New Roman" w:hAnsi="Times New Roman"/>
    </w:rPr>
  </w:style>
  <w:style w:type="character" w:customStyle="1" w:styleId="WW8Num167z0">
    <w:name w:val="WW8Num167z0"/>
    <w:rPr>
      <w:b w:val="0"/>
    </w:rPr>
  </w:style>
  <w:style w:type="character" w:customStyle="1" w:styleId="WW8Num168z0">
    <w:name w:val="WW8Num168z0"/>
    <w:rPr>
      <w:rFonts w:ascii="Times New Roman" w:hAnsi="Times New Roman"/>
      <w:b w:val="0"/>
      <w:i w:val="0"/>
      <w:sz w:val="24"/>
      <w:u w:val="none"/>
    </w:rPr>
  </w:style>
  <w:style w:type="character" w:customStyle="1" w:styleId="WW8Num170z0">
    <w:name w:val="WW8Num170z0"/>
    <w:rPr>
      <w:b w:val="0"/>
      <w:sz w:val="24"/>
    </w:rPr>
  </w:style>
  <w:style w:type="character" w:customStyle="1" w:styleId="WW8Num173z0">
    <w:name w:val="WW8Num173z0"/>
    <w:rPr>
      <w:b w:val="0"/>
    </w:rPr>
  </w:style>
  <w:style w:type="character" w:customStyle="1" w:styleId="WW8Num182z0">
    <w:name w:val="WW8Num182z0"/>
    <w:rPr>
      <w:rFonts w:ascii="Times New Roman" w:hAnsi="Times New Roman"/>
    </w:rPr>
  </w:style>
  <w:style w:type="character" w:customStyle="1" w:styleId="WW8Num188z0">
    <w:name w:val="WW8Num188z0"/>
    <w:rPr>
      <w:rFonts w:ascii="Times New Roman" w:hAnsi="Times New Roman"/>
      <w:b w:val="0"/>
      <w:i w:val="0"/>
      <w:sz w:val="24"/>
      <w:u w:val="none"/>
    </w:rPr>
  </w:style>
  <w:style w:type="character" w:customStyle="1" w:styleId="WW8Num192z0">
    <w:name w:val="WW8Num192z0"/>
    <w:rPr>
      <w:rFonts w:ascii="Symbol" w:hAnsi="Symbol"/>
    </w:rPr>
  </w:style>
  <w:style w:type="character" w:customStyle="1" w:styleId="WW8Num194z0">
    <w:name w:val="WW8Num194z0"/>
    <w:rPr>
      <w:rFonts w:ascii="Times New Roman" w:hAnsi="Times New Roman"/>
      <w:b w:val="0"/>
      <w:i w:val="0"/>
      <w:sz w:val="24"/>
      <w:u w:val="none"/>
    </w:rPr>
  </w:style>
  <w:style w:type="character" w:customStyle="1" w:styleId="WW8Num195z0">
    <w:name w:val="WW8Num195z0"/>
    <w:rPr>
      <w:rFonts w:ascii="Times New Roman" w:hAnsi="Times New Roman"/>
    </w:rPr>
  </w:style>
  <w:style w:type="character" w:customStyle="1" w:styleId="WW8Num197z0">
    <w:name w:val="WW8Num197z0"/>
    <w:rPr>
      <w:rFonts w:ascii="Times New Roman" w:hAnsi="Times New Roman"/>
    </w:rPr>
  </w:style>
  <w:style w:type="character" w:customStyle="1" w:styleId="WW8Num211z0">
    <w:name w:val="WW8Num211z0"/>
    <w:rPr>
      <w:rFonts w:ascii="Times New Roman" w:hAnsi="Times New Roman"/>
      <w:b w:val="0"/>
      <w:i w:val="0"/>
      <w:sz w:val="24"/>
      <w:u w:val="none"/>
    </w:rPr>
  </w:style>
  <w:style w:type="character" w:customStyle="1" w:styleId="WW8Num220z0">
    <w:name w:val="WW8Num220z0"/>
    <w:rPr>
      <w:rFonts w:ascii="Times New Roman" w:hAnsi="Times New Roman"/>
      <w:b w:val="0"/>
      <w:i w:val="0"/>
      <w:sz w:val="24"/>
      <w:u w:val="none"/>
    </w:rPr>
  </w:style>
  <w:style w:type="character" w:customStyle="1" w:styleId="WW8Num221z0">
    <w:name w:val="WW8Num221z0"/>
    <w:rPr>
      <w:rFonts w:ascii="Times New Roman" w:hAnsi="Times New Roman"/>
      <w:b w:val="0"/>
      <w:i w:val="0"/>
      <w:sz w:val="24"/>
      <w:u w:val="none"/>
    </w:rPr>
  </w:style>
  <w:style w:type="character" w:customStyle="1" w:styleId="WW8Num222z0">
    <w:name w:val="WW8Num222z0"/>
    <w:rPr>
      <w:i/>
    </w:rPr>
  </w:style>
  <w:style w:type="character" w:customStyle="1" w:styleId="WW8Num225z0">
    <w:name w:val="WW8Num225z0"/>
    <w:rPr>
      <w:rFonts w:ascii="Times New Roman" w:hAnsi="Times New Roman"/>
      <w:b w:val="0"/>
      <w:i w:val="0"/>
      <w:sz w:val="24"/>
      <w:u w:val="none"/>
    </w:rPr>
  </w:style>
  <w:style w:type="character" w:customStyle="1" w:styleId="WW8Num233z0">
    <w:name w:val="WW8Num233z0"/>
    <w:rPr>
      <w:b w:val="0"/>
    </w:rPr>
  </w:style>
  <w:style w:type="character" w:customStyle="1" w:styleId="WW8Num235z0">
    <w:name w:val="WW8Num235z0"/>
    <w:rPr>
      <w:rFonts w:ascii="Times New Roman" w:hAnsi="Times New Roman"/>
    </w:rPr>
  </w:style>
  <w:style w:type="character" w:customStyle="1" w:styleId="WW8Num242z0">
    <w:name w:val="WW8Num242z0"/>
    <w:rPr>
      <w:rFonts w:ascii="Times New Roman" w:hAnsi="Times New Roman"/>
      <w:b w:val="0"/>
      <w:i w:val="0"/>
      <w:sz w:val="24"/>
      <w:u w:val="none"/>
    </w:rPr>
  </w:style>
  <w:style w:type="character" w:customStyle="1" w:styleId="WW8Num252z0">
    <w:name w:val="WW8Num252z0"/>
    <w:rPr>
      <w:rFonts w:ascii="Times New Roman" w:hAnsi="Times New Roman"/>
      <w:b w:val="0"/>
      <w:i w:val="0"/>
      <w:sz w:val="24"/>
      <w:u w:val="none"/>
    </w:rPr>
  </w:style>
  <w:style w:type="character" w:customStyle="1" w:styleId="WW8Num255z0">
    <w:name w:val="WW8Num255z0"/>
    <w:rPr>
      <w:rFonts w:ascii="Times New Roman" w:hAnsi="Times New Roman"/>
      <w:b w:val="0"/>
      <w:i w:val="0"/>
      <w:sz w:val="24"/>
      <w:u w:val="none"/>
    </w:rPr>
  </w:style>
  <w:style w:type="character" w:customStyle="1" w:styleId="WW8Num260z0">
    <w:name w:val="WW8Num260z0"/>
    <w:rPr>
      <w:rFonts w:ascii="Symbol" w:hAnsi="Symbol"/>
    </w:rPr>
  </w:style>
  <w:style w:type="character" w:customStyle="1" w:styleId="WW8Num267z0">
    <w:name w:val="WW8Num267z0"/>
    <w:rPr>
      <w:rFonts w:ascii="Times New Roman" w:hAnsi="Times New Roman"/>
      <w:b w:val="0"/>
      <w:i w:val="0"/>
      <w:sz w:val="24"/>
      <w:u w:val="none"/>
    </w:rPr>
  </w:style>
  <w:style w:type="character" w:customStyle="1" w:styleId="WW8Num273z0">
    <w:name w:val="WW8Num273z0"/>
    <w:rPr>
      <w:rFonts w:ascii="Times New Roman" w:hAnsi="Times New Roman"/>
    </w:rPr>
  </w:style>
  <w:style w:type="character" w:customStyle="1" w:styleId="WW8Num279z0">
    <w:name w:val="WW8Num279z0"/>
    <w:rPr>
      <w:rFonts w:ascii="Times New Roman" w:hAnsi="Times New Roman"/>
    </w:rPr>
  </w:style>
  <w:style w:type="character" w:customStyle="1" w:styleId="WW8Num280z0">
    <w:name w:val="WW8Num280z0"/>
    <w:rPr>
      <w:rFonts w:ascii="Times New Roman" w:hAnsi="Times New Roman"/>
      <w:b w:val="0"/>
      <w:i w:val="0"/>
      <w:sz w:val="24"/>
      <w:u w:val="none"/>
    </w:rPr>
  </w:style>
  <w:style w:type="character" w:customStyle="1" w:styleId="WW8Num282z0">
    <w:name w:val="WW8Num282z0"/>
    <w:rPr>
      <w:rFonts w:ascii="Times New Roman" w:hAnsi="Times New Roman"/>
      <w:b w:val="0"/>
      <w:i w:val="0"/>
      <w:sz w:val="24"/>
      <w:u w:val="none"/>
    </w:rPr>
  </w:style>
  <w:style w:type="character" w:customStyle="1" w:styleId="WW8Num283z0">
    <w:name w:val="WW8Num283z0"/>
    <w:rPr>
      <w:rFonts w:ascii="Times New Roman" w:hAnsi="Times New Roman"/>
      <w:b w:val="0"/>
      <w:i w:val="0"/>
      <w:sz w:val="24"/>
      <w:u w:val="none"/>
    </w:rPr>
  </w:style>
  <w:style w:type="character" w:customStyle="1" w:styleId="WW8Num285z0">
    <w:name w:val="WW8Num285z0"/>
    <w:rPr>
      <w:rFonts w:ascii="Times New Roman" w:hAnsi="Times New Roman"/>
      <w:b w:val="0"/>
      <w:i w:val="0"/>
      <w:sz w:val="24"/>
      <w:u w:val="none"/>
    </w:rPr>
  </w:style>
  <w:style w:type="character" w:customStyle="1" w:styleId="WW8Num290z0">
    <w:name w:val="WW8Num290z0"/>
    <w:rPr>
      <w:rFonts w:ascii="Times New Roman" w:hAnsi="Times New Roman"/>
    </w:rPr>
  </w:style>
  <w:style w:type="character" w:customStyle="1" w:styleId="WW8Num294z0">
    <w:name w:val="WW8Num294z0"/>
    <w:rPr>
      <w:b/>
    </w:rPr>
  </w:style>
  <w:style w:type="character" w:customStyle="1" w:styleId="WW8Num296z0">
    <w:name w:val="WW8Num296z0"/>
    <w:rPr>
      <w:b w:val="0"/>
    </w:rPr>
  </w:style>
  <w:style w:type="character" w:customStyle="1" w:styleId="WW8Num297z0">
    <w:name w:val="WW8Num297z0"/>
    <w:rPr>
      <w:rFonts w:ascii="Times New Roman" w:hAnsi="Times New Roman"/>
      <w:b w:val="0"/>
      <w:i w:val="0"/>
      <w:sz w:val="24"/>
      <w:u w:val="none"/>
    </w:rPr>
  </w:style>
  <w:style w:type="character" w:customStyle="1" w:styleId="WW8Num304z0">
    <w:name w:val="WW8Num304z0"/>
    <w:rPr>
      <w:rFonts w:ascii="Times New Roman" w:hAnsi="Times New Roman"/>
      <w:b w:val="0"/>
      <w:i w:val="0"/>
      <w:sz w:val="24"/>
      <w:u w:val="none"/>
    </w:rPr>
  </w:style>
  <w:style w:type="character" w:customStyle="1" w:styleId="WW8Num308z0">
    <w:name w:val="WW8Num308z0"/>
    <w:rPr>
      <w:rFonts w:ascii="Times New Roman" w:hAnsi="Times New Roman"/>
      <w:b w:val="0"/>
      <w:i w:val="0"/>
      <w:sz w:val="24"/>
      <w:u w:val="none"/>
    </w:rPr>
  </w:style>
  <w:style w:type="character" w:customStyle="1" w:styleId="WW8Num311z0">
    <w:name w:val="WW8Num311z0"/>
    <w:rPr>
      <w:rFonts w:ascii="Times New Roman" w:hAnsi="Times New Roman"/>
    </w:rPr>
  </w:style>
  <w:style w:type="character" w:customStyle="1" w:styleId="WW8Num320z0">
    <w:name w:val="WW8Num320z0"/>
    <w:rPr>
      <w:rFonts w:ascii="Times New Roman" w:hAnsi="Times New Roman"/>
      <w:b w:val="0"/>
      <w:i w:val="0"/>
      <w:sz w:val="24"/>
      <w:u w:val="none"/>
    </w:rPr>
  </w:style>
  <w:style w:type="character" w:customStyle="1" w:styleId="WW8Num328z0">
    <w:name w:val="WW8Num328z0"/>
    <w:rPr>
      <w:rFonts w:ascii="Symbol" w:hAnsi="Symbol"/>
    </w:rPr>
  </w:style>
  <w:style w:type="character" w:customStyle="1" w:styleId="WW8Num332z0">
    <w:name w:val="WW8Num332z0"/>
    <w:rPr>
      <w:rFonts w:ascii="Times New Roman" w:hAnsi="Times New Roman"/>
    </w:rPr>
  </w:style>
  <w:style w:type="character" w:customStyle="1" w:styleId="WW8Num351z0">
    <w:name w:val="WW8Num351z0"/>
    <w:rPr>
      <w:b w:val="0"/>
    </w:rPr>
  </w:style>
  <w:style w:type="character" w:customStyle="1" w:styleId="WW8Num356z0">
    <w:name w:val="WW8Num356z0"/>
    <w:rPr>
      <w:rFonts w:ascii="Times New Roman" w:hAnsi="Times New Roman"/>
      <w:b w:val="0"/>
      <w:i w:val="0"/>
      <w:sz w:val="24"/>
      <w:u w:val="none"/>
    </w:rPr>
  </w:style>
  <w:style w:type="character" w:customStyle="1" w:styleId="WW8NumSt22z0">
    <w:name w:val="WW8NumSt22z0"/>
    <w:rPr>
      <w:rFonts w:ascii="Times New Roman" w:hAnsi="Times New Roman"/>
      <w:b w:val="0"/>
      <w:i w:val="0"/>
      <w:sz w:val="24"/>
      <w:u w:val="none"/>
    </w:rPr>
  </w:style>
  <w:style w:type="character" w:customStyle="1" w:styleId="WW8NumSt25z0">
    <w:name w:val="WW8NumSt25z0"/>
    <w:rPr>
      <w:rFonts w:ascii="Times New Roman" w:hAnsi="Times New Roman"/>
      <w:b w:val="0"/>
      <w:i w:val="0"/>
      <w:sz w:val="24"/>
      <w:u w:val="none"/>
    </w:rPr>
  </w:style>
  <w:style w:type="character" w:customStyle="1" w:styleId="WW8NumSt28z0">
    <w:name w:val="WW8NumSt28z0"/>
    <w:rPr>
      <w:rFonts w:ascii="Times New Roman" w:hAnsi="Times New Roman"/>
      <w:b w:val="0"/>
      <w:i w:val="0"/>
      <w:sz w:val="24"/>
      <w:u w:val="none"/>
    </w:rPr>
  </w:style>
  <w:style w:type="character" w:customStyle="1" w:styleId="WW8NumSt29z0">
    <w:name w:val="WW8NumSt29z0"/>
    <w:rPr>
      <w:rFonts w:ascii="Times New Roman" w:hAnsi="Times New Roman"/>
      <w:b w:val="0"/>
      <w:i w:val="0"/>
      <w:sz w:val="24"/>
      <w:u w:val="none"/>
    </w:rPr>
  </w:style>
  <w:style w:type="character" w:customStyle="1" w:styleId="WW8NumSt31z0">
    <w:name w:val="WW8NumSt31z0"/>
    <w:rPr>
      <w:rFonts w:ascii="Times New Roman" w:hAnsi="Times New Roman"/>
      <w:b w:val="0"/>
      <w:i w:val="0"/>
      <w:sz w:val="24"/>
      <w:u w:val="none"/>
    </w:rPr>
  </w:style>
  <w:style w:type="character" w:customStyle="1" w:styleId="WW8NumSt37z0">
    <w:name w:val="WW8NumSt37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z0">
    <w:name w:val="WW8NumSt38z0"/>
    <w:rPr>
      <w:rFonts w:ascii="Times New Roman" w:hAnsi="Times New Roman"/>
      <w:b w:val="0"/>
      <w:i w:val="0"/>
      <w:sz w:val="24"/>
      <w:u w:val="none"/>
    </w:rPr>
  </w:style>
  <w:style w:type="character" w:customStyle="1" w:styleId="WW8NumSt75z0">
    <w:name w:val="WW8NumSt75z0"/>
    <w:rPr>
      <w:rFonts w:ascii="Times New Roman" w:hAnsi="Times New Roman"/>
      <w:b w:val="0"/>
      <w:i w:val="0"/>
      <w:sz w:val="24"/>
      <w:u w:val="none"/>
    </w:rPr>
  </w:style>
  <w:style w:type="character" w:customStyle="1" w:styleId="WW8NumSt76z0">
    <w:name w:val="WW8NumSt76z0"/>
    <w:rPr>
      <w:rFonts w:ascii="Times New Roman" w:hAnsi="Times New Roman"/>
      <w:b w:val="0"/>
      <w:i w:val="0"/>
      <w:sz w:val="24"/>
      <w:u w:val="none"/>
    </w:rPr>
  </w:style>
  <w:style w:type="character" w:customStyle="1" w:styleId="WW8NumSt81z0">
    <w:name w:val="WW8NumSt81z0"/>
    <w:rPr>
      <w:rFonts w:ascii="Times New Roman" w:hAnsi="Times New Roman"/>
      <w:b w:val="0"/>
      <w:i w:val="0"/>
      <w:sz w:val="24"/>
      <w:u w:val="none"/>
    </w:rPr>
  </w:style>
  <w:style w:type="character" w:customStyle="1" w:styleId="WW8NumSt82z0">
    <w:name w:val="WW8NumSt82z0"/>
    <w:rPr>
      <w:rFonts w:ascii="Times New Roman" w:hAnsi="Times New Roman"/>
      <w:b w:val="0"/>
      <w:i w:val="0"/>
      <w:sz w:val="24"/>
      <w:u w:val="none"/>
    </w:rPr>
  </w:style>
  <w:style w:type="character" w:customStyle="1" w:styleId="WW8NumSt83z0">
    <w:name w:val="WW8NumSt83z0"/>
    <w:rPr>
      <w:rFonts w:ascii="Times New Roman" w:hAnsi="Times New Roman"/>
      <w:b w:val="0"/>
      <w:i w:val="0"/>
      <w:sz w:val="24"/>
      <w:u w:val="none"/>
    </w:rPr>
  </w:style>
  <w:style w:type="character" w:customStyle="1" w:styleId="WW8NumSt84z0">
    <w:name w:val="WW8NumSt84z0"/>
    <w:rPr>
      <w:rFonts w:ascii="Times New Roman" w:hAnsi="Times New Roman"/>
      <w:b w:val="0"/>
      <w:i w:val="0"/>
      <w:sz w:val="24"/>
      <w:u w:val="none"/>
    </w:rPr>
  </w:style>
  <w:style w:type="character" w:customStyle="1" w:styleId="WW8NumSt85z0">
    <w:name w:val="WW8NumSt85z0"/>
    <w:rPr>
      <w:rFonts w:ascii="Times New Roman" w:hAnsi="Times New Roman"/>
      <w:b w:val="0"/>
      <w:i w:val="0"/>
      <w:sz w:val="24"/>
      <w:u w:val="none"/>
    </w:rPr>
  </w:style>
  <w:style w:type="character" w:customStyle="1" w:styleId="WW8NumSt86z0">
    <w:name w:val="WW8NumSt86z0"/>
    <w:rPr>
      <w:rFonts w:ascii="Times New Roman" w:hAnsi="Times New Roman"/>
      <w:b w:val="0"/>
      <w:i w:val="0"/>
      <w:sz w:val="24"/>
      <w:u w:val="none"/>
    </w:rPr>
  </w:style>
  <w:style w:type="character" w:customStyle="1" w:styleId="WW8NumSt87z0">
    <w:name w:val="WW8NumSt87z0"/>
    <w:rPr>
      <w:rFonts w:ascii="Times New Roman" w:hAnsi="Times New Roman"/>
      <w:b w:val="0"/>
      <w:i w:val="0"/>
      <w:sz w:val="24"/>
      <w:u w:val="none"/>
    </w:rPr>
  </w:style>
  <w:style w:type="character" w:customStyle="1" w:styleId="WW8NumSt116z0">
    <w:name w:val="WW8NumSt116z0"/>
    <w:rPr>
      <w:rFonts w:ascii="Times New Roman" w:hAnsi="Times New Roman"/>
      <w:b w:val="0"/>
      <w:i w:val="0"/>
      <w:sz w:val="24"/>
      <w:u w:val="none"/>
    </w:rPr>
  </w:style>
  <w:style w:type="character" w:customStyle="1" w:styleId="WW8NumSt117z0">
    <w:name w:val="WW8NumSt117z0"/>
    <w:rPr>
      <w:rFonts w:ascii="Times New Roman" w:hAnsi="Times New Roman"/>
      <w:b w:val="0"/>
      <w:i w:val="0"/>
      <w:sz w:val="24"/>
      <w:u w:val="none"/>
    </w:rPr>
  </w:style>
  <w:style w:type="character" w:customStyle="1" w:styleId="WW8NumSt118z0">
    <w:name w:val="WW8NumSt118z0"/>
    <w:rPr>
      <w:rFonts w:ascii="Times New Roman" w:hAnsi="Times New Roman"/>
      <w:b w:val="0"/>
      <w:i w:val="0"/>
      <w:sz w:val="24"/>
      <w:u w:val="none"/>
    </w:rPr>
  </w:style>
  <w:style w:type="character" w:customStyle="1" w:styleId="WW8NumSt119z0">
    <w:name w:val="WW8NumSt119z0"/>
    <w:rPr>
      <w:rFonts w:ascii="Times New Roman" w:hAnsi="Times New Roman"/>
      <w:b w:val="0"/>
      <w:i w:val="0"/>
      <w:sz w:val="24"/>
      <w:u w:val="none"/>
    </w:rPr>
  </w:style>
  <w:style w:type="character" w:customStyle="1" w:styleId="WW8NumSt120z0">
    <w:name w:val="WW8NumSt120z0"/>
    <w:rPr>
      <w:rFonts w:ascii="Times New Roman" w:hAnsi="Times New Roman"/>
      <w:b w:val="0"/>
      <w:i w:val="0"/>
      <w:sz w:val="24"/>
      <w:u w:val="none"/>
    </w:rPr>
  </w:style>
  <w:style w:type="character" w:customStyle="1" w:styleId="WW8NumSt121z0">
    <w:name w:val="WW8NumSt121z0"/>
    <w:rPr>
      <w:rFonts w:ascii="Times New Roman" w:hAnsi="Times New Roman"/>
      <w:b w:val="0"/>
      <w:i w:val="0"/>
      <w:sz w:val="24"/>
      <w:u w:val="none"/>
    </w:rPr>
  </w:style>
  <w:style w:type="character" w:customStyle="1" w:styleId="WW8NumSt122z0">
    <w:name w:val="WW8NumSt122z0"/>
    <w:rPr>
      <w:rFonts w:ascii="Times New Roman" w:hAnsi="Times New Roman"/>
      <w:b w:val="0"/>
      <w:i w:val="0"/>
      <w:sz w:val="24"/>
      <w:u w:val="none"/>
    </w:rPr>
  </w:style>
  <w:style w:type="character" w:customStyle="1" w:styleId="WW8NumSt184z0">
    <w:name w:val="WW8NumSt184z0"/>
    <w:rPr>
      <w:rFonts w:ascii="Times New Roman" w:hAnsi="Times New Roman"/>
      <w:b w:val="0"/>
      <w:i w:val="0"/>
      <w:sz w:val="24"/>
      <w:u w:val="none"/>
    </w:rPr>
  </w:style>
  <w:style w:type="character" w:customStyle="1" w:styleId="WW8NumSt185z0">
    <w:name w:val="WW8NumSt185z0"/>
    <w:rPr>
      <w:rFonts w:ascii="Times New Roman" w:hAnsi="Times New Roman"/>
      <w:b w:val="0"/>
      <w:i w:val="0"/>
      <w:sz w:val="24"/>
      <w:u w:val="none"/>
    </w:rPr>
  </w:style>
  <w:style w:type="character" w:customStyle="1" w:styleId="WW8NumSt186z0">
    <w:name w:val="WW8NumSt186z0"/>
    <w:rPr>
      <w:rFonts w:ascii="Times New Roman" w:hAnsi="Times New Roman"/>
      <w:b w:val="0"/>
      <w:i w:val="0"/>
      <w:sz w:val="24"/>
      <w:u w:val="none"/>
    </w:rPr>
  </w:style>
  <w:style w:type="character" w:customStyle="1" w:styleId="WW8NumSt187z0">
    <w:name w:val="WW8NumSt187z0"/>
    <w:rPr>
      <w:rFonts w:ascii="Times New Roman" w:hAnsi="Times New Roman"/>
      <w:b w:val="0"/>
      <w:i w:val="0"/>
      <w:sz w:val="24"/>
      <w:u w:val="none"/>
    </w:rPr>
  </w:style>
  <w:style w:type="character" w:customStyle="1" w:styleId="WW8NumSt188z0">
    <w:name w:val="WW8NumSt188z0"/>
    <w:rPr>
      <w:rFonts w:ascii="Times New Roman" w:hAnsi="Times New Roman"/>
      <w:b w:val="0"/>
      <w:i w:val="0"/>
      <w:sz w:val="24"/>
      <w:u w:val="none"/>
    </w:rPr>
  </w:style>
  <w:style w:type="character" w:customStyle="1" w:styleId="WW8NumSt189z0">
    <w:name w:val="WW8NumSt189z0"/>
    <w:rPr>
      <w:rFonts w:ascii="Times New Roman" w:hAnsi="Times New Roman"/>
      <w:b w:val="0"/>
      <w:i w:val="0"/>
      <w:sz w:val="24"/>
      <w:u w:val="none"/>
    </w:rPr>
  </w:style>
  <w:style w:type="character" w:customStyle="1" w:styleId="WW8NumSt190z0">
    <w:name w:val="WW8NumSt190z0"/>
    <w:rPr>
      <w:rFonts w:ascii="Times New Roman" w:hAnsi="Times New Roman"/>
      <w:b w:val="0"/>
      <w:i w:val="0"/>
      <w:sz w:val="24"/>
      <w:u w:val="none"/>
    </w:rPr>
  </w:style>
  <w:style w:type="character" w:customStyle="1" w:styleId="WW8NumSt280z0">
    <w:name w:val="WW8NumSt280z0"/>
    <w:rPr>
      <w:rFonts w:ascii="Times New Roman" w:hAnsi="Times New Roman"/>
      <w:b w:val="0"/>
      <w:i w:val="0"/>
      <w:sz w:val="24"/>
      <w:u w:val="none"/>
    </w:rPr>
  </w:style>
  <w:style w:type="character" w:customStyle="1" w:styleId="WW8NumSt281z0">
    <w:name w:val="WW8NumSt281z0"/>
    <w:rPr>
      <w:rFonts w:ascii="Times New Roman" w:hAnsi="Times New Roman"/>
      <w:b w:val="0"/>
      <w:i w:val="0"/>
      <w:sz w:val="24"/>
      <w:u w:val="none"/>
    </w:rPr>
  </w:style>
  <w:style w:type="character" w:customStyle="1" w:styleId="WW8NumSt282z0">
    <w:name w:val="WW8NumSt282z0"/>
    <w:rPr>
      <w:rFonts w:ascii="Times New Roman" w:hAnsi="Times New Roman"/>
      <w:b w:val="0"/>
      <w:i w:val="0"/>
      <w:sz w:val="24"/>
      <w:u w:val="none"/>
    </w:rPr>
  </w:style>
  <w:style w:type="character" w:customStyle="1" w:styleId="WW8NumSt283z0">
    <w:name w:val="WW8NumSt283z0"/>
    <w:rPr>
      <w:rFonts w:ascii="Times New Roman" w:hAnsi="Times New Roman"/>
      <w:b w:val="0"/>
      <w:i w:val="0"/>
      <w:sz w:val="24"/>
      <w:u w:val="none"/>
    </w:rPr>
  </w:style>
  <w:style w:type="character" w:customStyle="1" w:styleId="WW8NumSt284z0">
    <w:name w:val="WW8NumSt284z0"/>
    <w:rPr>
      <w:rFonts w:ascii="Times New Roman" w:hAnsi="Times New Roman"/>
      <w:b w:val="0"/>
      <w:i w:val="0"/>
      <w:sz w:val="24"/>
      <w:u w:val="none"/>
    </w:rPr>
  </w:style>
  <w:style w:type="character" w:customStyle="1" w:styleId="WW8NumSt285z0">
    <w:name w:val="WW8NumSt285z0"/>
    <w:rPr>
      <w:rFonts w:ascii="Times New Roman" w:hAnsi="Times New Roman"/>
      <w:b w:val="0"/>
      <w:i w:val="0"/>
      <w:sz w:val="24"/>
      <w:u w:val="none"/>
    </w:rPr>
  </w:style>
  <w:style w:type="character" w:customStyle="1" w:styleId="WW8NumSt286z0">
    <w:name w:val="WW8NumSt286z0"/>
    <w:rPr>
      <w:rFonts w:ascii="Times New Roman" w:hAnsi="Times New Roman"/>
      <w:b w:val="0"/>
      <w:i w:val="0"/>
      <w:sz w:val="24"/>
      <w:u w:val="none"/>
    </w:rPr>
  </w:style>
  <w:style w:type="character" w:customStyle="1" w:styleId="WW8NumSt299z0">
    <w:name w:val="WW8NumSt299z0"/>
    <w:rPr>
      <w:rFonts w:ascii="Times New Roman" w:hAnsi="Times New Roman"/>
      <w:b w:val="0"/>
      <w:i w:val="0"/>
      <w:sz w:val="24"/>
      <w:u w:val="none"/>
    </w:rPr>
  </w:style>
  <w:style w:type="character" w:customStyle="1" w:styleId="WW8NumSt300z0">
    <w:name w:val="WW8NumSt300z0"/>
    <w:rPr>
      <w:rFonts w:ascii="Times New Roman" w:hAnsi="Times New Roman"/>
      <w:b w:val="0"/>
      <w:i w:val="0"/>
      <w:sz w:val="24"/>
      <w:u w:val="none"/>
    </w:rPr>
  </w:style>
  <w:style w:type="character" w:customStyle="1" w:styleId="WW8NumSt301z0">
    <w:name w:val="WW8NumSt301z0"/>
    <w:rPr>
      <w:rFonts w:ascii="Times New Roman" w:hAnsi="Times New Roman"/>
      <w:b w:val="0"/>
      <w:i w:val="0"/>
      <w:sz w:val="24"/>
      <w:u w:val="none"/>
    </w:rPr>
  </w:style>
  <w:style w:type="character" w:customStyle="1" w:styleId="WW8NumSt302z0">
    <w:name w:val="WW8NumSt302z0"/>
    <w:rPr>
      <w:rFonts w:ascii="Times New Roman" w:hAnsi="Times New Roman"/>
      <w:b w:val="0"/>
      <w:i w:val="0"/>
      <w:sz w:val="24"/>
      <w:u w:val="none"/>
    </w:rPr>
  </w:style>
  <w:style w:type="character" w:customStyle="1" w:styleId="WW8NumSt303z0">
    <w:name w:val="WW8NumSt303z0"/>
    <w:rPr>
      <w:rFonts w:ascii="Times New Roman" w:hAnsi="Times New Roman"/>
      <w:b w:val="0"/>
      <w:i w:val="0"/>
      <w:sz w:val="24"/>
      <w:u w:val="none"/>
    </w:rPr>
  </w:style>
  <w:style w:type="character" w:customStyle="1" w:styleId="WW8NumSt304z0">
    <w:name w:val="WW8NumSt304z0"/>
    <w:rPr>
      <w:rFonts w:ascii="Times New Roman" w:hAnsi="Times New Roman"/>
      <w:b w:val="0"/>
      <w:i w:val="0"/>
      <w:sz w:val="24"/>
      <w:u w:val="none"/>
    </w:rPr>
  </w:style>
  <w:style w:type="character" w:customStyle="1" w:styleId="WW8NumSt305z0">
    <w:name w:val="WW8NumSt305z0"/>
    <w:rPr>
      <w:rFonts w:ascii="Times New Roman" w:hAnsi="Times New Roman"/>
      <w:b w:val="0"/>
      <w:i w:val="0"/>
      <w:sz w:val="24"/>
      <w:u w:val="none"/>
    </w:rPr>
  </w:style>
  <w:style w:type="character" w:customStyle="1" w:styleId="WW8NumSt327z0">
    <w:name w:val="WW8NumSt327z0"/>
    <w:rPr>
      <w:rFonts w:ascii="Times New Roman" w:hAnsi="Times New Roman"/>
      <w:b w:val="0"/>
      <w:i w:val="0"/>
      <w:sz w:val="24"/>
      <w:u w:val="none"/>
    </w:rPr>
  </w:style>
  <w:style w:type="character" w:customStyle="1" w:styleId="WW8NumSt328z0">
    <w:name w:val="WW8NumSt328z0"/>
    <w:rPr>
      <w:rFonts w:ascii="Times New Roman" w:hAnsi="Times New Roman"/>
      <w:b w:val="0"/>
      <w:i w:val="0"/>
      <w:sz w:val="24"/>
      <w:u w:val="none"/>
    </w:rPr>
  </w:style>
  <w:style w:type="character" w:customStyle="1" w:styleId="WW8NumSt329z0">
    <w:name w:val="WW8NumSt329z0"/>
    <w:rPr>
      <w:rFonts w:ascii="Times New Roman" w:hAnsi="Times New Roman"/>
      <w:b w:val="0"/>
      <w:i w:val="0"/>
      <w:sz w:val="24"/>
      <w:u w:val="none"/>
    </w:rPr>
  </w:style>
  <w:style w:type="character" w:customStyle="1" w:styleId="WW8NumSt330z0">
    <w:name w:val="WW8NumSt330z0"/>
    <w:rPr>
      <w:rFonts w:ascii="Times New Roman" w:hAnsi="Times New Roman"/>
      <w:b w:val="0"/>
      <w:i w:val="0"/>
      <w:sz w:val="24"/>
      <w:u w:val="none"/>
    </w:rPr>
  </w:style>
  <w:style w:type="character" w:customStyle="1" w:styleId="WW8NumSt331z0">
    <w:name w:val="WW8NumSt331z0"/>
    <w:rPr>
      <w:rFonts w:ascii="Times New Roman" w:hAnsi="Times New Roman"/>
      <w:b w:val="0"/>
      <w:i w:val="0"/>
      <w:sz w:val="24"/>
      <w:u w:val="none"/>
    </w:rPr>
  </w:style>
  <w:style w:type="character" w:customStyle="1" w:styleId="WW8NumSt332z0">
    <w:name w:val="WW8NumSt332z0"/>
    <w:rPr>
      <w:rFonts w:ascii="Times New Roman" w:hAnsi="Times New Roman"/>
      <w:b w:val="0"/>
      <w:i w:val="0"/>
      <w:sz w:val="24"/>
      <w:u w:val="none"/>
    </w:rPr>
  </w:style>
  <w:style w:type="character" w:customStyle="1" w:styleId="WW8NumSt333z0">
    <w:name w:val="WW8NumSt333z0"/>
    <w:rPr>
      <w:rFonts w:ascii="Times New Roman" w:hAnsi="Times New Roman"/>
      <w:b w:val="0"/>
      <w:i w:val="0"/>
      <w:sz w:val="24"/>
      <w:u w:val="none"/>
    </w:rPr>
  </w:style>
  <w:style w:type="character" w:customStyle="1" w:styleId="WW8NumSt334z0">
    <w:name w:val="WW8NumSt334z0"/>
    <w:rPr>
      <w:rFonts w:ascii="Times New Roman" w:hAnsi="Times New Roman"/>
      <w:b w:val="0"/>
      <w:i w:val="0"/>
      <w:sz w:val="24"/>
      <w:u w:val="none"/>
    </w:rPr>
  </w:style>
  <w:style w:type="character" w:customStyle="1" w:styleId="WW8NumSt335z0">
    <w:name w:val="WW8NumSt335z0"/>
    <w:rPr>
      <w:rFonts w:ascii="Times New Roman" w:hAnsi="Times New Roman"/>
      <w:b w:val="0"/>
      <w:i w:val="0"/>
      <w:sz w:val="24"/>
      <w:u w:val="none"/>
    </w:rPr>
  </w:style>
  <w:style w:type="character" w:customStyle="1" w:styleId="WW8NumSt336z0">
    <w:name w:val="WW8NumSt336z0"/>
    <w:rPr>
      <w:rFonts w:ascii="Times New Roman" w:hAnsi="Times New Roman"/>
      <w:b w:val="0"/>
      <w:i w:val="0"/>
      <w:sz w:val="24"/>
      <w:u w:val="none"/>
    </w:rPr>
  </w:style>
  <w:style w:type="character" w:customStyle="1" w:styleId="WW8NumSt337z0">
    <w:name w:val="WW8NumSt337z0"/>
    <w:rPr>
      <w:rFonts w:ascii="Times New Roman" w:hAnsi="Times New Roman"/>
      <w:b w:val="0"/>
      <w:i w:val="0"/>
      <w:sz w:val="24"/>
      <w:u w:val="none"/>
    </w:rPr>
  </w:style>
  <w:style w:type="character" w:customStyle="1" w:styleId="WW8NumSt338z0">
    <w:name w:val="WW8NumSt338z0"/>
    <w:rPr>
      <w:rFonts w:ascii="Times New Roman" w:hAnsi="Times New Roman"/>
      <w:b w:val="0"/>
      <w:i w:val="0"/>
      <w:sz w:val="24"/>
      <w:u w:val="none"/>
    </w:rPr>
  </w:style>
  <w:style w:type="character" w:customStyle="1" w:styleId="WW8NumSt339z0">
    <w:name w:val="WW8NumSt339z0"/>
    <w:rPr>
      <w:rFonts w:ascii="Times New Roman" w:hAnsi="Times New Roman"/>
      <w:b w:val="0"/>
      <w:i w:val="0"/>
      <w:sz w:val="24"/>
      <w:u w:val="none"/>
    </w:rPr>
  </w:style>
  <w:style w:type="character" w:customStyle="1" w:styleId="WW8NumSt340z0">
    <w:name w:val="WW8NumSt340z0"/>
    <w:rPr>
      <w:rFonts w:ascii="Times New Roman" w:hAnsi="Times New Roman"/>
      <w:b w:val="0"/>
      <w:i w:val="0"/>
      <w:sz w:val="24"/>
      <w:u w:val="none"/>
    </w:rPr>
  </w:style>
  <w:style w:type="character" w:customStyle="1" w:styleId="WW8NumSt373z0">
    <w:name w:val="WW8NumSt373z0"/>
    <w:rPr>
      <w:rFonts w:ascii="Times New Roman" w:hAnsi="Times New Roman"/>
      <w:b w:val="0"/>
      <w:i w:val="0"/>
      <w:sz w:val="24"/>
      <w:u w:val="none"/>
    </w:rPr>
  </w:style>
  <w:style w:type="character" w:customStyle="1" w:styleId="WW8NumSt374z0">
    <w:name w:val="WW8NumSt374z0"/>
    <w:rPr>
      <w:rFonts w:ascii="Times New Roman" w:hAnsi="Times New Roman"/>
      <w:b w:val="0"/>
      <w:i w:val="0"/>
      <w:sz w:val="24"/>
      <w:u w:val="none"/>
    </w:rPr>
  </w:style>
  <w:style w:type="character" w:customStyle="1" w:styleId="WW8NumSt375z0">
    <w:name w:val="WW8NumSt375z0"/>
    <w:rPr>
      <w:rFonts w:ascii="Times New Roman" w:hAnsi="Times New Roman"/>
      <w:b w:val="0"/>
      <w:i w:val="0"/>
      <w:sz w:val="24"/>
      <w:u w:val="none"/>
    </w:rPr>
  </w:style>
  <w:style w:type="character" w:customStyle="1" w:styleId="WW8NumSt376z0">
    <w:name w:val="WW8NumSt376z0"/>
    <w:rPr>
      <w:rFonts w:ascii="Times New Roman" w:hAnsi="Times New Roman"/>
      <w:b w:val="0"/>
      <w:i w:val="0"/>
      <w:sz w:val="24"/>
      <w:u w:val="none"/>
    </w:rPr>
  </w:style>
  <w:style w:type="character" w:customStyle="1" w:styleId="WW8NumSt377z0">
    <w:name w:val="WW8NumSt377z0"/>
    <w:rPr>
      <w:rFonts w:ascii="Times New Roman" w:hAnsi="Times New Roman"/>
      <w:b w:val="0"/>
      <w:i w:val="0"/>
      <w:sz w:val="24"/>
      <w:u w:val="none"/>
    </w:rPr>
  </w:style>
  <w:style w:type="character" w:customStyle="1" w:styleId="WW8NumSt378z0">
    <w:name w:val="WW8NumSt378z0"/>
    <w:rPr>
      <w:rFonts w:ascii="Times New Roman" w:hAnsi="Times New Roman"/>
      <w:b w:val="0"/>
      <w:i w:val="0"/>
      <w:sz w:val="24"/>
      <w:u w:val="none"/>
    </w:rPr>
  </w:style>
  <w:style w:type="character" w:customStyle="1" w:styleId="WW8NumSt379z0">
    <w:name w:val="WW8NumSt379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0z0">
    <w:name w:val="WW8NumSt380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1z0">
    <w:name w:val="WW8NumSt381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2z0">
    <w:name w:val="WW8NumSt382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3z0">
    <w:name w:val="WW8NumSt383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4z0">
    <w:name w:val="WW8NumSt384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5z0">
    <w:name w:val="WW8NumSt385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6z0">
    <w:name w:val="WW8NumSt386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7z0">
    <w:name w:val="WW8NumSt387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8z0">
    <w:name w:val="WW8NumSt388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9z0">
    <w:name w:val="WW8NumSt389z0"/>
    <w:rPr>
      <w:rFonts w:ascii="Times New Roman" w:hAnsi="Times New Roman"/>
      <w:b w:val="0"/>
      <w:i w:val="0"/>
      <w:sz w:val="24"/>
      <w:u w:val="none"/>
    </w:rPr>
  </w:style>
  <w:style w:type="character" w:customStyle="1" w:styleId="WW8NumSt390z0">
    <w:name w:val="WW8NumSt390z0"/>
    <w:rPr>
      <w:rFonts w:ascii="Times New Roman" w:hAnsi="Times New Roman"/>
      <w:b w:val="0"/>
      <w:i w:val="0"/>
      <w:sz w:val="24"/>
      <w:u w:val="none"/>
    </w:rPr>
  </w:style>
  <w:style w:type="character" w:customStyle="1" w:styleId="WW8NumSt391z0">
    <w:name w:val="WW8NumSt391z0"/>
    <w:rPr>
      <w:rFonts w:ascii="Times New Roman" w:hAnsi="Times New Roman"/>
      <w:b w:val="0"/>
      <w:i w:val="0"/>
      <w:sz w:val="24"/>
      <w:u w:val="none"/>
    </w:rPr>
  </w:style>
  <w:style w:type="character" w:customStyle="1" w:styleId="WW8NumSt392z0">
    <w:name w:val="WW8NumSt392z0"/>
    <w:rPr>
      <w:rFonts w:ascii="Times New Roman" w:hAnsi="Times New Roman"/>
      <w:b w:val="0"/>
      <w:i w:val="0"/>
      <w:sz w:val="24"/>
      <w:u w:val="none"/>
    </w:rPr>
  </w:style>
  <w:style w:type="character" w:customStyle="1" w:styleId="WW8NumSt393z0">
    <w:name w:val="WW8NumSt393z0"/>
    <w:rPr>
      <w:rFonts w:ascii="Times New Roman" w:hAnsi="Times New Roman"/>
      <w:b w:val="0"/>
      <w:i w:val="0"/>
      <w:sz w:val="24"/>
      <w:u w:val="none"/>
    </w:rPr>
  </w:style>
  <w:style w:type="character" w:customStyle="1" w:styleId="WW8NumSt394z0">
    <w:name w:val="WW8NumSt394z0"/>
    <w:rPr>
      <w:rFonts w:ascii="Times New Roman" w:hAnsi="Times New Roman"/>
      <w:b w:val="0"/>
      <w:i w:val="0"/>
      <w:sz w:val="24"/>
      <w:u w:val="none"/>
    </w:rPr>
  </w:style>
  <w:style w:type="character" w:customStyle="1" w:styleId="WW8NumSt395z0">
    <w:name w:val="WW8NumSt395z0"/>
    <w:rPr>
      <w:rFonts w:ascii="Times New Roman" w:hAnsi="Times New Roman"/>
      <w:b w:val="0"/>
      <w:i w:val="0"/>
      <w:sz w:val="24"/>
      <w:u w:val="none"/>
    </w:rPr>
  </w:style>
  <w:style w:type="character" w:customStyle="1" w:styleId="WW8NumSt396z0">
    <w:name w:val="WW8NumSt396z0"/>
    <w:rPr>
      <w:rFonts w:ascii="Times New Roman" w:hAnsi="Times New Roman"/>
      <w:b w:val="0"/>
      <w:i w:val="0"/>
      <w:sz w:val="24"/>
      <w:u w:val="none"/>
    </w:rPr>
  </w:style>
  <w:style w:type="character" w:customStyle="1" w:styleId="WW8NumSt397z0">
    <w:name w:val="WW8NumSt397z0"/>
    <w:rPr>
      <w:rFonts w:ascii="Times New Roman" w:hAnsi="Times New Roman"/>
      <w:b w:val="0"/>
      <w:i w:val="0"/>
      <w:sz w:val="24"/>
      <w:u w:val="none"/>
    </w:rPr>
  </w:style>
  <w:style w:type="character" w:customStyle="1" w:styleId="WW8NumSt398z0">
    <w:name w:val="WW8NumSt398z0"/>
    <w:rPr>
      <w:rFonts w:ascii="Times New Roman" w:hAnsi="Times New Roman"/>
      <w:b w:val="0"/>
      <w:i w:val="0"/>
      <w:sz w:val="24"/>
      <w:u w:val="none"/>
    </w:rPr>
  </w:style>
  <w:style w:type="character" w:customStyle="1" w:styleId="WW8NumSt399z0">
    <w:name w:val="WW8NumSt399z0"/>
    <w:rPr>
      <w:rFonts w:ascii="Times New Roman" w:hAnsi="Times New Roman"/>
      <w:b w:val="0"/>
      <w:i w:val="0"/>
      <w:sz w:val="24"/>
      <w:u w:val="none"/>
    </w:rPr>
  </w:style>
  <w:style w:type="character" w:customStyle="1" w:styleId="WW8NumSt400z0">
    <w:name w:val="WW8NumSt400z0"/>
    <w:rPr>
      <w:rFonts w:ascii="Times New Roman" w:hAnsi="Times New Roman"/>
      <w:b w:val="0"/>
      <w:i w:val="0"/>
      <w:sz w:val="24"/>
      <w:u w:val="none"/>
    </w:rPr>
  </w:style>
  <w:style w:type="character" w:customStyle="1" w:styleId="WW-Domylnaczcionkaakapitu">
    <w:name w:val="WW-Domyślna czcionka akapitu"/>
  </w:style>
  <w:style w:type="character" w:customStyle="1" w:styleId="Znakinumeracji">
    <w:name w:val="Znaki numeracji"/>
  </w:style>
  <w:style w:type="character" w:customStyle="1" w:styleId="WW-Znakinumeracji">
    <w:name w:val="WW-Znaki numeracji"/>
  </w:style>
  <w:style w:type="character" w:customStyle="1" w:styleId="WW-Znakinumeracji1">
    <w:name w:val="WW-Znaki numeracji1"/>
  </w:style>
  <w:style w:type="character" w:customStyle="1" w:styleId="WW-Znakinumeracji11">
    <w:name w:val="WW-Znaki numeracji11"/>
  </w:style>
  <w:style w:type="character" w:customStyle="1" w:styleId="WW-Znakinumeracji111">
    <w:name w:val="WW-Znaki numeracji111"/>
  </w:style>
  <w:style w:type="character" w:customStyle="1" w:styleId="WW-Znakinumeracji1111">
    <w:name w:val="WW-Znaki numeracji1111"/>
  </w:style>
  <w:style w:type="character" w:customStyle="1" w:styleId="WW-Znakinumeracji11111">
    <w:name w:val="WW-Znaki numeracji1111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Pr>
      <w:rFonts w:ascii="StarSymbol" w:eastAsia="StarSymbol" w:hAnsi="StarSymbol" w:cs="StarSymbol"/>
      <w:sz w:val="18"/>
      <w:szCs w:val="18"/>
    </w:rPr>
  </w:style>
  <w:style w:type="character" w:customStyle="1" w:styleId="WW8Num56z0">
    <w:name w:val="WW8Num56z0"/>
    <w:rPr>
      <w:rFonts w:ascii="Times New Roman" w:hAnsi="Times New Roman"/>
      <w:b w:val="0"/>
    </w:rPr>
  </w:style>
  <w:style w:type="character" w:customStyle="1" w:styleId="WW8Num137z0">
    <w:name w:val="WW8Num137z0"/>
    <w:rPr>
      <w:rFonts w:ascii="Times New Roman" w:hAnsi="Times New Roman"/>
      <w:b w:val="0"/>
      <w:i w:val="0"/>
      <w:sz w:val="24"/>
      <w:u w:val="none"/>
    </w:rPr>
  </w:style>
  <w:style w:type="character" w:customStyle="1" w:styleId="WW8Num164z0">
    <w:name w:val="WW8Num164z0"/>
    <w:rPr>
      <w:rFonts w:ascii="Times New Roman" w:hAnsi="Times New Roman"/>
    </w:rPr>
  </w:style>
  <w:style w:type="character" w:customStyle="1" w:styleId="WW8Num119z0">
    <w:name w:val="WW8Num119z0"/>
    <w:rPr>
      <w:rFonts w:ascii="Times New Roman" w:hAnsi="Times New Roman"/>
      <w:b w:val="0"/>
      <w:i w:val="0"/>
      <w:sz w:val="24"/>
      <w:u w:val="none"/>
    </w:rPr>
  </w:style>
  <w:style w:type="character" w:customStyle="1" w:styleId="WW-WW8Num103z0">
    <w:name w:val="WW-WW8Num103z0"/>
    <w:rPr>
      <w:rFonts w:ascii="Times New Roman" w:hAnsi="Times New Roman"/>
      <w:b w:val="0"/>
      <w:i w:val="0"/>
      <w:sz w:val="24"/>
      <w:u w:val="none"/>
    </w:rPr>
  </w:style>
  <w:style w:type="paragraph" w:styleId="Tekstpodstawowy">
    <w:name w:val="Body Text"/>
    <w:aliases w:val=" Znak,Znak"/>
    <w:basedOn w:val="Normalny"/>
    <w:link w:val="TekstpodstawowyZnak"/>
    <w:pPr>
      <w:widowControl w:val="0"/>
      <w:jc w:val="both"/>
    </w:pPr>
    <w:rPr>
      <w:i/>
    </w:rPr>
  </w:style>
  <w:style w:type="paragraph" w:styleId="Lista">
    <w:name w:val="List"/>
    <w:basedOn w:val="Tekstpodstawowy"/>
    <w:semiHidden/>
    <w:rPr>
      <w:rFonts w:cs="Tahoma"/>
    </w:rPr>
  </w:style>
  <w:style w:type="paragraph" w:styleId="Podpis">
    <w:name w:val="Signature"/>
    <w:basedOn w:val="Normalny"/>
    <w:semiHidden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semiHidden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">
    <w:name w:val="WW-Indeks"/>
    <w:basedOn w:val="Normalny"/>
    <w:pPr>
      <w:suppressLineNumbers/>
    </w:pPr>
    <w:rPr>
      <w:rFonts w:cs="Tahoma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">
    <w:name w:val="WW-Podpis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">
    <w:name w:val="WW-Indeks1"/>
    <w:basedOn w:val="Normalny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">
    <w:name w:val="WW-Podpis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">
    <w:name w:val="WW-Indeks11"/>
    <w:basedOn w:val="Normalny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">
    <w:name w:val="WW-Podpis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">
    <w:name w:val="WW-Indeks111"/>
    <w:basedOn w:val="Normalny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">
    <w:name w:val="WW-Podpis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">
    <w:name w:val="WW-Indeks1111"/>
    <w:basedOn w:val="Normalny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">
    <w:name w:val="WW-Podpis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">
    <w:name w:val="WW-Indeks11111"/>
    <w:basedOn w:val="Normalny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wcity">
    <w:name w:val="Body Text Indent"/>
    <w:basedOn w:val="Normalny"/>
    <w:semiHidden/>
    <w:pPr>
      <w:widowControl w:val="0"/>
      <w:jc w:val="both"/>
    </w:pPr>
    <w:rPr>
      <w:b/>
      <w:i/>
    </w:rPr>
  </w:style>
  <w:style w:type="paragraph" w:customStyle="1" w:styleId="WW-Tekstpodstawowywcity2">
    <w:name w:val="WW-Tekst podstawowy wcięty 2"/>
    <w:basedOn w:val="Normalny"/>
    <w:pPr>
      <w:ind w:left="708"/>
      <w:jc w:val="both"/>
    </w:pPr>
    <w:rPr>
      <w:i/>
    </w:rPr>
  </w:style>
  <w:style w:type="paragraph" w:customStyle="1" w:styleId="WW-Tekstpodstawowywcity3">
    <w:name w:val="WW-Tekst podstawowy wcięty 3"/>
    <w:basedOn w:val="Normalny"/>
    <w:pPr>
      <w:ind w:left="426" w:hanging="426"/>
      <w:jc w:val="both"/>
    </w:pPr>
    <w:rPr>
      <w:i/>
    </w:rPr>
  </w:style>
  <w:style w:type="paragraph" w:customStyle="1" w:styleId="WW-Tekstpodstawowy2">
    <w:name w:val="WW-Tekst podstawowy 2"/>
    <w:basedOn w:val="Normalny"/>
    <w:pPr>
      <w:jc w:val="center"/>
    </w:pPr>
    <w:rPr>
      <w:rFonts w:ascii="Arial" w:hAnsi="Arial"/>
      <w:b/>
      <w:i/>
    </w:rPr>
  </w:style>
  <w:style w:type="paragraph" w:customStyle="1" w:styleId="WW-Tekstpodstawowy3">
    <w:name w:val="WW-Tekst podstawowy 3"/>
    <w:basedOn w:val="Normalny"/>
    <w:pPr>
      <w:jc w:val="both"/>
    </w:pPr>
    <w:rPr>
      <w:rFonts w:ascii="Arial" w:hAnsi="Arial"/>
    </w:rPr>
  </w:style>
  <w:style w:type="paragraph" w:customStyle="1" w:styleId="WW-Podpispodobiektem">
    <w:name w:val="WW-Podpis pod obiektem"/>
    <w:basedOn w:val="Normalny"/>
    <w:next w:val="Normalny"/>
    <w:pPr>
      <w:jc w:val="center"/>
    </w:pPr>
    <w:rPr>
      <w:rFonts w:ascii="Arial" w:hAnsi="Arial"/>
      <w:sz w:val="28"/>
    </w:rPr>
  </w:style>
  <w:style w:type="paragraph" w:customStyle="1" w:styleId="WW-Tekstdugiegocytatu">
    <w:name w:val="WW-Tekst długiego cytatu"/>
    <w:basedOn w:val="Normalny"/>
    <w:pPr>
      <w:ind w:left="705" w:right="-142"/>
      <w:jc w:val="both"/>
    </w:pPr>
    <w:rPr>
      <w:rFonts w:ascii="Arial" w:hAnsi="Arial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Cs/>
    </w:r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Cs/>
    </w:rPr>
  </w:style>
  <w:style w:type="paragraph" w:customStyle="1" w:styleId="WW-Nagwektabeli1">
    <w:name w:val="WW-Nagłówek tabeli1"/>
    <w:basedOn w:val="WW-Zawartotabeli1"/>
    <w:pPr>
      <w:jc w:val="center"/>
    </w:pPr>
    <w:rPr>
      <w:b/>
      <w:bCs/>
      <w:iCs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paragraph" w:styleId="Tekstpodstawowy2">
    <w:name w:val="Body Text 2"/>
    <w:basedOn w:val="Normalny"/>
    <w:link w:val="Tekstpodstawowy2Znak"/>
    <w:semiHidden/>
    <w:pPr>
      <w:tabs>
        <w:tab w:val="left" w:pos="855"/>
      </w:tabs>
      <w:jc w:val="both"/>
    </w:pPr>
    <w:rPr>
      <w:b/>
      <w:lang w:val="x-none"/>
    </w:rPr>
  </w:style>
  <w:style w:type="character" w:styleId="Numerstrony">
    <w:name w:val="page number"/>
    <w:basedOn w:val="Domylnaczcionkaakapitu"/>
    <w:semiHidden/>
  </w:style>
  <w:style w:type="character" w:styleId="Hipercze">
    <w:name w:val="Hyperlink"/>
    <w:semiHidden/>
    <w:rPr>
      <w:color w:val="0000FF"/>
      <w:u w:val="single"/>
    </w:rPr>
  </w:style>
  <w:style w:type="character" w:customStyle="1" w:styleId="tw4winTerm">
    <w:name w:val="tw4winTerm"/>
    <w:rPr>
      <w:color w:val="0000FF"/>
    </w:rPr>
  </w:style>
  <w:style w:type="paragraph" w:customStyle="1" w:styleId="Tekstpodstawowy21">
    <w:name w:val="Tekst podstawowy 21"/>
    <w:basedOn w:val="Normalny"/>
    <w:pPr>
      <w:tabs>
        <w:tab w:val="left" w:pos="855"/>
      </w:tabs>
      <w:jc w:val="both"/>
    </w:pPr>
    <w:rPr>
      <w:b/>
    </w:rPr>
  </w:style>
  <w:style w:type="paragraph" w:styleId="Tekstpodstawowy3">
    <w:name w:val="Body Text 3"/>
    <w:basedOn w:val="Normalny"/>
    <w:link w:val="Tekstpodstawowy3Znak"/>
    <w:uiPriority w:val="99"/>
    <w:pPr>
      <w:spacing w:after="120"/>
    </w:pPr>
    <w:rPr>
      <w:sz w:val="16"/>
      <w:szCs w:val="16"/>
      <w:lang w:val="x-none"/>
    </w:rPr>
  </w:style>
  <w:style w:type="paragraph" w:styleId="Tekstpodstawowywcity2">
    <w:name w:val="Body Text Indent 2"/>
    <w:basedOn w:val="Normalny"/>
    <w:link w:val="Tekstpodstawowywcity2Znak"/>
    <w:semiHidden/>
    <w:pPr>
      <w:spacing w:after="120" w:line="480" w:lineRule="auto"/>
      <w:ind w:left="283"/>
    </w:pPr>
  </w:style>
  <w:style w:type="character" w:customStyle="1" w:styleId="dane">
    <w:name w:val="dane"/>
    <w:basedOn w:val="Domylnaczcionkaakapitu"/>
  </w:style>
  <w:style w:type="paragraph" w:customStyle="1" w:styleId="DefaultText">
    <w:name w:val="Default Text"/>
    <w:pPr>
      <w:widowControl w:val="0"/>
      <w:suppressAutoHyphens/>
    </w:pPr>
    <w:rPr>
      <w:rFonts w:eastAsia="Lucida Sans Unicode"/>
      <w:sz w:val="24"/>
      <w:szCs w:val="24"/>
    </w:rPr>
  </w:style>
  <w:style w:type="character" w:customStyle="1" w:styleId="TekstpodstawowyZnak">
    <w:name w:val="Tekst podstawowy Znak"/>
    <w:aliases w:val=" Znak Znak,Znak Znak"/>
    <w:link w:val="Tekstpodstawowy"/>
    <w:rsid w:val="008B41C5"/>
    <w:rPr>
      <w:i/>
      <w:sz w:val="24"/>
      <w:lang w:val="pl-PL" w:bidi="ar-SA"/>
    </w:rPr>
  </w:style>
  <w:style w:type="table" w:styleId="Tabela-Siatka">
    <w:name w:val="Table Grid"/>
    <w:basedOn w:val="Standardowy"/>
    <w:rsid w:val="007C37F0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semiHidden/>
    <w:rsid w:val="00A71EB2"/>
    <w:rPr>
      <w:sz w:val="20"/>
    </w:rPr>
  </w:style>
  <w:style w:type="character" w:styleId="Odwoanieprzypisudolnego">
    <w:name w:val="footnote reference"/>
    <w:semiHidden/>
    <w:rsid w:val="00A71EB2"/>
    <w:rPr>
      <w:vertAlign w:val="superscript"/>
    </w:rPr>
  </w:style>
  <w:style w:type="character" w:customStyle="1" w:styleId="Tekstpodstawowy2Znak">
    <w:name w:val="Tekst podstawowy 2 Znak"/>
    <w:link w:val="Tekstpodstawowy2"/>
    <w:semiHidden/>
    <w:rsid w:val="00222806"/>
    <w:rPr>
      <w:b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31B7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CB31B7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rsid w:val="00231C2A"/>
    <w:rPr>
      <w:sz w:val="24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4528D5"/>
    <w:pPr>
      <w:ind w:left="708"/>
    </w:pPr>
  </w:style>
  <w:style w:type="character" w:customStyle="1" w:styleId="Nagwek6Znak">
    <w:name w:val="Nagłówek 6 Znak"/>
    <w:link w:val="Nagwek6"/>
    <w:rsid w:val="0090670E"/>
    <w:rPr>
      <w:i/>
      <w:sz w:val="36"/>
    </w:rPr>
  </w:style>
  <w:style w:type="character" w:customStyle="1" w:styleId="Nagwek5Znak">
    <w:name w:val="Nagłówek 5 Znak"/>
    <w:link w:val="Nagwek5"/>
    <w:rsid w:val="0090670E"/>
    <w:rPr>
      <w:i/>
      <w:sz w:val="36"/>
    </w:rPr>
  </w:style>
  <w:style w:type="character" w:customStyle="1" w:styleId="Nagwek9Znak">
    <w:name w:val="Nagłówek 9 Znak"/>
    <w:link w:val="Nagwek9"/>
    <w:uiPriority w:val="99"/>
    <w:rsid w:val="0090670E"/>
    <w:rPr>
      <w:rFonts w:ascii="Arial" w:hAnsi="Arial"/>
      <w:b/>
      <w:sz w:val="36"/>
    </w:rPr>
  </w:style>
  <w:style w:type="character" w:customStyle="1" w:styleId="Tekstpodstawowy3Znak">
    <w:name w:val="Tekst podstawowy 3 Znak"/>
    <w:link w:val="Tekstpodstawowy3"/>
    <w:uiPriority w:val="99"/>
    <w:rsid w:val="0090670E"/>
    <w:rPr>
      <w:sz w:val="16"/>
      <w:szCs w:val="16"/>
    </w:rPr>
  </w:style>
  <w:style w:type="character" w:customStyle="1" w:styleId="Tekstpodstawowy2Znak1">
    <w:name w:val="Tekst podstawowy 2 Znak1"/>
    <w:semiHidden/>
    <w:rsid w:val="009F16AF"/>
    <w:rPr>
      <w:b/>
      <w:sz w:val="24"/>
      <w:lang w:val="x-none" w:bidi="ar-SA"/>
    </w:rPr>
  </w:style>
  <w:style w:type="character" w:customStyle="1" w:styleId="TekstpodstawowyZnak1">
    <w:name w:val="Tekst podstawowy Znak1"/>
    <w:rsid w:val="009F16AF"/>
    <w:rPr>
      <w:i/>
      <w:sz w:val="24"/>
      <w:lang w:val="pl-PL" w:bidi="ar-SA"/>
    </w:rPr>
  </w:style>
  <w:style w:type="character" w:customStyle="1" w:styleId="StopkaZnak">
    <w:name w:val="Stopka Znak"/>
    <w:link w:val="Stopka"/>
    <w:rsid w:val="00795BAC"/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7F14"/>
    <w:rPr>
      <w:sz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7F14"/>
  </w:style>
  <w:style w:type="character" w:styleId="Odwoanieprzypisukocowego">
    <w:name w:val="endnote reference"/>
    <w:uiPriority w:val="99"/>
    <w:semiHidden/>
    <w:unhideWhenUsed/>
    <w:rsid w:val="00387F14"/>
    <w:rPr>
      <w:vertAlign w:val="superscript"/>
    </w:rPr>
  </w:style>
  <w:style w:type="character" w:customStyle="1" w:styleId="NormalnyWebZnak">
    <w:name w:val="Normalny (Web) Znak"/>
    <w:rsid w:val="00E2343F"/>
    <w:rPr>
      <w:noProof w:val="0"/>
      <w:sz w:val="24"/>
      <w:szCs w:val="24"/>
      <w:lang w:val="pl-PL" w:eastAsia="pl-PL" w:bidi="ar-SA"/>
    </w:rPr>
  </w:style>
  <w:style w:type="paragraph" w:customStyle="1" w:styleId="Default">
    <w:name w:val="Default"/>
    <w:rsid w:val="00E418E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ableContents">
    <w:name w:val="Table Contents"/>
    <w:basedOn w:val="Normalny"/>
    <w:rsid w:val="006163A8"/>
    <w:pPr>
      <w:widowControl w:val="0"/>
      <w:suppressLineNumbers/>
      <w:autoSpaceDN w:val="0"/>
      <w:textAlignment w:val="baseline"/>
    </w:pPr>
    <w:rPr>
      <w:rFonts w:eastAsia="Andale Sans UI" w:cs="Tahoma"/>
      <w:kern w:val="3"/>
      <w:szCs w:val="24"/>
      <w:lang w:val="de-DE" w:eastAsia="ja-JP" w:bidi="fa-IR"/>
    </w:rPr>
  </w:style>
  <w:style w:type="character" w:styleId="UyteHipercze">
    <w:name w:val="FollowedHyperlink"/>
    <w:uiPriority w:val="99"/>
    <w:semiHidden/>
    <w:unhideWhenUsed/>
    <w:rsid w:val="00126E72"/>
    <w:rPr>
      <w:color w:val="800080"/>
      <w:u w:val="single"/>
    </w:rPr>
  </w:style>
  <w:style w:type="paragraph" w:styleId="NormalnyWeb">
    <w:name w:val="Normal (Web)"/>
    <w:basedOn w:val="Normalny"/>
    <w:uiPriority w:val="99"/>
    <w:unhideWhenUsed/>
    <w:rsid w:val="007B0100"/>
    <w:pPr>
      <w:suppressAutoHyphens w:val="0"/>
      <w:spacing w:before="100" w:beforeAutospacing="1" w:after="100" w:afterAutospacing="1"/>
    </w:pPr>
    <w:rPr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7B0100"/>
    <w:rPr>
      <w:color w:val="808080"/>
      <w:shd w:val="clear" w:color="auto" w:fill="E6E6E6"/>
    </w:rPr>
  </w:style>
  <w:style w:type="paragraph" w:styleId="Bezodstpw">
    <w:name w:val="No Spacing"/>
    <w:uiPriority w:val="1"/>
    <w:qFormat/>
    <w:rsid w:val="007B0100"/>
    <w:rPr>
      <w:rFonts w:ascii="Calibri" w:eastAsia="Calibri" w:hAnsi="Calibri"/>
      <w:sz w:val="22"/>
      <w:szCs w:val="22"/>
      <w:lang w:eastAsia="en-US"/>
    </w:rPr>
  </w:style>
  <w:style w:type="character" w:customStyle="1" w:styleId="Nagwek8Znak">
    <w:name w:val="Nagłówek 8 Znak"/>
    <w:link w:val="Nagwek8"/>
    <w:rsid w:val="002D31CF"/>
    <w:rPr>
      <w:rFonts w:ascii="Arial" w:hAnsi="Arial"/>
      <w:b/>
    </w:rPr>
  </w:style>
  <w:style w:type="character" w:customStyle="1" w:styleId="Tekstpodstawowywcity2Znak">
    <w:name w:val="Tekst podstawowy wcięty 2 Znak"/>
    <w:link w:val="Tekstpodstawowywcity2"/>
    <w:semiHidden/>
    <w:rsid w:val="002D31CF"/>
    <w:rPr>
      <w:sz w:val="24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DC642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2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0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9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0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7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8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7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1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6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7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9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1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1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5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2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5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5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2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2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9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5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9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1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0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9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4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5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5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1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7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5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7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5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wojt@ugnowytarg.pl" TargetMode="External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4" Type="http://schemas.openxmlformats.org/officeDocument/2006/relationships/hyperlink" Target="http://www.ugnowytarg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https://www.malopolska.pl/_userfiles/uploads/Marka%20Ma%C5%82opolska/Logo-Ma%C5%82opolska-H-rgb.png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26A18F-4098-4FBF-A516-ED57DF3FC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Materiały przetargowe</vt:lpstr>
    </vt:vector>
  </TitlesOfParts>
  <Company>Gmina NT</Company>
  <LinksUpToDate>false</LinksUpToDate>
  <CharactersWithSpaces>1377</CharactersWithSpaces>
  <SharedDoc>false</SharedDoc>
  <HLinks>
    <vt:vector size="12" baseType="variant">
      <vt:variant>
        <vt:i4>196695</vt:i4>
      </vt:variant>
      <vt:variant>
        <vt:i4>17</vt:i4>
      </vt:variant>
      <vt:variant>
        <vt:i4>0</vt:i4>
      </vt:variant>
      <vt:variant>
        <vt:i4>5</vt:i4>
      </vt:variant>
      <vt:variant>
        <vt:lpwstr>http://www.ugnowytarg.pl/</vt:lpwstr>
      </vt:variant>
      <vt:variant>
        <vt:lpwstr/>
      </vt:variant>
      <vt:variant>
        <vt:i4>3670037</vt:i4>
      </vt:variant>
      <vt:variant>
        <vt:i4>14</vt:i4>
      </vt:variant>
      <vt:variant>
        <vt:i4>0</vt:i4>
      </vt:variant>
      <vt:variant>
        <vt:i4>5</vt:i4>
      </vt:variant>
      <vt:variant>
        <vt:lpwstr>mailto:wojt@ugnowytarg.pl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Materiały przetargowe</dc:title>
  <dc:subject/>
  <dc:creator>URZĄD GMINY NOWY TARG</dc:creator>
  <cp:keywords/>
  <cp:lastModifiedBy>Agnieszka Kościsz</cp:lastModifiedBy>
  <cp:revision>23</cp:revision>
  <cp:lastPrinted>2023-08-18T09:45:00Z</cp:lastPrinted>
  <dcterms:created xsi:type="dcterms:W3CDTF">2022-06-07T12:43:00Z</dcterms:created>
  <dcterms:modified xsi:type="dcterms:W3CDTF">2024-03-26T11:34:00Z</dcterms:modified>
</cp:coreProperties>
</file>