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Pr="005A65EF" w:rsidRDefault="00E11578" w:rsidP="00E11578">
      <w:pPr>
        <w:jc w:val="both"/>
        <w:rPr>
          <w:rFonts w:ascii="Arial" w:hAnsi="Arial" w:cs="Arial"/>
          <w:sz w:val="20"/>
          <w:szCs w:val="20"/>
        </w:rPr>
      </w:pPr>
    </w:p>
    <w:p w14:paraId="5CE53DE3" w14:textId="1E5A8E61" w:rsidR="00E11578" w:rsidRPr="005A65EF" w:rsidRDefault="004820C2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 w:rsidRPr="005A65EF">
        <w:rPr>
          <w:rFonts w:ascii="Arial" w:hAnsi="Arial" w:cs="Arial"/>
          <w:sz w:val="20"/>
          <w:szCs w:val="20"/>
        </w:rPr>
        <w:t xml:space="preserve">              </w:t>
      </w:r>
      <w:r w:rsidR="00E11578" w:rsidRPr="005A65EF">
        <w:rPr>
          <w:rFonts w:ascii="Arial" w:hAnsi="Arial" w:cs="Arial"/>
          <w:sz w:val="20"/>
          <w:szCs w:val="20"/>
        </w:rPr>
        <w:t xml:space="preserve">Załącznik nr </w:t>
      </w:r>
      <w:r w:rsidR="00CF485A" w:rsidRPr="005A65EF">
        <w:rPr>
          <w:rFonts w:ascii="Arial" w:hAnsi="Arial" w:cs="Arial"/>
          <w:sz w:val="20"/>
          <w:szCs w:val="20"/>
        </w:rPr>
        <w:t>4</w:t>
      </w:r>
      <w:r w:rsidR="00E11578" w:rsidRPr="005A65EF">
        <w:rPr>
          <w:rFonts w:ascii="Arial" w:hAnsi="Arial" w:cs="Arial"/>
          <w:sz w:val="20"/>
          <w:szCs w:val="20"/>
        </w:rPr>
        <w:t xml:space="preserve"> do SWZ</w:t>
      </w:r>
      <w:r w:rsidR="00E11578" w:rsidRPr="005A65EF">
        <w:rPr>
          <w:rFonts w:ascii="Arial" w:hAnsi="Arial" w:cs="Arial"/>
          <w:sz w:val="20"/>
          <w:szCs w:val="20"/>
        </w:rPr>
        <w:tab/>
      </w:r>
    </w:p>
    <w:p w14:paraId="5A9E6BDC" w14:textId="77777777" w:rsidR="00E11578" w:rsidRPr="005A65EF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Pr="005A65EF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5A65EF">
        <w:rPr>
          <w:rFonts w:ascii="Arial" w:hAnsi="Arial" w:cs="Arial"/>
          <w:b/>
          <w:bCs/>
          <w:color w:val="000000"/>
          <w:sz w:val="20"/>
        </w:rPr>
        <w:t xml:space="preserve">OŚWIADCZENIE WYKONAWCY </w:t>
      </w:r>
    </w:p>
    <w:p w14:paraId="37F0FD9E" w14:textId="77777777" w:rsidR="00E11578" w:rsidRPr="005A65EF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5A65EF">
        <w:rPr>
          <w:rFonts w:ascii="Arial" w:hAnsi="Arial" w:cs="Arial"/>
          <w:b/>
          <w:bCs/>
          <w:color w:val="000000"/>
          <w:sz w:val="20"/>
        </w:rPr>
        <w:t>składane w zakresie art. 108 ust. 1 pkt 5 PZP</w:t>
      </w:r>
    </w:p>
    <w:p w14:paraId="333E5F9B" w14:textId="77777777" w:rsidR="00E11578" w:rsidRPr="005A65EF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0"/>
        </w:rPr>
      </w:pPr>
      <w:r w:rsidRPr="005A65EF">
        <w:rPr>
          <w:rFonts w:ascii="Arial" w:hAnsi="Arial" w:cs="Arial"/>
          <w:b/>
          <w:bCs/>
          <w:color w:val="000000"/>
          <w:sz w:val="20"/>
        </w:rPr>
        <w:t xml:space="preserve">O GRUPIE KAPITAŁOWEJ </w:t>
      </w:r>
    </w:p>
    <w:p w14:paraId="7AE6828A" w14:textId="77777777" w:rsidR="00E11578" w:rsidRPr="005A65EF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5A65EF"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02E87DB" w14:textId="0B7E36E4" w:rsidR="00E11578" w:rsidRPr="005A65EF" w:rsidRDefault="006641D9" w:rsidP="006641D9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65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„Dostawy paliwa w formie tankowania w podziale na 6 części</w:t>
      </w:r>
      <w:r w:rsidR="00E25D8D" w:rsidRPr="005A65EF">
        <w:rPr>
          <w:rFonts w:ascii="Arial" w:hAnsi="Arial" w:cs="Arial"/>
          <w:b/>
          <w:color w:val="000000" w:themeColor="text1"/>
          <w:sz w:val="20"/>
          <w:szCs w:val="20"/>
        </w:rPr>
        <w:t>” [znak NZP.3520.</w:t>
      </w:r>
      <w:r w:rsidRPr="005A65E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E25D8D" w:rsidRPr="005A65EF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 w:rsidRPr="005A65E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E25D8D" w:rsidRPr="005A65EF">
        <w:rPr>
          <w:rFonts w:ascii="Arial" w:hAnsi="Arial" w:cs="Arial"/>
          <w:b/>
          <w:color w:val="000000" w:themeColor="text1"/>
          <w:sz w:val="20"/>
          <w:szCs w:val="20"/>
        </w:rPr>
        <w:t>]</w:t>
      </w:r>
    </w:p>
    <w:p w14:paraId="341E9787" w14:textId="6305F209" w:rsidR="00E11578" w:rsidRPr="005A65EF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A65EF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5A65EF">
        <w:rPr>
          <w:rFonts w:ascii="Arial" w:hAnsi="Arial" w:cs="Arial"/>
          <w:color w:val="000000"/>
          <w:sz w:val="20"/>
          <w:szCs w:val="20"/>
        </w:rPr>
        <w:t xml:space="preserve"> (pełna nazwa/firma,</w:t>
      </w:r>
      <w:r w:rsidR="004424E5" w:rsidRPr="005A65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65EF">
        <w:rPr>
          <w:rFonts w:ascii="Arial" w:hAnsi="Arial" w:cs="Arial"/>
          <w:color w:val="000000"/>
          <w:sz w:val="20"/>
          <w:szCs w:val="20"/>
        </w:rPr>
        <w:t>adres)………</w:t>
      </w:r>
      <w:r w:rsidR="004424E5" w:rsidRPr="005A65EF">
        <w:rPr>
          <w:rFonts w:ascii="Arial" w:hAnsi="Arial" w:cs="Arial"/>
          <w:color w:val="000000"/>
          <w:sz w:val="20"/>
          <w:szCs w:val="20"/>
        </w:rPr>
        <w:t xml:space="preserve">…………….. </w:t>
      </w:r>
      <w:r w:rsidRPr="005A65EF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14A7EE03" w14:textId="77777777" w:rsidR="00E11578" w:rsidRPr="005A65EF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A65E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5A65EF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5A65EF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5A65EF">
        <w:rPr>
          <w:rFonts w:ascii="Arial" w:hAnsi="Arial" w:cs="Arial"/>
          <w:color w:val="000000"/>
          <w:sz w:val="20"/>
          <w:szCs w:val="20"/>
        </w:rPr>
        <w:t xml:space="preserve"> (imię i</w:t>
      </w:r>
      <w:r w:rsidR="004424E5" w:rsidRPr="005A65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65EF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5A65EF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A65EF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5A65EF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A65EF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5A65EF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A65EF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5A65EF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A65EF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0A9B85F7" w:rsidR="00E11578" w:rsidRPr="005A65EF" w:rsidRDefault="00E11578" w:rsidP="00F429B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65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6641D9" w:rsidRPr="005A65EF">
        <w:rPr>
          <w:rFonts w:ascii="Arial" w:hAnsi="Arial" w:cs="Arial"/>
          <w:b/>
          <w:bCs/>
          <w:color w:val="000000" w:themeColor="text1"/>
          <w:sz w:val="20"/>
          <w:szCs w:val="20"/>
        </w:rPr>
        <w:t>„Dostawy paliwa w formie tankowania w podziale na 6 części</w:t>
      </w:r>
      <w:r w:rsidR="006641D9" w:rsidRPr="005A65EF">
        <w:rPr>
          <w:rFonts w:ascii="Arial" w:hAnsi="Arial" w:cs="Arial"/>
          <w:b/>
          <w:color w:val="000000" w:themeColor="text1"/>
          <w:sz w:val="20"/>
          <w:szCs w:val="20"/>
        </w:rPr>
        <w:t>” [znak NZP.3520.1.2023]</w:t>
      </w:r>
      <w:r w:rsidR="006641D9" w:rsidRPr="005A65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A65E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 w:rsidRPr="005A65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 w:rsidRPr="005A65E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Pr="005A65EF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5A65EF">
        <w:rPr>
          <w:rFonts w:ascii="Arial" w:hAnsi="Arial" w:cs="Arial"/>
          <w:bCs/>
          <w:sz w:val="20"/>
          <w:szCs w:val="20"/>
        </w:rPr>
        <w:t>NALEŻĘ</w:t>
      </w:r>
      <w:r w:rsidRPr="005A65EF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5A65EF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5A65EF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5A65EF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5A65EF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77777777" w:rsidR="00E11578" w:rsidRPr="005A65EF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5A65EF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5A65EF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5A65EF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5A65EF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5A65EF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5A65EF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5A65EF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1D1A29AE" w:rsidR="00E11578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427F73F" w14:textId="77777777" w:rsidR="00072E42" w:rsidRPr="009D71BA" w:rsidRDefault="00072E42" w:rsidP="00072E42">
      <w:pPr>
        <w:widowControl/>
        <w:suppressAutoHyphens w:val="0"/>
        <w:autoSpaceDE w:val="0"/>
        <w:autoSpaceDN w:val="0"/>
        <w:adjustRightInd w:val="0"/>
        <w:spacing w:line="268" w:lineRule="auto"/>
        <w:ind w:right="-2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9D71BA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0FBDBA43" w14:textId="7C9F6774" w:rsidR="00072E42" w:rsidRPr="009D71BA" w:rsidRDefault="00072E42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0A50BDCD" w14:textId="77777777" w:rsidR="00072E42" w:rsidRPr="009D71BA" w:rsidRDefault="00072E42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382B09C" w14:textId="77777777" w:rsidR="00E11578" w:rsidRPr="009D71BA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9D71BA"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  <w:t>*niepotrzebne skreślić</w:t>
      </w:r>
    </w:p>
    <w:p w14:paraId="535AD1EE" w14:textId="77777777" w:rsidR="009D54E4" w:rsidRPr="009D71BA" w:rsidRDefault="009D54E4" w:rsidP="009D54E4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530C24C" w14:textId="7DBC73A6" w:rsidR="009D54E4" w:rsidRPr="009D71BA" w:rsidRDefault="009D54E4" w:rsidP="009D54E4">
      <w:pPr>
        <w:tabs>
          <w:tab w:val="left" w:pos="0"/>
        </w:tabs>
        <w:spacing w:before="113" w:line="200" w:lineRule="atLeast"/>
        <w:ind w:firstLine="15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…………….……. </w:t>
      </w:r>
      <w:r w:rsidRPr="009D71BA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dnia ………….……. r.  </w:t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14:paraId="781F5C59" w14:textId="5FF4B5B6" w:rsidR="00E11578" w:rsidRPr="009D71BA" w:rsidRDefault="009D54E4" w:rsidP="009D54E4">
      <w:pPr>
        <w:tabs>
          <w:tab w:val="left" w:pos="0"/>
        </w:tabs>
        <w:spacing w:before="113" w:line="200" w:lineRule="atLeast"/>
        <w:ind w:left="3545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(kwalifikowany podpis elektroniczny </w:t>
      </w:r>
      <w:r w:rsidR="00E11578" w:rsidRPr="009D71BA">
        <w:rPr>
          <w:rFonts w:ascii="Arial" w:hAnsi="Arial" w:cs="Arial"/>
          <w:color w:val="000000" w:themeColor="text1"/>
          <w:sz w:val="20"/>
          <w:szCs w:val="20"/>
          <w:lang w:eastAsia="en-US"/>
        </w:rPr>
        <w:t>osoby upoważnionej do reprezentowania Wykonawcy)</w:t>
      </w:r>
    </w:p>
    <w:p w14:paraId="6626B4F8" w14:textId="77777777" w:rsidR="00E11578" w:rsidRPr="009D71BA" w:rsidRDefault="00E11578" w:rsidP="009D54E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DBA36F4" w14:textId="77777777" w:rsidR="0020224E" w:rsidRPr="005A65EF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E3FD894" w14:textId="77777777" w:rsidR="0020224E" w:rsidRPr="005A65EF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3D3B6BE" w14:textId="77777777" w:rsidR="0020224E" w:rsidRPr="005A65EF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1971D0E" w14:textId="521A462A" w:rsidR="00972704" w:rsidRPr="008B32C5" w:rsidRDefault="0020224E" w:rsidP="008B32C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5E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5A65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5A65EF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5A65EF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5A65EF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5A65EF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5A65EF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5A65EF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5A65EF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5A65EF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972704" w:rsidRPr="008B32C5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9670" w14:textId="77777777" w:rsidR="00885C69" w:rsidRDefault="00885C69" w:rsidP="00AE550F">
      <w:r>
        <w:separator/>
      </w:r>
    </w:p>
  </w:endnote>
  <w:endnote w:type="continuationSeparator" w:id="0">
    <w:p w14:paraId="4AD7BB24" w14:textId="77777777" w:rsidR="00885C69" w:rsidRDefault="00885C69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85B7" w14:textId="77777777" w:rsidR="00885C69" w:rsidRDefault="00885C69" w:rsidP="00AE550F">
      <w:r>
        <w:separator/>
      </w:r>
    </w:p>
  </w:footnote>
  <w:footnote w:type="continuationSeparator" w:id="0">
    <w:p w14:paraId="49B78AD8" w14:textId="77777777" w:rsidR="00885C69" w:rsidRDefault="00885C69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2FB"/>
    <w:rsid w:val="00061F01"/>
    <w:rsid w:val="000627E4"/>
    <w:rsid w:val="00062997"/>
    <w:rsid w:val="00065288"/>
    <w:rsid w:val="0007071B"/>
    <w:rsid w:val="0007175A"/>
    <w:rsid w:val="00072E42"/>
    <w:rsid w:val="000738B1"/>
    <w:rsid w:val="000748AF"/>
    <w:rsid w:val="000758A1"/>
    <w:rsid w:val="00075B8F"/>
    <w:rsid w:val="00077950"/>
    <w:rsid w:val="00077F97"/>
    <w:rsid w:val="000805C8"/>
    <w:rsid w:val="0008065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A65E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41D9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5C69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2C5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54E4"/>
    <w:rsid w:val="009D5FE1"/>
    <w:rsid w:val="009D646D"/>
    <w:rsid w:val="009D71BA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A42"/>
    <w:rsid w:val="00BA0B71"/>
    <w:rsid w:val="00BA26FB"/>
    <w:rsid w:val="00BA3DD0"/>
    <w:rsid w:val="00BA4204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B76DA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29B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2339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17</cp:revision>
  <cp:lastPrinted>2022-02-22T13:21:00Z</cp:lastPrinted>
  <dcterms:created xsi:type="dcterms:W3CDTF">2022-04-26T05:38:00Z</dcterms:created>
  <dcterms:modified xsi:type="dcterms:W3CDTF">2023-01-05T10:22:00Z</dcterms:modified>
</cp:coreProperties>
</file>