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5CF0D" w14:textId="3FC51EED" w:rsidR="007A72A2" w:rsidRDefault="007A72A2">
      <w:pPr>
        <w:rPr>
          <w:rFonts w:asciiTheme="majorHAnsi" w:eastAsia="Calibri" w:hAnsiTheme="majorHAnsi" w:cstheme="majorHAnsi"/>
          <w:sz w:val="20"/>
          <w:szCs w:val="20"/>
        </w:rPr>
      </w:pPr>
    </w:p>
    <w:p w14:paraId="12439540" w14:textId="005F1C24" w:rsidR="00D31001" w:rsidRPr="00073FC3" w:rsidRDefault="001528EE" w:rsidP="00CC533A">
      <w:pPr>
        <w:ind w:left="7080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 nr 5</w:t>
      </w:r>
      <w:r w:rsidR="00D31001" w:rsidRPr="00073FC3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45C1673B" w14:textId="38E02E4A" w:rsidR="00D31001" w:rsidRDefault="00A30E64" w:rsidP="00A30E64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Nazwa i adres Wykonawcy:</w:t>
      </w:r>
    </w:p>
    <w:p w14:paraId="0A2BE280" w14:textId="1C4FEF5B" w:rsidR="00A30E64" w:rsidRDefault="00A30E64" w:rsidP="00CC533A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………………..</w:t>
      </w:r>
    </w:p>
    <w:p w14:paraId="37C94B56" w14:textId="77777777" w:rsidR="00A30E64" w:rsidRDefault="00A30E64" w:rsidP="007A72A2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14:paraId="649DA2E6" w14:textId="77777777" w:rsidR="00A30E64" w:rsidRDefault="00A30E64" w:rsidP="007A72A2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14:paraId="1F417F97" w14:textId="50A1A757" w:rsidR="00D31001" w:rsidRPr="00235A8A" w:rsidRDefault="00D31001" w:rsidP="00CC533A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2EC894DB" w14:textId="5BC7400F" w:rsidR="00D31001" w:rsidRPr="00235A8A" w:rsidRDefault="00D31001" w:rsidP="00CC533A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W zakresie art. 108 ust 1 pkt 5 </w:t>
      </w:r>
      <w:r w:rsidR="00C17EF2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ustawy 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P</w:t>
      </w:r>
      <w:r w:rsidR="00C17EF2">
        <w:rPr>
          <w:rFonts w:ascii="Calibri" w:eastAsia="Calibri" w:hAnsi="Calibri" w:cs="Times New Roman"/>
          <w:b/>
          <w:sz w:val="20"/>
          <w:szCs w:val="20"/>
          <w:lang w:val="pl-PL"/>
        </w:rPr>
        <w:t>ZP</w:t>
      </w:r>
    </w:p>
    <w:p w14:paraId="60035698" w14:textId="77777777" w:rsidR="00D31001" w:rsidRPr="00235A8A" w:rsidRDefault="00D31001" w:rsidP="00CC533A">
      <w:pPr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 xml:space="preserve">O BRAKU PRZYNALEŻNOŚCI DO TEJ SAMEJ GRUPY KAPITAŁOWEJ </w:t>
      </w:r>
    </w:p>
    <w:p w14:paraId="7B1DF888" w14:textId="77777777" w:rsidR="00D31001" w:rsidRPr="00235A8A" w:rsidRDefault="00D31001" w:rsidP="00CC533A">
      <w:pPr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>w rozumieniu ustawy z 16 lutego 2007 o ochronie konkurencji i konsumentów</w:t>
      </w:r>
    </w:p>
    <w:p w14:paraId="47D46826" w14:textId="77777777" w:rsidR="00D31001" w:rsidRPr="00235A8A" w:rsidRDefault="00D31001" w:rsidP="00CC533A">
      <w:pPr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AAC65A1" w14:textId="77777777" w:rsidR="00D31001" w:rsidRPr="00235A8A" w:rsidRDefault="00D31001" w:rsidP="00CC533A">
      <w:pPr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E00308E" w14:textId="613A9FD0" w:rsidR="007C6016" w:rsidRDefault="00D31001" w:rsidP="007A72A2">
      <w:pPr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związku ze złożeniem oferty w postępowaniu o udzielenie zamówienia publicznego pn.</w:t>
      </w:r>
      <w:r w:rsidR="007C6016">
        <w:rPr>
          <w:rFonts w:ascii="Calibri" w:eastAsia="Calibri" w:hAnsi="Calibri" w:cs="Times New Roman"/>
          <w:sz w:val="20"/>
          <w:szCs w:val="20"/>
          <w:lang w:val="pl-PL"/>
        </w:rPr>
        <w:t>: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</w:p>
    <w:p w14:paraId="0D7DE56E" w14:textId="5FACDD53" w:rsidR="0073016D" w:rsidRPr="00235A8A" w:rsidRDefault="0073016D" w:rsidP="00CC533A">
      <w:pPr>
        <w:tabs>
          <w:tab w:val="right" w:pos="2399"/>
        </w:tabs>
        <w:autoSpaceDE w:val="0"/>
        <w:autoSpaceDN w:val="0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3016D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Zakup autobusów niskoemisyjnych</w:t>
      </w:r>
    </w:p>
    <w:p w14:paraId="5EC9C29A" w14:textId="77777777" w:rsidR="00D31001" w:rsidRPr="00235A8A" w:rsidRDefault="00D31001" w:rsidP="00CC533A">
      <w:pPr>
        <w:tabs>
          <w:tab w:val="right" w:pos="2399"/>
        </w:tabs>
        <w:autoSpaceDE w:val="0"/>
        <w:autoSpaceDN w:val="0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7D3B64DC" w14:textId="77777777" w:rsidR="00D31001" w:rsidRPr="00235A8A" w:rsidRDefault="00D31001" w:rsidP="00CC533A">
      <w:pPr>
        <w:widowControl w:val="0"/>
        <w:tabs>
          <w:tab w:val="left" w:pos="284"/>
        </w:tabs>
        <w:adjustRightInd w:val="0"/>
        <w:ind w:left="426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6A9940BC" w14:textId="77777777" w:rsidR="00D31001" w:rsidRPr="00235A8A" w:rsidRDefault="00D31001" w:rsidP="00CC533A">
      <w:pPr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składamy następujące oświadczenie:</w:t>
      </w:r>
    </w:p>
    <w:p w14:paraId="14554D08" w14:textId="77777777" w:rsidR="00D31001" w:rsidRPr="00235A8A" w:rsidRDefault="00D31001" w:rsidP="00CC533A">
      <w:pPr>
        <w:tabs>
          <w:tab w:val="right" w:pos="2399"/>
        </w:tabs>
        <w:autoSpaceDE w:val="0"/>
        <w:autoSpaceDN w:val="0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2778F27E" w14:textId="52E1DA19" w:rsidR="00D31001" w:rsidRPr="00235A8A" w:rsidRDefault="00D31001" w:rsidP="00CC533A">
      <w:pPr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nie należymy</w:t>
      </w:r>
      <w:r w:rsidRPr="00235A8A">
        <w:rPr>
          <w:rFonts w:ascii="Calibri" w:eastAsia="Calibri" w:hAnsi="Calibri" w:cs="Times New Roman"/>
          <w:sz w:val="20"/>
          <w:szCs w:val="20"/>
          <w:lang w:val="pl-PL"/>
        </w:rPr>
        <w:t xml:space="preserve"> do tej samej grupy kapitałowej 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w rozumieniu ustawy z 16 lutego 2007 o ochronie konkurencji </w:t>
      </w:r>
      <w:r w:rsidR="002C2395">
        <w:rPr>
          <w:rFonts w:ascii="Calibri" w:eastAsia="Calibri" w:hAnsi="Calibri" w:cs="Times New Roman"/>
          <w:bCs/>
          <w:sz w:val="20"/>
          <w:szCs w:val="20"/>
          <w:lang w:val="pl-PL"/>
        </w:rPr>
        <w:br/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>i konsumentów z innym wykonawcą, który złożył odrębną ofertę</w:t>
      </w:r>
      <w:r w:rsidR="002D16CF">
        <w:rPr>
          <w:rFonts w:ascii="Calibri" w:eastAsia="Calibri" w:hAnsi="Calibri" w:cs="Times New Roman"/>
          <w:bCs/>
          <w:sz w:val="20"/>
          <w:szCs w:val="20"/>
          <w:lang w:val="pl-PL"/>
        </w:rPr>
        <w:t>.</w:t>
      </w:r>
      <w:r w:rsidR="002D16CF" w:rsidRPr="002D16CF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 w:rsidR="002D16CF"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*</w:t>
      </w:r>
    </w:p>
    <w:p w14:paraId="65FB834B" w14:textId="77777777" w:rsidR="00D31001" w:rsidRPr="00235A8A" w:rsidRDefault="00D31001" w:rsidP="00CC533A">
      <w:pPr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7CE8C4EF" w14:textId="0C9C80CA" w:rsidR="00D31001" w:rsidRPr="00235A8A" w:rsidRDefault="00D31001" w:rsidP="00CC533A">
      <w:pPr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należymy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do tej samej grupy kapitałowej w rozumieniu ustawy z 16 lutego 2007 o ochronie konkurencji </w:t>
      </w:r>
      <w:r w:rsidR="002C2395">
        <w:rPr>
          <w:rFonts w:ascii="Calibri" w:eastAsia="Calibri" w:hAnsi="Calibri" w:cs="Times New Roman"/>
          <w:bCs/>
          <w:sz w:val="20"/>
          <w:szCs w:val="20"/>
          <w:lang w:val="pl-PL"/>
        </w:rPr>
        <w:br/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i konsumentów z innym </w:t>
      </w:r>
      <w:r w:rsidR="002D16CF">
        <w:rPr>
          <w:rFonts w:ascii="Calibri" w:eastAsia="Calibri" w:hAnsi="Calibri" w:cs="Times New Roman"/>
          <w:bCs/>
          <w:sz w:val="20"/>
          <w:szCs w:val="20"/>
          <w:lang w:val="pl-PL"/>
        </w:rPr>
        <w:t>W</w:t>
      </w:r>
      <w:r w:rsidR="002D16CF"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>ykonawcą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, który złożył odrębną ofertę i jednocześnie składamy poniższe dokumenty lub informacje potwierdzające przygotowanie oferty niezależnie do innego </w:t>
      </w:r>
      <w:r w:rsidR="002D16CF">
        <w:rPr>
          <w:rFonts w:ascii="Calibri" w:eastAsia="Calibri" w:hAnsi="Calibri" w:cs="Times New Roman"/>
          <w:bCs/>
          <w:sz w:val="20"/>
          <w:szCs w:val="20"/>
          <w:lang w:val="pl-PL"/>
        </w:rPr>
        <w:t>W</w:t>
      </w:r>
      <w:r w:rsidR="002D16CF"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ykonawcy 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>należącego do tej samej grupy kapitałowej</w:t>
      </w:r>
      <w:r w:rsidR="00A30E64">
        <w:rPr>
          <w:rFonts w:ascii="Calibri" w:eastAsia="Calibri" w:hAnsi="Calibri" w:cs="Times New Roman"/>
          <w:bCs/>
          <w:sz w:val="20"/>
          <w:szCs w:val="20"/>
          <w:lang w:val="pl-PL"/>
        </w:rPr>
        <w:t>: …………………………</w:t>
      </w:r>
      <w:r w:rsidR="002D16CF">
        <w:rPr>
          <w:rFonts w:ascii="Calibri" w:eastAsia="Calibri" w:hAnsi="Calibri" w:cs="Times New Roman"/>
          <w:bCs/>
          <w:sz w:val="20"/>
          <w:szCs w:val="20"/>
          <w:lang w:val="pl-PL"/>
        </w:rPr>
        <w:t>…</w:t>
      </w:r>
      <w:r w:rsidR="002D16CF"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*</w:t>
      </w:r>
    </w:p>
    <w:p w14:paraId="6359A2DF" w14:textId="77777777" w:rsidR="00D31001" w:rsidRPr="00235A8A" w:rsidRDefault="00D31001" w:rsidP="00CC533A">
      <w:pPr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CA3FC0" w14:textId="77777777" w:rsidR="00D31001" w:rsidRPr="00235A8A" w:rsidRDefault="00D31001" w:rsidP="00CC533A">
      <w:pPr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4E192DD3" w14:textId="7C1E95CC" w:rsidR="00AB50D4" w:rsidRDefault="00A30E64" w:rsidP="00502206">
      <w:pPr>
        <w:spacing w:after="160"/>
        <w:contextualSpacing/>
        <w:jc w:val="both"/>
        <w:rPr>
          <w:rFonts w:ascii="Calibri" w:eastAsia="Calibri" w:hAnsi="Calibri" w:cs="Times New Roman"/>
          <w:i/>
          <w:iCs/>
          <w:sz w:val="16"/>
          <w:szCs w:val="16"/>
          <w:lang w:val="pl-PL"/>
        </w:rPr>
      </w:pPr>
      <w:r w:rsidRPr="00CC533A">
        <w:rPr>
          <w:rFonts w:ascii="Calibri" w:eastAsia="Calibri" w:hAnsi="Calibri" w:cs="Times New Roman"/>
          <w:i/>
          <w:iCs/>
          <w:sz w:val="16"/>
          <w:szCs w:val="16"/>
          <w:lang w:val="pl-PL"/>
        </w:rPr>
        <w:t>*</w:t>
      </w:r>
      <w:r w:rsidR="00D31001" w:rsidRPr="00CC533A">
        <w:rPr>
          <w:rFonts w:ascii="Calibri" w:eastAsia="Calibri" w:hAnsi="Calibri" w:cs="Times New Roman"/>
          <w:i/>
          <w:iCs/>
          <w:sz w:val="16"/>
          <w:szCs w:val="16"/>
          <w:lang w:val="pl-PL"/>
        </w:rPr>
        <w:t>niepotrzebne skreślić</w:t>
      </w:r>
    </w:p>
    <w:p w14:paraId="650F408A" w14:textId="13680BD9" w:rsidR="002D16CF" w:rsidRDefault="002D16CF" w:rsidP="00502206">
      <w:pPr>
        <w:spacing w:after="16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4725479" w14:textId="77777777" w:rsidR="002D16CF" w:rsidRDefault="002D16CF" w:rsidP="00502206">
      <w:pPr>
        <w:spacing w:after="16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B3D41D4" w14:textId="77777777" w:rsidR="002D16CF" w:rsidRDefault="002D16CF" w:rsidP="00502206">
      <w:pPr>
        <w:spacing w:after="16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41D1B8A" w14:textId="77777777" w:rsidR="002D16CF" w:rsidRDefault="002D16CF" w:rsidP="00502206">
      <w:pPr>
        <w:spacing w:after="16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2D16CF" w:rsidSect="00CA0245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4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91AA9" w14:textId="77777777" w:rsidR="00320F2B" w:rsidRDefault="00320F2B">
      <w:pPr>
        <w:spacing w:line="240" w:lineRule="auto"/>
      </w:pPr>
      <w:r>
        <w:separator/>
      </w:r>
    </w:p>
  </w:endnote>
  <w:endnote w:type="continuationSeparator" w:id="0">
    <w:p w14:paraId="3E72891A" w14:textId="77777777" w:rsidR="00320F2B" w:rsidRDefault="0032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5" w14:textId="69DC5BB2" w:rsidR="005D5005" w:rsidRPr="002C2395" w:rsidRDefault="005D5005">
    <w:pPr>
      <w:jc w:val="right"/>
      <w:rPr>
        <w:sz w:val="16"/>
        <w:szCs w:val="16"/>
      </w:rPr>
    </w:pPr>
    <w:r w:rsidRPr="002C2395">
      <w:rPr>
        <w:sz w:val="16"/>
        <w:szCs w:val="16"/>
      </w:rPr>
      <w:fldChar w:fldCharType="begin"/>
    </w:r>
    <w:r w:rsidRPr="002C2395">
      <w:rPr>
        <w:sz w:val="16"/>
        <w:szCs w:val="16"/>
      </w:rPr>
      <w:instrText>PAGE</w:instrText>
    </w:r>
    <w:r w:rsidRPr="002C2395">
      <w:rPr>
        <w:sz w:val="16"/>
        <w:szCs w:val="16"/>
      </w:rPr>
      <w:fldChar w:fldCharType="separate"/>
    </w:r>
    <w:r w:rsidR="00A360EA" w:rsidRPr="002C2395">
      <w:rPr>
        <w:noProof/>
        <w:sz w:val="16"/>
        <w:szCs w:val="16"/>
      </w:rPr>
      <w:t>13</w:t>
    </w:r>
    <w:r w:rsidRPr="002C23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AF0AC" w14:textId="77777777" w:rsidR="00320F2B" w:rsidRDefault="00320F2B">
      <w:pPr>
        <w:spacing w:line="240" w:lineRule="auto"/>
      </w:pPr>
      <w:r>
        <w:separator/>
      </w:r>
    </w:p>
  </w:footnote>
  <w:footnote w:type="continuationSeparator" w:id="0">
    <w:p w14:paraId="209F42C5" w14:textId="77777777" w:rsidR="00320F2B" w:rsidRDefault="00320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5CAD" w14:textId="77777777" w:rsidR="002A0D39" w:rsidRDefault="002A0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203F5" w14:textId="5EC26631" w:rsidR="006C7ED9" w:rsidRPr="006C7ED9" w:rsidRDefault="00477A60" w:rsidP="00CC533A">
    <w:pPr>
      <w:spacing w:before="40"/>
      <w:rPr>
        <w:rFonts w:eastAsia="Times New Roman"/>
        <w:b/>
        <w:bCs/>
        <w:color w:val="002060"/>
        <w:sz w:val="18"/>
        <w:szCs w:val="18"/>
      </w:rPr>
    </w:pPr>
    <w:r>
      <w:rPr>
        <w:rFonts w:eastAsia="Times New Roman"/>
        <w:b/>
        <w:bCs/>
        <w:noProof/>
        <w:color w:val="002060"/>
        <w:sz w:val="18"/>
        <w:szCs w:val="18"/>
      </w:rPr>
      <w:drawing>
        <wp:inline distT="0" distB="0" distL="0" distR="0" wp14:anchorId="52BA7A2E" wp14:editId="7A7E6A56">
          <wp:extent cx="5730875" cy="676910"/>
          <wp:effectExtent l="0" t="0" r="3175" b="8890"/>
          <wp:docPr id="1189897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1928C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245A8E1F" w14:textId="77777777" w:rsidR="006C7ED9" w:rsidRDefault="006C7ED9" w:rsidP="006C7ED9">
    <w:pPr>
      <w:spacing w:line="240" w:lineRule="auto"/>
      <w:rPr>
        <w:rFonts w:eastAsia="Times New Roman"/>
        <w:b/>
        <w:bCs/>
        <w:color w:val="365F91" w:themeColor="accent1" w:themeShade="BF"/>
        <w:sz w:val="18"/>
        <w:szCs w:val="18"/>
      </w:rPr>
    </w:pPr>
  </w:p>
  <w:p w14:paraId="32FF181A" w14:textId="7431391D" w:rsidR="005D5005" w:rsidRDefault="005D5005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D400A1F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C"/>
    <w:multiLevelType w:val="multilevel"/>
    <w:tmpl w:val="0000000C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2021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202124"/>
        <w:shd w:val="clear" w:color="auto" w:fill="FFFFFF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202124"/>
        <w:shd w:val="clear" w:color="auto" w:fill="FFFFFF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202124"/>
        <w:shd w:val="clear" w:color="auto" w:fill="FFFFFF"/>
      </w:rPr>
    </w:lvl>
  </w:abstractNum>
  <w:abstractNum w:abstractNumId="3" w15:restartNumberingAfterBreak="0">
    <w:nsid w:val="0000000D"/>
    <w:multiLevelType w:val="multilevel"/>
    <w:tmpl w:val="0000000D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lvl w:ilvl="0"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Times New Roman" w:hAnsi="Times New Roman" w:cs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044043E4"/>
    <w:multiLevelType w:val="hybridMultilevel"/>
    <w:tmpl w:val="9746D9D8"/>
    <w:lvl w:ilvl="0" w:tplc="9EC0B71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Liberation Serif" w:hAnsi="Liberation Serif" w:cs="Liberation Serif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9CFABE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F707F"/>
    <w:multiLevelType w:val="hybridMultilevel"/>
    <w:tmpl w:val="FB08FF7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5182232"/>
    <w:multiLevelType w:val="hybridMultilevel"/>
    <w:tmpl w:val="1EA4D9E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51C2738"/>
    <w:multiLevelType w:val="hybridMultilevel"/>
    <w:tmpl w:val="118A6144"/>
    <w:lvl w:ilvl="0" w:tplc="C2829AA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72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DE4B21"/>
    <w:multiLevelType w:val="hybridMultilevel"/>
    <w:tmpl w:val="62F23CF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A076ABC"/>
    <w:multiLevelType w:val="multilevel"/>
    <w:tmpl w:val="EE829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32" w:hanging="1800"/>
      </w:pPr>
      <w:rPr>
        <w:rFonts w:hint="default"/>
      </w:rPr>
    </w:lvl>
  </w:abstractNum>
  <w:abstractNum w:abstractNumId="18" w15:restartNumberingAfterBreak="0">
    <w:nsid w:val="0BF02968"/>
    <w:multiLevelType w:val="hybridMultilevel"/>
    <w:tmpl w:val="7B74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14EBB"/>
    <w:multiLevelType w:val="hybridMultilevel"/>
    <w:tmpl w:val="633A3EDE"/>
    <w:lvl w:ilvl="0" w:tplc="0B72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26223"/>
    <w:multiLevelType w:val="hybridMultilevel"/>
    <w:tmpl w:val="3350FA02"/>
    <w:lvl w:ilvl="0" w:tplc="C3B0E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397B56"/>
    <w:multiLevelType w:val="hybridMultilevel"/>
    <w:tmpl w:val="A48AE33A"/>
    <w:lvl w:ilvl="0" w:tplc="2890AA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255D3D"/>
    <w:multiLevelType w:val="multilevel"/>
    <w:tmpl w:val="6CC08F2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83154FE"/>
    <w:multiLevelType w:val="hybridMultilevel"/>
    <w:tmpl w:val="5D7E21FE"/>
    <w:lvl w:ilvl="0" w:tplc="624A0D1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90F005E"/>
    <w:multiLevelType w:val="hybridMultilevel"/>
    <w:tmpl w:val="6B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46C58"/>
    <w:multiLevelType w:val="multilevel"/>
    <w:tmpl w:val="9260047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1B570308"/>
    <w:multiLevelType w:val="hybridMultilevel"/>
    <w:tmpl w:val="0A54BCF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5F359F"/>
    <w:multiLevelType w:val="multilevel"/>
    <w:tmpl w:val="3056DD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1C2C0553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9525D0"/>
    <w:multiLevelType w:val="hybridMultilevel"/>
    <w:tmpl w:val="975654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101AE"/>
    <w:multiLevelType w:val="multilevel"/>
    <w:tmpl w:val="153C0F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FF11086"/>
    <w:multiLevelType w:val="multilevel"/>
    <w:tmpl w:val="64EAC14C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  <w:lang w:val="pl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3" w15:restartNumberingAfterBreak="0">
    <w:nsid w:val="213532C9"/>
    <w:multiLevelType w:val="hybridMultilevel"/>
    <w:tmpl w:val="664AA70A"/>
    <w:lvl w:ilvl="0" w:tplc="D930B6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143FE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5263C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C6648"/>
    <w:multiLevelType w:val="hybridMultilevel"/>
    <w:tmpl w:val="2F1005A4"/>
    <w:lvl w:ilvl="0" w:tplc="B7B89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29294F1F"/>
    <w:multiLevelType w:val="multilevel"/>
    <w:tmpl w:val="51A48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9B40B3B"/>
    <w:multiLevelType w:val="hybridMultilevel"/>
    <w:tmpl w:val="C6461FD0"/>
    <w:lvl w:ilvl="0" w:tplc="EBAEF718">
      <w:start w:val="1"/>
      <w:numFmt w:val="lowerLetter"/>
      <w:lvlText w:val="%1)"/>
      <w:lvlJc w:val="left"/>
      <w:pPr>
        <w:ind w:left="720" w:hanging="360"/>
      </w:pPr>
      <w:rPr>
        <w:rFonts w:eastAsia="+mn-ea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F6458"/>
    <w:multiLevelType w:val="hybridMultilevel"/>
    <w:tmpl w:val="A20888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E1BB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2C892C79"/>
    <w:multiLevelType w:val="multilevel"/>
    <w:tmpl w:val="8C2048F4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 w15:restartNumberingAfterBreak="0">
    <w:nsid w:val="2ED602E1"/>
    <w:multiLevelType w:val="multilevel"/>
    <w:tmpl w:val="BC12712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D47BC"/>
    <w:multiLevelType w:val="multilevel"/>
    <w:tmpl w:val="0E90EB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777625"/>
    <w:multiLevelType w:val="hybridMultilevel"/>
    <w:tmpl w:val="F51004CC"/>
    <w:lvl w:ilvl="0" w:tplc="4E7662A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11B73FF"/>
    <w:multiLevelType w:val="hybridMultilevel"/>
    <w:tmpl w:val="BF06D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E311B"/>
    <w:multiLevelType w:val="multilevel"/>
    <w:tmpl w:val="D400A1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3" w15:restartNumberingAfterBreak="0">
    <w:nsid w:val="421E4895"/>
    <w:multiLevelType w:val="hybridMultilevel"/>
    <w:tmpl w:val="3A7E5B6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31532EF"/>
    <w:multiLevelType w:val="hybridMultilevel"/>
    <w:tmpl w:val="543CF5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67C36"/>
    <w:multiLevelType w:val="hybridMultilevel"/>
    <w:tmpl w:val="8CD6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D01B35"/>
    <w:multiLevelType w:val="hybridMultilevel"/>
    <w:tmpl w:val="07EE97F2"/>
    <w:lvl w:ilvl="0" w:tplc="968AAFAC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421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969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05E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1E3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4F0E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0877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05D6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4AE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E6A00"/>
    <w:multiLevelType w:val="hybridMultilevel"/>
    <w:tmpl w:val="A856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9C7C23"/>
    <w:multiLevelType w:val="hybridMultilevel"/>
    <w:tmpl w:val="3E00F7C4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7AF5A2C"/>
    <w:multiLevelType w:val="hybridMultilevel"/>
    <w:tmpl w:val="E66C79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7BA6F7C"/>
    <w:multiLevelType w:val="hybridMultilevel"/>
    <w:tmpl w:val="56D463D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486A5AFB"/>
    <w:multiLevelType w:val="hybridMultilevel"/>
    <w:tmpl w:val="2B20D0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E538BC"/>
    <w:multiLevelType w:val="hybridMultilevel"/>
    <w:tmpl w:val="F8CAFFD4"/>
    <w:lvl w:ilvl="0" w:tplc="C46601A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08675B"/>
    <w:multiLevelType w:val="hybridMultilevel"/>
    <w:tmpl w:val="B9C4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B2FEA"/>
    <w:multiLevelType w:val="hybridMultilevel"/>
    <w:tmpl w:val="EC4CCBAE"/>
    <w:lvl w:ilvl="0" w:tplc="48904E1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D5BDF"/>
    <w:multiLevelType w:val="multilevel"/>
    <w:tmpl w:val="D69A73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FFB153A"/>
    <w:multiLevelType w:val="hybridMultilevel"/>
    <w:tmpl w:val="069E215A"/>
    <w:lvl w:ilvl="0" w:tplc="C226B0F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940D0B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6972EC6"/>
    <w:multiLevelType w:val="multilevel"/>
    <w:tmpl w:val="4686D6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59112873"/>
    <w:multiLevelType w:val="hybridMultilevel"/>
    <w:tmpl w:val="FD16F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1065A8"/>
    <w:multiLevelType w:val="hybridMultilevel"/>
    <w:tmpl w:val="3B6E630E"/>
    <w:lvl w:ilvl="0" w:tplc="88883A0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0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F503DA8"/>
    <w:multiLevelType w:val="hybridMultilevel"/>
    <w:tmpl w:val="35601F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3E085F"/>
    <w:multiLevelType w:val="multilevel"/>
    <w:tmpl w:val="BA26F1F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3" w15:restartNumberingAfterBreak="0">
    <w:nsid w:val="610F4378"/>
    <w:multiLevelType w:val="hybridMultilevel"/>
    <w:tmpl w:val="2BCA5246"/>
    <w:lvl w:ilvl="0" w:tplc="B984A0D2">
      <w:start w:val="1"/>
      <w:numFmt w:val="decimal"/>
      <w:lvlText w:val="%1."/>
      <w:lvlJc w:val="left"/>
      <w:pPr>
        <w:ind w:left="81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 w15:restartNumberingAfterBreak="0">
    <w:nsid w:val="63893A42"/>
    <w:multiLevelType w:val="hybridMultilevel"/>
    <w:tmpl w:val="A20888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B72EED"/>
    <w:multiLevelType w:val="multilevel"/>
    <w:tmpl w:val="5A3868DE"/>
    <w:styleLink w:val="CurrentList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B2361"/>
    <w:multiLevelType w:val="hybridMultilevel"/>
    <w:tmpl w:val="843ECF4A"/>
    <w:lvl w:ilvl="0" w:tplc="E2F463F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8" w15:restartNumberingAfterBreak="0">
    <w:nsid w:val="64B00635"/>
    <w:multiLevelType w:val="hybridMultilevel"/>
    <w:tmpl w:val="0B0649F8"/>
    <w:lvl w:ilvl="0" w:tplc="E42627B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D86522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66D70568"/>
    <w:multiLevelType w:val="multilevel"/>
    <w:tmpl w:val="43EC16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 w15:restartNumberingAfterBreak="0">
    <w:nsid w:val="6A8B1861"/>
    <w:multiLevelType w:val="hybridMultilevel"/>
    <w:tmpl w:val="69789D8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C833501"/>
    <w:multiLevelType w:val="hybridMultilevel"/>
    <w:tmpl w:val="2B20D0BA"/>
    <w:lvl w:ilvl="0" w:tplc="597A3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806E8"/>
    <w:multiLevelType w:val="hybridMultilevel"/>
    <w:tmpl w:val="EF900098"/>
    <w:lvl w:ilvl="0" w:tplc="48EE6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F80FDC"/>
    <w:multiLevelType w:val="multilevel"/>
    <w:tmpl w:val="740A1F5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 w15:restartNumberingAfterBreak="0">
    <w:nsid w:val="6E0D47E5"/>
    <w:multiLevelType w:val="hybridMultilevel"/>
    <w:tmpl w:val="B2E2233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965929"/>
    <w:multiLevelType w:val="hybridMultilevel"/>
    <w:tmpl w:val="61D6DA4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2736419"/>
    <w:multiLevelType w:val="hybridMultilevel"/>
    <w:tmpl w:val="941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0" w15:restartNumberingAfterBreak="0">
    <w:nsid w:val="75935AF3"/>
    <w:multiLevelType w:val="multilevel"/>
    <w:tmpl w:val="92B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ascii="Book Antiqua" w:eastAsia="Times New Roman" w:hAnsi="Book Antiqua" w:cs="Times New Roman" w:hint="default"/>
        <w:b/>
        <w:i w:val="0"/>
        <w:iCs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7ADF7E64"/>
    <w:multiLevelType w:val="hybridMultilevel"/>
    <w:tmpl w:val="462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022670"/>
    <w:multiLevelType w:val="multilevel"/>
    <w:tmpl w:val="F8FED6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NewRomanPS-BoldMT" w:hAnsi="Arial" w:cs="Arial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C286BA6"/>
    <w:multiLevelType w:val="hybridMultilevel"/>
    <w:tmpl w:val="9FB2FF64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4" w15:restartNumberingAfterBreak="0">
    <w:nsid w:val="7C841867"/>
    <w:multiLevelType w:val="hybridMultilevel"/>
    <w:tmpl w:val="A05A347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1737562">
    <w:abstractNumId w:val="12"/>
  </w:num>
  <w:num w:numId="2" w16cid:durableId="1348141695">
    <w:abstractNumId w:val="23"/>
  </w:num>
  <w:num w:numId="3" w16cid:durableId="1665889952">
    <w:abstractNumId w:val="26"/>
  </w:num>
  <w:num w:numId="4" w16cid:durableId="135075026">
    <w:abstractNumId w:val="7"/>
  </w:num>
  <w:num w:numId="5" w16cid:durableId="2003578721">
    <w:abstractNumId w:val="94"/>
  </w:num>
  <w:num w:numId="6" w16cid:durableId="82460192">
    <w:abstractNumId w:val="90"/>
  </w:num>
  <w:num w:numId="7" w16cid:durableId="2035420979">
    <w:abstractNumId w:val="80"/>
  </w:num>
  <w:num w:numId="8" w16cid:durableId="1464272414">
    <w:abstractNumId w:val="64"/>
  </w:num>
  <w:num w:numId="9" w16cid:durableId="1561285083">
    <w:abstractNumId w:val="99"/>
  </w:num>
  <w:num w:numId="10" w16cid:durableId="2072388985">
    <w:abstractNumId w:val="61"/>
  </w:num>
  <w:num w:numId="11" w16cid:durableId="1984386315">
    <w:abstractNumId w:val="44"/>
  </w:num>
  <w:num w:numId="12" w16cid:durableId="1383099521">
    <w:abstractNumId w:val="22"/>
  </w:num>
  <w:num w:numId="13" w16cid:durableId="1110976824">
    <w:abstractNumId w:val="42"/>
  </w:num>
  <w:num w:numId="14" w16cid:durableId="1526364951">
    <w:abstractNumId w:val="79"/>
  </w:num>
  <w:num w:numId="15" w16cid:durableId="1598443038">
    <w:abstractNumId w:val="32"/>
  </w:num>
  <w:num w:numId="16" w16cid:durableId="1648319783">
    <w:abstractNumId w:val="63"/>
  </w:num>
  <w:num w:numId="17" w16cid:durableId="886186602">
    <w:abstractNumId w:val="87"/>
  </w:num>
  <w:num w:numId="18" w16cid:durableId="1669744501">
    <w:abstractNumId w:val="49"/>
  </w:num>
  <w:num w:numId="19" w16cid:durableId="216553668">
    <w:abstractNumId w:val="76"/>
  </w:num>
  <w:num w:numId="20" w16cid:durableId="388846892">
    <w:abstractNumId w:val="16"/>
  </w:num>
  <w:num w:numId="21" w16cid:durableId="635792221">
    <w:abstractNumId w:val="15"/>
  </w:num>
  <w:num w:numId="22" w16cid:durableId="1337268765">
    <w:abstractNumId w:val="82"/>
  </w:num>
  <w:num w:numId="23" w16cid:durableId="603071016">
    <w:abstractNumId w:val="50"/>
  </w:num>
  <w:num w:numId="24" w16cid:durableId="16933343">
    <w:abstractNumId w:val="65"/>
  </w:num>
  <w:num w:numId="25" w16cid:durableId="1194923572">
    <w:abstractNumId w:val="6"/>
  </w:num>
  <w:num w:numId="26" w16cid:durableId="361709956">
    <w:abstractNumId w:val="73"/>
  </w:num>
  <w:num w:numId="27" w16cid:durableId="1349986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13484">
    <w:abstractNumId w:val="37"/>
  </w:num>
  <w:num w:numId="29" w16cid:durableId="778182205">
    <w:abstractNumId w:val="17"/>
  </w:num>
  <w:num w:numId="30" w16cid:durableId="428477178">
    <w:abstractNumId w:val="96"/>
  </w:num>
  <w:num w:numId="31" w16cid:durableId="2064523968">
    <w:abstractNumId w:val="78"/>
  </w:num>
  <w:num w:numId="32" w16cid:durableId="1429886175">
    <w:abstractNumId w:val="45"/>
  </w:num>
  <w:num w:numId="33" w16cid:durableId="1691954358">
    <w:abstractNumId w:val="34"/>
  </w:num>
  <w:num w:numId="34" w16cid:durableId="619072416">
    <w:abstractNumId w:val="28"/>
  </w:num>
  <w:num w:numId="35" w16cid:durableId="1438646372">
    <w:abstractNumId w:val="72"/>
  </w:num>
  <w:num w:numId="36" w16cid:durableId="571356433">
    <w:abstractNumId w:val="38"/>
  </w:num>
  <w:num w:numId="37" w16cid:durableId="895362420">
    <w:abstractNumId w:val="98"/>
  </w:num>
  <w:num w:numId="38" w16cid:durableId="1269048353">
    <w:abstractNumId w:val="2"/>
  </w:num>
  <w:num w:numId="39" w16cid:durableId="671495745">
    <w:abstractNumId w:val="3"/>
  </w:num>
  <w:num w:numId="40" w16cid:durableId="249461797">
    <w:abstractNumId w:val="4"/>
  </w:num>
  <w:num w:numId="41" w16cid:durableId="915818499">
    <w:abstractNumId w:val="5"/>
  </w:num>
  <w:num w:numId="42" w16cid:durableId="1418282677">
    <w:abstractNumId w:val="13"/>
  </w:num>
  <w:num w:numId="43" w16cid:durableId="1586957388">
    <w:abstractNumId w:val="56"/>
  </w:num>
  <w:num w:numId="44" w16cid:durableId="979849157">
    <w:abstractNumId w:val="0"/>
  </w:num>
  <w:num w:numId="45" w16cid:durableId="985747262">
    <w:abstractNumId w:val="1"/>
  </w:num>
  <w:num w:numId="46" w16cid:durableId="1524630280">
    <w:abstractNumId w:val="52"/>
  </w:num>
  <w:num w:numId="47" w16cid:durableId="1526289403">
    <w:abstractNumId w:val="21"/>
  </w:num>
  <w:num w:numId="48" w16cid:durableId="1647121312">
    <w:abstractNumId w:val="55"/>
  </w:num>
  <w:num w:numId="49" w16cid:durableId="1449735035">
    <w:abstractNumId w:val="95"/>
  </w:num>
  <w:num w:numId="50" w16cid:durableId="465700334">
    <w:abstractNumId w:val="18"/>
  </w:num>
  <w:num w:numId="51" w16cid:durableId="637997120">
    <w:abstractNumId w:val="103"/>
  </w:num>
  <w:num w:numId="52" w16cid:durableId="682366786">
    <w:abstractNumId w:val="83"/>
  </w:num>
  <w:num w:numId="53" w16cid:durableId="1666397284">
    <w:abstractNumId w:val="25"/>
  </w:num>
  <w:num w:numId="54" w16cid:durableId="1827673236">
    <w:abstractNumId w:val="14"/>
  </w:num>
  <w:num w:numId="55" w16cid:durableId="1312053910">
    <w:abstractNumId w:val="100"/>
  </w:num>
  <w:num w:numId="56" w16cid:durableId="1015838376">
    <w:abstractNumId w:val="19"/>
  </w:num>
  <w:num w:numId="57" w16cid:durableId="1712144318">
    <w:abstractNumId w:val="20"/>
  </w:num>
  <w:num w:numId="58" w16cid:durableId="1844396066">
    <w:abstractNumId w:val="31"/>
  </w:num>
  <w:num w:numId="59" w16cid:durableId="43144243">
    <w:abstractNumId w:val="104"/>
  </w:num>
  <w:num w:numId="60" w16cid:durableId="174466066">
    <w:abstractNumId w:val="46"/>
  </w:num>
  <w:num w:numId="61" w16cid:durableId="1506700466">
    <w:abstractNumId w:val="29"/>
  </w:num>
  <w:num w:numId="62" w16cid:durableId="160120734">
    <w:abstractNumId w:val="53"/>
  </w:num>
  <w:num w:numId="63" w16cid:durableId="2030522960">
    <w:abstractNumId w:val="27"/>
  </w:num>
  <w:num w:numId="64" w16cid:durableId="923492907">
    <w:abstractNumId w:val="58"/>
  </w:num>
  <w:num w:numId="65" w16cid:durableId="1408766592">
    <w:abstractNumId w:val="84"/>
  </w:num>
  <w:num w:numId="66" w16cid:durableId="1858614259">
    <w:abstractNumId w:val="74"/>
  </w:num>
  <w:num w:numId="67" w16cid:durableId="674453238">
    <w:abstractNumId w:val="102"/>
  </w:num>
  <w:num w:numId="68" w16cid:durableId="444617637">
    <w:abstractNumId w:val="48"/>
  </w:num>
  <w:num w:numId="69" w16cid:durableId="1289698282">
    <w:abstractNumId w:val="70"/>
  </w:num>
  <w:num w:numId="70" w16cid:durableId="865295340">
    <w:abstractNumId w:val="54"/>
  </w:num>
  <w:num w:numId="71" w16cid:durableId="493570472">
    <w:abstractNumId w:val="97"/>
  </w:num>
  <w:num w:numId="72" w16cid:durableId="50857809">
    <w:abstractNumId w:val="81"/>
  </w:num>
  <w:num w:numId="73" w16cid:durableId="1092749735">
    <w:abstractNumId w:val="51"/>
  </w:num>
  <w:num w:numId="74" w16cid:durableId="1717391831">
    <w:abstractNumId w:val="71"/>
  </w:num>
  <w:num w:numId="75" w16cid:durableId="1518426869">
    <w:abstractNumId w:val="36"/>
  </w:num>
  <w:num w:numId="76" w16cid:durableId="260458524">
    <w:abstractNumId w:val="69"/>
  </w:num>
  <w:num w:numId="77" w16cid:durableId="24453187">
    <w:abstractNumId w:val="92"/>
  </w:num>
  <w:num w:numId="78" w16cid:durableId="139153816">
    <w:abstractNumId w:val="91"/>
  </w:num>
  <w:num w:numId="79" w16cid:durableId="433088474">
    <w:abstractNumId w:val="75"/>
  </w:num>
  <w:num w:numId="80" w16cid:durableId="1605726782">
    <w:abstractNumId w:val="89"/>
  </w:num>
  <w:num w:numId="81" w16cid:durableId="416483301">
    <w:abstractNumId w:val="11"/>
  </w:num>
  <w:num w:numId="82" w16cid:durableId="1739865511">
    <w:abstractNumId w:val="30"/>
  </w:num>
  <w:num w:numId="83" w16cid:durableId="1028870407">
    <w:abstractNumId w:val="67"/>
  </w:num>
  <w:num w:numId="84" w16cid:durableId="582177700">
    <w:abstractNumId w:val="43"/>
  </w:num>
  <w:num w:numId="85" w16cid:durableId="138350359">
    <w:abstractNumId w:val="85"/>
  </w:num>
  <w:num w:numId="86" w16cid:durableId="522289008">
    <w:abstractNumId w:val="35"/>
  </w:num>
  <w:num w:numId="87" w16cid:durableId="459035330">
    <w:abstractNumId w:val="62"/>
  </w:num>
  <w:num w:numId="88" w16cid:durableId="1484392909">
    <w:abstractNumId w:val="68"/>
  </w:num>
  <w:num w:numId="89" w16cid:durableId="1761636831">
    <w:abstractNumId w:val="86"/>
  </w:num>
  <w:num w:numId="90" w16cid:durableId="1676034484">
    <w:abstractNumId w:val="60"/>
  </w:num>
  <w:num w:numId="91" w16cid:durableId="1747335743">
    <w:abstractNumId w:val="57"/>
  </w:num>
  <w:num w:numId="92" w16cid:durableId="184909236">
    <w:abstractNumId w:val="93"/>
  </w:num>
  <w:num w:numId="93" w16cid:durableId="1899973538">
    <w:abstractNumId w:val="59"/>
  </w:num>
  <w:num w:numId="94" w16cid:durableId="1463227366">
    <w:abstractNumId w:val="9"/>
  </w:num>
  <w:num w:numId="95" w16cid:durableId="1311442383">
    <w:abstractNumId w:val="10"/>
  </w:num>
  <w:num w:numId="96" w16cid:durableId="1278027397">
    <w:abstractNumId w:val="101"/>
  </w:num>
  <w:num w:numId="97" w16cid:durableId="1466777569">
    <w:abstractNumId w:val="41"/>
  </w:num>
  <w:num w:numId="98" w16cid:durableId="1090737543">
    <w:abstractNumId w:val="66"/>
  </w:num>
  <w:num w:numId="99" w16cid:durableId="1411658438">
    <w:abstractNumId w:val="40"/>
  </w:num>
  <w:num w:numId="100" w16cid:durableId="1129519949">
    <w:abstractNumId w:val="33"/>
  </w:num>
  <w:num w:numId="101" w16cid:durableId="1327368418">
    <w:abstractNumId w:val="88"/>
  </w:num>
  <w:num w:numId="102" w16cid:durableId="11474715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1009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7802222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419453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067601924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E"/>
    <w:rsid w:val="0000032C"/>
    <w:rsid w:val="00001608"/>
    <w:rsid w:val="0000165C"/>
    <w:rsid w:val="000024E3"/>
    <w:rsid w:val="00002A70"/>
    <w:rsid w:val="0000455E"/>
    <w:rsid w:val="00020F97"/>
    <w:rsid w:val="00022CF9"/>
    <w:rsid w:val="00027102"/>
    <w:rsid w:val="000276AA"/>
    <w:rsid w:val="00031614"/>
    <w:rsid w:val="0003241B"/>
    <w:rsid w:val="00034E3F"/>
    <w:rsid w:val="00041098"/>
    <w:rsid w:val="00041AFA"/>
    <w:rsid w:val="00045BCC"/>
    <w:rsid w:val="00047D3A"/>
    <w:rsid w:val="00052279"/>
    <w:rsid w:val="000570BF"/>
    <w:rsid w:val="00057D1A"/>
    <w:rsid w:val="00062757"/>
    <w:rsid w:val="00064B25"/>
    <w:rsid w:val="00066858"/>
    <w:rsid w:val="00073FC3"/>
    <w:rsid w:val="000755B2"/>
    <w:rsid w:val="0007717B"/>
    <w:rsid w:val="00082B6E"/>
    <w:rsid w:val="000830F3"/>
    <w:rsid w:val="00091953"/>
    <w:rsid w:val="00094D7A"/>
    <w:rsid w:val="00095982"/>
    <w:rsid w:val="000A0249"/>
    <w:rsid w:val="000A0770"/>
    <w:rsid w:val="000A7811"/>
    <w:rsid w:val="000B169A"/>
    <w:rsid w:val="000B5D97"/>
    <w:rsid w:val="000C4919"/>
    <w:rsid w:val="000C7224"/>
    <w:rsid w:val="000D25FC"/>
    <w:rsid w:val="000D2604"/>
    <w:rsid w:val="000D577C"/>
    <w:rsid w:val="000E761F"/>
    <w:rsid w:val="000F006E"/>
    <w:rsid w:val="000F2783"/>
    <w:rsid w:val="000F4654"/>
    <w:rsid w:val="000F602C"/>
    <w:rsid w:val="00100D55"/>
    <w:rsid w:val="00110190"/>
    <w:rsid w:val="001153E8"/>
    <w:rsid w:val="00115EA4"/>
    <w:rsid w:val="00116237"/>
    <w:rsid w:val="00116A39"/>
    <w:rsid w:val="001223BA"/>
    <w:rsid w:val="00126E5B"/>
    <w:rsid w:val="00126E79"/>
    <w:rsid w:val="001311BF"/>
    <w:rsid w:val="00131D79"/>
    <w:rsid w:val="001373E1"/>
    <w:rsid w:val="0013759F"/>
    <w:rsid w:val="001409AE"/>
    <w:rsid w:val="001454DC"/>
    <w:rsid w:val="00146315"/>
    <w:rsid w:val="00146B73"/>
    <w:rsid w:val="00151615"/>
    <w:rsid w:val="00151F62"/>
    <w:rsid w:val="001528EE"/>
    <w:rsid w:val="0016055A"/>
    <w:rsid w:val="001734D1"/>
    <w:rsid w:val="001820E1"/>
    <w:rsid w:val="00182BEF"/>
    <w:rsid w:val="00184367"/>
    <w:rsid w:val="00187E57"/>
    <w:rsid w:val="00191EA7"/>
    <w:rsid w:val="00196A59"/>
    <w:rsid w:val="001A0FB0"/>
    <w:rsid w:val="001A1666"/>
    <w:rsid w:val="001A39B3"/>
    <w:rsid w:val="001A5295"/>
    <w:rsid w:val="001A728D"/>
    <w:rsid w:val="001D1582"/>
    <w:rsid w:val="001D6536"/>
    <w:rsid w:val="001D6A43"/>
    <w:rsid w:val="001E3613"/>
    <w:rsid w:val="001E6CE6"/>
    <w:rsid w:val="001F48B4"/>
    <w:rsid w:val="001F7EE6"/>
    <w:rsid w:val="00200AAF"/>
    <w:rsid w:val="00201856"/>
    <w:rsid w:val="00201EE9"/>
    <w:rsid w:val="00201FA3"/>
    <w:rsid w:val="0020363A"/>
    <w:rsid w:val="00215D50"/>
    <w:rsid w:val="00216374"/>
    <w:rsid w:val="00224F1F"/>
    <w:rsid w:val="0023111F"/>
    <w:rsid w:val="00233EB3"/>
    <w:rsid w:val="0023523F"/>
    <w:rsid w:val="00235A8A"/>
    <w:rsid w:val="002361F5"/>
    <w:rsid w:val="00237FBE"/>
    <w:rsid w:val="00241AED"/>
    <w:rsid w:val="00243BEB"/>
    <w:rsid w:val="00245C2E"/>
    <w:rsid w:val="00252D88"/>
    <w:rsid w:val="0025308D"/>
    <w:rsid w:val="002537BC"/>
    <w:rsid w:val="002557A5"/>
    <w:rsid w:val="00256085"/>
    <w:rsid w:val="002568A0"/>
    <w:rsid w:val="00260E0A"/>
    <w:rsid w:val="002619F0"/>
    <w:rsid w:val="00266545"/>
    <w:rsid w:val="00270BA7"/>
    <w:rsid w:val="00271B83"/>
    <w:rsid w:val="0027389C"/>
    <w:rsid w:val="00275307"/>
    <w:rsid w:val="00275B69"/>
    <w:rsid w:val="00281D76"/>
    <w:rsid w:val="00283F13"/>
    <w:rsid w:val="00286188"/>
    <w:rsid w:val="00287E43"/>
    <w:rsid w:val="0029618D"/>
    <w:rsid w:val="00296709"/>
    <w:rsid w:val="002A0D39"/>
    <w:rsid w:val="002A2627"/>
    <w:rsid w:val="002A415D"/>
    <w:rsid w:val="002A4547"/>
    <w:rsid w:val="002A5C7D"/>
    <w:rsid w:val="002B3154"/>
    <w:rsid w:val="002B6C18"/>
    <w:rsid w:val="002C041E"/>
    <w:rsid w:val="002C2395"/>
    <w:rsid w:val="002C6422"/>
    <w:rsid w:val="002D0C63"/>
    <w:rsid w:val="002D16CF"/>
    <w:rsid w:val="002D2FFA"/>
    <w:rsid w:val="002D68CA"/>
    <w:rsid w:val="002D7399"/>
    <w:rsid w:val="002E03CE"/>
    <w:rsid w:val="002E2024"/>
    <w:rsid w:val="002E3CA9"/>
    <w:rsid w:val="002E5B45"/>
    <w:rsid w:val="002F3A91"/>
    <w:rsid w:val="002F6CA9"/>
    <w:rsid w:val="002F7360"/>
    <w:rsid w:val="003003F0"/>
    <w:rsid w:val="00300D13"/>
    <w:rsid w:val="00301522"/>
    <w:rsid w:val="00304596"/>
    <w:rsid w:val="003138A7"/>
    <w:rsid w:val="0031780C"/>
    <w:rsid w:val="00320F2B"/>
    <w:rsid w:val="0032126F"/>
    <w:rsid w:val="00326308"/>
    <w:rsid w:val="00327265"/>
    <w:rsid w:val="00330D73"/>
    <w:rsid w:val="00331AE1"/>
    <w:rsid w:val="00331C86"/>
    <w:rsid w:val="003402D9"/>
    <w:rsid w:val="00340913"/>
    <w:rsid w:val="0034618F"/>
    <w:rsid w:val="0035275A"/>
    <w:rsid w:val="00363463"/>
    <w:rsid w:val="00371CCD"/>
    <w:rsid w:val="00374F41"/>
    <w:rsid w:val="00383378"/>
    <w:rsid w:val="00383ECB"/>
    <w:rsid w:val="003844E6"/>
    <w:rsid w:val="003850C7"/>
    <w:rsid w:val="00386A9B"/>
    <w:rsid w:val="00397BF4"/>
    <w:rsid w:val="003A3396"/>
    <w:rsid w:val="003A5AAA"/>
    <w:rsid w:val="003A7E9B"/>
    <w:rsid w:val="003B08AF"/>
    <w:rsid w:val="003B1BB4"/>
    <w:rsid w:val="003B215D"/>
    <w:rsid w:val="003B3157"/>
    <w:rsid w:val="003C0700"/>
    <w:rsid w:val="003C2F6A"/>
    <w:rsid w:val="003C37E5"/>
    <w:rsid w:val="003C61D3"/>
    <w:rsid w:val="003D2A77"/>
    <w:rsid w:val="003D4DDD"/>
    <w:rsid w:val="003E135B"/>
    <w:rsid w:val="003E297E"/>
    <w:rsid w:val="003F5255"/>
    <w:rsid w:val="00403298"/>
    <w:rsid w:val="0041018E"/>
    <w:rsid w:val="004101B9"/>
    <w:rsid w:val="00410229"/>
    <w:rsid w:val="0043315C"/>
    <w:rsid w:val="00433D3A"/>
    <w:rsid w:val="0043406F"/>
    <w:rsid w:val="00436FC9"/>
    <w:rsid w:val="0043720C"/>
    <w:rsid w:val="00437871"/>
    <w:rsid w:val="00443E07"/>
    <w:rsid w:val="00451463"/>
    <w:rsid w:val="00457EBE"/>
    <w:rsid w:val="00460A44"/>
    <w:rsid w:val="00463A02"/>
    <w:rsid w:val="00465E12"/>
    <w:rsid w:val="00477A60"/>
    <w:rsid w:val="0048186F"/>
    <w:rsid w:val="0048381A"/>
    <w:rsid w:val="00484361"/>
    <w:rsid w:val="004843F7"/>
    <w:rsid w:val="00484E71"/>
    <w:rsid w:val="004858E9"/>
    <w:rsid w:val="0049077B"/>
    <w:rsid w:val="00496393"/>
    <w:rsid w:val="004B4E7B"/>
    <w:rsid w:val="004B57CD"/>
    <w:rsid w:val="004C1CC9"/>
    <w:rsid w:val="004C4540"/>
    <w:rsid w:val="004C5821"/>
    <w:rsid w:val="004C688D"/>
    <w:rsid w:val="004D061E"/>
    <w:rsid w:val="004D5B82"/>
    <w:rsid w:val="004E0822"/>
    <w:rsid w:val="004E6CB9"/>
    <w:rsid w:val="004E7C38"/>
    <w:rsid w:val="004F37D9"/>
    <w:rsid w:val="004F3E57"/>
    <w:rsid w:val="004F5D68"/>
    <w:rsid w:val="00500C04"/>
    <w:rsid w:val="00502206"/>
    <w:rsid w:val="00504A63"/>
    <w:rsid w:val="00504E8A"/>
    <w:rsid w:val="0051081B"/>
    <w:rsid w:val="00521CD3"/>
    <w:rsid w:val="00522499"/>
    <w:rsid w:val="00526636"/>
    <w:rsid w:val="00532500"/>
    <w:rsid w:val="00533673"/>
    <w:rsid w:val="0053455E"/>
    <w:rsid w:val="00534B0F"/>
    <w:rsid w:val="00536912"/>
    <w:rsid w:val="005410BF"/>
    <w:rsid w:val="005470C3"/>
    <w:rsid w:val="00547260"/>
    <w:rsid w:val="00550D10"/>
    <w:rsid w:val="00552351"/>
    <w:rsid w:val="005531E2"/>
    <w:rsid w:val="00553979"/>
    <w:rsid w:val="0055480C"/>
    <w:rsid w:val="00563B83"/>
    <w:rsid w:val="005724F4"/>
    <w:rsid w:val="005765BA"/>
    <w:rsid w:val="00586017"/>
    <w:rsid w:val="0058613E"/>
    <w:rsid w:val="0058648D"/>
    <w:rsid w:val="00587131"/>
    <w:rsid w:val="00591088"/>
    <w:rsid w:val="00591EF0"/>
    <w:rsid w:val="005924F0"/>
    <w:rsid w:val="005928BB"/>
    <w:rsid w:val="005B0910"/>
    <w:rsid w:val="005B4A0F"/>
    <w:rsid w:val="005B7790"/>
    <w:rsid w:val="005C06C2"/>
    <w:rsid w:val="005C0710"/>
    <w:rsid w:val="005C61F5"/>
    <w:rsid w:val="005D0752"/>
    <w:rsid w:val="005D35C4"/>
    <w:rsid w:val="005D5005"/>
    <w:rsid w:val="005D7200"/>
    <w:rsid w:val="005D785C"/>
    <w:rsid w:val="005E0B5B"/>
    <w:rsid w:val="005E182E"/>
    <w:rsid w:val="005F51FC"/>
    <w:rsid w:val="0060004C"/>
    <w:rsid w:val="006030A3"/>
    <w:rsid w:val="006055CC"/>
    <w:rsid w:val="00613E74"/>
    <w:rsid w:val="00614E0C"/>
    <w:rsid w:val="0061745E"/>
    <w:rsid w:val="006174B7"/>
    <w:rsid w:val="00621830"/>
    <w:rsid w:val="00625D4C"/>
    <w:rsid w:val="00631AC2"/>
    <w:rsid w:val="00632326"/>
    <w:rsid w:val="006466DD"/>
    <w:rsid w:val="00661456"/>
    <w:rsid w:val="00667731"/>
    <w:rsid w:val="0067412B"/>
    <w:rsid w:val="00674777"/>
    <w:rsid w:val="006768FF"/>
    <w:rsid w:val="0068113A"/>
    <w:rsid w:val="0068135F"/>
    <w:rsid w:val="006844D9"/>
    <w:rsid w:val="006922BE"/>
    <w:rsid w:val="00692636"/>
    <w:rsid w:val="00693A56"/>
    <w:rsid w:val="006A77C4"/>
    <w:rsid w:val="006B0B30"/>
    <w:rsid w:val="006B1D78"/>
    <w:rsid w:val="006B45AD"/>
    <w:rsid w:val="006B4D01"/>
    <w:rsid w:val="006B551E"/>
    <w:rsid w:val="006C0FFE"/>
    <w:rsid w:val="006C2770"/>
    <w:rsid w:val="006C7ED9"/>
    <w:rsid w:val="006D47BF"/>
    <w:rsid w:val="006E2D2F"/>
    <w:rsid w:val="006E3870"/>
    <w:rsid w:val="006E71C6"/>
    <w:rsid w:val="006F26E4"/>
    <w:rsid w:val="006F69D4"/>
    <w:rsid w:val="006F7E96"/>
    <w:rsid w:val="00700202"/>
    <w:rsid w:val="007019FA"/>
    <w:rsid w:val="00701DAF"/>
    <w:rsid w:val="007032D5"/>
    <w:rsid w:val="007037B4"/>
    <w:rsid w:val="007204CE"/>
    <w:rsid w:val="00720684"/>
    <w:rsid w:val="0072299B"/>
    <w:rsid w:val="00722F4C"/>
    <w:rsid w:val="007235CB"/>
    <w:rsid w:val="00724992"/>
    <w:rsid w:val="00724E9C"/>
    <w:rsid w:val="0072697D"/>
    <w:rsid w:val="0073016D"/>
    <w:rsid w:val="00730F1D"/>
    <w:rsid w:val="00731106"/>
    <w:rsid w:val="007315C8"/>
    <w:rsid w:val="007353D3"/>
    <w:rsid w:val="00736850"/>
    <w:rsid w:val="0074172E"/>
    <w:rsid w:val="00750A66"/>
    <w:rsid w:val="00756B7A"/>
    <w:rsid w:val="007606BE"/>
    <w:rsid w:val="00760F86"/>
    <w:rsid w:val="007612B9"/>
    <w:rsid w:val="0076520B"/>
    <w:rsid w:val="00767C29"/>
    <w:rsid w:val="00777B7D"/>
    <w:rsid w:val="00781D46"/>
    <w:rsid w:val="0078687A"/>
    <w:rsid w:val="0078794E"/>
    <w:rsid w:val="007A02A9"/>
    <w:rsid w:val="007A5195"/>
    <w:rsid w:val="007A72A2"/>
    <w:rsid w:val="007B07CC"/>
    <w:rsid w:val="007B3456"/>
    <w:rsid w:val="007B56B0"/>
    <w:rsid w:val="007B5F77"/>
    <w:rsid w:val="007C4522"/>
    <w:rsid w:val="007C6016"/>
    <w:rsid w:val="007D0E54"/>
    <w:rsid w:val="007D4260"/>
    <w:rsid w:val="007D4A19"/>
    <w:rsid w:val="007E2E53"/>
    <w:rsid w:val="007E4E2B"/>
    <w:rsid w:val="007F14CF"/>
    <w:rsid w:val="007F15A7"/>
    <w:rsid w:val="007F7164"/>
    <w:rsid w:val="008015AF"/>
    <w:rsid w:val="008021A6"/>
    <w:rsid w:val="00806B02"/>
    <w:rsid w:val="00806D00"/>
    <w:rsid w:val="0081018E"/>
    <w:rsid w:val="008101A4"/>
    <w:rsid w:val="0081208E"/>
    <w:rsid w:val="00820DAF"/>
    <w:rsid w:val="00821D4A"/>
    <w:rsid w:val="0082556F"/>
    <w:rsid w:val="008320FE"/>
    <w:rsid w:val="00832A3E"/>
    <w:rsid w:val="00833982"/>
    <w:rsid w:val="008340AC"/>
    <w:rsid w:val="00835B83"/>
    <w:rsid w:val="00836789"/>
    <w:rsid w:val="008504AB"/>
    <w:rsid w:val="00856EAB"/>
    <w:rsid w:val="00863CF2"/>
    <w:rsid w:val="0086797D"/>
    <w:rsid w:val="00874258"/>
    <w:rsid w:val="00885BBD"/>
    <w:rsid w:val="008877DE"/>
    <w:rsid w:val="0089287B"/>
    <w:rsid w:val="008A2220"/>
    <w:rsid w:val="008A4E43"/>
    <w:rsid w:val="008A7AF5"/>
    <w:rsid w:val="008B1C77"/>
    <w:rsid w:val="008B59AB"/>
    <w:rsid w:val="008C2008"/>
    <w:rsid w:val="008C45F5"/>
    <w:rsid w:val="008C590F"/>
    <w:rsid w:val="008C5955"/>
    <w:rsid w:val="008D21B6"/>
    <w:rsid w:val="008D3502"/>
    <w:rsid w:val="008D70F1"/>
    <w:rsid w:val="008E22E0"/>
    <w:rsid w:val="008F0372"/>
    <w:rsid w:val="008F35D4"/>
    <w:rsid w:val="008F69A0"/>
    <w:rsid w:val="008F6F3C"/>
    <w:rsid w:val="00900DD5"/>
    <w:rsid w:val="00907D1E"/>
    <w:rsid w:val="009106AF"/>
    <w:rsid w:val="00915488"/>
    <w:rsid w:val="00916DD9"/>
    <w:rsid w:val="009204EC"/>
    <w:rsid w:val="00922B31"/>
    <w:rsid w:val="0092339C"/>
    <w:rsid w:val="00926E34"/>
    <w:rsid w:val="00931429"/>
    <w:rsid w:val="00935881"/>
    <w:rsid w:val="0093655F"/>
    <w:rsid w:val="009410F8"/>
    <w:rsid w:val="009436FB"/>
    <w:rsid w:val="009462A4"/>
    <w:rsid w:val="0095310A"/>
    <w:rsid w:val="0095320B"/>
    <w:rsid w:val="009652ED"/>
    <w:rsid w:val="00976CA3"/>
    <w:rsid w:val="00981229"/>
    <w:rsid w:val="00981659"/>
    <w:rsid w:val="00981749"/>
    <w:rsid w:val="00981E26"/>
    <w:rsid w:val="00982558"/>
    <w:rsid w:val="00984496"/>
    <w:rsid w:val="0098643F"/>
    <w:rsid w:val="00987187"/>
    <w:rsid w:val="00990ACD"/>
    <w:rsid w:val="009954E2"/>
    <w:rsid w:val="00996A26"/>
    <w:rsid w:val="009A457A"/>
    <w:rsid w:val="009B1FE4"/>
    <w:rsid w:val="009B3A2A"/>
    <w:rsid w:val="009B6A70"/>
    <w:rsid w:val="009B6D1B"/>
    <w:rsid w:val="009C4C28"/>
    <w:rsid w:val="009D2B0D"/>
    <w:rsid w:val="009D5B78"/>
    <w:rsid w:val="009D7C58"/>
    <w:rsid w:val="009F2914"/>
    <w:rsid w:val="009F2CD5"/>
    <w:rsid w:val="009F3068"/>
    <w:rsid w:val="009F6968"/>
    <w:rsid w:val="009F76C2"/>
    <w:rsid w:val="009F7DBB"/>
    <w:rsid w:val="009F7DC7"/>
    <w:rsid w:val="00A01C82"/>
    <w:rsid w:val="00A029A5"/>
    <w:rsid w:val="00A055AB"/>
    <w:rsid w:val="00A1044C"/>
    <w:rsid w:val="00A13DBA"/>
    <w:rsid w:val="00A15736"/>
    <w:rsid w:val="00A2394C"/>
    <w:rsid w:val="00A30E64"/>
    <w:rsid w:val="00A33453"/>
    <w:rsid w:val="00A35C6E"/>
    <w:rsid w:val="00A360EA"/>
    <w:rsid w:val="00A4238D"/>
    <w:rsid w:val="00A445C5"/>
    <w:rsid w:val="00A51547"/>
    <w:rsid w:val="00A526FA"/>
    <w:rsid w:val="00A67552"/>
    <w:rsid w:val="00A71AF5"/>
    <w:rsid w:val="00A73891"/>
    <w:rsid w:val="00A85924"/>
    <w:rsid w:val="00A9087A"/>
    <w:rsid w:val="00AA3EFF"/>
    <w:rsid w:val="00AA4F83"/>
    <w:rsid w:val="00AB11D7"/>
    <w:rsid w:val="00AB3442"/>
    <w:rsid w:val="00AB3D62"/>
    <w:rsid w:val="00AB42D2"/>
    <w:rsid w:val="00AB50D4"/>
    <w:rsid w:val="00AB57F5"/>
    <w:rsid w:val="00AB6CC1"/>
    <w:rsid w:val="00AC6676"/>
    <w:rsid w:val="00AC6843"/>
    <w:rsid w:val="00AD79C3"/>
    <w:rsid w:val="00AE2B6D"/>
    <w:rsid w:val="00AF3D5F"/>
    <w:rsid w:val="00AF5103"/>
    <w:rsid w:val="00B005FA"/>
    <w:rsid w:val="00B038A8"/>
    <w:rsid w:val="00B05996"/>
    <w:rsid w:val="00B17CA1"/>
    <w:rsid w:val="00B17D9F"/>
    <w:rsid w:val="00B20A48"/>
    <w:rsid w:val="00B26451"/>
    <w:rsid w:val="00B30A5D"/>
    <w:rsid w:val="00B31807"/>
    <w:rsid w:val="00B359B1"/>
    <w:rsid w:val="00B37ED9"/>
    <w:rsid w:val="00B40098"/>
    <w:rsid w:val="00B41AF3"/>
    <w:rsid w:val="00B43DAD"/>
    <w:rsid w:val="00B450DB"/>
    <w:rsid w:val="00B47C48"/>
    <w:rsid w:val="00B535CC"/>
    <w:rsid w:val="00B60444"/>
    <w:rsid w:val="00B61A0A"/>
    <w:rsid w:val="00B61E15"/>
    <w:rsid w:val="00B6612F"/>
    <w:rsid w:val="00B7120F"/>
    <w:rsid w:val="00B72896"/>
    <w:rsid w:val="00B75947"/>
    <w:rsid w:val="00B90097"/>
    <w:rsid w:val="00B92838"/>
    <w:rsid w:val="00BA07D2"/>
    <w:rsid w:val="00BB0A76"/>
    <w:rsid w:val="00BB1FB4"/>
    <w:rsid w:val="00BC0796"/>
    <w:rsid w:val="00BC4450"/>
    <w:rsid w:val="00BC4B66"/>
    <w:rsid w:val="00BC5B23"/>
    <w:rsid w:val="00BC5BC9"/>
    <w:rsid w:val="00BD0AE0"/>
    <w:rsid w:val="00BD627D"/>
    <w:rsid w:val="00BE35A0"/>
    <w:rsid w:val="00BE512F"/>
    <w:rsid w:val="00BF7729"/>
    <w:rsid w:val="00BF7C12"/>
    <w:rsid w:val="00C1518A"/>
    <w:rsid w:val="00C16691"/>
    <w:rsid w:val="00C17888"/>
    <w:rsid w:val="00C17EF2"/>
    <w:rsid w:val="00C2179C"/>
    <w:rsid w:val="00C24D81"/>
    <w:rsid w:val="00C26F58"/>
    <w:rsid w:val="00C308C1"/>
    <w:rsid w:val="00C33715"/>
    <w:rsid w:val="00C3571E"/>
    <w:rsid w:val="00C4107F"/>
    <w:rsid w:val="00C44631"/>
    <w:rsid w:val="00C50827"/>
    <w:rsid w:val="00C52A59"/>
    <w:rsid w:val="00C544CF"/>
    <w:rsid w:val="00C56285"/>
    <w:rsid w:val="00C600B8"/>
    <w:rsid w:val="00C6057E"/>
    <w:rsid w:val="00C746AE"/>
    <w:rsid w:val="00C76A4F"/>
    <w:rsid w:val="00C8253E"/>
    <w:rsid w:val="00C95766"/>
    <w:rsid w:val="00CA0245"/>
    <w:rsid w:val="00CA27AF"/>
    <w:rsid w:val="00CA575E"/>
    <w:rsid w:val="00CA59B0"/>
    <w:rsid w:val="00CA6678"/>
    <w:rsid w:val="00CA78FA"/>
    <w:rsid w:val="00CB563F"/>
    <w:rsid w:val="00CB6DD6"/>
    <w:rsid w:val="00CB7DC2"/>
    <w:rsid w:val="00CC472F"/>
    <w:rsid w:val="00CC533A"/>
    <w:rsid w:val="00CE7C19"/>
    <w:rsid w:val="00CF6C8B"/>
    <w:rsid w:val="00D02BE2"/>
    <w:rsid w:val="00D068CA"/>
    <w:rsid w:val="00D27A78"/>
    <w:rsid w:val="00D31001"/>
    <w:rsid w:val="00D34D11"/>
    <w:rsid w:val="00D41DD5"/>
    <w:rsid w:val="00D42597"/>
    <w:rsid w:val="00D42F2F"/>
    <w:rsid w:val="00D43317"/>
    <w:rsid w:val="00D44BF8"/>
    <w:rsid w:val="00D5121F"/>
    <w:rsid w:val="00D629EE"/>
    <w:rsid w:val="00D70DE0"/>
    <w:rsid w:val="00D721DB"/>
    <w:rsid w:val="00D74AE1"/>
    <w:rsid w:val="00D83278"/>
    <w:rsid w:val="00D861AE"/>
    <w:rsid w:val="00D964C6"/>
    <w:rsid w:val="00DA16C4"/>
    <w:rsid w:val="00DA284D"/>
    <w:rsid w:val="00DB06D1"/>
    <w:rsid w:val="00DC3B8E"/>
    <w:rsid w:val="00DC3C6A"/>
    <w:rsid w:val="00DC5239"/>
    <w:rsid w:val="00DC62D4"/>
    <w:rsid w:val="00DD311C"/>
    <w:rsid w:val="00DF37C0"/>
    <w:rsid w:val="00DF7D6A"/>
    <w:rsid w:val="00E03A60"/>
    <w:rsid w:val="00E132B1"/>
    <w:rsid w:val="00E144E6"/>
    <w:rsid w:val="00E15A7D"/>
    <w:rsid w:val="00E22839"/>
    <w:rsid w:val="00E22C7E"/>
    <w:rsid w:val="00E24555"/>
    <w:rsid w:val="00E27032"/>
    <w:rsid w:val="00E2788C"/>
    <w:rsid w:val="00E325C6"/>
    <w:rsid w:val="00E34112"/>
    <w:rsid w:val="00E3547A"/>
    <w:rsid w:val="00E367F7"/>
    <w:rsid w:val="00E40DEE"/>
    <w:rsid w:val="00E4259E"/>
    <w:rsid w:val="00E4636D"/>
    <w:rsid w:val="00E55548"/>
    <w:rsid w:val="00E5580C"/>
    <w:rsid w:val="00E55FEA"/>
    <w:rsid w:val="00E61927"/>
    <w:rsid w:val="00E63B54"/>
    <w:rsid w:val="00E63CA1"/>
    <w:rsid w:val="00E63F54"/>
    <w:rsid w:val="00E64309"/>
    <w:rsid w:val="00E67148"/>
    <w:rsid w:val="00E67256"/>
    <w:rsid w:val="00E73983"/>
    <w:rsid w:val="00E747A0"/>
    <w:rsid w:val="00E766F7"/>
    <w:rsid w:val="00E77A5F"/>
    <w:rsid w:val="00E81F5B"/>
    <w:rsid w:val="00E86190"/>
    <w:rsid w:val="00E8644C"/>
    <w:rsid w:val="00E87C66"/>
    <w:rsid w:val="00E963B2"/>
    <w:rsid w:val="00E97922"/>
    <w:rsid w:val="00EA1770"/>
    <w:rsid w:val="00EA6ED9"/>
    <w:rsid w:val="00EB365A"/>
    <w:rsid w:val="00EB6B28"/>
    <w:rsid w:val="00EB7F70"/>
    <w:rsid w:val="00EC15DE"/>
    <w:rsid w:val="00EC264F"/>
    <w:rsid w:val="00EC2EE0"/>
    <w:rsid w:val="00EC4115"/>
    <w:rsid w:val="00EC75C2"/>
    <w:rsid w:val="00EC7B5F"/>
    <w:rsid w:val="00ED6415"/>
    <w:rsid w:val="00ED79A9"/>
    <w:rsid w:val="00EE0FF4"/>
    <w:rsid w:val="00EE121E"/>
    <w:rsid w:val="00EE6E53"/>
    <w:rsid w:val="00EF760B"/>
    <w:rsid w:val="00F0294F"/>
    <w:rsid w:val="00F10DFD"/>
    <w:rsid w:val="00F142DE"/>
    <w:rsid w:val="00F1573F"/>
    <w:rsid w:val="00F169BB"/>
    <w:rsid w:val="00F20337"/>
    <w:rsid w:val="00F20A5B"/>
    <w:rsid w:val="00F23250"/>
    <w:rsid w:val="00F26EF0"/>
    <w:rsid w:val="00F36A2B"/>
    <w:rsid w:val="00F373CC"/>
    <w:rsid w:val="00F41958"/>
    <w:rsid w:val="00F45EFD"/>
    <w:rsid w:val="00F500D2"/>
    <w:rsid w:val="00F536B7"/>
    <w:rsid w:val="00F53D5B"/>
    <w:rsid w:val="00F60ED0"/>
    <w:rsid w:val="00F65B00"/>
    <w:rsid w:val="00F65FA0"/>
    <w:rsid w:val="00F7269D"/>
    <w:rsid w:val="00F77A5C"/>
    <w:rsid w:val="00F87332"/>
    <w:rsid w:val="00F9043B"/>
    <w:rsid w:val="00F90B86"/>
    <w:rsid w:val="00F93428"/>
    <w:rsid w:val="00F958E5"/>
    <w:rsid w:val="00FA0A80"/>
    <w:rsid w:val="00FA13FF"/>
    <w:rsid w:val="00FB16E5"/>
    <w:rsid w:val="00FB24BC"/>
    <w:rsid w:val="00FB4946"/>
    <w:rsid w:val="00FB6C64"/>
    <w:rsid w:val="00FC3114"/>
    <w:rsid w:val="00FC3B21"/>
    <w:rsid w:val="00FD507C"/>
    <w:rsid w:val="00FE18A7"/>
    <w:rsid w:val="00FE47C3"/>
    <w:rsid w:val="00FE5539"/>
    <w:rsid w:val="00FE5BA5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character" w:customStyle="1" w:styleId="Internetlink">
    <w:name w:val="Internet link"/>
    <w:rsid w:val="00AB57F5"/>
    <w:rPr>
      <w:color w:val="0563C1"/>
      <w:u w:val="single"/>
    </w:rPr>
  </w:style>
  <w:style w:type="character" w:customStyle="1" w:styleId="Brak">
    <w:name w:val="Brak"/>
    <w:rsid w:val="00AB57F5"/>
  </w:style>
  <w:style w:type="paragraph" w:customStyle="1" w:styleId="DomylneA">
    <w:name w:val="Domyślne A"/>
    <w:rsid w:val="00AB57F5"/>
    <w:pPr>
      <w:suppressAutoHyphens/>
      <w:spacing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ekstpodstawowy31">
    <w:name w:val="Tekst podstawowy 31"/>
    <w:basedOn w:val="Standard"/>
    <w:rsid w:val="00AB57F5"/>
    <w:pPr>
      <w:spacing w:line="256" w:lineRule="auto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61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B3D62"/>
  </w:style>
  <w:style w:type="paragraph" w:customStyle="1" w:styleId="Akapitzlist1">
    <w:name w:val="Akapit z listą1"/>
    <w:basedOn w:val="Normalny"/>
    <w:rsid w:val="00931429"/>
    <w:pPr>
      <w:suppressAutoHyphens/>
      <w:spacing w:line="240" w:lineRule="auto"/>
      <w:ind w:left="720" w:hanging="284"/>
      <w:jc w:val="both"/>
    </w:pPr>
    <w:rPr>
      <w:rFonts w:ascii="Tahoma" w:eastAsia="Times New Roman" w:hAnsi="Tahoma" w:cs="Tahoma"/>
      <w:kern w:val="1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rsid w:val="0081208E"/>
    <w:pPr>
      <w:suppressAutoHyphens/>
      <w:spacing w:after="200" w:line="100" w:lineRule="atLeast"/>
      <w:ind w:left="720"/>
      <w:jc w:val="both"/>
    </w:pPr>
    <w:rPr>
      <w:rFonts w:eastAsia="Calibri"/>
      <w:kern w:val="1"/>
      <w:sz w:val="18"/>
      <w:szCs w:val="18"/>
      <w:lang w:val="pl-PL" w:eastAsia="ar-SA"/>
    </w:rPr>
  </w:style>
  <w:style w:type="character" w:customStyle="1" w:styleId="Teksttreci2">
    <w:name w:val="Tekst treści (2)"/>
    <w:basedOn w:val="Domylnaczcionkaakapitu"/>
    <w:rsid w:val="00C52A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6676"/>
    <w:pPr>
      <w:tabs>
        <w:tab w:val="right" w:pos="9019"/>
      </w:tabs>
      <w:spacing w:after="100"/>
      <w:ind w:left="220"/>
    </w:pPr>
  </w:style>
  <w:style w:type="paragraph" w:styleId="Poprawka">
    <w:name w:val="Revision"/>
    <w:hidden/>
    <w:uiPriority w:val="99"/>
    <w:semiHidden/>
    <w:rsid w:val="0020363A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36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294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51081B"/>
    <w:pPr>
      <w:numPr>
        <w:numId w:val="84"/>
      </w:numPr>
    </w:pPr>
  </w:style>
  <w:style w:type="numbering" w:customStyle="1" w:styleId="CurrentList2">
    <w:name w:val="Current List2"/>
    <w:uiPriority w:val="99"/>
    <w:rsid w:val="0051081B"/>
    <w:pPr>
      <w:numPr>
        <w:numId w:val="85"/>
      </w:numPr>
    </w:pPr>
  </w:style>
  <w:style w:type="character" w:styleId="Uwydatnienie">
    <w:name w:val="Emphasis"/>
    <w:basedOn w:val="Domylnaczcionkaakapitu"/>
    <w:uiPriority w:val="20"/>
    <w:qFormat/>
    <w:rsid w:val="0046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A1F-3FC1-4D74-B181-BC477AD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Polak-Bodziony</dc:creator>
  <cp:lastModifiedBy>Ewa Prokopowicz</cp:lastModifiedBy>
  <cp:revision>2</cp:revision>
  <cp:lastPrinted>2022-05-27T09:27:00Z</cp:lastPrinted>
  <dcterms:created xsi:type="dcterms:W3CDTF">2024-07-19T13:31:00Z</dcterms:created>
  <dcterms:modified xsi:type="dcterms:W3CDTF">2024-07-19T13:31:00Z</dcterms:modified>
</cp:coreProperties>
</file>