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564202E3" w14:textId="0C494C6C" w:rsidR="00B253E2" w:rsidRPr="00B253E2" w:rsidRDefault="00B253E2" w:rsidP="00B253E2">
      <w:pPr>
        <w:widowControl/>
        <w:spacing w:line="276" w:lineRule="auto"/>
        <w:jc w:val="center"/>
        <w:rPr>
          <w:b/>
          <w:bCs/>
        </w:rPr>
      </w:pPr>
      <w:r w:rsidRPr="00B253E2">
        <w:rPr>
          <w:b/>
          <w:bCs/>
        </w:rPr>
        <w:t xml:space="preserve"> „Przebudowa ul. Sportowej w Szczuczynie”  </w:t>
      </w:r>
    </w:p>
    <w:p w14:paraId="64780975" w14:textId="58F9D27F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D9CD" w14:textId="77777777" w:rsidR="00B253E2" w:rsidRDefault="00B253E2" w:rsidP="00B253E2">
    <w:pPr>
      <w:pStyle w:val="Standard"/>
      <w:jc w:val="both"/>
      <w:rPr>
        <w:b/>
        <w:bCs/>
        <w:iCs/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WI.271.10.2022 -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„Przebudowa ul. Sportowej w Szczuczynie”</w:t>
    </w:r>
    <w:r>
      <w:rPr>
        <w:b/>
        <w:bCs/>
        <w:iCs/>
        <w:sz w:val="20"/>
        <w:szCs w:val="20"/>
      </w:rPr>
      <w:t xml:space="preserve">  </w:t>
    </w:r>
  </w:p>
  <w:p w14:paraId="0F283204" w14:textId="7C85ECEA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2022-03-02T06:53:00Z</cp:lastPrinted>
  <dcterms:created xsi:type="dcterms:W3CDTF">2022-02-22T12:41:00Z</dcterms:created>
  <dcterms:modified xsi:type="dcterms:W3CDTF">2022-05-31T09:01:00Z</dcterms:modified>
</cp:coreProperties>
</file>