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3E1B" w:rsidRPr="00A90E1F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DD7A42"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7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:rsidR="00303935" w:rsidRPr="00A90E1F" w:rsidRDefault="00303935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</w:p>
    <w:p w:rsidR="00303935" w:rsidRPr="00A90E1F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A90E1F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:rsidR="00303935" w:rsidRPr="00A90E1F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A90E1F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Wykonawca </w:t>
      </w:r>
    </w:p>
    <w:p w:rsidR="00303935" w:rsidRPr="00A90E1F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:rsidR="00303935" w:rsidRPr="00A90E1F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A90E1F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:rsidR="00303935" w:rsidRPr="00A90E1F" w:rsidRDefault="00303935" w:rsidP="00303935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 xml:space="preserve">o aktualności informacji zawartych w oświadczeniu, o którym mowa w art. 125 ust. 1 ustawy z dnia 11 września 2019 r. Prawo zamówień publicznych (dalej „ustawa PZP”) oraz w oświadczeniu o braku podstaw wykluczenia na podstawie ustawy z dnia 13 kwietnia 2022 r. o szczególnych rozwiązaniach w zakresie przeciwdziałania wspieraniu agresji na Ukrainę oraz służących ochronie bezpieczeństwa narodowego </w:t>
      </w:r>
      <w:bookmarkStart w:id="0" w:name="_Hlk125806703"/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>(t.j. Dz.U. z 2023 r. poz. 1</w:t>
      </w:r>
      <w:r w:rsidR="000A0172" w:rsidRPr="00A90E1F">
        <w:rPr>
          <w:rFonts w:ascii="Arial" w:hAnsi="Arial" w:cs="Arial"/>
          <w:b/>
          <w:color w:val="000000" w:themeColor="text1"/>
          <w:sz w:val="20"/>
          <w:szCs w:val="20"/>
        </w:rPr>
        <w:t>487</w:t>
      </w:r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 xml:space="preserve"> z późn. zm.)</w:t>
      </w:r>
      <w:bookmarkEnd w:id="0"/>
      <w:r w:rsidRPr="00A90E1F">
        <w:rPr>
          <w:rFonts w:ascii="Arial" w:hAnsi="Arial" w:cs="Arial"/>
          <w:b/>
          <w:color w:val="000000" w:themeColor="text1"/>
          <w:sz w:val="20"/>
          <w:szCs w:val="20"/>
        </w:rPr>
        <w:t>w zakresie podstaw wykluczenia z postępowania wskazanych przez Zamawiającego</w:t>
      </w:r>
    </w:p>
    <w:p w:rsidR="00303935" w:rsidRPr="00A90E1F" w:rsidRDefault="00303935" w:rsidP="00303935">
      <w:pPr>
        <w:keepNext/>
        <w:widowControl/>
        <w:numPr>
          <w:ilvl w:val="1"/>
          <w:numId w:val="23"/>
        </w:numPr>
        <w:suppressAutoHyphens w:val="0"/>
        <w:spacing w:after="160" w:line="256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:rsidR="00303935" w:rsidRPr="00A90E1F" w:rsidRDefault="00303935" w:rsidP="00303935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A90E1F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:rsidR="00EB6A22" w:rsidRPr="00A90E1F" w:rsidRDefault="00EB6A22" w:rsidP="00EB6A22">
      <w:pPr>
        <w:pStyle w:val="Tekstpodstawowy"/>
        <w:numPr>
          <w:ilvl w:val="0"/>
          <w:numId w:val="23"/>
        </w:numPr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90E1F">
        <w:rPr>
          <w:rFonts w:ascii="Arial" w:hAnsi="Arial" w:cs="Arial"/>
          <w:b/>
          <w:bCs/>
          <w:color w:val="000000" w:themeColor="text1"/>
          <w:sz w:val="22"/>
          <w:szCs w:val="22"/>
        </w:rPr>
        <w:t>„Dostawa umundurowanie dla zespołów ratownictwa medycznego</w:t>
      </w:r>
      <w:r w:rsidR="004D08A1" w:rsidRPr="00A90E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w podziale na 2 zadania</w:t>
      </w:r>
      <w:r w:rsidRPr="00A90E1F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:rsidR="00EB6A22" w:rsidRPr="00A90E1F" w:rsidRDefault="00EB6A22" w:rsidP="00EB6A22">
      <w:pPr>
        <w:pStyle w:val="Tekstpodstawowy"/>
        <w:numPr>
          <w:ilvl w:val="0"/>
          <w:numId w:val="23"/>
        </w:numPr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90E1F">
        <w:rPr>
          <w:rFonts w:ascii="Arial" w:hAnsi="Arial" w:cs="Arial"/>
          <w:b/>
          <w:color w:val="000000" w:themeColor="text1"/>
          <w:sz w:val="22"/>
          <w:szCs w:val="22"/>
        </w:rPr>
        <w:t xml:space="preserve"> [znak NZP.3520.5.2023]</w:t>
      </w:r>
    </w:p>
    <w:p w:rsidR="00303935" w:rsidRPr="00A90E1F" w:rsidRDefault="00303935" w:rsidP="00303935">
      <w:pPr>
        <w:widowControl/>
        <w:suppressAutoHyphens w:val="0"/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:rsidR="00303935" w:rsidRPr="00A90E1F" w:rsidRDefault="00303935" w:rsidP="0030393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B6A22" w:rsidRPr="00A90E1F" w:rsidRDefault="00303935" w:rsidP="00EB6A22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 xml:space="preserve">Przystępując do udziału w postępowaniu o udzielenie zamówienia publicznego pn. </w:t>
      </w:r>
      <w:r w:rsidR="00EB6A22" w:rsidRPr="00A90E1F">
        <w:rPr>
          <w:rFonts w:ascii="Arial" w:hAnsi="Arial" w:cs="Arial"/>
          <w:b/>
          <w:bCs/>
          <w:color w:val="000000" w:themeColor="text1"/>
          <w:sz w:val="22"/>
          <w:szCs w:val="22"/>
        </w:rPr>
        <w:t>„Dostawa umundurowanie dla zespołów ratownictwa medycznego</w:t>
      </w:r>
      <w:r w:rsidR="004D08A1" w:rsidRPr="00A90E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podziale na 2 zadania </w:t>
      </w:r>
      <w:r w:rsidR="00EB6A22" w:rsidRPr="00A90E1F">
        <w:rPr>
          <w:rFonts w:ascii="Arial" w:hAnsi="Arial" w:cs="Arial"/>
          <w:b/>
          <w:color w:val="000000" w:themeColor="text1"/>
          <w:sz w:val="22"/>
          <w:szCs w:val="22"/>
        </w:rPr>
        <w:t>”[znak NZP.3520.5.2023]</w:t>
      </w:r>
    </w:p>
    <w:p w:rsidR="00303935" w:rsidRPr="00A90E1F" w:rsidRDefault="00303935" w:rsidP="00303935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:rsidR="00303935" w:rsidRPr="00A90E1F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03935" w:rsidRPr="00A90E1F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…………………………………………………………………………………………………,</w:t>
      </w:r>
    </w:p>
    <w:p w:rsidR="00303935" w:rsidRPr="00A90E1F" w:rsidRDefault="00303935" w:rsidP="00303935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90E1F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:rsidR="00303935" w:rsidRPr="00A90E1F" w:rsidRDefault="00303935" w:rsidP="0030393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03935" w:rsidRPr="00A90E1F" w:rsidRDefault="00303935" w:rsidP="00303935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90E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A90E1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że informacje zawarte w złożonym oświadczeniu, o którym mowa w art. 125 ust. 1 ustawy PZP w zakresie podstaw wykluczenia z 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:rsidR="00303935" w:rsidRPr="00A90E1F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:rsidR="00303935" w:rsidRPr="00A90E1F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</w:rPr>
        <w:t>art. 109 ust. 1 pkt 1, 5 i 7-10 ustawy PZP.</w:t>
      </w:r>
    </w:p>
    <w:p w:rsidR="00303935" w:rsidRPr="00A90E1F" w:rsidRDefault="00303935" w:rsidP="00303935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303935" w:rsidRPr="00A90E1F" w:rsidRDefault="00303935" w:rsidP="00303935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rozwiązaniach w zakresie przeciwdziałania wspieraniu agresji na Ukrainę oraz służących ochronie bezpieczeństwa narodowego </w:t>
      </w:r>
      <w:r w:rsidRPr="00A90E1F">
        <w:rPr>
          <w:rFonts w:ascii="Arial" w:hAnsi="Arial" w:cs="Arial"/>
          <w:color w:val="000000" w:themeColor="text1"/>
          <w:sz w:val="20"/>
          <w:szCs w:val="20"/>
        </w:rPr>
        <w:t>(t.j. Dz.U. z 2023 r. poz. 1</w:t>
      </w:r>
      <w:r w:rsidR="000A0172" w:rsidRPr="00A90E1F">
        <w:rPr>
          <w:rFonts w:ascii="Arial" w:hAnsi="Arial" w:cs="Arial"/>
          <w:color w:val="000000" w:themeColor="text1"/>
          <w:sz w:val="20"/>
          <w:szCs w:val="20"/>
        </w:rPr>
        <w:t>487</w:t>
      </w:r>
      <w:r w:rsidR="00A90E1F" w:rsidRPr="00A90E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0E1F">
        <w:rPr>
          <w:rFonts w:ascii="Arial" w:hAnsi="Arial" w:cs="Arial"/>
          <w:color w:val="000000" w:themeColor="text1"/>
          <w:sz w:val="20"/>
          <w:szCs w:val="20"/>
        </w:rPr>
        <w:t>z późn. zm.),</w:t>
      </w:r>
    </w:p>
    <w:p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:rsidR="00303935" w:rsidRPr="00A90E1F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:rsidR="00303935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A90E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:rsidR="00303935" w:rsidRDefault="00303935" w:rsidP="00303935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03935" w:rsidRDefault="00303935" w:rsidP="00303935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03935" w:rsidRDefault="00303935" w:rsidP="00303935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(kwalifikowany podpis elektroniczny </w:t>
      </w:r>
    </w:p>
    <w:p w:rsidR="00303935" w:rsidRDefault="00303935" w:rsidP="00303935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:rsid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03935" w:rsidRDefault="00303935" w:rsidP="0030393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5C3E1B" w:rsidRPr="00303935" w:rsidRDefault="00303935" w:rsidP="0030393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</w:t>
      </w:r>
    </w:p>
    <w:sectPr w:rsidR="005C3E1B" w:rsidRPr="00303935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CE" w:rsidRDefault="00170DCE" w:rsidP="00AE550F">
      <w:r>
        <w:separator/>
      </w:r>
    </w:p>
  </w:endnote>
  <w:endnote w:type="continuationSeparator" w:id="1">
    <w:p w:rsidR="00170DCE" w:rsidRDefault="00170DCE" w:rsidP="00AE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27" w:rsidRDefault="006C4863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A90E1F">
      <w:rPr>
        <w:noProof/>
      </w:rPr>
      <w:t>1</w:t>
    </w:r>
    <w:r>
      <w:fldChar w:fldCharType="end"/>
    </w:r>
  </w:p>
  <w:p w:rsidR="000560A4" w:rsidRDefault="000560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CE" w:rsidRDefault="00170DCE" w:rsidP="00AE550F">
      <w:r>
        <w:separator/>
      </w:r>
    </w:p>
  </w:footnote>
  <w:footnote w:type="continuationSeparator" w:id="1">
    <w:p w:rsidR="00170DCE" w:rsidRDefault="00170DCE" w:rsidP="00AE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 w:numId="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172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0DCE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3935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08A1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0FA"/>
    <w:rsid w:val="006C2479"/>
    <w:rsid w:val="006C3A41"/>
    <w:rsid w:val="006C3B44"/>
    <w:rsid w:val="006C4863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3CE1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0E1F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379C1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6A22"/>
    <w:rsid w:val="00EB75CC"/>
    <w:rsid w:val="00EC206A"/>
    <w:rsid w:val="00EC262C"/>
    <w:rsid w:val="00EC51B8"/>
    <w:rsid w:val="00EC6504"/>
    <w:rsid w:val="00EC6EF3"/>
    <w:rsid w:val="00EC6FBD"/>
    <w:rsid w:val="00ED1BDF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rybka</cp:lastModifiedBy>
  <cp:revision>2</cp:revision>
  <cp:lastPrinted>2022-02-22T10:34:00Z</cp:lastPrinted>
  <dcterms:created xsi:type="dcterms:W3CDTF">2023-11-14T08:23:00Z</dcterms:created>
  <dcterms:modified xsi:type="dcterms:W3CDTF">2023-11-14T08:23:00Z</dcterms:modified>
</cp:coreProperties>
</file>