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A64D1" w14:textId="77777777" w:rsidR="00BA0739" w:rsidRDefault="00BA0739" w:rsidP="00201C2C">
      <w:pPr>
        <w:jc w:val="right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 xml:space="preserve">Załącznik nr </w:t>
      </w:r>
      <w:r w:rsidR="006438EC">
        <w:rPr>
          <w:rFonts w:ascii="Palatino Linotype" w:hAnsi="Palatino Linotype"/>
          <w:sz w:val="22"/>
          <w:szCs w:val="22"/>
        </w:rPr>
        <w:t>6</w:t>
      </w:r>
      <w:r w:rsidR="009C45A3">
        <w:rPr>
          <w:rFonts w:ascii="Palatino Linotype" w:hAnsi="Palatino Linotype"/>
          <w:sz w:val="22"/>
          <w:szCs w:val="22"/>
        </w:rPr>
        <w:t xml:space="preserve"> do S</w:t>
      </w:r>
      <w:r w:rsidRPr="00390164">
        <w:rPr>
          <w:rFonts w:ascii="Palatino Linotype" w:hAnsi="Palatino Linotype"/>
          <w:sz w:val="22"/>
          <w:szCs w:val="22"/>
        </w:rPr>
        <w:t>WZ</w:t>
      </w:r>
    </w:p>
    <w:p w14:paraId="611AA05B" w14:textId="77777777" w:rsidR="00DC0BBF" w:rsidRPr="00390164" w:rsidRDefault="00DC0BBF" w:rsidP="00201C2C">
      <w:pPr>
        <w:jc w:val="right"/>
        <w:rPr>
          <w:rFonts w:ascii="Palatino Linotype" w:hAnsi="Palatino Linotype"/>
          <w:sz w:val="22"/>
          <w:szCs w:val="22"/>
        </w:rPr>
      </w:pPr>
    </w:p>
    <w:p w14:paraId="5586BBC4" w14:textId="77777777" w:rsidR="00FD6859" w:rsidRPr="00FD6859" w:rsidRDefault="00FD6859" w:rsidP="00FD6859">
      <w:pPr>
        <w:ind w:right="70"/>
        <w:jc w:val="both"/>
        <w:rPr>
          <w:rFonts w:ascii="Palatino Linotype" w:hAnsi="Palatino Linotype"/>
          <w:i/>
          <w:sz w:val="22"/>
          <w:szCs w:val="22"/>
        </w:rPr>
      </w:pPr>
      <w:r w:rsidRPr="00FD6859">
        <w:rPr>
          <w:rFonts w:ascii="Palatino Linotype" w:hAnsi="Palatino Linotype"/>
          <w:b/>
          <w:sz w:val="22"/>
          <w:szCs w:val="22"/>
        </w:rPr>
        <w:t>Wykonawca:</w:t>
      </w:r>
    </w:p>
    <w:p w14:paraId="2CDE3FF2" w14:textId="77777777" w:rsidR="00FD6859" w:rsidRPr="00FD6859" w:rsidRDefault="00FD6859" w:rsidP="00FD6859">
      <w:pPr>
        <w:ind w:right="70"/>
        <w:jc w:val="both"/>
        <w:rPr>
          <w:rFonts w:ascii="Palatino Linotype" w:hAnsi="Palatino Linotype"/>
          <w:b/>
          <w:sz w:val="22"/>
          <w:szCs w:val="22"/>
        </w:rPr>
      </w:pPr>
    </w:p>
    <w:p w14:paraId="6547F669" w14:textId="77777777" w:rsidR="00FD6859" w:rsidRPr="00FD6859" w:rsidRDefault="00FD6859" w:rsidP="00FD6859">
      <w:pPr>
        <w:ind w:right="70"/>
        <w:jc w:val="both"/>
        <w:rPr>
          <w:rFonts w:ascii="Palatino Linotype" w:hAnsi="Palatino Linotype"/>
          <w:sz w:val="22"/>
          <w:szCs w:val="22"/>
        </w:rPr>
      </w:pPr>
      <w:r w:rsidRPr="00FD6859">
        <w:rPr>
          <w:rFonts w:ascii="Palatino Linotype" w:hAnsi="Palatino Linotype"/>
          <w:sz w:val="22"/>
          <w:szCs w:val="22"/>
        </w:rPr>
        <w:t>………………………………………………………………………</w:t>
      </w:r>
    </w:p>
    <w:p w14:paraId="14C50FA3" w14:textId="77777777" w:rsidR="00FD6859" w:rsidRPr="00FD6859" w:rsidRDefault="00FD6859" w:rsidP="00FD6859">
      <w:pPr>
        <w:ind w:right="5670"/>
        <w:rPr>
          <w:rFonts w:ascii="Palatino Linotype" w:hAnsi="Palatino Linotype"/>
          <w:sz w:val="22"/>
          <w:szCs w:val="22"/>
          <w:u w:val="single"/>
        </w:rPr>
      </w:pPr>
      <w:r w:rsidRPr="00FD6859">
        <w:rPr>
          <w:rFonts w:ascii="Palatino Linotype" w:hAnsi="Palatino Linotype"/>
          <w:sz w:val="22"/>
          <w:szCs w:val="22"/>
          <w:u w:val="single"/>
        </w:rPr>
        <w:t>reprezentowany przez:</w:t>
      </w:r>
    </w:p>
    <w:p w14:paraId="66F58C7F" w14:textId="77777777" w:rsidR="00FD6859" w:rsidRPr="00FD6859" w:rsidRDefault="00FD6859" w:rsidP="00FD6859">
      <w:pPr>
        <w:ind w:right="5670"/>
        <w:rPr>
          <w:rFonts w:ascii="Palatino Linotype" w:hAnsi="Palatino Linotype"/>
          <w:sz w:val="22"/>
          <w:szCs w:val="22"/>
          <w:u w:val="single"/>
        </w:rPr>
      </w:pPr>
    </w:p>
    <w:p w14:paraId="751BCB63" w14:textId="77777777" w:rsidR="00FD6859" w:rsidRPr="00FD6859" w:rsidRDefault="00FD6859" w:rsidP="00FD6859">
      <w:pPr>
        <w:ind w:right="5387"/>
        <w:rPr>
          <w:rFonts w:ascii="Palatino Linotype" w:hAnsi="Palatino Linotype"/>
          <w:i/>
          <w:sz w:val="22"/>
          <w:szCs w:val="22"/>
        </w:rPr>
      </w:pPr>
      <w:r w:rsidRPr="00FD6859">
        <w:rPr>
          <w:rFonts w:ascii="Palatino Linotype" w:hAnsi="Palatino Linotype"/>
          <w:sz w:val="22"/>
          <w:szCs w:val="22"/>
        </w:rPr>
        <w:t>…………………………………………</w:t>
      </w:r>
    </w:p>
    <w:p w14:paraId="46567A58" w14:textId="77777777" w:rsidR="00FD6859" w:rsidRPr="00FD6859" w:rsidRDefault="00FD6859" w:rsidP="00FD6859">
      <w:pPr>
        <w:ind w:right="5387"/>
        <w:rPr>
          <w:rFonts w:ascii="Palatino Linotype" w:hAnsi="Palatino Linotype"/>
          <w:i/>
        </w:rPr>
      </w:pPr>
      <w:r w:rsidRPr="00FD6859">
        <w:rPr>
          <w:rFonts w:ascii="Palatino Linotype" w:hAnsi="Palatino Linotype"/>
          <w:i/>
        </w:rPr>
        <w:t>(imię, nazwisko, stanowisko/ podstawa do reprezentacji)</w:t>
      </w:r>
    </w:p>
    <w:p w14:paraId="7EA052AA" w14:textId="77777777" w:rsidR="00BA0739" w:rsidRDefault="00BA0739" w:rsidP="00BA0739">
      <w:pPr>
        <w:spacing w:line="288" w:lineRule="auto"/>
        <w:jc w:val="center"/>
        <w:rPr>
          <w:rFonts w:ascii="Palatino Linotype" w:hAnsi="Palatino Linotype" w:cs="Arial"/>
          <w:b/>
          <w:sz w:val="24"/>
          <w:szCs w:val="24"/>
          <w:u w:val="single"/>
        </w:rPr>
      </w:pPr>
    </w:p>
    <w:p w14:paraId="679035A6" w14:textId="77777777" w:rsidR="002C694B" w:rsidRPr="00BA0739" w:rsidRDefault="002C694B" w:rsidP="002C694B">
      <w:pPr>
        <w:jc w:val="center"/>
        <w:rPr>
          <w:rFonts w:ascii="Palatino Linotype" w:hAnsi="Palatino Linotype"/>
          <w:b/>
          <w:bCs/>
          <w:sz w:val="16"/>
          <w:szCs w:val="16"/>
          <w:u w:val="single"/>
        </w:rPr>
      </w:pPr>
      <w:r w:rsidRPr="00BA0739">
        <w:rPr>
          <w:rFonts w:ascii="Palatino Linotype" w:hAnsi="Palatino Linotype"/>
          <w:b/>
          <w:bCs/>
          <w:sz w:val="22"/>
          <w:szCs w:val="22"/>
          <w:u w:val="single"/>
        </w:rPr>
        <w:t xml:space="preserve">WYKAZ </w:t>
      </w:r>
      <w:r w:rsidR="00B54E3E">
        <w:rPr>
          <w:rFonts w:ascii="Palatino Linotype" w:hAnsi="Palatino Linotype"/>
          <w:b/>
          <w:bCs/>
          <w:sz w:val="22"/>
          <w:szCs w:val="22"/>
          <w:u w:val="single"/>
        </w:rPr>
        <w:t>OSÓB</w:t>
      </w:r>
      <w:r w:rsidR="00840A0F" w:rsidRPr="00BA0739">
        <w:rPr>
          <w:rFonts w:ascii="Palatino Linotype" w:hAnsi="Palatino Linotype"/>
          <w:b/>
          <w:bCs/>
          <w:sz w:val="22"/>
          <w:szCs w:val="22"/>
          <w:u w:val="single"/>
        </w:rPr>
        <w:t xml:space="preserve"> </w:t>
      </w:r>
      <w:r w:rsidRPr="00BA0739">
        <w:rPr>
          <w:rFonts w:ascii="Palatino Linotype" w:hAnsi="Palatino Linotype"/>
          <w:b/>
          <w:bCs/>
          <w:sz w:val="22"/>
          <w:szCs w:val="22"/>
          <w:u w:val="single"/>
        </w:rPr>
        <w:br/>
      </w:r>
    </w:p>
    <w:p w14:paraId="2266FEBE" w14:textId="77777777" w:rsidR="00BA0739" w:rsidRPr="00390164" w:rsidRDefault="00BA0739" w:rsidP="00BA0739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both"/>
        <w:textAlignment w:val="baseline"/>
        <w:rPr>
          <w:rFonts w:ascii="Palatino Linotype" w:hAnsi="Palatino Linotype" w:cs="Arial"/>
        </w:rPr>
      </w:pPr>
      <w:r w:rsidRPr="00390164">
        <w:rPr>
          <w:rFonts w:ascii="Palatino Linotype" w:hAnsi="Palatino Linotype" w:cs="Arial"/>
        </w:rPr>
        <w:t>Dotyczy postępowania o udzielenie zamówienia publicznego, pn.</w:t>
      </w:r>
    </w:p>
    <w:p w14:paraId="644785E7" w14:textId="77777777" w:rsidR="00E2345F" w:rsidRDefault="002F14F2" w:rsidP="002F14F2">
      <w:pPr>
        <w:jc w:val="center"/>
        <w:rPr>
          <w:rFonts w:ascii="Palatino Linotype" w:hAnsi="Palatino Linotype" w:cs="Arial"/>
          <w:b/>
          <w:bCs/>
          <w:sz w:val="24"/>
          <w:szCs w:val="24"/>
        </w:rPr>
      </w:pPr>
      <w:r w:rsidRPr="00FE487F">
        <w:rPr>
          <w:rFonts w:ascii="Palatino Linotype" w:hAnsi="Palatino Linotype" w:cs="Arial"/>
          <w:b/>
          <w:bCs/>
          <w:sz w:val="24"/>
          <w:szCs w:val="24"/>
        </w:rPr>
        <w:t>„</w:t>
      </w:r>
      <w:r w:rsidR="006438EC" w:rsidRPr="003D4677">
        <w:rPr>
          <w:rFonts w:ascii="Palatino Linotype" w:hAnsi="Palatino Linotype" w:cs="Arial"/>
          <w:b/>
          <w:bCs/>
          <w:sz w:val="24"/>
          <w:szCs w:val="24"/>
        </w:rPr>
        <w:t xml:space="preserve">Przebudowa budynku Instytutu Meteorologii i Gospodarki Wodnej na budynek szkoły Technikum </w:t>
      </w:r>
      <w:bookmarkStart w:id="0" w:name="_Hlk148618464"/>
      <w:r w:rsidR="006438EC" w:rsidRPr="003D4677">
        <w:rPr>
          <w:rFonts w:ascii="Palatino Linotype" w:hAnsi="Palatino Linotype" w:cs="Arial"/>
          <w:b/>
          <w:bCs/>
          <w:sz w:val="24"/>
          <w:szCs w:val="24"/>
        </w:rPr>
        <w:t>Żeglugi Śródlądowej we Wrocławiu</w:t>
      </w:r>
      <w:bookmarkEnd w:id="0"/>
      <w:r w:rsidRPr="00FE487F">
        <w:rPr>
          <w:rFonts w:ascii="Palatino Linotype" w:hAnsi="Palatino Linotype" w:cs="Arial"/>
          <w:b/>
          <w:bCs/>
          <w:sz w:val="24"/>
          <w:szCs w:val="24"/>
        </w:rPr>
        <w:t>”</w:t>
      </w:r>
    </w:p>
    <w:p w14:paraId="26E8E8AE" w14:textId="77777777" w:rsidR="002F14F2" w:rsidRPr="00390164" w:rsidRDefault="002F14F2" w:rsidP="002C694B">
      <w:pPr>
        <w:jc w:val="center"/>
        <w:rPr>
          <w:rFonts w:ascii="Palatino Linotype" w:hAnsi="Palatino Linotype" w:cs="Calibri"/>
          <w:i/>
          <w:sz w:val="16"/>
          <w:szCs w:val="16"/>
        </w:rPr>
      </w:pPr>
    </w:p>
    <w:p w14:paraId="5033150E" w14:textId="77777777" w:rsidR="00B54E3E" w:rsidRPr="00B54E3E" w:rsidRDefault="00B54E3E" w:rsidP="00B54E3E">
      <w:pPr>
        <w:jc w:val="both"/>
        <w:rPr>
          <w:rFonts w:ascii="Palatino Linotype" w:hAnsi="Palatino Linotype"/>
          <w:sz w:val="21"/>
          <w:szCs w:val="21"/>
        </w:rPr>
      </w:pPr>
      <w:r w:rsidRPr="00B54E3E">
        <w:rPr>
          <w:rFonts w:ascii="Palatino Linotype" w:hAnsi="Palatino Linotype"/>
          <w:sz w:val="21"/>
          <w:szCs w:val="21"/>
        </w:rPr>
        <w:t>Oświadczam/y, że</w:t>
      </w:r>
      <w:r w:rsidRPr="00B54E3E">
        <w:rPr>
          <w:rFonts w:ascii="Palatino Linotype" w:hAnsi="Palatino Linotype"/>
          <w:b/>
          <w:sz w:val="21"/>
          <w:szCs w:val="21"/>
        </w:rPr>
        <w:t xml:space="preserve"> </w:t>
      </w:r>
      <w:r w:rsidRPr="00B54E3E">
        <w:rPr>
          <w:rFonts w:ascii="Palatino Linotype" w:hAnsi="Palatino Linotype"/>
          <w:sz w:val="21"/>
          <w:szCs w:val="21"/>
        </w:rPr>
        <w:t>dysponuję/dysponujemy następującymi osobami, które będą wykonywać zamówienie:</w:t>
      </w:r>
    </w:p>
    <w:p w14:paraId="52BB9C9E" w14:textId="77777777" w:rsidR="003E2E6B" w:rsidRDefault="003E2E6B" w:rsidP="003E2E6B">
      <w:pPr>
        <w:jc w:val="both"/>
        <w:rPr>
          <w:rFonts w:ascii="Palatino Linotype" w:hAnsi="Palatino Linotype" w:cs="Calibri"/>
          <w:i/>
          <w:iCs/>
        </w:rPr>
      </w:pPr>
    </w:p>
    <w:tbl>
      <w:tblPr>
        <w:tblW w:w="1389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3544"/>
        <w:gridCol w:w="2552"/>
        <w:gridCol w:w="2693"/>
        <w:gridCol w:w="2835"/>
      </w:tblGrid>
      <w:tr w:rsidR="00F24184" w14:paraId="17B42AD3" w14:textId="77777777" w:rsidTr="00455697">
        <w:trPr>
          <w:trHeight w:val="38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42DC6" w14:textId="77777777" w:rsidR="00F24184" w:rsidRPr="004E45F3" w:rsidRDefault="00F24184" w:rsidP="009B074B">
            <w:pPr>
              <w:widowControl w:val="0"/>
              <w:jc w:val="center"/>
              <w:rPr>
                <w:rFonts w:ascii="Palatino Linotype" w:eastAsia="Arial Unicode MS" w:hAnsi="Palatino Linotype" w:cs="Arial"/>
                <w:kern w:val="1"/>
                <w:sz w:val="22"/>
                <w:lang w:eastAsia="hi-IN" w:bidi="hi-IN"/>
              </w:rPr>
            </w:pPr>
            <w:r w:rsidRPr="004E45F3">
              <w:rPr>
                <w:rFonts w:ascii="Palatino Linotype" w:eastAsia="Arial Unicode MS" w:hAnsi="Palatino Linotype" w:cs="Arial"/>
                <w:b/>
                <w:kern w:val="1"/>
                <w:sz w:val="22"/>
                <w:lang w:eastAsia="hi-IN" w:bidi="hi-IN"/>
              </w:rPr>
              <w:t>Imię i nazwisko</w:t>
            </w:r>
          </w:p>
          <w:p w14:paraId="3E0CA646" w14:textId="77777777" w:rsidR="00F24184" w:rsidRPr="004E45F3" w:rsidRDefault="00F24184" w:rsidP="009B074B">
            <w:pPr>
              <w:widowControl w:val="0"/>
              <w:rPr>
                <w:rFonts w:ascii="Palatino Linotype" w:eastAsia="Arial Unicode MS" w:hAnsi="Palatino Linotype" w:cs="Arial"/>
                <w:kern w:val="1"/>
                <w:sz w:val="22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39EC2" w14:textId="77777777" w:rsidR="00F24184" w:rsidRPr="004E45F3" w:rsidRDefault="00F24184" w:rsidP="009B074B">
            <w:pPr>
              <w:widowControl w:val="0"/>
              <w:jc w:val="center"/>
              <w:rPr>
                <w:rFonts w:ascii="Palatino Linotype" w:eastAsia="Arial Unicode MS" w:hAnsi="Palatino Linotype" w:cs="Arial"/>
                <w:b/>
                <w:kern w:val="1"/>
                <w:sz w:val="22"/>
                <w:lang w:eastAsia="hi-IN" w:bidi="hi-IN"/>
              </w:rPr>
            </w:pPr>
            <w:r w:rsidRPr="004E45F3">
              <w:rPr>
                <w:rFonts w:ascii="Palatino Linotype" w:eastAsia="Arial Unicode MS" w:hAnsi="Palatino Linotype" w:cs="Arial"/>
                <w:b/>
                <w:kern w:val="1"/>
                <w:sz w:val="22"/>
                <w:lang w:eastAsia="hi-IN" w:bidi="hi-IN"/>
              </w:rPr>
              <w:t xml:space="preserve">Kwalifikacje zawodowe </w:t>
            </w:r>
          </w:p>
          <w:p w14:paraId="50FE1BFE" w14:textId="77777777" w:rsidR="00F24184" w:rsidRPr="004E45F3" w:rsidRDefault="00F24184" w:rsidP="009B074B">
            <w:pPr>
              <w:widowControl w:val="0"/>
              <w:rPr>
                <w:rFonts w:ascii="Palatino Linotype" w:eastAsia="Arial Unicode MS" w:hAnsi="Palatino Linotype" w:cs="Arial"/>
                <w:b/>
                <w:kern w:val="1"/>
                <w:sz w:val="22"/>
                <w:lang w:eastAsia="hi-IN"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4BCDC" w14:textId="77777777" w:rsidR="00F24184" w:rsidRPr="004E45F3" w:rsidRDefault="00F24184" w:rsidP="009B074B">
            <w:pPr>
              <w:widowControl w:val="0"/>
              <w:jc w:val="center"/>
              <w:rPr>
                <w:rFonts w:ascii="Palatino Linotype" w:eastAsia="Arial Unicode MS" w:hAnsi="Palatino Linotype" w:cs="Arial"/>
                <w:b/>
                <w:kern w:val="1"/>
                <w:sz w:val="22"/>
                <w:lang w:eastAsia="hi-IN" w:bidi="hi-IN"/>
              </w:rPr>
            </w:pPr>
            <w:r w:rsidRPr="004E45F3">
              <w:rPr>
                <w:rFonts w:ascii="Palatino Linotype" w:eastAsia="Arial Unicode MS" w:hAnsi="Palatino Linotype" w:cs="Arial"/>
                <w:b/>
                <w:kern w:val="1"/>
                <w:sz w:val="22"/>
                <w:lang w:eastAsia="hi-IN" w:bidi="hi-IN"/>
              </w:rPr>
              <w:t>Doświadczenie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17FC2D" w14:textId="77777777" w:rsidR="00F24184" w:rsidRPr="00F64A42" w:rsidRDefault="00F24184" w:rsidP="009B074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64A42">
              <w:rPr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22B4E" w14:textId="77777777" w:rsidR="00F24184" w:rsidRPr="00F64A42" w:rsidRDefault="00F24184" w:rsidP="009B074B">
            <w:pPr>
              <w:spacing w:line="276" w:lineRule="auto"/>
              <w:jc w:val="center"/>
              <w:rPr>
                <w:b/>
              </w:rPr>
            </w:pPr>
            <w:r w:rsidRPr="00F64A42">
              <w:rPr>
                <w:b/>
                <w:sz w:val="22"/>
                <w:szCs w:val="22"/>
              </w:rPr>
              <w:t>Podstawa do dysponowania osobą</w:t>
            </w:r>
          </w:p>
        </w:tc>
      </w:tr>
      <w:tr w:rsidR="00F24184" w14:paraId="741DB35A" w14:textId="77777777" w:rsidTr="00455697">
        <w:trPr>
          <w:trHeight w:val="64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BB22C" w14:textId="77777777" w:rsidR="00F24184" w:rsidRDefault="00F24184" w:rsidP="009B074B">
            <w:pPr>
              <w:widowControl w:val="0"/>
              <w:snapToGrid w:val="0"/>
              <w:rPr>
                <w:rFonts w:ascii="Palatino Linotype" w:eastAsia="Arial Unicode MS" w:hAnsi="Palatino Linotype" w:cs="Arial"/>
                <w:kern w:val="1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F33CE" w14:textId="77777777" w:rsidR="00F24184" w:rsidRDefault="00F24184" w:rsidP="009B074B">
            <w:pPr>
              <w:widowControl w:val="0"/>
              <w:rPr>
                <w:rFonts w:ascii="Palatino Linotype" w:eastAsia="Arial Unicode MS" w:hAnsi="Palatino Linotype" w:cs="Arial"/>
                <w:kern w:val="1"/>
                <w:lang w:eastAsia="hi-IN" w:bidi="hi-IN"/>
              </w:rPr>
            </w:pPr>
            <w:r>
              <w:rPr>
                <w:rFonts w:ascii="Palatino Linotype" w:eastAsia="Arial Unicode MS" w:hAnsi="Palatino Linotype" w:cs="Arial"/>
                <w:kern w:val="1"/>
                <w:lang w:eastAsia="hi-IN" w:bidi="hi-IN"/>
              </w:rPr>
              <w:t>Rodzaj i zakres uprawnień ………….</w:t>
            </w:r>
          </w:p>
          <w:p w14:paraId="61831603" w14:textId="77777777" w:rsidR="00F24184" w:rsidRDefault="00F24184" w:rsidP="009B074B">
            <w:pPr>
              <w:widowControl w:val="0"/>
              <w:rPr>
                <w:rFonts w:ascii="Palatino Linotype" w:eastAsia="Arial Unicode MS" w:hAnsi="Palatino Linotype" w:cs="Arial"/>
                <w:kern w:val="1"/>
                <w:lang w:eastAsia="hi-IN" w:bidi="hi-IN"/>
              </w:rPr>
            </w:pPr>
            <w:r>
              <w:rPr>
                <w:rFonts w:ascii="Palatino Linotype" w:eastAsia="Arial Unicode MS" w:hAnsi="Palatino Linotype" w:cs="Arial"/>
                <w:kern w:val="1"/>
                <w:lang w:eastAsia="hi-IN" w:bidi="hi-IN"/>
              </w:rPr>
              <w:t>………………………..</w:t>
            </w:r>
          </w:p>
          <w:p w14:paraId="2B941CF1" w14:textId="77777777" w:rsidR="00F24184" w:rsidRDefault="00F24184" w:rsidP="009B074B">
            <w:pPr>
              <w:widowControl w:val="0"/>
              <w:rPr>
                <w:rFonts w:ascii="Palatino Linotype" w:eastAsia="Arial Unicode MS" w:hAnsi="Palatino Linotype" w:cs="Arial"/>
                <w:kern w:val="1"/>
                <w:lang w:eastAsia="hi-IN" w:bidi="hi-IN"/>
              </w:rPr>
            </w:pPr>
            <w:r>
              <w:rPr>
                <w:rFonts w:ascii="Palatino Linotype" w:eastAsia="Arial Unicode MS" w:hAnsi="Palatino Linotype" w:cs="Arial"/>
                <w:kern w:val="1"/>
                <w:lang w:eastAsia="hi-IN" w:bidi="hi-IN"/>
              </w:rPr>
              <w:t>Nr uprawnień ……… ………………………..</w:t>
            </w:r>
          </w:p>
          <w:p w14:paraId="1EB9BED8" w14:textId="77777777" w:rsidR="00F24184" w:rsidRDefault="00F24184" w:rsidP="009B074B">
            <w:pPr>
              <w:widowControl w:val="0"/>
              <w:rPr>
                <w:rFonts w:ascii="Palatino Linotype" w:eastAsia="Arial Unicode MS" w:hAnsi="Palatino Linotype" w:cs="Arial"/>
                <w:kern w:val="1"/>
                <w:lang w:eastAsia="hi-IN" w:bidi="hi-IN"/>
              </w:rPr>
            </w:pPr>
            <w:r>
              <w:rPr>
                <w:rFonts w:ascii="Palatino Linotype" w:eastAsia="Arial Unicode MS" w:hAnsi="Palatino Linotype" w:cs="Arial"/>
                <w:kern w:val="1"/>
                <w:lang w:eastAsia="hi-IN" w:bidi="hi-IN"/>
              </w:rPr>
              <w:t>Organ wydający:</w:t>
            </w:r>
          </w:p>
          <w:p w14:paraId="3C640792" w14:textId="77777777" w:rsidR="00F24184" w:rsidRDefault="00F24184" w:rsidP="009B074B">
            <w:pPr>
              <w:widowControl w:val="0"/>
              <w:rPr>
                <w:rFonts w:ascii="Palatino Linotype" w:eastAsia="Arial Unicode MS" w:hAnsi="Palatino Linotype" w:cs="Arial"/>
                <w:kern w:val="1"/>
                <w:lang w:eastAsia="hi-IN" w:bidi="hi-IN"/>
              </w:rPr>
            </w:pPr>
            <w:r>
              <w:rPr>
                <w:rFonts w:ascii="Palatino Linotype" w:eastAsia="Arial Unicode MS" w:hAnsi="Palatino Linotype" w:cs="Arial"/>
                <w:kern w:val="1"/>
                <w:lang w:eastAsia="hi-IN" w:bidi="hi-IN"/>
              </w:rPr>
              <w:t>………………………..</w:t>
            </w:r>
          </w:p>
          <w:p w14:paraId="4EDB3986" w14:textId="77777777" w:rsidR="00803FE4" w:rsidRDefault="00803FE4" w:rsidP="009B074B">
            <w:pPr>
              <w:widowControl w:val="0"/>
              <w:rPr>
                <w:rFonts w:ascii="Palatino Linotype" w:eastAsia="Arial Unicode MS" w:hAnsi="Palatino Linotype" w:cs="Arial"/>
                <w:kern w:val="1"/>
                <w:lang w:eastAsia="hi-IN" w:bidi="hi-IN"/>
              </w:rPr>
            </w:pPr>
          </w:p>
          <w:p w14:paraId="72F3F292" w14:textId="77777777" w:rsidR="00F24184" w:rsidRDefault="00F24184" w:rsidP="00F24184">
            <w:pPr>
              <w:widowControl w:val="0"/>
              <w:rPr>
                <w:rFonts w:ascii="Palatino Linotype" w:eastAsia="Arial Unicode MS" w:hAnsi="Palatino Linotype" w:cs="Arial"/>
                <w:kern w:val="1"/>
                <w:lang w:eastAsia="hi-IN" w:bidi="hi-IN"/>
              </w:rPr>
            </w:pPr>
            <w:r>
              <w:rPr>
                <w:rFonts w:ascii="Palatino Linotype" w:eastAsia="Arial Unicode MS" w:hAnsi="Palatino Linotype" w:cs="Arial"/>
                <w:kern w:val="1"/>
                <w:lang w:eastAsia="hi-IN" w:bidi="hi-IN"/>
              </w:rPr>
              <w:t>Numer zaświadczenia o wpisie do Izby……… ………………………..</w:t>
            </w:r>
          </w:p>
          <w:p w14:paraId="7CF0696C" w14:textId="64D67D63" w:rsidR="00F24184" w:rsidRDefault="00F24184" w:rsidP="009B074B">
            <w:pPr>
              <w:widowControl w:val="0"/>
              <w:rPr>
                <w:rFonts w:ascii="Palatino Linotype" w:eastAsia="Arial Unicode MS" w:hAnsi="Palatino Linotype" w:cs="Arial"/>
                <w:kern w:val="1"/>
                <w:lang w:eastAsia="hi-IN"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94980" w14:textId="77777777" w:rsidR="00F24184" w:rsidRDefault="00F24184" w:rsidP="009B074B">
            <w:pPr>
              <w:widowControl w:val="0"/>
              <w:snapToGrid w:val="0"/>
              <w:rPr>
                <w:rFonts w:ascii="Palatino Linotype" w:eastAsia="Arial Unicode MS" w:hAnsi="Palatino Linotype" w:cs="Arial"/>
                <w:kern w:val="1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7CCA76" w14:textId="77777777" w:rsidR="00F24184" w:rsidRDefault="00F24184" w:rsidP="009B074B">
            <w:pPr>
              <w:widowControl w:val="0"/>
              <w:snapToGrid w:val="0"/>
              <w:rPr>
                <w:rFonts w:ascii="Palatino Linotype" w:eastAsia="Arial Unicode MS" w:hAnsi="Palatino Linotype" w:cs="Arial"/>
                <w:kern w:val="1"/>
                <w:lang w:eastAsia="hi-I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00FDE" w14:textId="77777777" w:rsidR="00F24184" w:rsidRDefault="00F24184" w:rsidP="009B074B">
            <w:pPr>
              <w:widowControl w:val="0"/>
              <w:snapToGrid w:val="0"/>
              <w:rPr>
                <w:rFonts w:ascii="Palatino Linotype" w:eastAsia="Arial Unicode MS" w:hAnsi="Palatino Linotype" w:cs="Arial"/>
                <w:kern w:val="1"/>
                <w:lang w:eastAsia="hi-IN" w:bidi="hi-IN"/>
              </w:rPr>
            </w:pPr>
          </w:p>
        </w:tc>
      </w:tr>
      <w:tr w:rsidR="00F24184" w14:paraId="3278907B" w14:textId="77777777" w:rsidTr="00455697">
        <w:trPr>
          <w:trHeight w:val="82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67FA1" w14:textId="77777777" w:rsidR="00F24184" w:rsidRDefault="00F24184" w:rsidP="009B074B">
            <w:pPr>
              <w:widowControl w:val="0"/>
              <w:snapToGrid w:val="0"/>
              <w:rPr>
                <w:rFonts w:ascii="Palatino Linotype" w:eastAsia="Arial Unicode MS" w:hAnsi="Palatino Linotype" w:cs="Arial"/>
                <w:kern w:val="1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B07C0" w14:textId="77777777" w:rsidR="00F24184" w:rsidRDefault="00F24184" w:rsidP="009B074B">
            <w:pPr>
              <w:widowControl w:val="0"/>
              <w:rPr>
                <w:rFonts w:ascii="Palatino Linotype" w:eastAsia="Arial Unicode MS" w:hAnsi="Palatino Linotype" w:cs="Arial"/>
                <w:kern w:val="1"/>
                <w:lang w:eastAsia="hi-IN" w:bidi="hi-IN"/>
              </w:rPr>
            </w:pPr>
          </w:p>
          <w:p w14:paraId="4D35166F" w14:textId="77777777" w:rsidR="00F24184" w:rsidRDefault="00F24184" w:rsidP="009B074B">
            <w:pPr>
              <w:widowControl w:val="0"/>
              <w:rPr>
                <w:rFonts w:ascii="Palatino Linotype" w:eastAsia="Arial Unicode MS" w:hAnsi="Palatino Linotype" w:cs="Arial"/>
                <w:kern w:val="1"/>
                <w:lang w:eastAsia="hi-IN" w:bidi="hi-IN"/>
              </w:rPr>
            </w:pPr>
            <w:r>
              <w:rPr>
                <w:rFonts w:ascii="Palatino Linotype" w:eastAsia="Arial Unicode MS" w:hAnsi="Palatino Linotype" w:cs="Arial"/>
                <w:kern w:val="1"/>
                <w:lang w:eastAsia="hi-IN" w:bidi="hi-IN"/>
              </w:rPr>
              <w:t>Rodzaj i zakres uprawnień ………….</w:t>
            </w:r>
          </w:p>
          <w:p w14:paraId="08AA7752" w14:textId="77777777" w:rsidR="00F24184" w:rsidRDefault="00F24184" w:rsidP="009B074B">
            <w:pPr>
              <w:widowControl w:val="0"/>
              <w:rPr>
                <w:rFonts w:ascii="Palatino Linotype" w:eastAsia="Arial Unicode MS" w:hAnsi="Palatino Linotype" w:cs="Arial"/>
                <w:kern w:val="1"/>
                <w:lang w:eastAsia="hi-IN" w:bidi="hi-IN"/>
              </w:rPr>
            </w:pPr>
            <w:r>
              <w:rPr>
                <w:rFonts w:ascii="Palatino Linotype" w:eastAsia="Arial Unicode MS" w:hAnsi="Palatino Linotype" w:cs="Arial"/>
                <w:kern w:val="1"/>
                <w:lang w:eastAsia="hi-IN" w:bidi="hi-IN"/>
              </w:rPr>
              <w:t>………………………..</w:t>
            </w:r>
          </w:p>
          <w:p w14:paraId="4898C9EE" w14:textId="77777777" w:rsidR="00F24184" w:rsidRDefault="00F24184" w:rsidP="009B074B">
            <w:pPr>
              <w:widowControl w:val="0"/>
              <w:rPr>
                <w:rFonts w:ascii="Palatino Linotype" w:eastAsia="Arial Unicode MS" w:hAnsi="Palatino Linotype" w:cs="Arial"/>
                <w:kern w:val="1"/>
                <w:lang w:eastAsia="hi-IN" w:bidi="hi-IN"/>
              </w:rPr>
            </w:pPr>
            <w:r>
              <w:rPr>
                <w:rFonts w:ascii="Palatino Linotype" w:eastAsia="Arial Unicode MS" w:hAnsi="Palatino Linotype" w:cs="Arial"/>
                <w:kern w:val="1"/>
                <w:lang w:eastAsia="hi-IN" w:bidi="hi-IN"/>
              </w:rPr>
              <w:t>Nr uprawnień/  ……… ……………………….</w:t>
            </w:r>
          </w:p>
          <w:p w14:paraId="2A896CE9" w14:textId="77777777" w:rsidR="00F24184" w:rsidRDefault="00F24184" w:rsidP="009B074B">
            <w:pPr>
              <w:widowControl w:val="0"/>
              <w:rPr>
                <w:rFonts w:ascii="Palatino Linotype" w:eastAsia="Arial Unicode MS" w:hAnsi="Palatino Linotype" w:cs="Arial"/>
                <w:kern w:val="1"/>
                <w:lang w:eastAsia="hi-IN" w:bidi="hi-IN"/>
              </w:rPr>
            </w:pPr>
            <w:r>
              <w:rPr>
                <w:rFonts w:ascii="Palatino Linotype" w:eastAsia="Arial Unicode MS" w:hAnsi="Palatino Linotype" w:cs="Arial"/>
                <w:kern w:val="1"/>
                <w:lang w:eastAsia="hi-IN" w:bidi="hi-IN"/>
              </w:rPr>
              <w:t>Organ wydający: ……..</w:t>
            </w:r>
          </w:p>
          <w:p w14:paraId="541CA901" w14:textId="77777777" w:rsidR="00F24184" w:rsidRDefault="00F24184" w:rsidP="009B074B">
            <w:pPr>
              <w:widowControl w:val="0"/>
              <w:rPr>
                <w:rFonts w:ascii="Palatino Linotype" w:eastAsia="Arial Unicode MS" w:hAnsi="Palatino Linotype" w:cs="Arial"/>
                <w:kern w:val="1"/>
                <w:lang w:eastAsia="hi-IN" w:bidi="hi-IN"/>
              </w:rPr>
            </w:pPr>
          </w:p>
          <w:p w14:paraId="7358E00C" w14:textId="77777777" w:rsidR="00F24184" w:rsidRDefault="00F24184" w:rsidP="00F24184">
            <w:pPr>
              <w:widowControl w:val="0"/>
              <w:rPr>
                <w:rFonts w:ascii="Palatino Linotype" w:eastAsia="Arial Unicode MS" w:hAnsi="Palatino Linotype" w:cs="Arial"/>
                <w:kern w:val="1"/>
                <w:lang w:eastAsia="hi-IN" w:bidi="hi-IN"/>
              </w:rPr>
            </w:pPr>
            <w:r>
              <w:rPr>
                <w:rFonts w:ascii="Palatino Linotype" w:eastAsia="Arial Unicode MS" w:hAnsi="Palatino Linotype" w:cs="Arial"/>
                <w:kern w:val="1"/>
                <w:lang w:eastAsia="hi-IN" w:bidi="hi-IN"/>
              </w:rPr>
              <w:t>Numer zaświadczenia o wpisie do Izby……… ………………………..</w:t>
            </w:r>
          </w:p>
          <w:p w14:paraId="0EB033D9" w14:textId="5DEE6AA0" w:rsidR="00F24184" w:rsidRDefault="00F24184" w:rsidP="009B074B">
            <w:pPr>
              <w:widowControl w:val="0"/>
              <w:rPr>
                <w:rFonts w:ascii="Palatino Linotype" w:eastAsia="Arial Unicode MS" w:hAnsi="Palatino Linotype" w:cs="Arial"/>
                <w:kern w:val="1"/>
                <w:lang w:eastAsia="hi-IN"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1C202" w14:textId="77777777" w:rsidR="00F24184" w:rsidRDefault="00F24184" w:rsidP="009B074B">
            <w:pPr>
              <w:widowControl w:val="0"/>
              <w:snapToGrid w:val="0"/>
              <w:rPr>
                <w:rFonts w:ascii="Palatino Linotype" w:eastAsia="Arial Unicode MS" w:hAnsi="Palatino Linotype" w:cs="Arial"/>
                <w:kern w:val="1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08F8F8" w14:textId="77777777" w:rsidR="00F24184" w:rsidRDefault="00F24184" w:rsidP="009B074B">
            <w:pPr>
              <w:widowControl w:val="0"/>
              <w:snapToGrid w:val="0"/>
              <w:rPr>
                <w:rFonts w:ascii="Palatino Linotype" w:eastAsia="Arial Unicode MS" w:hAnsi="Palatino Linotype" w:cs="Arial"/>
                <w:kern w:val="1"/>
                <w:lang w:eastAsia="hi-I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3F772" w14:textId="77777777" w:rsidR="00F24184" w:rsidRDefault="00F24184" w:rsidP="009B074B">
            <w:pPr>
              <w:widowControl w:val="0"/>
              <w:snapToGrid w:val="0"/>
              <w:rPr>
                <w:rFonts w:ascii="Palatino Linotype" w:eastAsia="Arial Unicode MS" w:hAnsi="Palatino Linotype" w:cs="Arial"/>
                <w:kern w:val="1"/>
                <w:lang w:eastAsia="hi-IN" w:bidi="hi-IN"/>
              </w:rPr>
            </w:pPr>
          </w:p>
        </w:tc>
      </w:tr>
    </w:tbl>
    <w:p w14:paraId="5DE8E0D0" w14:textId="77777777" w:rsidR="00455697" w:rsidRPr="00455697" w:rsidRDefault="00455697" w:rsidP="004B4850">
      <w:pPr>
        <w:widowControl w:val="0"/>
        <w:numPr>
          <w:ilvl w:val="0"/>
          <w:numId w:val="16"/>
        </w:numPr>
        <w:suppressAutoHyphens/>
        <w:spacing w:after="160" w:line="280" w:lineRule="exact"/>
        <w:jc w:val="center"/>
        <w:rPr>
          <w:rFonts w:ascii="Palatino Linotype" w:hAnsi="Palatino Linotype"/>
          <w:sz w:val="22"/>
          <w:szCs w:val="22"/>
          <w:u w:val="single"/>
        </w:rPr>
      </w:pPr>
    </w:p>
    <w:p w14:paraId="510C38AB" w14:textId="77777777" w:rsidR="00455697" w:rsidRPr="00455697" w:rsidRDefault="00455697" w:rsidP="004B4850">
      <w:pPr>
        <w:widowControl w:val="0"/>
        <w:numPr>
          <w:ilvl w:val="0"/>
          <w:numId w:val="16"/>
        </w:numPr>
        <w:suppressAutoHyphens/>
        <w:spacing w:after="160" w:line="280" w:lineRule="exact"/>
        <w:jc w:val="center"/>
        <w:rPr>
          <w:rFonts w:ascii="Palatino Linotype" w:hAnsi="Palatino Linotype"/>
          <w:sz w:val="22"/>
          <w:szCs w:val="22"/>
          <w:u w:val="single"/>
        </w:rPr>
      </w:pPr>
    </w:p>
    <w:p w14:paraId="1FC0C8A4" w14:textId="77777777" w:rsidR="00455697" w:rsidRPr="00455697" w:rsidRDefault="00455697" w:rsidP="004B4850">
      <w:pPr>
        <w:widowControl w:val="0"/>
        <w:numPr>
          <w:ilvl w:val="0"/>
          <w:numId w:val="16"/>
        </w:numPr>
        <w:suppressAutoHyphens/>
        <w:spacing w:after="160" w:line="280" w:lineRule="exact"/>
        <w:jc w:val="center"/>
        <w:rPr>
          <w:rFonts w:ascii="Palatino Linotype" w:hAnsi="Palatino Linotype"/>
          <w:sz w:val="22"/>
          <w:szCs w:val="22"/>
          <w:u w:val="single"/>
        </w:rPr>
      </w:pPr>
    </w:p>
    <w:p w14:paraId="7F3083D1" w14:textId="77777777" w:rsidR="00455697" w:rsidRPr="00455697" w:rsidRDefault="00455697" w:rsidP="004B4850">
      <w:pPr>
        <w:widowControl w:val="0"/>
        <w:numPr>
          <w:ilvl w:val="0"/>
          <w:numId w:val="16"/>
        </w:numPr>
        <w:suppressAutoHyphens/>
        <w:spacing w:after="160" w:line="280" w:lineRule="exact"/>
        <w:jc w:val="center"/>
        <w:rPr>
          <w:rFonts w:ascii="Palatino Linotype" w:hAnsi="Palatino Linotype"/>
          <w:sz w:val="22"/>
          <w:szCs w:val="22"/>
          <w:u w:val="single"/>
        </w:rPr>
      </w:pPr>
    </w:p>
    <w:p w14:paraId="785C31C9" w14:textId="77777777" w:rsidR="00455697" w:rsidRPr="00455697" w:rsidRDefault="00455697" w:rsidP="004B4850">
      <w:pPr>
        <w:widowControl w:val="0"/>
        <w:numPr>
          <w:ilvl w:val="0"/>
          <w:numId w:val="16"/>
        </w:numPr>
        <w:suppressAutoHyphens/>
        <w:spacing w:after="160" w:line="280" w:lineRule="exact"/>
        <w:jc w:val="center"/>
        <w:rPr>
          <w:rFonts w:ascii="Palatino Linotype" w:hAnsi="Palatino Linotype"/>
          <w:sz w:val="22"/>
          <w:szCs w:val="22"/>
          <w:u w:val="single"/>
        </w:rPr>
      </w:pPr>
    </w:p>
    <w:p w14:paraId="7E202404" w14:textId="77777777" w:rsidR="00455697" w:rsidRPr="00455697" w:rsidRDefault="00455697" w:rsidP="004B4850">
      <w:pPr>
        <w:widowControl w:val="0"/>
        <w:numPr>
          <w:ilvl w:val="0"/>
          <w:numId w:val="16"/>
        </w:numPr>
        <w:suppressAutoHyphens/>
        <w:spacing w:after="160" w:line="280" w:lineRule="exact"/>
        <w:jc w:val="center"/>
        <w:rPr>
          <w:rFonts w:ascii="Palatino Linotype" w:hAnsi="Palatino Linotype"/>
          <w:sz w:val="22"/>
          <w:szCs w:val="22"/>
          <w:u w:val="single"/>
        </w:rPr>
      </w:pPr>
    </w:p>
    <w:p w14:paraId="11B0F6F3" w14:textId="77777777" w:rsidR="00455697" w:rsidRPr="00455697" w:rsidRDefault="00455697" w:rsidP="004B4850">
      <w:pPr>
        <w:widowControl w:val="0"/>
        <w:numPr>
          <w:ilvl w:val="0"/>
          <w:numId w:val="16"/>
        </w:numPr>
        <w:suppressAutoHyphens/>
        <w:spacing w:after="160" w:line="280" w:lineRule="exact"/>
        <w:jc w:val="center"/>
        <w:rPr>
          <w:rFonts w:ascii="Palatino Linotype" w:hAnsi="Palatino Linotype"/>
          <w:sz w:val="22"/>
          <w:szCs w:val="22"/>
          <w:u w:val="single"/>
        </w:rPr>
      </w:pPr>
    </w:p>
    <w:p w14:paraId="5D50E515" w14:textId="77777777" w:rsidR="00455697" w:rsidRPr="00455697" w:rsidRDefault="00455697" w:rsidP="004B4850">
      <w:pPr>
        <w:widowControl w:val="0"/>
        <w:numPr>
          <w:ilvl w:val="0"/>
          <w:numId w:val="16"/>
        </w:numPr>
        <w:suppressAutoHyphens/>
        <w:spacing w:after="160" w:line="280" w:lineRule="exact"/>
        <w:jc w:val="center"/>
        <w:rPr>
          <w:rFonts w:ascii="Palatino Linotype" w:hAnsi="Palatino Linotype"/>
          <w:sz w:val="22"/>
          <w:szCs w:val="22"/>
          <w:u w:val="single"/>
        </w:rPr>
      </w:pPr>
    </w:p>
    <w:p w14:paraId="286B9C9F" w14:textId="77777777" w:rsidR="00455697" w:rsidRPr="00455697" w:rsidRDefault="00455697" w:rsidP="004B4850">
      <w:pPr>
        <w:widowControl w:val="0"/>
        <w:numPr>
          <w:ilvl w:val="0"/>
          <w:numId w:val="16"/>
        </w:numPr>
        <w:suppressAutoHyphens/>
        <w:spacing w:after="160" w:line="280" w:lineRule="exact"/>
        <w:jc w:val="center"/>
        <w:rPr>
          <w:rFonts w:ascii="Palatino Linotype" w:hAnsi="Palatino Linotype"/>
          <w:sz w:val="22"/>
          <w:szCs w:val="22"/>
          <w:u w:val="single"/>
        </w:rPr>
      </w:pPr>
    </w:p>
    <w:p w14:paraId="564B7DC6" w14:textId="037130D9" w:rsidR="004B4850" w:rsidRPr="00FD6859" w:rsidRDefault="004B4850" w:rsidP="004B4850">
      <w:pPr>
        <w:widowControl w:val="0"/>
        <w:numPr>
          <w:ilvl w:val="0"/>
          <w:numId w:val="16"/>
        </w:numPr>
        <w:suppressAutoHyphens/>
        <w:spacing w:after="160" w:line="280" w:lineRule="exact"/>
        <w:jc w:val="center"/>
        <w:rPr>
          <w:rFonts w:ascii="Palatino Linotype" w:hAnsi="Palatino Linotype"/>
          <w:sz w:val="22"/>
          <w:szCs w:val="22"/>
          <w:u w:val="single"/>
        </w:rPr>
      </w:pPr>
      <w:r w:rsidRPr="00AB78A2"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>kwalifikowany podpis elektronicznym lub podpis zaufany lub podpis osobist</w:t>
      </w:r>
      <w:r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>y</w:t>
      </w:r>
    </w:p>
    <w:p w14:paraId="2924EC86" w14:textId="77777777" w:rsidR="00FD6859" w:rsidRDefault="00FD6859" w:rsidP="006438EC">
      <w:pPr>
        <w:rPr>
          <w:rFonts w:ascii="Palatino Linotype" w:hAnsi="Palatino Linotype"/>
          <w:sz w:val="22"/>
          <w:szCs w:val="22"/>
        </w:rPr>
      </w:pPr>
    </w:p>
    <w:sectPr w:rsidR="00FD6859" w:rsidSect="007E35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310C1" w14:textId="77777777" w:rsidR="001D5758" w:rsidRDefault="001D5758">
      <w:r>
        <w:separator/>
      </w:r>
    </w:p>
  </w:endnote>
  <w:endnote w:type="continuationSeparator" w:id="0">
    <w:p w14:paraId="29148860" w14:textId="77777777" w:rsidR="001D5758" w:rsidRDefault="001D5758">
      <w:r>
        <w:continuationSeparator/>
      </w:r>
    </w:p>
  </w:endnote>
  <w:endnote w:type="continuationNotice" w:id="1">
    <w:p w14:paraId="6033F562" w14:textId="77777777" w:rsidR="001D5758" w:rsidRDefault="001D57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267B3" w14:textId="77777777" w:rsidR="007746BE" w:rsidRDefault="007746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BFC2F" w14:textId="77777777" w:rsidR="007746BE" w:rsidRDefault="007746B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49BD9" w14:textId="77777777" w:rsidR="00FD6859" w:rsidRDefault="00C759AB" w:rsidP="00FD6859">
    <w:pPr>
      <w:jc w:val="both"/>
      <w:rPr>
        <w:rFonts w:ascii="Palatino Linotype" w:hAnsi="Palatino Linotype" w:cs="Arial"/>
        <w:i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</w:p>
  <w:p w14:paraId="531BA3A1" w14:textId="77777777" w:rsidR="00C759AB" w:rsidRPr="0096673C" w:rsidRDefault="00C759AB" w:rsidP="00015449">
    <w:pPr>
      <w:jc w:val="both"/>
      <w:rPr>
        <w:rFonts w:ascii="Palatino Linotype" w:hAnsi="Palatino Linotype" w:cs="Arial"/>
        <w:szCs w:val="22"/>
      </w:rPr>
    </w:pPr>
    <w:r>
      <w:rPr>
        <w:rFonts w:ascii="Palatino Linotype" w:hAnsi="Palatino Linotype" w:cs="Arial"/>
        <w:i/>
        <w:szCs w:val="22"/>
      </w:rPr>
      <w:t xml:space="preserve">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C04C2" w14:textId="77777777" w:rsidR="001D5758" w:rsidRDefault="001D5758">
      <w:r>
        <w:separator/>
      </w:r>
    </w:p>
  </w:footnote>
  <w:footnote w:type="continuationSeparator" w:id="0">
    <w:p w14:paraId="334BB4EA" w14:textId="77777777" w:rsidR="001D5758" w:rsidRDefault="001D5758">
      <w:r>
        <w:continuationSeparator/>
      </w:r>
    </w:p>
  </w:footnote>
  <w:footnote w:type="continuationNotice" w:id="1">
    <w:p w14:paraId="0B47534E" w14:textId="77777777" w:rsidR="001D5758" w:rsidRDefault="001D57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DA00E" w14:textId="77777777" w:rsidR="007746BE" w:rsidRDefault="007746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F1549" w14:textId="77777777" w:rsidR="00851910" w:rsidRPr="0079089B" w:rsidRDefault="00851910" w:rsidP="002947ED">
    <w:pPr>
      <w:pStyle w:val="Nagwek"/>
      <w:jc w:val="both"/>
      <w:rPr>
        <w:rFonts w:ascii="Calibri" w:hAnsi="Calibr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D73E2" w14:textId="77777777" w:rsidR="00632B2D" w:rsidRDefault="00632B2D" w:rsidP="00EA313F">
    <w:pPr>
      <w:pStyle w:val="Nagwek"/>
      <w:jc w:val="center"/>
    </w:pPr>
  </w:p>
  <w:p w14:paraId="40739EDC" w14:textId="77777777" w:rsidR="004B4850" w:rsidRDefault="004B4850" w:rsidP="004B4850">
    <w:pPr>
      <w:pStyle w:val="Nagwek"/>
      <w:spacing w:line="360" w:lineRule="auto"/>
      <w:rPr>
        <w:rFonts w:ascii="Arial" w:hAnsi="Arial" w:cs="Arial"/>
        <w:i/>
        <w:sz w:val="14"/>
        <w:szCs w:val="14"/>
      </w:rPr>
    </w:pPr>
    <w:bookmarkStart w:id="1" w:name="_Hlk69809096"/>
    <w:r>
      <w:rPr>
        <w:rFonts w:ascii="Arial" w:hAnsi="Arial" w:cs="Arial"/>
        <w:i/>
        <w:sz w:val="14"/>
        <w:szCs w:val="14"/>
      </w:rPr>
      <w:t xml:space="preserve">Oznaczenie sprawy: </w:t>
    </w:r>
    <w:bookmarkStart w:id="2" w:name="_Hlk69809072"/>
    <w:r w:rsidRPr="007746BE">
      <w:rPr>
        <w:rFonts w:ascii="Arial" w:hAnsi="Arial" w:cs="Arial"/>
        <w:iCs/>
        <w:sz w:val="14"/>
        <w:szCs w:val="14"/>
      </w:rPr>
      <w:t>1/PZP/2024</w:t>
    </w:r>
    <w:r w:rsidRPr="00C40377">
      <w:rPr>
        <w:rFonts w:ascii="Arial" w:hAnsi="Arial" w:cs="Arial"/>
        <w:sz w:val="14"/>
        <w:szCs w:val="14"/>
      </w:rPr>
      <w:t>/T</w:t>
    </w:r>
    <w:r>
      <w:rPr>
        <w:rFonts w:ascii="Arial" w:hAnsi="Arial" w:cs="Arial"/>
        <w:sz w:val="14"/>
        <w:szCs w:val="14"/>
      </w:rPr>
      <w:t>ŻŚ</w:t>
    </w:r>
  </w:p>
  <w:bookmarkEnd w:id="1"/>
  <w:bookmarkEnd w:id="2"/>
  <w:p w14:paraId="2EA23E35" w14:textId="77777777" w:rsidR="004B4850" w:rsidRPr="00E2345F" w:rsidRDefault="004B4850" w:rsidP="004B4850">
    <w:pPr>
      <w:pStyle w:val="Nagwek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____________________________________________________________________________________________________________________________________________</w:t>
    </w:r>
  </w:p>
  <w:p w14:paraId="21393A64" w14:textId="77777777" w:rsidR="00632B2D" w:rsidRPr="00E2345F" w:rsidRDefault="00632B2D" w:rsidP="004B4850">
    <w:pPr>
      <w:pStyle w:val="Nagwek"/>
      <w:rPr>
        <w:rFonts w:ascii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8" w15:restartNumberingAfterBreak="0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15"/>
    <w:multiLevelType w:val="multilevel"/>
    <w:tmpl w:val="DCCAED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10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3" w15:restartNumberingAfterBreak="0">
    <w:nsid w:val="016126EC"/>
    <w:multiLevelType w:val="hybridMultilevel"/>
    <w:tmpl w:val="D264C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80098"/>
    <w:multiLevelType w:val="hybridMultilevel"/>
    <w:tmpl w:val="E8BE711A"/>
    <w:lvl w:ilvl="0" w:tplc="82382B3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AD7195"/>
    <w:multiLevelType w:val="hybridMultilevel"/>
    <w:tmpl w:val="BFB29916"/>
    <w:lvl w:ilvl="0" w:tplc="1DA490F8">
      <w:start w:val="1"/>
      <w:numFmt w:val="lowerLetter"/>
      <w:lvlText w:val="%1)"/>
      <w:lvlJc w:val="left"/>
      <w:pPr>
        <w:ind w:left="11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7" w15:restartNumberingAfterBreak="0">
    <w:nsid w:val="360E7AAA"/>
    <w:multiLevelType w:val="hybridMultilevel"/>
    <w:tmpl w:val="9036CD1A"/>
    <w:lvl w:ilvl="0" w:tplc="14DA50A2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9D2449"/>
    <w:multiLevelType w:val="hybridMultilevel"/>
    <w:tmpl w:val="6D5A7B9E"/>
    <w:lvl w:ilvl="0" w:tplc="D6A6581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537955"/>
    <w:multiLevelType w:val="multilevel"/>
    <w:tmpl w:val="678E09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7BD74545"/>
    <w:multiLevelType w:val="hybridMultilevel"/>
    <w:tmpl w:val="E93AF972"/>
    <w:lvl w:ilvl="0" w:tplc="6DA27A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A76D68"/>
    <w:multiLevelType w:val="hybridMultilevel"/>
    <w:tmpl w:val="53A41094"/>
    <w:lvl w:ilvl="0" w:tplc="EE3656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16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E7585"/>
    <w:multiLevelType w:val="hybridMultilevel"/>
    <w:tmpl w:val="CA90746E"/>
    <w:lvl w:ilvl="0" w:tplc="ED381B92">
      <w:start w:val="1"/>
      <w:numFmt w:val="decimal"/>
      <w:lvlText w:val="9.4.%1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A27E32DA">
      <w:start w:val="5"/>
      <w:numFmt w:val="decimal"/>
      <w:lvlText w:val="9.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29DC46A2">
      <w:start w:val="1"/>
      <w:numFmt w:val="decimal"/>
      <w:lvlText w:val="9.7.%3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8A7430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49790089">
    <w:abstractNumId w:val="20"/>
  </w:num>
  <w:num w:numId="2" w16cid:durableId="1173300209">
    <w:abstractNumId w:val="23"/>
  </w:num>
  <w:num w:numId="3" w16cid:durableId="1040589264">
    <w:abstractNumId w:val="0"/>
  </w:num>
  <w:num w:numId="4" w16cid:durableId="987438049">
    <w:abstractNumId w:val="22"/>
  </w:num>
  <w:num w:numId="5" w16cid:durableId="1559170683">
    <w:abstractNumId w:val="21"/>
  </w:num>
  <w:num w:numId="6" w16cid:durableId="1940019063">
    <w:abstractNumId w:val="9"/>
  </w:num>
  <w:num w:numId="7" w16cid:durableId="1322611830">
    <w:abstractNumId w:val="17"/>
  </w:num>
  <w:num w:numId="8" w16cid:durableId="1945377796">
    <w:abstractNumId w:val="16"/>
  </w:num>
  <w:num w:numId="9" w16cid:durableId="919948289">
    <w:abstractNumId w:val="25"/>
  </w:num>
  <w:num w:numId="10" w16cid:durableId="1628781185">
    <w:abstractNumId w:val="18"/>
  </w:num>
  <w:num w:numId="11" w16cid:durableId="797650846">
    <w:abstractNumId w:val="26"/>
  </w:num>
  <w:num w:numId="12" w16cid:durableId="1546143228">
    <w:abstractNumId w:val="13"/>
  </w:num>
  <w:num w:numId="13" w16cid:durableId="1131705352">
    <w:abstractNumId w:val="24"/>
  </w:num>
  <w:num w:numId="14" w16cid:durableId="48165477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6385178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29463131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CC"/>
    <w:rsid w:val="00000077"/>
    <w:rsid w:val="00000809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449"/>
    <w:rsid w:val="0001556B"/>
    <w:rsid w:val="00015DF8"/>
    <w:rsid w:val="00015E65"/>
    <w:rsid w:val="0002163C"/>
    <w:rsid w:val="000224B2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2D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63"/>
    <w:rsid w:val="00035FB9"/>
    <w:rsid w:val="000362C4"/>
    <w:rsid w:val="000403B8"/>
    <w:rsid w:val="000404D0"/>
    <w:rsid w:val="00042CA0"/>
    <w:rsid w:val="00044B05"/>
    <w:rsid w:val="0005006B"/>
    <w:rsid w:val="00050F47"/>
    <w:rsid w:val="00052F66"/>
    <w:rsid w:val="00053508"/>
    <w:rsid w:val="00054110"/>
    <w:rsid w:val="00054B47"/>
    <w:rsid w:val="000557CC"/>
    <w:rsid w:val="0005770F"/>
    <w:rsid w:val="00057FC5"/>
    <w:rsid w:val="00061D58"/>
    <w:rsid w:val="00061E17"/>
    <w:rsid w:val="00062A32"/>
    <w:rsid w:val="00062DE0"/>
    <w:rsid w:val="00063F7C"/>
    <w:rsid w:val="000641A7"/>
    <w:rsid w:val="00064C5B"/>
    <w:rsid w:val="000650AD"/>
    <w:rsid w:val="00065275"/>
    <w:rsid w:val="000655DB"/>
    <w:rsid w:val="00066DFC"/>
    <w:rsid w:val="00067F88"/>
    <w:rsid w:val="0007179F"/>
    <w:rsid w:val="000718D2"/>
    <w:rsid w:val="00071972"/>
    <w:rsid w:val="000719C9"/>
    <w:rsid w:val="000744F3"/>
    <w:rsid w:val="00074756"/>
    <w:rsid w:val="00075834"/>
    <w:rsid w:val="000761A0"/>
    <w:rsid w:val="000764DB"/>
    <w:rsid w:val="000769D9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6209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BFB"/>
    <w:rsid w:val="000B4EC7"/>
    <w:rsid w:val="000B5C19"/>
    <w:rsid w:val="000B5EEA"/>
    <w:rsid w:val="000B6141"/>
    <w:rsid w:val="000B6446"/>
    <w:rsid w:val="000B67F6"/>
    <w:rsid w:val="000B6CB5"/>
    <w:rsid w:val="000B6EE4"/>
    <w:rsid w:val="000B707B"/>
    <w:rsid w:val="000C0B9F"/>
    <w:rsid w:val="000C1D7B"/>
    <w:rsid w:val="000C1EA0"/>
    <w:rsid w:val="000C1F21"/>
    <w:rsid w:val="000C22D7"/>
    <w:rsid w:val="000C2B1E"/>
    <w:rsid w:val="000C4BE8"/>
    <w:rsid w:val="000C50B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5AA5"/>
    <w:rsid w:val="000E04C2"/>
    <w:rsid w:val="000E0C56"/>
    <w:rsid w:val="000E0DE3"/>
    <w:rsid w:val="000E2C80"/>
    <w:rsid w:val="000E3E89"/>
    <w:rsid w:val="000E4529"/>
    <w:rsid w:val="000E4829"/>
    <w:rsid w:val="000E53EC"/>
    <w:rsid w:val="000E581C"/>
    <w:rsid w:val="000E5AEE"/>
    <w:rsid w:val="000E63C0"/>
    <w:rsid w:val="000E67F6"/>
    <w:rsid w:val="000E7A62"/>
    <w:rsid w:val="000E7C91"/>
    <w:rsid w:val="000F09F5"/>
    <w:rsid w:val="000F0D4B"/>
    <w:rsid w:val="000F1A62"/>
    <w:rsid w:val="000F30C9"/>
    <w:rsid w:val="000F44D7"/>
    <w:rsid w:val="000F55B7"/>
    <w:rsid w:val="000F6AF9"/>
    <w:rsid w:val="000F77C7"/>
    <w:rsid w:val="00100E22"/>
    <w:rsid w:val="00102B6A"/>
    <w:rsid w:val="00103459"/>
    <w:rsid w:val="00103B70"/>
    <w:rsid w:val="001045ED"/>
    <w:rsid w:val="00104B1E"/>
    <w:rsid w:val="001058DA"/>
    <w:rsid w:val="001063F5"/>
    <w:rsid w:val="00106675"/>
    <w:rsid w:val="001076CC"/>
    <w:rsid w:val="001079D8"/>
    <w:rsid w:val="00110565"/>
    <w:rsid w:val="00111A43"/>
    <w:rsid w:val="00113DA2"/>
    <w:rsid w:val="00115308"/>
    <w:rsid w:val="001163E3"/>
    <w:rsid w:val="001171C4"/>
    <w:rsid w:val="001174E2"/>
    <w:rsid w:val="00120158"/>
    <w:rsid w:val="00121CB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53C0"/>
    <w:rsid w:val="001361CC"/>
    <w:rsid w:val="00137BD5"/>
    <w:rsid w:val="00137EAA"/>
    <w:rsid w:val="0014073F"/>
    <w:rsid w:val="00141232"/>
    <w:rsid w:val="00142196"/>
    <w:rsid w:val="001421CC"/>
    <w:rsid w:val="00142F66"/>
    <w:rsid w:val="0014334D"/>
    <w:rsid w:val="00145C93"/>
    <w:rsid w:val="00147E55"/>
    <w:rsid w:val="00150AB1"/>
    <w:rsid w:val="0015280E"/>
    <w:rsid w:val="00154E71"/>
    <w:rsid w:val="001559B3"/>
    <w:rsid w:val="00156C6F"/>
    <w:rsid w:val="0016036D"/>
    <w:rsid w:val="0016043F"/>
    <w:rsid w:val="00161029"/>
    <w:rsid w:val="00162F63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0E6C"/>
    <w:rsid w:val="00181981"/>
    <w:rsid w:val="001839A4"/>
    <w:rsid w:val="00184F16"/>
    <w:rsid w:val="00186F02"/>
    <w:rsid w:val="0018715A"/>
    <w:rsid w:val="00187E76"/>
    <w:rsid w:val="0019018C"/>
    <w:rsid w:val="00191F01"/>
    <w:rsid w:val="001925F2"/>
    <w:rsid w:val="001939B3"/>
    <w:rsid w:val="0019557E"/>
    <w:rsid w:val="0019579E"/>
    <w:rsid w:val="0019790C"/>
    <w:rsid w:val="001A01EB"/>
    <w:rsid w:val="001A1E50"/>
    <w:rsid w:val="001A2B52"/>
    <w:rsid w:val="001A2F6D"/>
    <w:rsid w:val="001A3573"/>
    <w:rsid w:val="001A4629"/>
    <w:rsid w:val="001A6FAD"/>
    <w:rsid w:val="001A796A"/>
    <w:rsid w:val="001B003C"/>
    <w:rsid w:val="001B0113"/>
    <w:rsid w:val="001B1761"/>
    <w:rsid w:val="001B2123"/>
    <w:rsid w:val="001B2A3A"/>
    <w:rsid w:val="001B38DE"/>
    <w:rsid w:val="001B3A93"/>
    <w:rsid w:val="001B4DAC"/>
    <w:rsid w:val="001B4F16"/>
    <w:rsid w:val="001B59A5"/>
    <w:rsid w:val="001B65D5"/>
    <w:rsid w:val="001B7DE2"/>
    <w:rsid w:val="001C1168"/>
    <w:rsid w:val="001C1F90"/>
    <w:rsid w:val="001C2F34"/>
    <w:rsid w:val="001C4A75"/>
    <w:rsid w:val="001C5B35"/>
    <w:rsid w:val="001C5C8A"/>
    <w:rsid w:val="001C616C"/>
    <w:rsid w:val="001C67F4"/>
    <w:rsid w:val="001C777D"/>
    <w:rsid w:val="001D1CE1"/>
    <w:rsid w:val="001D3C8E"/>
    <w:rsid w:val="001D422B"/>
    <w:rsid w:val="001D4822"/>
    <w:rsid w:val="001D4CC4"/>
    <w:rsid w:val="001D5758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E7FA6"/>
    <w:rsid w:val="001F057F"/>
    <w:rsid w:val="001F0613"/>
    <w:rsid w:val="001F11F4"/>
    <w:rsid w:val="001F1429"/>
    <w:rsid w:val="001F336A"/>
    <w:rsid w:val="001F4BC6"/>
    <w:rsid w:val="001F55CB"/>
    <w:rsid w:val="001F5C4A"/>
    <w:rsid w:val="001F7116"/>
    <w:rsid w:val="00200384"/>
    <w:rsid w:val="00201C2C"/>
    <w:rsid w:val="002037A5"/>
    <w:rsid w:val="00204489"/>
    <w:rsid w:val="00204E44"/>
    <w:rsid w:val="00205816"/>
    <w:rsid w:val="0020763E"/>
    <w:rsid w:val="00210BD4"/>
    <w:rsid w:val="00211BBB"/>
    <w:rsid w:val="0021250E"/>
    <w:rsid w:val="00215AB3"/>
    <w:rsid w:val="00215EF7"/>
    <w:rsid w:val="00222561"/>
    <w:rsid w:val="00223E1B"/>
    <w:rsid w:val="00224811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45E"/>
    <w:rsid w:val="00254267"/>
    <w:rsid w:val="0025543E"/>
    <w:rsid w:val="00255796"/>
    <w:rsid w:val="00256A86"/>
    <w:rsid w:val="00256D92"/>
    <w:rsid w:val="0026052F"/>
    <w:rsid w:val="00260B0F"/>
    <w:rsid w:val="00260EB2"/>
    <w:rsid w:val="00261961"/>
    <w:rsid w:val="002620F8"/>
    <w:rsid w:val="00263843"/>
    <w:rsid w:val="002657CC"/>
    <w:rsid w:val="00266667"/>
    <w:rsid w:val="00271F12"/>
    <w:rsid w:val="00272A35"/>
    <w:rsid w:val="00273EDB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5027"/>
    <w:rsid w:val="00285E32"/>
    <w:rsid w:val="00287DA9"/>
    <w:rsid w:val="00291B9B"/>
    <w:rsid w:val="00292B74"/>
    <w:rsid w:val="00293B49"/>
    <w:rsid w:val="002947ED"/>
    <w:rsid w:val="00295D1C"/>
    <w:rsid w:val="00295D3B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19A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074"/>
    <w:rsid w:val="002D7F8E"/>
    <w:rsid w:val="002E0CB6"/>
    <w:rsid w:val="002E0DC6"/>
    <w:rsid w:val="002E2214"/>
    <w:rsid w:val="002E2EF1"/>
    <w:rsid w:val="002E32AC"/>
    <w:rsid w:val="002E337F"/>
    <w:rsid w:val="002E35BB"/>
    <w:rsid w:val="002E4247"/>
    <w:rsid w:val="002E5DC0"/>
    <w:rsid w:val="002E5E4D"/>
    <w:rsid w:val="002E7789"/>
    <w:rsid w:val="002F10C6"/>
    <w:rsid w:val="002F14F2"/>
    <w:rsid w:val="002F2639"/>
    <w:rsid w:val="002F26C8"/>
    <w:rsid w:val="002F515A"/>
    <w:rsid w:val="002F558D"/>
    <w:rsid w:val="002F6B1D"/>
    <w:rsid w:val="002F6D72"/>
    <w:rsid w:val="003000A2"/>
    <w:rsid w:val="00300164"/>
    <w:rsid w:val="00301063"/>
    <w:rsid w:val="00301178"/>
    <w:rsid w:val="0030119E"/>
    <w:rsid w:val="00301908"/>
    <w:rsid w:val="00302ABD"/>
    <w:rsid w:val="003047AE"/>
    <w:rsid w:val="00304926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4795"/>
    <w:rsid w:val="003160D0"/>
    <w:rsid w:val="0031698A"/>
    <w:rsid w:val="003178C3"/>
    <w:rsid w:val="00317A3C"/>
    <w:rsid w:val="0032041C"/>
    <w:rsid w:val="00322AE1"/>
    <w:rsid w:val="00323502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5842"/>
    <w:rsid w:val="003362F2"/>
    <w:rsid w:val="003367AE"/>
    <w:rsid w:val="00336FD5"/>
    <w:rsid w:val="00340827"/>
    <w:rsid w:val="0034098E"/>
    <w:rsid w:val="00340C20"/>
    <w:rsid w:val="00340D26"/>
    <w:rsid w:val="00341609"/>
    <w:rsid w:val="00341C59"/>
    <w:rsid w:val="003429D6"/>
    <w:rsid w:val="00344372"/>
    <w:rsid w:val="00346D76"/>
    <w:rsid w:val="00350056"/>
    <w:rsid w:val="003508EB"/>
    <w:rsid w:val="00352B2E"/>
    <w:rsid w:val="00352C26"/>
    <w:rsid w:val="003546CF"/>
    <w:rsid w:val="003561EF"/>
    <w:rsid w:val="003563B4"/>
    <w:rsid w:val="00357BAD"/>
    <w:rsid w:val="00361045"/>
    <w:rsid w:val="003623BA"/>
    <w:rsid w:val="00362B8F"/>
    <w:rsid w:val="00362E3E"/>
    <w:rsid w:val="00364835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1EE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0164"/>
    <w:rsid w:val="00391FBC"/>
    <w:rsid w:val="00392041"/>
    <w:rsid w:val="0039347A"/>
    <w:rsid w:val="00394BA7"/>
    <w:rsid w:val="00396F20"/>
    <w:rsid w:val="003A0768"/>
    <w:rsid w:val="003A2333"/>
    <w:rsid w:val="003A3E9B"/>
    <w:rsid w:val="003A4B9A"/>
    <w:rsid w:val="003A5628"/>
    <w:rsid w:val="003A64EB"/>
    <w:rsid w:val="003A660C"/>
    <w:rsid w:val="003A77C2"/>
    <w:rsid w:val="003A7B35"/>
    <w:rsid w:val="003B1551"/>
    <w:rsid w:val="003B1580"/>
    <w:rsid w:val="003B2554"/>
    <w:rsid w:val="003B2DD0"/>
    <w:rsid w:val="003B648A"/>
    <w:rsid w:val="003B69C8"/>
    <w:rsid w:val="003C0B22"/>
    <w:rsid w:val="003C0FEB"/>
    <w:rsid w:val="003C1924"/>
    <w:rsid w:val="003C266B"/>
    <w:rsid w:val="003C3B0E"/>
    <w:rsid w:val="003C5A01"/>
    <w:rsid w:val="003C67D2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EB0"/>
    <w:rsid w:val="003E2E6B"/>
    <w:rsid w:val="003E2FD2"/>
    <w:rsid w:val="003E48E7"/>
    <w:rsid w:val="003E5E78"/>
    <w:rsid w:val="003E5F57"/>
    <w:rsid w:val="003E6DEE"/>
    <w:rsid w:val="003E6FE7"/>
    <w:rsid w:val="003E7147"/>
    <w:rsid w:val="003F0463"/>
    <w:rsid w:val="003F11EA"/>
    <w:rsid w:val="003F13BC"/>
    <w:rsid w:val="003F2328"/>
    <w:rsid w:val="003F3929"/>
    <w:rsid w:val="003F3CCB"/>
    <w:rsid w:val="003F49B1"/>
    <w:rsid w:val="003F5B0A"/>
    <w:rsid w:val="003F5DA2"/>
    <w:rsid w:val="00403BEF"/>
    <w:rsid w:val="00403D6F"/>
    <w:rsid w:val="004042AE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1299"/>
    <w:rsid w:val="004129E4"/>
    <w:rsid w:val="00412C2D"/>
    <w:rsid w:val="0041447B"/>
    <w:rsid w:val="00416A17"/>
    <w:rsid w:val="00416AFB"/>
    <w:rsid w:val="004171E8"/>
    <w:rsid w:val="00417BFD"/>
    <w:rsid w:val="00417DE3"/>
    <w:rsid w:val="0042009A"/>
    <w:rsid w:val="004220C9"/>
    <w:rsid w:val="004232BC"/>
    <w:rsid w:val="00424F3C"/>
    <w:rsid w:val="00426233"/>
    <w:rsid w:val="00427F21"/>
    <w:rsid w:val="00430DBE"/>
    <w:rsid w:val="0043111A"/>
    <w:rsid w:val="00431A4F"/>
    <w:rsid w:val="004322FD"/>
    <w:rsid w:val="0043286B"/>
    <w:rsid w:val="00435C6C"/>
    <w:rsid w:val="00436565"/>
    <w:rsid w:val="00437CA1"/>
    <w:rsid w:val="00437D0C"/>
    <w:rsid w:val="00437FCA"/>
    <w:rsid w:val="00440EBB"/>
    <w:rsid w:val="00441BC8"/>
    <w:rsid w:val="004421A7"/>
    <w:rsid w:val="00444261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697"/>
    <w:rsid w:val="004558D4"/>
    <w:rsid w:val="00455F68"/>
    <w:rsid w:val="0045680C"/>
    <w:rsid w:val="0045786C"/>
    <w:rsid w:val="0046047E"/>
    <w:rsid w:val="00461185"/>
    <w:rsid w:val="00461B21"/>
    <w:rsid w:val="00463098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4A3F"/>
    <w:rsid w:val="004A51AF"/>
    <w:rsid w:val="004A5C76"/>
    <w:rsid w:val="004A6F36"/>
    <w:rsid w:val="004A78A9"/>
    <w:rsid w:val="004B0CED"/>
    <w:rsid w:val="004B17D1"/>
    <w:rsid w:val="004B1C44"/>
    <w:rsid w:val="004B29C9"/>
    <w:rsid w:val="004B3875"/>
    <w:rsid w:val="004B4850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1A2"/>
    <w:rsid w:val="004D24BA"/>
    <w:rsid w:val="004D2FA3"/>
    <w:rsid w:val="004D3049"/>
    <w:rsid w:val="004D46B1"/>
    <w:rsid w:val="004D471D"/>
    <w:rsid w:val="004D4F2E"/>
    <w:rsid w:val="004D649A"/>
    <w:rsid w:val="004D6C84"/>
    <w:rsid w:val="004D6E46"/>
    <w:rsid w:val="004D7F0C"/>
    <w:rsid w:val="004E1125"/>
    <w:rsid w:val="004E5F08"/>
    <w:rsid w:val="004E6A8E"/>
    <w:rsid w:val="004E730A"/>
    <w:rsid w:val="004E7AB1"/>
    <w:rsid w:val="004F0ADE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3ABA"/>
    <w:rsid w:val="00513B64"/>
    <w:rsid w:val="00514A8E"/>
    <w:rsid w:val="00515E25"/>
    <w:rsid w:val="005168EC"/>
    <w:rsid w:val="00516AC1"/>
    <w:rsid w:val="00516CC8"/>
    <w:rsid w:val="00521099"/>
    <w:rsid w:val="00523319"/>
    <w:rsid w:val="00523B6C"/>
    <w:rsid w:val="00524BCF"/>
    <w:rsid w:val="00524D56"/>
    <w:rsid w:val="00526775"/>
    <w:rsid w:val="00530EBE"/>
    <w:rsid w:val="005338DE"/>
    <w:rsid w:val="00533CFE"/>
    <w:rsid w:val="00534C54"/>
    <w:rsid w:val="0053635D"/>
    <w:rsid w:val="00536E18"/>
    <w:rsid w:val="005426D3"/>
    <w:rsid w:val="0054336A"/>
    <w:rsid w:val="00543C2C"/>
    <w:rsid w:val="00543F96"/>
    <w:rsid w:val="005444AB"/>
    <w:rsid w:val="00544C43"/>
    <w:rsid w:val="00545EB2"/>
    <w:rsid w:val="00546A37"/>
    <w:rsid w:val="00546C82"/>
    <w:rsid w:val="0055154F"/>
    <w:rsid w:val="0055195F"/>
    <w:rsid w:val="00553EF5"/>
    <w:rsid w:val="005542CE"/>
    <w:rsid w:val="0055460C"/>
    <w:rsid w:val="005551B8"/>
    <w:rsid w:val="00555C37"/>
    <w:rsid w:val="00555ECB"/>
    <w:rsid w:val="005568C7"/>
    <w:rsid w:val="0055794F"/>
    <w:rsid w:val="005579DF"/>
    <w:rsid w:val="00557BF3"/>
    <w:rsid w:val="00557D10"/>
    <w:rsid w:val="00560C2A"/>
    <w:rsid w:val="00561FB3"/>
    <w:rsid w:val="00562AE4"/>
    <w:rsid w:val="00563CF5"/>
    <w:rsid w:val="0056469A"/>
    <w:rsid w:val="00571D4C"/>
    <w:rsid w:val="0057306B"/>
    <w:rsid w:val="0057331C"/>
    <w:rsid w:val="00576D79"/>
    <w:rsid w:val="005778E4"/>
    <w:rsid w:val="00577EE9"/>
    <w:rsid w:val="00580648"/>
    <w:rsid w:val="00580873"/>
    <w:rsid w:val="00581178"/>
    <w:rsid w:val="0058162A"/>
    <w:rsid w:val="00582F71"/>
    <w:rsid w:val="00583E62"/>
    <w:rsid w:val="00584132"/>
    <w:rsid w:val="00585EB1"/>
    <w:rsid w:val="0058738D"/>
    <w:rsid w:val="00587646"/>
    <w:rsid w:val="0058765E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0EE6"/>
    <w:rsid w:val="005B2167"/>
    <w:rsid w:val="005B2A86"/>
    <w:rsid w:val="005B4E17"/>
    <w:rsid w:val="005B7AB6"/>
    <w:rsid w:val="005C12BC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194"/>
    <w:rsid w:val="00612419"/>
    <w:rsid w:val="0061317C"/>
    <w:rsid w:val="00613BED"/>
    <w:rsid w:val="00614435"/>
    <w:rsid w:val="006156E0"/>
    <w:rsid w:val="006164DD"/>
    <w:rsid w:val="00617387"/>
    <w:rsid w:val="0062045C"/>
    <w:rsid w:val="006209D1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051"/>
    <w:rsid w:val="00632827"/>
    <w:rsid w:val="0063284F"/>
    <w:rsid w:val="00632B2D"/>
    <w:rsid w:val="00632E79"/>
    <w:rsid w:val="006338E2"/>
    <w:rsid w:val="00633979"/>
    <w:rsid w:val="00634088"/>
    <w:rsid w:val="0063442C"/>
    <w:rsid w:val="00634E25"/>
    <w:rsid w:val="00635416"/>
    <w:rsid w:val="00635429"/>
    <w:rsid w:val="0063574C"/>
    <w:rsid w:val="006375F7"/>
    <w:rsid w:val="00637778"/>
    <w:rsid w:val="00637F38"/>
    <w:rsid w:val="006401DA"/>
    <w:rsid w:val="00640D40"/>
    <w:rsid w:val="00641889"/>
    <w:rsid w:val="0064299E"/>
    <w:rsid w:val="006438EC"/>
    <w:rsid w:val="00644B54"/>
    <w:rsid w:val="00644E25"/>
    <w:rsid w:val="00645074"/>
    <w:rsid w:val="006455E0"/>
    <w:rsid w:val="00647068"/>
    <w:rsid w:val="00650791"/>
    <w:rsid w:val="00650E06"/>
    <w:rsid w:val="006524E1"/>
    <w:rsid w:val="006535E9"/>
    <w:rsid w:val="006547F0"/>
    <w:rsid w:val="00654C76"/>
    <w:rsid w:val="0065577B"/>
    <w:rsid w:val="00657C0E"/>
    <w:rsid w:val="006612F2"/>
    <w:rsid w:val="006619F5"/>
    <w:rsid w:val="00661F30"/>
    <w:rsid w:val="00662383"/>
    <w:rsid w:val="00662860"/>
    <w:rsid w:val="00664469"/>
    <w:rsid w:val="00664EF1"/>
    <w:rsid w:val="00666C02"/>
    <w:rsid w:val="00667145"/>
    <w:rsid w:val="0066787B"/>
    <w:rsid w:val="006706DF"/>
    <w:rsid w:val="006716D5"/>
    <w:rsid w:val="00671A55"/>
    <w:rsid w:val="00673182"/>
    <w:rsid w:val="006742CF"/>
    <w:rsid w:val="00674C0E"/>
    <w:rsid w:val="00677912"/>
    <w:rsid w:val="00677934"/>
    <w:rsid w:val="00681A94"/>
    <w:rsid w:val="006822DF"/>
    <w:rsid w:val="006841C4"/>
    <w:rsid w:val="00684535"/>
    <w:rsid w:val="00685D16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6818"/>
    <w:rsid w:val="006A744C"/>
    <w:rsid w:val="006A74CF"/>
    <w:rsid w:val="006A7B40"/>
    <w:rsid w:val="006B049B"/>
    <w:rsid w:val="006B068F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C7ED8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B91"/>
    <w:rsid w:val="006E1B59"/>
    <w:rsid w:val="006E2642"/>
    <w:rsid w:val="006E49A7"/>
    <w:rsid w:val="006E4D5D"/>
    <w:rsid w:val="006E51FB"/>
    <w:rsid w:val="006E678A"/>
    <w:rsid w:val="006E6E1C"/>
    <w:rsid w:val="006F0C61"/>
    <w:rsid w:val="006F110D"/>
    <w:rsid w:val="006F1E6E"/>
    <w:rsid w:val="006F2BDF"/>
    <w:rsid w:val="006F30F8"/>
    <w:rsid w:val="006F320B"/>
    <w:rsid w:val="006F5EEA"/>
    <w:rsid w:val="007009F9"/>
    <w:rsid w:val="00700D65"/>
    <w:rsid w:val="00700DD8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6DE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0368"/>
    <w:rsid w:val="00741348"/>
    <w:rsid w:val="00741647"/>
    <w:rsid w:val="007424BF"/>
    <w:rsid w:val="0074279C"/>
    <w:rsid w:val="00743720"/>
    <w:rsid w:val="007443F3"/>
    <w:rsid w:val="00744DDB"/>
    <w:rsid w:val="00745074"/>
    <w:rsid w:val="00745928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F30"/>
    <w:rsid w:val="00764156"/>
    <w:rsid w:val="00765C81"/>
    <w:rsid w:val="0076740F"/>
    <w:rsid w:val="00767D58"/>
    <w:rsid w:val="0077102D"/>
    <w:rsid w:val="00771BBB"/>
    <w:rsid w:val="00771BBD"/>
    <w:rsid w:val="00771D70"/>
    <w:rsid w:val="00773D13"/>
    <w:rsid w:val="00774282"/>
    <w:rsid w:val="007746BE"/>
    <w:rsid w:val="007760AE"/>
    <w:rsid w:val="00776A7C"/>
    <w:rsid w:val="00777A3D"/>
    <w:rsid w:val="00777E5D"/>
    <w:rsid w:val="007808AA"/>
    <w:rsid w:val="00780FAF"/>
    <w:rsid w:val="00782FFD"/>
    <w:rsid w:val="00785600"/>
    <w:rsid w:val="00785F90"/>
    <w:rsid w:val="00786986"/>
    <w:rsid w:val="0079089B"/>
    <w:rsid w:val="00790A48"/>
    <w:rsid w:val="0079414E"/>
    <w:rsid w:val="00794344"/>
    <w:rsid w:val="00795DC0"/>
    <w:rsid w:val="00797582"/>
    <w:rsid w:val="00797B8A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53A1"/>
    <w:rsid w:val="007B6350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95A"/>
    <w:rsid w:val="007C7328"/>
    <w:rsid w:val="007C7914"/>
    <w:rsid w:val="007D0A16"/>
    <w:rsid w:val="007D46AE"/>
    <w:rsid w:val="007D46CC"/>
    <w:rsid w:val="007D5507"/>
    <w:rsid w:val="007D666F"/>
    <w:rsid w:val="007D7BFE"/>
    <w:rsid w:val="007E0439"/>
    <w:rsid w:val="007E0C84"/>
    <w:rsid w:val="007E1B00"/>
    <w:rsid w:val="007E35DD"/>
    <w:rsid w:val="007E47D4"/>
    <w:rsid w:val="007E492A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7F5207"/>
    <w:rsid w:val="00800471"/>
    <w:rsid w:val="00800556"/>
    <w:rsid w:val="00801B00"/>
    <w:rsid w:val="00801BEE"/>
    <w:rsid w:val="00802A86"/>
    <w:rsid w:val="00802D06"/>
    <w:rsid w:val="00803D0E"/>
    <w:rsid w:val="00803FE4"/>
    <w:rsid w:val="008043C6"/>
    <w:rsid w:val="00804C44"/>
    <w:rsid w:val="00805656"/>
    <w:rsid w:val="00806626"/>
    <w:rsid w:val="0080776E"/>
    <w:rsid w:val="00811480"/>
    <w:rsid w:val="00812377"/>
    <w:rsid w:val="008125D2"/>
    <w:rsid w:val="00813C22"/>
    <w:rsid w:val="00817C6C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0A0F"/>
    <w:rsid w:val="008414A8"/>
    <w:rsid w:val="00842F5D"/>
    <w:rsid w:val="00843854"/>
    <w:rsid w:val="008443B8"/>
    <w:rsid w:val="00847A72"/>
    <w:rsid w:val="00850E54"/>
    <w:rsid w:val="00851910"/>
    <w:rsid w:val="00852FD5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7117F"/>
    <w:rsid w:val="008717AD"/>
    <w:rsid w:val="008736CC"/>
    <w:rsid w:val="0087393F"/>
    <w:rsid w:val="008758AE"/>
    <w:rsid w:val="008761D5"/>
    <w:rsid w:val="00880157"/>
    <w:rsid w:val="00882A5F"/>
    <w:rsid w:val="00885354"/>
    <w:rsid w:val="0088700D"/>
    <w:rsid w:val="00890799"/>
    <w:rsid w:val="00890FDB"/>
    <w:rsid w:val="00891B8F"/>
    <w:rsid w:val="00891CDC"/>
    <w:rsid w:val="0089317C"/>
    <w:rsid w:val="00893225"/>
    <w:rsid w:val="00893B25"/>
    <w:rsid w:val="00896E4E"/>
    <w:rsid w:val="008A1121"/>
    <w:rsid w:val="008A3CB0"/>
    <w:rsid w:val="008A3D47"/>
    <w:rsid w:val="008A4241"/>
    <w:rsid w:val="008A5117"/>
    <w:rsid w:val="008A5609"/>
    <w:rsid w:val="008A6C70"/>
    <w:rsid w:val="008A7045"/>
    <w:rsid w:val="008A741F"/>
    <w:rsid w:val="008A7C96"/>
    <w:rsid w:val="008B1E17"/>
    <w:rsid w:val="008B5115"/>
    <w:rsid w:val="008B55F4"/>
    <w:rsid w:val="008B5EC4"/>
    <w:rsid w:val="008B671F"/>
    <w:rsid w:val="008B69A6"/>
    <w:rsid w:val="008C06B1"/>
    <w:rsid w:val="008C0743"/>
    <w:rsid w:val="008C0BF0"/>
    <w:rsid w:val="008C0EED"/>
    <w:rsid w:val="008C142C"/>
    <w:rsid w:val="008C363B"/>
    <w:rsid w:val="008C39EB"/>
    <w:rsid w:val="008C4670"/>
    <w:rsid w:val="008C545C"/>
    <w:rsid w:val="008C5A6D"/>
    <w:rsid w:val="008C5E03"/>
    <w:rsid w:val="008D0C6E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2B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266E"/>
    <w:rsid w:val="008F2E07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3C64"/>
    <w:rsid w:val="00904EE3"/>
    <w:rsid w:val="00907003"/>
    <w:rsid w:val="0090782D"/>
    <w:rsid w:val="009078EA"/>
    <w:rsid w:val="00910616"/>
    <w:rsid w:val="00912058"/>
    <w:rsid w:val="00912289"/>
    <w:rsid w:val="00912B66"/>
    <w:rsid w:val="00912F90"/>
    <w:rsid w:val="00913EE6"/>
    <w:rsid w:val="0091494C"/>
    <w:rsid w:val="00914A1A"/>
    <w:rsid w:val="00914AE2"/>
    <w:rsid w:val="00915118"/>
    <w:rsid w:val="009155EE"/>
    <w:rsid w:val="009157E3"/>
    <w:rsid w:val="009165FD"/>
    <w:rsid w:val="00923553"/>
    <w:rsid w:val="00923E67"/>
    <w:rsid w:val="00924888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462F"/>
    <w:rsid w:val="00934FDB"/>
    <w:rsid w:val="00935F97"/>
    <w:rsid w:val="00936251"/>
    <w:rsid w:val="0094047B"/>
    <w:rsid w:val="00942CBF"/>
    <w:rsid w:val="00942F52"/>
    <w:rsid w:val="00943D8D"/>
    <w:rsid w:val="009446E7"/>
    <w:rsid w:val="00946648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673C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15C5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5602"/>
    <w:rsid w:val="0099696F"/>
    <w:rsid w:val="0099748D"/>
    <w:rsid w:val="009A0E9E"/>
    <w:rsid w:val="009A1746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B736A"/>
    <w:rsid w:val="009C09CD"/>
    <w:rsid w:val="009C1A33"/>
    <w:rsid w:val="009C1D6F"/>
    <w:rsid w:val="009C3B6E"/>
    <w:rsid w:val="009C3C5E"/>
    <w:rsid w:val="009C45A3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4884"/>
    <w:rsid w:val="009D5608"/>
    <w:rsid w:val="009D5975"/>
    <w:rsid w:val="009D6A40"/>
    <w:rsid w:val="009E0B0C"/>
    <w:rsid w:val="009E18D9"/>
    <w:rsid w:val="009E1A1F"/>
    <w:rsid w:val="009E25BF"/>
    <w:rsid w:val="009E284D"/>
    <w:rsid w:val="009E28D8"/>
    <w:rsid w:val="009E2B5D"/>
    <w:rsid w:val="009E3AFB"/>
    <w:rsid w:val="009E4CD8"/>
    <w:rsid w:val="009E5747"/>
    <w:rsid w:val="009F01DC"/>
    <w:rsid w:val="009F051F"/>
    <w:rsid w:val="009F2822"/>
    <w:rsid w:val="009F2BD5"/>
    <w:rsid w:val="009F4A04"/>
    <w:rsid w:val="009F64D2"/>
    <w:rsid w:val="009F764D"/>
    <w:rsid w:val="009F7842"/>
    <w:rsid w:val="00A00471"/>
    <w:rsid w:val="00A017D9"/>
    <w:rsid w:val="00A021B1"/>
    <w:rsid w:val="00A022CE"/>
    <w:rsid w:val="00A022D9"/>
    <w:rsid w:val="00A032E5"/>
    <w:rsid w:val="00A03439"/>
    <w:rsid w:val="00A038F6"/>
    <w:rsid w:val="00A0608D"/>
    <w:rsid w:val="00A06349"/>
    <w:rsid w:val="00A0719E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66B5"/>
    <w:rsid w:val="00A173EB"/>
    <w:rsid w:val="00A1752E"/>
    <w:rsid w:val="00A2074C"/>
    <w:rsid w:val="00A20B0B"/>
    <w:rsid w:val="00A231D6"/>
    <w:rsid w:val="00A23B54"/>
    <w:rsid w:val="00A23F44"/>
    <w:rsid w:val="00A2581B"/>
    <w:rsid w:val="00A25DA5"/>
    <w:rsid w:val="00A30DBA"/>
    <w:rsid w:val="00A31767"/>
    <w:rsid w:val="00A32B03"/>
    <w:rsid w:val="00A331BC"/>
    <w:rsid w:val="00A33920"/>
    <w:rsid w:val="00A33C0E"/>
    <w:rsid w:val="00A3522F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47C5A"/>
    <w:rsid w:val="00A54D0A"/>
    <w:rsid w:val="00A56F66"/>
    <w:rsid w:val="00A60E06"/>
    <w:rsid w:val="00A61B5E"/>
    <w:rsid w:val="00A621E2"/>
    <w:rsid w:val="00A64F80"/>
    <w:rsid w:val="00A64FFA"/>
    <w:rsid w:val="00A65901"/>
    <w:rsid w:val="00A659DB"/>
    <w:rsid w:val="00A65CD7"/>
    <w:rsid w:val="00A662FE"/>
    <w:rsid w:val="00A67FD9"/>
    <w:rsid w:val="00A70761"/>
    <w:rsid w:val="00A71EAE"/>
    <w:rsid w:val="00A71EF1"/>
    <w:rsid w:val="00A726E1"/>
    <w:rsid w:val="00A728F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5B8"/>
    <w:rsid w:val="00A81DB6"/>
    <w:rsid w:val="00A82532"/>
    <w:rsid w:val="00A839F8"/>
    <w:rsid w:val="00A842AD"/>
    <w:rsid w:val="00A87538"/>
    <w:rsid w:val="00A87E8F"/>
    <w:rsid w:val="00A90266"/>
    <w:rsid w:val="00A90299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68F9"/>
    <w:rsid w:val="00AB728B"/>
    <w:rsid w:val="00AC04E2"/>
    <w:rsid w:val="00AC1CC9"/>
    <w:rsid w:val="00AC2064"/>
    <w:rsid w:val="00AC309F"/>
    <w:rsid w:val="00AC4050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1F3B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1B75"/>
    <w:rsid w:val="00B21DD5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534"/>
    <w:rsid w:val="00B348BB"/>
    <w:rsid w:val="00B34A87"/>
    <w:rsid w:val="00B37000"/>
    <w:rsid w:val="00B403B9"/>
    <w:rsid w:val="00B420D7"/>
    <w:rsid w:val="00B437AF"/>
    <w:rsid w:val="00B44406"/>
    <w:rsid w:val="00B44B24"/>
    <w:rsid w:val="00B45D99"/>
    <w:rsid w:val="00B45E14"/>
    <w:rsid w:val="00B4720F"/>
    <w:rsid w:val="00B50761"/>
    <w:rsid w:val="00B51473"/>
    <w:rsid w:val="00B51E9A"/>
    <w:rsid w:val="00B54E3E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645F"/>
    <w:rsid w:val="00B664E7"/>
    <w:rsid w:val="00B6715F"/>
    <w:rsid w:val="00B70EF5"/>
    <w:rsid w:val="00B72105"/>
    <w:rsid w:val="00B744FC"/>
    <w:rsid w:val="00B74824"/>
    <w:rsid w:val="00B7683B"/>
    <w:rsid w:val="00B7744A"/>
    <w:rsid w:val="00B77687"/>
    <w:rsid w:val="00B80DAB"/>
    <w:rsid w:val="00B81127"/>
    <w:rsid w:val="00B811B7"/>
    <w:rsid w:val="00B811E4"/>
    <w:rsid w:val="00B833ED"/>
    <w:rsid w:val="00B8363F"/>
    <w:rsid w:val="00B84DC0"/>
    <w:rsid w:val="00B84EB7"/>
    <w:rsid w:val="00B8517C"/>
    <w:rsid w:val="00B855AC"/>
    <w:rsid w:val="00B873DE"/>
    <w:rsid w:val="00B91D90"/>
    <w:rsid w:val="00B9244A"/>
    <w:rsid w:val="00B92CF5"/>
    <w:rsid w:val="00B92E4B"/>
    <w:rsid w:val="00B9313D"/>
    <w:rsid w:val="00B93870"/>
    <w:rsid w:val="00B939EA"/>
    <w:rsid w:val="00B93E57"/>
    <w:rsid w:val="00B94083"/>
    <w:rsid w:val="00B94D4A"/>
    <w:rsid w:val="00B973D2"/>
    <w:rsid w:val="00B97631"/>
    <w:rsid w:val="00BA0739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139"/>
    <w:rsid w:val="00BB3498"/>
    <w:rsid w:val="00BB518B"/>
    <w:rsid w:val="00BB74F3"/>
    <w:rsid w:val="00BB75B3"/>
    <w:rsid w:val="00BC0654"/>
    <w:rsid w:val="00BC0D91"/>
    <w:rsid w:val="00BC16CB"/>
    <w:rsid w:val="00BC3FBA"/>
    <w:rsid w:val="00BC4C99"/>
    <w:rsid w:val="00BC6ED7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5803"/>
    <w:rsid w:val="00C061C1"/>
    <w:rsid w:val="00C063C9"/>
    <w:rsid w:val="00C06E6A"/>
    <w:rsid w:val="00C07D5A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21E4"/>
    <w:rsid w:val="00C231E0"/>
    <w:rsid w:val="00C23303"/>
    <w:rsid w:val="00C241EE"/>
    <w:rsid w:val="00C2690F"/>
    <w:rsid w:val="00C26DC0"/>
    <w:rsid w:val="00C276D6"/>
    <w:rsid w:val="00C30842"/>
    <w:rsid w:val="00C30F41"/>
    <w:rsid w:val="00C31C95"/>
    <w:rsid w:val="00C3266A"/>
    <w:rsid w:val="00C32B0C"/>
    <w:rsid w:val="00C33F7A"/>
    <w:rsid w:val="00C3533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1156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7A7"/>
    <w:rsid w:val="00C73A4B"/>
    <w:rsid w:val="00C75920"/>
    <w:rsid w:val="00C759AB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4690"/>
    <w:rsid w:val="00CA5FDA"/>
    <w:rsid w:val="00CA65CB"/>
    <w:rsid w:val="00CA724D"/>
    <w:rsid w:val="00CA7CA8"/>
    <w:rsid w:val="00CB08B7"/>
    <w:rsid w:val="00CB0CE9"/>
    <w:rsid w:val="00CB2CB8"/>
    <w:rsid w:val="00CB4122"/>
    <w:rsid w:val="00CB68D1"/>
    <w:rsid w:val="00CC01C9"/>
    <w:rsid w:val="00CC01D6"/>
    <w:rsid w:val="00CC05CE"/>
    <w:rsid w:val="00CC3058"/>
    <w:rsid w:val="00CC4771"/>
    <w:rsid w:val="00CC4DB5"/>
    <w:rsid w:val="00CC617D"/>
    <w:rsid w:val="00CC6292"/>
    <w:rsid w:val="00CC7092"/>
    <w:rsid w:val="00CC70E7"/>
    <w:rsid w:val="00CC756E"/>
    <w:rsid w:val="00CC768C"/>
    <w:rsid w:val="00CD1A5F"/>
    <w:rsid w:val="00CD1E77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4292"/>
    <w:rsid w:val="00CE520D"/>
    <w:rsid w:val="00CE5318"/>
    <w:rsid w:val="00CE5B66"/>
    <w:rsid w:val="00CE5DE5"/>
    <w:rsid w:val="00CE7A7C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39A9"/>
    <w:rsid w:val="00D0422E"/>
    <w:rsid w:val="00D04A96"/>
    <w:rsid w:val="00D05DB2"/>
    <w:rsid w:val="00D05E32"/>
    <w:rsid w:val="00D0680E"/>
    <w:rsid w:val="00D1027E"/>
    <w:rsid w:val="00D1226B"/>
    <w:rsid w:val="00D13BBB"/>
    <w:rsid w:val="00D14967"/>
    <w:rsid w:val="00D160EF"/>
    <w:rsid w:val="00D16C13"/>
    <w:rsid w:val="00D1771C"/>
    <w:rsid w:val="00D205FC"/>
    <w:rsid w:val="00D20AF1"/>
    <w:rsid w:val="00D21BFC"/>
    <w:rsid w:val="00D225E4"/>
    <w:rsid w:val="00D22B48"/>
    <w:rsid w:val="00D25BF0"/>
    <w:rsid w:val="00D27334"/>
    <w:rsid w:val="00D31ECA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DFE"/>
    <w:rsid w:val="00D50E84"/>
    <w:rsid w:val="00D50F21"/>
    <w:rsid w:val="00D5291E"/>
    <w:rsid w:val="00D54186"/>
    <w:rsid w:val="00D55E5C"/>
    <w:rsid w:val="00D56448"/>
    <w:rsid w:val="00D56653"/>
    <w:rsid w:val="00D5699E"/>
    <w:rsid w:val="00D56C63"/>
    <w:rsid w:val="00D57C25"/>
    <w:rsid w:val="00D60511"/>
    <w:rsid w:val="00D610C9"/>
    <w:rsid w:val="00D6127F"/>
    <w:rsid w:val="00D612BD"/>
    <w:rsid w:val="00D62172"/>
    <w:rsid w:val="00D6494B"/>
    <w:rsid w:val="00D64CBA"/>
    <w:rsid w:val="00D651D6"/>
    <w:rsid w:val="00D65DEB"/>
    <w:rsid w:val="00D65E56"/>
    <w:rsid w:val="00D66781"/>
    <w:rsid w:val="00D67C98"/>
    <w:rsid w:val="00D7191D"/>
    <w:rsid w:val="00D71CC5"/>
    <w:rsid w:val="00D75F46"/>
    <w:rsid w:val="00D778F0"/>
    <w:rsid w:val="00D8010E"/>
    <w:rsid w:val="00D809D0"/>
    <w:rsid w:val="00D82F05"/>
    <w:rsid w:val="00D83530"/>
    <w:rsid w:val="00D844D3"/>
    <w:rsid w:val="00D84DD5"/>
    <w:rsid w:val="00D84EBA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6203"/>
    <w:rsid w:val="00D9740E"/>
    <w:rsid w:val="00D97BA3"/>
    <w:rsid w:val="00DA0457"/>
    <w:rsid w:val="00DA0BCC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B3C97"/>
    <w:rsid w:val="00DB4BA2"/>
    <w:rsid w:val="00DB5832"/>
    <w:rsid w:val="00DB797D"/>
    <w:rsid w:val="00DB7AF6"/>
    <w:rsid w:val="00DC053B"/>
    <w:rsid w:val="00DC0BBF"/>
    <w:rsid w:val="00DC1C26"/>
    <w:rsid w:val="00DC1D62"/>
    <w:rsid w:val="00DC3E55"/>
    <w:rsid w:val="00DC4237"/>
    <w:rsid w:val="00DC4781"/>
    <w:rsid w:val="00DC65C8"/>
    <w:rsid w:val="00DD0BE3"/>
    <w:rsid w:val="00DD119F"/>
    <w:rsid w:val="00DD1430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B3A"/>
    <w:rsid w:val="00DE4D5F"/>
    <w:rsid w:val="00DE53AB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37D8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2128F"/>
    <w:rsid w:val="00E23095"/>
    <w:rsid w:val="00E2345F"/>
    <w:rsid w:val="00E23FEC"/>
    <w:rsid w:val="00E25932"/>
    <w:rsid w:val="00E2653E"/>
    <w:rsid w:val="00E302D3"/>
    <w:rsid w:val="00E30A7C"/>
    <w:rsid w:val="00E30E45"/>
    <w:rsid w:val="00E31284"/>
    <w:rsid w:val="00E312D2"/>
    <w:rsid w:val="00E31E5E"/>
    <w:rsid w:val="00E3230F"/>
    <w:rsid w:val="00E3575E"/>
    <w:rsid w:val="00E361E5"/>
    <w:rsid w:val="00E366E7"/>
    <w:rsid w:val="00E36F4E"/>
    <w:rsid w:val="00E371F5"/>
    <w:rsid w:val="00E37725"/>
    <w:rsid w:val="00E40B0D"/>
    <w:rsid w:val="00E41185"/>
    <w:rsid w:val="00E41B8D"/>
    <w:rsid w:val="00E4484B"/>
    <w:rsid w:val="00E454FE"/>
    <w:rsid w:val="00E45CD9"/>
    <w:rsid w:val="00E4696B"/>
    <w:rsid w:val="00E50467"/>
    <w:rsid w:val="00E5054C"/>
    <w:rsid w:val="00E50575"/>
    <w:rsid w:val="00E512E0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61F39"/>
    <w:rsid w:val="00E6760D"/>
    <w:rsid w:val="00E70608"/>
    <w:rsid w:val="00E72577"/>
    <w:rsid w:val="00E744A3"/>
    <w:rsid w:val="00E766E3"/>
    <w:rsid w:val="00E80426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5CC"/>
    <w:rsid w:val="00EB0E7A"/>
    <w:rsid w:val="00EB118C"/>
    <w:rsid w:val="00EB1ADD"/>
    <w:rsid w:val="00EB2884"/>
    <w:rsid w:val="00EB3D55"/>
    <w:rsid w:val="00EB5896"/>
    <w:rsid w:val="00EC0574"/>
    <w:rsid w:val="00EC15F3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0D5"/>
    <w:rsid w:val="00EE66F5"/>
    <w:rsid w:val="00EE697E"/>
    <w:rsid w:val="00EE7ABD"/>
    <w:rsid w:val="00EF1132"/>
    <w:rsid w:val="00EF35AE"/>
    <w:rsid w:val="00EF470A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1BB4"/>
    <w:rsid w:val="00F120C8"/>
    <w:rsid w:val="00F13D0F"/>
    <w:rsid w:val="00F143DE"/>
    <w:rsid w:val="00F14A89"/>
    <w:rsid w:val="00F14D6B"/>
    <w:rsid w:val="00F151F3"/>
    <w:rsid w:val="00F167EC"/>
    <w:rsid w:val="00F1699C"/>
    <w:rsid w:val="00F17F60"/>
    <w:rsid w:val="00F225E0"/>
    <w:rsid w:val="00F2397C"/>
    <w:rsid w:val="00F239F1"/>
    <w:rsid w:val="00F240E4"/>
    <w:rsid w:val="00F24184"/>
    <w:rsid w:val="00F25153"/>
    <w:rsid w:val="00F260F9"/>
    <w:rsid w:val="00F26BDB"/>
    <w:rsid w:val="00F26C07"/>
    <w:rsid w:val="00F26DDE"/>
    <w:rsid w:val="00F313A4"/>
    <w:rsid w:val="00F323CD"/>
    <w:rsid w:val="00F33202"/>
    <w:rsid w:val="00F332B2"/>
    <w:rsid w:val="00F3460A"/>
    <w:rsid w:val="00F35340"/>
    <w:rsid w:val="00F35B8C"/>
    <w:rsid w:val="00F35F75"/>
    <w:rsid w:val="00F37D3F"/>
    <w:rsid w:val="00F40911"/>
    <w:rsid w:val="00F40CB4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682"/>
    <w:rsid w:val="00F53C13"/>
    <w:rsid w:val="00F53D04"/>
    <w:rsid w:val="00F53DD4"/>
    <w:rsid w:val="00F54AA6"/>
    <w:rsid w:val="00F55344"/>
    <w:rsid w:val="00F623E6"/>
    <w:rsid w:val="00F625F0"/>
    <w:rsid w:val="00F63BB6"/>
    <w:rsid w:val="00F6633F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4478"/>
    <w:rsid w:val="00F94AF9"/>
    <w:rsid w:val="00F94BAB"/>
    <w:rsid w:val="00F950DB"/>
    <w:rsid w:val="00F97336"/>
    <w:rsid w:val="00FA0FB3"/>
    <w:rsid w:val="00FA134B"/>
    <w:rsid w:val="00FA1441"/>
    <w:rsid w:val="00FA3274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B6C8D"/>
    <w:rsid w:val="00FC351F"/>
    <w:rsid w:val="00FC374D"/>
    <w:rsid w:val="00FC6CC6"/>
    <w:rsid w:val="00FD18E9"/>
    <w:rsid w:val="00FD1FBF"/>
    <w:rsid w:val="00FD3897"/>
    <w:rsid w:val="00FD3C60"/>
    <w:rsid w:val="00FD3E73"/>
    <w:rsid w:val="00FD43C1"/>
    <w:rsid w:val="00FD6859"/>
    <w:rsid w:val="00FD6BE2"/>
    <w:rsid w:val="00FD7BAB"/>
    <w:rsid w:val="00FE1C87"/>
    <w:rsid w:val="00FE446C"/>
    <w:rsid w:val="00FE5CF9"/>
    <w:rsid w:val="00FE63E0"/>
    <w:rsid w:val="00FE7235"/>
    <w:rsid w:val="00FE761A"/>
    <w:rsid w:val="00FF05B7"/>
    <w:rsid w:val="00FF12AF"/>
    <w:rsid w:val="00FF3B63"/>
    <w:rsid w:val="00FF41A8"/>
    <w:rsid w:val="00FF52B5"/>
    <w:rsid w:val="00FF5D5E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1C90AC"/>
  <w15:docId w15:val="{A92CFC16-7615-406E-9986-5A0C3233C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6604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D1CE1"/>
  </w:style>
  <w:style w:type="character" w:styleId="Odwoanieprzypisukocowego">
    <w:name w:val="endnote reference"/>
    <w:basedOn w:val="Domylnaczcionkaakapitu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1E4"/>
  </w:style>
  <w:style w:type="character" w:styleId="Odwoanieprzypisudolnego">
    <w:name w:val="footnote reference"/>
    <w:aliases w:val="Footnote Reference Number"/>
    <w:rsid w:val="00C221E4"/>
    <w:rPr>
      <w:vertAlign w:val="superscript"/>
    </w:rPr>
  </w:style>
  <w:style w:type="paragraph" w:customStyle="1" w:styleId="FR2">
    <w:name w:val="FR2"/>
    <w:rsid w:val="002947ED"/>
    <w:pPr>
      <w:widowControl w:val="0"/>
    </w:pPr>
    <w:rPr>
      <w:snapToGrid w:val="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4287C-E2D1-49D4-AC3D-410926DAE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973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Bartek D</cp:lastModifiedBy>
  <cp:revision>3</cp:revision>
  <cp:lastPrinted>2022-10-11T11:16:00Z</cp:lastPrinted>
  <dcterms:created xsi:type="dcterms:W3CDTF">2024-01-28T20:32:00Z</dcterms:created>
  <dcterms:modified xsi:type="dcterms:W3CDTF">2024-01-28T20:33:00Z</dcterms:modified>
</cp:coreProperties>
</file>