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0DBD" w14:textId="49F17E5A" w:rsidR="001D4899" w:rsidRPr="009B3255" w:rsidRDefault="001D4899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bookmarkStart w:id="0" w:name="_Hlk86833169"/>
      <w:bookmarkStart w:id="1" w:name="_Hlk76472534"/>
      <w:bookmarkStart w:id="2" w:name="_Hlk86833139"/>
      <w:r w:rsidRPr="009B3255">
        <w:rPr>
          <w:rFonts w:ascii="Arial" w:hAnsi="Arial" w:cs="Arial"/>
          <w:b/>
        </w:rPr>
        <w:t>Załącznik nr 2</w:t>
      </w:r>
      <w:r w:rsidR="003D2290">
        <w:rPr>
          <w:rFonts w:ascii="Arial" w:hAnsi="Arial" w:cs="Arial"/>
          <w:b/>
        </w:rPr>
        <w:t>a</w:t>
      </w:r>
      <w:r w:rsidRPr="009B3255">
        <w:rPr>
          <w:rFonts w:ascii="Arial" w:hAnsi="Arial" w:cs="Arial"/>
          <w:b/>
        </w:rPr>
        <w:t xml:space="preserve"> do SWZ </w:t>
      </w:r>
    </w:p>
    <w:p w14:paraId="108AEC2C" w14:textId="77777777" w:rsidR="001D4899" w:rsidRPr="009B3255" w:rsidRDefault="001D4899" w:rsidP="002B14AC">
      <w:pPr>
        <w:spacing w:line="276" w:lineRule="auto"/>
        <w:ind w:left="284" w:right="68"/>
        <w:rPr>
          <w:rFonts w:ascii="Arial" w:hAnsi="Arial" w:cs="Arial"/>
          <w:sz w:val="20"/>
        </w:rPr>
      </w:pPr>
    </w:p>
    <w:p w14:paraId="3C9305AA" w14:textId="77777777" w:rsidR="001D4899" w:rsidRPr="009B3255" w:rsidRDefault="001D4899" w:rsidP="002B14AC">
      <w:pPr>
        <w:spacing w:line="276" w:lineRule="auto"/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8622F" w:rsidRPr="00202EA0" w14:paraId="41FB0C1D" w14:textId="77777777" w:rsidTr="00FE08A8">
        <w:tc>
          <w:tcPr>
            <w:tcW w:w="8075" w:type="dxa"/>
            <w:shd w:val="clear" w:color="auto" w:fill="auto"/>
          </w:tcPr>
          <w:p w14:paraId="6F4D0EA4" w14:textId="77777777" w:rsidR="0078622F" w:rsidRPr="00FE08A8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A379925" w14:textId="77777777" w:rsidR="0078622F" w:rsidRPr="00FE08A8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70C8F1F" w14:textId="77777777" w:rsidR="0078622F" w:rsidRPr="001F7030" w:rsidRDefault="0078622F" w:rsidP="0078622F">
      <w:pPr>
        <w:ind w:left="284" w:right="68"/>
        <w:rPr>
          <w:rFonts w:ascii="Arial" w:hAnsi="Arial" w:cs="Arial"/>
          <w:sz w:val="20"/>
        </w:rPr>
      </w:pPr>
      <w:r w:rsidRPr="00B36CF4">
        <w:rPr>
          <w:rFonts w:ascii="Arial" w:hAnsi="Arial" w:cs="Arial"/>
          <w:sz w:val="20"/>
        </w:rPr>
        <w:t>(o</w:t>
      </w:r>
      <w:r w:rsidRPr="001F7030">
        <w:rPr>
          <w:rFonts w:ascii="Arial" w:hAnsi="Arial" w:cs="Arial"/>
          <w:sz w:val="20"/>
        </w:rPr>
        <w:t>soba upoważniona do reprezentacji Wykonawcy/-ów i podpisująca ofertę)</w:t>
      </w:r>
    </w:p>
    <w:p w14:paraId="17DB8942" w14:textId="77777777" w:rsidR="0078622F" w:rsidRPr="001F7030" w:rsidRDefault="0078622F" w:rsidP="0078622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8622F" w:rsidRPr="001F7030" w14:paraId="7D2594C2" w14:textId="77777777" w:rsidTr="00FE08A8">
        <w:tc>
          <w:tcPr>
            <w:tcW w:w="8075" w:type="dxa"/>
            <w:shd w:val="clear" w:color="auto" w:fill="auto"/>
          </w:tcPr>
          <w:p w14:paraId="5C2D5927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2C22581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5C8E0F2" w14:textId="77777777" w:rsidR="0078622F" w:rsidRPr="001F7030" w:rsidRDefault="0078622F" w:rsidP="0078622F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266A712B" w14:textId="77777777" w:rsidR="0078622F" w:rsidRPr="001F7030" w:rsidRDefault="0078622F" w:rsidP="0078622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8622F" w:rsidRPr="001F7030" w14:paraId="507ED64E" w14:textId="77777777" w:rsidTr="00FE08A8">
        <w:tc>
          <w:tcPr>
            <w:tcW w:w="8075" w:type="dxa"/>
            <w:shd w:val="clear" w:color="auto" w:fill="auto"/>
          </w:tcPr>
          <w:p w14:paraId="5C843C83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81248C7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CF04A46" w14:textId="77777777" w:rsidR="0078622F" w:rsidRPr="001F7030" w:rsidRDefault="0078622F" w:rsidP="0078622F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195E3467" w14:textId="77777777" w:rsidR="0078622F" w:rsidRPr="001F7030" w:rsidRDefault="0078622F" w:rsidP="0078622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8622F" w:rsidRPr="001F7030" w14:paraId="0B40E4C6" w14:textId="77777777" w:rsidTr="00FE08A8">
        <w:tc>
          <w:tcPr>
            <w:tcW w:w="8075" w:type="dxa"/>
            <w:shd w:val="clear" w:color="auto" w:fill="auto"/>
          </w:tcPr>
          <w:p w14:paraId="4E0D0625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4B19228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78622F" w:rsidRPr="001F7030" w14:paraId="3122E5F2" w14:textId="77777777" w:rsidTr="00FE08A8">
        <w:tc>
          <w:tcPr>
            <w:tcW w:w="8075" w:type="dxa"/>
            <w:shd w:val="clear" w:color="auto" w:fill="auto"/>
          </w:tcPr>
          <w:p w14:paraId="5395240B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B94A8F8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78622F" w:rsidRPr="001F7030" w14:paraId="2F095878" w14:textId="77777777" w:rsidTr="00FE08A8">
        <w:tc>
          <w:tcPr>
            <w:tcW w:w="8075" w:type="dxa"/>
            <w:shd w:val="clear" w:color="auto" w:fill="auto"/>
          </w:tcPr>
          <w:p w14:paraId="22DC4311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705A7F5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1493ADD1" w14:textId="77777777" w:rsidR="0078622F" w:rsidRPr="001F7030" w:rsidRDefault="0078622F" w:rsidP="0078622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8622F" w:rsidRPr="001F7030" w14:paraId="4C3FC134" w14:textId="77777777" w:rsidTr="00FE08A8">
        <w:tc>
          <w:tcPr>
            <w:tcW w:w="8075" w:type="dxa"/>
            <w:shd w:val="clear" w:color="auto" w:fill="auto"/>
          </w:tcPr>
          <w:p w14:paraId="007FE393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54A3E2B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4E3B511" w14:textId="77777777" w:rsidR="0078622F" w:rsidRPr="001F7030" w:rsidRDefault="0078622F" w:rsidP="0078622F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EA62A75" w14:textId="77777777" w:rsidR="0078622F" w:rsidRPr="001F7030" w:rsidRDefault="0078622F" w:rsidP="0078622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8622F" w:rsidRPr="001F7030" w14:paraId="3DE98815" w14:textId="77777777" w:rsidTr="00FE08A8">
        <w:tc>
          <w:tcPr>
            <w:tcW w:w="8075" w:type="dxa"/>
            <w:shd w:val="clear" w:color="auto" w:fill="auto"/>
          </w:tcPr>
          <w:p w14:paraId="77B7D02C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1BA29FC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31657CF" w14:textId="77777777" w:rsidR="0078622F" w:rsidRPr="001F7030" w:rsidRDefault="0078622F" w:rsidP="0078622F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4B33734B" w14:textId="77777777" w:rsidR="0078622F" w:rsidRPr="001F7030" w:rsidRDefault="0078622F" w:rsidP="0078622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8622F" w:rsidRPr="001F7030" w14:paraId="1D293FA8" w14:textId="77777777" w:rsidTr="00FE08A8">
        <w:tc>
          <w:tcPr>
            <w:tcW w:w="8075" w:type="dxa"/>
            <w:shd w:val="clear" w:color="auto" w:fill="auto"/>
          </w:tcPr>
          <w:p w14:paraId="0FDAEEF2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0D8690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AF03B8B" w14:textId="77777777" w:rsidR="0078622F" w:rsidRPr="001F7030" w:rsidRDefault="0078622F" w:rsidP="00FE08A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27BC2C2" w14:textId="77777777" w:rsidR="0078622F" w:rsidRPr="00202EA0" w:rsidRDefault="0078622F" w:rsidP="0078622F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70EB6530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i/>
          <w:sz w:val="16"/>
          <w:szCs w:val="16"/>
          <w:lang w:val="de-DE"/>
        </w:rPr>
      </w:pPr>
    </w:p>
    <w:p w14:paraId="1195E50A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i/>
          <w:sz w:val="16"/>
          <w:szCs w:val="16"/>
          <w:lang w:val="de-DE"/>
        </w:rPr>
      </w:pPr>
    </w:p>
    <w:p w14:paraId="3E807B30" w14:textId="77777777" w:rsidR="001D4899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B3255">
        <w:rPr>
          <w:rFonts w:ascii="Arial" w:hAnsi="Arial" w:cs="Arial"/>
          <w:b/>
          <w:bCs/>
          <w:sz w:val="22"/>
          <w:szCs w:val="22"/>
        </w:rPr>
        <w:t>Zamawiający:</w:t>
      </w:r>
      <w:r w:rsidR="007302AA" w:rsidRPr="007302AA">
        <w:rPr>
          <w:rFonts w:ascii="Arial" w:hAnsi="Arial" w:cs="Arial"/>
          <w:b/>
          <w:bCs/>
          <w:sz w:val="22"/>
          <w:szCs w:val="22"/>
        </w:rPr>
        <w:t xml:space="preserve"> Gmina Miasta Radomia</w:t>
      </w:r>
      <w:r w:rsidRPr="009B325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02B002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B3255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1C27392F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B3255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27C98E9A" w14:textId="70D433BB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9B3255">
        <w:rPr>
          <w:rFonts w:ascii="Arial" w:hAnsi="Arial" w:cs="Arial"/>
          <w:b/>
          <w:bCs/>
          <w:sz w:val="22"/>
          <w:szCs w:val="22"/>
        </w:rPr>
        <w:t>ul. Jana Kilińskiego 30, 26-6</w:t>
      </w:r>
      <w:r w:rsidR="008F1054">
        <w:rPr>
          <w:rFonts w:ascii="Arial" w:hAnsi="Arial" w:cs="Arial"/>
          <w:b/>
          <w:bCs/>
          <w:sz w:val="22"/>
          <w:szCs w:val="22"/>
        </w:rPr>
        <w:t>0</w:t>
      </w:r>
      <w:r w:rsidRPr="009B3255">
        <w:rPr>
          <w:rFonts w:ascii="Arial" w:hAnsi="Arial" w:cs="Arial"/>
          <w:b/>
          <w:bCs/>
          <w:sz w:val="22"/>
          <w:szCs w:val="22"/>
        </w:rPr>
        <w:t>0 Radom</w:t>
      </w:r>
    </w:p>
    <w:p w14:paraId="7A706B34" w14:textId="77777777" w:rsidR="001D4899" w:rsidRPr="009B3255" w:rsidRDefault="001D4899" w:rsidP="002B14AC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45CDB21C" w14:textId="77777777" w:rsidR="001D4899" w:rsidRDefault="001D4899" w:rsidP="002B14AC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9B3255">
        <w:rPr>
          <w:rFonts w:ascii="Arial" w:hAnsi="Arial" w:cs="Arial"/>
          <w:b/>
          <w:bCs/>
          <w:sz w:val="20"/>
          <w:u w:val="single"/>
        </w:rPr>
        <w:t>OFERTA</w:t>
      </w:r>
    </w:p>
    <w:p w14:paraId="092F144F" w14:textId="411F9666" w:rsidR="003D2290" w:rsidRDefault="003D2290" w:rsidP="002B14AC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7F36BEB3" w14:textId="77777777" w:rsidR="001D4899" w:rsidRPr="00114A89" w:rsidRDefault="001D4899" w:rsidP="002B14AC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23ED3C2" w14:textId="77777777" w:rsidR="00A77C67" w:rsidRPr="009B3255" w:rsidRDefault="00A77C67" w:rsidP="002B14AC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6F4EA7B2" w14:textId="77777777" w:rsidR="001D4899" w:rsidRDefault="001D4899" w:rsidP="00805529">
      <w:pPr>
        <w:widowControl w:val="0"/>
        <w:numPr>
          <w:ilvl w:val="0"/>
          <w:numId w:val="52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39969726" w14:textId="77777777" w:rsidR="0043775E" w:rsidRDefault="0043775E" w:rsidP="0043775E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40388E3C" w14:textId="77777777" w:rsidR="0043775E" w:rsidRDefault="0043775E" w:rsidP="0043775E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4C8FB6AA" w14:textId="77777777" w:rsidR="0043775E" w:rsidRDefault="0043775E" w:rsidP="0043775E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2BC62787" w14:textId="77777777" w:rsidR="0043775E" w:rsidRDefault="0043775E" w:rsidP="0043775E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1E8DF52D" w14:textId="77777777" w:rsidR="0043775E" w:rsidRDefault="0043775E" w:rsidP="0043775E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6D94B513" w14:textId="77777777" w:rsidR="0043775E" w:rsidRDefault="0043775E" w:rsidP="0043775E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28B68C32" w14:textId="77777777" w:rsidR="0043775E" w:rsidRDefault="0043775E" w:rsidP="0043775E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239EC52A" w14:textId="77777777" w:rsidR="0043775E" w:rsidRDefault="0043775E" w:rsidP="0043775E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6DB76723" w14:textId="77777777" w:rsidR="0043775E" w:rsidRPr="00C950FF" w:rsidRDefault="0043775E" w:rsidP="0043775E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2126"/>
        <w:gridCol w:w="3112"/>
      </w:tblGrid>
      <w:tr w:rsidR="008F1054" w14:paraId="37C33923" w14:textId="77777777" w:rsidTr="0043775E">
        <w:tc>
          <w:tcPr>
            <w:tcW w:w="562" w:type="dxa"/>
            <w:vAlign w:val="center"/>
          </w:tcPr>
          <w:p w14:paraId="76826D76" w14:textId="42F77F08" w:rsidR="008F1054" w:rsidRDefault="008F1054" w:rsidP="008F1054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Lp.</w:t>
            </w:r>
          </w:p>
        </w:tc>
        <w:tc>
          <w:tcPr>
            <w:tcW w:w="2268" w:type="dxa"/>
            <w:vAlign w:val="center"/>
          </w:tcPr>
          <w:p w14:paraId="04AE51E4" w14:textId="30B46E4A" w:rsidR="008F1054" w:rsidRDefault="0043775E" w:rsidP="008F1054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Rodzaje zajęć/aktywności</w:t>
            </w:r>
          </w:p>
        </w:tc>
        <w:tc>
          <w:tcPr>
            <w:tcW w:w="1560" w:type="dxa"/>
            <w:vAlign w:val="center"/>
          </w:tcPr>
          <w:p w14:paraId="2E883B6C" w14:textId="2791BEA5" w:rsidR="008F1054" w:rsidRDefault="0043775E" w:rsidP="008F1054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brutto </w:t>
            </w:r>
            <w:r>
              <w:rPr>
                <w:rFonts w:ascii="Arial" w:hAnsi="Arial" w:cs="Arial"/>
                <w:b/>
                <w:sz w:val="20"/>
              </w:rPr>
              <w:br/>
              <w:t>za 1 zajęcia (zł)</w:t>
            </w:r>
          </w:p>
        </w:tc>
        <w:tc>
          <w:tcPr>
            <w:tcW w:w="2126" w:type="dxa"/>
            <w:vAlign w:val="center"/>
          </w:tcPr>
          <w:p w14:paraId="3B5C5C6D" w14:textId="757F6CAF" w:rsidR="008F1054" w:rsidRDefault="0043775E" w:rsidP="008F1054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Łączna</w:t>
            </w:r>
            <w:r w:rsidR="00124A93">
              <w:rPr>
                <w:rFonts w:ascii="Arial" w:hAnsi="Arial" w:cs="Arial"/>
                <w:b/>
                <w:sz w:val="20"/>
              </w:rPr>
              <w:t xml:space="preserve"> maksymalna</w:t>
            </w:r>
            <w:r>
              <w:rPr>
                <w:rFonts w:ascii="Arial" w:hAnsi="Arial" w:cs="Arial"/>
                <w:b/>
                <w:sz w:val="20"/>
              </w:rPr>
              <w:t xml:space="preserve"> liczba godzin w okresie realizacji umowy</w:t>
            </w:r>
          </w:p>
        </w:tc>
        <w:tc>
          <w:tcPr>
            <w:tcW w:w="3112" w:type="dxa"/>
            <w:vAlign w:val="center"/>
          </w:tcPr>
          <w:p w14:paraId="42B24A85" w14:textId="77777777" w:rsidR="008F1054" w:rsidRDefault="0043775E" w:rsidP="008F1054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brutto (zł)</w:t>
            </w:r>
          </w:p>
          <w:p w14:paraId="6152924B" w14:textId="5F64F3B2" w:rsidR="0043775E" w:rsidRDefault="0043775E" w:rsidP="008F1054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[kol. 3 x kol. 4]</w:t>
            </w:r>
          </w:p>
        </w:tc>
      </w:tr>
      <w:tr w:rsidR="008F1054" w14:paraId="363614FA" w14:textId="77777777" w:rsidTr="0043775E">
        <w:tc>
          <w:tcPr>
            <w:tcW w:w="562" w:type="dxa"/>
            <w:vAlign w:val="center"/>
          </w:tcPr>
          <w:p w14:paraId="5773D126" w14:textId="114F2F1F" w:rsidR="008F1054" w:rsidRPr="0043775E" w:rsidRDefault="0043775E" w:rsidP="008F1054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3775E">
              <w:rPr>
                <w:rFonts w:ascii="Arial" w:hAnsi="Arial" w:cs="Arial"/>
                <w:b/>
                <w:sz w:val="14"/>
                <w:szCs w:val="16"/>
              </w:rPr>
              <w:t>1.</w:t>
            </w:r>
          </w:p>
        </w:tc>
        <w:tc>
          <w:tcPr>
            <w:tcW w:w="2268" w:type="dxa"/>
            <w:vAlign w:val="center"/>
          </w:tcPr>
          <w:p w14:paraId="112B8C0E" w14:textId="2447C219" w:rsidR="008F1054" w:rsidRPr="0043775E" w:rsidRDefault="0043775E" w:rsidP="008F1054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3775E">
              <w:rPr>
                <w:rFonts w:ascii="Arial" w:hAnsi="Arial" w:cs="Arial"/>
                <w:b/>
                <w:sz w:val="14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14:paraId="4EA8A21E" w14:textId="17C98268" w:rsidR="008F1054" w:rsidRPr="0043775E" w:rsidRDefault="0043775E" w:rsidP="008F1054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3775E">
              <w:rPr>
                <w:rFonts w:ascii="Arial" w:hAnsi="Arial" w:cs="Arial"/>
                <w:b/>
                <w:sz w:val="14"/>
                <w:szCs w:val="16"/>
              </w:rPr>
              <w:t>3.</w:t>
            </w:r>
          </w:p>
        </w:tc>
        <w:tc>
          <w:tcPr>
            <w:tcW w:w="2126" w:type="dxa"/>
            <w:vAlign w:val="center"/>
          </w:tcPr>
          <w:p w14:paraId="3660391B" w14:textId="17A389CE" w:rsidR="008F1054" w:rsidRPr="0043775E" w:rsidRDefault="0043775E" w:rsidP="008F1054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3775E">
              <w:rPr>
                <w:rFonts w:ascii="Arial" w:hAnsi="Arial" w:cs="Arial"/>
                <w:b/>
                <w:sz w:val="14"/>
                <w:szCs w:val="16"/>
              </w:rPr>
              <w:t>4.</w:t>
            </w:r>
          </w:p>
        </w:tc>
        <w:tc>
          <w:tcPr>
            <w:tcW w:w="3112" w:type="dxa"/>
            <w:vAlign w:val="center"/>
          </w:tcPr>
          <w:p w14:paraId="247BA357" w14:textId="77BC4059" w:rsidR="008F1054" w:rsidRPr="0043775E" w:rsidRDefault="0043775E" w:rsidP="008F1054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3775E">
              <w:rPr>
                <w:rFonts w:ascii="Arial" w:hAnsi="Arial" w:cs="Arial"/>
                <w:b/>
                <w:sz w:val="14"/>
                <w:szCs w:val="16"/>
              </w:rPr>
              <w:t>5.</w:t>
            </w:r>
          </w:p>
        </w:tc>
      </w:tr>
      <w:tr w:rsidR="0043775E" w14:paraId="68E7722D" w14:textId="77777777" w:rsidTr="0043775E">
        <w:tc>
          <w:tcPr>
            <w:tcW w:w="562" w:type="dxa"/>
            <w:vAlign w:val="center"/>
          </w:tcPr>
          <w:p w14:paraId="53CF8287" w14:textId="436C0A76" w:rsidR="0043775E" w:rsidRP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5A9AB5E4" w14:textId="77777777" w:rsidR="0043775E" w:rsidRDefault="0043775E" w:rsidP="0043775E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proofErr w:type="spellStart"/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Aqua</w:t>
            </w:r>
            <w:proofErr w:type="spellEnd"/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Aerobic</w:t>
            </w:r>
            <w:proofErr w:type="spellEnd"/>
          </w:p>
          <w:p w14:paraId="5ACF485D" w14:textId="7C40D134" w:rsidR="0043775E" w:rsidRPr="0043775E" w:rsidRDefault="0043775E" w:rsidP="0043775E">
            <w:pPr>
              <w:tabs>
                <w:tab w:val="left" w:pos="-567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(45 minut)</w:t>
            </w:r>
          </w:p>
        </w:tc>
        <w:tc>
          <w:tcPr>
            <w:tcW w:w="1560" w:type="dxa"/>
            <w:vAlign w:val="center"/>
          </w:tcPr>
          <w:p w14:paraId="10C1C2C5" w14:textId="77777777" w:rsid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D17F106" w14:textId="5472ED0A" w:rsidR="0043775E" w:rsidRP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</w:t>
            </w:r>
          </w:p>
        </w:tc>
        <w:tc>
          <w:tcPr>
            <w:tcW w:w="2126" w:type="dxa"/>
            <w:vAlign w:val="center"/>
          </w:tcPr>
          <w:p w14:paraId="7A8659D4" w14:textId="175B41AF" w:rsidR="0043775E" w:rsidRP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3775E">
              <w:rPr>
                <w:rFonts w:ascii="Arial" w:hAnsi="Arial" w:cs="Arial"/>
                <w:b/>
                <w:sz w:val="20"/>
              </w:rPr>
              <w:t>372</w:t>
            </w:r>
          </w:p>
        </w:tc>
        <w:tc>
          <w:tcPr>
            <w:tcW w:w="3112" w:type="dxa"/>
            <w:vAlign w:val="center"/>
          </w:tcPr>
          <w:p w14:paraId="7596CD88" w14:textId="77777777" w:rsid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F311460" w14:textId="22A038F8" w:rsidR="00EA4F81" w:rsidRPr="0043775E" w:rsidRDefault="00EA4F81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__________________________</w:t>
            </w:r>
          </w:p>
        </w:tc>
      </w:tr>
      <w:tr w:rsidR="0043775E" w14:paraId="705CAC26" w14:textId="77777777" w:rsidTr="0043775E">
        <w:tc>
          <w:tcPr>
            <w:tcW w:w="562" w:type="dxa"/>
            <w:vAlign w:val="center"/>
          </w:tcPr>
          <w:p w14:paraId="1214173F" w14:textId="24F04716" w:rsidR="0043775E" w:rsidRP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5DA6AEE0" w14:textId="77777777" w:rsidR="0043775E" w:rsidRDefault="0043775E" w:rsidP="0043775E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proofErr w:type="spellStart"/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Nordic</w:t>
            </w:r>
            <w:proofErr w:type="spellEnd"/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Walking</w:t>
            </w:r>
            <w:proofErr w:type="spellEnd"/>
          </w:p>
          <w:p w14:paraId="27CC78C5" w14:textId="5E8FB24C" w:rsidR="0043775E" w:rsidRPr="0043775E" w:rsidRDefault="0043775E" w:rsidP="0043775E">
            <w:pPr>
              <w:tabs>
                <w:tab w:val="left" w:pos="-567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(60 minut)</w:t>
            </w:r>
          </w:p>
        </w:tc>
        <w:tc>
          <w:tcPr>
            <w:tcW w:w="1560" w:type="dxa"/>
            <w:vAlign w:val="center"/>
          </w:tcPr>
          <w:p w14:paraId="0ADA3C78" w14:textId="77777777" w:rsid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A41EFD6" w14:textId="69B15DA2" w:rsidR="0043775E" w:rsidRP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</w:t>
            </w:r>
          </w:p>
        </w:tc>
        <w:tc>
          <w:tcPr>
            <w:tcW w:w="2126" w:type="dxa"/>
            <w:vAlign w:val="center"/>
          </w:tcPr>
          <w:p w14:paraId="7E9ACF83" w14:textId="60521CAD" w:rsidR="0043775E" w:rsidRP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3775E">
              <w:rPr>
                <w:rFonts w:ascii="Arial" w:hAnsi="Arial" w:cs="Arial"/>
                <w:b/>
                <w:sz w:val="20"/>
              </w:rPr>
              <w:t>372</w:t>
            </w:r>
          </w:p>
        </w:tc>
        <w:tc>
          <w:tcPr>
            <w:tcW w:w="3112" w:type="dxa"/>
            <w:vAlign w:val="center"/>
          </w:tcPr>
          <w:p w14:paraId="26205D78" w14:textId="77777777" w:rsid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417CE93" w14:textId="15374FD5" w:rsidR="00EA4F81" w:rsidRPr="0043775E" w:rsidRDefault="00EA4F81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__________________________</w:t>
            </w:r>
          </w:p>
        </w:tc>
      </w:tr>
      <w:tr w:rsidR="0043775E" w14:paraId="7A3EC50C" w14:textId="77777777" w:rsidTr="0043775E">
        <w:tc>
          <w:tcPr>
            <w:tcW w:w="562" w:type="dxa"/>
            <w:vAlign w:val="center"/>
          </w:tcPr>
          <w:p w14:paraId="2E452A56" w14:textId="2FACDA51" w:rsidR="0043775E" w:rsidRP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49B7EF2A" w14:textId="77777777" w:rsidR="0043775E" w:rsidRDefault="0043775E" w:rsidP="0043775E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Zdrowy kręgosłup</w:t>
            </w:r>
          </w:p>
          <w:p w14:paraId="2E75FAE3" w14:textId="305F0B21" w:rsidR="0043775E" w:rsidRPr="0043775E" w:rsidRDefault="0043775E" w:rsidP="0043775E">
            <w:pPr>
              <w:tabs>
                <w:tab w:val="left" w:pos="-567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(50-60 minut)</w:t>
            </w:r>
          </w:p>
        </w:tc>
        <w:tc>
          <w:tcPr>
            <w:tcW w:w="1560" w:type="dxa"/>
            <w:vAlign w:val="center"/>
          </w:tcPr>
          <w:p w14:paraId="4ECA14E2" w14:textId="77777777" w:rsid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F26A18A" w14:textId="23A542A1" w:rsidR="0043775E" w:rsidRP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</w:t>
            </w:r>
          </w:p>
        </w:tc>
        <w:tc>
          <w:tcPr>
            <w:tcW w:w="2126" w:type="dxa"/>
            <w:vAlign w:val="center"/>
          </w:tcPr>
          <w:p w14:paraId="08102B7D" w14:textId="74AB32E2" w:rsidR="0043775E" w:rsidRP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3775E">
              <w:rPr>
                <w:rFonts w:ascii="Arial" w:hAnsi="Arial" w:cs="Arial"/>
                <w:b/>
                <w:sz w:val="20"/>
              </w:rPr>
              <w:t>124</w:t>
            </w:r>
          </w:p>
        </w:tc>
        <w:tc>
          <w:tcPr>
            <w:tcW w:w="3112" w:type="dxa"/>
            <w:vAlign w:val="center"/>
          </w:tcPr>
          <w:p w14:paraId="0BE70A15" w14:textId="77777777" w:rsidR="0043775E" w:rsidRDefault="0043775E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F6113BA" w14:textId="6D64250D" w:rsidR="00EA4F81" w:rsidRPr="0043775E" w:rsidRDefault="00EA4F81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__________________________</w:t>
            </w:r>
          </w:p>
        </w:tc>
      </w:tr>
      <w:tr w:rsidR="00C852F5" w14:paraId="7EA3B92D" w14:textId="77777777" w:rsidTr="00D96019">
        <w:tc>
          <w:tcPr>
            <w:tcW w:w="6516" w:type="dxa"/>
            <w:gridSpan w:val="4"/>
            <w:vAlign w:val="center"/>
          </w:tcPr>
          <w:p w14:paraId="0E9E1BA4" w14:textId="77777777" w:rsidR="00C852F5" w:rsidRDefault="00C852F5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29716F4" w14:textId="05FF7E95" w:rsidR="00C852F5" w:rsidRPr="00A72249" w:rsidRDefault="00C852F5" w:rsidP="00C852F5">
            <w:pPr>
              <w:tabs>
                <w:tab w:val="left" w:pos="-567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2249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  <w:r w:rsidR="00A72249" w:rsidRPr="00A72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2249" w:rsidRPr="00B70AF8">
              <w:rPr>
                <w:rFonts w:ascii="Arial" w:hAnsi="Arial" w:cs="Arial"/>
                <w:b/>
                <w:sz w:val="20"/>
                <w:szCs w:val="20"/>
              </w:rPr>
              <w:t>(maksymalna nominalna wartość zobowiązania)</w:t>
            </w:r>
            <w:r w:rsidRPr="00B70AF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12150E6" w14:textId="77777777" w:rsidR="00C852F5" w:rsidRPr="0043775E" w:rsidRDefault="00C852F5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2" w:type="dxa"/>
            <w:vAlign w:val="center"/>
          </w:tcPr>
          <w:p w14:paraId="2E0726D5" w14:textId="77777777" w:rsidR="00C852F5" w:rsidRDefault="00C852F5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6296F69" w14:textId="158919EF" w:rsidR="00C852F5" w:rsidRPr="0043775E" w:rsidRDefault="00C852F5" w:rsidP="0043775E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</w:t>
            </w:r>
          </w:p>
        </w:tc>
      </w:tr>
      <w:tr w:rsidR="00C852F5" w14:paraId="6F13A88A" w14:textId="77777777" w:rsidTr="00D96019">
        <w:tc>
          <w:tcPr>
            <w:tcW w:w="9628" w:type="dxa"/>
            <w:gridSpan w:val="5"/>
            <w:vAlign w:val="center"/>
          </w:tcPr>
          <w:p w14:paraId="24920E50" w14:textId="69062E26" w:rsidR="00C852F5" w:rsidRPr="00C852F5" w:rsidRDefault="00C852F5" w:rsidP="00C852F5">
            <w:pPr>
              <w:tabs>
                <w:tab w:val="left" w:pos="-567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Słownie złotych:</w:t>
            </w:r>
          </w:p>
          <w:p w14:paraId="123BE7CF" w14:textId="77777777" w:rsidR="00C852F5" w:rsidRDefault="00C852F5" w:rsidP="00C852F5">
            <w:pPr>
              <w:tabs>
                <w:tab w:val="left" w:pos="-567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6F74CE1A" w14:textId="76959C99" w:rsidR="00C852F5" w:rsidRPr="0043775E" w:rsidRDefault="00C852F5" w:rsidP="00C852F5">
            <w:pPr>
              <w:tabs>
                <w:tab w:val="left" w:pos="-567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____________________________________________________________________________________</w:t>
            </w:r>
          </w:p>
        </w:tc>
      </w:tr>
    </w:tbl>
    <w:p w14:paraId="218F438E" w14:textId="77777777" w:rsidR="001D4899" w:rsidRPr="00C950FF" w:rsidRDefault="001D4899" w:rsidP="002B14AC">
      <w:pPr>
        <w:tabs>
          <w:tab w:val="left" w:pos="-567"/>
        </w:tabs>
        <w:spacing w:line="276" w:lineRule="auto"/>
        <w:rPr>
          <w:rFonts w:ascii="Arial" w:hAnsi="Arial" w:cs="Arial"/>
          <w:b/>
          <w:sz w:val="20"/>
        </w:rPr>
      </w:pPr>
    </w:p>
    <w:p w14:paraId="101F64DF" w14:textId="77777777" w:rsidR="001D4899" w:rsidRPr="00114A89" w:rsidRDefault="001D4899" w:rsidP="002B14AC">
      <w:pPr>
        <w:tabs>
          <w:tab w:val="left" w:pos="-567"/>
        </w:tabs>
        <w:spacing w:line="276" w:lineRule="auto"/>
        <w:ind w:right="-285"/>
        <w:jc w:val="center"/>
        <w:rPr>
          <w:rFonts w:ascii="Arial" w:hAnsi="Arial" w:cs="Arial"/>
          <w:b/>
          <w:sz w:val="10"/>
          <w:szCs w:val="10"/>
        </w:rPr>
      </w:pPr>
    </w:p>
    <w:p w14:paraId="1F6D8107" w14:textId="77777777" w:rsidR="004C572C" w:rsidRPr="00B243EB" w:rsidRDefault="00515E12" w:rsidP="002B14AC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515E12">
        <w:rPr>
          <w:rFonts w:ascii="Arial" w:hAnsi="Arial" w:cs="Arial"/>
          <w:b/>
          <w:sz w:val="20"/>
          <w:u w:val="single"/>
        </w:rPr>
        <w:t xml:space="preserve">*) </w:t>
      </w:r>
      <w:r w:rsidR="001D4899" w:rsidRPr="00B243EB">
        <w:rPr>
          <w:rFonts w:ascii="Arial" w:hAnsi="Arial" w:cs="Arial"/>
          <w:b/>
          <w:sz w:val="20"/>
          <w:u w:val="single"/>
        </w:rPr>
        <w:t>W cenie uwzględnia się podatek od towarów i usług</w:t>
      </w:r>
      <w:r w:rsidR="001D4899" w:rsidRPr="00515E12">
        <w:rPr>
          <w:rFonts w:ascii="Arial" w:hAnsi="Arial" w:cs="Arial"/>
          <w:sz w:val="20"/>
          <w:u w:val="single"/>
        </w:rPr>
        <w:t xml:space="preserve">, </w:t>
      </w:r>
      <w:r w:rsidR="001D4899" w:rsidRPr="00B243EB">
        <w:rPr>
          <w:rFonts w:ascii="Arial" w:hAnsi="Arial" w:cs="Arial"/>
          <w:sz w:val="20"/>
        </w:rPr>
        <w:t>jeżeli na podstawie odrębnych przepisów sprzedaż towaru (usługi) podlega obciążeniu pod</w:t>
      </w:r>
      <w:r w:rsidRPr="00B243EB">
        <w:rPr>
          <w:rFonts w:ascii="Arial" w:hAnsi="Arial" w:cs="Arial"/>
          <w:sz w:val="20"/>
        </w:rPr>
        <w:t xml:space="preserve">atkiem od towarów i usług, </w:t>
      </w:r>
      <w:r w:rsidR="001D4899" w:rsidRPr="00B243EB">
        <w:rPr>
          <w:rFonts w:ascii="Arial" w:hAnsi="Arial" w:cs="Arial"/>
          <w:sz w:val="20"/>
        </w:rPr>
        <w:t xml:space="preserve">z uwzględnieniem pkt. 6 Rozdziału XXII SWZ. </w:t>
      </w:r>
      <w:r w:rsidR="00B243EB" w:rsidRPr="00B243EB">
        <w:rPr>
          <w:rFonts w:ascii="Arial" w:hAnsi="Arial" w:cs="Arial"/>
          <w:sz w:val="20"/>
        </w:rPr>
        <w:t>Cenę ofertową stanowi łączna cena jaką Zamawiający jest obowiązany zapłacić Wykonawcy za wykonanie czynności opisanych w Rozdziale V SWZ i projekcie umowy.</w:t>
      </w:r>
    </w:p>
    <w:p w14:paraId="46FB9DFE" w14:textId="77777777" w:rsidR="00B243EB" w:rsidRDefault="001D4899" w:rsidP="002B14AC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</w:rPr>
      </w:pPr>
      <w:r w:rsidRPr="00515E12">
        <w:rPr>
          <w:rFonts w:ascii="Arial" w:hAnsi="Arial" w:cs="Arial"/>
          <w:b/>
          <w:sz w:val="20"/>
        </w:rPr>
        <w:t xml:space="preserve">UWAGA!!! </w:t>
      </w:r>
    </w:p>
    <w:p w14:paraId="3DE8F8CF" w14:textId="77777777" w:rsidR="001D4899" w:rsidRPr="00515E12" w:rsidRDefault="001D4899" w:rsidP="002B14AC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B243EB">
        <w:rPr>
          <w:rFonts w:ascii="Arial" w:hAnsi="Arial" w:cs="Arial"/>
          <w:b/>
          <w:sz w:val="20"/>
          <w:u w:val="single"/>
        </w:rPr>
        <w:t xml:space="preserve">W sytuacji, gdy wybór oferty </w:t>
      </w:r>
      <w:r w:rsidRPr="00B243EB">
        <w:rPr>
          <w:rFonts w:ascii="Arial" w:hAnsi="Arial" w:cs="Arial"/>
          <w:b/>
          <w:iCs/>
          <w:sz w:val="20"/>
          <w:u w:val="single"/>
        </w:rPr>
        <w:t xml:space="preserve">będzie prowadził </w:t>
      </w:r>
      <w:r w:rsidRPr="00B243EB">
        <w:rPr>
          <w:rFonts w:ascii="Arial" w:hAnsi="Arial" w:cs="Arial"/>
          <w:b/>
          <w:sz w:val="20"/>
          <w:u w:val="single"/>
        </w:rPr>
        <w:t xml:space="preserve">do powstania u Zamawiającego obowiązku podatkowego </w:t>
      </w:r>
      <w:r w:rsidRPr="00515E12">
        <w:rPr>
          <w:rFonts w:ascii="Arial" w:hAnsi="Arial" w:cs="Arial"/>
          <w:b/>
          <w:sz w:val="20"/>
        </w:rPr>
        <w:t xml:space="preserve">zgodnie z ustawą z dnia 11 marca 2004 r. o podatku od towarów i usług </w:t>
      </w:r>
      <w:r w:rsidRPr="00515E12">
        <w:rPr>
          <w:rFonts w:ascii="Arial" w:hAnsi="Arial" w:cs="Arial"/>
          <w:b/>
          <w:sz w:val="20"/>
        </w:rPr>
        <w:br/>
        <w:t>(tj. Dz. U. z 202</w:t>
      </w:r>
      <w:r w:rsidR="00702F14">
        <w:rPr>
          <w:rFonts w:ascii="Arial" w:hAnsi="Arial" w:cs="Arial"/>
          <w:b/>
          <w:sz w:val="20"/>
        </w:rPr>
        <w:t>2</w:t>
      </w:r>
      <w:r w:rsidRPr="00515E12">
        <w:rPr>
          <w:rFonts w:ascii="Arial" w:hAnsi="Arial" w:cs="Arial"/>
          <w:b/>
          <w:sz w:val="20"/>
        </w:rPr>
        <w:t xml:space="preserve"> r. poz. </w:t>
      </w:r>
      <w:r w:rsidR="00702F14">
        <w:rPr>
          <w:rFonts w:ascii="Arial" w:hAnsi="Arial" w:cs="Arial"/>
          <w:b/>
          <w:sz w:val="20"/>
        </w:rPr>
        <w:t>931</w:t>
      </w:r>
      <w:r w:rsidR="000F0110" w:rsidRPr="00515E12">
        <w:rPr>
          <w:rFonts w:ascii="Arial" w:hAnsi="Arial" w:cs="Arial"/>
          <w:b/>
          <w:sz w:val="20"/>
        </w:rPr>
        <w:t xml:space="preserve"> z późn. zm.</w:t>
      </w:r>
      <w:r w:rsidRPr="00515E12">
        <w:rPr>
          <w:rFonts w:ascii="Arial" w:hAnsi="Arial" w:cs="Arial"/>
          <w:b/>
          <w:sz w:val="20"/>
        </w:rPr>
        <w:t xml:space="preserve">), tj. w sytuacji opisanej w pkt. 6 Rozdziału XXII SWZ, Wykonawca zobowiązany jest podać wartość przedmiotu zamówienia </w:t>
      </w:r>
      <w:r w:rsidRPr="00B243EB">
        <w:rPr>
          <w:rFonts w:ascii="Arial" w:hAnsi="Arial" w:cs="Arial"/>
          <w:b/>
          <w:sz w:val="20"/>
          <w:u w:val="single"/>
        </w:rPr>
        <w:t>bez kwoty podatku</w:t>
      </w:r>
      <w:r w:rsidRPr="00515E12">
        <w:rPr>
          <w:rFonts w:ascii="Arial" w:hAnsi="Arial" w:cs="Arial"/>
          <w:b/>
          <w:sz w:val="20"/>
        </w:rPr>
        <w:t xml:space="preserve">, którego obowiązek zapłaty leży </w:t>
      </w:r>
      <w:r w:rsidRPr="00515E12">
        <w:rPr>
          <w:rFonts w:ascii="Arial" w:hAnsi="Arial" w:cs="Arial"/>
          <w:b/>
          <w:sz w:val="20"/>
          <w:u w:val="single"/>
        </w:rPr>
        <w:t>po stronie Zamawiającego.</w:t>
      </w:r>
      <w:r w:rsidRPr="00515E12">
        <w:rPr>
          <w:rFonts w:ascii="Arial" w:hAnsi="Arial" w:cs="Arial"/>
          <w:sz w:val="20"/>
        </w:rPr>
        <w:t xml:space="preserve"> </w:t>
      </w:r>
    </w:p>
    <w:p w14:paraId="59A02FBE" w14:textId="77777777" w:rsidR="00951650" w:rsidRPr="00C950FF" w:rsidRDefault="00951650" w:rsidP="002B14AC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0"/>
          <w:szCs w:val="10"/>
        </w:rPr>
      </w:pPr>
    </w:p>
    <w:p w14:paraId="715461D0" w14:textId="307C2307" w:rsidR="001D4899" w:rsidRPr="00D05433" w:rsidRDefault="00B52A47" w:rsidP="00D05433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C950FF">
        <w:rPr>
          <w:rFonts w:ascii="Arial" w:hAnsi="Arial" w:cs="Arial"/>
          <w:sz w:val="20"/>
        </w:rPr>
        <w:t>Oświadczam, że</w:t>
      </w:r>
      <w:r w:rsidR="00D05433">
        <w:rPr>
          <w:rFonts w:ascii="Arial" w:hAnsi="Arial" w:cs="Arial"/>
          <w:sz w:val="20"/>
        </w:rPr>
        <w:t xml:space="preserve"> </w:t>
      </w:r>
      <w:r w:rsidR="00D05433" w:rsidRPr="00D05433">
        <w:rPr>
          <w:rFonts w:ascii="Arial" w:hAnsi="Arial" w:cs="Arial"/>
          <w:sz w:val="20"/>
        </w:rPr>
        <w:t xml:space="preserve">do realizacji zajęć zostaną skierowane osoby posiadujące doświadczenie wyrażone </w:t>
      </w:r>
      <w:r w:rsidR="00D05433">
        <w:rPr>
          <w:rFonts w:ascii="Arial" w:hAnsi="Arial" w:cs="Arial"/>
          <w:sz w:val="20"/>
        </w:rPr>
        <w:br/>
      </w:r>
      <w:r w:rsidR="00D05433" w:rsidRPr="00D05433">
        <w:rPr>
          <w:rFonts w:ascii="Arial" w:hAnsi="Arial" w:cs="Arial"/>
          <w:sz w:val="20"/>
        </w:rPr>
        <w:t>w miesiącach dla  każdej aktywności zgodnie z poniższym:</w:t>
      </w:r>
    </w:p>
    <w:p w14:paraId="47C40530" w14:textId="76045007" w:rsidR="00B52A47" w:rsidRDefault="00B52A47" w:rsidP="002B14AC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967"/>
        <w:gridCol w:w="1891"/>
        <w:gridCol w:w="1891"/>
        <w:gridCol w:w="1891"/>
      </w:tblGrid>
      <w:tr w:rsidR="003D2290" w14:paraId="0634E1EE" w14:textId="77777777" w:rsidTr="003D2290">
        <w:tc>
          <w:tcPr>
            <w:tcW w:w="704" w:type="dxa"/>
            <w:vAlign w:val="center"/>
          </w:tcPr>
          <w:p w14:paraId="0A55EC31" w14:textId="355ADDEC" w:rsidR="00D05433" w:rsidRPr="00D05433" w:rsidRDefault="003D2290" w:rsidP="00D05433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967" w:type="dxa"/>
            <w:vAlign w:val="center"/>
          </w:tcPr>
          <w:p w14:paraId="1D52C721" w14:textId="52076C86" w:rsidR="00D05433" w:rsidRPr="00D05433" w:rsidRDefault="003D2290" w:rsidP="00D05433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Rodzaje zajęć/aktywności</w:t>
            </w:r>
          </w:p>
        </w:tc>
        <w:tc>
          <w:tcPr>
            <w:tcW w:w="1891" w:type="dxa"/>
            <w:vAlign w:val="center"/>
          </w:tcPr>
          <w:p w14:paraId="0BAE00BA" w14:textId="6E0AB0B3" w:rsidR="00D05433" w:rsidRPr="00D05433" w:rsidRDefault="003D2290" w:rsidP="00D05433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posiadająca doświadczenie 3 miesiące w prowadzeniu zajęć i wyznaczona do realizacji zamówienia</w:t>
            </w:r>
          </w:p>
        </w:tc>
        <w:tc>
          <w:tcPr>
            <w:tcW w:w="1891" w:type="dxa"/>
            <w:vAlign w:val="center"/>
          </w:tcPr>
          <w:p w14:paraId="2D5E9AD7" w14:textId="03B16468" w:rsidR="00D05433" w:rsidRPr="00D05433" w:rsidRDefault="003D2290" w:rsidP="00D05433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Osoba posiadająca doświadczenie </w:t>
            </w:r>
            <w:r w:rsidR="00124A93">
              <w:rPr>
                <w:rFonts w:ascii="Arial" w:hAnsi="Arial" w:cs="Arial"/>
                <w:b/>
                <w:sz w:val="20"/>
              </w:rPr>
              <w:t xml:space="preserve">co najmniej </w:t>
            </w:r>
            <w:r w:rsidR="00124A93">
              <w:rPr>
                <w:rFonts w:ascii="Arial" w:hAnsi="Arial" w:cs="Arial"/>
                <w:b/>
                <w:sz w:val="20"/>
              </w:rPr>
              <w:br/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miesi</w:t>
            </w:r>
            <w:r w:rsidR="00124A93">
              <w:rPr>
                <w:rFonts w:ascii="Arial" w:hAnsi="Arial" w:cs="Arial"/>
                <w:b/>
                <w:sz w:val="20"/>
              </w:rPr>
              <w:t>ące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24A93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 xml:space="preserve">w prowadzeniu zajęć </w:t>
            </w:r>
            <w:r w:rsidR="00124A93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 wyznaczona do realizacji zamówienia</w:t>
            </w:r>
          </w:p>
        </w:tc>
        <w:tc>
          <w:tcPr>
            <w:tcW w:w="1891" w:type="dxa"/>
            <w:vAlign w:val="center"/>
          </w:tcPr>
          <w:p w14:paraId="2166F795" w14:textId="58BAE3C5" w:rsidR="00D05433" w:rsidRPr="00D05433" w:rsidRDefault="003D2290" w:rsidP="00D05433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Osoba posiadająca doświadczenie powyżej </w:t>
            </w:r>
            <w:r w:rsidR="00124A93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 xml:space="preserve">12 miesięcy </w:t>
            </w:r>
            <w:r w:rsidR="00124A93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 xml:space="preserve">w prowadzeniu zajęć </w:t>
            </w:r>
            <w:r w:rsidR="00124A93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 wyznaczona do realizacji zamówienia</w:t>
            </w:r>
          </w:p>
        </w:tc>
      </w:tr>
      <w:tr w:rsidR="003D2290" w14:paraId="180D8DBB" w14:textId="77777777" w:rsidTr="003D2290">
        <w:tc>
          <w:tcPr>
            <w:tcW w:w="704" w:type="dxa"/>
          </w:tcPr>
          <w:p w14:paraId="35CC0FEC" w14:textId="5BC3B429" w:rsidR="00D05433" w:rsidRPr="003D2290" w:rsidRDefault="003D2290" w:rsidP="003D2290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3D2290">
              <w:rPr>
                <w:rFonts w:ascii="Arial" w:hAnsi="Arial" w:cs="Arial"/>
                <w:b/>
                <w:sz w:val="12"/>
                <w:szCs w:val="14"/>
              </w:rPr>
              <w:t>A</w:t>
            </w:r>
          </w:p>
        </w:tc>
        <w:tc>
          <w:tcPr>
            <w:tcW w:w="2967" w:type="dxa"/>
          </w:tcPr>
          <w:p w14:paraId="708BADDE" w14:textId="7DE37384" w:rsidR="00D05433" w:rsidRPr="003D2290" w:rsidRDefault="003D2290" w:rsidP="003D2290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3D2290">
              <w:rPr>
                <w:rFonts w:ascii="Arial" w:hAnsi="Arial" w:cs="Arial"/>
                <w:b/>
                <w:sz w:val="12"/>
                <w:szCs w:val="14"/>
              </w:rPr>
              <w:t>B</w:t>
            </w:r>
          </w:p>
        </w:tc>
        <w:tc>
          <w:tcPr>
            <w:tcW w:w="1891" w:type="dxa"/>
          </w:tcPr>
          <w:p w14:paraId="399A1562" w14:textId="19D37B01" w:rsidR="00D05433" w:rsidRPr="003D2290" w:rsidRDefault="003D2290" w:rsidP="003D2290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3D2290">
              <w:rPr>
                <w:rFonts w:ascii="Arial" w:hAnsi="Arial" w:cs="Arial"/>
                <w:b/>
                <w:sz w:val="12"/>
                <w:szCs w:val="14"/>
              </w:rPr>
              <w:t>C</w:t>
            </w:r>
          </w:p>
        </w:tc>
        <w:tc>
          <w:tcPr>
            <w:tcW w:w="1891" w:type="dxa"/>
          </w:tcPr>
          <w:p w14:paraId="673334A1" w14:textId="61228624" w:rsidR="00D05433" w:rsidRPr="003D2290" w:rsidRDefault="003D2290" w:rsidP="003D2290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3D2290">
              <w:rPr>
                <w:rFonts w:ascii="Arial" w:hAnsi="Arial" w:cs="Arial"/>
                <w:b/>
                <w:sz w:val="12"/>
                <w:szCs w:val="14"/>
              </w:rPr>
              <w:t>D</w:t>
            </w:r>
          </w:p>
        </w:tc>
        <w:tc>
          <w:tcPr>
            <w:tcW w:w="1891" w:type="dxa"/>
          </w:tcPr>
          <w:p w14:paraId="3276F123" w14:textId="0480F670" w:rsidR="00D05433" w:rsidRPr="003D2290" w:rsidRDefault="003D2290" w:rsidP="003D2290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3D2290">
              <w:rPr>
                <w:rFonts w:ascii="Arial" w:hAnsi="Arial" w:cs="Arial"/>
                <w:b/>
                <w:sz w:val="12"/>
                <w:szCs w:val="14"/>
              </w:rPr>
              <w:t>E</w:t>
            </w:r>
          </w:p>
        </w:tc>
      </w:tr>
      <w:tr w:rsidR="003D2290" w14:paraId="62ADC1DD" w14:textId="77777777" w:rsidTr="003D2290">
        <w:trPr>
          <w:trHeight w:val="443"/>
        </w:trPr>
        <w:tc>
          <w:tcPr>
            <w:tcW w:w="704" w:type="dxa"/>
            <w:vAlign w:val="center"/>
          </w:tcPr>
          <w:p w14:paraId="5B02F362" w14:textId="10A6AE29" w:rsidR="00D05433" w:rsidRDefault="003D2290" w:rsidP="003D2290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967" w:type="dxa"/>
            <w:vAlign w:val="center"/>
          </w:tcPr>
          <w:p w14:paraId="1B3FD623" w14:textId="2E4E1DFC" w:rsidR="00D05433" w:rsidRDefault="003D2290" w:rsidP="003D2290">
            <w:pPr>
              <w:tabs>
                <w:tab w:val="num" w:pos="1353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Aqua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Aerobic</w:t>
            </w:r>
            <w:proofErr w:type="spellEnd"/>
          </w:p>
        </w:tc>
        <w:tc>
          <w:tcPr>
            <w:tcW w:w="1891" w:type="dxa"/>
          </w:tcPr>
          <w:p w14:paraId="7B06C6E4" w14:textId="77777777" w:rsidR="00D05433" w:rsidRDefault="00D05433" w:rsidP="002B14AC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4E091249" w14:textId="77777777" w:rsidR="00D05433" w:rsidRDefault="00D05433" w:rsidP="002B14AC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4D0F654B" w14:textId="77777777" w:rsidR="00D05433" w:rsidRDefault="00D05433" w:rsidP="002B14AC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2290" w14:paraId="15112594" w14:textId="77777777" w:rsidTr="003D2290">
        <w:trPr>
          <w:trHeight w:val="421"/>
        </w:trPr>
        <w:tc>
          <w:tcPr>
            <w:tcW w:w="704" w:type="dxa"/>
            <w:vAlign w:val="center"/>
          </w:tcPr>
          <w:p w14:paraId="3EF33066" w14:textId="32D92758" w:rsidR="00D05433" w:rsidRDefault="003D2290" w:rsidP="003D2290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967" w:type="dxa"/>
            <w:vAlign w:val="center"/>
          </w:tcPr>
          <w:p w14:paraId="12948F3A" w14:textId="26674489" w:rsidR="00D05433" w:rsidRDefault="003D2290" w:rsidP="003D2290">
            <w:pPr>
              <w:tabs>
                <w:tab w:val="num" w:pos="1353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Nordic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Walking</w:t>
            </w:r>
            <w:proofErr w:type="spellEnd"/>
          </w:p>
        </w:tc>
        <w:tc>
          <w:tcPr>
            <w:tcW w:w="1891" w:type="dxa"/>
          </w:tcPr>
          <w:p w14:paraId="68475333" w14:textId="77777777" w:rsidR="00D05433" w:rsidRDefault="00D05433" w:rsidP="002B14AC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134FAF09" w14:textId="77777777" w:rsidR="00D05433" w:rsidRDefault="00D05433" w:rsidP="002B14AC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72FAA822" w14:textId="77777777" w:rsidR="00D05433" w:rsidRDefault="00D05433" w:rsidP="002B14AC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2290" w14:paraId="6C39D02A" w14:textId="77777777" w:rsidTr="003D2290">
        <w:trPr>
          <w:trHeight w:val="414"/>
        </w:trPr>
        <w:tc>
          <w:tcPr>
            <w:tcW w:w="704" w:type="dxa"/>
            <w:vAlign w:val="center"/>
          </w:tcPr>
          <w:p w14:paraId="4DDB50BE" w14:textId="287298AD" w:rsidR="00D05433" w:rsidRDefault="003D2290" w:rsidP="003D2290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967" w:type="dxa"/>
            <w:vAlign w:val="center"/>
          </w:tcPr>
          <w:p w14:paraId="71B568C7" w14:textId="3A2CAEEC" w:rsidR="00D05433" w:rsidRDefault="003D2290" w:rsidP="003D2290">
            <w:pPr>
              <w:tabs>
                <w:tab w:val="num" w:pos="1353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Zdrowy Kręgosłup</w:t>
            </w:r>
          </w:p>
        </w:tc>
        <w:tc>
          <w:tcPr>
            <w:tcW w:w="1891" w:type="dxa"/>
          </w:tcPr>
          <w:p w14:paraId="57819FBD" w14:textId="77777777" w:rsidR="00D05433" w:rsidRDefault="00D05433" w:rsidP="002B14AC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22DA02D5" w14:textId="77777777" w:rsidR="00D05433" w:rsidRDefault="00D05433" w:rsidP="002B14AC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20AB71CF" w14:textId="77777777" w:rsidR="00D05433" w:rsidRDefault="00D05433" w:rsidP="002B14AC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ABE5CE6" w14:textId="77777777" w:rsidR="00D05433" w:rsidRDefault="00D05433" w:rsidP="002B14AC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p w14:paraId="6A48B8E5" w14:textId="77777777" w:rsidR="00D05433" w:rsidRPr="00D05433" w:rsidRDefault="00D05433" w:rsidP="00D05433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</w:rPr>
      </w:pPr>
      <w:r w:rsidRPr="00D05433">
        <w:rPr>
          <w:rFonts w:ascii="Arial" w:hAnsi="Arial" w:cs="Arial"/>
          <w:b/>
          <w:bCs/>
          <w:sz w:val="20"/>
        </w:rPr>
        <w:t>UWAGA!!!</w:t>
      </w:r>
    </w:p>
    <w:p w14:paraId="6B544418" w14:textId="67237674" w:rsidR="00D05433" w:rsidRDefault="00D05433" w:rsidP="00D05433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</w:rPr>
      </w:pPr>
      <w:r w:rsidRPr="00D05433">
        <w:rPr>
          <w:rFonts w:ascii="Arial" w:hAnsi="Arial" w:cs="Arial"/>
          <w:b/>
          <w:sz w:val="20"/>
          <w:u w:val="single"/>
        </w:rPr>
        <w:t>Przy każdej aktywności należy wpisać ilość pełnych miesięcy doświadczenia</w:t>
      </w:r>
      <w:r w:rsidR="0054593E">
        <w:rPr>
          <w:rFonts w:ascii="Arial" w:hAnsi="Arial" w:cs="Arial"/>
          <w:b/>
          <w:sz w:val="20"/>
          <w:u w:val="single"/>
        </w:rPr>
        <w:t xml:space="preserve"> </w:t>
      </w:r>
      <w:r w:rsidRPr="00D05433">
        <w:rPr>
          <w:rFonts w:ascii="Arial" w:hAnsi="Arial" w:cs="Arial"/>
          <w:b/>
          <w:sz w:val="20"/>
          <w:u w:val="single"/>
        </w:rPr>
        <w:t>osoby wyznaczonej do realizacji zajęć</w:t>
      </w:r>
      <w:r w:rsidR="003D2290" w:rsidRPr="003D2290">
        <w:rPr>
          <w:rFonts w:ascii="Arial" w:hAnsi="Arial" w:cs="Arial"/>
          <w:b/>
          <w:sz w:val="20"/>
          <w:u w:val="single"/>
        </w:rPr>
        <w:t xml:space="preserve"> </w:t>
      </w:r>
      <w:r w:rsidRPr="00D05433">
        <w:rPr>
          <w:rFonts w:ascii="Arial" w:hAnsi="Arial" w:cs="Arial"/>
          <w:b/>
          <w:sz w:val="20"/>
          <w:u w:val="single"/>
        </w:rPr>
        <w:t xml:space="preserve">tylko w jednej kolumnie C lub D lub E. W przypadku, gdy Wykonawca skieruje do wykonania zamówienia więcej niż jedną osobę, w tabeli powyżej wskazać należy najniższe doświadczenie spośród wszystkich skierowanych do realizacji danych zajęć osób. </w:t>
      </w:r>
    </w:p>
    <w:p w14:paraId="6A70A06A" w14:textId="77777777" w:rsidR="00895FCC" w:rsidRPr="00895FCC" w:rsidRDefault="00895FCC" w:rsidP="00895FCC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</w:rPr>
      </w:pPr>
      <w:r w:rsidRPr="00895FCC">
        <w:rPr>
          <w:rFonts w:ascii="Arial" w:hAnsi="Arial" w:cs="Arial"/>
          <w:b/>
          <w:sz w:val="20"/>
          <w:u w:val="single"/>
        </w:rPr>
        <w:lastRenderedPageBreak/>
        <w:t xml:space="preserve">Brak wskazania powyższych informacji będzie skutkował odrzuceniem oferty jako niezgodnej </w:t>
      </w:r>
      <w:r w:rsidRPr="00895FCC">
        <w:rPr>
          <w:rFonts w:ascii="Arial" w:hAnsi="Arial" w:cs="Arial"/>
          <w:b/>
          <w:sz w:val="20"/>
          <w:u w:val="single"/>
        </w:rPr>
        <w:br/>
        <w:t>z warunkami zamówienia.</w:t>
      </w:r>
    </w:p>
    <w:p w14:paraId="2C193B0A" w14:textId="7DC6E9AE" w:rsidR="00895FCC" w:rsidRPr="00D05433" w:rsidRDefault="00895FCC" w:rsidP="00895FCC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</w:rPr>
      </w:pPr>
      <w:r w:rsidRPr="00895FCC">
        <w:rPr>
          <w:rFonts w:ascii="Arial" w:hAnsi="Arial" w:cs="Arial"/>
          <w:b/>
          <w:sz w:val="20"/>
          <w:u w:val="single"/>
        </w:rPr>
        <w:t>Wskazanie więcej niż jednej osoby do poszczególnych aktywności będzie skutkowało odrzuceniem oferty jako niezgodnej z warunkami zamówienia.</w:t>
      </w:r>
    </w:p>
    <w:p w14:paraId="3E5B7C7D" w14:textId="77777777" w:rsidR="00D05433" w:rsidRDefault="00D05433" w:rsidP="002B14AC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p w14:paraId="38972A93" w14:textId="7C9D8BBB" w:rsidR="00096393" w:rsidRPr="00B959F3" w:rsidRDefault="00096393" w:rsidP="00805529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right="70" w:hanging="284"/>
        <w:jc w:val="both"/>
        <w:rPr>
          <w:rFonts w:ascii="Arial" w:hAnsi="Arial" w:cs="Arial"/>
          <w:b/>
          <w:bCs/>
          <w:sz w:val="20"/>
        </w:rPr>
      </w:pPr>
      <w:r w:rsidRPr="00C950FF">
        <w:rPr>
          <w:rFonts w:ascii="Arial" w:hAnsi="Arial" w:cs="Arial"/>
          <w:b/>
          <w:bCs/>
          <w:sz w:val="20"/>
        </w:rPr>
        <w:t xml:space="preserve">Termin wykonania przedmiotu zamówienia: </w:t>
      </w:r>
      <w:r w:rsidR="00A72249" w:rsidRPr="00B70AF8">
        <w:rPr>
          <w:rFonts w:ascii="Arial" w:hAnsi="Arial" w:cs="Arial"/>
          <w:sz w:val="20"/>
          <w:u w:val="single"/>
        </w:rPr>
        <w:t xml:space="preserve">od dnia podpisania umowy </w:t>
      </w:r>
      <w:r w:rsidR="003D2290" w:rsidRPr="00B70AF8">
        <w:rPr>
          <w:rFonts w:ascii="Arial" w:hAnsi="Arial" w:cs="Arial"/>
          <w:sz w:val="20"/>
          <w:u w:val="single"/>
        </w:rPr>
        <w:t>do</w:t>
      </w:r>
      <w:r w:rsidR="00AB445F" w:rsidRPr="00A72249">
        <w:rPr>
          <w:rFonts w:ascii="Arial" w:hAnsi="Arial" w:cs="Arial"/>
          <w:sz w:val="20"/>
          <w:u w:val="single"/>
        </w:rPr>
        <w:t xml:space="preserve"> dnia </w:t>
      </w:r>
      <w:r w:rsidR="003D2290" w:rsidRPr="00A72249">
        <w:rPr>
          <w:rFonts w:ascii="Arial" w:hAnsi="Arial" w:cs="Arial"/>
          <w:sz w:val="20"/>
          <w:u w:val="single"/>
        </w:rPr>
        <w:t>31</w:t>
      </w:r>
      <w:r w:rsidR="00784255" w:rsidRPr="00A72249">
        <w:rPr>
          <w:rFonts w:ascii="Arial" w:hAnsi="Arial" w:cs="Arial"/>
          <w:sz w:val="20"/>
          <w:u w:val="single"/>
        </w:rPr>
        <w:t>.</w:t>
      </w:r>
      <w:r w:rsidR="003D2290" w:rsidRPr="00A72249">
        <w:rPr>
          <w:rFonts w:ascii="Arial" w:hAnsi="Arial" w:cs="Arial"/>
          <w:sz w:val="20"/>
          <w:u w:val="single"/>
        </w:rPr>
        <w:t>12</w:t>
      </w:r>
      <w:r w:rsidR="00784255" w:rsidRPr="00A72249">
        <w:rPr>
          <w:rFonts w:ascii="Arial" w:hAnsi="Arial" w:cs="Arial"/>
          <w:sz w:val="20"/>
          <w:u w:val="single"/>
        </w:rPr>
        <w:t>.2024 r</w:t>
      </w:r>
      <w:r w:rsidR="00784255" w:rsidRPr="003D2290">
        <w:rPr>
          <w:rFonts w:ascii="Arial" w:hAnsi="Arial" w:cs="Arial"/>
          <w:sz w:val="20"/>
          <w:u w:val="single"/>
        </w:rPr>
        <w:t>.</w:t>
      </w:r>
      <w:r w:rsidR="00C74C4F" w:rsidRPr="003D2290">
        <w:rPr>
          <w:rFonts w:ascii="Arial" w:hAnsi="Arial" w:cs="Arial"/>
          <w:sz w:val="20"/>
        </w:rPr>
        <w:t>,</w:t>
      </w:r>
      <w:r w:rsidR="00C74C4F" w:rsidRPr="00B959F3">
        <w:rPr>
          <w:rFonts w:ascii="Arial" w:hAnsi="Arial" w:cs="Arial"/>
          <w:sz w:val="20"/>
        </w:rPr>
        <w:t xml:space="preserve"> </w:t>
      </w:r>
    </w:p>
    <w:p w14:paraId="1A492245" w14:textId="77777777" w:rsidR="001D4899" w:rsidRPr="009B3255" w:rsidRDefault="001D4899" w:rsidP="00805529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02B474E1" w14:textId="77777777" w:rsidR="001D4899" w:rsidRPr="009B3255" w:rsidRDefault="001D4899" w:rsidP="00805529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Oświadczam, że zrealizuję zamówienie zgodnie z SWZ i projektem Umowy.</w:t>
      </w:r>
    </w:p>
    <w:p w14:paraId="5FF49DF9" w14:textId="77777777" w:rsidR="001D4899" w:rsidRPr="009B3255" w:rsidRDefault="001D4899" w:rsidP="00805529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9B3255">
          <w:rPr>
            <w:rFonts w:ascii="Arial" w:hAnsi="Arial" w:cs="Arial"/>
            <w:sz w:val="20"/>
            <w:u w:val="single"/>
          </w:rPr>
          <w:t>platformazakupowa.pl</w:t>
        </w:r>
      </w:hyperlink>
      <w:r w:rsidRPr="009B3255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465D492D" w14:textId="77777777" w:rsidR="001D4899" w:rsidRPr="009B3255" w:rsidRDefault="001D4899" w:rsidP="00805529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3CD2D86" w14:textId="77777777" w:rsidR="001D4899" w:rsidRPr="009B3255" w:rsidRDefault="001D4899" w:rsidP="00805529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71582FEA" w14:textId="77777777" w:rsidR="001D4899" w:rsidRPr="009B3255" w:rsidRDefault="001D4899" w:rsidP="00805529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9B3255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9B3255">
        <w:rPr>
          <w:rFonts w:ascii="Arial" w:hAnsi="Arial" w:cs="Arial"/>
          <w:sz w:val="20"/>
        </w:rPr>
        <w:t>.</w:t>
      </w:r>
    </w:p>
    <w:p w14:paraId="5F3313B9" w14:textId="77777777" w:rsidR="001D4899" w:rsidRPr="009B3255" w:rsidRDefault="001D4899" w:rsidP="00805529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9B3255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458899D1" w14:textId="77777777" w:rsidR="001D4899" w:rsidRPr="009B3255" w:rsidRDefault="001D4899" w:rsidP="00805529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3D28E7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3D28E7">
        <w:rPr>
          <w:rFonts w:ascii="Arial" w:hAnsi="Arial" w:cs="Arial"/>
          <w:iCs/>
          <w:sz w:val="20"/>
        </w:rPr>
        <w:t>t.j</w:t>
      </w:r>
      <w:proofErr w:type="spellEnd"/>
      <w:r w:rsidR="003D28E7" w:rsidRPr="003D28E7">
        <w:rPr>
          <w:rFonts w:ascii="Arial" w:hAnsi="Arial" w:cs="Arial"/>
          <w:iCs/>
          <w:sz w:val="20"/>
        </w:rPr>
        <w:t>. Dz. U. z 202</w:t>
      </w:r>
      <w:r w:rsidR="00605F23">
        <w:rPr>
          <w:rFonts w:ascii="Arial" w:hAnsi="Arial" w:cs="Arial"/>
          <w:iCs/>
          <w:sz w:val="20"/>
        </w:rPr>
        <w:t>3</w:t>
      </w:r>
      <w:r w:rsidR="003D28E7" w:rsidRPr="003D28E7">
        <w:rPr>
          <w:rFonts w:ascii="Arial" w:hAnsi="Arial" w:cs="Arial"/>
          <w:iCs/>
          <w:sz w:val="20"/>
        </w:rPr>
        <w:t xml:space="preserve">, poz. </w:t>
      </w:r>
      <w:r w:rsidR="00605F23">
        <w:rPr>
          <w:rFonts w:ascii="Arial" w:hAnsi="Arial" w:cs="Arial"/>
          <w:iCs/>
          <w:sz w:val="20"/>
        </w:rPr>
        <w:t>1605</w:t>
      </w:r>
      <w:r w:rsidR="003D28E7" w:rsidRPr="003D28E7">
        <w:rPr>
          <w:rFonts w:ascii="Arial" w:hAnsi="Arial" w:cs="Arial"/>
          <w:iCs/>
          <w:sz w:val="20"/>
        </w:rPr>
        <w:t xml:space="preserve"> z późn. zm.)</w:t>
      </w:r>
      <w:r w:rsidR="003D28E7">
        <w:rPr>
          <w:rFonts w:ascii="Arial" w:hAnsi="Arial" w:cs="Arial"/>
          <w:iCs/>
          <w:sz w:val="20"/>
        </w:rPr>
        <w:t xml:space="preserve"> </w:t>
      </w:r>
      <w:r w:rsidRPr="009B3255">
        <w:rPr>
          <w:rFonts w:ascii="Arial" w:hAnsi="Arial" w:cs="Arial"/>
          <w:iCs/>
          <w:sz w:val="20"/>
        </w:rPr>
        <w:t>informuję, że wybór mojej oferty:</w:t>
      </w:r>
    </w:p>
    <w:p w14:paraId="2481B933" w14:textId="77777777" w:rsidR="001D4899" w:rsidRPr="009B3255" w:rsidRDefault="001D4899" w:rsidP="002B14AC">
      <w:pPr>
        <w:suppressAutoHyphens/>
        <w:spacing w:line="276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9B3255">
        <w:rPr>
          <w:rFonts w:ascii="Arial" w:hAnsi="Arial" w:cs="Arial"/>
          <w:sz w:val="20"/>
        </w:rPr>
        <w:sym w:font="Wingdings 2" w:char="F0A3"/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b/>
          <w:iCs/>
          <w:sz w:val="20"/>
        </w:rPr>
        <w:t xml:space="preserve">nie będzie </w:t>
      </w:r>
      <w:r w:rsidRPr="009B3255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1FAA9DF0" w14:textId="77777777" w:rsidR="001D4899" w:rsidRPr="009B3255" w:rsidRDefault="001D4899" w:rsidP="002B14AC">
      <w:pPr>
        <w:suppressAutoHyphens/>
        <w:spacing w:line="276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9B3255">
        <w:rPr>
          <w:rFonts w:ascii="Arial" w:hAnsi="Arial" w:cs="Arial"/>
          <w:sz w:val="20"/>
        </w:rPr>
        <w:sym w:font="Wingdings 2" w:char="F0A3"/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b/>
          <w:iCs/>
          <w:sz w:val="20"/>
        </w:rPr>
        <w:t xml:space="preserve">będzie </w:t>
      </w:r>
      <w:r w:rsidRPr="009B3255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F79D3CE" w14:textId="77777777" w:rsidR="001D4899" w:rsidRPr="009B3255" w:rsidRDefault="00DD14FC" w:rsidP="00DD14FC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C74C4F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C74C4F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C74C4F">
        <w:rPr>
          <w:rFonts w:ascii="Arial" w:hAnsi="Arial" w:cs="Arial"/>
          <w:iCs/>
          <w:sz w:val="20"/>
        </w:rPr>
        <w:t>.</w:t>
      </w:r>
    </w:p>
    <w:p w14:paraId="2FBF7AF3" w14:textId="77777777" w:rsidR="001D4899" w:rsidRPr="009B3255" w:rsidRDefault="001D4899" w:rsidP="002B14AC">
      <w:pPr>
        <w:spacing w:line="276" w:lineRule="auto"/>
        <w:ind w:left="284" w:right="70"/>
        <w:jc w:val="both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>(należy zaznaczyć właściwe)</w:t>
      </w:r>
    </w:p>
    <w:p w14:paraId="5FDC9285" w14:textId="77777777" w:rsidR="004C0889" w:rsidRDefault="004C0889" w:rsidP="002B14AC">
      <w:pPr>
        <w:suppressAutoHyphens/>
        <w:spacing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3" w:name="_Hlk78144613"/>
      <w:r w:rsidRPr="009B3255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BEDD4C8" w14:textId="77777777" w:rsidR="00B70E34" w:rsidRPr="009B3255" w:rsidRDefault="00B70E34" w:rsidP="002B14AC">
      <w:pPr>
        <w:suppressAutoHyphens/>
        <w:spacing w:line="276" w:lineRule="auto"/>
        <w:ind w:left="284"/>
        <w:jc w:val="both"/>
        <w:rPr>
          <w:rFonts w:ascii="Arial" w:hAnsi="Arial" w:cs="Arial"/>
          <w:iCs/>
          <w:sz w:val="20"/>
        </w:rPr>
      </w:pPr>
    </w:p>
    <w:p w14:paraId="5E08B5AD" w14:textId="77777777" w:rsidR="001D4899" w:rsidRPr="009B3255" w:rsidRDefault="001D4899" w:rsidP="00805529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9B3255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9B3255" w14:paraId="17716700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E9075" w14:textId="77777777" w:rsidR="001D4899" w:rsidRPr="009B3255" w:rsidRDefault="001D4899" w:rsidP="002B14AC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88D7B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86B45" w14:textId="77777777" w:rsidR="001D4899" w:rsidRPr="009B3255" w:rsidRDefault="001D4899" w:rsidP="002B14AC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</w:rPr>
            </w:pPr>
            <w:r w:rsidRPr="009B3255">
              <w:rPr>
                <w:rFonts w:ascii="Arial" w:eastAsia="MS Mincho" w:hAnsi="Arial" w:cs="Arial"/>
                <w:b/>
              </w:rPr>
              <w:t>Wartość brutto (</w:t>
            </w:r>
            <w:r w:rsidRPr="009B325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09C4" w14:textId="77777777" w:rsidR="001D4899" w:rsidRPr="009B3255" w:rsidRDefault="001D4899" w:rsidP="002B14AC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136B5390" w14:textId="77777777" w:rsidR="001D4899" w:rsidRPr="009B3255" w:rsidRDefault="001D4899" w:rsidP="002B14AC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9B3255" w14:paraId="7AC319A1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891A80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CAA6D9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6FA088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6E691B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9B3255" w14:paraId="390F9E61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B3A1D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1317F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48923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DFCE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D4899" w:rsidRPr="009B3255" w14:paraId="27258FC0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BC016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4E575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38EB4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30A8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D4899" w:rsidRPr="009B3255" w14:paraId="713DD965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87E35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</w:rPr>
            </w:pPr>
            <w:r w:rsidRPr="009B325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E9FB4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19E2C" w14:textId="77777777" w:rsidR="001D4899" w:rsidRPr="009B3255" w:rsidRDefault="001D4899" w:rsidP="002B14AC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C9E89B" w14:textId="77777777" w:rsidR="001D4899" w:rsidRPr="009B3255" w:rsidRDefault="001D4899" w:rsidP="002B14AC">
      <w:pPr>
        <w:spacing w:line="276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b/>
          <w:sz w:val="20"/>
        </w:rPr>
        <w:t>*)</w:t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18ED7853" w14:textId="77777777" w:rsidR="001D4899" w:rsidRPr="00DB2FD7" w:rsidRDefault="001D4899" w:rsidP="002B14AC">
      <w:pPr>
        <w:spacing w:line="276" w:lineRule="auto"/>
        <w:ind w:right="70"/>
        <w:jc w:val="both"/>
        <w:rPr>
          <w:rFonts w:ascii="Arial" w:hAnsi="Arial" w:cs="Arial"/>
          <w:sz w:val="10"/>
          <w:szCs w:val="10"/>
        </w:rPr>
      </w:pPr>
    </w:p>
    <w:p w14:paraId="692DBEEC" w14:textId="77777777" w:rsidR="001D4899" w:rsidRPr="00B243EB" w:rsidRDefault="001D4899" w:rsidP="00805529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Oświadczam, że jestem </w:t>
      </w:r>
      <w:r w:rsidRPr="009B3255">
        <w:rPr>
          <w:rFonts w:ascii="Arial" w:hAnsi="Arial" w:cs="Arial"/>
          <w:b/>
          <w:sz w:val="20"/>
        </w:rPr>
        <w:t>(należy zaznaczyć właściwe):</w:t>
      </w:r>
    </w:p>
    <w:p w14:paraId="1B025B79" w14:textId="77777777" w:rsidR="00B243EB" w:rsidRPr="00C74C4F" w:rsidRDefault="00B243EB" w:rsidP="00B243EB">
      <w:pPr>
        <w:tabs>
          <w:tab w:val="num" w:pos="1353"/>
        </w:tabs>
        <w:spacing w:line="276" w:lineRule="auto"/>
        <w:ind w:left="284" w:right="70"/>
        <w:jc w:val="both"/>
        <w:rPr>
          <w:rFonts w:ascii="Arial" w:hAnsi="Arial" w:cs="Arial"/>
          <w:sz w:val="20"/>
        </w:rPr>
      </w:pPr>
      <w:r w:rsidRPr="00C74C4F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</w:t>
      </w:r>
    </w:p>
    <w:p w14:paraId="447BEE79" w14:textId="21B76B3C" w:rsidR="001D4899" w:rsidRPr="00C74C4F" w:rsidRDefault="001D4899" w:rsidP="002B14AC">
      <w:pPr>
        <w:spacing w:line="276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74C4F">
        <w:rPr>
          <w:rFonts w:ascii="Segoe UI Symbol" w:hAnsi="Segoe UI Symbol" w:cs="Segoe UI Symbol"/>
          <w:sz w:val="20"/>
        </w:rPr>
        <w:t>☐</w:t>
      </w:r>
      <w:r w:rsidRPr="00C74C4F">
        <w:rPr>
          <w:rFonts w:ascii="Arial" w:hAnsi="Arial" w:cs="Arial"/>
          <w:sz w:val="20"/>
          <w:lang w:val="x-none"/>
        </w:rPr>
        <w:tab/>
        <w:t>mikroprzedsiębiorstwem</w:t>
      </w:r>
    </w:p>
    <w:p w14:paraId="617876AA" w14:textId="77777777" w:rsidR="001D4899" w:rsidRPr="00C74C4F" w:rsidRDefault="001D4899" w:rsidP="002B14AC">
      <w:pPr>
        <w:spacing w:line="276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74C4F">
        <w:rPr>
          <w:rFonts w:ascii="Segoe UI Symbol" w:hAnsi="Segoe UI Symbol" w:cs="Segoe UI Symbol"/>
          <w:sz w:val="20"/>
        </w:rPr>
        <w:t>☐</w:t>
      </w:r>
      <w:r w:rsidRPr="00C74C4F">
        <w:rPr>
          <w:rFonts w:ascii="Arial" w:hAnsi="Arial" w:cs="Arial"/>
          <w:sz w:val="20"/>
          <w:lang w:val="x-none"/>
        </w:rPr>
        <w:tab/>
        <w:t>małym przedsiębiorstwem</w:t>
      </w:r>
    </w:p>
    <w:p w14:paraId="656D4860" w14:textId="77777777" w:rsidR="001D4899" w:rsidRPr="00C74C4F" w:rsidRDefault="001D4899" w:rsidP="002B14AC">
      <w:pPr>
        <w:spacing w:line="276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74C4F">
        <w:rPr>
          <w:rFonts w:ascii="Segoe UI Symbol" w:hAnsi="Segoe UI Symbol" w:cs="Segoe UI Symbol"/>
          <w:sz w:val="20"/>
        </w:rPr>
        <w:t>☐</w:t>
      </w:r>
      <w:r w:rsidRPr="00C74C4F">
        <w:rPr>
          <w:rFonts w:ascii="Arial" w:hAnsi="Arial" w:cs="Arial"/>
          <w:sz w:val="20"/>
          <w:lang w:val="x-none"/>
        </w:rPr>
        <w:tab/>
        <w:t>średnim przedsiębiorstwem</w:t>
      </w:r>
    </w:p>
    <w:p w14:paraId="2C7E64F1" w14:textId="77777777" w:rsidR="001D4899" w:rsidRPr="00C74C4F" w:rsidRDefault="001D4899" w:rsidP="002B14AC">
      <w:pPr>
        <w:spacing w:line="276" w:lineRule="auto"/>
        <w:ind w:left="284" w:right="70"/>
        <w:jc w:val="both"/>
        <w:rPr>
          <w:rFonts w:ascii="Arial" w:hAnsi="Arial" w:cs="Arial"/>
          <w:sz w:val="20"/>
        </w:rPr>
      </w:pPr>
      <w:r w:rsidRPr="00C74C4F">
        <w:rPr>
          <w:rFonts w:ascii="Segoe UI Symbol" w:hAnsi="Segoe UI Symbol" w:cs="Segoe UI Symbol"/>
          <w:sz w:val="20"/>
        </w:rPr>
        <w:lastRenderedPageBreak/>
        <w:t>☐</w:t>
      </w:r>
      <w:r w:rsidRPr="00C74C4F">
        <w:rPr>
          <w:rFonts w:ascii="Arial" w:hAnsi="Arial" w:cs="Arial"/>
          <w:sz w:val="20"/>
          <w:lang w:val="x-none"/>
        </w:rPr>
        <w:tab/>
      </w:r>
      <w:r w:rsidRPr="00C74C4F">
        <w:rPr>
          <w:rFonts w:ascii="Arial" w:hAnsi="Arial" w:cs="Arial"/>
          <w:sz w:val="20"/>
        </w:rPr>
        <w:t>jednoosobowa działalność gospodarcza</w:t>
      </w:r>
    </w:p>
    <w:p w14:paraId="07F331C5" w14:textId="77777777" w:rsidR="001D4899" w:rsidRPr="00C74C4F" w:rsidRDefault="001D4899" w:rsidP="002B14AC">
      <w:pPr>
        <w:spacing w:line="276" w:lineRule="auto"/>
        <w:ind w:left="284" w:right="70"/>
        <w:jc w:val="both"/>
        <w:rPr>
          <w:rFonts w:ascii="Arial" w:hAnsi="Arial" w:cs="Arial"/>
          <w:sz w:val="20"/>
        </w:rPr>
      </w:pPr>
      <w:r w:rsidRPr="00C74C4F">
        <w:rPr>
          <w:rFonts w:ascii="Segoe UI Symbol" w:hAnsi="Segoe UI Symbol" w:cs="Segoe UI Symbol"/>
          <w:sz w:val="20"/>
        </w:rPr>
        <w:t>☐</w:t>
      </w:r>
      <w:r w:rsidRPr="00C74C4F">
        <w:rPr>
          <w:rFonts w:ascii="Arial" w:hAnsi="Arial" w:cs="Arial"/>
          <w:sz w:val="20"/>
          <w:lang w:val="x-none"/>
        </w:rPr>
        <w:tab/>
      </w:r>
      <w:r w:rsidRPr="00C74C4F">
        <w:rPr>
          <w:rFonts w:ascii="Arial" w:hAnsi="Arial" w:cs="Arial"/>
          <w:sz w:val="20"/>
        </w:rPr>
        <w:t>osoba fizyczna nieprowadząca działalności gospodarczej</w:t>
      </w:r>
    </w:p>
    <w:p w14:paraId="17C8F93B" w14:textId="77777777" w:rsidR="001D4899" w:rsidRPr="009B3255" w:rsidRDefault="001D4899" w:rsidP="002B14AC">
      <w:pPr>
        <w:spacing w:line="276" w:lineRule="auto"/>
        <w:ind w:left="284" w:right="70"/>
        <w:jc w:val="both"/>
        <w:rPr>
          <w:rFonts w:ascii="Arial" w:hAnsi="Arial" w:cs="Arial"/>
          <w:sz w:val="20"/>
        </w:rPr>
      </w:pPr>
      <w:r w:rsidRPr="00C74C4F">
        <w:rPr>
          <w:rFonts w:ascii="Segoe UI Symbol" w:hAnsi="Segoe UI Symbol" w:cs="Segoe UI Symbol"/>
          <w:sz w:val="20"/>
        </w:rPr>
        <w:t>☐</w:t>
      </w:r>
      <w:r w:rsidRPr="00C74C4F">
        <w:rPr>
          <w:rFonts w:ascii="Arial" w:hAnsi="Arial" w:cs="Arial"/>
          <w:sz w:val="20"/>
          <w:lang w:val="x-none"/>
        </w:rPr>
        <w:tab/>
      </w:r>
      <w:r w:rsidRPr="00C74C4F">
        <w:rPr>
          <w:rFonts w:ascii="Arial" w:hAnsi="Arial" w:cs="Arial"/>
          <w:sz w:val="20"/>
        </w:rPr>
        <w:t xml:space="preserve">inny rodzaj </w:t>
      </w:r>
      <w:r w:rsidR="00DD14FC" w:rsidRPr="00C74C4F">
        <w:rPr>
          <w:rFonts w:ascii="Arial" w:hAnsi="Arial" w:cs="Arial"/>
          <w:sz w:val="20"/>
        </w:rPr>
        <w:t>_____________________________________________________________________</w:t>
      </w:r>
    </w:p>
    <w:p w14:paraId="140E1BC9" w14:textId="77777777" w:rsidR="001D4899" w:rsidRPr="009B3255" w:rsidRDefault="001D4899" w:rsidP="002B14AC">
      <w:pPr>
        <w:spacing w:line="276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B3255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9B3255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7C4CAF34" w14:textId="77777777" w:rsidR="00B243EB" w:rsidRDefault="001D4899" w:rsidP="002B14AC">
      <w:pPr>
        <w:spacing w:line="276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B3255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9B3255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24EA5F25" w14:textId="77777777" w:rsidR="001D4899" w:rsidRPr="009B3255" w:rsidRDefault="00B243EB" w:rsidP="002B14AC">
      <w:pPr>
        <w:spacing w:line="276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</w:t>
      </w:r>
      <w:proofErr w:type="spellStart"/>
      <w:r w:rsidR="001D4899" w:rsidRPr="009B3255">
        <w:rPr>
          <w:rFonts w:ascii="Arial" w:hAnsi="Arial" w:cs="Arial"/>
          <w:b/>
          <w:i/>
          <w:sz w:val="16"/>
          <w:szCs w:val="16"/>
          <w:lang w:val="x-none"/>
        </w:rPr>
        <w:t>rednie</w:t>
      </w:r>
      <w:proofErr w:type="spellEnd"/>
      <w:r w:rsidR="001D4899" w:rsidRPr="009B3255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9B3255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4E50CEA8" w14:textId="77777777" w:rsidR="001D4899" w:rsidRPr="00DB2FD7" w:rsidRDefault="001D4899" w:rsidP="002B14AC">
      <w:pPr>
        <w:pStyle w:val="Tekstprzypisudolnego"/>
        <w:spacing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0D14D010" w14:textId="77777777" w:rsidR="001D4899" w:rsidRPr="003D28E7" w:rsidRDefault="001D4899" w:rsidP="00805529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</w:t>
      </w:r>
      <w:r w:rsidRPr="007302AA">
        <w:rPr>
          <w:rFonts w:ascii="Arial" w:hAnsi="Arial" w:cs="Arial"/>
          <w:sz w:val="20"/>
        </w:rPr>
        <w:t xml:space="preserve">ustawy </w:t>
      </w:r>
      <w:r w:rsidR="000F0110" w:rsidRPr="007302AA">
        <w:rPr>
          <w:rFonts w:ascii="Arial" w:hAnsi="Arial" w:cs="Arial"/>
          <w:sz w:val="20"/>
        </w:rPr>
        <w:t>z dnia 11 września 2019r. – Prawo zamówień publicznych (t. j. Dz. U. 202</w:t>
      </w:r>
      <w:r w:rsidR="00591FDB">
        <w:rPr>
          <w:rFonts w:ascii="Arial" w:hAnsi="Arial" w:cs="Arial"/>
          <w:sz w:val="20"/>
        </w:rPr>
        <w:t>3</w:t>
      </w:r>
      <w:r w:rsidR="000F0110" w:rsidRPr="007302AA">
        <w:rPr>
          <w:rFonts w:ascii="Arial" w:hAnsi="Arial" w:cs="Arial"/>
          <w:sz w:val="20"/>
        </w:rPr>
        <w:t xml:space="preserve">r. poz. </w:t>
      </w:r>
      <w:r w:rsidR="00591FDB">
        <w:rPr>
          <w:rFonts w:ascii="Arial" w:hAnsi="Arial" w:cs="Arial"/>
          <w:sz w:val="20"/>
        </w:rPr>
        <w:t>1605</w:t>
      </w:r>
      <w:r w:rsidR="000F0110" w:rsidRPr="007302AA">
        <w:rPr>
          <w:rFonts w:ascii="Arial" w:hAnsi="Arial" w:cs="Arial"/>
          <w:sz w:val="20"/>
        </w:rPr>
        <w:t xml:space="preserve"> ze zm.)</w:t>
      </w:r>
      <w:r w:rsidR="003D28E7" w:rsidRPr="007302AA">
        <w:rPr>
          <w:rFonts w:ascii="Arial" w:hAnsi="Arial" w:cs="Arial"/>
          <w:sz w:val="20"/>
        </w:rPr>
        <w:t xml:space="preserve"> </w:t>
      </w:r>
      <w:r w:rsidRPr="007302AA">
        <w:rPr>
          <w:rFonts w:ascii="Arial" w:hAnsi="Arial" w:cs="Arial"/>
          <w:sz w:val="20"/>
        </w:rPr>
        <w:t>zastrze</w:t>
      </w:r>
      <w:r w:rsidRPr="009B3255">
        <w:rPr>
          <w:rFonts w:ascii="Arial" w:hAnsi="Arial" w:cs="Arial"/>
          <w:sz w:val="20"/>
        </w:rPr>
        <w:t>c, iż Zamawiający nie będzie mógł udostępnić informacji stanowiących tajemnicę przedsiębiorstwa w rozumieniu przepisów ustawy z dnia 16 kwietnia 1993 r. o zwalczaniu nieuczciwej konkurencji (</w:t>
      </w:r>
      <w:r w:rsidR="00C74C4F">
        <w:rPr>
          <w:rFonts w:ascii="Arial" w:hAnsi="Arial" w:cs="Arial"/>
          <w:sz w:val="20"/>
        </w:rPr>
        <w:t xml:space="preserve">t. j. </w:t>
      </w:r>
      <w:r w:rsidRPr="009B3255">
        <w:rPr>
          <w:rFonts w:ascii="Arial" w:hAnsi="Arial" w:cs="Arial"/>
          <w:sz w:val="20"/>
        </w:rPr>
        <w:t>Dz. U. z 20</w:t>
      </w:r>
      <w:r w:rsidR="00B243EB">
        <w:rPr>
          <w:rFonts w:ascii="Arial" w:hAnsi="Arial" w:cs="Arial"/>
          <w:sz w:val="20"/>
        </w:rPr>
        <w:t>2</w:t>
      </w:r>
      <w:r w:rsidR="00C74C4F">
        <w:rPr>
          <w:rFonts w:ascii="Arial" w:hAnsi="Arial" w:cs="Arial"/>
          <w:sz w:val="20"/>
        </w:rPr>
        <w:t>2</w:t>
      </w:r>
      <w:r w:rsidRPr="009B3255">
        <w:rPr>
          <w:rFonts w:ascii="Arial" w:hAnsi="Arial" w:cs="Arial"/>
          <w:sz w:val="20"/>
        </w:rPr>
        <w:t xml:space="preserve"> </w:t>
      </w:r>
      <w:r w:rsidRPr="003D2290">
        <w:rPr>
          <w:rFonts w:ascii="Arial" w:hAnsi="Arial" w:cs="Arial"/>
          <w:sz w:val="20"/>
        </w:rPr>
        <w:t xml:space="preserve">r. poz. </w:t>
      </w:r>
      <w:r w:rsidR="00C74C4F" w:rsidRPr="003D2290">
        <w:rPr>
          <w:rFonts w:ascii="Arial" w:hAnsi="Arial" w:cs="Arial"/>
          <w:sz w:val="20"/>
        </w:rPr>
        <w:t>1233</w:t>
      </w:r>
      <w:r w:rsidRPr="003D2290">
        <w:rPr>
          <w:rFonts w:ascii="Arial" w:hAnsi="Arial" w:cs="Arial"/>
          <w:sz w:val="20"/>
        </w:rPr>
        <w:t>), po uprzednim wykazaniu przeze mnie</w:t>
      </w:r>
      <w:r w:rsidRPr="009B3255">
        <w:rPr>
          <w:rFonts w:ascii="Arial" w:hAnsi="Arial" w:cs="Arial"/>
          <w:sz w:val="20"/>
        </w:rPr>
        <w:t>, nie później jednak niż w terminie składania ofert, że zastrzeżone informacje stanowią tajemnicę przedsiębiorstwa.</w:t>
      </w:r>
      <w:bookmarkEnd w:id="3"/>
    </w:p>
    <w:p w14:paraId="727E9ECC" w14:textId="77777777" w:rsidR="001D4899" w:rsidRPr="009B3255" w:rsidRDefault="001D4899" w:rsidP="00805529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276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9B3255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9B3255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9B3255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7E9EDFA8" w14:textId="77777777" w:rsidR="001D4899" w:rsidRPr="009B3255" w:rsidRDefault="001D4899" w:rsidP="002B14AC">
      <w:pPr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sz w:val="18"/>
          <w:szCs w:val="18"/>
        </w:rPr>
        <w:t xml:space="preserve">*W przypadku, gdy Wykonawca </w:t>
      </w:r>
      <w:r w:rsidRPr="009B3255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9B3255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F7316F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9303D7A" w14:textId="77777777" w:rsidR="001D4899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AB3361C" w14:textId="77777777" w:rsidR="003D28E7" w:rsidRPr="009B3255" w:rsidRDefault="003D28E7" w:rsidP="002B14AC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182F79E9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706499C9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E6CB26C" w14:textId="77777777" w:rsidR="001D4899" w:rsidRPr="009B3255" w:rsidRDefault="001D4899" w:rsidP="00BB2E9B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sz w:val="16"/>
          <w:szCs w:val="16"/>
        </w:rPr>
        <w:t>Podpis Wykonawcy lub Pełnomocnika</w:t>
      </w:r>
      <w:r w:rsidRPr="009B3255">
        <w:rPr>
          <w:rFonts w:ascii="Arial" w:hAnsi="Arial" w:cs="Arial"/>
          <w:sz w:val="16"/>
          <w:szCs w:val="16"/>
        </w:rPr>
        <w:br/>
      </w:r>
    </w:p>
    <w:p w14:paraId="0B05C390" w14:textId="77777777" w:rsidR="001D4899" w:rsidRPr="009B3255" w:rsidRDefault="001D4899" w:rsidP="00BB2E9B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772C151F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71332DBC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</w:p>
    <w:bookmarkEnd w:id="0"/>
    <w:p w14:paraId="536E7FA7" w14:textId="77777777" w:rsidR="001D4899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</w:p>
    <w:bookmarkEnd w:id="1"/>
    <w:bookmarkEnd w:id="2"/>
    <w:p w14:paraId="3168941A" w14:textId="77777777" w:rsidR="003D2290" w:rsidRDefault="00BB2E9B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73577885" w14:textId="4255C19F" w:rsidR="003D2290" w:rsidRPr="009B3255" w:rsidRDefault="003D2290" w:rsidP="003D2290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9B3255">
        <w:rPr>
          <w:rFonts w:ascii="Arial" w:hAnsi="Arial" w:cs="Arial"/>
          <w:b/>
        </w:rPr>
        <w:lastRenderedPageBreak/>
        <w:t>Załącznik nr 2</w:t>
      </w:r>
      <w:r w:rsidR="00DE3DCB">
        <w:rPr>
          <w:rFonts w:ascii="Arial" w:hAnsi="Arial" w:cs="Arial"/>
          <w:b/>
        </w:rPr>
        <w:t>b</w:t>
      </w:r>
      <w:r w:rsidRPr="009B3255">
        <w:rPr>
          <w:rFonts w:ascii="Arial" w:hAnsi="Arial" w:cs="Arial"/>
          <w:b/>
        </w:rPr>
        <w:t xml:space="preserve"> do SWZ </w:t>
      </w:r>
    </w:p>
    <w:p w14:paraId="7DB77881" w14:textId="77777777" w:rsidR="003D2290" w:rsidRPr="009B3255" w:rsidRDefault="003D2290" w:rsidP="003D2290">
      <w:pPr>
        <w:spacing w:line="276" w:lineRule="auto"/>
        <w:ind w:left="284" w:right="68"/>
        <w:rPr>
          <w:rFonts w:ascii="Arial" w:hAnsi="Arial" w:cs="Arial"/>
          <w:sz w:val="20"/>
        </w:rPr>
      </w:pPr>
    </w:p>
    <w:p w14:paraId="0296E62D" w14:textId="77777777" w:rsidR="003D2290" w:rsidRPr="009B3255" w:rsidRDefault="003D2290" w:rsidP="003D2290">
      <w:pPr>
        <w:spacing w:line="276" w:lineRule="auto"/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3D2290" w:rsidRPr="00202EA0" w14:paraId="3C31D33F" w14:textId="77777777" w:rsidTr="00D96019">
        <w:tc>
          <w:tcPr>
            <w:tcW w:w="8075" w:type="dxa"/>
            <w:shd w:val="clear" w:color="auto" w:fill="auto"/>
          </w:tcPr>
          <w:p w14:paraId="720902D1" w14:textId="77777777" w:rsidR="003D2290" w:rsidRPr="00FE08A8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EBE0E27" w14:textId="77777777" w:rsidR="003D2290" w:rsidRPr="00FE08A8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E81F2FF" w14:textId="77777777" w:rsidR="003D2290" w:rsidRPr="001F7030" w:rsidRDefault="003D2290" w:rsidP="003D2290">
      <w:pPr>
        <w:ind w:left="284" w:right="68"/>
        <w:rPr>
          <w:rFonts w:ascii="Arial" w:hAnsi="Arial" w:cs="Arial"/>
          <w:sz w:val="20"/>
        </w:rPr>
      </w:pPr>
      <w:r w:rsidRPr="00B36CF4">
        <w:rPr>
          <w:rFonts w:ascii="Arial" w:hAnsi="Arial" w:cs="Arial"/>
          <w:sz w:val="20"/>
        </w:rPr>
        <w:t>(o</w:t>
      </w:r>
      <w:r w:rsidRPr="001F7030">
        <w:rPr>
          <w:rFonts w:ascii="Arial" w:hAnsi="Arial" w:cs="Arial"/>
          <w:sz w:val="20"/>
        </w:rPr>
        <w:t>soba upoważniona do reprezentacji Wykonawcy/-ów i podpisująca ofertę)</w:t>
      </w:r>
    </w:p>
    <w:p w14:paraId="3A541C0B" w14:textId="77777777" w:rsidR="003D2290" w:rsidRPr="001F7030" w:rsidRDefault="003D2290" w:rsidP="003D2290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3D2290" w:rsidRPr="001F7030" w14:paraId="059ACAD4" w14:textId="77777777" w:rsidTr="00D96019">
        <w:tc>
          <w:tcPr>
            <w:tcW w:w="8075" w:type="dxa"/>
            <w:shd w:val="clear" w:color="auto" w:fill="auto"/>
          </w:tcPr>
          <w:p w14:paraId="47C4B20E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FEF97AE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E63C79D" w14:textId="77777777" w:rsidR="003D2290" w:rsidRPr="001F7030" w:rsidRDefault="003D2290" w:rsidP="003D2290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74ED8608" w14:textId="77777777" w:rsidR="003D2290" w:rsidRPr="001F7030" w:rsidRDefault="003D2290" w:rsidP="003D2290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3D2290" w:rsidRPr="001F7030" w14:paraId="75314072" w14:textId="77777777" w:rsidTr="00D96019">
        <w:tc>
          <w:tcPr>
            <w:tcW w:w="8075" w:type="dxa"/>
            <w:shd w:val="clear" w:color="auto" w:fill="auto"/>
          </w:tcPr>
          <w:p w14:paraId="573BE35B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F8DFD0A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D82511E" w14:textId="77777777" w:rsidR="003D2290" w:rsidRPr="001F7030" w:rsidRDefault="003D2290" w:rsidP="003D2290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B6EE7E9" w14:textId="77777777" w:rsidR="003D2290" w:rsidRPr="001F7030" w:rsidRDefault="003D2290" w:rsidP="003D2290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3D2290" w:rsidRPr="001F7030" w14:paraId="3ECF06A5" w14:textId="77777777" w:rsidTr="00D96019">
        <w:tc>
          <w:tcPr>
            <w:tcW w:w="8075" w:type="dxa"/>
            <w:shd w:val="clear" w:color="auto" w:fill="auto"/>
          </w:tcPr>
          <w:p w14:paraId="38C37A6F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E3CD548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3D2290" w:rsidRPr="001F7030" w14:paraId="26DB710B" w14:textId="77777777" w:rsidTr="00D96019">
        <w:tc>
          <w:tcPr>
            <w:tcW w:w="8075" w:type="dxa"/>
            <w:shd w:val="clear" w:color="auto" w:fill="auto"/>
          </w:tcPr>
          <w:p w14:paraId="273EB977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C5DD5AF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3D2290" w:rsidRPr="001F7030" w14:paraId="625D388B" w14:textId="77777777" w:rsidTr="00D96019">
        <w:tc>
          <w:tcPr>
            <w:tcW w:w="8075" w:type="dxa"/>
            <w:shd w:val="clear" w:color="auto" w:fill="auto"/>
          </w:tcPr>
          <w:p w14:paraId="4B8C7E00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7CA9905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2D4F23A2" w14:textId="77777777" w:rsidR="003D2290" w:rsidRPr="001F7030" w:rsidRDefault="003D2290" w:rsidP="003D2290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3D2290" w:rsidRPr="001F7030" w14:paraId="401C0A90" w14:textId="77777777" w:rsidTr="00D96019">
        <w:tc>
          <w:tcPr>
            <w:tcW w:w="8075" w:type="dxa"/>
            <w:shd w:val="clear" w:color="auto" w:fill="auto"/>
          </w:tcPr>
          <w:p w14:paraId="5016D059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643BFA6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ECE0630" w14:textId="77777777" w:rsidR="003D2290" w:rsidRPr="001F7030" w:rsidRDefault="003D2290" w:rsidP="003D2290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10D02B0B" w14:textId="77777777" w:rsidR="003D2290" w:rsidRPr="001F7030" w:rsidRDefault="003D2290" w:rsidP="003D2290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3D2290" w:rsidRPr="001F7030" w14:paraId="6DDF4B75" w14:textId="77777777" w:rsidTr="00D96019">
        <w:tc>
          <w:tcPr>
            <w:tcW w:w="8075" w:type="dxa"/>
            <w:shd w:val="clear" w:color="auto" w:fill="auto"/>
          </w:tcPr>
          <w:p w14:paraId="1D10030A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515966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A5ECA8E" w14:textId="77777777" w:rsidR="003D2290" w:rsidRPr="001F7030" w:rsidRDefault="003D2290" w:rsidP="003D2290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118D7797" w14:textId="77777777" w:rsidR="003D2290" w:rsidRPr="001F7030" w:rsidRDefault="003D2290" w:rsidP="003D2290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3D2290" w:rsidRPr="001F7030" w14:paraId="299B6942" w14:textId="77777777" w:rsidTr="00D96019">
        <w:tc>
          <w:tcPr>
            <w:tcW w:w="8075" w:type="dxa"/>
            <w:shd w:val="clear" w:color="auto" w:fill="auto"/>
          </w:tcPr>
          <w:p w14:paraId="7B3192B3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7D5DBBB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25B74C5" w14:textId="77777777" w:rsidR="003D2290" w:rsidRPr="001F7030" w:rsidRDefault="003D2290" w:rsidP="00D9601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21CB96" w14:textId="77777777" w:rsidR="003D2290" w:rsidRPr="00202EA0" w:rsidRDefault="003D2290" w:rsidP="003D2290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0D8C25B1" w14:textId="77777777" w:rsidR="003D2290" w:rsidRPr="009B3255" w:rsidRDefault="003D2290" w:rsidP="003D2290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i/>
          <w:sz w:val="16"/>
          <w:szCs w:val="16"/>
          <w:lang w:val="de-DE"/>
        </w:rPr>
      </w:pPr>
    </w:p>
    <w:p w14:paraId="548EB5DD" w14:textId="77777777" w:rsidR="003D2290" w:rsidRPr="009B3255" w:rsidRDefault="003D2290" w:rsidP="003D2290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i/>
          <w:sz w:val="16"/>
          <w:szCs w:val="16"/>
          <w:lang w:val="de-DE"/>
        </w:rPr>
      </w:pPr>
    </w:p>
    <w:p w14:paraId="01E3D2D4" w14:textId="77777777" w:rsidR="003D2290" w:rsidRDefault="003D2290" w:rsidP="003D229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B3255">
        <w:rPr>
          <w:rFonts w:ascii="Arial" w:hAnsi="Arial" w:cs="Arial"/>
          <w:b/>
          <w:bCs/>
          <w:sz w:val="22"/>
          <w:szCs w:val="22"/>
        </w:rPr>
        <w:t>Zamawiający:</w:t>
      </w:r>
      <w:r w:rsidRPr="007302AA">
        <w:rPr>
          <w:rFonts w:ascii="Arial" w:hAnsi="Arial" w:cs="Arial"/>
          <w:b/>
          <w:bCs/>
          <w:sz w:val="22"/>
          <w:szCs w:val="22"/>
        </w:rPr>
        <w:t xml:space="preserve"> Gmina Miasta Radomia</w:t>
      </w:r>
      <w:r w:rsidRPr="009B325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1BC5F1" w14:textId="77777777" w:rsidR="003D2290" w:rsidRPr="009B3255" w:rsidRDefault="003D2290" w:rsidP="003D2290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B3255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7085677F" w14:textId="77777777" w:rsidR="003D2290" w:rsidRPr="009B3255" w:rsidRDefault="003D2290" w:rsidP="003D229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B3255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48E065C7" w14:textId="77777777" w:rsidR="003D2290" w:rsidRPr="009B3255" w:rsidRDefault="003D2290" w:rsidP="003D229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9B3255">
        <w:rPr>
          <w:rFonts w:ascii="Arial" w:hAnsi="Arial" w:cs="Arial"/>
          <w:b/>
          <w:bCs/>
          <w:sz w:val="22"/>
          <w:szCs w:val="22"/>
        </w:rPr>
        <w:t>ul. Jana Kilińskiego 30, 26-6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9B3255">
        <w:rPr>
          <w:rFonts w:ascii="Arial" w:hAnsi="Arial" w:cs="Arial"/>
          <w:b/>
          <w:bCs/>
          <w:sz w:val="22"/>
          <w:szCs w:val="22"/>
        </w:rPr>
        <w:t>0 Radom</w:t>
      </w:r>
    </w:p>
    <w:p w14:paraId="63AD59D5" w14:textId="77777777" w:rsidR="003D2290" w:rsidRPr="009B3255" w:rsidRDefault="003D2290" w:rsidP="003D2290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C5C38B8" w14:textId="77777777" w:rsidR="003D2290" w:rsidRDefault="003D2290" w:rsidP="003D2290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9B3255">
        <w:rPr>
          <w:rFonts w:ascii="Arial" w:hAnsi="Arial" w:cs="Arial"/>
          <w:b/>
          <w:bCs/>
          <w:sz w:val="20"/>
          <w:u w:val="single"/>
        </w:rPr>
        <w:t>OFERTA</w:t>
      </w:r>
    </w:p>
    <w:p w14:paraId="0B1407D4" w14:textId="1236B614" w:rsidR="003D2290" w:rsidRDefault="003D2290" w:rsidP="003D2290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DLA CZĘŚCI 2 ZAMÓWIENIA</w:t>
      </w:r>
    </w:p>
    <w:p w14:paraId="48F89361" w14:textId="77777777" w:rsidR="003D2290" w:rsidRPr="00114A89" w:rsidRDefault="003D2290" w:rsidP="003D2290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33AD459" w14:textId="77777777" w:rsidR="003D2290" w:rsidRPr="009B3255" w:rsidRDefault="003D2290" w:rsidP="003D2290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02F10139" w14:textId="3D7A9375" w:rsidR="003D2290" w:rsidRPr="003D2290" w:rsidRDefault="003D2290" w:rsidP="009802A4">
      <w:pPr>
        <w:pStyle w:val="Akapitzlist"/>
        <w:widowControl w:val="0"/>
        <w:numPr>
          <w:ilvl w:val="2"/>
          <w:numId w:val="59"/>
        </w:numPr>
        <w:tabs>
          <w:tab w:val="clear" w:pos="2160"/>
          <w:tab w:val="num" w:pos="142"/>
        </w:tabs>
        <w:autoSpaceDE w:val="0"/>
        <w:autoSpaceDN w:val="0"/>
        <w:adjustRightInd w:val="0"/>
        <w:ind w:left="284" w:right="68" w:hanging="284"/>
        <w:jc w:val="both"/>
        <w:rPr>
          <w:rFonts w:ascii="Arial" w:hAnsi="Arial" w:cs="Arial"/>
          <w:sz w:val="20"/>
        </w:rPr>
      </w:pPr>
      <w:r w:rsidRPr="003D229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72C8A599" w14:textId="77777777" w:rsidR="003D2290" w:rsidRDefault="003D2290" w:rsidP="003D229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1685D0C5" w14:textId="77777777" w:rsidR="003D2290" w:rsidRDefault="003D2290" w:rsidP="003D229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26A6E105" w14:textId="77777777" w:rsidR="003D2290" w:rsidRDefault="003D2290" w:rsidP="003D229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6B135348" w14:textId="77777777" w:rsidR="003D2290" w:rsidRDefault="003D2290" w:rsidP="003D229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5F6EE285" w14:textId="77777777" w:rsidR="003D2290" w:rsidRDefault="003D2290" w:rsidP="003D229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3BF501C7" w14:textId="77777777" w:rsidR="003D2290" w:rsidRDefault="003D2290" w:rsidP="003D229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4151F3A1" w14:textId="77777777" w:rsidR="003D2290" w:rsidRDefault="003D2290" w:rsidP="003D229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FFC3423" w14:textId="77777777" w:rsidR="003D2290" w:rsidRDefault="003D2290" w:rsidP="003D229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09691BF4" w14:textId="77777777" w:rsidR="003D2290" w:rsidRPr="00C950FF" w:rsidRDefault="003D2290" w:rsidP="003D229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2126"/>
        <w:gridCol w:w="3112"/>
      </w:tblGrid>
      <w:tr w:rsidR="003D2290" w14:paraId="5E9A8E6B" w14:textId="77777777" w:rsidTr="00D96019">
        <w:tc>
          <w:tcPr>
            <w:tcW w:w="562" w:type="dxa"/>
            <w:vAlign w:val="center"/>
          </w:tcPr>
          <w:p w14:paraId="20620F39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6CEEBE4B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Rodzaje zajęć/aktywności</w:t>
            </w:r>
          </w:p>
        </w:tc>
        <w:tc>
          <w:tcPr>
            <w:tcW w:w="1560" w:type="dxa"/>
            <w:vAlign w:val="center"/>
          </w:tcPr>
          <w:p w14:paraId="1E07331E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brutto </w:t>
            </w:r>
            <w:r>
              <w:rPr>
                <w:rFonts w:ascii="Arial" w:hAnsi="Arial" w:cs="Arial"/>
                <w:b/>
                <w:sz w:val="20"/>
              </w:rPr>
              <w:br/>
              <w:t>za 1 zajęcia (zł)</w:t>
            </w:r>
          </w:p>
        </w:tc>
        <w:tc>
          <w:tcPr>
            <w:tcW w:w="2126" w:type="dxa"/>
            <w:vAlign w:val="center"/>
          </w:tcPr>
          <w:p w14:paraId="1540C0B8" w14:textId="32D95B4E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Łączna</w:t>
            </w:r>
            <w:r w:rsidR="00124A93">
              <w:rPr>
                <w:rFonts w:ascii="Arial" w:hAnsi="Arial" w:cs="Arial"/>
                <w:b/>
                <w:sz w:val="20"/>
              </w:rPr>
              <w:t xml:space="preserve"> maksymalna</w:t>
            </w:r>
            <w:r>
              <w:rPr>
                <w:rFonts w:ascii="Arial" w:hAnsi="Arial" w:cs="Arial"/>
                <w:b/>
                <w:sz w:val="20"/>
              </w:rPr>
              <w:t xml:space="preserve"> liczba godzin w okresie realizacji umowy</w:t>
            </w:r>
          </w:p>
        </w:tc>
        <w:tc>
          <w:tcPr>
            <w:tcW w:w="3112" w:type="dxa"/>
            <w:vAlign w:val="center"/>
          </w:tcPr>
          <w:p w14:paraId="702E1CDF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brutto (zł)</w:t>
            </w:r>
          </w:p>
          <w:p w14:paraId="34168289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[kol. 3 x kol. 4]</w:t>
            </w:r>
          </w:p>
        </w:tc>
      </w:tr>
      <w:tr w:rsidR="003D2290" w14:paraId="1122DF4C" w14:textId="77777777" w:rsidTr="00D96019">
        <w:tc>
          <w:tcPr>
            <w:tcW w:w="562" w:type="dxa"/>
            <w:vAlign w:val="center"/>
          </w:tcPr>
          <w:p w14:paraId="6A56981A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3775E">
              <w:rPr>
                <w:rFonts w:ascii="Arial" w:hAnsi="Arial" w:cs="Arial"/>
                <w:b/>
                <w:sz w:val="14"/>
                <w:szCs w:val="16"/>
              </w:rPr>
              <w:t>1.</w:t>
            </w:r>
          </w:p>
        </w:tc>
        <w:tc>
          <w:tcPr>
            <w:tcW w:w="2268" w:type="dxa"/>
            <w:vAlign w:val="center"/>
          </w:tcPr>
          <w:p w14:paraId="1716199B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3775E">
              <w:rPr>
                <w:rFonts w:ascii="Arial" w:hAnsi="Arial" w:cs="Arial"/>
                <w:b/>
                <w:sz w:val="14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14:paraId="45E101F6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3775E">
              <w:rPr>
                <w:rFonts w:ascii="Arial" w:hAnsi="Arial" w:cs="Arial"/>
                <w:b/>
                <w:sz w:val="14"/>
                <w:szCs w:val="16"/>
              </w:rPr>
              <w:t>3.</w:t>
            </w:r>
          </w:p>
        </w:tc>
        <w:tc>
          <w:tcPr>
            <w:tcW w:w="2126" w:type="dxa"/>
            <w:vAlign w:val="center"/>
          </w:tcPr>
          <w:p w14:paraId="64150C1D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3775E">
              <w:rPr>
                <w:rFonts w:ascii="Arial" w:hAnsi="Arial" w:cs="Arial"/>
                <w:b/>
                <w:sz w:val="14"/>
                <w:szCs w:val="16"/>
              </w:rPr>
              <w:t>4.</w:t>
            </w:r>
          </w:p>
        </w:tc>
        <w:tc>
          <w:tcPr>
            <w:tcW w:w="3112" w:type="dxa"/>
            <w:vAlign w:val="center"/>
          </w:tcPr>
          <w:p w14:paraId="167E94E5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3775E">
              <w:rPr>
                <w:rFonts w:ascii="Arial" w:hAnsi="Arial" w:cs="Arial"/>
                <w:b/>
                <w:sz w:val="14"/>
                <w:szCs w:val="16"/>
              </w:rPr>
              <w:t>5.</w:t>
            </w:r>
          </w:p>
        </w:tc>
      </w:tr>
      <w:tr w:rsidR="003D2290" w14:paraId="077F8823" w14:textId="77777777" w:rsidTr="00D96019">
        <w:tc>
          <w:tcPr>
            <w:tcW w:w="562" w:type="dxa"/>
            <w:vAlign w:val="center"/>
          </w:tcPr>
          <w:p w14:paraId="01DD32BE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1DF0451E" w14:textId="77777777" w:rsidR="003D2290" w:rsidRDefault="003D2290" w:rsidP="00D9601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proofErr w:type="spellStart"/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Aqua</w:t>
            </w:r>
            <w:proofErr w:type="spellEnd"/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Aerobic</w:t>
            </w:r>
            <w:proofErr w:type="spellEnd"/>
          </w:p>
          <w:p w14:paraId="25985C2E" w14:textId="77777777" w:rsidR="003D2290" w:rsidRPr="0043775E" w:rsidRDefault="003D2290" w:rsidP="00D96019">
            <w:pPr>
              <w:tabs>
                <w:tab w:val="left" w:pos="-567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(45 minut)</w:t>
            </w:r>
          </w:p>
        </w:tc>
        <w:tc>
          <w:tcPr>
            <w:tcW w:w="1560" w:type="dxa"/>
            <w:vAlign w:val="center"/>
          </w:tcPr>
          <w:p w14:paraId="611517BE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13CB55C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</w:t>
            </w:r>
          </w:p>
        </w:tc>
        <w:tc>
          <w:tcPr>
            <w:tcW w:w="2126" w:type="dxa"/>
            <w:vAlign w:val="center"/>
          </w:tcPr>
          <w:p w14:paraId="11063C07" w14:textId="40AD6902" w:rsidR="003D2290" w:rsidRPr="0043775E" w:rsidRDefault="00F9119A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775</w:t>
            </w:r>
          </w:p>
        </w:tc>
        <w:tc>
          <w:tcPr>
            <w:tcW w:w="3112" w:type="dxa"/>
            <w:vAlign w:val="center"/>
          </w:tcPr>
          <w:p w14:paraId="37399576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727A8B2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__________________________</w:t>
            </w:r>
          </w:p>
        </w:tc>
      </w:tr>
      <w:tr w:rsidR="003D2290" w14:paraId="6553B441" w14:textId="77777777" w:rsidTr="00D96019">
        <w:tc>
          <w:tcPr>
            <w:tcW w:w="562" w:type="dxa"/>
            <w:vAlign w:val="center"/>
          </w:tcPr>
          <w:p w14:paraId="42966787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1F0E8474" w14:textId="77777777" w:rsidR="003D2290" w:rsidRDefault="003D2290" w:rsidP="00D9601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proofErr w:type="spellStart"/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Nordic</w:t>
            </w:r>
            <w:proofErr w:type="spellEnd"/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Walking</w:t>
            </w:r>
            <w:proofErr w:type="spellEnd"/>
          </w:p>
          <w:p w14:paraId="0AFC2AE3" w14:textId="77777777" w:rsidR="003D2290" w:rsidRPr="0043775E" w:rsidRDefault="003D2290" w:rsidP="00D96019">
            <w:pPr>
              <w:tabs>
                <w:tab w:val="left" w:pos="-567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(60 minut)</w:t>
            </w:r>
          </w:p>
        </w:tc>
        <w:tc>
          <w:tcPr>
            <w:tcW w:w="1560" w:type="dxa"/>
            <w:vAlign w:val="center"/>
          </w:tcPr>
          <w:p w14:paraId="07060AA7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DD36763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</w:t>
            </w:r>
          </w:p>
        </w:tc>
        <w:tc>
          <w:tcPr>
            <w:tcW w:w="2126" w:type="dxa"/>
            <w:vAlign w:val="center"/>
          </w:tcPr>
          <w:p w14:paraId="0231F5B8" w14:textId="1EAC7810" w:rsidR="003D2290" w:rsidRPr="0043775E" w:rsidRDefault="00F9119A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620</w:t>
            </w:r>
          </w:p>
        </w:tc>
        <w:tc>
          <w:tcPr>
            <w:tcW w:w="3112" w:type="dxa"/>
            <w:vAlign w:val="center"/>
          </w:tcPr>
          <w:p w14:paraId="51AC4286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880EEBD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__________________________</w:t>
            </w:r>
          </w:p>
        </w:tc>
      </w:tr>
      <w:tr w:rsidR="003D2290" w14:paraId="26D33CC2" w14:textId="77777777" w:rsidTr="00D96019">
        <w:tc>
          <w:tcPr>
            <w:tcW w:w="562" w:type="dxa"/>
            <w:vAlign w:val="center"/>
          </w:tcPr>
          <w:p w14:paraId="57371B85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7827AB75" w14:textId="77777777" w:rsidR="003D2290" w:rsidRDefault="003D2290" w:rsidP="00D9601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Zdrowy kręgosłup</w:t>
            </w:r>
          </w:p>
          <w:p w14:paraId="24E9A828" w14:textId="77777777" w:rsidR="003D2290" w:rsidRPr="0043775E" w:rsidRDefault="003D2290" w:rsidP="00D96019">
            <w:pPr>
              <w:tabs>
                <w:tab w:val="left" w:pos="-567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(50-60 minut)</w:t>
            </w:r>
          </w:p>
        </w:tc>
        <w:tc>
          <w:tcPr>
            <w:tcW w:w="1560" w:type="dxa"/>
            <w:vAlign w:val="center"/>
          </w:tcPr>
          <w:p w14:paraId="32E4DBBA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0CE3634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</w:t>
            </w:r>
          </w:p>
        </w:tc>
        <w:tc>
          <w:tcPr>
            <w:tcW w:w="2126" w:type="dxa"/>
            <w:vAlign w:val="center"/>
          </w:tcPr>
          <w:p w14:paraId="5202353E" w14:textId="5AEC83A8" w:rsidR="003D2290" w:rsidRPr="0043775E" w:rsidRDefault="00F9119A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403</w:t>
            </w:r>
          </w:p>
        </w:tc>
        <w:tc>
          <w:tcPr>
            <w:tcW w:w="3112" w:type="dxa"/>
            <w:vAlign w:val="center"/>
          </w:tcPr>
          <w:p w14:paraId="39C168E3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BE18C61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__________________________</w:t>
            </w:r>
          </w:p>
        </w:tc>
      </w:tr>
      <w:tr w:rsidR="00F9119A" w14:paraId="53CE2CC9" w14:textId="77777777" w:rsidTr="00D96019">
        <w:tc>
          <w:tcPr>
            <w:tcW w:w="562" w:type="dxa"/>
            <w:vAlign w:val="center"/>
          </w:tcPr>
          <w:p w14:paraId="010A7B34" w14:textId="1E3A423D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2268" w:type="dxa"/>
            <w:vAlign w:val="center"/>
          </w:tcPr>
          <w:p w14:paraId="2C29275D" w14:textId="77777777" w:rsidR="00F9119A" w:rsidRDefault="00F9119A" w:rsidP="00F9119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Taniec grupowy</w:t>
            </w:r>
          </w:p>
          <w:p w14:paraId="0A252AF9" w14:textId="0BBCA77A" w:rsidR="00F9119A" w:rsidRDefault="00F9119A" w:rsidP="00F9119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(50-60 minut)</w:t>
            </w:r>
          </w:p>
        </w:tc>
        <w:tc>
          <w:tcPr>
            <w:tcW w:w="1560" w:type="dxa"/>
            <w:vAlign w:val="center"/>
          </w:tcPr>
          <w:p w14:paraId="6AEACDA2" w14:textId="77777777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EEE44F6" w14:textId="4CDFC17A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</w:t>
            </w:r>
          </w:p>
        </w:tc>
        <w:tc>
          <w:tcPr>
            <w:tcW w:w="2126" w:type="dxa"/>
            <w:vAlign w:val="center"/>
          </w:tcPr>
          <w:p w14:paraId="25D860AE" w14:textId="33021F48" w:rsidR="00F9119A" w:rsidRPr="0043775E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434</w:t>
            </w:r>
          </w:p>
        </w:tc>
        <w:tc>
          <w:tcPr>
            <w:tcW w:w="3112" w:type="dxa"/>
          </w:tcPr>
          <w:p w14:paraId="14AF9187" w14:textId="77777777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901C421" w14:textId="38F47169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533B3">
              <w:rPr>
                <w:rFonts w:ascii="Arial" w:hAnsi="Arial" w:cs="Arial"/>
                <w:bCs/>
                <w:sz w:val="20"/>
              </w:rPr>
              <w:t>__________________________</w:t>
            </w:r>
          </w:p>
        </w:tc>
      </w:tr>
      <w:tr w:rsidR="00F9119A" w14:paraId="279301C1" w14:textId="77777777" w:rsidTr="00D96019">
        <w:tc>
          <w:tcPr>
            <w:tcW w:w="562" w:type="dxa"/>
            <w:vAlign w:val="center"/>
          </w:tcPr>
          <w:p w14:paraId="336F2981" w14:textId="20D84A9B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2268" w:type="dxa"/>
            <w:vAlign w:val="center"/>
          </w:tcPr>
          <w:p w14:paraId="0ACBA784" w14:textId="77777777" w:rsidR="00F9119A" w:rsidRDefault="00F9119A" w:rsidP="00F9119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Zumba</w:t>
            </w:r>
          </w:p>
          <w:p w14:paraId="4A981A39" w14:textId="522B8A0A" w:rsidR="00F9119A" w:rsidRDefault="00F9119A" w:rsidP="00F9119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(60 minut)</w:t>
            </w:r>
          </w:p>
        </w:tc>
        <w:tc>
          <w:tcPr>
            <w:tcW w:w="1560" w:type="dxa"/>
            <w:vAlign w:val="center"/>
          </w:tcPr>
          <w:p w14:paraId="3F0E4873" w14:textId="77777777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832C6D0" w14:textId="21FE4988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</w:t>
            </w:r>
          </w:p>
        </w:tc>
        <w:tc>
          <w:tcPr>
            <w:tcW w:w="2126" w:type="dxa"/>
            <w:vAlign w:val="center"/>
          </w:tcPr>
          <w:p w14:paraId="5F01E5B0" w14:textId="328E8190" w:rsidR="00F9119A" w:rsidRPr="0043775E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62</w:t>
            </w:r>
          </w:p>
        </w:tc>
        <w:tc>
          <w:tcPr>
            <w:tcW w:w="3112" w:type="dxa"/>
          </w:tcPr>
          <w:p w14:paraId="66FD3035" w14:textId="77777777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6D57FC1" w14:textId="2E6EAD5A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533B3">
              <w:rPr>
                <w:rFonts w:ascii="Arial" w:hAnsi="Arial" w:cs="Arial"/>
                <w:bCs/>
                <w:sz w:val="20"/>
              </w:rPr>
              <w:t>__________________________</w:t>
            </w:r>
          </w:p>
        </w:tc>
      </w:tr>
      <w:tr w:rsidR="00F9119A" w14:paraId="23580352" w14:textId="77777777" w:rsidTr="00D96019">
        <w:tc>
          <w:tcPr>
            <w:tcW w:w="562" w:type="dxa"/>
            <w:vAlign w:val="center"/>
          </w:tcPr>
          <w:p w14:paraId="17DD5BDD" w14:textId="7EC276AF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6.</w:t>
            </w:r>
          </w:p>
        </w:tc>
        <w:tc>
          <w:tcPr>
            <w:tcW w:w="2268" w:type="dxa"/>
            <w:vAlign w:val="center"/>
          </w:tcPr>
          <w:p w14:paraId="761FC79B" w14:textId="77777777" w:rsidR="00F9119A" w:rsidRDefault="00F9119A" w:rsidP="00F9119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proofErr w:type="spellStart"/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Pilates</w:t>
            </w:r>
            <w:proofErr w:type="spellEnd"/>
          </w:p>
          <w:p w14:paraId="2219FC43" w14:textId="6A2982F4" w:rsidR="00F9119A" w:rsidRDefault="00F9119A" w:rsidP="00F9119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(60 minut)</w:t>
            </w:r>
          </w:p>
        </w:tc>
        <w:tc>
          <w:tcPr>
            <w:tcW w:w="1560" w:type="dxa"/>
            <w:vAlign w:val="center"/>
          </w:tcPr>
          <w:p w14:paraId="3357B382" w14:textId="77777777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9EF5B0C" w14:textId="468E588B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</w:t>
            </w:r>
          </w:p>
        </w:tc>
        <w:tc>
          <w:tcPr>
            <w:tcW w:w="2126" w:type="dxa"/>
            <w:vAlign w:val="center"/>
          </w:tcPr>
          <w:p w14:paraId="4E84CADA" w14:textId="353794D0" w:rsidR="00F9119A" w:rsidRPr="0043775E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3112" w:type="dxa"/>
          </w:tcPr>
          <w:p w14:paraId="2367BD75" w14:textId="77777777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766F1D3" w14:textId="1A2F4B48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533B3">
              <w:rPr>
                <w:rFonts w:ascii="Arial" w:hAnsi="Arial" w:cs="Arial"/>
                <w:bCs/>
                <w:sz w:val="20"/>
              </w:rPr>
              <w:t>__________________________</w:t>
            </w:r>
          </w:p>
        </w:tc>
      </w:tr>
      <w:tr w:rsidR="00F9119A" w14:paraId="6CA6531C" w14:textId="77777777" w:rsidTr="00D96019">
        <w:tc>
          <w:tcPr>
            <w:tcW w:w="562" w:type="dxa"/>
            <w:vAlign w:val="center"/>
          </w:tcPr>
          <w:p w14:paraId="412A7347" w14:textId="6A685929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2268" w:type="dxa"/>
            <w:vAlign w:val="center"/>
          </w:tcPr>
          <w:p w14:paraId="3606655F" w14:textId="77777777" w:rsidR="00F9119A" w:rsidRDefault="00F9119A" w:rsidP="00F9119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Joga</w:t>
            </w:r>
          </w:p>
          <w:p w14:paraId="14952FF4" w14:textId="4C9F7D15" w:rsidR="00F9119A" w:rsidRDefault="00F9119A" w:rsidP="00F9119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(60 minut)</w:t>
            </w:r>
          </w:p>
        </w:tc>
        <w:tc>
          <w:tcPr>
            <w:tcW w:w="1560" w:type="dxa"/>
            <w:vAlign w:val="center"/>
          </w:tcPr>
          <w:p w14:paraId="5DE7AFED" w14:textId="77777777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A5D7038" w14:textId="1C54F25D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</w:t>
            </w:r>
          </w:p>
        </w:tc>
        <w:tc>
          <w:tcPr>
            <w:tcW w:w="2126" w:type="dxa"/>
            <w:vAlign w:val="center"/>
          </w:tcPr>
          <w:p w14:paraId="2DA6E03F" w14:textId="3CF0A66C" w:rsidR="00F9119A" w:rsidRPr="0043775E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62</w:t>
            </w:r>
          </w:p>
        </w:tc>
        <w:tc>
          <w:tcPr>
            <w:tcW w:w="3112" w:type="dxa"/>
          </w:tcPr>
          <w:p w14:paraId="5C6FCEDD" w14:textId="77777777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5F5AACC" w14:textId="5DDC0319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533B3">
              <w:rPr>
                <w:rFonts w:ascii="Arial" w:hAnsi="Arial" w:cs="Arial"/>
                <w:bCs/>
                <w:sz w:val="20"/>
              </w:rPr>
              <w:t>__________________________</w:t>
            </w:r>
          </w:p>
        </w:tc>
      </w:tr>
      <w:tr w:rsidR="00F9119A" w14:paraId="702CEB05" w14:textId="77777777" w:rsidTr="00D96019">
        <w:tc>
          <w:tcPr>
            <w:tcW w:w="562" w:type="dxa"/>
            <w:vAlign w:val="center"/>
          </w:tcPr>
          <w:p w14:paraId="6E4CA50C" w14:textId="44654B6B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8.</w:t>
            </w:r>
          </w:p>
        </w:tc>
        <w:tc>
          <w:tcPr>
            <w:tcW w:w="2268" w:type="dxa"/>
            <w:vAlign w:val="center"/>
          </w:tcPr>
          <w:p w14:paraId="34121429" w14:textId="77777777" w:rsidR="00F9119A" w:rsidRDefault="00F9119A" w:rsidP="00F9119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Tenis stołowy</w:t>
            </w:r>
          </w:p>
          <w:p w14:paraId="0D64AD3B" w14:textId="7D9DD4FD" w:rsidR="00F9119A" w:rsidRDefault="00F9119A" w:rsidP="00F9119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(60 minut)</w:t>
            </w:r>
          </w:p>
        </w:tc>
        <w:tc>
          <w:tcPr>
            <w:tcW w:w="1560" w:type="dxa"/>
            <w:vAlign w:val="center"/>
          </w:tcPr>
          <w:p w14:paraId="01E29668" w14:textId="77777777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A566B40" w14:textId="6CB0C53B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</w:t>
            </w:r>
          </w:p>
        </w:tc>
        <w:tc>
          <w:tcPr>
            <w:tcW w:w="2126" w:type="dxa"/>
            <w:vAlign w:val="center"/>
          </w:tcPr>
          <w:p w14:paraId="105D66A5" w14:textId="41E2DAB0" w:rsidR="00F9119A" w:rsidRPr="0043775E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124</w:t>
            </w:r>
          </w:p>
        </w:tc>
        <w:tc>
          <w:tcPr>
            <w:tcW w:w="3112" w:type="dxa"/>
          </w:tcPr>
          <w:p w14:paraId="2313BE04" w14:textId="77777777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A378D19" w14:textId="485FECFF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533B3">
              <w:rPr>
                <w:rFonts w:ascii="Arial" w:hAnsi="Arial" w:cs="Arial"/>
                <w:bCs/>
                <w:sz w:val="20"/>
              </w:rPr>
              <w:t>__________________________</w:t>
            </w:r>
          </w:p>
        </w:tc>
      </w:tr>
      <w:tr w:rsidR="00F9119A" w14:paraId="0D0F66C1" w14:textId="77777777" w:rsidTr="00D96019">
        <w:tc>
          <w:tcPr>
            <w:tcW w:w="562" w:type="dxa"/>
            <w:vAlign w:val="center"/>
          </w:tcPr>
          <w:p w14:paraId="7A5B87C5" w14:textId="302A2881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9.</w:t>
            </w:r>
          </w:p>
        </w:tc>
        <w:tc>
          <w:tcPr>
            <w:tcW w:w="2268" w:type="dxa"/>
            <w:vAlign w:val="center"/>
          </w:tcPr>
          <w:p w14:paraId="1A0B4D99" w14:textId="77777777" w:rsidR="00F9119A" w:rsidRDefault="00F9119A" w:rsidP="00F9119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Fitness</w:t>
            </w:r>
          </w:p>
          <w:p w14:paraId="24747798" w14:textId="250471D4" w:rsidR="00F9119A" w:rsidRDefault="00F9119A" w:rsidP="00F9119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(60 minut)</w:t>
            </w:r>
          </w:p>
        </w:tc>
        <w:tc>
          <w:tcPr>
            <w:tcW w:w="1560" w:type="dxa"/>
            <w:vAlign w:val="center"/>
          </w:tcPr>
          <w:p w14:paraId="548B6424" w14:textId="77777777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31CD2C5" w14:textId="028DA5A7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</w:t>
            </w:r>
          </w:p>
        </w:tc>
        <w:tc>
          <w:tcPr>
            <w:tcW w:w="2126" w:type="dxa"/>
            <w:vAlign w:val="center"/>
          </w:tcPr>
          <w:p w14:paraId="23CE8D29" w14:textId="288A9079" w:rsidR="00F9119A" w:rsidRPr="0043775E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93</w:t>
            </w:r>
          </w:p>
        </w:tc>
        <w:tc>
          <w:tcPr>
            <w:tcW w:w="3112" w:type="dxa"/>
          </w:tcPr>
          <w:p w14:paraId="4C4655C4" w14:textId="77777777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60A1D35" w14:textId="476D6EF4" w:rsidR="00F9119A" w:rsidRDefault="00F9119A" w:rsidP="00F9119A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533B3">
              <w:rPr>
                <w:rFonts w:ascii="Arial" w:hAnsi="Arial" w:cs="Arial"/>
                <w:bCs/>
                <w:sz w:val="20"/>
              </w:rPr>
              <w:t>__________________________</w:t>
            </w:r>
          </w:p>
        </w:tc>
      </w:tr>
      <w:tr w:rsidR="003D2290" w14:paraId="67952C69" w14:textId="77777777" w:rsidTr="00D96019">
        <w:tc>
          <w:tcPr>
            <w:tcW w:w="6516" w:type="dxa"/>
            <w:gridSpan w:val="4"/>
            <w:vAlign w:val="center"/>
          </w:tcPr>
          <w:p w14:paraId="10CE97F3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0A804F7" w14:textId="7A808BB2" w:rsidR="003D2290" w:rsidRPr="00C852F5" w:rsidRDefault="003D2290" w:rsidP="00D96019">
            <w:pPr>
              <w:tabs>
                <w:tab w:val="left" w:pos="-567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zamówienia </w:t>
            </w:r>
            <w:r w:rsidRPr="00B70AF8">
              <w:rPr>
                <w:rFonts w:ascii="Arial" w:hAnsi="Arial" w:cs="Arial"/>
                <w:b/>
                <w:sz w:val="20"/>
              </w:rPr>
              <w:t>brutto</w:t>
            </w:r>
            <w:r w:rsidR="00A72249" w:rsidRPr="00B70AF8">
              <w:rPr>
                <w:rFonts w:ascii="Arial" w:hAnsi="Arial" w:cs="Arial"/>
                <w:b/>
                <w:sz w:val="20"/>
              </w:rPr>
              <w:t xml:space="preserve"> </w:t>
            </w:r>
            <w:r w:rsidR="00A72249" w:rsidRPr="00B70AF8">
              <w:rPr>
                <w:rFonts w:ascii="Arial" w:hAnsi="Arial" w:cs="Arial"/>
                <w:b/>
                <w:sz w:val="20"/>
                <w:szCs w:val="20"/>
              </w:rPr>
              <w:t>(maksymalna nominalna wartość zobowiązania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28D360B5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2" w:type="dxa"/>
            <w:vAlign w:val="center"/>
          </w:tcPr>
          <w:p w14:paraId="5031C596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075F06C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</w:t>
            </w:r>
          </w:p>
        </w:tc>
      </w:tr>
      <w:tr w:rsidR="003D2290" w14:paraId="4ED05EEC" w14:textId="77777777" w:rsidTr="00D96019">
        <w:tc>
          <w:tcPr>
            <w:tcW w:w="9628" w:type="dxa"/>
            <w:gridSpan w:val="5"/>
            <w:vAlign w:val="center"/>
          </w:tcPr>
          <w:p w14:paraId="60D5956E" w14:textId="77777777" w:rsidR="003D2290" w:rsidRPr="00C852F5" w:rsidRDefault="003D2290" w:rsidP="00D96019">
            <w:pPr>
              <w:tabs>
                <w:tab w:val="left" w:pos="-567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Słownie złotych:</w:t>
            </w:r>
          </w:p>
          <w:p w14:paraId="7CD27C44" w14:textId="77777777" w:rsidR="003D2290" w:rsidRDefault="003D2290" w:rsidP="00D96019">
            <w:pPr>
              <w:tabs>
                <w:tab w:val="left" w:pos="-567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31F63EB4" w14:textId="77777777" w:rsidR="003D2290" w:rsidRPr="0043775E" w:rsidRDefault="003D2290" w:rsidP="00D96019">
            <w:pPr>
              <w:tabs>
                <w:tab w:val="left" w:pos="-567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____________________________________________________________________________________</w:t>
            </w:r>
          </w:p>
        </w:tc>
      </w:tr>
    </w:tbl>
    <w:p w14:paraId="2AD67447" w14:textId="77777777" w:rsidR="003D2290" w:rsidRPr="00C950FF" w:rsidRDefault="003D2290" w:rsidP="003D2290">
      <w:pPr>
        <w:tabs>
          <w:tab w:val="left" w:pos="-567"/>
        </w:tabs>
        <w:spacing w:line="276" w:lineRule="auto"/>
        <w:rPr>
          <w:rFonts w:ascii="Arial" w:hAnsi="Arial" w:cs="Arial"/>
          <w:b/>
          <w:sz w:val="20"/>
        </w:rPr>
      </w:pPr>
    </w:p>
    <w:p w14:paraId="00379AE5" w14:textId="77777777" w:rsidR="003D2290" w:rsidRPr="00114A89" w:rsidRDefault="003D2290" w:rsidP="003D2290">
      <w:pPr>
        <w:tabs>
          <w:tab w:val="left" w:pos="-567"/>
        </w:tabs>
        <w:spacing w:line="276" w:lineRule="auto"/>
        <w:ind w:right="-285"/>
        <w:jc w:val="center"/>
        <w:rPr>
          <w:rFonts w:ascii="Arial" w:hAnsi="Arial" w:cs="Arial"/>
          <w:b/>
          <w:sz w:val="10"/>
          <w:szCs w:val="10"/>
        </w:rPr>
      </w:pPr>
    </w:p>
    <w:p w14:paraId="703DE129" w14:textId="77777777" w:rsidR="003D2290" w:rsidRPr="00B243EB" w:rsidRDefault="003D2290" w:rsidP="003D2290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515E12">
        <w:rPr>
          <w:rFonts w:ascii="Arial" w:hAnsi="Arial" w:cs="Arial"/>
          <w:b/>
          <w:sz w:val="20"/>
          <w:u w:val="single"/>
        </w:rPr>
        <w:t xml:space="preserve">*) </w:t>
      </w:r>
      <w:r w:rsidRPr="00B243EB">
        <w:rPr>
          <w:rFonts w:ascii="Arial" w:hAnsi="Arial" w:cs="Arial"/>
          <w:b/>
          <w:sz w:val="20"/>
          <w:u w:val="single"/>
        </w:rPr>
        <w:t>W cenie uwzględnia się podatek od towarów i usług</w:t>
      </w:r>
      <w:r w:rsidRPr="00515E12">
        <w:rPr>
          <w:rFonts w:ascii="Arial" w:hAnsi="Arial" w:cs="Arial"/>
          <w:sz w:val="20"/>
          <w:u w:val="single"/>
        </w:rPr>
        <w:t xml:space="preserve">, </w:t>
      </w:r>
      <w:r w:rsidRPr="00B243EB">
        <w:rPr>
          <w:rFonts w:ascii="Arial" w:hAnsi="Arial" w:cs="Arial"/>
          <w:sz w:val="20"/>
        </w:rPr>
        <w:t>jeżeli na podstawie odrębnych przepisów sprzedaż towaru (usługi) podlega obciążeniu podatkiem od towarów i usług, z uwzględnieniem pkt. 6 Rozdziału XXII SWZ. Cenę ofertową stanowi łączna cena jaką Zamawiający jest obowiązany zapłacić Wykonawcy za wykonanie czynności opisanych w Rozdziale V SWZ i projekcie umowy.</w:t>
      </w:r>
    </w:p>
    <w:p w14:paraId="10F3D4EA" w14:textId="77777777" w:rsidR="003D2290" w:rsidRDefault="003D2290" w:rsidP="003D2290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</w:rPr>
      </w:pPr>
      <w:r w:rsidRPr="00515E12">
        <w:rPr>
          <w:rFonts w:ascii="Arial" w:hAnsi="Arial" w:cs="Arial"/>
          <w:b/>
          <w:sz w:val="20"/>
        </w:rPr>
        <w:t xml:space="preserve">UWAGA!!! </w:t>
      </w:r>
    </w:p>
    <w:p w14:paraId="753BCFF9" w14:textId="77777777" w:rsidR="003D2290" w:rsidRPr="00515E12" w:rsidRDefault="003D2290" w:rsidP="003D2290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B243EB">
        <w:rPr>
          <w:rFonts w:ascii="Arial" w:hAnsi="Arial" w:cs="Arial"/>
          <w:b/>
          <w:sz w:val="20"/>
          <w:u w:val="single"/>
        </w:rPr>
        <w:t xml:space="preserve">W sytuacji, gdy wybór oferty </w:t>
      </w:r>
      <w:r w:rsidRPr="00B243EB">
        <w:rPr>
          <w:rFonts w:ascii="Arial" w:hAnsi="Arial" w:cs="Arial"/>
          <w:b/>
          <w:iCs/>
          <w:sz w:val="20"/>
          <w:u w:val="single"/>
        </w:rPr>
        <w:t xml:space="preserve">będzie prowadził </w:t>
      </w:r>
      <w:r w:rsidRPr="00B243EB">
        <w:rPr>
          <w:rFonts w:ascii="Arial" w:hAnsi="Arial" w:cs="Arial"/>
          <w:b/>
          <w:sz w:val="20"/>
          <w:u w:val="single"/>
        </w:rPr>
        <w:t xml:space="preserve">do powstania u Zamawiającego obowiązku podatkowego </w:t>
      </w:r>
      <w:r w:rsidRPr="00515E12">
        <w:rPr>
          <w:rFonts w:ascii="Arial" w:hAnsi="Arial" w:cs="Arial"/>
          <w:b/>
          <w:sz w:val="20"/>
        </w:rPr>
        <w:t xml:space="preserve">zgodnie z ustawą z dnia 11 marca 2004 r. o podatku od towarów i usług </w:t>
      </w:r>
      <w:r w:rsidRPr="00515E12">
        <w:rPr>
          <w:rFonts w:ascii="Arial" w:hAnsi="Arial" w:cs="Arial"/>
          <w:b/>
          <w:sz w:val="20"/>
        </w:rPr>
        <w:br/>
        <w:t>(tj. Dz. U. z 202</w:t>
      </w:r>
      <w:r>
        <w:rPr>
          <w:rFonts w:ascii="Arial" w:hAnsi="Arial" w:cs="Arial"/>
          <w:b/>
          <w:sz w:val="20"/>
        </w:rPr>
        <w:t>2</w:t>
      </w:r>
      <w:r w:rsidRPr="00515E12">
        <w:rPr>
          <w:rFonts w:ascii="Arial" w:hAnsi="Arial" w:cs="Arial"/>
          <w:b/>
          <w:sz w:val="20"/>
        </w:rPr>
        <w:t xml:space="preserve"> r. poz. </w:t>
      </w:r>
      <w:r>
        <w:rPr>
          <w:rFonts w:ascii="Arial" w:hAnsi="Arial" w:cs="Arial"/>
          <w:b/>
          <w:sz w:val="20"/>
        </w:rPr>
        <w:t>931</w:t>
      </w:r>
      <w:r w:rsidRPr="00515E12">
        <w:rPr>
          <w:rFonts w:ascii="Arial" w:hAnsi="Arial" w:cs="Arial"/>
          <w:b/>
          <w:sz w:val="20"/>
        </w:rPr>
        <w:t xml:space="preserve"> z późn. zm.), tj. w sytuacji opisanej w pkt. 6 Rozdziału XXII SWZ, Wykonawca zobowiązany jest podać wartość przedmiotu zamówienia </w:t>
      </w:r>
      <w:r w:rsidRPr="00B243EB">
        <w:rPr>
          <w:rFonts w:ascii="Arial" w:hAnsi="Arial" w:cs="Arial"/>
          <w:b/>
          <w:sz w:val="20"/>
          <w:u w:val="single"/>
        </w:rPr>
        <w:t>bez kwoty podatku</w:t>
      </w:r>
      <w:r w:rsidRPr="00515E12">
        <w:rPr>
          <w:rFonts w:ascii="Arial" w:hAnsi="Arial" w:cs="Arial"/>
          <w:b/>
          <w:sz w:val="20"/>
        </w:rPr>
        <w:t xml:space="preserve">, którego obowiązek zapłaty leży </w:t>
      </w:r>
      <w:r w:rsidRPr="00515E12">
        <w:rPr>
          <w:rFonts w:ascii="Arial" w:hAnsi="Arial" w:cs="Arial"/>
          <w:b/>
          <w:sz w:val="20"/>
          <w:u w:val="single"/>
        </w:rPr>
        <w:t>po stronie Zamawiającego.</w:t>
      </w:r>
      <w:r w:rsidRPr="00515E12">
        <w:rPr>
          <w:rFonts w:ascii="Arial" w:hAnsi="Arial" w:cs="Arial"/>
          <w:sz w:val="20"/>
        </w:rPr>
        <w:t xml:space="preserve"> </w:t>
      </w:r>
    </w:p>
    <w:p w14:paraId="12A681CA" w14:textId="77777777" w:rsidR="003D2290" w:rsidRPr="00C950FF" w:rsidRDefault="003D2290" w:rsidP="003D2290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0"/>
          <w:szCs w:val="10"/>
        </w:rPr>
      </w:pPr>
    </w:p>
    <w:p w14:paraId="18CDDF74" w14:textId="5EFF4F6F" w:rsidR="003D2290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142"/>
          <w:tab w:val="num" w:pos="1353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9802A4">
        <w:rPr>
          <w:rFonts w:ascii="Arial" w:hAnsi="Arial" w:cs="Arial"/>
          <w:sz w:val="20"/>
        </w:rPr>
        <w:t xml:space="preserve">Oświadczam, że do realizacji zajęć zostaną skierowane osoby posiadujące doświadczenie wyrażone </w:t>
      </w:r>
      <w:r w:rsidRPr="009802A4">
        <w:rPr>
          <w:rFonts w:ascii="Arial" w:hAnsi="Arial" w:cs="Arial"/>
          <w:sz w:val="20"/>
        </w:rPr>
        <w:br/>
        <w:t>w miesiącach dla  każdej aktywności zgodnie z poniższym:</w:t>
      </w:r>
    </w:p>
    <w:p w14:paraId="2D021A0B" w14:textId="77777777" w:rsidR="003D2290" w:rsidRDefault="003D2290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p w14:paraId="1DA49B7C" w14:textId="77777777" w:rsidR="00F9119A" w:rsidRDefault="00F9119A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p w14:paraId="0EC33FDC" w14:textId="77777777" w:rsidR="00F9119A" w:rsidRDefault="00F9119A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p w14:paraId="00D905BD" w14:textId="77777777" w:rsidR="00F9119A" w:rsidRDefault="00F9119A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p w14:paraId="2D2434B3" w14:textId="77777777" w:rsidR="00F9119A" w:rsidRDefault="00F9119A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p w14:paraId="541174D5" w14:textId="77777777" w:rsidR="00F9119A" w:rsidRDefault="00F9119A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p w14:paraId="1161AA56" w14:textId="77777777" w:rsidR="00F9119A" w:rsidRDefault="00F9119A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p w14:paraId="56A8F3DA" w14:textId="77777777" w:rsidR="00F9119A" w:rsidRDefault="00F9119A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p w14:paraId="4E3294A6" w14:textId="77777777" w:rsidR="00F9119A" w:rsidRDefault="00F9119A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p w14:paraId="3C850A49" w14:textId="77777777" w:rsidR="00F9119A" w:rsidRDefault="00F9119A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967"/>
        <w:gridCol w:w="1891"/>
        <w:gridCol w:w="1891"/>
        <w:gridCol w:w="1891"/>
      </w:tblGrid>
      <w:tr w:rsidR="003D2290" w14:paraId="19A8129D" w14:textId="77777777" w:rsidTr="00D96019">
        <w:tc>
          <w:tcPr>
            <w:tcW w:w="704" w:type="dxa"/>
            <w:vAlign w:val="center"/>
          </w:tcPr>
          <w:p w14:paraId="44ADD49D" w14:textId="77777777" w:rsidR="003D2290" w:rsidRPr="00D05433" w:rsidRDefault="003D2290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967" w:type="dxa"/>
            <w:vAlign w:val="center"/>
          </w:tcPr>
          <w:p w14:paraId="5BC262DA" w14:textId="77777777" w:rsidR="003D2290" w:rsidRPr="00D05433" w:rsidRDefault="003D2290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Rodzaje zajęć/aktywności</w:t>
            </w:r>
          </w:p>
        </w:tc>
        <w:tc>
          <w:tcPr>
            <w:tcW w:w="1891" w:type="dxa"/>
            <w:vAlign w:val="center"/>
          </w:tcPr>
          <w:p w14:paraId="4B571A8A" w14:textId="77777777" w:rsidR="003D2290" w:rsidRPr="00D05433" w:rsidRDefault="003D2290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posiadająca doświadczenie 3 miesiące w prowadzeniu zajęć i wyznaczona do realizacji zamówienia</w:t>
            </w:r>
          </w:p>
        </w:tc>
        <w:tc>
          <w:tcPr>
            <w:tcW w:w="1891" w:type="dxa"/>
            <w:vAlign w:val="center"/>
          </w:tcPr>
          <w:p w14:paraId="67A1F5B3" w14:textId="06B58F47" w:rsidR="003D2290" w:rsidRPr="00D05433" w:rsidRDefault="003D2290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Osoba posiadająca doświadczenie </w:t>
            </w:r>
            <w:r w:rsidR="00C74C6E">
              <w:rPr>
                <w:rFonts w:ascii="Arial" w:hAnsi="Arial" w:cs="Arial"/>
                <w:b/>
                <w:sz w:val="20"/>
              </w:rPr>
              <w:t>co najmniej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74C6E">
              <w:rPr>
                <w:rFonts w:ascii="Arial" w:hAnsi="Arial" w:cs="Arial"/>
                <w:b/>
                <w:sz w:val="20"/>
              </w:rPr>
              <w:br/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miesi</w:t>
            </w:r>
            <w:r w:rsidR="00C74C6E">
              <w:rPr>
                <w:rFonts w:ascii="Arial" w:hAnsi="Arial" w:cs="Arial"/>
                <w:b/>
                <w:sz w:val="20"/>
              </w:rPr>
              <w:t>ące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74C6E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 xml:space="preserve">w prowadzeniu zajęć </w:t>
            </w:r>
            <w:r w:rsidR="00C74C6E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 wyznaczona do realizacji zamówienia</w:t>
            </w:r>
          </w:p>
        </w:tc>
        <w:tc>
          <w:tcPr>
            <w:tcW w:w="1891" w:type="dxa"/>
            <w:vAlign w:val="center"/>
          </w:tcPr>
          <w:p w14:paraId="4B5BBE80" w14:textId="49D3FCC2" w:rsidR="003D2290" w:rsidRPr="00D05433" w:rsidRDefault="003D2290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Osoba posiadająca doświadczenie powyżej </w:t>
            </w:r>
            <w:r w:rsidR="00C74C6E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 xml:space="preserve">12 miesięcy </w:t>
            </w:r>
            <w:r w:rsidR="00C74C6E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 xml:space="preserve">w prowadzeniu zajęć </w:t>
            </w:r>
            <w:r w:rsidR="00C74C6E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 wyznaczona do realizacji zamówienia</w:t>
            </w:r>
          </w:p>
        </w:tc>
      </w:tr>
      <w:tr w:rsidR="003D2290" w14:paraId="696CB3C2" w14:textId="77777777" w:rsidTr="00D96019">
        <w:tc>
          <w:tcPr>
            <w:tcW w:w="704" w:type="dxa"/>
          </w:tcPr>
          <w:p w14:paraId="5FDEC9E7" w14:textId="77777777" w:rsidR="003D2290" w:rsidRPr="003D2290" w:rsidRDefault="003D2290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3D2290">
              <w:rPr>
                <w:rFonts w:ascii="Arial" w:hAnsi="Arial" w:cs="Arial"/>
                <w:b/>
                <w:sz w:val="12"/>
                <w:szCs w:val="14"/>
              </w:rPr>
              <w:t>A</w:t>
            </w:r>
          </w:p>
        </w:tc>
        <w:tc>
          <w:tcPr>
            <w:tcW w:w="2967" w:type="dxa"/>
          </w:tcPr>
          <w:p w14:paraId="00F49DF4" w14:textId="77777777" w:rsidR="003D2290" w:rsidRPr="003D2290" w:rsidRDefault="003D2290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3D2290">
              <w:rPr>
                <w:rFonts w:ascii="Arial" w:hAnsi="Arial" w:cs="Arial"/>
                <w:b/>
                <w:sz w:val="12"/>
                <w:szCs w:val="14"/>
              </w:rPr>
              <w:t>B</w:t>
            </w:r>
          </w:p>
        </w:tc>
        <w:tc>
          <w:tcPr>
            <w:tcW w:w="1891" w:type="dxa"/>
          </w:tcPr>
          <w:p w14:paraId="435C56DB" w14:textId="77777777" w:rsidR="003D2290" w:rsidRPr="003D2290" w:rsidRDefault="003D2290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3D2290">
              <w:rPr>
                <w:rFonts w:ascii="Arial" w:hAnsi="Arial" w:cs="Arial"/>
                <w:b/>
                <w:sz w:val="12"/>
                <w:szCs w:val="14"/>
              </w:rPr>
              <w:t>C</w:t>
            </w:r>
          </w:p>
        </w:tc>
        <w:tc>
          <w:tcPr>
            <w:tcW w:w="1891" w:type="dxa"/>
          </w:tcPr>
          <w:p w14:paraId="487CF8C2" w14:textId="77777777" w:rsidR="003D2290" w:rsidRPr="003D2290" w:rsidRDefault="003D2290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3D2290">
              <w:rPr>
                <w:rFonts w:ascii="Arial" w:hAnsi="Arial" w:cs="Arial"/>
                <w:b/>
                <w:sz w:val="12"/>
                <w:szCs w:val="14"/>
              </w:rPr>
              <w:t>D</w:t>
            </w:r>
          </w:p>
        </w:tc>
        <w:tc>
          <w:tcPr>
            <w:tcW w:w="1891" w:type="dxa"/>
          </w:tcPr>
          <w:p w14:paraId="7D6010AD" w14:textId="77777777" w:rsidR="003D2290" w:rsidRPr="003D2290" w:rsidRDefault="003D2290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3D2290">
              <w:rPr>
                <w:rFonts w:ascii="Arial" w:hAnsi="Arial" w:cs="Arial"/>
                <w:b/>
                <w:sz w:val="12"/>
                <w:szCs w:val="14"/>
              </w:rPr>
              <w:t>E</w:t>
            </w:r>
          </w:p>
        </w:tc>
      </w:tr>
      <w:tr w:rsidR="003D2290" w14:paraId="0F263E46" w14:textId="77777777" w:rsidTr="00D96019">
        <w:trPr>
          <w:trHeight w:val="443"/>
        </w:trPr>
        <w:tc>
          <w:tcPr>
            <w:tcW w:w="704" w:type="dxa"/>
            <w:vAlign w:val="center"/>
          </w:tcPr>
          <w:p w14:paraId="0A38FD82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967" w:type="dxa"/>
            <w:vAlign w:val="center"/>
          </w:tcPr>
          <w:p w14:paraId="47622A82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Aqua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Aerobic</w:t>
            </w:r>
            <w:proofErr w:type="spellEnd"/>
          </w:p>
        </w:tc>
        <w:tc>
          <w:tcPr>
            <w:tcW w:w="1891" w:type="dxa"/>
          </w:tcPr>
          <w:p w14:paraId="1C05A59B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1FAEDFC3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12CAF503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2290" w14:paraId="6E972434" w14:textId="77777777" w:rsidTr="00D96019">
        <w:trPr>
          <w:trHeight w:val="421"/>
        </w:trPr>
        <w:tc>
          <w:tcPr>
            <w:tcW w:w="704" w:type="dxa"/>
            <w:vAlign w:val="center"/>
          </w:tcPr>
          <w:p w14:paraId="492FB029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967" w:type="dxa"/>
            <w:vAlign w:val="center"/>
          </w:tcPr>
          <w:p w14:paraId="4585FF98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Nordic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Walking</w:t>
            </w:r>
            <w:proofErr w:type="spellEnd"/>
          </w:p>
        </w:tc>
        <w:tc>
          <w:tcPr>
            <w:tcW w:w="1891" w:type="dxa"/>
          </w:tcPr>
          <w:p w14:paraId="40AB36DF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0364DBE3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4F5442E5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2290" w14:paraId="2090BBB3" w14:textId="77777777" w:rsidTr="00D96019">
        <w:trPr>
          <w:trHeight w:val="414"/>
        </w:trPr>
        <w:tc>
          <w:tcPr>
            <w:tcW w:w="704" w:type="dxa"/>
            <w:vAlign w:val="center"/>
          </w:tcPr>
          <w:p w14:paraId="3754D700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967" w:type="dxa"/>
            <w:vAlign w:val="center"/>
          </w:tcPr>
          <w:p w14:paraId="4CC8FB6F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Zdrowy Kręgosłup</w:t>
            </w:r>
          </w:p>
        </w:tc>
        <w:tc>
          <w:tcPr>
            <w:tcW w:w="1891" w:type="dxa"/>
          </w:tcPr>
          <w:p w14:paraId="5562A265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43FCEB10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58D28DA4" w14:textId="77777777" w:rsidR="003D2290" w:rsidRDefault="003D2290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9119A" w14:paraId="1A7F23D7" w14:textId="77777777" w:rsidTr="00D96019">
        <w:trPr>
          <w:trHeight w:val="414"/>
        </w:trPr>
        <w:tc>
          <w:tcPr>
            <w:tcW w:w="704" w:type="dxa"/>
            <w:vAlign w:val="center"/>
          </w:tcPr>
          <w:p w14:paraId="143DE87F" w14:textId="6DCEF67D" w:rsidR="00F9119A" w:rsidRDefault="00F9119A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2967" w:type="dxa"/>
            <w:vAlign w:val="center"/>
          </w:tcPr>
          <w:p w14:paraId="260D05A3" w14:textId="0ADDACBB" w:rsidR="00F9119A" w:rsidRDefault="00F9119A" w:rsidP="00D96019">
            <w:pPr>
              <w:tabs>
                <w:tab w:val="num" w:pos="1353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Taniec grupowy</w:t>
            </w:r>
          </w:p>
        </w:tc>
        <w:tc>
          <w:tcPr>
            <w:tcW w:w="1891" w:type="dxa"/>
          </w:tcPr>
          <w:p w14:paraId="5C9E0C37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36477731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6EB46B24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9119A" w14:paraId="6A94726A" w14:textId="77777777" w:rsidTr="00D96019">
        <w:trPr>
          <w:trHeight w:val="414"/>
        </w:trPr>
        <w:tc>
          <w:tcPr>
            <w:tcW w:w="704" w:type="dxa"/>
            <w:vAlign w:val="center"/>
          </w:tcPr>
          <w:p w14:paraId="576ED7C4" w14:textId="34405F2F" w:rsidR="00F9119A" w:rsidRDefault="00F9119A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2967" w:type="dxa"/>
            <w:vAlign w:val="center"/>
          </w:tcPr>
          <w:p w14:paraId="52586C8B" w14:textId="1882A64E" w:rsidR="00F9119A" w:rsidRDefault="00F9119A" w:rsidP="00D96019">
            <w:pPr>
              <w:tabs>
                <w:tab w:val="num" w:pos="1353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Zumba</w:t>
            </w:r>
          </w:p>
        </w:tc>
        <w:tc>
          <w:tcPr>
            <w:tcW w:w="1891" w:type="dxa"/>
          </w:tcPr>
          <w:p w14:paraId="2548F161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7A60EAC1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731AEA1E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9119A" w14:paraId="71523C08" w14:textId="77777777" w:rsidTr="00D96019">
        <w:trPr>
          <w:trHeight w:val="414"/>
        </w:trPr>
        <w:tc>
          <w:tcPr>
            <w:tcW w:w="704" w:type="dxa"/>
            <w:vAlign w:val="center"/>
          </w:tcPr>
          <w:p w14:paraId="652E60A4" w14:textId="541D2019" w:rsidR="00F9119A" w:rsidRDefault="00F9119A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6.</w:t>
            </w:r>
          </w:p>
        </w:tc>
        <w:tc>
          <w:tcPr>
            <w:tcW w:w="2967" w:type="dxa"/>
            <w:vAlign w:val="center"/>
          </w:tcPr>
          <w:p w14:paraId="3F3E6698" w14:textId="173249A0" w:rsidR="00F9119A" w:rsidRDefault="00F9119A" w:rsidP="00D96019">
            <w:pPr>
              <w:tabs>
                <w:tab w:val="num" w:pos="1353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Pilates</w:t>
            </w:r>
            <w:proofErr w:type="spellEnd"/>
          </w:p>
        </w:tc>
        <w:tc>
          <w:tcPr>
            <w:tcW w:w="1891" w:type="dxa"/>
          </w:tcPr>
          <w:p w14:paraId="57F2A817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13275027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663A9AD1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9119A" w14:paraId="2A80D198" w14:textId="77777777" w:rsidTr="00D96019">
        <w:trPr>
          <w:trHeight w:val="414"/>
        </w:trPr>
        <w:tc>
          <w:tcPr>
            <w:tcW w:w="704" w:type="dxa"/>
            <w:vAlign w:val="center"/>
          </w:tcPr>
          <w:p w14:paraId="0DBFEC5B" w14:textId="5658F876" w:rsidR="00F9119A" w:rsidRDefault="00F9119A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2967" w:type="dxa"/>
            <w:vAlign w:val="center"/>
          </w:tcPr>
          <w:p w14:paraId="16DB263E" w14:textId="471662D2" w:rsidR="00F9119A" w:rsidRDefault="00F9119A" w:rsidP="00D96019">
            <w:pPr>
              <w:tabs>
                <w:tab w:val="num" w:pos="1353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Joga</w:t>
            </w:r>
          </w:p>
        </w:tc>
        <w:tc>
          <w:tcPr>
            <w:tcW w:w="1891" w:type="dxa"/>
          </w:tcPr>
          <w:p w14:paraId="7056E16D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501308AF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0541059B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9119A" w14:paraId="10E18EC1" w14:textId="77777777" w:rsidTr="00D96019">
        <w:trPr>
          <w:trHeight w:val="414"/>
        </w:trPr>
        <w:tc>
          <w:tcPr>
            <w:tcW w:w="704" w:type="dxa"/>
            <w:vAlign w:val="center"/>
          </w:tcPr>
          <w:p w14:paraId="1F603758" w14:textId="005C51B0" w:rsidR="00F9119A" w:rsidRDefault="00F9119A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8.</w:t>
            </w:r>
          </w:p>
        </w:tc>
        <w:tc>
          <w:tcPr>
            <w:tcW w:w="2967" w:type="dxa"/>
            <w:vAlign w:val="center"/>
          </w:tcPr>
          <w:p w14:paraId="4937E87C" w14:textId="3AEB70A6" w:rsidR="00F9119A" w:rsidRDefault="00F9119A" w:rsidP="00D96019">
            <w:pPr>
              <w:tabs>
                <w:tab w:val="num" w:pos="1353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Tenis stołowy</w:t>
            </w:r>
          </w:p>
        </w:tc>
        <w:tc>
          <w:tcPr>
            <w:tcW w:w="1891" w:type="dxa"/>
          </w:tcPr>
          <w:p w14:paraId="00DEBBC3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7BD5CBBA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53F59EFF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9119A" w14:paraId="494BDF80" w14:textId="77777777" w:rsidTr="00D96019">
        <w:trPr>
          <w:trHeight w:val="414"/>
        </w:trPr>
        <w:tc>
          <w:tcPr>
            <w:tcW w:w="704" w:type="dxa"/>
            <w:vAlign w:val="center"/>
          </w:tcPr>
          <w:p w14:paraId="526AA2AD" w14:textId="259426BC" w:rsidR="00F9119A" w:rsidRDefault="00F9119A" w:rsidP="00D96019">
            <w:pPr>
              <w:tabs>
                <w:tab w:val="num" w:pos="1353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9.</w:t>
            </w:r>
          </w:p>
        </w:tc>
        <w:tc>
          <w:tcPr>
            <w:tcW w:w="2967" w:type="dxa"/>
            <w:vAlign w:val="center"/>
          </w:tcPr>
          <w:p w14:paraId="5FEFAAE0" w14:textId="4936340B" w:rsidR="00F9119A" w:rsidRDefault="00F9119A" w:rsidP="00D96019">
            <w:pPr>
              <w:tabs>
                <w:tab w:val="num" w:pos="1353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Fitness</w:t>
            </w:r>
          </w:p>
        </w:tc>
        <w:tc>
          <w:tcPr>
            <w:tcW w:w="1891" w:type="dxa"/>
          </w:tcPr>
          <w:p w14:paraId="087B4E69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7D7BCF5C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91" w:type="dxa"/>
          </w:tcPr>
          <w:p w14:paraId="11CEE5A0" w14:textId="77777777" w:rsidR="00F9119A" w:rsidRDefault="00F9119A" w:rsidP="00D96019">
            <w:pPr>
              <w:tabs>
                <w:tab w:val="num" w:pos="1353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B7D83D0" w14:textId="77777777" w:rsidR="003D2290" w:rsidRDefault="003D2290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</w:p>
    <w:p w14:paraId="4936AED5" w14:textId="77777777" w:rsidR="003D2290" w:rsidRPr="00D05433" w:rsidRDefault="003D2290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</w:rPr>
      </w:pPr>
      <w:r w:rsidRPr="00D05433">
        <w:rPr>
          <w:rFonts w:ascii="Arial" w:hAnsi="Arial" w:cs="Arial"/>
          <w:b/>
          <w:bCs/>
          <w:sz w:val="20"/>
        </w:rPr>
        <w:t>UWAGA!!!</w:t>
      </w:r>
    </w:p>
    <w:p w14:paraId="3317A833" w14:textId="77777777" w:rsidR="009802A4" w:rsidRDefault="003D2290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</w:rPr>
      </w:pPr>
      <w:r w:rsidRPr="00D05433">
        <w:rPr>
          <w:rFonts w:ascii="Arial" w:hAnsi="Arial" w:cs="Arial"/>
          <w:b/>
          <w:sz w:val="20"/>
          <w:u w:val="single"/>
        </w:rPr>
        <w:t>Przy każdej aktywności należy wpisać ilość pełnych miesięcy doświadczenia osoby wyznaczonej do realizacji zajęć</w:t>
      </w:r>
      <w:r w:rsidRPr="003D2290">
        <w:rPr>
          <w:rFonts w:ascii="Arial" w:hAnsi="Arial" w:cs="Arial"/>
          <w:b/>
          <w:sz w:val="20"/>
          <w:u w:val="single"/>
        </w:rPr>
        <w:t xml:space="preserve"> </w:t>
      </w:r>
      <w:r w:rsidRPr="00D05433">
        <w:rPr>
          <w:rFonts w:ascii="Arial" w:hAnsi="Arial" w:cs="Arial"/>
          <w:b/>
          <w:sz w:val="20"/>
          <w:u w:val="single"/>
        </w:rPr>
        <w:t>tylko w jednej kolumnie C lub D lub E. W przypadku, gdy Wykonawca skieruje do wykonania zamówienia więcej niż jedną osobę, w tabeli powyżej wskazać należy najniższe doświadczenie spośród wszystkich skierowanych do realizacji danych zajęć osób.</w:t>
      </w:r>
    </w:p>
    <w:p w14:paraId="36D189FA" w14:textId="77777777" w:rsidR="00895FCC" w:rsidRPr="00895FCC" w:rsidRDefault="00895FCC" w:rsidP="00895FCC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</w:rPr>
      </w:pPr>
      <w:r w:rsidRPr="00895FCC">
        <w:rPr>
          <w:rFonts w:ascii="Arial" w:hAnsi="Arial" w:cs="Arial"/>
          <w:b/>
          <w:sz w:val="20"/>
          <w:u w:val="single"/>
        </w:rPr>
        <w:t xml:space="preserve">Brak wskazania powyższych informacji będzie skutkował odrzuceniem oferty jako niezgodnej </w:t>
      </w:r>
      <w:r w:rsidRPr="00895FCC">
        <w:rPr>
          <w:rFonts w:ascii="Arial" w:hAnsi="Arial" w:cs="Arial"/>
          <w:b/>
          <w:sz w:val="20"/>
          <w:u w:val="single"/>
        </w:rPr>
        <w:br/>
        <w:t>z warunkami zamówienia.</w:t>
      </w:r>
    </w:p>
    <w:p w14:paraId="62717CE7" w14:textId="1FA7106B" w:rsidR="00895FCC" w:rsidRDefault="00895FCC" w:rsidP="00895FCC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</w:rPr>
      </w:pPr>
      <w:r w:rsidRPr="00895FCC">
        <w:rPr>
          <w:rFonts w:ascii="Arial" w:hAnsi="Arial" w:cs="Arial"/>
          <w:b/>
          <w:sz w:val="20"/>
          <w:u w:val="single"/>
        </w:rPr>
        <w:t>Wskazanie więcej niż jednej osoby do poszczególnych aktywności będzie skutkowało odrzuceniem oferty jako niezgodnej z warunkami zamówienia.</w:t>
      </w:r>
    </w:p>
    <w:p w14:paraId="51DE0D5A" w14:textId="33A7453B" w:rsidR="003D2290" w:rsidRPr="00D05433" w:rsidRDefault="003D2290" w:rsidP="003D2290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</w:rPr>
      </w:pPr>
      <w:r w:rsidRPr="00D05433">
        <w:rPr>
          <w:rFonts w:ascii="Arial" w:hAnsi="Arial" w:cs="Arial"/>
          <w:b/>
          <w:sz w:val="20"/>
          <w:u w:val="single"/>
        </w:rPr>
        <w:t xml:space="preserve"> </w:t>
      </w:r>
    </w:p>
    <w:p w14:paraId="73DE91E0" w14:textId="77777777" w:rsidR="009802A4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1353"/>
        </w:tabs>
        <w:ind w:left="284" w:right="70" w:hanging="284"/>
        <w:jc w:val="both"/>
        <w:rPr>
          <w:rFonts w:ascii="Arial" w:hAnsi="Arial" w:cs="Arial"/>
          <w:b/>
          <w:bCs/>
          <w:sz w:val="20"/>
        </w:rPr>
      </w:pPr>
      <w:r w:rsidRPr="009802A4">
        <w:rPr>
          <w:rFonts w:ascii="Arial" w:hAnsi="Arial" w:cs="Arial"/>
          <w:b/>
          <w:bCs/>
          <w:sz w:val="20"/>
        </w:rPr>
        <w:t xml:space="preserve">Termin wykonania przedmiotu zamówienia: </w:t>
      </w:r>
      <w:r w:rsidR="00984424" w:rsidRPr="009802A4">
        <w:rPr>
          <w:rFonts w:ascii="Arial" w:hAnsi="Arial" w:cs="Arial"/>
          <w:sz w:val="20"/>
          <w:u w:val="single"/>
        </w:rPr>
        <w:t xml:space="preserve">od dnia podpisania umowy </w:t>
      </w:r>
      <w:r w:rsidRPr="009802A4">
        <w:rPr>
          <w:rFonts w:ascii="Arial" w:hAnsi="Arial" w:cs="Arial"/>
          <w:sz w:val="20"/>
          <w:u w:val="single"/>
        </w:rPr>
        <w:t>do dnia 31.12.2024 r.</w:t>
      </w:r>
      <w:r w:rsidRPr="009802A4">
        <w:rPr>
          <w:rFonts w:ascii="Arial" w:hAnsi="Arial" w:cs="Arial"/>
          <w:sz w:val="20"/>
        </w:rPr>
        <w:t xml:space="preserve">, </w:t>
      </w:r>
    </w:p>
    <w:p w14:paraId="1945C611" w14:textId="77777777" w:rsidR="009802A4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1353"/>
        </w:tabs>
        <w:ind w:left="284" w:right="70" w:hanging="284"/>
        <w:jc w:val="both"/>
        <w:rPr>
          <w:rFonts w:ascii="Arial" w:hAnsi="Arial" w:cs="Arial"/>
          <w:b/>
          <w:bCs/>
          <w:sz w:val="20"/>
        </w:rPr>
      </w:pPr>
      <w:r w:rsidRPr="009802A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718887B9" w14:textId="77777777" w:rsidR="009802A4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1353"/>
        </w:tabs>
        <w:ind w:left="284" w:right="70" w:hanging="284"/>
        <w:jc w:val="both"/>
        <w:rPr>
          <w:rFonts w:ascii="Arial" w:hAnsi="Arial" w:cs="Arial"/>
          <w:b/>
          <w:bCs/>
          <w:sz w:val="20"/>
        </w:rPr>
      </w:pPr>
      <w:r w:rsidRPr="009802A4">
        <w:rPr>
          <w:rFonts w:ascii="Arial" w:hAnsi="Arial" w:cs="Arial"/>
          <w:sz w:val="20"/>
        </w:rPr>
        <w:t>Oświadczam, że zrealizuję zamówienie zgodnie z SWZ i projektem Umowy.</w:t>
      </w:r>
    </w:p>
    <w:p w14:paraId="28AEEE93" w14:textId="77777777" w:rsidR="009802A4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1353"/>
        </w:tabs>
        <w:ind w:left="284" w:right="70" w:hanging="284"/>
        <w:jc w:val="both"/>
        <w:rPr>
          <w:rFonts w:ascii="Arial" w:hAnsi="Arial" w:cs="Arial"/>
          <w:b/>
          <w:bCs/>
          <w:sz w:val="20"/>
        </w:rPr>
      </w:pPr>
      <w:r w:rsidRPr="009802A4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9802A4">
          <w:rPr>
            <w:rFonts w:ascii="Arial" w:hAnsi="Arial" w:cs="Arial"/>
            <w:sz w:val="20"/>
            <w:u w:val="single"/>
          </w:rPr>
          <w:t>platformazakupowa.pl</w:t>
        </w:r>
      </w:hyperlink>
      <w:r w:rsidRPr="009802A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6F4AA506" w14:textId="77777777" w:rsidR="009802A4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1353"/>
        </w:tabs>
        <w:ind w:left="284" w:right="70" w:hanging="284"/>
        <w:jc w:val="both"/>
        <w:rPr>
          <w:rFonts w:ascii="Arial" w:hAnsi="Arial" w:cs="Arial"/>
          <w:b/>
          <w:bCs/>
          <w:sz w:val="20"/>
        </w:rPr>
      </w:pPr>
      <w:r w:rsidRPr="009802A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1289082E" w14:textId="77777777" w:rsidR="009802A4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1353"/>
        </w:tabs>
        <w:ind w:left="284" w:right="70" w:hanging="284"/>
        <w:jc w:val="both"/>
        <w:rPr>
          <w:rFonts w:ascii="Arial" w:hAnsi="Arial" w:cs="Arial"/>
          <w:b/>
          <w:bCs/>
          <w:sz w:val="20"/>
        </w:rPr>
      </w:pPr>
      <w:r w:rsidRPr="009802A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1A5A5B7A" w14:textId="77777777" w:rsidR="009802A4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1353"/>
        </w:tabs>
        <w:ind w:left="284" w:right="70" w:hanging="284"/>
        <w:jc w:val="both"/>
        <w:rPr>
          <w:rFonts w:ascii="Arial" w:hAnsi="Arial" w:cs="Arial"/>
          <w:b/>
          <w:bCs/>
          <w:sz w:val="20"/>
        </w:rPr>
      </w:pPr>
      <w:r w:rsidRPr="009802A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9802A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9802A4">
        <w:rPr>
          <w:rFonts w:ascii="Arial" w:hAnsi="Arial" w:cs="Arial"/>
          <w:sz w:val="20"/>
        </w:rPr>
        <w:t>.</w:t>
      </w:r>
    </w:p>
    <w:p w14:paraId="35831756" w14:textId="77777777" w:rsidR="009802A4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1353"/>
        </w:tabs>
        <w:ind w:left="284" w:right="70" w:hanging="284"/>
        <w:jc w:val="both"/>
        <w:rPr>
          <w:rFonts w:ascii="Arial" w:hAnsi="Arial" w:cs="Arial"/>
          <w:b/>
          <w:bCs/>
          <w:sz w:val="20"/>
        </w:rPr>
      </w:pPr>
      <w:r w:rsidRPr="009802A4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</w:t>
      </w:r>
      <w:r w:rsidRPr="009802A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566B5097" w14:textId="57E98AEA" w:rsidR="003D2290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1353"/>
        </w:tabs>
        <w:ind w:left="284" w:right="70" w:hanging="284"/>
        <w:jc w:val="both"/>
        <w:rPr>
          <w:rFonts w:ascii="Arial" w:hAnsi="Arial" w:cs="Arial"/>
          <w:b/>
          <w:bCs/>
          <w:sz w:val="20"/>
        </w:rPr>
      </w:pPr>
      <w:r w:rsidRPr="009802A4">
        <w:rPr>
          <w:rFonts w:ascii="Arial" w:hAnsi="Arial" w:cs="Arial"/>
          <w:iCs/>
          <w:sz w:val="20"/>
        </w:rPr>
        <w:t>Składając niniejszą ofertę, zgodnie z art. 225 ust. 1 ustawy z dnia 11 września 2019 r. – Prawo zamówień publicznych (</w:t>
      </w:r>
      <w:proofErr w:type="spellStart"/>
      <w:r w:rsidRPr="009802A4">
        <w:rPr>
          <w:rFonts w:ascii="Arial" w:hAnsi="Arial" w:cs="Arial"/>
          <w:iCs/>
          <w:sz w:val="20"/>
        </w:rPr>
        <w:t>t.j</w:t>
      </w:r>
      <w:proofErr w:type="spellEnd"/>
      <w:r w:rsidRPr="009802A4">
        <w:rPr>
          <w:rFonts w:ascii="Arial" w:hAnsi="Arial" w:cs="Arial"/>
          <w:iCs/>
          <w:sz w:val="20"/>
        </w:rPr>
        <w:t>. Dz. U. z 2023, poz. 1605 z późn. zm.) informuję, że wybór mojej oferty:</w:t>
      </w:r>
    </w:p>
    <w:p w14:paraId="6DFF855F" w14:textId="77777777" w:rsidR="003D2290" w:rsidRPr="009B3255" w:rsidRDefault="003D2290" w:rsidP="003D2290">
      <w:pPr>
        <w:suppressAutoHyphens/>
        <w:spacing w:line="276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9B3255">
        <w:rPr>
          <w:rFonts w:ascii="Arial" w:hAnsi="Arial" w:cs="Arial"/>
          <w:sz w:val="20"/>
        </w:rPr>
        <w:lastRenderedPageBreak/>
        <w:sym w:font="Wingdings 2" w:char="F0A3"/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b/>
          <w:iCs/>
          <w:sz w:val="20"/>
        </w:rPr>
        <w:t xml:space="preserve">nie będzie </w:t>
      </w:r>
      <w:r w:rsidRPr="009B3255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7EAC8984" w14:textId="77777777" w:rsidR="003D2290" w:rsidRPr="009B3255" w:rsidRDefault="003D2290" w:rsidP="003D2290">
      <w:pPr>
        <w:suppressAutoHyphens/>
        <w:spacing w:line="276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9B3255">
        <w:rPr>
          <w:rFonts w:ascii="Arial" w:hAnsi="Arial" w:cs="Arial"/>
          <w:sz w:val="20"/>
        </w:rPr>
        <w:sym w:font="Wingdings 2" w:char="F0A3"/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b/>
          <w:iCs/>
          <w:sz w:val="20"/>
        </w:rPr>
        <w:t xml:space="preserve">będzie </w:t>
      </w:r>
      <w:r w:rsidRPr="009B3255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3C247E78" w14:textId="77777777" w:rsidR="003D2290" w:rsidRPr="009B3255" w:rsidRDefault="003D2290" w:rsidP="003D2290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C74C4F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C74C4F">
        <w:rPr>
          <w:rStyle w:val="Odwoanieprzypisudolnego"/>
          <w:rFonts w:ascii="Arial" w:hAnsi="Arial" w:cs="Arial"/>
          <w:iCs/>
          <w:sz w:val="20"/>
        </w:rPr>
        <w:footnoteReference w:id="3"/>
      </w:r>
      <w:r w:rsidRPr="00C74C4F">
        <w:rPr>
          <w:rFonts w:ascii="Arial" w:hAnsi="Arial" w:cs="Arial"/>
          <w:iCs/>
          <w:sz w:val="20"/>
        </w:rPr>
        <w:t>.</w:t>
      </w:r>
    </w:p>
    <w:p w14:paraId="5F14A2A0" w14:textId="77777777" w:rsidR="003D2290" w:rsidRPr="009B3255" w:rsidRDefault="003D2290" w:rsidP="003D2290">
      <w:pPr>
        <w:spacing w:line="276" w:lineRule="auto"/>
        <w:ind w:left="284" w:right="70"/>
        <w:jc w:val="both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>(należy zaznaczyć właściwe)</w:t>
      </w:r>
    </w:p>
    <w:p w14:paraId="35AFB695" w14:textId="77777777" w:rsidR="003D2290" w:rsidRDefault="003D2290" w:rsidP="003D2290">
      <w:pPr>
        <w:suppressAutoHyphens/>
        <w:spacing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9B3255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0FC3F88" w14:textId="77777777" w:rsidR="003D2290" w:rsidRPr="009802A4" w:rsidRDefault="003D2290" w:rsidP="003D2290">
      <w:pPr>
        <w:suppressAutoHyphens/>
        <w:spacing w:line="276" w:lineRule="auto"/>
        <w:ind w:left="284"/>
        <w:jc w:val="both"/>
        <w:rPr>
          <w:rFonts w:ascii="Arial" w:hAnsi="Arial" w:cs="Arial"/>
          <w:iCs/>
          <w:sz w:val="10"/>
          <w:szCs w:val="10"/>
        </w:rPr>
      </w:pPr>
    </w:p>
    <w:p w14:paraId="581E103C" w14:textId="13409904" w:rsidR="003D2290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0"/>
        </w:tabs>
        <w:ind w:left="284" w:right="70" w:hanging="284"/>
        <w:jc w:val="both"/>
        <w:rPr>
          <w:rFonts w:ascii="Arial" w:hAnsi="Arial" w:cs="Arial"/>
          <w:sz w:val="20"/>
        </w:rPr>
      </w:pPr>
      <w:r w:rsidRPr="009802A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9802A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3D2290" w:rsidRPr="009B3255" w14:paraId="4410FEBC" w14:textId="77777777" w:rsidTr="00D960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1A0BF" w14:textId="77777777" w:rsidR="003D2290" w:rsidRPr="009B3255" w:rsidRDefault="003D2290" w:rsidP="00D96019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075CA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374EB" w14:textId="77777777" w:rsidR="003D2290" w:rsidRPr="009B3255" w:rsidRDefault="003D2290" w:rsidP="00D96019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</w:rPr>
            </w:pPr>
            <w:r w:rsidRPr="009B3255">
              <w:rPr>
                <w:rFonts w:ascii="Arial" w:eastAsia="MS Mincho" w:hAnsi="Arial" w:cs="Arial"/>
                <w:b/>
              </w:rPr>
              <w:t>Wartość brutto (</w:t>
            </w:r>
            <w:r w:rsidRPr="009B325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0722" w14:textId="77777777" w:rsidR="003D2290" w:rsidRPr="009B3255" w:rsidRDefault="003D2290" w:rsidP="00D96019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3A936831" w14:textId="77777777" w:rsidR="003D2290" w:rsidRPr="009B3255" w:rsidRDefault="003D2290" w:rsidP="00D96019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3D2290" w:rsidRPr="009B3255" w14:paraId="65094778" w14:textId="77777777" w:rsidTr="00D960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95174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86C335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FB8997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A4EAE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4</w:t>
            </w:r>
          </w:p>
        </w:tc>
      </w:tr>
      <w:tr w:rsidR="003D2290" w:rsidRPr="009B3255" w14:paraId="4393FF85" w14:textId="77777777" w:rsidTr="00D960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7B3C4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832A2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B2ED2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EA14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D2290" w:rsidRPr="009B3255" w14:paraId="42437CE6" w14:textId="77777777" w:rsidTr="00D96019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E6DB5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36ACE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54790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3A46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D2290" w:rsidRPr="009B3255" w14:paraId="64746DB4" w14:textId="77777777" w:rsidTr="00D96019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B6BDB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</w:rPr>
            </w:pPr>
            <w:r w:rsidRPr="009B325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58467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54713" w14:textId="77777777" w:rsidR="003D2290" w:rsidRPr="009B3255" w:rsidRDefault="003D2290" w:rsidP="00D96019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1A18F5F" w14:textId="77777777" w:rsidR="003D2290" w:rsidRPr="009B3255" w:rsidRDefault="003D2290" w:rsidP="003D2290">
      <w:pPr>
        <w:spacing w:line="276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b/>
          <w:sz w:val="20"/>
        </w:rPr>
        <w:t>*)</w:t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0E060874" w14:textId="77777777" w:rsidR="003D2290" w:rsidRPr="00DB2FD7" w:rsidRDefault="003D2290" w:rsidP="003D2290">
      <w:pPr>
        <w:spacing w:line="276" w:lineRule="auto"/>
        <w:ind w:right="70"/>
        <w:jc w:val="both"/>
        <w:rPr>
          <w:rFonts w:ascii="Arial" w:hAnsi="Arial" w:cs="Arial"/>
          <w:sz w:val="10"/>
          <w:szCs w:val="10"/>
        </w:rPr>
      </w:pPr>
    </w:p>
    <w:p w14:paraId="187F14EC" w14:textId="2BFAA068" w:rsidR="003D2290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0"/>
        </w:tabs>
        <w:spacing w:after="0"/>
        <w:ind w:left="284" w:right="68" w:hanging="284"/>
        <w:jc w:val="both"/>
        <w:rPr>
          <w:rFonts w:ascii="Arial" w:hAnsi="Arial" w:cs="Arial"/>
          <w:sz w:val="20"/>
        </w:rPr>
      </w:pPr>
      <w:r w:rsidRPr="009802A4">
        <w:rPr>
          <w:rFonts w:ascii="Arial" w:hAnsi="Arial" w:cs="Arial"/>
          <w:sz w:val="20"/>
        </w:rPr>
        <w:t xml:space="preserve"> Oświadczam, że jestem </w:t>
      </w:r>
      <w:r w:rsidRPr="009802A4">
        <w:rPr>
          <w:rFonts w:ascii="Arial" w:hAnsi="Arial" w:cs="Arial"/>
          <w:b/>
          <w:sz w:val="20"/>
        </w:rPr>
        <w:t>(należy zaznaczyć właściwe):</w:t>
      </w:r>
    </w:p>
    <w:p w14:paraId="5E525FD9" w14:textId="77777777" w:rsidR="003D2290" w:rsidRPr="00C74C4F" w:rsidRDefault="003D2290" w:rsidP="003D2290">
      <w:pPr>
        <w:tabs>
          <w:tab w:val="num" w:pos="1353"/>
        </w:tabs>
        <w:spacing w:line="276" w:lineRule="auto"/>
        <w:ind w:left="284" w:right="70"/>
        <w:jc w:val="both"/>
        <w:rPr>
          <w:rFonts w:ascii="Arial" w:hAnsi="Arial" w:cs="Arial"/>
          <w:sz w:val="20"/>
        </w:rPr>
      </w:pPr>
      <w:r w:rsidRPr="00C74C4F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</w:t>
      </w:r>
    </w:p>
    <w:p w14:paraId="1933F7ED" w14:textId="0AE2712F" w:rsidR="003D2290" w:rsidRPr="00C74C4F" w:rsidRDefault="003D2290" w:rsidP="003D2290">
      <w:pPr>
        <w:spacing w:line="276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74C4F">
        <w:rPr>
          <w:rFonts w:ascii="Segoe UI Symbol" w:hAnsi="Segoe UI Symbol" w:cs="Segoe UI Symbol"/>
          <w:sz w:val="20"/>
        </w:rPr>
        <w:t>☐</w:t>
      </w:r>
      <w:r w:rsidRPr="00C74C4F">
        <w:rPr>
          <w:rFonts w:ascii="Arial" w:hAnsi="Arial" w:cs="Arial"/>
          <w:sz w:val="20"/>
          <w:lang w:val="x-none"/>
        </w:rPr>
        <w:tab/>
        <w:t>mikroprzedsiębiorstwem</w:t>
      </w:r>
    </w:p>
    <w:p w14:paraId="79BB0EBE" w14:textId="77777777" w:rsidR="003D2290" w:rsidRPr="00C74C4F" w:rsidRDefault="003D2290" w:rsidP="003D2290">
      <w:pPr>
        <w:spacing w:line="276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74C4F">
        <w:rPr>
          <w:rFonts w:ascii="Segoe UI Symbol" w:hAnsi="Segoe UI Symbol" w:cs="Segoe UI Symbol"/>
          <w:sz w:val="20"/>
        </w:rPr>
        <w:t>☐</w:t>
      </w:r>
      <w:r w:rsidRPr="00C74C4F">
        <w:rPr>
          <w:rFonts w:ascii="Arial" w:hAnsi="Arial" w:cs="Arial"/>
          <w:sz w:val="20"/>
          <w:lang w:val="x-none"/>
        </w:rPr>
        <w:tab/>
        <w:t>małym przedsiębiorstwem</w:t>
      </w:r>
    </w:p>
    <w:p w14:paraId="18319273" w14:textId="77777777" w:rsidR="003D2290" w:rsidRPr="00C74C4F" w:rsidRDefault="003D2290" w:rsidP="003D2290">
      <w:pPr>
        <w:spacing w:line="276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74C4F">
        <w:rPr>
          <w:rFonts w:ascii="Segoe UI Symbol" w:hAnsi="Segoe UI Symbol" w:cs="Segoe UI Symbol"/>
          <w:sz w:val="20"/>
        </w:rPr>
        <w:t>☐</w:t>
      </w:r>
      <w:r w:rsidRPr="00C74C4F">
        <w:rPr>
          <w:rFonts w:ascii="Arial" w:hAnsi="Arial" w:cs="Arial"/>
          <w:sz w:val="20"/>
          <w:lang w:val="x-none"/>
        </w:rPr>
        <w:tab/>
        <w:t>średnim przedsiębiorstwem</w:t>
      </w:r>
    </w:p>
    <w:p w14:paraId="40CC1055" w14:textId="77777777" w:rsidR="003D2290" w:rsidRPr="00C74C4F" w:rsidRDefault="003D2290" w:rsidP="003D2290">
      <w:pPr>
        <w:spacing w:line="276" w:lineRule="auto"/>
        <w:ind w:left="284" w:right="70"/>
        <w:jc w:val="both"/>
        <w:rPr>
          <w:rFonts w:ascii="Arial" w:hAnsi="Arial" w:cs="Arial"/>
          <w:sz w:val="20"/>
        </w:rPr>
      </w:pPr>
      <w:r w:rsidRPr="00C74C4F">
        <w:rPr>
          <w:rFonts w:ascii="Segoe UI Symbol" w:hAnsi="Segoe UI Symbol" w:cs="Segoe UI Symbol"/>
          <w:sz w:val="20"/>
        </w:rPr>
        <w:t>☐</w:t>
      </w:r>
      <w:r w:rsidRPr="00C74C4F">
        <w:rPr>
          <w:rFonts w:ascii="Arial" w:hAnsi="Arial" w:cs="Arial"/>
          <w:sz w:val="20"/>
          <w:lang w:val="x-none"/>
        </w:rPr>
        <w:tab/>
      </w:r>
      <w:r w:rsidRPr="00C74C4F">
        <w:rPr>
          <w:rFonts w:ascii="Arial" w:hAnsi="Arial" w:cs="Arial"/>
          <w:sz w:val="20"/>
        </w:rPr>
        <w:t>jednoosobowa działalność gospodarcza</w:t>
      </w:r>
    </w:p>
    <w:p w14:paraId="6F9B5C73" w14:textId="77777777" w:rsidR="003D2290" w:rsidRPr="00C74C4F" w:rsidRDefault="003D2290" w:rsidP="003D2290">
      <w:pPr>
        <w:spacing w:line="276" w:lineRule="auto"/>
        <w:ind w:left="284" w:right="70"/>
        <w:jc w:val="both"/>
        <w:rPr>
          <w:rFonts w:ascii="Arial" w:hAnsi="Arial" w:cs="Arial"/>
          <w:sz w:val="20"/>
        </w:rPr>
      </w:pPr>
      <w:r w:rsidRPr="00C74C4F">
        <w:rPr>
          <w:rFonts w:ascii="Segoe UI Symbol" w:hAnsi="Segoe UI Symbol" w:cs="Segoe UI Symbol"/>
          <w:sz w:val="20"/>
        </w:rPr>
        <w:t>☐</w:t>
      </w:r>
      <w:r w:rsidRPr="00C74C4F">
        <w:rPr>
          <w:rFonts w:ascii="Arial" w:hAnsi="Arial" w:cs="Arial"/>
          <w:sz w:val="20"/>
          <w:lang w:val="x-none"/>
        </w:rPr>
        <w:tab/>
      </w:r>
      <w:r w:rsidRPr="00C74C4F">
        <w:rPr>
          <w:rFonts w:ascii="Arial" w:hAnsi="Arial" w:cs="Arial"/>
          <w:sz w:val="20"/>
        </w:rPr>
        <w:t>osoba fizyczna nieprowadząca działalności gospodarczej</w:t>
      </w:r>
    </w:p>
    <w:p w14:paraId="3636A43C" w14:textId="77777777" w:rsidR="003D2290" w:rsidRPr="009B3255" w:rsidRDefault="003D2290" w:rsidP="003D2290">
      <w:pPr>
        <w:spacing w:line="276" w:lineRule="auto"/>
        <w:ind w:left="284" w:right="70"/>
        <w:jc w:val="both"/>
        <w:rPr>
          <w:rFonts w:ascii="Arial" w:hAnsi="Arial" w:cs="Arial"/>
          <w:sz w:val="20"/>
        </w:rPr>
      </w:pPr>
      <w:r w:rsidRPr="00C74C4F">
        <w:rPr>
          <w:rFonts w:ascii="Segoe UI Symbol" w:hAnsi="Segoe UI Symbol" w:cs="Segoe UI Symbol"/>
          <w:sz w:val="20"/>
        </w:rPr>
        <w:t>☐</w:t>
      </w:r>
      <w:r w:rsidRPr="00C74C4F">
        <w:rPr>
          <w:rFonts w:ascii="Arial" w:hAnsi="Arial" w:cs="Arial"/>
          <w:sz w:val="20"/>
          <w:lang w:val="x-none"/>
        </w:rPr>
        <w:tab/>
      </w:r>
      <w:r w:rsidRPr="00C74C4F">
        <w:rPr>
          <w:rFonts w:ascii="Arial" w:hAnsi="Arial" w:cs="Arial"/>
          <w:sz w:val="20"/>
        </w:rPr>
        <w:t>inny rodzaj _____________________________________________________________________</w:t>
      </w:r>
    </w:p>
    <w:p w14:paraId="69476065" w14:textId="77777777" w:rsidR="003D2290" w:rsidRPr="009B3255" w:rsidRDefault="003D2290" w:rsidP="003D2290">
      <w:pPr>
        <w:spacing w:line="276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B3255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9B3255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7249F148" w14:textId="77777777" w:rsidR="003D2290" w:rsidRDefault="003D2290" w:rsidP="003D2290">
      <w:pPr>
        <w:spacing w:line="276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B3255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9B3255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19BA5B42" w14:textId="77777777" w:rsidR="003D2290" w:rsidRPr="009B3255" w:rsidRDefault="003D2290" w:rsidP="003D2290">
      <w:pPr>
        <w:spacing w:line="276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</w:t>
      </w:r>
      <w:proofErr w:type="spellStart"/>
      <w:r w:rsidRPr="009B3255">
        <w:rPr>
          <w:rFonts w:ascii="Arial" w:hAnsi="Arial" w:cs="Arial"/>
          <w:b/>
          <w:i/>
          <w:sz w:val="16"/>
          <w:szCs w:val="16"/>
          <w:lang w:val="x-none"/>
        </w:rPr>
        <w:t>rednie</w:t>
      </w:r>
      <w:proofErr w:type="spellEnd"/>
      <w:r w:rsidRPr="009B3255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9B3255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1D4BAF72" w14:textId="77777777" w:rsidR="003D2290" w:rsidRPr="00DB2FD7" w:rsidRDefault="003D2290" w:rsidP="003D2290">
      <w:pPr>
        <w:pStyle w:val="Tekstprzypisudolnego"/>
        <w:spacing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7B96724A" w14:textId="4ECB14D5" w:rsidR="003D2290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0"/>
        </w:tabs>
        <w:spacing w:after="0"/>
        <w:ind w:left="284" w:right="68" w:hanging="284"/>
        <w:jc w:val="both"/>
        <w:rPr>
          <w:rFonts w:ascii="Arial" w:hAnsi="Arial" w:cs="Arial"/>
          <w:sz w:val="20"/>
        </w:rPr>
      </w:pPr>
      <w:r w:rsidRPr="009802A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2023r. poz. 1605 ze zm.) zastrzec, iż Zamawiający nie będzie mógł udostępnić informacji stanowiących tajemnicę przedsiębiorstwa w rozumieniu przepisów ustawy z dnia 16 kwietnia 1993 r. o zwalczaniu nieuczciwej konkurencji (t. j. Dz. U. z 2022 r. poz. 1233), po uprzednim wykazaniu przeze mnie, nie później jednak niż w terminie składania ofert, że zastrzeżone informacje stanowią tajemnicę przedsiębiorstwa.</w:t>
      </w:r>
    </w:p>
    <w:p w14:paraId="55AB84D5" w14:textId="032778A4" w:rsidR="003D2290" w:rsidRPr="009802A4" w:rsidRDefault="003D2290" w:rsidP="009802A4">
      <w:pPr>
        <w:pStyle w:val="Akapitzlist"/>
        <w:numPr>
          <w:ilvl w:val="2"/>
          <w:numId w:val="59"/>
        </w:numPr>
        <w:tabs>
          <w:tab w:val="clear" w:pos="2160"/>
          <w:tab w:val="num" w:pos="0"/>
        </w:tabs>
        <w:ind w:left="284" w:right="70" w:hanging="284"/>
        <w:jc w:val="both"/>
        <w:rPr>
          <w:rFonts w:ascii="Arial" w:hAnsi="Arial" w:cs="Arial"/>
          <w:b/>
          <w:sz w:val="20"/>
        </w:rPr>
      </w:pPr>
      <w:r w:rsidRPr="009802A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9B3255">
        <w:rPr>
          <w:rStyle w:val="Odwoanieprzypisudolnego"/>
          <w:rFonts w:ascii="Arial" w:hAnsi="Arial" w:cs="Arial"/>
          <w:b/>
          <w:sz w:val="20"/>
        </w:rPr>
        <w:footnoteReference w:id="4"/>
      </w:r>
      <w:r w:rsidRPr="009802A4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9802A4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3013B446" w14:textId="77777777" w:rsidR="003D2290" w:rsidRPr="009B3255" w:rsidRDefault="003D2290" w:rsidP="003D2290">
      <w:pPr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sz w:val="18"/>
          <w:szCs w:val="18"/>
        </w:rPr>
        <w:lastRenderedPageBreak/>
        <w:t xml:space="preserve">*W przypadku, gdy Wykonawca </w:t>
      </w:r>
      <w:r w:rsidRPr="009B3255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9B3255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F7B38C" w14:textId="77777777" w:rsidR="003D2290" w:rsidRPr="009B3255" w:rsidRDefault="003D2290" w:rsidP="003D2290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7CFCEFF" w14:textId="7C5DE875" w:rsidR="003D2290" w:rsidRPr="00F9119A" w:rsidRDefault="003D2290" w:rsidP="00F9119A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sz w:val="16"/>
          <w:szCs w:val="16"/>
        </w:rPr>
        <w:t>Podpis Wykonawcy lub Pełnomocnika</w:t>
      </w:r>
      <w:r w:rsidRPr="009B3255">
        <w:rPr>
          <w:rFonts w:ascii="Arial" w:hAnsi="Arial" w:cs="Arial"/>
          <w:sz w:val="16"/>
          <w:szCs w:val="16"/>
        </w:rPr>
        <w:br/>
      </w:r>
      <w:r w:rsidRPr="009B325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31918D7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49DDEAF0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25C025DD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50841B9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99D27F3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5CA4455D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E7588B7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D8E91C6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42317508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496A6AC7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1AE0D4E7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48ACA3B4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01411C70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492F8B95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75F0885F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2665A493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2E5D5077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7E7A4798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55DC167E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7D081BBA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56BFEFCC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0CB12572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3A73D8DF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D24B87F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4A7713ED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34AB78AA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2316B8B2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D6DD64E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47A5AAC7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32A6976F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3D343D90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3662946B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2119711E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120A991A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0CA6B60C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206FE00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7D86A4F1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178A5154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3FBB3C1F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13EA06BB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8B84B3C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7123ADF0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7F42C9EC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5C063BA5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D4CCAD9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73C52165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2D6C9EF9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2BF9FF98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16343602" w14:textId="77777777" w:rsidR="00895FCC" w:rsidRDefault="00895FCC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sectPr w:rsidR="00895FCC" w:rsidSect="00EE000C">
      <w:headerReference w:type="default" r:id="rId10"/>
      <w:footerReference w:type="default" r:id="rId11"/>
      <w:footnotePr>
        <w:numRestart w:val="eachPage"/>
      </w:footnotePr>
      <w:type w:val="continuous"/>
      <w:pgSz w:w="11906" w:h="16838"/>
      <w:pgMar w:top="1134" w:right="1134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5832" w14:textId="77777777" w:rsidR="00AE25BF" w:rsidRDefault="00AE25BF">
      <w:r>
        <w:separator/>
      </w:r>
    </w:p>
  </w:endnote>
  <w:endnote w:type="continuationSeparator" w:id="0">
    <w:p w14:paraId="27033DF3" w14:textId="77777777" w:rsidR="00AE25BF" w:rsidRDefault="00AE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CE73" w14:textId="77777777" w:rsidR="00D96019" w:rsidRPr="002E3D20" w:rsidRDefault="00D96019" w:rsidP="0081697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1</w:t>
    </w:r>
    <w:r w:rsidRPr="002E3D20">
      <w:rPr>
        <w:rFonts w:ascii="Arial" w:hAnsi="Arial" w:cs="Arial"/>
        <w:sz w:val="20"/>
        <w:szCs w:val="16"/>
      </w:rPr>
      <w:fldChar w:fldCharType="end"/>
    </w:r>
  </w:p>
  <w:p w14:paraId="5383FEF2" w14:textId="77777777" w:rsidR="00D96019" w:rsidRDefault="00D96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3483" w14:textId="77777777" w:rsidR="00AE25BF" w:rsidRDefault="00AE25BF">
      <w:r>
        <w:separator/>
      </w:r>
    </w:p>
  </w:footnote>
  <w:footnote w:type="continuationSeparator" w:id="0">
    <w:p w14:paraId="5367725F" w14:textId="77777777" w:rsidR="00AE25BF" w:rsidRDefault="00AE25BF">
      <w:r>
        <w:continuationSeparator/>
      </w:r>
    </w:p>
  </w:footnote>
  <w:footnote w:id="1">
    <w:p w14:paraId="643D83E3" w14:textId="77777777" w:rsidR="00D96019" w:rsidRPr="00C05CAC" w:rsidRDefault="00D96019" w:rsidP="00DD14FC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6F99A18" w14:textId="77777777" w:rsidR="00D96019" w:rsidRPr="00C05CAC" w:rsidRDefault="00D96019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8BD733B" w14:textId="77777777" w:rsidR="00D96019" w:rsidRPr="00C05CAC" w:rsidRDefault="00D96019" w:rsidP="003D2290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4">
    <w:p w14:paraId="56FA664A" w14:textId="77777777" w:rsidR="00D96019" w:rsidRPr="00C05CAC" w:rsidRDefault="00D96019" w:rsidP="003D2290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2455" w14:textId="77777777" w:rsidR="00D96019" w:rsidRDefault="00D96019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4F02BA3A" w14:textId="52638410" w:rsidR="00D96019" w:rsidRPr="003B3E80" w:rsidRDefault="00D96019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123.124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2DE2B9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6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7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53DC8"/>
    <w:multiLevelType w:val="hybridMultilevel"/>
    <w:tmpl w:val="A864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675A4"/>
    <w:multiLevelType w:val="hybridMultilevel"/>
    <w:tmpl w:val="8828C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293479"/>
    <w:multiLevelType w:val="hybridMultilevel"/>
    <w:tmpl w:val="B560CCFC"/>
    <w:lvl w:ilvl="0" w:tplc="ED22D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46063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1F0C53"/>
    <w:multiLevelType w:val="hybridMultilevel"/>
    <w:tmpl w:val="1EACFCEE"/>
    <w:lvl w:ilvl="0" w:tplc="4088EE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6153C2"/>
    <w:multiLevelType w:val="hybridMultilevel"/>
    <w:tmpl w:val="1F9E5AD2"/>
    <w:lvl w:ilvl="0" w:tplc="A120EE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B2EC5"/>
    <w:multiLevelType w:val="hybridMultilevel"/>
    <w:tmpl w:val="B7F6ED8A"/>
    <w:lvl w:ilvl="0" w:tplc="5FF8437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28476B"/>
    <w:multiLevelType w:val="hybridMultilevel"/>
    <w:tmpl w:val="13BEDA5C"/>
    <w:lvl w:ilvl="0" w:tplc="99F85A72">
      <w:start w:val="1"/>
      <w:numFmt w:val="bullet"/>
      <w:lvlText w:val="–"/>
      <w:lvlJc w:val="left"/>
      <w:pPr>
        <w:ind w:left="1512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1D5D353F"/>
    <w:multiLevelType w:val="multilevel"/>
    <w:tmpl w:val="072C84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rPr>
        <w:rFonts w:hint="default"/>
        <w:i w:val="0"/>
        <w:iCs/>
        <w:color w:val="auto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3C8E6164"/>
    <w:lvl w:ilvl="0" w:tplc="98C44162">
      <w:start w:val="1"/>
      <w:numFmt w:val="decimal"/>
      <w:lvlText w:val="%1."/>
      <w:lvlJc w:val="left"/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C7F806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4F62B94E">
      <w:start w:val="1"/>
      <w:numFmt w:val="decimal"/>
      <w:lvlText w:val="%4)"/>
      <w:lvlJc w:val="left"/>
      <w:pPr>
        <w:ind w:left="458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4" w15:restartNumberingAfterBreak="0">
    <w:nsid w:val="28173AB2"/>
    <w:multiLevelType w:val="hybridMultilevel"/>
    <w:tmpl w:val="DDD259D2"/>
    <w:lvl w:ilvl="0" w:tplc="59543D9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392782"/>
    <w:multiLevelType w:val="hybridMultilevel"/>
    <w:tmpl w:val="76AC0318"/>
    <w:lvl w:ilvl="0" w:tplc="86781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9DE697A"/>
    <w:multiLevelType w:val="multilevel"/>
    <w:tmpl w:val="FE6294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2E6E7DFB"/>
    <w:multiLevelType w:val="hybridMultilevel"/>
    <w:tmpl w:val="12DE4160"/>
    <w:lvl w:ilvl="0" w:tplc="86781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25D4BBB"/>
    <w:multiLevelType w:val="hybridMultilevel"/>
    <w:tmpl w:val="63FC462E"/>
    <w:lvl w:ilvl="0" w:tplc="418AC5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7127ADA"/>
    <w:multiLevelType w:val="multilevel"/>
    <w:tmpl w:val="B11E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65460F"/>
    <w:multiLevelType w:val="hybridMultilevel"/>
    <w:tmpl w:val="2264CDA6"/>
    <w:lvl w:ilvl="0" w:tplc="86781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9E94E66"/>
    <w:multiLevelType w:val="hybridMultilevel"/>
    <w:tmpl w:val="64ACA188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8080B"/>
    <w:multiLevelType w:val="hybridMultilevel"/>
    <w:tmpl w:val="5F2ED7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B210FBE"/>
    <w:multiLevelType w:val="hybridMultilevel"/>
    <w:tmpl w:val="1BACF9B6"/>
    <w:lvl w:ilvl="0" w:tplc="86781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B613B63"/>
    <w:multiLevelType w:val="hybridMultilevel"/>
    <w:tmpl w:val="99D6225C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0FEFB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5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AE39B1"/>
    <w:multiLevelType w:val="hybridMultilevel"/>
    <w:tmpl w:val="CF101180"/>
    <w:lvl w:ilvl="0" w:tplc="D72404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80D706C"/>
    <w:multiLevelType w:val="hybridMultilevel"/>
    <w:tmpl w:val="C270FFC0"/>
    <w:lvl w:ilvl="0" w:tplc="0424537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423584"/>
    <w:multiLevelType w:val="hybridMultilevel"/>
    <w:tmpl w:val="9346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6D0231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457D93"/>
    <w:multiLevelType w:val="multilevel"/>
    <w:tmpl w:val="8870B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59F66A05"/>
    <w:multiLevelType w:val="multilevel"/>
    <w:tmpl w:val="E79E5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5A761C0F"/>
    <w:multiLevelType w:val="hybridMultilevel"/>
    <w:tmpl w:val="3A3A0A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DF30876"/>
    <w:multiLevelType w:val="multilevel"/>
    <w:tmpl w:val="174ADED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5B7DA1"/>
    <w:multiLevelType w:val="hybridMultilevel"/>
    <w:tmpl w:val="15DA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537181"/>
    <w:multiLevelType w:val="hybridMultilevel"/>
    <w:tmpl w:val="A596D686"/>
    <w:lvl w:ilvl="0" w:tplc="65E43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38E1166"/>
    <w:multiLevelType w:val="hybridMultilevel"/>
    <w:tmpl w:val="31447BF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64FF46DB"/>
    <w:multiLevelType w:val="multilevel"/>
    <w:tmpl w:val="3DF681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5B1152"/>
    <w:multiLevelType w:val="hybridMultilevel"/>
    <w:tmpl w:val="DC229160"/>
    <w:lvl w:ilvl="0" w:tplc="7676F0E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69DE39CF"/>
    <w:multiLevelType w:val="multilevel"/>
    <w:tmpl w:val="23200B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C513982"/>
    <w:multiLevelType w:val="hybridMultilevel"/>
    <w:tmpl w:val="DA16F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623F0"/>
    <w:multiLevelType w:val="hybridMultilevel"/>
    <w:tmpl w:val="22CA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A35D80"/>
    <w:multiLevelType w:val="hybridMultilevel"/>
    <w:tmpl w:val="3A9AAF48"/>
    <w:lvl w:ilvl="0" w:tplc="5AF866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13A0DE7"/>
    <w:multiLevelType w:val="hybridMultilevel"/>
    <w:tmpl w:val="16AE7CD4"/>
    <w:lvl w:ilvl="0" w:tplc="97947DC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626AD3"/>
    <w:multiLevelType w:val="hybridMultilevel"/>
    <w:tmpl w:val="C5A87A5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2627473"/>
    <w:multiLevelType w:val="hybridMultilevel"/>
    <w:tmpl w:val="2FB491C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2CC5582"/>
    <w:multiLevelType w:val="hybridMultilevel"/>
    <w:tmpl w:val="4C8E58C2"/>
    <w:lvl w:ilvl="0" w:tplc="80CCAC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7D45D8"/>
    <w:multiLevelType w:val="hybridMultilevel"/>
    <w:tmpl w:val="814CB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A64275B"/>
    <w:multiLevelType w:val="hybridMultilevel"/>
    <w:tmpl w:val="1CE24FCC"/>
    <w:lvl w:ilvl="0" w:tplc="74B011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F66D4C"/>
    <w:multiLevelType w:val="hybridMultilevel"/>
    <w:tmpl w:val="46D24730"/>
    <w:lvl w:ilvl="0" w:tplc="916AF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99F85A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610E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D6A28E1"/>
    <w:multiLevelType w:val="hybridMultilevel"/>
    <w:tmpl w:val="F2AE9CC4"/>
    <w:lvl w:ilvl="0" w:tplc="8182C2CC">
      <w:start w:val="1"/>
      <w:numFmt w:val="lowerLetter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48125">
    <w:abstractNumId w:val="87"/>
  </w:num>
  <w:num w:numId="2" w16cid:durableId="1933274682">
    <w:abstractNumId w:val="39"/>
  </w:num>
  <w:num w:numId="3" w16cid:durableId="1855411956">
    <w:abstractNumId w:val="89"/>
  </w:num>
  <w:num w:numId="4" w16cid:durableId="477964951">
    <w:abstractNumId w:val="83"/>
  </w:num>
  <w:num w:numId="5" w16cid:durableId="1832063578">
    <w:abstractNumId w:val="103"/>
  </w:num>
  <w:num w:numId="6" w16cid:durableId="928201639">
    <w:abstractNumId w:val="11"/>
  </w:num>
  <w:num w:numId="7" w16cid:durableId="48966510">
    <w:abstractNumId w:val="64"/>
  </w:num>
  <w:num w:numId="8" w16cid:durableId="1370838052">
    <w:abstractNumId w:val="43"/>
  </w:num>
  <w:num w:numId="9" w16cid:durableId="1160730663">
    <w:abstractNumId w:val="9"/>
  </w:num>
  <w:num w:numId="10" w16cid:durableId="867715835">
    <w:abstractNumId w:val="73"/>
  </w:num>
  <w:num w:numId="11" w16cid:durableId="1676685093">
    <w:abstractNumId w:val="15"/>
  </w:num>
  <w:num w:numId="12" w16cid:durableId="863327733">
    <w:abstractNumId w:val="96"/>
  </w:num>
  <w:num w:numId="13" w16cid:durableId="935212097">
    <w:abstractNumId w:val="27"/>
  </w:num>
  <w:num w:numId="14" w16cid:durableId="1717196906">
    <w:abstractNumId w:val="70"/>
  </w:num>
  <w:num w:numId="15" w16cid:durableId="1448308622">
    <w:abstractNumId w:val="100"/>
  </w:num>
  <w:num w:numId="16" w16cid:durableId="1156647969">
    <w:abstractNumId w:val="32"/>
  </w:num>
  <w:num w:numId="17" w16cid:durableId="274875652">
    <w:abstractNumId w:val="72"/>
  </w:num>
  <w:num w:numId="18" w16cid:durableId="572617777">
    <w:abstractNumId w:val="69"/>
  </w:num>
  <w:num w:numId="19" w16cid:durableId="1156653199">
    <w:abstractNumId w:val="23"/>
  </w:num>
  <w:num w:numId="20" w16cid:durableId="1563708330">
    <w:abstractNumId w:val="30"/>
  </w:num>
  <w:num w:numId="21" w16cid:durableId="1581254262">
    <w:abstractNumId w:val="16"/>
  </w:num>
  <w:num w:numId="22" w16cid:durableId="1611938256">
    <w:abstractNumId w:val="34"/>
  </w:num>
  <w:num w:numId="23" w16cid:durableId="1550534832">
    <w:abstractNumId w:val="65"/>
  </w:num>
  <w:num w:numId="24" w16cid:durableId="1568832800">
    <w:abstractNumId w:val="80"/>
  </w:num>
  <w:num w:numId="25" w16cid:durableId="2307732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9765681">
    <w:abstractNumId w:val="37"/>
  </w:num>
  <w:num w:numId="27" w16cid:durableId="1122311810">
    <w:abstractNumId w:val="62"/>
  </w:num>
  <w:num w:numId="28" w16cid:durableId="1683782887">
    <w:abstractNumId w:val="22"/>
  </w:num>
  <w:num w:numId="29" w16cid:durableId="383453856">
    <w:abstractNumId w:val="20"/>
  </w:num>
  <w:num w:numId="30" w16cid:durableId="812404243">
    <w:abstractNumId w:val="28"/>
  </w:num>
  <w:num w:numId="31" w16cid:durableId="311326059">
    <w:abstractNumId w:val="51"/>
  </w:num>
  <w:num w:numId="32" w16cid:durableId="1013342408">
    <w:abstractNumId w:val="8"/>
  </w:num>
  <w:num w:numId="33" w16cid:durableId="335812613">
    <w:abstractNumId w:val="38"/>
  </w:num>
  <w:num w:numId="34" w16cid:durableId="181750542">
    <w:abstractNumId w:val="25"/>
  </w:num>
  <w:num w:numId="35" w16cid:durableId="992640464">
    <w:abstractNumId w:val="97"/>
  </w:num>
  <w:num w:numId="36" w16cid:durableId="940334494">
    <w:abstractNumId w:val="26"/>
  </w:num>
  <w:num w:numId="37" w16cid:durableId="112359834">
    <w:abstractNumId w:val="33"/>
  </w:num>
  <w:num w:numId="38" w16cid:durableId="1422144072">
    <w:abstractNumId w:val="47"/>
  </w:num>
  <w:num w:numId="39" w16cid:durableId="1143473486">
    <w:abstractNumId w:val="66"/>
  </w:num>
  <w:num w:numId="40" w16cid:durableId="296955551">
    <w:abstractNumId w:val="56"/>
  </w:num>
  <w:num w:numId="41" w16cid:durableId="1662662382">
    <w:abstractNumId w:val="67"/>
  </w:num>
  <w:num w:numId="42" w16cid:durableId="1641181526">
    <w:abstractNumId w:val="85"/>
  </w:num>
  <w:num w:numId="43" w16cid:durableId="382826583">
    <w:abstractNumId w:val="95"/>
  </w:num>
  <w:num w:numId="44" w16cid:durableId="1382948616">
    <w:abstractNumId w:val="29"/>
  </w:num>
  <w:num w:numId="45" w16cid:durableId="746731218">
    <w:abstractNumId w:val="53"/>
  </w:num>
  <w:num w:numId="46" w16cid:durableId="689336733">
    <w:abstractNumId w:val="21"/>
  </w:num>
  <w:num w:numId="47" w16cid:durableId="1657295700">
    <w:abstractNumId w:val="55"/>
  </w:num>
  <w:num w:numId="48" w16cid:durableId="975181417">
    <w:abstractNumId w:val="54"/>
  </w:num>
  <w:num w:numId="49" w16cid:durableId="1985158234">
    <w:abstractNumId w:val="31"/>
  </w:num>
  <w:num w:numId="50" w16cid:durableId="1557626328">
    <w:abstractNumId w:val="36"/>
  </w:num>
  <w:num w:numId="51" w16cid:durableId="1436172752">
    <w:abstractNumId w:val="58"/>
  </w:num>
  <w:num w:numId="52" w16cid:durableId="456409824">
    <w:abstractNumId w:val="77"/>
  </w:num>
  <w:num w:numId="53" w16cid:durableId="1143045047">
    <w:abstractNumId w:val="79"/>
  </w:num>
  <w:num w:numId="54" w16cid:durableId="10195482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51542820">
    <w:abstractNumId w:val="88"/>
  </w:num>
  <w:num w:numId="56" w16cid:durableId="4575268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87903029">
    <w:abstractNumId w:val="9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12032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9221447">
    <w:abstractNumId w:val="10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3989432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30657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1955375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068606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3541319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26578243">
    <w:abstractNumId w:val="102"/>
  </w:num>
  <w:num w:numId="66" w16cid:durableId="968171137">
    <w:abstractNumId w:val="10"/>
  </w:num>
  <w:num w:numId="67" w16cid:durableId="1106463704">
    <w:abstractNumId w:val="91"/>
  </w:num>
  <w:num w:numId="68" w16cid:durableId="943808555">
    <w:abstractNumId w:val="48"/>
  </w:num>
  <w:num w:numId="69" w16cid:durableId="853568229">
    <w:abstractNumId w:val="46"/>
  </w:num>
  <w:num w:numId="70" w16cid:durableId="897057993">
    <w:abstractNumId w:val="71"/>
  </w:num>
  <w:num w:numId="71" w16cid:durableId="2041196368">
    <w:abstractNumId w:val="61"/>
  </w:num>
  <w:num w:numId="72" w16cid:durableId="722681013">
    <w:abstractNumId w:val="76"/>
  </w:num>
  <w:num w:numId="73" w16cid:durableId="753016965">
    <w:abstractNumId w:val="84"/>
  </w:num>
  <w:num w:numId="74" w16cid:durableId="255409916">
    <w:abstractNumId w:val="17"/>
  </w:num>
  <w:num w:numId="75" w16cid:durableId="834806347">
    <w:abstractNumId w:val="24"/>
  </w:num>
  <w:num w:numId="76" w16cid:durableId="853807243">
    <w:abstractNumId w:val="12"/>
  </w:num>
  <w:num w:numId="77" w16cid:durableId="981620980">
    <w:abstractNumId w:val="40"/>
  </w:num>
  <w:num w:numId="78" w16cid:durableId="1768698561">
    <w:abstractNumId w:val="60"/>
  </w:num>
  <w:num w:numId="79" w16cid:durableId="1413351178">
    <w:abstractNumId w:val="49"/>
  </w:num>
  <w:num w:numId="80" w16cid:durableId="1531380584">
    <w:abstractNumId w:val="35"/>
  </w:num>
  <w:num w:numId="81" w16cid:durableId="1091394573">
    <w:abstractNumId w:val="18"/>
  </w:num>
  <w:num w:numId="82" w16cid:durableId="200093678">
    <w:abstractNumId w:val="14"/>
  </w:num>
  <w:num w:numId="83" w16cid:durableId="1663504472">
    <w:abstractNumId w:val="45"/>
  </w:num>
  <w:num w:numId="84" w16cid:durableId="330764967">
    <w:abstractNumId w:val="75"/>
  </w:num>
  <w:num w:numId="85" w16cid:durableId="1935286148">
    <w:abstractNumId w:val="68"/>
  </w:num>
  <w:num w:numId="86" w16cid:durableId="1207258163">
    <w:abstractNumId w:val="92"/>
  </w:num>
  <w:num w:numId="87" w16cid:durableId="1592228960">
    <w:abstractNumId w:val="57"/>
  </w:num>
  <w:num w:numId="88" w16cid:durableId="1854104470">
    <w:abstractNumId w:val="52"/>
  </w:num>
  <w:num w:numId="89" w16cid:durableId="1087730213">
    <w:abstractNumId w:val="44"/>
  </w:num>
  <w:num w:numId="90" w16cid:durableId="1270971008">
    <w:abstractNumId w:val="50"/>
  </w:num>
  <w:num w:numId="91" w16cid:durableId="918639442">
    <w:abstractNumId w:val="41"/>
  </w:num>
  <w:num w:numId="92" w16cid:durableId="593712255">
    <w:abstractNumId w:val="99"/>
  </w:num>
  <w:num w:numId="93" w16cid:durableId="469715617">
    <w:abstractNumId w:val="5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116"/>
    <w:rsid w:val="0000374F"/>
    <w:rsid w:val="00003C69"/>
    <w:rsid w:val="00003FB3"/>
    <w:rsid w:val="00004284"/>
    <w:rsid w:val="000047AA"/>
    <w:rsid w:val="00004C05"/>
    <w:rsid w:val="00005050"/>
    <w:rsid w:val="00005D89"/>
    <w:rsid w:val="0000662D"/>
    <w:rsid w:val="00006772"/>
    <w:rsid w:val="0000681E"/>
    <w:rsid w:val="00007034"/>
    <w:rsid w:val="00007721"/>
    <w:rsid w:val="00007EFA"/>
    <w:rsid w:val="000104BB"/>
    <w:rsid w:val="0001057A"/>
    <w:rsid w:val="00010713"/>
    <w:rsid w:val="00011474"/>
    <w:rsid w:val="00011630"/>
    <w:rsid w:val="00011D70"/>
    <w:rsid w:val="000128A3"/>
    <w:rsid w:val="00012A26"/>
    <w:rsid w:val="00013B8F"/>
    <w:rsid w:val="00014365"/>
    <w:rsid w:val="000144AB"/>
    <w:rsid w:val="00014791"/>
    <w:rsid w:val="000164D9"/>
    <w:rsid w:val="0001671F"/>
    <w:rsid w:val="00017005"/>
    <w:rsid w:val="00020BAF"/>
    <w:rsid w:val="00020E52"/>
    <w:rsid w:val="000211B6"/>
    <w:rsid w:val="00021E68"/>
    <w:rsid w:val="000224A0"/>
    <w:rsid w:val="0002259C"/>
    <w:rsid w:val="000239D7"/>
    <w:rsid w:val="00024076"/>
    <w:rsid w:val="00024C1A"/>
    <w:rsid w:val="00025292"/>
    <w:rsid w:val="00025809"/>
    <w:rsid w:val="00025B30"/>
    <w:rsid w:val="00025F46"/>
    <w:rsid w:val="00026568"/>
    <w:rsid w:val="00027322"/>
    <w:rsid w:val="00027339"/>
    <w:rsid w:val="00031168"/>
    <w:rsid w:val="00031305"/>
    <w:rsid w:val="000317A5"/>
    <w:rsid w:val="0003194D"/>
    <w:rsid w:val="00032A0F"/>
    <w:rsid w:val="0003348D"/>
    <w:rsid w:val="0003351C"/>
    <w:rsid w:val="00033714"/>
    <w:rsid w:val="000337E7"/>
    <w:rsid w:val="00034639"/>
    <w:rsid w:val="00034896"/>
    <w:rsid w:val="000349AC"/>
    <w:rsid w:val="00035F90"/>
    <w:rsid w:val="0003612B"/>
    <w:rsid w:val="0003630C"/>
    <w:rsid w:val="00036965"/>
    <w:rsid w:val="000370E2"/>
    <w:rsid w:val="000377A4"/>
    <w:rsid w:val="00037875"/>
    <w:rsid w:val="00040172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3D74"/>
    <w:rsid w:val="00044A08"/>
    <w:rsid w:val="00044B40"/>
    <w:rsid w:val="00045091"/>
    <w:rsid w:val="000454BD"/>
    <w:rsid w:val="00045D10"/>
    <w:rsid w:val="00046BAA"/>
    <w:rsid w:val="0004767C"/>
    <w:rsid w:val="00047CB6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A51"/>
    <w:rsid w:val="00053C59"/>
    <w:rsid w:val="0005456E"/>
    <w:rsid w:val="000554AF"/>
    <w:rsid w:val="00055669"/>
    <w:rsid w:val="00055EFD"/>
    <w:rsid w:val="00055F28"/>
    <w:rsid w:val="0005615F"/>
    <w:rsid w:val="000565C9"/>
    <w:rsid w:val="000568A0"/>
    <w:rsid w:val="00056EF9"/>
    <w:rsid w:val="00057633"/>
    <w:rsid w:val="00057884"/>
    <w:rsid w:val="00057AD6"/>
    <w:rsid w:val="00057CBA"/>
    <w:rsid w:val="000600CA"/>
    <w:rsid w:val="000608C6"/>
    <w:rsid w:val="000618A7"/>
    <w:rsid w:val="000618CD"/>
    <w:rsid w:val="00061EC9"/>
    <w:rsid w:val="000623B5"/>
    <w:rsid w:val="0006293B"/>
    <w:rsid w:val="00062A51"/>
    <w:rsid w:val="00062F44"/>
    <w:rsid w:val="000631D1"/>
    <w:rsid w:val="00063EE0"/>
    <w:rsid w:val="00064D6A"/>
    <w:rsid w:val="00064DAC"/>
    <w:rsid w:val="00065113"/>
    <w:rsid w:val="000651C4"/>
    <w:rsid w:val="000656B7"/>
    <w:rsid w:val="000656DA"/>
    <w:rsid w:val="00065916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71C"/>
    <w:rsid w:val="00071F22"/>
    <w:rsid w:val="00071FCC"/>
    <w:rsid w:val="00072331"/>
    <w:rsid w:val="00072A5C"/>
    <w:rsid w:val="00072B22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3D7"/>
    <w:rsid w:val="000766C7"/>
    <w:rsid w:val="00076ADA"/>
    <w:rsid w:val="00077289"/>
    <w:rsid w:val="00077910"/>
    <w:rsid w:val="000802F4"/>
    <w:rsid w:val="000808D2"/>
    <w:rsid w:val="00080D74"/>
    <w:rsid w:val="00080F54"/>
    <w:rsid w:val="00081496"/>
    <w:rsid w:val="000827B6"/>
    <w:rsid w:val="000827F4"/>
    <w:rsid w:val="000835B3"/>
    <w:rsid w:val="000845B6"/>
    <w:rsid w:val="00085049"/>
    <w:rsid w:val="000857EF"/>
    <w:rsid w:val="00085A30"/>
    <w:rsid w:val="00086853"/>
    <w:rsid w:val="00087291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1EF"/>
    <w:rsid w:val="000926C1"/>
    <w:rsid w:val="00093B10"/>
    <w:rsid w:val="00094B75"/>
    <w:rsid w:val="00094EEA"/>
    <w:rsid w:val="00096362"/>
    <w:rsid w:val="00096393"/>
    <w:rsid w:val="00096BCF"/>
    <w:rsid w:val="00096D72"/>
    <w:rsid w:val="0009731B"/>
    <w:rsid w:val="00097ACA"/>
    <w:rsid w:val="000A1352"/>
    <w:rsid w:val="000A1596"/>
    <w:rsid w:val="000A1CAC"/>
    <w:rsid w:val="000A26A6"/>
    <w:rsid w:val="000A30F9"/>
    <w:rsid w:val="000A3CC0"/>
    <w:rsid w:val="000A497D"/>
    <w:rsid w:val="000A4BC1"/>
    <w:rsid w:val="000A51DA"/>
    <w:rsid w:val="000A6247"/>
    <w:rsid w:val="000A651B"/>
    <w:rsid w:val="000A6772"/>
    <w:rsid w:val="000A6919"/>
    <w:rsid w:val="000A6EC3"/>
    <w:rsid w:val="000A772C"/>
    <w:rsid w:val="000A78D9"/>
    <w:rsid w:val="000B0380"/>
    <w:rsid w:val="000B0DA9"/>
    <w:rsid w:val="000B1053"/>
    <w:rsid w:val="000B13F8"/>
    <w:rsid w:val="000B15E5"/>
    <w:rsid w:val="000B1820"/>
    <w:rsid w:val="000B1EC9"/>
    <w:rsid w:val="000B1F77"/>
    <w:rsid w:val="000B209C"/>
    <w:rsid w:val="000B219F"/>
    <w:rsid w:val="000B27EA"/>
    <w:rsid w:val="000B3817"/>
    <w:rsid w:val="000B39A8"/>
    <w:rsid w:val="000B39C2"/>
    <w:rsid w:val="000B3B0A"/>
    <w:rsid w:val="000B3E15"/>
    <w:rsid w:val="000B4D03"/>
    <w:rsid w:val="000B552B"/>
    <w:rsid w:val="000B628F"/>
    <w:rsid w:val="000B6ED4"/>
    <w:rsid w:val="000B6FAC"/>
    <w:rsid w:val="000B769B"/>
    <w:rsid w:val="000B7F7F"/>
    <w:rsid w:val="000C024C"/>
    <w:rsid w:val="000C042C"/>
    <w:rsid w:val="000C0CA3"/>
    <w:rsid w:val="000C0CF2"/>
    <w:rsid w:val="000C1514"/>
    <w:rsid w:val="000C1F78"/>
    <w:rsid w:val="000C26CE"/>
    <w:rsid w:val="000C2979"/>
    <w:rsid w:val="000C2D5D"/>
    <w:rsid w:val="000C2E5B"/>
    <w:rsid w:val="000C2F2C"/>
    <w:rsid w:val="000C310B"/>
    <w:rsid w:val="000C36B3"/>
    <w:rsid w:val="000C3710"/>
    <w:rsid w:val="000C3936"/>
    <w:rsid w:val="000C3984"/>
    <w:rsid w:val="000C3A28"/>
    <w:rsid w:val="000C3C06"/>
    <w:rsid w:val="000C40F2"/>
    <w:rsid w:val="000C4221"/>
    <w:rsid w:val="000C4239"/>
    <w:rsid w:val="000C49C4"/>
    <w:rsid w:val="000C518D"/>
    <w:rsid w:val="000C5C07"/>
    <w:rsid w:val="000C75EC"/>
    <w:rsid w:val="000C7E13"/>
    <w:rsid w:val="000D0E2D"/>
    <w:rsid w:val="000D1428"/>
    <w:rsid w:val="000D203D"/>
    <w:rsid w:val="000D293E"/>
    <w:rsid w:val="000D321E"/>
    <w:rsid w:val="000D4778"/>
    <w:rsid w:val="000D48C1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44AF"/>
    <w:rsid w:val="000E4929"/>
    <w:rsid w:val="000E4C22"/>
    <w:rsid w:val="000E4F35"/>
    <w:rsid w:val="000E5022"/>
    <w:rsid w:val="000E52D7"/>
    <w:rsid w:val="000E52E7"/>
    <w:rsid w:val="000E56B6"/>
    <w:rsid w:val="000E5AA1"/>
    <w:rsid w:val="000E5E65"/>
    <w:rsid w:val="000E5EAD"/>
    <w:rsid w:val="000E63B1"/>
    <w:rsid w:val="000E6730"/>
    <w:rsid w:val="000E68C1"/>
    <w:rsid w:val="000E7048"/>
    <w:rsid w:val="000E7849"/>
    <w:rsid w:val="000E7C6A"/>
    <w:rsid w:val="000E7F17"/>
    <w:rsid w:val="000F0110"/>
    <w:rsid w:val="000F16ED"/>
    <w:rsid w:val="000F1A7F"/>
    <w:rsid w:val="000F1ACD"/>
    <w:rsid w:val="000F2545"/>
    <w:rsid w:val="000F2802"/>
    <w:rsid w:val="000F28CA"/>
    <w:rsid w:val="000F4801"/>
    <w:rsid w:val="000F4BDB"/>
    <w:rsid w:val="000F4CD1"/>
    <w:rsid w:val="000F6074"/>
    <w:rsid w:val="000F6BCE"/>
    <w:rsid w:val="000F6F6A"/>
    <w:rsid w:val="000F70D1"/>
    <w:rsid w:val="000F78B8"/>
    <w:rsid w:val="000F7CD8"/>
    <w:rsid w:val="00100670"/>
    <w:rsid w:val="00100C42"/>
    <w:rsid w:val="00100DA7"/>
    <w:rsid w:val="001011A2"/>
    <w:rsid w:val="00101BE1"/>
    <w:rsid w:val="00101F3E"/>
    <w:rsid w:val="0010201D"/>
    <w:rsid w:val="00102C0E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A89"/>
    <w:rsid w:val="00114CA5"/>
    <w:rsid w:val="00115189"/>
    <w:rsid w:val="00115199"/>
    <w:rsid w:val="00115367"/>
    <w:rsid w:val="0011606B"/>
    <w:rsid w:val="00117DC2"/>
    <w:rsid w:val="00120818"/>
    <w:rsid w:val="00121FEC"/>
    <w:rsid w:val="001227C4"/>
    <w:rsid w:val="00122D62"/>
    <w:rsid w:val="0012310A"/>
    <w:rsid w:val="0012365D"/>
    <w:rsid w:val="0012366E"/>
    <w:rsid w:val="00123777"/>
    <w:rsid w:val="001237D1"/>
    <w:rsid w:val="001241AE"/>
    <w:rsid w:val="00124A93"/>
    <w:rsid w:val="00124F5F"/>
    <w:rsid w:val="00125082"/>
    <w:rsid w:val="001250E5"/>
    <w:rsid w:val="0012612C"/>
    <w:rsid w:val="00126632"/>
    <w:rsid w:val="00126CAC"/>
    <w:rsid w:val="00127416"/>
    <w:rsid w:val="001276ED"/>
    <w:rsid w:val="00127791"/>
    <w:rsid w:val="00127ABB"/>
    <w:rsid w:val="00127B64"/>
    <w:rsid w:val="00127C8A"/>
    <w:rsid w:val="001309D7"/>
    <w:rsid w:val="00130C60"/>
    <w:rsid w:val="00132DFE"/>
    <w:rsid w:val="0013332A"/>
    <w:rsid w:val="00134AA1"/>
    <w:rsid w:val="001350C5"/>
    <w:rsid w:val="00135396"/>
    <w:rsid w:val="001368EE"/>
    <w:rsid w:val="00136E4D"/>
    <w:rsid w:val="001377AB"/>
    <w:rsid w:val="00137B20"/>
    <w:rsid w:val="00137EB9"/>
    <w:rsid w:val="001402A6"/>
    <w:rsid w:val="0014073F"/>
    <w:rsid w:val="00140AD9"/>
    <w:rsid w:val="00140D92"/>
    <w:rsid w:val="00140F47"/>
    <w:rsid w:val="00142F5B"/>
    <w:rsid w:val="00144245"/>
    <w:rsid w:val="00144401"/>
    <w:rsid w:val="001444A0"/>
    <w:rsid w:val="001447EE"/>
    <w:rsid w:val="00144BB2"/>
    <w:rsid w:val="00144D85"/>
    <w:rsid w:val="00146D27"/>
    <w:rsid w:val="001478EB"/>
    <w:rsid w:val="00147DEB"/>
    <w:rsid w:val="00150B97"/>
    <w:rsid w:val="00150BE1"/>
    <w:rsid w:val="001513BF"/>
    <w:rsid w:val="00151D70"/>
    <w:rsid w:val="00152088"/>
    <w:rsid w:val="00152A4E"/>
    <w:rsid w:val="00152B8B"/>
    <w:rsid w:val="00153523"/>
    <w:rsid w:val="00153FB7"/>
    <w:rsid w:val="0015400A"/>
    <w:rsid w:val="00154C30"/>
    <w:rsid w:val="00154CD5"/>
    <w:rsid w:val="0015535E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28DF"/>
    <w:rsid w:val="001632B1"/>
    <w:rsid w:val="001639EC"/>
    <w:rsid w:val="00164392"/>
    <w:rsid w:val="001653DD"/>
    <w:rsid w:val="00165420"/>
    <w:rsid w:val="001657FE"/>
    <w:rsid w:val="001662FA"/>
    <w:rsid w:val="00166A2A"/>
    <w:rsid w:val="00166EEA"/>
    <w:rsid w:val="00166FBB"/>
    <w:rsid w:val="00167227"/>
    <w:rsid w:val="00167781"/>
    <w:rsid w:val="00170078"/>
    <w:rsid w:val="001703C0"/>
    <w:rsid w:val="00170FA7"/>
    <w:rsid w:val="001714D0"/>
    <w:rsid w:val="0017173A"/>
    <w:rsid w:val="0017183E"/>
    <w:rsid w:val="00172199"/>
    <w:rsid w:val="00172424"/>
    <w:rsid w:val="00172FA3"/>
    <w:rsid w:val="00173087"/>
    <w:rsid w:val="001737B0"/>
    <w:rsid w:val="001742EB"/>
    <w:rsid w:val="00174418"/>
    <w:rsid w:val="00175322"/>
    <w:rsid w:val="0017547C"/>
    <w:rsid w:val="00175AE9"/>
    <w:rsid w:val="00175FC9"/>
    <w:rsid w:val="00175FEC"/>
    <w:rsid w:val="00176596"/>
    <w:rsid w:val="00177FD8"/>
    <w:rsid w:val="00180378"/>
    <w:rsid w:val="001808EF"/>
    <w:rsid w:val="00180AA9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4D2"/>
    <w:rsid w:val="00191D69"/>
    <w:rsid w:val="001922B0"/>
    <w:rsid w:val="00192FC1"/>
    <w:rsid w:val="001940C1"/>
    <w:rsid w:val="00194B72"/>
    <w:rsid w:val="00194F42"/>
    <w:rsid w:val="001954CC"/>
    <w:rsid w:val="00195630"/>
    <w:rsid w:val="00195CE1"/>
    <w:rsid w:val="00196222"/>
    <w:rsid w:val="001963D8"/>
    <w:rsid w:val="00196BF3"/>
    <w:rsid w:val="00197463"/>
    <w:rsid w:val="00197676"/>
    <w:rsid w:val="001A0B26"/>
    <w:rsid w:val="001A1E48"/>
    <w:rsid w:val="001A222A"/>
    <w:rsid w:val="001A2EC2"/>
    <w:rsid w:val="001A3136"/>
    <w:rsid w:val="001A3A89"/>
    <w:rsid w:val="001A3B91"/>
    <w:rsid w:val="001A3C3D"/>
    <w:rsid w:val="001A4119"/>
    <w:rsid w:val="001A41BA"/>
    <w:rsid w:val="001A4648"/>
    <w:rsid w:val="001A5AE3"/>
    <w:rsid w:val="001A5CF7"/>
    <w:rsid w:val="001A66F5"/>
    <w:rsid w:val="001A70B6"/>
    <w:rsid w:val="001A740D"/>
    <w:rsid w:val="001A78C6"/>
    <w:rsid w:val="001A7E23"/>
    <w:rsid w:val="001B0FE7"/>
    <w:rsid w:val="001B163E"/>
    <w:rsid w:val="001B1B2E"/>
    <w:rsid w:val="001B1EEA"/>
    <w:rsid w:val="001B22EA"/>
    <w:rsid w:val="001B237A"/>
    <w:rsid w:val="001B2C2B"/>
    <w:rsid w:val="001B332E"/>
    <w:rsid w:val="001B3CD2"/>
    <w:rsid w:val="001B40D6"/>
    <w:rsid w:val="001B447A"/>
    <w:rsid w:val="001B4744"/>
    <w:rsid w:val="001B4E64"/>
    <w:rsid w:val="001B525F"/>
    <w:rsid w:val="001B61E8"/>
    <w:rsid w:val="001B6D6D"/>
    <w:rsid w:val="001B7400"/>
    <w:rsid w:val="001B7AE6"/>
    <w:rsid w:val="001B7D6D"/>
    <w:rsid w:val="001B7F7D"/>
    <w:rsid w:val="001C052E"/>
    <w:rsid w:val="001C0B15"/>
    <w:rsid w:val="001C0B95"/>
    <w:rsid w:val="001C12D6"/>
    <w:rsid w:val="001C12EE"/>
    <w:rsid w:val="001C1410"/>
    <w:rsid w:val="001C2A45"/>
    <w:rsid w:val="001C2ED3"/>
    <w:rsid w:val="001C3175"/>
    <w:rsid w:val="001C332D"/>
    <w:rsid w:val="001C39DF"/>
    <w:rsid w:val="001C3C87"/>
    <w:rsid w:val="001C3F16"/>
    <w:rsid w:val="001C4494"/>
    <w:rsid w:val="001C4E60"/>
    <w:rsid w:val="001C561A"/>
    <w:rsid w:val="001C56ED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0BA4"/>
    <w:rsid w:val="001D26D6"/>
    <w:rsid w:val="001D27EE"/>
    <w:rsid w:val="001D2C33"/>
    <w:rsid w:val="001D2DD0"/>
    <w:rsid w:val="001D35A7"/>
    <w:rsid w:val="001D3FC5"/>
    <w:rsid w:val="001D4452"/>
    <w:rsid w:val="001D4899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5A2"/>
    <w:rsid w:val="001E370F"/>
    <w:rsid w:val="001E387E"/>
    <w:rsid w:val="001E4371"/>
    <w:rsid w:val="001E4478"/>
    <w:rsid w:val="001E596B"/>
    <w:rsid w:val="001E5A6D"/>
    <w:rsid w:val="001E5F2D"/>
    <w:rsid w:val="001E6720"/>
    <w:rsid w:val="001E704D"/>
    <w:rsid w:val="001E730A"/>
    <w:rsid w:val="001E769D"/>
    <w:rsid w:val="001F00CF"/>
    <w:rsid w:val="001F0B60"/>
    <w:rsid w:val="001F1454"/>
    <w:rsid w:val="001F1D5E"/>
    <w:rsid w:val="001F1DBF"/>
    <w:rsid w:val="001F1F73"/>
    <w:rsid w:val="001F2CF3"/>
    <w:rsid w:val="001F2F2D"/>
    <w:rsid w:val="001F4E2E"/>
    <w:rsid w:val="001F58C8"/>
    <w:rsid w:val="001F6E73"/>
    <w:rsid w:val="001F7030"/>
    <w:rsid w:val="001F7656"/>
    <w:rsid w:val="001F7C13"/>
    <w:rsid w:val="001F7FCA"/>
    <w:rsid w:val="002007EA"/>
    <w:rsid w:val="00200C3B"/>
    <w:rsid w:val="00202139"/>
    <w:rsid w:val="0020270B"/>
    <w:rsid w:val="0020367D"/>
    <w:rsid w:val="00203AB4"/>
    <w:rsid w:val="0020448D"/>
    <w:rsid w:val="00204614"/>
    <w:rsid w:val="002052B9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AAE"/>
    <w:rsid w:val="00207C8E"/>
    <w:rsid w:val="00210B4C"/>
    <w:rsid w:val="00210FD5"/>
    <w:rsid w:val="002112BC"/>
    <w:rsid w:val="002119A4"/>
    <w:rsid w:val="00211A76"/>
    <w:rsid w:val="00211C96"/>
    <w:rsid w:val="00211FDB"/>
    <w:rsid w:val="00212243"/>
    <w:rsid w:val="0021278F"/>
    <w:rsid w:val="002127B4"/>
    <w:rsid w:val="00212E03"/>
    <w:rsid w:val="002134C5"/>
    <w:rsid w:val="00213790"/>
    <w:rsid w:val="00213B7F"/>
    <w:rsid w:val="00213CC6"/>
    <w:rsid w:val="00213F6F"/>
    <w:rsid w:val="00214043"/>
    <w:rsid w:val="00214EA6"/>
    <w:rsid w:val="002168DD"/>
    <w:rsid w:val="00216B8B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4D39"/>
    <w:rsid w:val="002251A0"/>
    <w:rsid w:val="00225441"/>
    <w:rsid w:val="00225459"/>
    <w:rsid w:val="00226093"/>
    <w:rsid w:val="002262F1"/>
    <w:rsid w:val="00226492"/>
    <w:rsid w:val="00226757"/>
    <w:rsid w:val="002267A7"/>
    <w:rsid w:val="002267F7"/>
    <w:rsid w:val="00226CB2"/>
    <w:rsid w:val="00226D8E"/>
    <w:rsid w:val="0022710C"/>
    <w:rsid w:val="00227DD0"/>
    <w:rsid w:val="002303BB"/>
    <w:rsid w:val="00230E5F"/>
    <w:rsid w:val="00230F08"/>
    <w:rsid w:val="002327A5"/>
    <w:rsid w:val="002328FC"/>
    <w:rsid w:val="00232939"/>
    <w:rsid w:val="00232C40"/>
    <w:rsid w:val="00233678"/>
    <w:rsid w:val="00233908"/>
    <w:rsid w:val="00233AA3"/>
    <w:rsid w:val="0023420B"/>
    <w:rsid w:val="00234FAF"/>
    <w:rsid w:val="00235049"/>
    <w:rsid w:val="00235579"/>
    <w:rsid w:val="00235684"/>
    <w:rsid w:val="002357E2"/>
    <w:rsid w:val="00235F41"/>
    <w:rsid w:val="00236B63"/>
    <w:rsid w:val="00237511"/>
    <w:rsid w:val="0023752E"/>
    <w:rsid w:val="00237DF8"/>
    <w:rsid w:val="00237F31"/>
    <w:rsid w:val="00237F6B"/>
    <w:rsid w:val="002401B5"/>
    <w:rsid w:val="002407CD"/>
    <w:rsid w:val="00240B41"/>
    <w:rsid w:val="00240CA1"/>
    <w:rsid w:val="00240F8E"/>
    <w:rsid w:val="00240FA3"/>
    <w:rsid w:val="00241226"/>
    <w:rsid w:val="002413D3"/>
    <w:rsid w:val="0024164A"/>
    <w:rsid w:val="002417B4"/>
    <w:rsid w:val="00241868"/>
    <w:rsid w:val="00241D40"/>
    <w:rsid w:val="00241ECE"/>
    <w:rsid w:val="00241F07"/>
    <w:rsid w:val="00242865"/>
    <w:rsid w:val="00242B0E"/>
    <w:rsid w:val="00242E02"/>
    <w:rsid w:val="002437E8"/>
    <w:rsid w:val="002438BE"/>
    <w:rsid w:val="00243B3C"/>
    <w:rsid w:val="002445CF"/>
    <w:rsid w:val="00244C50"/>
    <w:rsid w:val="00244D19"/>
    <w:rsid w:val="00244E57"/>
    <w:rsid w:val="00245E20"/>
    <w:rsid w:val="0024611F"/>
    <w:rsid w:val="002462EF"/>
    <w:rsid w:val="002465D9"/>
    <w:rsid w:val="00246B12"/>
    <w:rsid w:val="00246C7B"/>
    <w:rsid w:val="00246F6F"/>
    <w:rsid w:val="00247517"/>
    <w:rsid w:val="00247C69"/>
    <w:rsid w:val="00247D7F"/>
    <w:rsid w:val="0025015B"/>
    <w:rsid w:val="002501EF"/>
    <w:rsid w:val="00250E48"/>
    <w:rsid w:val="002511F8"/>
    <w:rsid w:val="002513AC"/>
    <w:rsid w:val="002517DF"/>
    <w:rsid w:val="00253E59"/>
    <w:rsid w:val="0025536B"/>
    <w:rsid w:val="00255ACB"/>
    <w:rsid w:val="0025690F"/>
    <w:rsid w:val="00256FC4"/>
    <w:rsid w:val="0025738D"/>
    <w:rsid w:val="00257A79"/>
    <w:rsid w:val="00257B42"/>
    <w:rsid w:val="00257C64"/>
    <w:rsid w:val="00257FA1"/>
    <w:rsid w:val="00260102"/>
    <w:rsid w:val="00260684"/>
    <w:rsid w:val="0026099C"/>
    <w:rsid w:val="00261902"/>
    <w:rsid w:val="00261912"/>
    <w:rsid w:val="00261B66"/>
    <w:rsid w:val="00261BE1"/>
    <w:rsid w:val="0026252C"/>
    <w:rsid w:val="00262EA8"/>
    <w:rsid w:val="002631D9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A11"/>
    <w:rsid w:val="00275C4D"/>
    <w:rsid w:val="00276AFC"/>
    <w:rsid w:val="00277667"/>
    <w:rsid w:val="00280946"/>
    <w:rsid w:val="00280A4E"/>
    <w:rsid w:val="00280D45"/>
    <w:rsid w:val="00281201"/>
    <w:rsid w:val="00281927"/>
    <w:rsid w:val="002823FD"/>
    <w:rsid w:val="00282654"/>
    <w:rsid w:val="002831E6"/>
    <w:rsid w:val="00283544"/>
    <w:rsid w:val="002843C9"/>
    <w:rsid w:val="0028513E"/>
    <w:rsid w:val="002853A1"/>
    <w:rsid w:val="00285406"/>
    <w:rsid w:val="002856A2"/>
    <w:rsid w:val="002857B2"/>
    <w:rsid w:val="00285EB2"/>
    <w:rsid w:val="002863AC"/>
    <w:rsid w:val="002867F6"/>
    <w:rsid w:val="00286D56"/>
    <w:rsid w:val="0028705C"/>
    <w:rsid w:val="0028711A"/>
    <w:rsid w:val="00287E09"/>
    <w:rsid w:val="00292DBE"/>
    <w:rsid w:val="00293AF5"/>
    <w:rsid w:val="00293F06"/>
    <w:rsid w:val="002942A4"/>
    <w:rsid w:val="00294716"/>
    <w:rsid w:val="002952BF"/>
    <w:rsid w:val="002960B8"/>
    <w:rsid w:val="00296128"/>
    <w:rsid w:val="00296782"/>
    <w:rsid w:val="00296877"/>
    <w:rsid w:val="00296D52"/>
    <w:rsid w:val="00297217"/>
    <w:rsid w:val="0029757D"/>
    <w:rsid w:val="002979BC"/>
    <w:rsid w:val="00297D84"/>
    <w:rsid w:val="002A365E"/>
    <w:rsid w:val="002A3ADB"/>
    <w:rsid w:val="002A461C"/>
    <w:rsid w:val="002A4999"/>
    <w:rsid w:val="002A52F0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6A7"/>
    <w:rsid w:val="002B14AC"/>
    <w:rsid w:val="002B1EC8"/>
    <w:rsid w:val="002B2051"/>
    <w:rsid w:val="002B2F83"/>
    <w:rsid w:val="002B3AA4"/>
    <w:rsid w:val="002B4946"/>
    <w:rsid w:val="002B4F98"/>
    <w:rsid w:val="002B5A2B"/>
    <w:rsid w:val="002B5E7F"/>
    <w:rsid w:val="002B6AD5"/>
    <w:rsid w:val="002B6BD3"/>
    <w:rsid w:val="002B6CB7"/>
    <w:rsid w:val="002B6E8B"/>
    <w:rsid w:val="002B7A75"/>
    <w:rsid w:val="002B7B69"/>
    <w:rsid w:val="002B7BE7"/>
    <w:rsid w:val="002B7D50"/>
    <w:rsid w:val="002C0316"/>
    <w:rsid w:val="002C0615"/>
    <w:rsid w:val="002C1643"/>
    <w:rsid w:val="002C17A2"/>
    <w:rsid w:val="002C2AF7"/>
    <w:rsid w:val="002C2F97"/>
    <w:rsid w:val="002C336C"/>
    <w:rsid w:val="002C3374"/>
    <w:rsid w:val="002C40B9"/>
    <w:rsid w:val="002C4A10"/>
    <w:rsid w:val="002C4FFC"/>
    <w:rsid w:val="002C54B5"/>
    <w:rsid w:val="002C5829"/>
    <w:rsid w:val="002C595F"/>
    <w:rsid w:val="002C63A5"/>
    <w:rsid w:val="002D0D3B"/>
    <w:rsid w:val="002D133F"/>
    <w:rsid w:val="002D144E"/>
    <w:rsid w:val="002D1989"/>
    <w:rsid w:val="002D1B50"/>
    <w:rsid w:val="002D1C6B"/>
    <w:rsid w:val="002D20F9"/>
    <w:rsid w:val="002D298F"/>
    <w:rsid w:val="002D2A08"/>
    <w:rsid w:val="002D2FDF"/>
    <w:rsid w:val="002D3194"/>
    <w:rsid w:val="002D337B"/>
    <w:rsid w:val="002D3690"/>
    <w:rsid w:val="002D42AD"/>
    <w:rsid w:val="002D50D0"/>
    <w:rsid w:val="002D593D"/>
    <w:rsid w:val="002D6116"/>
    <w:rsid w:val="002D660B"/>
    <w:rsid w:val="002D663C"/>
    <w:rsid w:val="002D688D"/>
    <w:rsid w:val="002D6C8A"/>
    <w:rsid w:val="002D7866"/>
    <w:rsid w:val="002D7ADA"/>
    <w:rsid w:val="002D7B13"/>
    <w:rsid w:val="002D7F88"/>
    <w:rsid w:val="002E107F"/>
    <w:rsid w:val="002E18D7"/>
    <w:rsid w:val="002E2561"/>
    <w:rsid w:val="002E274A"/>
    <w:rsid w:val="002E28B3"/>
    <w:rsid w:val="002E2A3F"/>
    <w:rsid w:val="002E3D20"/>
    <w:rsid w:val="002E4BDF"/>
    <w:rsid w:val="002E5CE1"/>
    <w:rsid w:val="002E6A7C"/>
    <w:rsid w:val="002E75B6"/>
    <w:rsid w:val="002E790C"/>
    <w:rsid w:val="002E7966"/>
    <w:rsid w:val="002E7E78"/>
    <w:rsid w:val="002F06F7"/>
    <w:rsid w:val="002F07D7"/>
    <w:rsid w:val="002F1048"/>
    <w:rsid w:val="002F1671"/>
    <w:rsid w:val="002F18A7"/>
    <w:rsid w:val="002F2269"/>
    <w:rsid w:val="002F2400"/>
    <w:rsid w:val="002F26E7"/>
    <w:rsid w:val="002F2E76"/>
    <w:rsid w:val="002F3502"/>
    <w:rsid w:val="002F3689"/>
    <w:rsid w:val="002F44D5"/>
    <w:rsid w:val="002F4AE4"/>
    <w:rsid w:val="002F6AE3"/>
    <w:rsid w:val="002F7E53"/>
    <w:rsid w:val="0030018E"/>
    <w:rsid w:val="003001A9"/>
    <w:rsid w:val="00301214"/>
    <w:rsid w:val="003013AC"/>
    <w:rsid w:val="00301771"/>
    <w:rsid w:val="00301EF0"/>
    <w:rsid w:val="0030254E"/>
    <w:rsid w:val="00302916"/>
    <w:rsid w:val="00303B35"/>
    <w:rsid w:val="0030431B"/>
    <w:rsid w:val="003046C2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2EB6"/>
    <w:rsid w:val="0031395B"/>
    <w:rsid w:val="003139D1"/>
    <w:rsid w:val="0031409A"/>
    <w:rsid w:val="0031491C"/>
    <w:rsid w:val="00314984"/>
    <w:rsid w:val="00315534"/>
    <w:rsid w:val="0031574C"/>
    <w:rsid w:val="0031595A"/>
    <w:rsid w:val="00315EF8"/>
    <w:rsid w:val="0031614A"/>
    <w:rsid w:val="003163D9"/>
    <w:rsid w:val="0031666B"/>
    <w:rsid w:val="00317434"/>
    <w:rsid w:val="00317ADD"/>
    <w:rsid w:val="00317AEF"/>
    <w:rsid w:val="00317DA7"/>
    <w:rsid w:val="00321352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313"/>
    <w:rsid w:val="00325A75"/>
    <w:rsid w:val="00326CF0"/>
    <w:rsid w:val="00327148"/>
    <w:rsid w:val="003273D6"/>
    <w:rsid w:val="003275D3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8E2"/>
    <w:rsid w:val="003360AE"/>
    <w:rsid w:val="003361F8"/>
    <w:rsid w:val="003365E5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513DF"/>
    <w:rsid w:val="003515F6"/>
    <w:rsid w:val="003520A6"/>
    <w:rsid w:val="00354530"/>
    <w:rsid w:val="003549CE"/>
    <w:rsid w:val="00355041"/>
    <w:rsid w:val="00355176"/>
    <w:rsid w:val="003551EC"/>
    <w:rsid w:val="00355DAB"/>
    <w:rsid w:val="00356846"/>
    <w:rsid w:val="00356C93"/>
    <w:rsid w:val="00356D8B"/>
    <w:rsid w:val="00357422"/>
    <w:rsid w:val="00357FAF"/>
    <w:rsid w:val="003603C8"/>
    <w:rsid w:val="00360D4D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53DD"/>
    <w:rsid w:val="00365781"/>
    <w:rsid w:val="00366A2A"/>
    <w:rsid w:val="003677C5"/>
    <w:rsid w:val="0037167C"/>
    <w:rsid w:val="00371BBE"/>
    <w:rsid w:val="0037213C"/>
    <w:rsid w:val="003723F9"/>
    <w:rsid w:val="00372B37"/>
    <w:rsid w:val="00373432"/>
    <w:rsid w:val="00373E61"/>
    <w:rsid w:val="00374165"/>
    <w:rsid w:val="003753AF"/>
    <w:rsid w:val="003756EC"/>
    <w:rsid w:val="00375826"/>
    <w:rsid w:val="003762BA"/>
    <w:rsid w:val="00376AD1"/>
    <w:rsid w:val="00376E1C"/>
    <w:rsid w:val="0037761B"/>
    <w:rsid w:val="00377759"/>
    <w:rsid w:val="0038016C"/>
    <w:rsid w:val="00380B1B"/>
    <w:rsid w:val="00380C74"/>
    <w:rsid w:val="003820B0"/>
    <w:rsid w:val="003832E3"/>
    <w:rsid w:val="0038333D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2F4"/>
    <w:rsid w:val="00392FDC"/>
    <w:rsid w:val="003934DB"/>
    <w:rsid w:val="00393526"/>
    <w:rsid w:val="00393DCA"/>
    <w:rsid w:val="00395822"/>
    <w:rsid w:val="00396138"/>
    <w:rsid w:val="003A0170"/>
    <w:rsid w:val="003A019F"/>
    <w:rsid w:val="003A0286"/>
    <w:rsid w:val="003A0726"/>
    <w:rsid w:val="003A0F1A"/>
    <w:rsid w:val="003A0F91"/>
    <w:rsid w:val="003A1CBE"/>
    <w:rsid w:val="003A1E59"/>
    <w:rsid w:val="003A2CB3"/>
    <w:rsid w:val="003A328F"/>
    <w:rsid w:val="003A4313"/>
    <w:rsid w:val="003A4817"/>
    <w:rsid w:val="003A4A64"/>
    <w:rsid w:val="003A512E"/>
    <w:rsid w:val="003A6463"/>
    <w:rsid w:val="003A73EF"/>
    <w:rsid w:val="003A7838"/>
    <w:rsid w:val="003A785E"/>
    <w:rsid w:val="003A7FB5"/>
    <w:rsid w:val="003B0583"/>
    <w:rsid w:val="003B0627"/>
    <w:rsid w:val="003B08A2"/>
    <w:rsid w:val="003B1143"/>
    <w:rsid w:val="003B1523"/>
    <w:rsid w:val="003B18B5"/>
    <w:rsid w:val="003B1D16"/>
    <w:rsid w:val="003B1D1B"/>
    <w:rsid w:val="003B1EE8"/>
    <w:rsid w:val="003B2540"/>
    <w:rsid w:val="003B2F14"/>
    <w:rsid w:val="003B3DF7"/>
    <w:rsid w:val="003B3E80"/>
    <w:rsid w:val="003B3F4B"/>
    <w:rsid w:val="003B516D"/>
    <w:rsid w:val="003B53F1"/>
    <w:rsid w:val="003B5405"/>
    <w:rsid w:val="003B5912"/>
    <w:rsid w:val="003B5E5D"/>
    <w:rsid w:val="003B7149"/>
    <w:rsid w:val="003B72F1"/>
    <w:rsid w:val="003B7594"/>
    <w:rsid w:val="003B7C01"/>
    <w:rsid w:val="003C0113"/>
    <w:rsid w:val="003C1FD8"/>
    <w:rsid w:val="003C3880"/>
    <w:rsid w:val="003C3F41"/>
    <w:rsid w:val="003C48CE"/>
    <w:rsid w:val="003C4A10"/>
    <w:rsid w:val="003C50DA"/>
    <w:rsid w:val="003C515E"/>
    <w:rsid w:val="003C5267"/>
    <w:rsid w:val="003C5495"/>
    <w:rsid w:val="003C5510"/>
    <w:rsid w:val="003C72F4"/>
    <w:rsid w:val="003C7A9E"/>
    <w:rsid w:val="003D079F"/>
    <w:rsid w:val="003D07D2"/>
    <w:rsid w:val="003D1CE8"/>
    <w:rsid w:val="003D228D"/>
    <w:rsid w:val="003D2290"/>
    <w:rsid w:val="003D2464"/>
    <w:rsid w:val="003D27E7"/>
    <w:rsid w:val="003D28E7"/>
    <w:rsid w:val="003D300F"/>
    <w:rsid w:val="003D34CC"/>
    <w:rsid w:val="003D450F"/>
    <w:rsid w:val="003D47E5"/>
    <w:rsid w:val="003D492F"/>
    <w:rsid w:val="003D5FDE"/>
    <w:rsid w:val="003D6722"/>
    <w:rsid w:val="003D6BE8"/>
    <w:rsid w:val="003D6D8F"/>
    <w:rsid w:val="003D7367"/>
    <w:rsid w:val="003D7835"/>
    <w:rsid w:val="003D7B17"/>
    <w:rsid w:val="003D7B5E"/>
    <w:rsid w:val="003E0098"/>
    <w:rsid w:val="003E020C"/>
    <w:rsid w:val="003E0908"/>
    <w:rsid w:val="003E0D99"/>
    <w:rsid w:val="003E0E85"/>
    <w:rsid w:val="003E0F5C"/>
    <w:rsid w:val="003E13A0"/>
    <w:rsid w:val="003E1818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A46"/>
    <w:rsid w:val="003E6DD0"/>
    <w:rsid w:val="003E6FB1"/>
    <w:rsid w:val="003E70AF"/>
    <w:rsid w:val="003F0076"/>
    <w:rsid w:val="003F0A89"/>
    <w:rsid w:val="003F0E63"/>
    <w:rsid w:val="003F17E2"/>
    <w:rsid w:val="003F1AD0"/>
    <w:rsid w:val="003F1E66"/>
    <w:rsid w:val="003F1FBB"/>
    <w:rsid w:val="003F2682"/>
    <w:rsid w:val="003F2B95"/>
    <w:rsid w:val="003F2BF7"/>
    <w:rsid w:val="003F3310"/>
    <w:rsid w:val="003F3526"/>
    <w:rsid w:val="003F3A5B"/>
    <w:rsid w:val="003F3E11"/>
    <w:rsid w:val="003F4B81"/>
    <w:rsid w:val="003F572D"/>
    <w:rsid w:val="003F5CBF"/>
    <w:rsid w:val="003F5FC6"/>
    <w:rsid w:val="003F70AB"/>
    <w:rsid w:val="003F7E75"/>
    <w:rsid w:val="0040063C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430"/>
    <w:rsid w:val="00406672"/>
    <w:rsid w:val="0040685F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2B0"/>
    <w:rsid w:val="00415D1C"/>
    <w:rsid w:val="00415F1A"/>
    <w:rsid w:val="0041604F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5489"/>
    <w:rsid w:val="004257A5"/>
    <w:rsid w:val="00425F00"/>
    <w:rsid w:val="0042619C"/>
    <w:rsid w:val="004262E5"/>
    <w:rsid w:val="004269DA"/>
    <w:rsid w:val="00427E1B"/>
    <w:rsid w:val="004304AB"/>
    <w:rsid w:val="004310A0"/>
    <w:rsid w:val="004326E8"/>
    <w:rsid w:val="00432900"/>
    <w:rsid w:val="00432E47"/>
    <w:rsid w:val="00434168"/>
    <w:rsid w:val="00434193"/>
    <w:rsid w:val="00434A8A"/>
    <w:rsid w:val="00435A91"/>
    <w:rsid w:val="00435D74"/>
    <w:rsid w:val="0043619A"/>
    <w:rsid w:val="0043775E"/>
    <w:rsid w:val="00437EEC"/>
    <w:rsid w:val="00440B9E"/>
    <w:rsid w:val="004412D6"/>
    <w:rsid w:val="00441C84"/>
    <w:rsid w:val="004427D2"/>
    <w:rsid w:val="00442A42"/>
    <w:rsid w:val="00442D5F"/>
    <w:rsid w:val="00442ECE"/>
    <w:rsid w:val="00443144"/>
    <w:rsid w:val="004439C8"/>
    <w:rsid w:val="00443B0A"/>
    <w:rsid w:val="004440B8"/>
    <w:rsid w:val="00444273"/>
    <w:rsid w:val="00444481"/>
    <w:rsid w:val="00444838"/>
    <w:rsid w:val="00444F80"/>
    <w:rsid w:val="00445113"/>
    <w:rsid w:val="00445AC8"/>
    <w:rsid w:val="00445BC1"/>
    <w:rsid w:val="00447249"/>
    <w:rsid w:val="00450D4F"/>
    <w:rsid w:val="004512C0"/>
    <w:rsid w:val="00451367"/>
    <w:rsid w:val="00451F2F"/>
    <w:rsid w:val="00452E5E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9F7"/>
    <w:rsid w:val="00461C6C"/>
    <w:rsid w:val="00462397"/>
    <w:rsid w:val="0046251E"/>
    <w:rsid w:val="00462CBD"/>
    <w:rsid w:val="00463D60"/>
    <w:rsid w:val="004641C5"/>
    <w:rsid w:val="00465E6B"/>
    <w:rsid w:val="0046607D"/>
    <w:rsid w:val="00466B13"/>
    <w:rsid w:val="00466F0D"/>
    <w:rsid w:val="004676D4"/>
    <w:rsid w:val="004679EF"/>
    <w:rsid w:val="00470453"/>
    <w:rsid w:val="0047047D"/>
    <w:rsid w:val="004705CD"/>
    <w:rsid w:val="00470D92"/>
    <w:rsid w:val="0047124C"/>
    <w:rsid w:val="00471D18"/>
    <w:rsid w:val="00472257"/>
    <w:rsid w:val="004728E2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62E"/>
    <w:rsid w:val="004817A3"/>
    <w:rsid w:val="004819D1"/>
    <w:rsid w:val="00481C03"/>
    <w:rsid w:val="004828A1"/>
    <w:rsid w:val="00483A6E"/>
    <w:rsid w:val="004847CB"/>
    <w:rsid w:val="00484B35"/>
    <w:rsid w:val="004851C0"/>
    <w:rsid w:val="00485548"/>
    <w:rsid w:val="00485569"/>
    <w:rsid w:val="00486A36"/>
    <w:rsid w:val="00486F84"/>
    <w:rsid w:val="00487875"/>
    <w:rsid w:val="00490733"/>
    <w:rsid w:val="00490FF7"/>
    <w:rsid w:val="0049114A"/>
    <w:rsid w:val="00491337"/>
    <w:rsid w:val="00492CCA"/>
    <w:rsid w:val="00492CCC"/>
    <w:rsid w:val="00492EF0"/>
    <w:rsid w:val="0049397C"/>
    <w:rsid w:val="00494042"/>
    <w:rsid w:val="00494540"/>
    <w:rsid w:val="00495206"/>
    <w:rsid w:val="004955DD"/>
    <w:rsid w:val="00495BA7"/>
    <w:rsid w:val="00495D44"/>
    <w:rsid w:val="004964B9"/>
    <w:rsid w:val="00496B50"/>
    <w:rsid w:val="00497070"/>
    <w:rsid w:val="00497731"/>
    <w:rsid w:val="00497EA8"/>
    <w:rsid w:val="004A00A2"/>
    <w:rsid w:val="004A05FE"/>
    <w:rsid w:val="004A0614"/>
    <w:rsid w:val="004A15B2"/>
    <w:rsid w:val="004A18A9"/>
    <w:rsid w:val="004A1A80"/>
    <w:rsid w:val="004A1C5A"/>
    <w:rsid w:val="004A2FF1"/>
    <w:rsid w:val="004A33E0"/>
    <w:rsid w:val="004A3E7C"/>
    <w:rsid w:val="004A3EB9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F54"/>
    <w:rsid w:val="004B1183"/>
    <w:rsid w:val="004B175E"/>
    <w:rsid w:val="004B17A9"/>
    <w:rsid w:val="004B1DC6"/>
    <w:rsid w:val="004B1FD7"/>
    <w:rsid w:val="004B23A1"/>
    <w:rsid w:val="004B26BF"/>
    <w:rsid w:val="004B2EF6"/>
    <w:rsid w:val="004B36AD"/>
    <w:rsid w:val="004B3A14"/>
    <w:rsid w:val="004B4EE4"/>
    <w:rsid w:val="004B4EF3"/>
    <w:rsid w:val="004B5248"/>
    <w:rsid w:val="004B5433"/>
    <w:rsid w:val="004B56D4"/>
    <w:rsid w:val="004B5A2D"/>
    <w:rsid w:val="004B5A39"/>
    <w:rsid w:val="004B5EB6"/>
    <w:rsid w:val="004B629A"/>
    <w:rsid w:val="004B688C"/>
    <w:rsid w:val="004B6EA8"/>
    <w:rsid w:val="004B7B6E"/>
    <w:rsid w:val="004B7EC5"/>
    <w:rsid w:val="004C0125"/>
    <w:rsid w:val="004C0449"/>
    <w:rsid w:val="004C0889"/>
    <w:rsid w:val="004C0A38"/>
    <w:rsid w:val="004C14C7"/>
    <w:rsid w:val="004C24FA"/>
    <w:rsid w:val="004C4578"/>
    <w:rsid w:val="004C4B5A"/>
    <w:rsid w:val="004C5282"/>
    <w:rsid w:val="004C572C"/>
    <w:rsid w:val="004C5CB7"/>
    <w:rsid w:val="004C5E35"/>
    <w:rsid w:val="004C5FBF"/>
    <w:rsid w:val="004D0021"/>
    <w:rsid w:val="004D0492"/>
    <w:rsid w:val="004D0694"/>
    <w:rsid w:val="004D0723"/>
    <w:rsid w:val="004D0CA4"/>
    <w:rsid w:val="004D0FFA"/>
    <w:rsid w:val="004D1A81"/>
    <w:rsid w:val="004D257A"/>
    <w:rsid w:val="004D2D5F"/>
    <w:rsid w:val="004D38EB"/>
    <w:rsid w:val="004D4582"/>
    <w:rsid w:val="004D5386"/>
    <w:rsid w:val="004D53C1"/>
    <w:rsid w:val="004D6133"/>
    <w:rsid w:val="004D614C"/>
    <w:rsid w:val="004D61CF"/>
    <w:rsid w:val="004D66A8"/>
    <w:rsid w:val="004D6B02"/>
    <w:rsid w:val="004D7075"/>
    <w:rsid w:val="004D7CE1"/>
    <w:rsid w:val="004E02BD"/>
    <w:rsid w:val="004E0855"/>
    <w:rsid w:val="004E0CFE"/>
    <w:rsid w:val="004E0D98"/>
    <w:rsid w:val="004E12AB"/>
    <w:rsid w:val="004E1714"/>
    <w:rsid w:val="004E260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83C"/>
    <w:rsid w:val="004F0B5D"/>
    <w:rsid w:val="004F0F52"/>
    <w:rsid w:val="004F1E58"/>
    <w:rsid w:val="004F2A28"/>
    <w:rsid w:val="004F3055"/>
    <w:rsid w:val="004F3928"/>
    <w:rsid w:val="004F413C"/>
    <w:rsid w:val="004F41B9"/>
    <w:rsid w:val="004F44AF"/>
    <w:rsid w:val="004F45AE"/>
    <w:rsid w:val="004F47CA"/>
    <w:rsid w:val="004F522C"/>
    <w:rsid w:val="004F533F"/>
    <w:rsid w:val="004F5523"/>
    <w:rsid w:val="004F5C7D"/>
    <w:rsid w:val="004F66B0"/>
    <w:rsid w:val="004F675E"/>
    <w:rsid w:val="004F6E8C"/>
    <w:rsid w:val="004F729C"/>
    <w:rsid w:val="004F74C9"/>
    <w:rsid w:val="004F796B"/>
    <w:rsid w:val="004F7A85"/>
    <w:rsid w:val="00500497"/>
    <w:rsid w:val="00500A51"/>
    <w:rsid w:val="005015EC"/>
    <w:rsid w:val="0050168B"/>
    <w:rsid w:val="005016B5"/>
    <w:rsid w:val="00501DE7"/>
    <w:rsid w:val="00501FEA"/>
    <w:rsid w:val="005029F6"/>
    <w:rsid w:val="00502F8C"/>
    <w:rsid w:val="00503841"/>
    <w:rsid w:val="005039AD"/>
    <w:rsid w:val="00503F83"/>
    <w:rsid w:val="00504699"/>
    <w:rsid w:val="00504CDC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61"/>
    <w:rsid w:val="005114B0"/>
    <w:rsid w:val="00511583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5E12"/>
    <w:rsid w:val="00515E85"/>
    <w:rsid w:val="00516A06"/>
    <w:rsid w:val="00516A43"/>
    <w:rsid w:val="00516A92"/>
    <w:rsid w:val="0051725C"/>
    <w:rsid w:val="005173A0"/>
    <w:rsid w:val="005174E4"/>
    <w:rsid w:val="00517BE9"/>
    <w:rsid w:val="00517BEB"/>
    <w:rsid w:val="00517BF7"/>
    <w:rsid w:val="00520501"/>
    <w:rsid w:val="00520A1D"/>
    <w:rsid w:val="00521D79"/>
    <w:rsid w:val="005221D2"/>
    <w:rsid w:val="00522F3E"/>
    <w:rsid w:val="0052321A"/>
    <w:rsid w:val="0052350A"/>
    <w:rsid w:val="00523E2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6407"/>
    <w:rsid w:val="00536A45"/>
    <w:rsid w:val="00536D27"/>
    <w:rsid w:val="0053702A"/>
    <w:rsid w:val="00537897"/>
    <w:rsid w:val="00537B74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4EA"/>
    <w:rsid w:val="0054558F"/>
    <w:rsid w:val="0054593E"/>
    <w:rsid w:val="00546059"/>
    <w:rsid w:val="005460C7"/>
    <w:rsid w:val="00546E36"/>
    <w:rsid w:val="0054763F"/>
    <w:rsid w:val="00547787"/>
    <w:rsid w:val="0054780D"/>
    <w:rsid w:val="0054798A"/>
    <w:rsid w:val="00547FED"/>
    <w:rsid w:val="005500DB"/>
    <w:rsid w:val="0055041A"/>
    <w:rsid w:val="005504DC"/>
    <w:rsid w:val="005508F9"/>
    <w:rsid w:val="00551CFE"/>
    <w:rsid w:val="0055255F"/>
    <w:rsid w:val="00552644"/>
    <w:rsid w:val="00552D86"/>
    <w:rsid w:val="0055360D"/>
    <w:rsid w:val="0055508C"/>
    <w:rsid w:val="00556700"/>
    <w:rsid w:val="00556B88"/>
    <w:rsid w:val="00556FD0"/>
    <w:rsid w:val="005610CA"/>
    <w:rsid w:val="005614FE"/>
    <w:rsid w:val="00561501"/>
    <w:rsid w:val="00561522"/>
    <w:rsid w:val="005617BA"/>
    <w:rsid w:val="00561977"/>
    <w:rsid w:val="0056202E"/>
    <w:rsid w:val="005627E0"/>
    <w:rsid w:val="00563D4C"/>
    <w:rsid w:val="00564B43"/>
    <w:rsid w:val="005657F2"/>
    <w:rsid w:val="0056627F"/>
    <w:rsid w:val="005669F6"/>
    <w:rsid w:val="00566CDC"/>
    <w:rsid w:val="005678E6"/>
    <w:rsid w:val="00567A07"/>
    <w:rsid w:val="00570586"/>
    <w:rsid w:val="0057110B"/>
    <w:rsid w:val="00571C0E"/>
    <w:rsid w:val="00571D65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612B"/>
    <w:rsid w:val="005769DD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2D2"/>
    <w:rsid w:val="0058172C"/>
    <w:rsid w:val="00581AF0"/>
    <w:rsid w:val="00582180"/>
    <w:rsid w:val="005822B3"/>
    <w:rsid w:val="0058235B"/>
    <w:rsid w:val="00582653"/>
    <w:rsid w:val="00582D91"/>
    <w:rsid w:val="005836DC"/>
    <w:rsid w:val="00583D0E"/>
    <w:rsid w:val="00583D62"/>
    <w:rsid w:val="00583D7F"/>
    <w:rsid w:val="005843FB"/>
    <w:rsid w:val="00584E0B"/>
    <w:rsid w:val="00585A30"/>
    <w:rsid w:val="00586781"/>
    <w:rsid w:val="00586969"/>
    <w:rsid w:val="005869EE"/>
    <w:rsid w:val="00586B33"/>
    <w:rsid w:val="00587228"/>
    <w:rsid w:val="00587500"/>
    <w:rsid w:val="00591435"/>
    <w:rsid w:val="005915F6"/>
    <w:rsid w:val="0059184F"/>
    <w:rsid w:val="00591FDB"/>
    <w:rsid w:val="00592424"/>
    <w:rsid w:val="005924DD"/>
    <w:rsid w:val="00593599"/>
    <w:rsid w:val="005938A1"/>
    <w:rsid w:val="00593D19"/>
    <w:rsid w:val="00593E02"/>
    <w:rsid w:val="00594642"/>
    <w:rsid w:val="0059489B"/>
    <w:rsid w:val="00595089"/>
    <w:rsid w:val="0059518D"/>
    <w:rsid w:val="00595338"/>
    <w:rsid w:val="00595C2F"/>
    <w:rsid w:val="00595F74"/>
    <w:rsid w:val="0059603E"/>
    <w:rsid w:val="00596B6C"/>
    <w:rsid w:val="00596F03"/>
    <w:rsid w:val="005972F0"/>
    <w:rsid w:val="0059788C"/>
    <w:rsid w:val="005A0D5E"/>
    <w:rsid w:val="005A0E55"/>
    <w:rsid w:val="005A37F3"/>
    <w:rsid w:val="005A44DD"/>
    <w:rsid w:val="005A4815"/>
    <w:rsid w:val="005A499A"/>
    <w:rsid w:val="005A4AEB"/>
    <w:rsid w:val="005A4EA5"/>
    <w:rsid w:val="005A51FC"/>
    <w:rsid w:val="005A7027"/>
    <w:rsid w:val="005A70FD"/>
    <w:rsid w:val="005B0059"/>
    <w:rsid w:val="005B05BF"/>
    <w:rsid w:val="005B08E9"/>
    <w:rsid w:val="005B0A36"/>
    <w:rsid w:val="005B0ECA"/>
    <w:rsid w:val="005B117E"/>
    <w:rsid w:val="005B1661"/>
    <w:rsid w:val="005B1B29"/>
    <w:rsid w:val="005B1B2A"/>
    <w:rsid w:val="005B1BC5"/>
    <w:rsid w:val="005B2B01"/>
    <w:rsid w:val="005B2F2A"/>
    <w:rsid w:val="005B30ED"/>
    <w:rsid w:val="005B44F4"/>
    <w:rsid w:val="005B519A"/>
    <w:rsid w:val="005B574D"/>
    <w:rsid w:val="005B5C12"/>
    <w:rsid w:val="005B5CFB"/>
    <w:rsid w:val="005B6626"/>
    <w:rsid w:val="005B6B4C"/>
    <w:rsid w:val="005B6CA7"/>
    <w:rsid w:val="005B7514"/>
    <w:rsid w:val="005C0616"/>
    <w:rsid w:val="005C07D0"/>
    <w:rsid w:val="005C1DFE"/>
    <w:rsid w:val="005C1E50"/>
    <w:rsid w:val="005C1E5E"/>
    <w:rsid w:val="005C23E0"/>
    <w:rsid w:val="005C35C2"/>
    <w:rsid w:val="005C362E"/>
    <w:rsid w:val="005C3AE1"/>
    <w:rsid w:val="005C4AA0"/>
    <w:rsid w:val="005C5454"/>
    <w:rsid w:val="005C5DAB"/>
    <w:rsid w:val="005C6BD2"/>
    <w:rsid w:val="005D0232"/>
    <w:rsid w:val="005D0760"/>
    <w:rsid w:val="005D0CB7"/>
    <w:rsid w:val="005D1799"/>
    <w:rsid w:val="005D1AD6"/>
    <w:rsid w:val="005D1D27"/>
    <w:rsid w:val="005D2F8B"/>
    <w:rsid w:val="005D3D5E"/>
    <w:rsid w:val="005D3DD3"/>
    <w:rsid w:val="005D46A9"/>
    <w:rsid w:val="005D47BC"/>
    <w:rsid w:val="005D49A5"/>
    <w:rsid w:val="005D5579"/>
    <w:rsid w:val="005D59D9"/>
    <w:rsid w:val="005D67A8"/>
    <w:rsid w:val="005E015D"/>
    <w:rsid w:val="005E0D30"/>
    <w:rsid w:val="005E0D86"/>
    <w:rsid w:val="005E160B"/>
    <w:rsid w:val="005E1AD6"/>
    <w:rsid w:val="005E2668"/>
    <w:rsid w:val="005E2810"/>
    <w:rsid w:val="005E3E8D"/>
    <w:rsid w:val="005E4C0F"/>
    <w:rsid w:val="005E4DA8"/>
    <w:rsid w:val="005E5299"/>
    <w:rsid w:val="005E602C"/>
    <w:rsid w:val="005E7B18"/>
    <w:rsid w:val="005F0E55"/>
    <w:rsid w:val="005F1970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23"/>
    <w:rsid w:val="00605F3C"/>
    <w:rsid w:val="006062CF"/>
    <w:rsid w:val="00606AA2"/>
    <w:rsid w:val="00607277"/>
    <w:rsid w:val="006076C4"/>
    <w:rsid w:val="00607E74"/>
    <w:rsid w:val="006103A6"/>
    <w:rsid w:val="00610538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6AA"/>
    <w:rsid w:val="00614D17"/>
    <w:rsid w:val="00614E66"/>
    <w:rsid w:val="00615152"/>
    <w:rsid w:val="00615299"/>
    <w:rsid w:val="00615402"/>
    <w:rsid w:val="00616F29"/>
    <w:rsid w:val="00617629"/>
    <w:rsid w:val="0061799E"/>
    <w:rsid w:val="0062003B"/>
    <w:rsid w:val="00621569"/>
    <w:rsid w:val="0062249D"/>
    <w:rsid w:val="006224D8"/>
    <w:rsid w:val="006225BC"/>
    <w:rsid w:val="00622670"/>
    <w:rsid w:val="00622AA4"/>
    <w:rsid w:val="00622BF3"/>
    <w:rsid w:val="00623408"/>
    <w:rsid w:val="006235AB"/>
    <w:rsid w:val="00623AFD"/>
    <w:rsid w:val="006241BE"/>
    <w:rsid w:val="00624BF9"/>
    <w:rsid w:val="00624FD5"/>
    <w:rsid w:val="006259C6"/>
    <w:rsid w:val="00626F34"/>
    <w:rsid w:val="0062709E"/>
    <w:rsid w:val="0062763D"/>
    <w:rsid w:val="00631DB2"/>
    <w:rsid w:val="00633C29"/>
    <w:rsid w:val="006343A8"/>
    <w:rsid w:val="00634A15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5F5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66"/>
    <w:rsid w:val="006615BB"/>
    <w:rsid w:val="00661C1D"/>
    <w:rsid w:val="006628A3"/>
    <w:rsid w:val="00663372"/>
    <w:rsid w:val="006633E1"/>
    <w:rsid w:val="0066349F"/>
    <w:rsid w:val="00663FCB"/>
    <w:rsid w:val="00664526"/>
    <w:rsid w:val="00665074"/>
    <w:rsid w:val="00665213"/>
    <w:rsid w:val="00665823"/>
    <w:rsid w:val="006665AC"/>
    <w:rsid w:val="00666CEF"/>
    <w:rsid w:val="00666EAE"/>
    <w:rsid w:val="006670D1"/>
    <w:rsid w:val="006678A5"/>
    <w:rsid w:val="00670841"/>
    <w:rsid w:val="0067089A"/>
    <w:rsid w:val="00670F6B"/>
    <w:rsid w:val="00671202"/>
    <w:rsid w:val="00671241"/>
    <w:rsid w:val="00671315"/>
    <w:rsid w:val="0067135C"/>
    <w:rsid w:val="00672189"/>
    <w:rsid w:val="00672F07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4F19"/>
    <w:rsid w:val="00675793"/>
    <w:rsid w:val="00675E70"/>
    <w:rsid w:val="00676A6B"/>
    <w:rsid w:val="00676C8A"/>
    <w:rsid w:val="00676D21"/>
    <w:rsid w:val="0067717F"/>
    <w:rsid w:val="00677B9D"/>
    <w:rsid w:val="00677F5B"/>
    <w:rsid w:val="00677FF4"/>
    <w:rsid w:val="00680329"/>
    <w:rsid w:val="006804EC"/>
    <w:rsid w:val="00680E25"/>
    <w:rsid w:val="0068163E"/>
    <w:rsid w:val="00681867"/>
    <w:rsid w:val="00681E7B"/>
    <w:rsid w:val="00681EFC"/>
    <w:rsid w:val="00682012"/>
    <w:rsid w:val="00682277"/>
    <w:rsid w:val="00683BA4"/>
    <w:rsid w:val="00684B45"/>
    <w:rsid w:val="006863E5"/>
    <w:rsid w:val="00686C7C"/>
    <w:rsid w:val="006871A3"/>
    <w:rsid w:val="0068796B"/>
    <w:rsid w:val="00687E9F"/>
    <w:rsid w:val="006903B7"/>
    <w:rsid w:val="00690C94"/>
    <w:rsid w:val="00690D25"/>
    <w:rsid w:val="0069107C"/>
    <w:rsid w:val="006926BF"/>
    <w:rsid w:val="0069327F"/>
    <w:rsid w:val="00693682"/>
    <w:rsid w:val="006950E9"/>
    <w:rsid w:val="0069524E"/>
    <w:rsid w:val="006955AA"/>
    <w:rsid w:val="00695689"/>
    <w:rsid w:val="00695D41"/>
    <w:rsid w:val="00695EC0"/>
    <w:rsid w:val="006961DB"/>
    <w:rsid w:val="0069679B"/>
    <w:rsid w:val="006967A4"/>
    <w:rsid w:val="006969B8"/>
    <w:rsid w:val="006975D4"/>
    <w:rsid w:val="006976A5"/>
    <w:rsid w:val="00697848"/>
    <w:rsid w:val="006979BD"/>
    <w:rsid w:val="00697FBC"/>
    <w:rsid w:val="006A030F"/>
    <w:rsid w:val="006A090F"/>
    <w:rsid w:val="006A0AD5"/>
    <w:rsid w:val="006A0BA3"/>
    <w:rsid w:val="006A0EDB"/>
    <w:rsid w:val="006A11DE"/>
    <w:rsid w:val="006A1712"/>
    <w:rsid w:val="006A19EB"/>
    <w:rsid w:val="006A1C98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69E"/>
    <w:rsid w:val="006A486C"/>
    <w:rsid w:val="006A4AFF"/>
    <w:rsid w:val="006A4E73"/>
    <w:rsid w:val="006A5746"/>
    <w:rsid w:val="006A5778"/>
    <w:rsid w:val="006A5803"/>
    <w:rsid w:val="006A59D2"/>
    <w:rsid w:val="006A5E3F"/>
    <w:rsid w:val="006A6735"/>
    <w:rsid w:val="006A6921"/>
    <w:rsid w:val="006A7257"/>
    <w:rsid w:val="006A76CA"/>
    <w:rsid w:val="006A7F40"/>
    <w:rsid w:val="006B03D6"/>
    <w:rsid w:val="006B12A8"/>
    <w:rsid w:val="006B16E8"/>
    <w:rsid w:val="006B2873"/>
    <w:rsid w:val="006B2A7D"/>
    <w:rsid w:val="006B2AB4"/>
    <w:rsid w:val="006B2C8D"/>
    <w:rsid w:val="006B3C7F"/>
    <w:rsid w:val="006B49AE"/>
    <w:rsid w:val="006B6169"/>
    <w:rsid w:val="006B6A25"/>
    <w:rsid w:val="006B6CA3"/>
    <w:rsid w:val="006B6FF9"/>
    <w:rsid w:val="006B76BA"/>
    <w:rsid w:val="006B76CE"/>
    <w:rsid w:val="006B79BB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84C"/>
    <w:rsid w:val="006C2D3E"/>
    <w:rsid w:val="006C2D89"/>
    <w:rsid w:val="006C33CE"/>
    <w:rsid w:val="006C3CA2"/>
    <w:rsid w:val="006C3FD9"/>
    <w:rsid w:val="006C43AB"/>
    <w:rsid w:val="006C4818"/>
    <w:rsid w:val="006C49E3"/>
    <w:rsid w:val="006C656C"/>
    <w:rsid w:val="006C6F2E"/>
    <w:rsid w:val="006C751E"/>
    <w:rsid w:val="006C7A52"/>
    <w:rsid w:val="006C7E3A"/>
    <w:rsid w:val="006D0443"/>
    <w:rsid w:val="006D079A"/>
    <w:rsid w:val="006D097D"/>
    <w:rsid w:val="006D16CD"/>
    <w:rsid w:val="006D1866"/>
    <w:rsid w:val="006D1E36"/>
    <w:rsid w:val="006D22AC"/>
    <w:rsid w:val="006D245F"/>
    <w:rsid w:val="006D2A96"/>
    <w:rsid w:val="006D36E7"/>
    <w:rsid w:val="006D3738"/>
    <w:rsid w:val="006D3B61"/>
    <w:rsid w:val="006D3B67"/>
    <w:rsid w:val="006D4D95"/>
    <w:rsid w:val="006D500C"/>
    <w:rsid w:val="006D5394"/>
    <w:rsid w:val="006D5622"/>
    <w:rsid w:val="006D5832"/>
    <w:rsid w:val="006D5B97"/>
    <w:rsid w:val="006D5BDC"/>
    <w:rsid w:val="006D6661"/>
    <w:rsid w:val="006D66CE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9C6"/>
    <w:rsid w:val="006E2802"/>
    <w:rsid w:val="006E2859"/>
    <w:rsid w:val="006E31B1"/>
    <w:rsid w:val="006E4420"/>
    <w:rsid w:val="006E52BF"/>
    <w:rsid w:val="006E57D0"/>
    <w:rsid w:val="006E5A8E"/>
    <w:rsid w:val="006E6AA8"/>
    <w:rsid w:val="006E741E"/>
    <w:rsid w:val="006E7868"/>
    <w:rsid w:val="006E7AB7"/>
    <w:rsid w:val="006F0331"/>
    <w:rsid w:val="006F0569"/>
    <w:rsid w:val="006F077C"/>
    <w:rsid w:val="006F087A"/>
    <w:rsid w:val="006F08B2"/>
    <w:rsid w:val="006F0C77"/>
    <w:rsid w:val="006F0F16"/>
    <w:rsid w:val="006F1860"/>
    <w:rsid w:val="006F1C6D"/>
    <w:rsid w:val="006F1D49"/>
    <w:rsid w:val="006F20C6"/>
    <w:rsid w:val="006F2257"/>
    <w:rsid w:val="006F22F1"/>
    <w:rsid w:val="006F248C"/>
    <w:rsid w:val="006F2713"/>
    <w:rsid w:val="006F2B09"/>
    <w:rsid w:val="006F3BB3"/>
    <w:rsid w:val="006F3BBF"/>
    <w:rsid w:val="006F3FAA"/>
    <w:rsid w:val="006F3FFE"/>
    <w:rsid w:val="006F463F"/>
    <w:rsid w:val="006F49EA"/>
    <w:rsid w:val="006F4B4C"/>
    <w:rsid w:val="006F51CD"/>
    <w:rsid w:val="006F554C"/>
    <w:rsid w:val="006F55D8"/>
    <w:rsid w:val="006F57B6"/>
    <w:rsid w:val="006F648B"/>
    <w:rsid w:val="006F65FD"/>
    <w:rsid w:val="006F679B"/>
    <w:rsid w:val="006F6A67"/>
    <w:rsid w:val="006F6D6E"/>
    <w:rsid w:val="006F70DD"/>
    <w:rsid w:val="006F72BE"/>
    <w:rsid w:val="00700826"/>
    <w:rsid w:val="0070122D"/>
    <w:rsid w:val="007014D5"/>
    <w:rsid w:val="00701A21"/>
    <w:rsid w:val="00701B06"/>
    <w:rsid w:val="0070207A"/>
    <w:rsid w:val="00702E62"/>
    <w:rsid w:val="00702F14"/>
    <w:rsid w:val="00703206"/>
    <w:rsid w:val="0070355E"/>
    <w:rsid w:val="007038F8"/>
    <w:rsid w:val="00703DF3"/>
    <w:rsid w:val="0070428B"/>
    <w:rsid w:val="00704DB6"/>
    <w:rsid w:val="00704DD2"/>
    <w:rsid w:val="007054CE"/>
    <w:rsid w:val="00705994"/>
    <w:rsid w:val="007069A7"/>
    <w:rsid w:val="007072E4"/>
    <w:rsid w:val="00707574"/>
    <w:rsid w:val="007079CE"/>
    <w:rsid w:val="00710585"/>
    <w:rsid w:val="007106B3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7AAC"/>
    <w:rsid w:val="00717C4D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38F1"/>
    <w:rsid w:val="00724121"/>
    <w:rsid w:val="00724D73"/>
    <w:rsid w:val="007260F8"/>
    <w:rsid w:val="007261D7"/>
    <w:rsid w:val="0072658F"/>
    <w:rsid w:val="00726AA4"/>
    <w:rsid w:val="00726FDF"/>
    <w:rsid w:val="007302AA"/>
    <w:rsid w:val="007304FC"/>
    <w:rsid w:val="00730863"/>
    <w:rsid w:val="00730941"/>
    <w:rsid w:val="00730D5F"/>
    <w:rsid w:val="00731C01"/>
    <w:rsid w:val="00731D90"/>
    <w:rsid w:val="007325D3"/>
    <w:rsid w:val="00734226"/>
    <w:rsid w:val="00734705"/>
    <w:rsid w:val="00734C7D"/>
    <w:rsid w:val="00735162"/>
    <w:rsid w:val="00735509"/>
    <w:rsid w:val="007359B0"/>
    <w:rsid w:val="00735D53"/>
    <w:rsid w:val="00735FE4"/>
    <w:rsid w:val="00736389"/>
    <w:rsid w:val="00737100"/>
    <w:rsid w:val="0073711B"/>
    <w:rsid w:val="007372AA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29B"/>
    <w:rsid w:val="007466C0"/>
    <w:rsid w:val="007468C9"/>
    <w:rsid w:val="00746E80"/>
    <w:rsid w:val="0074704E"/>
    <w:rsid w:val="00747224"/>
    <w:rsid w:val="00750552"/>
    <w:rsid w:val="0075070D"/>
    <w:rsid w:val="00750AEE"/>
    <w:rsid w:val="0075153F"/>
    <w:rsid w:val="007519A1"/>
    <w:rsid w:val="00751D34"/>
    <w:rsid w:val="00752366"/>
    <w:rsid w:val="00752674"/>
    <w:rsid w:val="007528A6"/>
    <w:rsid w:val="00752D89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EF7"/>
    <w:rsid w:val="007631F2"/>
    <w:rsid w:val="0076353A"/>
    <w:rsid w:val="00763820"/>
    <w:rsid w:val="00763D5A"/>
    <w:rsid w:val="00764068"/>
    <w:rsid w:val="007644BF"/>
    <w:rsid w:val="00764643"/>
    <w:rsid w:val="00764765"/>
    <w:rsid w:val="00764C00"/>
    <w:rsid w:val="00764EEF"/>
    <w:rsid w:val="00765859"/>
    <w:rsid w:val="00765E45"/>
    <w:rsid w:val="007664D1"/>
    <w:rsid w:val="00766A60"/>
    <w:rsid w:val="00766C1E"/>
    <w:rsid w:val="007702B6"/>
    <w:rsid w:val="00770AFA"/>
    <w:rsid w:val="00770C3F"/>
    <w:rsid w:val="00770D79"/>
    <w:rsid w:val="00771114"/>
    <w:rsid w:val="00771D98"/>
    <w:rsid w:val="0077236C"/>
    <w:rsid w:val="00772381"/>
    <w:rsid w:val="007724C5"/>
    <w:rsid w:val="00772A92"/>
    <w:rsid w:val="00772AF9"/>
    <w:rsid w:val="00772E5C"/>
    <w:rsid w:val="00772E8B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125"/>
    <w:rsid w:val="0078137B"/>
    <w:rsid w:val="00781740"/>
    <w:rsid w:val="007819AD"/>
    <w:rsid w:val="00781C63"/>
    <w:rsid w:val="00782B44"/>
    <w:rsid w:val="00784255"/>
    <w:rsid w:val="00786218"/>
    <w:rsid w:val="0078622F"/>
    <w:rsid w:val="007867FD"/>
    <w:rsid w:val="007869F0"/>
    <w:rsid w:val="007870B2"/>
    <w:rsid w:val="007875F4"/>
    <w:rsid w:val="00790009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39E"/>
    <w:rsid w:val="00796445"/>
    <w:rsid w:val="00796B8D"/>
    <w:rsid w:val="007978B3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8C9"/>
    <w:rsid w:val="007A4A24"/>
    <w:rsid w:val="007A4A52"/>
    <w:rsid w:val="007A4E9C"/>
    <w:rsid w:val="007A5806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327"/>
    <w:rsid w:val="007B146E"/>
    <w:rsid w:val="007B156C"/>
    <w:rsid w:val="007B18F3"/>
    <w:rsid w:val="007B1ABE"/>
    <w:rsid w:val="007B23C7"/>
    <w:rsid w:val="007B2E7F"/>
    <w:rsid w:val="007B406D"/>
    <w:rsid w:val="007B40DE"/>
    <w:rsid w:val="007B4364"/>
    <w:rsid w:val="007B5070"/>
    <w:rsid w:val="007B5560"/>
    <w:rsid w:val="007B5888"/>
    <w:rsid w:val="007B5C51"/>
    <w:rsid w:val="007B5FBF"/>
    <w:rsid w:val="007B64CF"/>
    <w:rsid w:val="007B6B9C"/>
    <w:rsid w:val="007B7490"/>
    <w:rsid w:val="007B765A"/>
    <w:rsid w:val="007B7EE0"/>
    <w:rsid w:val="007B7F5F"/>
    <w:rsid w:val="007C0B4D"/>
    <w:rsid w:val="007C180D"/>
    <w:rsid w:val="007C2095"/>
    <w:rsid w:val="007C2144"/>
    <w:rsid w:val="007C3B75"/>
    <w:rsid w:val="007C3E41"/>
    <w:rsid w:val="007C4154"/>
    <w:rsid w:val="007C4632"/>
    <w:rsid w:val="007C4AAC"/>
    <w:rsid w:val="007C4CF7"/>
    <w:rsid w:val="007C603B"/>
    <w:rsid w:val="007C64DF"/>
    <w:rsid w:val="007C7507"/>
    <w:rsid w:val="007C7C4A"/>
    <w:rsid w:val="007D05F2"/>
    <w:rsid w:val="007D08C1"/>
    <w:rsid w:val="007D0C75"/>
    <w:rsid w:val="007D186C"/>
    <w:rsid w:val="007D1AC9"/>
    <w:rsid w:val="007D23DA"/>
    <w:rsid w:val="007D273B"/>
    <w:rsid w:val="007D29C6"/>
    <w:rsid w:val="007D2ED6"/>
    <w:rsid w:val="007D3173"/>
    <w:rsid w:val="007D3DEC"/>
    <w:rsid w:val="007D4634"/>
    <w:rsid w:val="007D496E"/>
    <w:rsid w:val="007D4C23"/>
    <w:rsid w:val="007D554F"/>
    <w:rsid w:val="007D6008"/>
    <w:rsid w:val="007D6618"/>
    <w:rsid w:val="007D706A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3AC3"/>
    <w:rsid w:val="007E45BA"/>
    <w:rsid w:val="007E4B1A"/>
    <w:rsid w:val="007E4B91"/>
    <w:rsid w:val="007E4BE2"/>
    <w:rsid w:val="007E4C59"/>
    <w:rsid w:val="007E50B3"/>
    <w:rsid w:val="007E528F"/>
    <w:rsid w:val="007E52B7"/>
    <w:rsid w:val="007E5D7B"/>
    <w:rsid w:val="007E5E77"/>
    <w:rsid w:val="007E63A4"/>
    <w:rsid w:val="007F05FA"/>
    <w:rsid w:val="007F0C11"/>
    <w:rsid w:val="007F0DF0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2D"/>
    <w:rsid w:val="007F70DE"/>
    <w:rsid w:val="007F720A"/>
    <w:rsid w:val="007F75F3"/>
    <w:rsid w:val="008001E6"/>
    <w:rsid w:val="008035A1"/>
    <w:rsid w:val="00803707"/>
    <w:rsid w:val="008038C7"/>
    <w:rsid w:val="00803938"/>
    <w:rsid w:val="00804374"/>
    <w:rsid w:val="0080438A"/>
    <w:rsid w:val="008046E9"/>
    <w:rsid w:val="008049AD"/>
    <w:rsid w:val="00804C20"/>
    <w:rsid w:val="00805529"/>
    <w:rsid w:val="008078DD"/>
    <w:rsid w:val="00807E41"/>
    <w:rsid w:val="0081023D"/>
    <w:rsid w:val="0081033F"/>
    <w:rsid w:val="00812EDB"/>
    <w:rsid w:val="008133A3"/>
    <w:rsid w:val="008133DB"/>
    <w:rsid w:val="008138F1"/>
    <w:rsid w:val="00813AC8"/>
    <w:rsid w:val="0081457C"/>
    <w:rsid w:val="008146CD"/>
    <w:rsid w:val="00814B0D"/>
    <w:rsid w:val="0081500C"/>
    <w:rsid w:val="008153CD"/>
    <w:rsid w:val="00815D86"/>
    <w:rsid w:val="0081697E"/>
    <w:rsid w:val="008178BA"/>
    <w:rsid w:val="00817A5B"/>
    <w:rsid w:val="00817FC4"/>
    <w:rsid w:val="00820089"/>
    <w:rsid w:val="00820C6A"/>
    <w:rsid w:val="00820D58"/>
    <w:rsid w:val="00820F94"/>
    <w:rsid w:val="00822786"/>
    <w:rsid w:val="00822B74"/>
    <w:rsid w:val="00822C06"/>
    <w:rsid w:val="00823EE7"/>
    <w:rsid w:val="00824076"/>
    <w:rsid w:val="00824870"/>
    <w:rsid w:val="00825820"/>
    <w:rsid w:val="00825E62"/>
    <w:rsid w:val="00826148"/>
    <w:rsid w:val="008265F2"/>
    <w:rsid w:val="0082790C"/>
    <w:rsid w:val="00827A3D"/>
    <w:rsid w:val="008302E2"/>
    <w:rsid w:val="00831035"/>
    <w:rsid w:val="008316B9"/>
    <w:rsid w:val="00831918"/>
    <w:rsid w:val="00831BF0"/>
    <w:rsid w:val="00832D9B"/>
    <w:rsid w:val="008336ED"/>
    <w:rsid w:val="00834034"/>
    <w:rsid w:val="0083409A"/>
    <w:rsid w:val="008341D2"/>
    <w:rsid w:val="0083447D"/>
    <w:rsid w:val="00834906"/>
    <w:rsid w:val="00835044"/>
    <w:rsid w:val="008356EE"/>
    <w:rsid w:val="00835A8A"/>
    <w:rsid w:val="00836CB3"/>
    <w:rsid w:val="00837137"/>
    <w:rsid w:val="00837BBA"/>
    <w:rsid w:val="00837DAB"/>
    <w:rsid w:val="00837FC3"/>
    <w:rsid w:val="0084031F"/>
    <w:rsid w:val="0084142A"/>
    <w:rsid w:val="00841795"/>
    <w:rsid w:val="0084186E"/>
    <w:rsid w:val="00841B3C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77D"/>
    <w:rsid w:val="00850860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796"/>
    <w:rsid w:val="00855BAD"/>
    <w:rsid w:val="00855F74"/>
    <w:rsid w:val="00856065"/>
    <w:rsid w:val="0085654F"/>
    <w:rsid w:val="0085733E"/>
    <w:rsid w:val="008601FA"/>
    <w:rsid w:val="008603F5"/>
    <w:rsid w:val="00860523"/>
    <w:rsid w:val="0086053E"/>
    <w:rsid w:val="008607FD"/>
    <w:rsid w:val="00860E8A"/>
    <w:rsid w:val="0086114F"/>
    <w:rsid w:val="00861B29"/>
    <w:rsid w:val="00861B7B"/>
    <w:rsid w:val="00863A9A"/>
    <w:rsid w:val="00864C17"/>
    <w:rsid w:val="00864F2B"/>
    <w:rsid w:val="0086654A"/>
    <w:rsid w:val="0086681B"/>
    <w:rsid w:val="00866C40"/>
    <w:rsid w:val="00866CDA"/>
    <w:rsid w:val="0086748B"/>
    <w:rsid w:val="008676AC"/>
    <w:rsid w:val="00867A31"/>
    <w:rsid w:val="00867CF1"/>
    <w:rsid w:val="00870E15"/>
    <w:rsid w:val="00871268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1ED"/>
    <w:rsid w:val="00875859"/>
    <w:rsid w:val="00876208"/>
    <w:rsid w:val="00876D59"/>
    <w:rsid w:val="008776F0"/>
    <w:rsid w:val="00877B5E"/>
    <w:rsid w:val="00877FFE"/>
    <w:rsid w:val="0088042E"/>
    <w:rsid w:val="00880796"/>
    <w:rsid w:val="00880A85"/>
    <w:rsid w:val="00881D73"/>
    <w:rsid w:val="008835AA"/>
    <w:rsid w:val="00883D78"/>
    <w:rsid w:val="00884221"/>
    <w:rsid w:val="008842B4"/>
    <w:rsid w:val="008851BC"/>
    <w:rsid w:val="008851CA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910"/>
    <w:rsid w:val="00891B1C"/>
    <w:rsid w:val="00891E76"/>
    <w:rsid w:val="0089205C"/>
    <w:rsid w:val="0089206D"/>
    <w:rsid w:val="0089261F"/>
    <w:rsid w:val="00893064"/>
    <w:rsid w:val="00893B7D"/>
    <w:rsid w:val="0089456A"/>
    <w:rsid w:val="00894641"/>
    <w:rsid w:val="0089544C"/>
    <w:rsid w:val="0089582C"/>
    <w:rsid w:val="00895BD3"/>
    <w:rsid w:val="00895FCC"/>
    <w:rsid w:val="00896648"/>
    <w:rsid w:val="00896BC4"/>
    <w:rsid w:val="0089710B"/>
    <w:rsid w:val="0089786E"/>
    <w:rsid w:val="00897888"/>
    <w:rsid w:val="00897E37"/>
    <w:rsid w:val="00897FD4"/>
    <w:rsid w:val="008A0724"/>
    <w:rsid w:val="008A1032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B0439"/>
    <w:rsid w:val="008B0542"/>
    <w:rsid w:val="008B0A9E"/>
    <w:rsid w:val="008B0AC2"/>
    <w:rsid w:val="008B0AC7"/>
    <w:rsid w:val="008B25D7"/>
    <w:rsid w:val="008B2B57"/>
    <w:rsid w:val="008B2CD1"/>
    <w:rsid w:val="008B3228"/>
    <w:rsid w:val="008B32EA"/>
    <w:rsid w:val="008B356A"/>
    <w:rsid w:val="008B44AB"/>
    <w:rsid w:val="008B4C4B"/>
    <w:rsid w:val="008B52DF"/>
    <w:rsid w:val="008B58CB"/>
    <w:rsid w:val="008B5963"/>
    <w:rsid w:val="008B5B62"/>
    <w:rsid w:val="008B5F2B"/>
    <w:rsid w:val="008B61A3"/>
    <w:rsid w:val="008B6D1F"/>
    <w:rsid w:val="008B77FB"/>
    <w:rsid w:val="008B7F92"/>
    <w:rsid w:val="008C03B5"/>
    <w:rsid w:val="008C2493"/>
    <w:rsid w:val="008C3BB4"/>
    <w:rsid w:val="008C47F9"/>
    <w:rsid w:val="008C4DF8"/>
    <w:rsid w:val="008C50C3"/>
    <w:rsid w:val="008C5297"/>
    <w:rsid w:val="008C58FD"/>
    <w:rsid w:val="008C59FE"/>
    <w:rsid w:val="008C5BB6"/>
    <w:rsid w:val="008C5D2A"/>
    <w:rsid w:val="008C6229"/>
    <w:rsid w:val="008C67A2"/>
    <w:rsid w:val="008C67E4"/>
    <w:rsid w:val="008D02BD"/>
    <w:rsid w:val="008D035B"/>
    <w:rsid w:val="008D0894"/>
    <w:rsid w:val="008D0973"/>
    <w:rsid w:val="008D1010"/>
    <w:rsid w:val="008D185E"/>
    <w:rsid w:val="008D2394"/>
    <w:rsid w:val="008D2864"/>
    <w:rsid w:val="008D34AF"/>
    <w:rsid w:val="008D3559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C4B"/>
    <w:rsid w:val="008E0D21"/>
    <w:rsid w:val="008E1DE5"/>
    <w:rsid w:val="008E1DEA"/>
    <w:rsid w:val="008E2DC5"/>
    <w:rsid w:val="008E31A5"/>
    <w:rsid w:val="008E3974"/>
    <w:rsid w:val="008E4C29"/>
    <w:rsid w:val="008E5637"/>
    <w:rsid w:val="008E60E4"/>
    <w:rsid w:val="008E6D7D"/>
    <w:rsid w:val="008E7363"/>
    <w:rsid w:val="008E7530"/>
    <w:rsid w:val="008E7F8D"/>
    <w:rsid w:val="008F02F1"/>
    <w:rsid w:val="008F02F7"/>
    <w:rsid w:val="008F0345"/>
    <w:rsid w:val="008F0C5F"/>
    <w:rsid w:val="008F0D87"/>
    <w:rsid w:val="008F0EB6"/>
    <w:rsid w:val="008F1054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C4"/>
    <w:rsid w:val="008F3B09"/>
    <w:rsid w:val="008F4849"/>
    <w:rsid w:val="008F5614"/>
    <w:rsid w:val="008F5FF0"/>
    <w:rsid w:val="008F6402"/>
    <w:rsid w:val="008F6E90"/>
    <w:rsid w:val="008F7092"/>
    <w:rsid w:val="008F70DC"/>
    <w:rsid w:val="008F7D89"/>
    <w:rsid w:val="009001E8"/>
    <w:rsid w:val="00900288"/>
    <w:rsid w:val="00900502"/>
    <w:rsid w:val="00900DF3"/>
    <w:rsid w:val="00901EA0"/>
    <w:rsid w:val="00901F1D"/>
    <w:rsid w:val="00901F7C"/>
    <w:rsid w:val="009028BF"/>
    <w:rsid w:val="00903221"/>
    <w:rsid w:val="00903353"/>
    <w:rsid w:val="00903690"/>
    <w:rsid w:val="00904025"/>
    <w:rsid w:val="009040BA"/>
    <w:rsid w:val="00904759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EE"/>
    <w:rsid w:val="009104FD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31EF"/>
    <w:rsid w:val="0091488E"/>
    <w:rsid w:val="00914C3F"/>
    <w:rsid w:val="00914D2A"/>
    <w:rsid w:val="00915504"/>
    <w:rsid w:val="00916147"/>
    <w:rsid w:val="00916B98"/>
    <w:rsid w:val="009172B5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2A"/>
    <w:rsid w:val="00922EB3"/>
    <w:rsid w:val="00923429"/>
    <w:rsid w:val="009238E7"/>
    <w:rsid w:val="009238EE"/>
    <w:rsid w:val="00923B56"/>
    <w:rsid w:val="00923F93"/>
    <w:rsid w:val="00924BE5"/>
    <w:rsid w:val="00924DDF"/>
    <w:rsid w:val="009251F3"/>
    <w:rsid w:val="009254C0"/>
    <w:rsid w:val="00925826"/>
    <w:rsid w:val="00925F65"/>
    <w:rsid w:val="00925FD3"/>
    <w:rsid w:val="009264A0"/>
    <w:rsid w:val="0092789D"/>
    <w:rsid w:val="0092791B"/>
    <w:rsid w:val="00927CBE"/>
    <w:rsid w:val="0093013D"/>
    <w:rsid w:val="009302C0"/>
    <w:rsid w:val="00930572"/>
    <w:rsid w:val="009307A5"/>
    <w:rsid w:val="00930BEF"/>
    <w:rsid w:val="00932BE0"/>
    <w:rsid w:val="00933173"/>
    <w:rsid w:val="00933C0A"/>
    <w:rsid w:val="009341E6"/>
    <w:rsid w:val="0093437A"/>
    <w:rsid w:val="00934B99"/>
    <w:rsid w:val="00935B59"/>
    <w:rsid w:val="00935E67"/>
    <w:rsid w:val="0093640B"/>
    <w:rsid w:val="0093668B"/>
    <w:rsid w:val="009400E9"/>
    <w:rsid w:val="00940F68"/>
    <w:rsid w:val="00940FC6"/>
    <w:rsid w:val="00941A30"/>
    <w:rsid w:val="00942129"/>
    <w:rsid w:val="00942325"/>
    <w:rsid w:val="00943BFA"/>
    <w:rsid w:val="00944247"/>
    <w:rsid w:val="009443AE"/>
    <w:rsid w:val="009443B2"/>
    <w:rsid w:val="009444D9"/>
    <w:rsid w:val="009451F1"/>
    <w:rsid w:val="009454B7"/>
    <w:rsid w:val="00945F71"/>
    <w:rsid w:val="00946FEB"/>
    <w:rsid w:val="00947200"/>
    <w:rsid w:val="00947560"/>
    <w:rsid w:val="0094768D"/>
    <w:rsid w:val="009476D7"/>
    <w:rsid w:val="00947F5A"/>
    <w:rsid w:val="00947FCD"/>
    <w:rsid w:val="009504BB"/>
    <w:rsid w:val="009504C9"/>
    <w:rsid w:val="00951650"/>
    <w:rsid w:val="00951864"/>
    <w:rsid w:val="00952053"/>
    <w:rsid w:val="00952FDA"/>
    <w:rsid w:val="00953133"/>
    <w:rsid w:val="009531BD"/>
    <w:rsid w:val="00953486"/>
    <w:rsid w:val="0095385B"/>
    <w:rsid w:val="00953ECC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AB"/>
    <w:rsid w:val="00957622"/>
    <w:rsid w:val="00957A83"/>
    <w:rsid w:val="00957DFB"/>
    <w:rsid w:val="00957E75"/>
    <w:rsid w:val="009601B3"/>
    <w:rsid w:val="0096027A"/>
    <w:rsid w:val="00960367"/>
    <w:rsid w:val="009603DB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08BC"/>
    <w:rsid w:val="009717E2"/>
    <w:rsid w:val="00971B1D"/>
    <w:rsid w:val="00971EA3"/>
    <w:rsid w:val="0097224A"/>
    <w:rsid w:val="009725C4"/>
    <w:rsid w:val="009726A7"/>
    <w:rsid w:val="00972C96"/>
    <w:rsid w:val="009748BE"/>
    <w:rsid w:val="009750CA"/>
    <w:rsid w:val="00976A6C"/>
    <w:rsid w:val="009775D2"/>
    <w:rsid w:val="00977730"/>
    <w:rsid w:val="009802A4"/>
    <w:rsid w:val="00980315"/>
    <w:rsid w:val="00981E78"/>
    <w:rsid w:val="0098203A"/>
    <w:rsid w:val="00982118"/>
    <w:rsid w:val="009827A6"/>
    <w:rsid w:val="009827FA"/>
    <w:rsid w:val="00982F95"/>
    <w:rsid w:val="00983C9E"/>
    <w:rsid w:val="00984424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C70"/>
    <w:rsid w:val="009911D5"/>
    <w:rsid w:val="00991470"/>
    <w:rsid w:val="0099150E"/>
    <w:rsid w:val="0099181F"/>
    <w:rsid w:val="009918A1"/>
    <w:rsid w:val="009922D4"/>
    <w:rsid w:val="00992F3A"/>
    <w:rsid w:val="00993224"/>
    <w:rsid w:val="00994BE4"/>
    <w:rsid w:val="00995BBE"/>
    <w:rsid w:val="00996233"/>
    <w:rsid w:val="00996756"/>
    <w:rsid w:val="009968FD"/>
    <w:rsid w:val="00996985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7179"/>
    <w:rsid w:val="009A721B"/>
    <w:rsid w:val="009A77FC"/>
    <w:rsid w:val="009B08F4"/>
    <w:rsid w:val="009B0B14"/>
    <w:rsid w:val="009B0C79"/>
    <w:rsid w:val="009B0C9E"/>
    <w:rsid w:val="009B0E6F"/>
    <w:rsid w:val="009B0F1A"/>
    <w:rsid w:val="009B121F"/>
    <w:rsid w:val="009B1B29"/>
    <w:rsid w:val="009B1F32"/>
    <w:rsid w:val="009B2374"/>
    <w:rsid w:val="009B2896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E86"/>
    <w:rsid w:val="009B73B0"/>
    <w:rsid w:val="009B7EA3"/>
    <w:rsid w:val="009C01E7"/>
    <w:rsid w:val="009C065F"/>
    <w:rsid w:val="009C14A7"/>
    <w:rsid w:val="009C18D3"/>
    <w:rsid w:val="009C394B"/>
    <w:rsid w:val="009C3B27"/>
    <w:rsid w:val="009C41D9"/>
    <w:rsid w:val="009C499E"/>
    <w:rsid w:val="009C53EB"/>
    <w:rsid w:val="009C550E"/>
    <w:rsid w:val="009C55E4"/>
    <w:rsid w:val="009C5741"/>
    <w:rsid w:val="009C5D10"/>
    <w:rsid w:val="009C69EC"/>
    <w:rsid w:val="009C7C41"/>
    <w:rsid w:val="009D04CC"/>
    <w:rsid w:val="009D1937"/>
    <w:rsid w:val="009D272E"/>
    <w:rsid w:val="009D279E"/>
    <w:rsid w:val="009D28BB"/>
    <w:rsid w:val="009D29FE"/>
    <w:rsid w:val="009D3134"/>
    <w:rsid w:val="009D31ED"/>
    <w:rsid w:val="009D39BE"/>
    <w:rsid w:val="009D3B3E"/>
    <w:rsid w:val="009D46A3"/>
    <w:rsid w:val="009D4986"/>
    <w:rsid w:val="009D4ACA"/>
    <w:rsid w:val="009D50B5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8AF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A2"/>
    <w:rsid w:val="009E6C82"/>
    <w:rsid w:val="009E73C3"/>
    <w:rsid w:val="009F025C"/>
    <w:rsid w:val="009F0CD4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563"/>
    <w:rsid w:val="009F45FE"/>
    <w:rsid w:val="009F4CBE"/>
    <w:rsid w:val="009F4E4A"/>
    <w:rsid w:val="009F500C"/>
    <w:rsid w:val="009F670F"/>
    <w:rsid w:val="009F67C0"/>
    <w:rsid w:val="009F7370"/>
    <w:rsid w:val="009F75E6"/>
    <w:rsid w:val="009F797D"/>
    <w:rsid w:val="009F7B24"/>
    <w:rsid w:val="009F7D02"/>
    <w:rsid w:val="00A009EE"/>
    <w:rsid w:val="00A00A7B"/>
    <w:rsid w:val="00A012DC"/>
    <w:rsid w:val="00A016FA"/>
    <w:rsid w:val="00A01931"/>
    <w:rsid w:val="00A01AEA"/>
    <w:rsid w:val="00A021DB"/>
    <w:rsid w:val="00A0255E"/>
    <w:rsid w:val="00A02681"/>
    <w:rsid w:val="00A03979"/>
    <w:rsid w:val="00A03995"/>
    <w:rsid w:val="00A04278"/>
    <w:rsid w:val="00A0489D"/>
    <w:rsid w:val="00A04D4D"/>
    <w:rsid w:val="00A04E63"/>
    <w:rsid w:val="00A05259"/>
    <w:rsid w:val="00A05E7C"/>
    <w:rsid w:val="00A05E9F"/>
    <w:rsid w:val="00A06112"/>
    <w:rsid w:val="00A06116"/>
    <w:rsid w:val="00A06273"/>
    <w:rsid w:val="00A07870"/>
    <w:rsid w:val="00A07A27"/>
    <w:rsid w:val="00A07D16"/>
    <w:rsid w:val="00A07F80"/>
    <w:rsid w:val="00A1074C"/>
    <w:rsid w:val="00A109E8"/>
    <w:rsid w:val="00A112BF"/>
    <w:rsid w:val="00A116AF"/>
    <w:rsid w:val="00A117B7"/>
    <w:rsid w:val="00A11D37"/>
    <w:rsid w:val="00A11E14"/>
    <w:rsid w:val="00A131EA"/>
    <w:rsid w:val="00A13401"/>
    <w:rsid w:val="00A135FB"/>
    <w:rsid w:val="00A14491"/>
    <w:rsid w:val="00A14555"/>
    <w:rsid w:val="00A14ADC"/>
    <w:rsid w:val="00A15563"/>
    <w:rsid w:val="00A16501"/>
    <w:rsid w:val="00A16844"/>
    <w:rsid w:val="00A16E12"/>
    <w:rsid w:val="00A172A5"/>
    <w:rsid w:val="00A175F0"/>
    <w:rsid w:val="00A17663"/>
    <w:rsid w:val="00A206E7"/>
    <w:rsid w:val="00A22041"/>
    <w:rsid w:val="00A227A9"/>
    <w:rsid w:val="00A22A84"/>
    <w:rsid w:val="00A22C4C"/>
    <w:rsid w:val="00A2354D"/>
    <w:rsid w:val="00A23C92"/>
    <w:rsid w:val="00A245BC"/>
    <w:rsid w:val="00A256C4"/>
    <w:rsid w:val="00A25713"/>
    <w:rsid w:val="00A25BA7"/>
    <w:rsid w:val="00A26062"/>
    <w:rsid w:val="00A263DB"/>
    <w:rsid w:val="00A26CA4"/>
    <w:rsid w:val="00A30056"/>
    <w:rsid w:val="00A3061D"/>
    <w:rsid w:val="00A30739"/>
    <w:rsid w:val="00A31223"/>
    <w:rsid w:val="00A31A7D"/>
    <w:rsid w:val="00A31C36"/>
    <w:rsid w:val="00A31CB7"/>
    <w:rsid w:val="00A325ED"/>
    <w:rsid w:val="00A32642"/>
    <w:rsid w:val="00A3290F"/>
    <w:rsid w:val="00A329E4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AA"/>
    <w:rsid w:val="00A41C89"/>
    <w:rsid w:val="00A42B45"/>
    <w:rsid w:val="00A42E49"/>
    <w:rsid w:val="00A4320F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0CFF"/>
    <w:rsid w:val="00A60E7B"/>
    <w:rsid w:val="00A60FBC"/>
    <w:rsid w:val="00A6140E"/>
    <w:rsid w:val="00A61BD1"/>
    <w:rsid w:val="00A62459"/>
    <w:rsid w:val="00A625B4"/>
    <w:rsid w:val="00A633E5"/>
    <w:rsid w:val="00A63A14"/>
    <w:rsid w:val="00A64DDC"/>
    <w:rsid w:val="00A653D9"/>
    <w:rsid w:val="00A65692"/>
    <w:rsid w:val="00A659C8"/>
    <w:rsid w:val="00A65AD9"/>
    <w:rsid w:val="00A65B71"/>
    <w:rsid w:val="00A65C48"/>
    <w:rsid w:val="00A65F1D"/>
    <w:rsid w:val="00A65F93"/>
    <w:rsid w:val="00A66021"/>
    <w:rsid w:val="00A6666F"/>
    <w:rsid w:val="00A7028F"/>
    <w:rsid w:val="00A70564"/>
    <w:rsid w:val="00A70903"/>
    <w:rsid w:val="00A70932"/>
    <w:rsid w:val="00A70D34"/>
    <w:rsid w:val="00A717BF"/>
    <w:rsid w:val="00A72249"/>
    <w:rsid w:val="00A72874"/>
    <w:rsid w:val="00A7381F"/>
    <w:rsid w:val="00A7438F"/>
    <w:rsid w:val="00A747BB"/>
    <w:rsid w:val="00A75029"/>
    <w:rsid w:val="00A75CB8"/>
    <w:rsid w:val="00A76829"/>
    <w:rsid w:val="00A7691A"/>
    <w:rsid w:val="00A76E36"/>
    <w:rsid w:val="00A771FD"/>
    <w:rsid w:val="00A77903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1FAB"/>
    <w:rsid w:val="00A93158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3F"/>
    <w:rsid w:val="00A97088"/>
    <w:rsid w:val="00A97641"/>
    <w:rsid w:val="00A97936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B0"/>
    <w:rsid w:val="00AA53FE"/>
    <w:rsid w:val="00AA5CCD"/>
    <w:rsid w:val="00AA5F78"/>
    <w:rsid w:val="00AA6B3E"/>
    <w:rsid w:val="00AA7304"/>
    <w:rsid w:val="00AA7BFF"/>
    <w:rsid w:val="00AA7F0C"/>
    <w:rsid w:val="00AB01B7"/>
    <w:rsid w:val="00AB07BE"/>
    <w:rsid w:val="00AB0BB7"/>
    <w:rsid w:val="00AB0DE3"/>
    <w:rsid w:val="00AB129C"/>
    <w:rsid w:val="00AB1E60"/>
    <w:rsid w:val="00AB3960"/>
    <w:rsid w:val="00AB3B6C"/>
    <w:rsid w:val="00AB3C39"/>
    <w:rsid w:val="00AB3DC8"/>
    <w:rsid w:val="00AB445F"/>
    <w:rsid w:val="00AB4B69"/>
    <w:rsid w:val="00AB4C38"/>
    <w:rsid w:val="00AB5BD9"/>
    <w:rsid w:val="00AB5C7E"/>
    <w:rsid w:val="00AB6BE1"/>
    <w:rsid w:val="00AB7390"/>
    <w:rsid w:val="00AB78E2"/>
    <w:rsid w:val="00AB7F01"/>
    <w:rsid w:val="00AC0395"/>
    <w:rsid w:val="00AC08CC"/>
    <w:rsid w:val="00AC0CF7"/>
    <w:rsid w:val="00AC1028"/>
    <w:rsid w:val="00AC11F2"/>
    <w:rsid w:val="00AC140E"/>
    <w:rsid w:val="00AC1643"/>
    <w:rsid w:val="00AC1DE1"/>
    <w:rsid w:val="00AC23EA"/>
    <w:rsid w:val="00AC2582"/>
    <w:rsid w:val="00AC2659"/>
    <w:rsid w:val="00AC322C"/>
    <w:rsid w:val="00AC40F2"/>
    <w:rsid w:val="00AC4F27"/>
    <w:rsid w:val="00AC5728"/>
    <w:rsid w:val="00AC6733"/>
    <w:rsid w:val="00AC6E6E"/>
    <w:rsid w:val="00AC713F"/>
    <w:rsid w:val="00AC720F"/>
    <w:rsid w:val="00AC78A2"/>
    <w:rsid w:val="00AC7924"/>
    <w:rsid w:val="00AC7C30"/>
    <w:rsid w:val="00AD0F9D"/>
    <w:rsid w:val="00AD1233"/>
    <w:rsid w:val="00AD12D0"/>
    <w:rsid w:val="00AD13FD"/>
    <w:rsid w:val="00AD1501"/>
    <w:rsid w:val="00AD19EB"/>
    <w:rsid w:val="00AD2322"/>
    <w:rsid w:val="00AD430A"/>
    <w:rsid w:val="00AD45D8"/>
    <w:rsid w:val="00AD4C66"/>
    <w:rsid w:val="00AD50D1"/>
    <w:rsid w:val="00AD52C1"/>
    <w:rsid w:val="00AD5789"/>
    <w:rsid w:val="00AD57E4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25BF"/>
    <w:rsid w:val="00AE3891"/>
    <w:rsid w:val="00AE42AD"/>
    <w:rsid w:val="00AE577F"/>
    <w:rsid w:val="00AE5C3E"/>
    <w:rsid w:val="00AE5F26"/>
    <w:rsid w:val="00AE74B2"/>
    <w:rsid w:val="00AE7605"/>
    <w:rsid w:val="00AE7D71"/>
    <w:rsid w:val="00AF04F9"/>
    <w:rsid w:val="00AF1F25"/>
    <w:rsid w:val="00AF2342"/>
    <w:rsid w:val="00AF330E"/>
    <w:rsid w:val="00AF3497"/>
    <w:rsid w:val="00AF55D5"/>
    <w:rsid w:val="00AF5801"/>
    <w:rsid w:val="00AF583C"/>
    <w:rsid w:val="00AF5FC3"/>
    <w:rsid w:val="00AF7422"/>
    <w:rsid w:val="00AF7B78"/>
    <w:rsid w:val="00AF7ECD"/>
    <w:rsid w:val="00B00AB8"/>
    <w:rsid w:val="00B015DF"/>
    <w:rsid w:val="00B01A10"/>
    <w:rsid w:val="00B01A71"/>
    <w:rsid w:val="00B02683"/>
    <w:rsid w:val="00B02773"/>
    <w:rsid w:val="00B028B7"/>
    <w:rsid w:val="00B03C2E"/>
    <w:rsid w:val="00B04096"/>
    <w:rsid w:val="00B0439D"/>
    <w:rsid w:val="00B044EB"/>
    <w:rsid w:val="00B04F03"/>
    <w:rsid w:val="00B053B5"/>
    <w:rsid w:val="00B05557"/>
    <w:rsid w:val="00B05E56"/>
    <w:rsid w:val="00B06BFC"/>
    <w:rsid w:val="00B0776B"/>
    <w:rsid w:val="00B077D9"/>
    <w:rsid w:val="00B079BB"/>
    <w:rsid w:val="00B116F9"/>
    <w:rsid w:val="00B11F63"/>
    <w:rsid w:val="00B12A93"/>
    <w:rsid w:val="00B138C9"/>
    <w:rsid w:val="00B147C0"/>
    <w:rsid w:val="00B14F4A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1325"/>
    <w:rsid w:val="00B2145F"/>
    <w:rsid w:val="00B214F3"/>
    <w:rsid w:val="00B21674"/>
    <w:rsid w:val="00B21B2A"/>
    <w:rsid w:val="00B21E76"/>
    <w:rsid w:val="00B22101"/>
    <w:rsid w:val="00B225A5"/>
    <w:rsid w:val="00B228FD"/>
    <w:rsid w:val="00B2292A"/>
    <w:rsid w:val="00B22B60"/>
    <w:rsid w:val="00B2395B"/>
    <w:rsid w:val="00B243EB"/>
    <w:rsid w:val="00B246A4"/>
    <w:rsid w:val="00B247A3"/>
    <w:rsid w:val="00B256CB"/>
    <w:rsid w:val="00B2582A"/>
    <w:rsid w:val="00B25F75"/>
    <w:rsid w:val="00B26063"/>
    <w:rsid w:val="00B266D0"/>
    <w:rsid w:val="00B26BA8"/>
    <w:rsid w:val="00B2718C"/>
    <w:rsid w:val="00B27AA8"/>
    <w:rsid w:val="00B30033"/>
    <w:rsid w:val="00B3142F"/>
    <w:rsid w:val="00B32344"/>
    <w:rsid w:val="00B32589"/>
    <w:rsid w:val="00B32737"/>
    <w:rsid w:val="00B33085"/>
    <w:rsid w:val="00B33974"/>
    <w:rsid w:val="00B33CFF"/>
    <w:rsid w:val="00B342A9"/>
    <w:rsid w:val="00B34612"/>
    <w:rsid w:val="00B352A0"/>
    <w:rsid w:val="00B35394"/>
    <w:rsid w:val="00B35A0F"/>
    <w:rsid w:val="00B36CF4"/>
    <w:rsid w:val="00B36E3C"/>
    <w:rsid w:val="00B37D8C"/>
    <w:rsid w:val="00B40675"/>
    <w:rsid w:val="00B407D5"/>
    <w:rsid w:val="00B408EA"/>
    <w:rsid w:val="00B40AAC"/>
    <w:rsid w:val="00B417FC"/>
    <w:rsid w:val="00B419F3"/>
    <w:rsid w:val="00B41E5F"/>
    <w:rsid w:val="00B4234E"/>
    <w:rsid w:val="00B42C90"/>
    <w:rsid w:val="00B43953"/>
    <w:rsid w:val="00B43F07"/>
    <w:rsid w:val="00B44393"/>
    <w:rsid w:val="00B44A01"/>
    <w:rsid w:val="00B44DFF"/>
    <w:rsid w:val="00B455D8"/>
    <w:rsid w:val="00B45765"/>
    <w:rsid w:val="00B46ABF"/>
    <w:rsid w:val="00B46B4B"/>
    <w:rsid w:val="00B46EE4"/>
    <w:rsid w:val="00B508D2"/>
    <w:rsid w:val="00B50A26"/>
    <w:rsid w:val="00B50BC8"/>
    <w:rsid w:val="00B51237"/>
    <w:rsid w:val="00B51239"/>
    <w:rsid w:val="00B51289"/>
    <w:rsid w:val="00B51316"/>
    <w:rsid w:val="00B519B2"/>
    <w:rsid w:val="00B51B05"/>
    <w:rsid w:val="00B52A47"/>
    <w:rsid w:val="00B54A62"/>
    <w:rsid w:val="00B55295"/>
    <w:rsid w:val="00B5788F"/>
    <w:rsid w:val="00B60353"/>
    <w:rsid w:val="00B60488"/>
    <w:rsid w:val="00B60563"/>
    <w:rsid w:val="00B60AA8"/>
    <w:rsid w:val="00B61073"/>
    <w:rsid w:val="00B612DC"/>
    <w:rsid w:val="00B6283B"/>
    <w:rsid w:val="00B6535C"/>
    <w:rsid w:val="00B65535"/>
    <w:rsid w:val="00B657B1"/>
    <w:rsid w:val="00B660C9"/>
    <w:rsid w:val="00B66631"/>
    <w:rsid w:val="00B673F3"/>
    <w:rsid w:val="00B67E7F"/>
    <w:rsid w:val="00B701B5"/>
    <w:rsid w:val="00B70948"/>
    <w:rsid w:val="00B70AF8"/>
    <w:rsid w:val="00B70B36"/>
    <w:rsid w:val="00B70E34"/>
    <w:rsid w:val="00B7133F"/>
    <w:rsid w:val="00B715B3"/>
    <w:rsid w:val="00B717BA"/>
    <w:rsid w:val="00B71C63"/>
    <w:rsid w:val="00B72D08"/>
    <w:rsid w:val="00B73910"/>
    <w:rsid w:val="00B75DAD"/>
    <w:rsid w:val="00B7613D"/>
    <w:rsid w:val="00B765C9"/>
    <w:rsid w:val="00B768A9"/>
    <w:rsid w:val="00B778B8"/>
    <w:rsid w:val="00B80948"/>
    <w:rsid w:val="00B80DC8"/>
    <w:rsid w:val="00B81AB9"/>
    <w:rsid w:val="00B81D81"/>
    <w:rsid w:val="00B81DC2"/>
    <w:rsid w:val="00B82311"/>
    <w:rsid w:val="00B824AD"/>
    <w:rsid w:val="00B83973"/>
    <w:rsid w:val="00B84990"/>
    <w:rsid w:val="00B86D63"/>
    <w:rsid w:val="00B90335"/>
    <w:rsid w:val="00B9039B"/>
    <w:rsid w:val="00B90ECB"/>
    <w:rsid w:val="00B91204"/>
    <w:rsid w:val="00B918FF"/>
    <w:rsid w:val="00B91A3D"/>
    <w:rsid w:val="00B9277D"/>
    <w:rsid w:val="00B9348D"/>
    <w:rsid w:val="00B943E6"/>
    <w:rsid w:val="00B9441A"/>
    <w:rsid w:val="00B94B2B"/>
    <w:rsid w:val="00B9508F"/>
    <w:rsid w:val="00B9527C"/>
    <w:rsid w:val="00B9555B"/>
    <w:rsid w:val="00B956FE"/>
    <w:rsid w:val="00B957DC"/>
    <w:rsid w:val="00B958E2"/>
    <w:rsid w:val="00B959F3"/>
    <w:rsid w:val="00B95C0E"/>
    <w:rsid w:val="00B967C6"/>
    <w:rsid w:val="00B9681A"/>
    <w:rsid w:val="00B96985"/>
    <w:rsid w:val="00B96A52"/>
    <w:rsid w:val="00BA0C08"/>
    <w:rsid w:val="00BA0CD3"/>
    <w:rsid w:val="00BA11AC"/>
    <w:rsid w:val="00BA18DA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781"/>
    <w:rsid w:val="00BB0B44"/>
    <w:rsid w:val="00BB150B"/>
    <w:rsid w:val="00BB1812"/>
    <w:rsid w:val="00BB1A47"/>
    <w:rsid w:val="00BB1C2A"/>
    <w:rsid w:val="00BB2051"/>
    <w:rsid w:val="00BB21FF"/>
    <w:rsid w:val="00BB2E9B"/>
    <w:rsid w:val="00BB3866"/>
    <w:rsid w:val="00BB4505"/>
    <w:rsid w:val="00BB45DD"/>
    <w:rsid w:val="00BB4653"/>
    <w:rsid w:val="00BB46F9"/>
    <w:rsid w:val="00BB6716"/>
    <w:rsid w:val="00BB68ED"/>
    <w:rsid w:val="00BB6C6E"/>
    <w:rsid w:val="00BB6E35"/>
    <w:rsid w:val="00BB6EB1"/>
    <w:rsid w:val="00BB708C"/>
    <w:rsid w:val="00BB7475"/>
    <w:rsid w:val="00BC04DB"/>
    <w:rsid w:val="00BC0BDB"/>
    <w:rsid w:val="00BC1594"/>
    <w:rsid w:val="00BC2D9C"/>
    <w:rsid w:val="00BC3569"/>
    <w:rsid w:val="00BC4122"/>
    <w:rsid w:val="00BC47B6"/>
    <w:rsid w:val="00BC5197"/>
    <w:rsid w:val="00BC5714"/>
    <w:rsid w:val="00BC6795"/>
    <w:rsid w:val="00BC6DD6"/>
    <w:rsid w:val="00BC7B6A"/>
    <w:rsid w:val="00BD0004"/>
    <w:rsid w:val="00BD00C2"/>
    <w:rsid w:val="00BD05CA"/>
    <w:rsid w:val="00BD05D7"/>
    <w:rsid w:val="00BD0B6B"/>
    <w:rsid w:val="00BD11DA"/>
    <w:rsid w:val="00BD2A0A"/>
    <w:rsid w:val="00BD31D7"/>
    <w:rsid w:val="00BD3309"/>
    <w:rsid w:val="00BD3519"/>
    <w:rsid w:val="00BD4601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C63"/>
    <w:rsid w:val="00BD7C9C"/>
    <w:rsid w:val="00BE0775"/>
    <w:rsid w:val="00BE091E"/>
    <w:rsid w:val="00BE0C0E"/>
    <w:rsid w:val="00BE1245"/>
    <w:rsid w:val="00BE1273"/>
    <w:rsid w:val="00BE303B"/>
    <w:rsid w:val="00BE34E5"/>
    <w:rsid w:val="00BE3F1A"/>
    <w:rsid w:val="00BE46F6"/>
    <w:rsid w:val="00BE4E48"/>
    <w:rsid w:val="00BE7449"/>
    <w:rsid w:val="00BE7E37"/>
    <w:rsid w:val="00BF02DC"/>
    <w:rsid w:val="00BF0407"/>
    <w:rsid w:val="00BF0811"/>
    <w:rsid w:val="00BF1261"/>
    <w:rsid w:val="00BF1450"/>
    <w:rsid w:val="00BF1A3B"/>
    <w:rsid w:val="00BF27F1"/>
    <w:rsid w:val="00BF2B89"/>
    <w:rsid w:val="00BF3B67"/>
    <w:rsid w:val="00BF498B"/>
    <w:rsid w:val="00BF4C11"/>
    <w:rsid w:val="00BF55EC"/>
    <w:rsid w:val="00BF601C"/>
    <w:rsid w:val="00BF6446"/>
    <w:rsid w:val="00BF6DED"/>
    <w:rsid w:val="00BF72F8"/>
    <w:rsid w:val="00BF7588"/>
    <w:rsid w:val="00BF79DC"/>
    <w:rsid w:val="00C002A2"/>
    <w:rsid w:val="00C0054E"/>
    <w:rsid w:val="00C00FC7"/>
    <w:rsid w:val="00C01B1F"/>
    <w:rsid w:val="00C01BC1"/>
    <w:rsid w:val="00C02AAC"/>
    <w:rsid w:val="00C035EC"/>
    <w:rsid w:val="00C0361F"/>
    <w:rsid w:val="00C03723"/>
    <w:rsid w:val="00C03ED0"/>
    <w:rsid w:val="00C03F4C"/>
    <w:rsid w:val="00C04548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414"/>
    <w:rsid w:val="00C07A55"/>
    <w:rsid w:val="00C07D46"/>
    <w:rsid w:val="00C07E82"/>
    <w:rsid w:val="00C10223"/>
    <w:rsid w:val="00C1062F"/>
    <w:rsid w:val="00C11007"/>
    <w:rsid w:val="00C11A67"/>
    <w:rsid w:val="00C11FB6"/>
    <w:rsid w:val="00C128BC"/>
    <w:rsid w:val="00C12F89"/>
    <w:rsid w:val="00C1448F"/>
    <w:rsid w:val="00C14824"/>
    <w:rsid w:val="00C14B75"/>
    <w:rsid w:val="00C1518D"/>
    <w:rsid w:val="00C15B0F"/>
    <w:rsid w:val="00C15DC2"/>
    <w:rsid w:val="00C163EB"/>
    <w:rsid w:val="00C1644F"/>
    <w:rsid w:val="00C1657D"/>
    <w:rsid w:val="00C175BB"/>
    <w:rsid w:val="00C17D5E"/>
    <w:rsid w:val="00C17E86"/>
    <w:rsid w:val="00C2009D"/>
    <w:rsid w:val="00C200CA"/>
    <w:rsid w:val="00C204C0"/>
    <w:rsid w:val="00C20592"/>
    <w:rsid w:val="00C2085C"/>
    <w:rsid w:val="00C20C60"/>
    <w:rsid w:val="00C20E48"/>
    <w:rsid w:val="00C21FF4"/>
    <w:rsid w:val="00C22273"/>
    <w:rsid w:val="00C2256E"/>
    <w:rsid w:val="00C22776"/>
    <w:rsid w:val="00C233CA"/>
    <w:rsid w:val="00C23980"/>
    <w:rsid w:val="00C2422C"/>
    <w:rsid w:val="00C242B2"/>
    <w:rsid w:val="00C2457A"/>
    <w:rsid w:val="00C246C4"/>
    <w:rsid w:val="00C24A21"/>
    <w:rsid w:val="00C25002"/>
    <w:rsid w:val="00C25307"/>
    <w:rsid w:val="00C259F8"/>
    <w:rsid w:val="00C25AFB"/>
    <w:rsid w:val="00C25D29"/>
    <w:rsid w:val="00C25D7B"/>
    <w:rsid w:val="00C27D52"/>
    <w:rsid w:val="00C27D6C"/>
    <w:rsid w:val="00C312DF"/>
    <w:rsid w:val="00C315CA"/>
    <w:rsid w:val="00C320BA"/>
    <w:rsid w:val="00C331C5"/>
    <w:rsid w:val="00C33626"/>
    <w:rsid w:val="00C3367F"/>
    <w:rsid w:val="00C351B1"/>
    <w:rsid w:val="00C35271"/>
    <w:rsid w:val="00C35DEE"/>
    <w:rsid w:val="00C363DB"/>
    <w:rsid w:val="00C36AE0"/>
    <w:rsid w:val="00C36E0A"/>
    <w:rsid w:val="00C37334"/>
    <w:rsid w:val="00C378F1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204"/>
    <w:rsid w:val="00C507CE"/>
    <w:rsid w:val="00C50940"/>
    <w:rsid w:val="00C517AC"/>
    <w:rsid w:val="00C51960"/>
    <w:rsid w:val="00C52490"/>
    <w:rsid w:val="00C533E7"/>
    <w:rsid w:val="00C535AE"/>
    <w:rsid w:val="00C5422C"/>
    <w:rsid w:val="00C5425D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57398"/>
    <w:rsid w:val="00C60CFE"/>
    <w:rsid w:val="00C6172F"/>
    <w:rsid w:val="00C61D48"/>
    <w:rsid w:val="00C621FF"/>
    <w:rsid w:val="00C6256B"/>
    <w:rsid w:val="00C62793"/>
    <w:rsid w:val="00C62BEC"/>
    <w:rsid w:val="00C62F3A"/>
    <w:rsid w:val="00C64A32"/>
    <w:rsid w:val="00C64EC2"/>
    <w:rsid w:val="00C651E8"/>
    <w:rsid w:val="00C65733"/>
    <w:rsid w:val="00C6628B"/>
    <w:rsid w:val="00C664E5"/>
    <w:rsid w:val="00C66596"/>
    <w:rsid w:val="00C66749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C4F"/>
    <w:rsid w:val="00C74C6E"/>
    <w:rsid w:val="00C74F53"/>
    <w:rsid w:val="00C7586B"/>
    <w:rsid w:val="00C75E4C"/>
    <w:rsid w:val="00C76F67"/>
    <w:rsid w:val="00C775FF"/>
    <w:rsid w:val="00C7760E"/>
    <w:rsid w:val="00C77E3B"/>
    <w:rsid w:val="00C77F92"/>
    <w:rsid w:val="00C80F4C"/>
    <w:rsid w:val="00C818CC"/>
    <w:rsid w:val="00C81EFD"/>
    <w:rsid w:val="00C82319"/>
    <w:rsid w:val="00C82D8D"/>
    <w:rsid w:val="00C83A9F"/>
    <w:rsid w:val="00C843F2"/>
    <w:rsid w:val="00C849BB"/>
    <w:rsid w:val="00C852F5"/>
    <w:rsid w:val="00C85A21"/>
    <w:rsid w:val="00C85DA1"/>
    <w:rsid w:val="00C85DF7"/>
    <w:rsid w:val="00C87167"/>
    <w:rsid w:val="00C87DC9"/>
    <w:rsid w:val="00C90A7C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432F"/>
    <w:rsid w:val="00C94602"/>
    <w:rsid w:val="00C94FA6"/>
    <w:rsid w:val="00C950FF"/>
    <w:rsid w:val="00C9560D"/>
    <w:rsid w:val="00C95DCA"/>
    <w:rsid w:val="00C95F03"/>
    <w:rsid w:val="00C95F6D"/>
    <w:rsid w:val="00C965EC"/>
    <w:rsid w:val="00C9697B"/>
    <w:rsid w:val="00C9728A"/>
    <w:rsid w:val="00C97334"/>
    <w:rsid w:val="00C9735D"/>
    <w:rsid w:val="00C97EAB"/>
    <w:rsid w:val="00CA00FF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6F7A"/>
    <w:rsid w:val="00CA77C0"/>
    <w:rsid w:val="00CA7E55"/>
    <w:rsid w:val="00CB0697"/>
    <w:rsid w:val="00CB090B"/>
    <w:rsid w:val="00CB099E"/>
    <w:rsid w:val="00CB1308"/>
    <w:rsid w:val="00CB1514"/>
    <w:rsid w:val="00CB17AF"/>
    <w:rsid w:val="00CB2484"/>
    <w:rsid w:val="00CB3107"/>
    <w:rsid w:val="00CB3217"/>
    <w:rsid w:val="00CB4BEE"/>
    <w:rsid w:val="00CB587A"/>
    <w:rsid w:val="00CB60F0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0F58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47B4"/>
    <w:rsid w:val="00CC4A11"/>
    <w:rsid w:val="00CC4B29"/>
    <w:rsid w:val="00CC50E9"/>
    <w:rsid w:val="00CC59FB"/>
    <w:rsid w:val="00CC5D8C"/>
    <w:rsid w:val="00CC5E9A"/>
    <w:rsid w:val="00CC5FA8"/>
    <w:rsid w:val="00CC6883"/>
    <w:rsid w:val="00CC7673"/>
    <w:rsid w:val="00CC7C10"/>
    <w:rsid w:val="00CC7E78"/>
    <w:rsid w:val="00CD0420"/>
    <w:rsid w:val="00CD1942"/>
    <w:rsid w:val="00CD1D50"/>
    <w:rsid w:val="00CD26AC"/>
    <w:rsid w:val="00CD29B8"/>
    <w:rsid w:val="00CD2C29"/>
    <w:rsid w:val="00CD3D94"/>
    <w:rsid w:val="00CD4728"/>
    <w:rsid w:val="00CD4EF0"/>
    <w:rsid w:val="00CD6136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145"/>
    <w:rsid w:val="00CE045A"/>
    <w:rsid w:val="00CE0835"/>
    <w:rsid w:val="00CE09B3"/>
    <w:rsid w:val="00CE0D89"/>
    <w:rsid w:val="00CE1C34"/>
    <w:rsid w:val="00CE261A"/>
    <w:rsid w:val="00CE2778"/>
    <w:rsid w:val="00CE2F52"/>
    <w:rsid w:val="00CE47FE"/>
    <w:rsid w:val="00CE4AAE"/>
    <w:rsid w:val="00CE4ED7"/>
    <w:rsid w:val="00CE5853"/>
    <w:rsid w:val="00CE6C6C"/>
    <w:rsid w:val="00CE763E"/>
    <w:rsid w:val="00CE7772"/>
    <w:rsid w:val="00CE7853"/>
    <w:rsid w:val="00CE7DEF"/>
    <w:rsid w:val="00CF06A0"/>
    <w:rsid w:val="00CF088A"/>
    <w:rsid w:val="00CF2328"/>
    <w:rsid w:val="00CF241D"/>
    <w:rsid w:val="00CF339C"/>
    <w:rsid w:val="00CF3A89"/>
    <w:rsid w:val="00CF462A"/>
    <w:rsid w:val="00CF4C1C"/>
    <w:rsid w:val="00CF4F69"/>
    <w:rsid w:val="00CF6211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2F2"/>
    <w:rsid w:val="00D036BF"/>
    <w:rsid w:val="00D03BD9"/>
    <w:rsid w:val="00D03F6D"/>
    <w:rsid w:val="00D04AF9"/>
    <w:rsid w:val="00D04EB2"/>
    <w:rsid w:val="00D05433"/>
    <w:rsid w:val="00D054D7"/>
    <w:rsid w:val="00D06F2A"/>
    <w:rsid w:val="00D07837"/>
    <w:rsid w:val="00D07A00"/>
    <w:rsid w:val="00D07B62"/>
    <w:rsid w:val="00D07FA4"/>
    <w:rsid w:val="00D11D0C"/>
    <w:rsid w:val="00D11DAD"/>
    <w:rsid w:val="00D11F15"/>
    <w:rsid w:val="00D11FA1"/>
    <w:rsid w:val="00D12456"/>
    <w:rsid w:val="00D12DE4"/>
    <w:rsid w:val="00D13753"/>
    <w:rsid w:val="00D13A4D"/>
    <w:rsid w:val="00D13D3E"/>
    <w:rsid w:val="00D14E9D"/>
    <w:rsid w:val="00D15083"/>
    <w:rsid w:val="00D161D1"/>
    <w:rsid w:val="00D1728C"/>
    <w:rsid w:val="00D172F0"/>
    <w:rsid w:val="00D17389"/>
    <w:rsid w:val="00D17C7B"/>
    <w:rsid w:val="00D20D47"/>
    <w:rsid w:val="00D2102B"/>
    <w:rsid w:val="00D220CD"/>
    <w:rsid w:val="00D22D44"/>
    <w:rsid w:val="00D230CD"/>
    <w:rsid w:val="00D23213"/>
    <w:rsid w:val="00D235A4"/>
    <w:rsid w:val="00D23A3A"/>
    <w:rsid w:val="00D23E28"/>
    <w:rsid w:val="00D24216"/>
    <w:rsid w:val="00D2447F"/>
    <w:rsid w:val="00D24C0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B85"/>
    <w:rsid w:val="00D30FE9"/>
    <w:rsid w:val="00D3139C"/>
    <w:rsid w:val="00D314BE"/>
    <w:rsid w:val="00D31734"/>
    <w:rsid w:val="00D323DE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726B"/>
    <w:rsid w:val="00D376BE"/>
    <w:rsid w:val="00D37D1C"/>
    <w:rsid w:val="00D40343"/>
    <w:rsid w:val="00D40629"/>
    <w:rsid w:val="00D40C13"/>
    <w:rsid w:val="00D41614"/>
    <w:rsid w:val="00D41814"/>
    <w:rsid w:val="00D41F8C"/>
    <w:rsid w:val="00D42275"/>
    <w:rsid w:val="00D430A3"/>
    <w:rsid w:val="00D437AB"/>
    <w:rsid w:val="00D4396D"/>
    <w:rsid w:val="00D445BC"/>
    <w:rsid w:val="00D44604"/>
    <w:rsid w:val="00D44B7D"/>
    <w:rsid w:val="00D44D3F"/>
    <w:rsid w:val="00D452A8"/>
    <w:rsid w:val="00D458C3"/>
    <w:rsid w:val="00D464EE"/>
    <w:rsid w:val="00D468FF"/>
    <w:rsid w:val="00D46A70"/>
    <w:rsid w:val="00D46AAB"/>
    <w:rsid w:val="00D475C3"/>
    <w:rsid w:val="00D47A1C"/>
    <w:rsid w:val="00D50013"/>
    <w:rsid w:val="00D50D6C"/>
    <w:rsid w:val="00D50F0C"/>
    <w:rsid w:val="00D51032"/>
    <w:rsid w:val="00D51431"/>
    <w:rsid w:val="00D5191B"/>
    <w:rsid w:val="00D51A1D"/>
    <w:rsid w:val="00D51AE9"/>
    <w:rsid w:val="00D51D0B"/>
    <w:rsid w:val="00D5290E"/>
    <w:rsid w:val="00D5320F"/>
    <w:rsid w:val="00D53BA0"/>
    <w:rsid w:val="00D53EA4"/>
    <w:rsid w:val="00D54049"/>
    <w:rsid w:val="00D548CE"/>
    <w:rsid w:val="00D54CFD"/>
    <w:rsid w:val="00D54D47"/>
    <w:rsid w:val="00D54DAE"/>
    <w:rsid w:val="00D551D8"/>
    <w:rsid w:val="00D560B3"/>
    <w:rsid w:val="00D56529"/>
    <w:rsid w:val="00D56AE3"/>
    <w:rsid w:val="00D56D2B"/>
    <w:rsid w:val="00D574CD"/>
    <w:rsid w:val="00D5774B"/>
    <w:rsid w:val="00D57A2F"/>
    <w:rsid w:val="00D6020C"/>
    <w:rsid w:val="00D6033C"/>
    <w:rsid w:val="00D6039D"/>
    <w:rsid w:val="00D60587"/>
    <w:rsid w:val="00D60B81"/>
    <w:rsid w:val="00D6115D"/>
    <w:rsid w:val="00D623ED"/>
    <w:rsid w:val="00D63B19"/>
    <w:rsid w:val="00D63F6E"/>
    <w:rsid w:val="00D641ED"/>
    <w:rsid w:val="00D64895"/>
    <w:rsid w:val="00D64E1C"/>
    <w:rsid w:val="00D65051"/>
    <w:rsid w:val="00D65BDB"/>
    <w:rsid w:val="00D65FEE"/>
    <w:rsid w:val="00D66C2E"/>
    <w:rsid w:val="00D66F8F"/>
    <w:rsid w:val="00D670A8"/>
    <w:rsid w:val="00D671C6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C8"/>
    <w:rsid w:val="00D77D6D"/>
    <w:rsid w:val="00D80044"/>
    <w:rsid w:val="00D80689"/>
    <w:rsid w:val="00D807F1"/>
    <w:rsid w:val="00D80907"/>
    <w:rsid w:val="00D80C12"/>
    <w:rsid w:val="00D80CB1"/>
    <w:rsid w:val="00D81268"/>
    <w:rsid w:val="00D8188E"/>
    <w:rsid w:val="00D82145"/>
    <w:rsid w:val="00D8293A"/>
    <w:rsid w:val="00D830E0"/>
    <w:rsid w:val="00D83B24"/>
    <w:rsid w:val="00D83C60"/>
    <w:rsid w:val="00D844C5"/>
    <w:rsid w:val="00D849A3"/>
    <w:rsid w:val="00D84E32"/>
    <w:rsid w:val="00D850A4"/>
    <w:rsid w:val="00D85160"/>
    <w:rsid w:val="00D85372"/>
    <w:rsid w:val="00D85648"/>
    <w:rsid w:val="00D856EA"/>
    <w:rsid w:val="00D85E68"/>
    <w:rsid w:val="00D86FB3"/>
    <w:rsid w:val="00D87022"/>
    <w:rsid w:val="00D90635"/>
    <w:rsid w:val="00D90CA7"/>
    <w:rsid w:val="00D90F32"/>
    <w:rsid w:val="00D915D2"/>
    <w:rsid w:val="00D917BD"/>
    <w:rsid w:val="00D91AD2"/>
    <w:rsid w:val="00D91E91"/>
    <w:rsid w:val="00D9215D"/>
    <w:rsid w:val="00D922F1"/>
    <w:rsid w:val="00D92B5A"/>
    <w:rsid w:val="00D939DD"/>
    <w:rsid w:val="00D94212"/>
    <w:rsid w:val="00D94BD4"/>
    <w:rsid w:val="00D94CEE"/>
    <w:rsid w:val="00D954BD"/>
    <w:rsid w:val="00D96019"/>
    <w:rsid w:val="00D96042"/>
    <w:rsid w:val="00D96045"/>
    <w:rsid w:val="00D9617A"/>
    <w:rsid w:val="00D964C4"/>
    <w:rsid w:val="00D96A67"/>
    <w:rsid w:val="00D96D56"/>
    <w:rsid w:val="00D97191"/>
    <w:rsid w:val="00D97400"/>
    <w:rsid w:val="00D97A8D"/>
    <w:rsid w:val="00D97D75"/>
    <w:rsid w:val="00DA1018"/>
    <w:rsid w:val="00DA4205"/>
    <w:rsid w:val="00DA4910"/>
    <w:rsid w:val="00DA53CB"/>
    <w:rsid w:val="00DA5599"/>
    <w:rsid w:val="00DA64FC"/>
    <w:rsid w:val="00DA672B"/>
    <w:rsid w:val="00DA6984"/>
    <w:rsid w:val="00DA70D8"/>
    <w:rsid w:val="00DA74B5"/>
    <w:rsid w:val="00DA7BFA"/>
    <w:rsid w:val="00DA7D01"/>
    <w:rsid w:val="00DB001E"/>
    <w:rsid w:val="00DB0D08"/>
    <w:rsid w:val="00DB1923"/>
    <w:rsid w:val="00DB1AD7"/>
    <w:rsid w:val="00DB1DD1"/>
    <w:rsid w:val="00DB1EFF"/>
    <w:rsid w:val="00DB2706"/>
    <w:rsid w:val="00DB2BD9"/>
    <w:rsid w:val="00DB2FD7"/>
    <w:rsid w:val="00DB30A0"/>
    <w:rsid w:val="00DB31D5"/>
    <w:rsid w:val="00DB32B9"/>
    <w:rsid w:val="00DB369F"/>
    <w:rsid w:val="00DB409F"/>
    <w:rsid w:val="00DB7969"/>
    <w:rsid w:val="00DB7C8D"/>
    <w:rsid w:val="00DC0135"/>
    <w:rsid w:val="00DC0E6F"/>
    <w:rsid w:val="00DC17F2"/>
    <w:rsid w:val="00DC1D9C"/>
    <w:rsid w:val="00DC2457"/>
    <w:rsid w:val="00DC3032"/>
    <w:rsid w:val="00DC3187"/>
    <w:rsid w:val="00DC3201"/>
    <w:rsid w:val="00DC3294"/>
    <w:rsid w:val="00DC3564"/>
    <w:rsid w:val="00DC3B33"/>
    <w:rsid w:val="00DC3DF4"/>
    <w:rsid w:val="00DC4B75"/>
    <w:rsid w:val="00DC4C0C"/>
    <w:rsid w:val="00DC5AF3"/>
    <w:rsid w:val="00DC6442"/>
    <w:rsid w:val="00DC6795"/>
    <w:rsid w:val="00DC69B6"/>
    <w:rsid w:val="00DC6E48"/>
    <w:rsid w:val="00DD14FC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5EA1"/>
    <w:rsid w:val="00DD673F"/>
    <w:rsid w:val="00DD6E01"/>
    <w:rsid w:val="00DD7B8E"/>
    <w:rsid w:val="00DD7E76"/>
    <w:rsid w:val="00DE1C56"/>
    <w:rsid w:val="00DE2B15"/>
    <w:rsid w:val="00DE2D64"/>
    <w:rsid w:val="00DE2EEF"/>
    <w:rsid w:val="00DE347D"/>
    <w:rsid w:val="00DE3DCB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430"/>
    <w:rsid w:val="00DE6840"/>
    <w:rsid w:val="00DE7293"/>
    <w:rsid w:val="00DE7365"/>
    <w:rsid w:val="00DE77F6"/>
    <w:rsid w:val="00DE793D"/>
    <w:rsid w:val="00DF0068"/>
    <w:rsid w:val="00DF00A6"/>
    <w:rsid w:val="00DF0E22"/>
    <w:rsid w:val="00DF1609"/>
    <w:rsid w:val="00DF1FE1"/>
    <w:rsid w:val="00DF2753"/>
    <w:rsid w:val="00DF2886"/>
    <w:rsid w:val="00DF2ACA"/>
    <w:rsid w:val="00DF39E6"/>
    <w:rsid w:val="00DF39FC"/>
    <w:rsid w:val="00DF40AF"/>
    <w:rsid w:val="00DF45DC"/>
    <w:rsid w:val="00DF4A08"/>
    <w:rsid w:val="00DF5349"/>
    <w:rsid w:val="00DF577B"/>
    <w:rsid w:val="00DF59A4"/>
    <w:rsid w:val="00DF62C7"/>
    <w:rsid w:val="00DF73C5"/>
    <w:rsid w:val="00DF773E"/>
    <w:rsid w:val="00DF77F7"/>
    <w:rsid w:val="00DF7898"/>
    <w:rsid w:val="00DF7C9D"/>
    <w:rsid w:val="00E007F9"/>
    <w:rsid w:val="00E00A65"/>
    <w:rsid w:val="00E01886"/>
    <w:rsid w:val="00E022CB"/>
    <w:rsid w:val="00E034F6"/>
    <w:rsid w:val="00E0478C"/>
    <w:rsid w:val="00E04EBE"/>
    <w:rsid w:val="00E04F83"/>
    <w:rsid w:val="00E059AB"/>
    <w:rsid w:val="00E05C42"/>
    <w:rsid w:val="00E06245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664"/>
    <w:rsid w:val="00E15AD4"/>
    <w:rsid w:val="00E15B3C"/>
    <w:rsid w:val="00E16ADF"/>
    <w:rsid w:val="00E16DC5"/>
    <w:rsid w:val="00E172A3"/>
    <w:rsid w:val="00E17677"/>
    <w:rsid w:val="00E20033"/>
    <w:rsid w:val="00E204D9"/>
    <w:rsid w:val="00E208B8"/>
    <w:rsid w:val="00E21110"/>
    <w:rsid w:val="00E215AE"/>
    <w:rsid w:val="00E21F9D"/>
    <w:rsid w:val="00E23A5B"/>
    <w:rsid w:val="00E23C5F"/>
    <w:rsid w:val="00E23D0A"/>
    <w:rsid w:val="00E248D0"/>
    <w:rsid w:val="00E248F8"/>
    <w:rsid w:val="00E2545A"/>
    <w:rsid w:val="00E256CB"/>
    <w:rsid w:val="00E25D40"/>
    <w:rsid w:val="00E2668F"/>
    <w:rsid w:val="00E26797"/>
    <w:rsid w:val="00E2688C"/>
    <w:rsid w:val="00E269AE"/>
    <w:rsid w:val="00E26ED8"/>
    <w:rsid w:val="00E26FD0"/>
    <w:rsid w:val="00E2762D"/>
    <w:rsid w:val="00E27B1A"/>
    <w:rsid w:val="00E3034A"/>
    <w:rsid w:val="00E30366"/>
    <w:rsid w:val="00E307A8"/>
    <w:rsid w:val="00E30B9A"/>
    <w:rsid w:val="00E31F2E"/>
    <w:rsid w:val="00E323F0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53FE"/>
    <w:rsid w:val="00E45611"/>
    <w:rsid w:val="00E457A2"/>
    <w:rsid w:val="00E45C87"/>
    <w:rsid w:val="00E460A0"/>
    <w:rsid w:val="00E46C9C"/>
    <w:rsid w:val="00E4770A"/>
    <w:rsid w:val="00E47924"/>
    <w:rsid w:val="00E47E23"/>
    <w:rsid w:val="00E509AF"/>
    <w:rsid w:val="00E50AF4"/>
    <w:rsid w:val="00E518D7"/>
    <w:rsid w:val="00E51B34"/>
    <w:rsid w:val="00E528EC"/>
    <w:rsid w:val="00E52E51"/>
    <w:rsid w:val="00E531F1"/>
    <w:rsid w:val="00E535FC"/>
    <w:rsid w:val="00E54467"/>
    <w:rsid w:val="00E54657"/>
    <w:rsid w:val="00E54C71"/>
    <w:rsid w:val="00E54ECE"/>
    <w:rsid w:val="00E55236"/>
    <w:rsid w:val="00E56238"/>
    <w:rsid w:val="00E57232"/>
    <w:rsid w:val="00E600B8"/>
    <w:rsid w:val="00E613DC"/>
    <w:rsid w:val="00E616B1"/>
    <w:rsid w:val="00E6178B"/>
    <w:rsid w:val="00E61800"/>
    <w:rsid w:val="00E61F0B"/>
    <w:rsid w:val="00E62A2E"/>
    <w:rsid w:val="00E6308E"/>
    <w:rsid w:val="00E636ED"/>
    <w:rsid w:val="00E63727"/>
    <w:rsid w:val="00E6610E"/>
    <w:rsid w:val="00E663D5"/>
    <w:rsid w:val="00E665CF"/>
    <w:rsid w:val="00E670D2"/>
    <w:rsid w:val="00E676BC"/>
    <w:rsid w:val="00E704F6"/>
    <w:rsid w:val="00E70E05"/>
    <w:rsid w:val="00E7126E"/>
    <w:rsid w:val="00E7143A"/>
    <w:rsid w:val="00E71F11"/>
    <w:rsid w:val="00E721E0"/>
    <w:rsid w:val="00E722C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03E"/>
    <w:rsid w:val="00E751ED"/>
    <w:rsid w:val="00E75B28"/>
    <w:rsid w:val="00E75FA2"/>
    <w:rsid w:val="00E76818"/>
    <w:rsid w:val="00E76862"/>
    <w:rsid w:val="00E773EF"/>
    <w:rsid w:val="00E77D2D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4AD"/>
    <w:rsid w:val="00E83BFC"/>
    <w:rsid w:val="00E83FC5"/>
    <w:rsid w:val="00E84A78"/>
    <w:rsid w:val="00E84AEF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49B"/>
    <w:rsid w:val="00E933A9"/>
    <w:rsid w:val="00E9353C"/>
    <w:rsid w:val="00E9367D"/>
    <w:rsid w:val="00E941BE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A2B"/>
    <w:rsid w:val="00EA04B2"/>
    <w:rsid w:val="00EA05EB"/>
    <w:rsid w:val="00EA05F9"/>
    <w:rsid w:val="00EA0BAD"/>
    <w:rsid w:val="00EA1061"/>
    <w:rsid w:val="00EA22E1"/>
    <w:rsid w:val="00EA2A3D"/>
    <w:rsid w:val="00EA2AF1"/>
    <w:rsid w:val="00EA2CEB"/>
    <w:rsid w:val="00EA3150"/>
    <w:rsid w:val="00EA33B8"/>
    <w:rsid w:val="00EA3F7B"/>
    <w:rsid w:val="00EA4F81"/>
    <w:rsid w:val="00EA504A"/>
    <w:rsid w:val="00EA5146"/>
    <w:rsid w:val="00EA52D7"/>
    <w:rsid w:val="00EA5526"/>
    <w:rsid w:val="00EA56B5"/>
    <w:rsid w:val="00EA61DA"/>
    <w:rsid w:val="00EA65FA"/>
    <w:rsid w:val="00EA6AC6"/>
    <w:rsid w:val="00EA752A"/>
    <w:rsid w:val="00EB0F36"/>
    <w:rsid w:val="00EB1475"/>
    <w:rsid w:val="00EB15EF"/>
    <w:rsid w:val="00EB2D90"/>
    <w:rsid w:val="00EB32A1"/>
    <w:rsid w:val="00EB32B2"/>
    <w:rsid w:val="00EB3561"/>
    <w:rsid w:val="00EB366E"/>
    <w:rsid w:val="00EB3803"/>
    <w:rsid w:val="00EB3C6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CC9"/>
    <w:rsid w:val="00EC0829"/>
    <w:rsid w:val="00EC0CCC"/>
    <w:rsid w:val="00EC13E0"/>
    <w:rsid w:val="00EC1F74"/>
    <w:rsid w:val="00EC2844"/>
    <w:rsid w:val="00EC2F03"/>
    <w:rsid w:val="00EC3385"/>
    <w:rsid w:val="00EC33B5"/>
    <w:rsid w:val="00EC3E59"/>
    <w:rsid w:val="00EC41DA"/>
    <w:rsid w:val="00EC445C"/>
    <w:rsid w:val="00EC467A"/>
    <w:rsid w:val="00EC49EA"/>
    <w:rsid w:val="00EC6609"/>
    <w:rsid w:val="00EC6B4A"/>
    <w:rsid w:val="00EC6F1A"/>
    <w:rsid w:val="00EC7A23"/>
    <w:rsid w:val="00ED0150"/>
    <w:rsid w:val="00ED05FE"/>
    <w:rsid w:val="00ED0A9C"/>
    <w:rsid w:val="00ED1682"/>
    <w:rsid w:val="00ED190E"/>
    <w:rsid w:val="00ED1EEF"/>
    <w:rsid w:val="00ED1EFF"/>
    <w:rsid w:val="00ED1F54"/>
    <w:rsid w:val="00ED2A4D"/>
    <w:rsid w:val="00ED2C76"/>
    <w:rsid w:val="00ED2EDA"/>
    <w:rsid w:val="00ED327C"/>
    <w:rsid w:val="00ED3334"/>
    <w:rsid w:val="00ED366C"/>
    <w:rsid w:val="00ED3E70"/>
    <w:rsid w:val="00ED40EC"/>
    <w:rsid w:val="00ED45CD"/>
    <w:rsid w:val="00ED4917"/>
    <w:rsid w:val="00ED510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3A"/>
    <w:rsid w:val="00EE1CAE"/>
    <w:rsid w:val="00EE2043"/>
    <w:rsid w:val="00EE2385"/>
    <w:rsid w:val="00EE24B3"/>
    <w:rsid w:val="00EE26C5"/>
    <w:rsid w:val="00EE310A"/>
    <w:rsid w:val="00EE3515"/>
    <w:rsid w:val="00EE3D02"/>
    <w:rsid w:val="00EE3F06"/>
    <w:rsid w:val="00EE428E"/>
    <w:rsid w:val="00EE4D82"/>
    <w:rsid w:val="00EE6B54"/>
    <w:rsid w:val="00EF006B"/>
    <w:rsid w:val="00EF022B"/>
    <w:rsid w:val="00EF0631"/>
    <w:rsid w:val="00EF0E50"/>
    <w:rsid w:val="00EF1B14"/>
    <w:rsid w:val="00EF1F83"/>
    <w:rsid w:val="00EF2074"/>
    <w:rsid w:val="00EF2266"/>
    <w:rsid w:val="00EF2465"/>
    <w:rsid w:val="00EF2A68"/>
    <w:rsid w:val="00EF2D95"/>
    <w:rsid w:val="00EF38CA"/>
    <w:rsid w:val="00EF395C"/>
    <w:rsid w:val="00EF3C38"/>
    <w:rsid w:val="00EF4455"/>
    <w:rsid w:val="00EF464F"/>
    <w:rsid w:val="00EF46DA"/>
    <w:rsid w:val="00EF4964"/>
    <w:rsid w:val="00EF4ECC"/>
    <w:rsid w:val="00EF5080"/>
    <w:rsid w:val="00EF5156"/>
    <w:rsid w:val="00EF57B5"/>
    <w:rsid w:val="00EF5A5C"/>
    <w:rsid w:val="00EF7915"/>
    <w:rsid w:val="00EF7EFC"/>
    <w:rsid w:val="00F0000C"/>
    <w:rsid w:val="00F000A5"/>
    <w:rsid w:val="00F00C72"/>
    <w:rsid w:val="00F00D40"/>
    <w:rsid w:val="00F00DE2"/>
    <w:rsid w:val="00F011FB"/>
    <w:rsid w:val="00F012E6"/>
    <w:rsid w:val="00F016F2"/>
    <w:rsid w:val="00F01734"/>
    <w:rsid w:val="00F01EB4"/>
    <w:rsid w:val="00F031F1"/>
    <w:rsid w:val="00F03344"/>
    <w:rsid w:val="00F036FB"/>
    <w:rsid w:val="00F03876"/>
    <w:rsid w:val="00F03B4D"/>
    <w:rsid w:val="00F03C9D"/>
    <w:rsid w:val="00F03D8D"/>
    <w:rsid w:val="00F04495"/>
    <w:rsid w:val="00F04C1B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060"/>
    <w:rsid w:val="00F13903"/>
    <w:rsid w:val="00F14247"/>
    <w:rsid w:val="00F1470C"/>
    <w:rsid w:val="00F14A92"/>
    <w:rsid w:val="00F14EC5"/>
    <w:rsid w:val="00F15AD1"/>
    <w:rsid w:val="00F17183"/>
    <w:rsid w:val="00F1727C"/>
    <w:rsid w:val="00F1740A"/>
    <w:rsid w:val="00F2006D"/>
    <w:rsid w:val="00F21584"/>
    <w:rsid w:val="00F21F3D"/>
    <w:rsid w:val="00F22C13"/>
    <w:rsid w:val="00F2397E"/>
    <w:rsid w:val="00F239B2"/>
    <w:rsid w:val="00F240F8"/>
    <w:rsid w:val="00F24306"/>
    <w:rsid w:val="00F244C6"/>
    <w:rsid w:val="00F25C49"/>
    <w:rsid w:val="00F2670A"/>
    <w:rsid w:val="00F30314"/>
    <w:rsid w:val="00F30913"/>
    <w:rsid w:val="00F3118D"/>
    <w:rsid w:val="00F314C8"/>
    <w:rsid w:val="00F31D24"/>
    <w:rsid w:val="00F31E63"/>
    <w:rsid w:val="00F32332"/>
    <w:rsid w:val="00F330D5"/>
    <w:rsid w:val="00F3315A"/>
    <w:rsid w:val="00F33AE4"/>
    <w:rsid w:val="00F33B42"/>
    <w:rsid w:val="00F33D39"/>
    <w:rsid w:val="00F33ED6"/>
    <w:rsid w:val="00F34152"/>
    <w:rsid w:val="00F346FD"/>
    <w:rsid w:val="00F3476C"/>
    <w:rsid w:val="00F34C9D"/>
    <w:rsid w:val="00F353A5"/>
    <w:rsid w:val="00F35602"/>
    <w:rsid w:val="00F356A9"/>
    <w:rsid w:val="00F35E04"/>
    <w:rsid w:val="00F36273"/>
    <w:rsid w:val="00F36853"/>
    <w:rsid w:val="00F401ED"/>
    <w:rsid w:val="00F40256"/>
    <w:rsid w:val="00F40A3C"/>
    <w:rsid w:val="00F40B8A"/>
    <w:rsid w:val="00F40C97"/>
    <w:rsid w:val="00F4253B"/>
    <w:rsid w:val="00F4463C"/>
    <w:rsid w:val="00F44A05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B09"/>
    <w:rsid w:val="00F54D08"/>
    <w:rsid w:val="00F54FC1"/>
    <w:rsid w:val="00F55262"/>
    <w:rsid w:val="00F553D7"/>
    <w:rsid w:val="00F554F9"/>
    <w:rsid w:val="00F55BD1"/>
    <w:rsid w:val="00F56103"/>
    <w:rsid w:val="00F5629A"/>
    <w:rsid w:val="00F564C3"/>
    <w:rsid w:val="00F57018"/>
    <w:rsid w:val="00F57345"/>
    <w:rsid w:val="00F573B9"/>
    <w:rsid w:val="00F5776E"/>
    <w:rsid w:val="00F60326"/>
    <w:rsid w:val="00F6069D"/>
    <w:rsid w:val="00F607F5"/>
    <w:rsid w:val="00F609E5"/>
    <w:rsid w:val="00F60CE0"/>
    <w:rsid w:val="00F60DFA"/>
    <w:rsid w:val="00F62475"/>
    <w:rsid w:val="00F625B4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98"/>
    <w:rsid w:val="00F6649E"/>
    <w:rsid w:val="00F66BD2"/>
    <w:rsid w:val="00F670BC"/>
    <w:rsid w:val="00F67251"/>
    <w:rsid w:val="00F674C1"/>
    <w:rsid w:val="00F67536"/>
    <w:rsid w:val="00F67B7A"/>
    <w:rsid w:val="00F67CBC"/>
    <w:rsid w:val="00F70259"/>
    <w:rsid w:val="00F704EC"/>
    <w:rsid w:val="00F709E4"/>
    <w:rsid w:val="00F71C89"/>
    <w:rsid w:val="00F72305"/>
    <w:rsid w:val="00F72975"/>
    <w:rsid w:val="00F72C33"/>
    <w:rsid w:val="00F736F5"/>
    <w:rsid w:val="00F73D92"/>
    <w:rsid w:val="00F74094"/>
    <w:rsid w:val="00F740F9"/>
    <w:rsid w:val="00F74274"/>
    <w:rsid w:val="00F74E2D"/>
    <w:rsid w:val="00F7536C"/>
    <w:rsid w:val="00F75B3A"/>
    <w:rsid w:val="00F76604"/>
    <w:rsid w:val="00F766C8"/>
    <w:rsid w:val="00F766CB"/>
    <w:rsid w:val="00F77529"/>
    <w:rsid w:val="00F775C9"/>
    <w:rsid w:val="00F80582"/>
    <w:rsid w:val="00F805FA"/>
    <w:rsid w:val="00F80A32"/>
    <w:rsid w:val="00F8110B"/>
    <w:rsid w:val="00F817BC"/>
    <w:rsid w:val="00F81FE9"/>
    <w:rsid w:val="00F822AA"/>
    <w:rsid w:val="00F82699"/>
    <w:rsid w:val="00F829D5"/>
    <w:rsid w:val="00F82E8B"/>
    <w:rsid w:val="00F83287"/>
    <w:rsid w:val="00F83774"/>
    <w:rsid w:val="00F83B15"/>
    <w:rsid w:val="00F83CBF"/>
    <w:rsid w:val="00F84D41"/>
    <w:rsid w:val="00F851B8"/>
    <w:rsid w:val="00F85ADA"/>
    <w:rsid w:val="00F86524"/>
    <w:rsid w:val="00F87390"/>
    <w:rsid w:val="00F87B02"/>
    <w:rsid w:val="00F87E3E"/>
    <w:rsid w:val="00F90C4C"/>
    <w:rsid w:val="00F90C5B"/>
    <w:rsid w:val="00F9119A"/>
    <w:rsid w:val="00F916DF"/>
    <w:rsid w:val="00F91947"/>
    <w:rsid w:val="00F919EF"/>
    <w:rsid w:val="00F922B7"/>
    <w:rsid w:val="00F92548"/>
    <w:rsid w:val="00F94A25"/>
    <w:rsid w:val="00F94B24"/>
    <w:rsid w:val="00F95085"/>
    <w:rsid w:val="00F95185"/>
    <w:rsid w:val="00F95EDC"/>
    <w:rsid w:val="00F9627A"/>
    <w:rsid w:val="00F963A4"/>
    <w:rsid w:val="00F97036"/>
    <w:rsid w:val="00F97413"/>
    <w:rsid w:val="00F976D2"/>
    <w:rsid w:val="00F9774F"/>
    <w:rsid w:val="00F97BA0"/>
    <w:rsid w:val="00F97D87"/>
    <w:rsid w:val="00FA0350"/>
    <w:rsid w:val="00FA06A7"/>
    <w:rsid w:val="00FA0974"/>
    <w:rsid w:val="00FA0CEC"/>
    <w:rsid w:val="00FA0D31"/>
    <w:rsid w:val="00FA1BE3"/>
    <w:rsid w:val="00FA2EAE"/>
    <w:rsid w:val="00FA2F6A"/>
    <w:rsid w:val="00FA450B"/>
    <w:rsid w:val="00FA4770"/>
    <w:rsid w:val="00FA4C32"/>
    <w:rsid w:val="00FA4E10"/>
    <w:rsid w:val="00FA5101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0D0A"/>
    <w:rsid w:val="00FB1C28"/>
    <w:rsid w:val="00FB1CFD"/>
    <w:rsid w:val="00FB1F00"/>
    <w:rsid w:val="00FB2503"/>
    <w:rsid w:val="00FB2A8F"/>
    <w:rsid w:val="00FB30F4"/>
    <w:rsid w:val="00FB3D5C"/>
    <w:rsid w:val="00FB49CB"/>
    <w:rsid w:val="00FB5BE5"/>
    <w:rsid w:val="00FB60C6"/>
    <w:rsid w:val="00FB6326"/>
    <w:rsid w:val="00FB669D"/>
    <w:rsid w:val="00FB68BA"/>
    <w:rsid w:val="00FB76D8"/>
    <w:rsid w:val="00FB7977"/>
    <w:rsid w:val="00FC05AE"/>
    <w:rsid w:val="00FC0A68"/>
    <w:rsid w:val="00FC1DB1"/>
    <w:rsid w:val="00FC2F95"/>
    <w:rsid w:val="00FC36A3"/>
    <w:rsid w:val="00FC3923"/>
    <w:rsid w:val="00FC3B6B"/>
    <w:rsid w:val="00FC3B86"/>
    <w:rsid w:val="00FC3EC6"/>
    <w:rsid w:val="00FC4303"/>
    <w:rsid w:val="00FC5271"/>
    <w:rsid w:val="00FC58A5"/>
    <w:rsid w:val="00FC62E3"/>
    <w:rsid w:val="00FC6FEA"/>
    <w:rsid w:val="00FC7253"/>
    <w:rsid w:val="00FC7629"/>
    <w:rsid w:val="00FC76F4"/>
    <w:rsid w:val="00FC77B7"/>
    <w:rsid w:val="00FD06EC"/>
    <w:rsid w:val="00FD085B"/>
    <w:rsid w:val="00FD0B29"/>
    <w:rsid w:val="00FD1172"/>
    <w:rsid w:val="00FD12ED"/>
    <w:rsid w:val="00FD2087"/>
    <w:rsid w:val="00FD2B9E"/>
    <w:rsid w:val="00FD3316"/>
    <w:rsid w:val="00FD3A3D"/>
    <w:rsid w:val="00FD3A43"/>
    <w:rsid w:val="00FD585A"/>
    <w:rsid w:val="00FD59C3"/>
    <w:rsid w:val="00FE013C"/>
    <w:rsid w:val="00FE0878"/>
    <w:rsid w:val="00FE08A8"/>
    <w:rsid w:val="00FE1374"/>
    <w:rsid w:val="00FE14F4"/>
    <w:rsid w:val="00FE2036"/>
    <w:rsid w:val="00FE2AED"/>
    <w:rsid w:val="00FE2B8D"/>
    <w:rsid w:val="00FE2BD4"/>
    <w:rsid w:val="00FE3FAA"/>
    <w:rsid w:val="00FE4B36"/>
    <w:rsid w:val="00FE507E"/>
    <w:rsid w:val="00FE5384"/>
    <w:rsid w:val="00FE5970"/>
    <w:rsid w:val="00FE5EF7"/>
    <w:rsid w:val="00FE67D5"/>
    <w:rsid w:val="00FE6802"/>
    <w:rsid w:val="00FE69D9"/>
    <w:rsid w:val="00FE6ADC"/>
    <w:rsid w:val="00FE7097"/>
    <w:rsid w:val="00FF0AD7"/>
    <w:rsid w:val="00FF2143"/>
    <w:rsid w:val="00FF236B"/>
    <w:rsid w:val="00FF3A22"/>
    <w:rsid w:val="00FF3D8F"/>
    <w:rsid w:val="00FF41F6"/>
    <w:rsid w:val="00FF46AB"/>
    <w:rsid w:val="00FF47B5"/>
    <w:rsid w:val="00FF4B64"/>
    <w:rsid w:val="00FF617C"/>
    <w:rsid w:val="00FF6660"/>
    <w:rsid w:val="00FF6908"/>
    <w:rsid w:val="00FF6A4C"/>
    <w:rsid w:val="00FF6ED1"/>
    <w:rsid w:val="00FF7209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5949AF"/>
  <w15:chartTrackingRefBased/>
  <w15:docId w15:val="{E77F2EA3-A750-4658-BDCA-3772510E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uiPriority w:val="99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B085E"/>
  </w:style>
  <w:style w:type="character" w:customStyle="1" w:styleId="apple-style-span">
    <w:name w:val="apple-style-span"/>
    <w:basedOn w:val="Domylnaczcionkaakapitu"/>
    <w:rsid w:val="00FB085E"/>
  </w:style>
  <w:style w:type="numbering" w:customStyle="1" w:styleId="Bezlisty2">
    <w:name w:val="Bez listy2"/>
    <w:next w:val="Bezlisty"/>
    <w:uiPriority w:val="99"/>
    <w:semiHidden/>
    <w:unhideWhenUsed/>
    <w:rsid w:val="00813AC8"/>
  </w:style>
  <w:style w:type="character" w:customStyle="1" w:styleId="Nagwek3Znak">
    <w:name w:val="Nagłówek 3 Znak"/>
    <w:link w:val="Nagwek3"/>
    <w:rsid w:val="000164D9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0164D9"/>
    <w:rPr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rsid w:val="000164D9"/>
    <w:rPr>
      <w:rFonts w:ascii="Arial" w:hAnsi="Arial" w:cs="Arial"/>
      <w:sz w:val="22"/>
      <w:szCs w:val="22"/>
    </w:rPr>
  </w:style>
  <w:style w:type="paragraph" w:customStyle="1" w:styleId="Znak1ZnakZnakZnakZnakZnakZnak0">
    <w:name w:val="Znak1 Znak Znak Znak Znak Znak Znak"/>
    <w:basedOn w:val="Normalny"/>
    <w:rsid w:val="00E61F0B"/>
    <w:rPr>
      <w:szCs w:val="24"/>
    </w:rPr>
  </w:style>
  <w:style w:type="paragraph" w:customStyle="1" w:styleId="Znak1ZnakZnakZnakZnakZnakZnak1">
    <w:name w:val="Znak1 Znak Znak Znak Znak Znak Znak"/>
    <w:basedOn w:val="Normalny"/>
    <w:rsid w:val="00A0787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41D1-93D4-48DB-B903-EF8C069D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2306</Words>
  <Characters>15490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17761</CharactersWithSpaces>
  <SharedDoc>false</SharedDoc>
  <HLinks>
    <vt:vector size="228" baseType="variant">
      <vt:variant>
        <vt:i4>6225998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65654</vt:i4>
      </vt:variant>
      <vt:variant>
        <vt:i4>108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2555945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2555945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1835107</vt:i4>
      </vt:variant>
      <vt:variant>
        <vt:i4>81</vt:i4>
      </vt:variant>
      <vt:variant>
        <vt:i4>0</vt:i4>
      </vt:variant>
      <vt:variant>
        <vt:i4>5</vt:i4>
      </vt:variant>
      <vt:variant>
        <vt:lpwstr>mailto:e.faryna@umradom.pl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54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2555945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2555945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2024-03-14T14:08:00Z</cp:lastPrinted>
  <dcterms:created xsi:type="dcterms:W3CDTF">2024-03-14T14:10:00Z</dcterms:created>
  <dcterms:modified xsi:type="dcterms:W3CDTF">2024-03-14T14:10:00Z</dcterms:modified>
</cp:coreProperties>
</file>