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4A7FC780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8464B7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449B134" w14:textId="77777777" w:rsidR="008464B7" w:rsidRDefault="008464B7" w:rsidP="008464B7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22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2FF63B32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310417">
    <w:abstractNumId w:val="0"/>
  </w:num>
  <w:num w:numId="2" w16cid:durableId="236869126">
    <w:abstractNumId w:val="22"/>
  </w:num>
  <w:num w:numId="3" w16cid:durableId="1450514121">
    <w:abstractNumId w:val="12"/>
  </w:num>
  <w:num w:numId="4" w16cid:durableId="1115059391">
    <w:abstractNumId w:val="2"/>
  </w:num>
  <w:num w:numId="5" w16cid:durableId="1275208747">
    <w:abstractNumId w:val="37"/>
  </w:num>
  <w:num w:numId="6" w16cid:durableId="1177886292">
    <w:abstractNumId w:val="7"/>
  </w:num>
  <w:num w:numId="7" w16cid:durableId="1796755127">
    <w:abstractNumId w:val="21"/>
  </w:num>
  <w:num w:numId="8" w16cid:durableId="2092850758">
    <w:abstractNumId w:val="27"/>
  </w:num>
  <w:num w:numId="9" w16cid:durableId="1549100412">
    <w:abstractNumId w:val="29"/>
  </w:num>
  <w:num w:numId="10" w16cid:durableId="1046371855">
    <w:abstractNumId w:val="25"/>
  </w:num>
  <w:num w:numId="11" w16cid:durableId="1656253142">
    <w:abstractNumId w:val="18"/>
  </w:num>
  <w:num w:numId="12" w16cid:durableId="1941451526">
    <w:abstractNumId w:val="17"/>
  </w:num>
  <w:num w:numId="13" w16cid:durableId="1465387746">
    <w:abstractNumId w:val="10"/>
  </w:num>
  <w:num w:numId="14" w16cid:durableId="512650266">
    <w:abstractNumId w:val="13"/>
  </w:num>
  <w:num w:numId="15" w16cid:durableId="970939824">
    <w:abstractNumId w:val="11"/>
  </w:num>
  <w:num w:numId="16" w16cid:durableId="185485532">
    <w:abstractNumId w:val="6"/>
  </w:num>
  <w:num w:numId="17" w16cid:durableId="1643071996">
    <w:abstractNumId w:val="28"/>
  </w:num>
  <w:num w:numId="18" w16cid:durableId="1955553604">
    <w:abstractNumId w:val="32"/>
  </w:num>
  <w:num w:numId="19" w16cid:durableId="1554463564">
    <w:abstractNumId w:val="26"/>
  </w:num>
  <w:num w:numId="20" w16cid:durableId="954092107">
    <w:abstractNumId w:val="23"/>
  </w:num>
  <w:num w:numId="21" w16cid:durableId="1164278067">
    <w:abstractNumId w:val="34"/>
  </w:num>
  <w:num w:numId="22" w16cid:durableId="1692298630">
    <w:abstractNumId w:val="39"/>
  </w:num>
  <w:num w:numId="23" w16cid:durableId="711155844">
    <w:abstractNumId w:val="33"/>
  </w:num>
  <w:num w:numId="24" w16cid:durableId="1430151982">
    <w:abstractNumId w:val="16"/>
  </w:num>
  <w:num w:numId="25" w16cid:durableId="824786227">
    <w:abstractNumId w:val="38"/>
  </w:num>
  <w:num w:numId="26" w16cid:durableId="1333490259">
    <w:abstractNumId w:val="30"/>
  </w:num>
  <w:num w:numId="27" w16cid:durableId="702705023">
    <w:abstractNumId w:val="20"/>
  </w:num>
  <w:num w:numId="28" w16cid:durableId="188370665">
    <w:abstractNumId w:val="14"/>
  </w:num>
  <w:num w:numId="29" w16cid:durableId="2059040095">
    <w:abstractNumId w:val="24"/>
  </w:num>
  <w:num w:numId="30" w16cid:durableId="1250115658">
    <w:abstractNumId w:val="15"/>
  </w:num>
  <w:num w:numId="31" w16cid:durableId="349142785">
    <w:abstractNumId w:val="1"/>
  </w:num>
  <w:num w:numId="32" w16cid:durableId="1164857060">
    <w:abstractNumId w:val="8"/>
  </w:num>
  <w:num w:numId="33" w16cid:durableId="115177505">
    <w:abstractNumId w:val="19"/>
  </w:num>
  <w:num w:numId="34" w16cid:durableId="1280262352">
    <w:abstractNumId w:val="9"/>
  </w:num>
  <w:num w:numId="35" w16cid:durableId="1106313445">
    <w:abstractNumId w:val="36"/>
  </w:num>
  <w:num w:numId="36" w16cid:durableId="1370182766">
    <w:abstractNumId w:val="31"/>
  </w:num>
  <w:num w:numId="37" w16cid:durableId="1784769577">
    <w:abstractNumId w:val="35"/>
  </w:num>
  <w:num w:numId="38" w16cid:durableId="19970849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464B7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B5BB0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84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2021-04-16T09:51:00Z</cp:lastPrinted>
  <dcterms:created xsi:type="dcterms:W3CDTF">2022-11-21T14:55:00Z</dcterms:created>
  <dcterms:modified xsi:type="dcterms:W3CDTF">2022-11-21T14:55:00Z</dcterms:modified>
</cp:coreProperties>
</file>