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bookmarkStart w:id="0" w:name="_GoBack"/>
      <w:bookmarkEnd w:id="0"/>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3610D" w14:textId="77777777" w:rsidR="00724F8E" w:rsidRDefault="00724F8E" w:rsidP="00517E85">
      <w:pPr>
        <w:spacing w:before="0" w:after="0" w:line="240" w:lineRule="auto"/>
      </w:pPr>
      <w:r>
        <w:separator/>
      </w:r>
    </w:p>
  </w:endnote>
  <w:endnote w:type="continuationSeparator" w:id="0">
    <w:p w14:paraId="0440A0D5" w14:textId="77777777" w:rsidR="00724F8E" w:rsidRDefault="00724F8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3D613F">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F6816" w14:textId="77777777" w:rsidR="00724F8E" w:rsidRDefault="00724F8E" w:rsidP="00517E85">
      <w:pPr>
        <w:spacing w:before="0" w:after="0" w:line="240" w:lineRule="auto"/>
      </w:pPr>
      <w:r>
        <w:separator/>
      </w:r>
    </w:p>
  </w:footnote>
  <w:footnote w:type="continuationSeparator" w:id="0">
    <w:p w14:paraId="068B9AF8" w14:textId="77777777" w:rsidR="00724F8E" w:rsidRDefault="00724F8E"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311D86FD"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8D356C">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184AE111"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w:t>
    </w:r>
    <w:r w:rsidR="005D4AB1">
      <w:rPr>
        <w:rFonts w:ascii="Calibri Light" w:eastAsiaTheme="majorEastAsia" w:hAnsi="Calibri Light" w:cs="Calibri Light"/>
        <w:caps/>
        <w:spacing w:val="20"/>
        <w:sz w:val="18"/>
        <w:szCs w:val="18"/>
      </w:rPr>
      <w:t>6</w:t>
    </w:r>
    <w:r w:rsidR="008859CD" w:rsidRPr="008859CD">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4F2"/>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6BD0"/>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13F"/>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3BF"/>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4FA6"/>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AB1"/>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4F8E"/>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56C"/>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3EF9"/>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D835-891A-49E9-A767-F024B013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2023-06-27T06:44:00Z</dcterms:created>
  <dcterms:modified xsi:type="dcterms:W3CDTF">2023-06-27T06:44:00Z</dcterms:modified>
</cp:coreProperties>
</file>