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5D7FB3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CE53DE3" w14:textId="1E5A8E61" w:rsidR="00E11578" w:rsidRPr="005D7FB3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              </w:t>
      </w:r>
      <w:r w:rsidR="00E11578" w:rsidRPr="005D7FB3">
        <w:rPr>
          <w:rFonts w:ascii="Arial" w:hAnsi="Arial" w:cs="Arial"/>
          <w:sz w:val="20"/>
          <w:szCs w:val="20"/>
        </w:rPr>
        <w:t xml:space="preserve">Załącznik nr </w:t>
      </w:r>
      <w:r w:rsidR="00CF485A" w:rsidRPr="005D7FB3">
        <w:rPr>
          <w:rFonts w:ascii="Arial" w:hAnsi="Arial" w:cs="Arial"/>
          <w:sz w:val="20"/>
          <w:szCs w:val="20"/>
        </w:rPr>
        <w:t>4</w:t>
      </w:r>
      <w:r w:rsidR="00E11578" w:rsidRPr="005D7FB3">
        <w:rPr>
          <w:rFonts w:ascii="Arial" w:hAnsi="Arial" w:cs="Arial"/>
          <w:sz w:val="20"/>
          <w:szCs w:val="20"/>
        </w:rPr>
        <w:t xml:space="preserve"> do SWZ</w:t>
      </w:r>
      <w:r w:rsidR="00E11578" w:rsidRPr="005D7FB3">
        <w:rPr>
          <w:rFonts w:ascii="Arial" w:hAnsi="Arial" w:cs="Arial"/>
          <w:sz w:val="20"/>
          <w:szCs w:val="20"/>
        </w:rPr>
        <w:tab/>
      </w:r>
    </w:p>
    <w:p w14:paraId="5A9E6BDC" w14:textId="77777777" w:rsidR="00E11578" w:rsidRPr="005D7FB3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Pr="005D7FB3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0A72DD45" w:rsidR="00E11578" w:rsidRPr="005D7FB3" w:rsidRDefault="003901F6" w:rsidP="004424E5">
      <w:pPr>
        <w:suppressAutoHyphens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„Dostawy paliwa w formie tankowania w podziale na 2 części (Miedzyrzec Podlaski i Radzyń Podlaski )”</w:t>
      </w:r>
      <w:r>
        <w:rPr>
          <w:rFonts w:ascii="Arial" w:hAnsi="Arial" w:cs="Arial"/>
          <w:b/>
          <w:color w:val="000000"/>
          <w:sz w:val="21"/>
          <w:szCs w:val="21"/>
        </w:rPr>
        <w:t>[NZP.3520.3.2023]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41E9787" w14:textId="6305F209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D7FB3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1E1851D4" w:rsidR="00E11578" w:rsidRPr="005D7FB3" w:rsidRDefault="00E11578" w:rsidP="004424E5">
      <w:pPr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3901F6">
        <w:rPr>
          <w:rFonts w:ascii="Arial" w:hAnsi="Arial" w:cs="Arial"/>
          <w:b/>
          <w:bCs/>
          <w:color w:val="000000"/>
          <w:sz w:val="21"/>
          <w:szCs w:val="21"/>
        </w:rPr>
        <w:t>„Dostawy paliwa w formie tankowania w podziale na 2 części (Miedzyrzec Podlaski i Radzyń Podlaski )”</w:t>
      </w:r>
      <w:r w:rsidR="003901F6">
        <w:rPr>
          <w:rFonts w:ascii="Arial" w:hAnsi="Arial" w:cs="Arial"/>
          <w:b/>
          <w:color w:val="000000"/>
          <w:sz w:val="21"/>
          <w:szCs w:val="21"/>
        </w:rPr>
        <w:t>[NZP.3520.3.2023]</w:t>
      </w:r>
      <w:r w:rsidR="003901F6">
        <w:rPr>
          <w:rFonts w:ascii="Arial" w:hAnsi="Arial" w:cs="Arial"/>
          <w:color w:val="000000"/>
          <w:sz w:val="21"/>
          <w:szCs w:val="21"/>
        </w:rPr>
        <w:t>,</w:t>
      </w:r>
      <w:r w:rsidR="003901F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D7FB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5D7FB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5D7FB3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NALEŻĘ</w:t>
      </w:r>
      <w:r w:rsidRPr="005D7FB3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D7FB3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5D7FB3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Pr="005D7FB3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D7FB3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Pr="005D7FB3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BA467A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BA467A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A36F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E3FD89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3D3B6BE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577AD3B" w14:textId="12647B1D" w:rsidR="0020224E" w:rsidRPr="005D7FB3" w:rsidRDefault="0020224E" w:rsidP="0020224E">
      <w:pPr>
        <w:jc w:val="both"/>
        <w:rPr>
          <w:rFonts w:ascii="Arial" w:hAnsi="Arial" w:cs="Arial"/>
          <w:color w:val="000000" w:themeColor="text1"/>
        </w:rPr>
      </w:pPr>
      <w:r w:rsidRPr="005D7FB3">
        <w:rPr>
          <w:rFonts w:ascii="Arial" w:hAnsi="Arial" w:cs="Arial"/>
          <w:b/>
          <w:bCs/>
          <w:color w:val="000000" w:themeColor="text1"/>
          <w:u w:val="single"/>
        </w:rPr>
        <w:t>Uwaga:</w:t>
      </w:r>
      <w:r w:rsidRPr="005D7FB3">
        <w:rPr>
          <w:rFonts w:ascii="Arial" w:hAnsi="Arial" w:cs="Arial"/>
          <w:b/>
          <w:bCs/>
          <w:color w:val="000000" w:themeColor="text1"/>
        </w:rPr>
        <w:t xml:space="preserve"> niniejsze o</w:t>
      </w:r>
      <w:r w:rsidRPr="005D7FB3">
        <w:rPr>
          <w:rFonts w:ascii="Arial" w:hAnsi="Arial" w:cs="Arial"/>
          <w:b/>
          <w:color w:val="000000" w:themeColor="text1"/>
        </w:rPr>
        <w:t>ś</w:t>
      </w:r>
      <w:r w:rsidRPr="005D7FB3">
        <w:rPr>
          <w:rFonts w:ascii="Arial" w:hAnsi="Arial" w:cs="Arial"/>
          <w:b/>
          <w:bCs/>
          <w:color w:val="000000" w:themeColor="text1"/>
        </w:rPr>
        <w:t>wiadczenie składa ka</w:t>
      </w:r>
      <w:r w:rsidRPr="005D7FB3">
        <w:rPr>
          <w:rFonts w:ascii="Arial" w:hAnsi="Arial" w:cs="Arial"/>
          <w:b/>
          <w:color w:val="000000" w:themeColor="text1"/>
        </w:rPr>
        <w:t>ż</w:t>
      </w:r>
      <w:r w:rsidRPr="005D7FB3">
        <w:rPr>
          <w:rFonts w:ascii="Arial" w:hAnsi="Arial" w:cs="Arial"/>
          <w:b/>
          <w:bCs/>
          <w:color w:val="000000" w:themeColor="text1"/>
        </w:rPr>
        <w:t>dy z Wykonawców wspólnie ubiegaj</w:t>
      </w:r>
      <w:r w:rsidRPr="005D7FB3">
        <w:rPr>
          <w:rFonts w:ascii="Arial" w:hAnsi="Arial" w:cs="Arial"/>
          <w:b/>
          <w:color w:val="000000" w:themeColor="text1"/>
        </w:rPr>
        <w:t>ą</w:t>
      </w:r>
      <w:r w:rsidRPr="005D7FB3">
        <w:rPr>
          <w:rFonts w:ascii="Arial" w:hAnsi="Arial" w:cs="Arial"/>
          <w:b/>
          <w:bCs/>
          <w:color w:val="000000" w:themeColor="text1"/>
        </w:rPr>
        <w:t>cych si</w:t>
      </w:r>
      <w:r w:rsidRPr="005D7FB3">
        <w:rPr>
          <w:rFonts w:ascii="Arial" w:hAnsi="Arial" w:cs="Arial"/>
          <w:b/>
          <w:color w:val="000000" w:themeColor="text1"/>
        </w:rPr>
        <w:t xml:space="preserve">ę </w:t>
      </w:r>
      <w:r w:rsidRPr="005D7FB3">
        <w:rPr>
          <w:rFonts w:ascii="Arial" w:hAnsi="Arial" w:cs="Arial"/>
          <w:b/>
          <w:bCs/>
          <w:color w:val="000000" w:themeColor="text1"/>
        </w:rPr>
        <w:t>o udzielenie zamówienia.</w:t>
      </w:r>
    </w:p>
    <w:p w14:paraId="71971D0E" w14:textId="1EBD9833" w:rsidR="00972704" w:rsidRPr="005D7FB3" w:rsidRDefault="00972704" w:rsidP="00E11578">
      <w:pPr>
        <w:rPr>
          <w:rFonts w:ascii="Arial" w:hAnsi="Arial" w:cs="Arial"/>
        </w:rPr>
      </w:pPr>
    </w:p>
    <w:sectPr w:rsidR="00972704" w:rsidRPr="005D7FB3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6B44" w14:textId="77777777" w:rsidR="007434D6" w:rsidRDefault="007434D6" w:rsidP="00AE550F">
      <w:r>
        <w:separator/>
      </w:r>
    </w:p>
  </w:endnote>
  <w:endnote w:type="continuationSeparator" w:id="0">
    <w:p w14:paraId="70504810" w14:textId="77777777" w:rsidR="007434D6" w:rsidRDefault="007434D6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B1BD" w14:textId="77777777" w:rsidR="007434D6" w:rsidRDefault="007434D6" w:rsidP="00AE550F">
      <w:r>
        <w:separator/>
      </w:r>
    </w:p>
  </w:footnote>
  <w:footnote w:type="continuationSeparator" w:id="0">
    <w:p w14:paraId="241CA97A" w14:textId="77777777" w:rsidR="007434D6" w:rsidRDefault="007434D6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01F6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34D6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2201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4</cp:revision>
  <cp:lastPrinted>2022-02-22T13:21:00Z</cp:lastPrinted>
  <dcterms:created xsi:type="dcterms:W3CDTF">2023-02-01T06:56:00Z</dcterms:created>
  <dcterms:modified xsi:type="dcterms:W3CDTF">2023-02-24T08:48:00Z</dcterms:modified>
</cp:coreProperties>
</file>