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B3EAE40" w14:textId="39D7E244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5389A471" w:rsidR="00A228E6" w:rsidRPr="00C82274" w:rsidRDefault="00A228E6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27781330"/>
      <w:bookmarkStart w:id="2" w:name="_Hlk103758026"/>
      <w:r w:rsidR="00340A67" w:rsidRPr="00340A67">
        <w:rPr>
          <w:rFonts w:ascii="Arial" w:hAnsi="Arial" w:cs="Arial"/>
          <w:b/>
          <w:bCs/>
          <w:sz w:val="20"/>
        </w:rPr>
        <w:t xml:space="preserve">na </w:t>
      </w:r>
      <w:bookmarkEnd w:id="1"/>
      <w:r w:rsidR="003208FB">
        <w:rPr>
          <w:rFonts w:ascii="Arial" w:hAnsi="Arial" w:cs="Arial"/>
          <w:b/>
          <w:bCs/>
          <w:sz w:val="20"/>
        </w:rPr>
        <w:t>u</w:t>
      </w:r>
      <w:r w:rsidR="003208FB" w:rsidRPr="003208FB">
        <w:rPr>
          <w:rFonts w:ascii="Arial" w:hAnsi="Arial" w:cs="Arial"/>
          <w:b/>
          <w:bCs/>
          <w:sz w:val="20"/>
        </w:rPr>
        <w:t>sług</w:t>
      </w:r>
      <w:r w:rsidR="003208FB">
        <w:rPr>
          <w:rFonts w:ascii="Arial" w:hAnsi="Arial" w:cs="Arial"/>
          <w:b/>
          <w:bCs/>
          <w:sz w:val="20"/>
        </w:rPr>
        <w:t>ę</w:t>
      </w:r>
      <w:r w:rsidR="003208FB" w:rsidRPr="003208FB">
        <w:rPr>
          <w:rFonts w:ascii="Arial" w:hAnsi="Arial" w:cs="Arial"/>
          <w:b/>
          <w:bCs/>
          <w:sz w:val="20"/>
        </w:rPr>
        <w:t xml:space="preserve">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sz w:val="20"/>
        </w:rPr>
        <w:t>,</w:t>
      </w:r>
      <w:bookmarkEnd w:id="2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</w:t>
      </w:r>
      <w:r w:rsidR="002107FC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2107FC">
        <w:rPr>
          <w:rFonts w:ascii="Arial" w:hAnsi="Arial" w:cs="Arial"/>
          <w:sz w:val="20"/>
        </w:rPr>
        <w:t>z</w:t>
      </w:r>
      <w:r w:rsidR="00023DA3" w:rsidRPr="00F07A92">
        <w:rPr>
          <w:rFonts w:ascii="Arial" w:hAnsi="Arial" w:cs="Arial"/>
          <w:sz w:val="20"/>
        </w:rPr>
        <w:t xml:space="preserve"> późn. zm.</w:t>
      </w:r>
      <w:r w:rsidRPr="00F07A92">
        <w:rPr>
          <w:rFonts w:ascii="Arial" w:hAnsi="Arial" w:cs="Arial"/>
          <w:sz w:val="20"/>
        </w:rPr>
        <w:t>)</w:t>
      </w:r>
      <w:bookmarkEnd w:id="0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Pzp”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42F2D54F" w14:textId="73BB300D" w:rsidR="00A228E6" w:rsidRPr="00B40246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</w:t>
      </w:r>
      <w:r w:rsidR="00BD0DCC" w:rsidRPr="00B40246">
        <w:rPr>
          <w:rFonts w:ascii="Arial" w:hAnsi="Arial" w:cs="Arial"/>
          <w:sz w:val="20"/>
        </w:rPr>
        <w:t>z 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lub art. 109 ust. 1 pkt 4 ustawy Pzp)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następującego/ych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602658A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4FE43FD" w14:textId="39831E32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62A4378" w14:textId="77777777" w:rsidR="009B6334" w:rsidRDefault="009B6334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4DA5DC7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br/>
      </w:r>
    </w:p>
    <w:p w14:paraId="56CC3B51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EA49BB8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EF62F03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83CCB4B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F939830" w14:textId="77777777" w:rsidR="00FB7120" w:rsidRDefault="00FB712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6F4FB304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16CD3207" w:rsidR="001D4899" w:rsidRPr="00340A67" w:rsidRDefault="001D4899" w:rsidP="00340A67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3208FB" w:rsidRPr="003208FB">
        <w:rPr>
          <w:rFonts w:ascii="Arial" w:hAnsi="Arial" w:cs="Arial"/>
          <w:sz w:val="20"/>
        </w:rPr>
        <w:t xml:space="preserve">na usługę sporządzenia operatów szacunkowych, dotyczących określenia wartości rynkowej prawa własności nieruchomości gruntowych położonych </w:t>
      </w:r>
      <w:r w:rsidR="003208FB">
        <w:rPr>
          <w:rFonts w:ascii="Arial" w:hAnsi="Arial" w:cs="Arial"/>
          <w:sz w:val="20"/>
        </w:rPr>
        <w:br/>
      </w:r>
      <w:r w:rsidR="003208FB" w:rsidRPr="003208FB">
        <w:rPr>
          <w:rFonts w:ascii="Arial" w:hAnsi="Arial" w:cs="Arial"/>
          <w:sz w:val="20"/>
        </w:rPr>
        <w:t>w Radomiu przy ul. Mokrej i Struga</w:t>
      </w:r>
      <w:r w:rsidR="00B54A62" w:rsidRPr="002E3469">
        <w:rPr>
          <w:rFonts w:ascii="Arial" w:hAnsi="Arial" w:cs="Arial"/>
          <w:b w:val="0"/>
          <w:bCs/>
          <w:sz w:val="20"/>
        </w:rPr>
        <w:t>,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zobowiązuję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się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do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udostępnienia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>Wykonawcy:</w:t>
      </w:r>
      <w:r w:rsidR="00BB269A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(t.j.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>z późn.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Ponadto oświadczam/my, że gwarantuję/emy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4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0CE3D2FB" w:rsidR="00BE55BD" w:rsidRPr="003E0095" w:rsidRDefault="00BE55BD" w:rsidP="00340A67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2107FC">
        <w:rPr>
          <w:rFonts w:ascii="Arial" w:hAnsi="Arial" w:cs="Arial"/>
          <w:sz w:val="20"/>
        </w:rPr>
        <w:br/>
      </w:r>
      <w:r w:rsidRPr="00F07A92">
        <w:rPr>
          <w:rFonts w:ascii="Arial" w:hAnsi="Arial" w:cs="Arial"/>
          <w:sz w:val="20"/>
        </w:rPr>
        <w:t>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Pzp.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Pzp.</w:t>
      </w:r>
    </w:p>
    <w:p w14:paraId="6DDE8298" w14:textId="7715232C" w:rsidR="00BE55BD" w:rsidRPr="00B40246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AE649C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r w:rsidR="00DF0D13" w:rsidRPr="004415B7">
        <w:rPr>
          <w:rFonts w:ascii="Arial" w:hAnsi="Arial" w:cs="Arial"/>
          <w:sz w:val="20"/>
        </w:rPr>
        <w:t xml:space="preserve">t.j.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 xml:space="preserve">U. z </w:t>
      </w:r>
      <w:r w:rsidR="00BD0DCC" w:rsidRPr="009F58E7">
        <w:rPr>
          <w:rFonts w:ascii="Arial" w:hAnsi="Arial" w:cs="Arial"/>
          <w:sz w:val="20"/>
        </w:rPr>
        <w:t>2023r. poz. 129</w:t>
      </w:r>
      <w:r w:rsidR="00B40246" w:rsidRPr="00B40246">
        <w:rPr>
          <w:rFonts w:ascii="Arial" w:hAnsi="Arial" w:cs="Arial"/>
          <w:sz w:val="20"/>
        </w:rPr>
        <w:t xml:space="preserve"> z późn. zm.</w:t>
      </w:r>
      <w:r w:rsidR="00BD0DCC" w:rsidRPr="00B40246">
        <w:rPr>
          <w:rFonts w:ascii="Arial" w:hAnsi="Arial" w:cs="Arial"/>
          <w:sz w:val="20"/>
        </w:rPr>
        <w:t>)</w:t>
      </w:r>
      <w:r w:rsidRPr="00B40246">
        <w:rPr>
          <w:rFonts w:ascii="Arial" w:hAnsi="Arial" w:cs="Arial"/>
          <w:b/>
          <w:sz w:val="20"/>
        </w:rPr>
        <w:t>*</w:t>
      </w:r>
      <w:r w:rsidRPr="00B40246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Oświadczenie składane na podstawie art. 117 ust. 4 ustawy z dnia 11 września 2019 r. Prawo zamówień publicznych (t.j.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17D6F8EC" w:rsidR="00BE55BD" w:rsidRPr="00340A67" w:rsidRDefault="00BE55BD" w:rsidP="00340A6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</w:t>
      </w:r>
      <w:r w:rsidR="000F1640">
        <w:rPr>
          <w:rFonts w:ascii="Arial" w:eastAsia="Calibri" w:hAnsi="Arial" w:cs="Arial"/>
          <w:bCs/>
          <w:sz w:val="20"/>
          <w:lang w:eastAsia="en-US"/>
        </w:rPr>
        <w:br/>
      </w:r>
      <w:r w:rsidRPr="00C82274">
        <w:rPr>
          <w:rFonts w:ascii="Arial" w:eastAsia="Calibri" w:hAnsi="Arial" w:cs="Arial"/>
          <w:bCs/>
          <w:sz w:val="20"/>
          <w:lang w:eastAsia="en-US"/>
        </w:rPr>
        <w:t>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1017DD2C" w:rsidR="00BE55BD" w:rsidRPr="00C82274" w:rsidRDefault="00BE55BD" w:rsidP="00340A67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3208FB" w:rsidRPr="003208FB">
        <w:rPr>
          <w:rFonts w:ascii="Arial" w:hAnsi="Arial" w:cs="Arial"/>
          <w:b/>
          <w:sz w:val="20"/>
        </w:rPr>
        <w:t>na usługę sporządzenia operatów szacunkowych, dotyczących określenia wartości rynkowej prawa własności nieruchomości gruntowych położonych w Radomiu przy ul. Mokrej i Struga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stosownie do treści art. 125 ust. 1 ustawy </w:t>
      </w:r>
      <w:r w:rsidR="003208FB">
        <w:rPr>
          <w:rFonts w:ascii="Arial" w:hAnsi="Arial" w:cs="Arial"/>
          <w:sz w:val="20"/>
        </w:rPr>
        <w:t>z</w:t>
      </w:r>
      <w:r w:rsidRPr="00F07A92">
        <w:rPr>
          <w:rFonts w:ascii="Arial" w:hAnsi="Arial" w:cs="Arial"/>
          <w:sz w:val="20"/>
        </w:rPr>
        <w:t xml:space="preserve"> dnia 11 września 2019r. - Prawo zamówień publicznych (t.j.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Pzp”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>, o którym mowa w art. 125 ust. 1 ustawy Pzp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108 ust. 1 ustawy Pzp,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>art. 109 ust. 1 pkt 4 ustawy Pzp</w:t>
      </w:r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6A2BAE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0179F90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7B1ED04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0F678C6" w14:textId="77777777" w:rsidR="00FB7120" w:rsidRDefault="00FB712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4FDE5F2F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5391DE4E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="00974BCB" w:rsidRPr="00513162">
        <w:rPr>
          <w:rFonts w:ascii="Arial" w:hAnsi="Arial" w:cs="Arial"/>
          <w:sz w:val="20"/>
          <w:szCs w:val="16"/>
          <w:u w:val="single"/>
        </w:rPr>
        <w:t>(t. j. Dz. U. z 2023r., poz. 344)</w:t>
      </w:r>
      <w:r w:rsidRPr="00513162">
        <w:rPr>
          <w:rFonts w:ascii="Arial" w:hAnsi="Arial" w:cs="Arial"/>
          <w:sz w:val="20"/>
          <w:szCs w:val="16"/>
          <w:u w:val="single"/>
        </w:rPr>
        <w:t>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 xml:space="preserve">w art. 118 ustawy z dnia 11 września 2019 r. - Prawo zamówień publicznych (t.j.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49A4" w14:textId="77777777" w:rsidR="00F56882" w:rsidRDefault="00F56882">
      <w:r>
        <w:separator/>
      </w:r>
    </w:p>
  </w:endnote>
  <w:endnote w:type="continuationSeparator" w:id="0">
    <w:p w14:paraId="7F3C6D98" w14:textId="77777777" w:rsidR="00F56882" w:rsidRDefault="00F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24443A" w:rsidRPr="002E3D20" w:rsidRDefault="0024443A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24443A" w:rsidRDefault="00244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2332" w14:textId="77777777" w:rsidR="00F56882" w:rsidRDefault="00F56882">
      <w:r>
        <w:separator/>
      </w:r>
    </w:p>
  </w:footnote>
  <w:footnote w:type="continuationSeparator" w:id="0">
    <w:p w14:paraId="6262EB70" w14:textId="77777777" w:rsidR="00F56882" w:rsidRDefault="00F5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24443A" w:rsidRDefault="0024443A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2535A033" w:rsidR="0024443A" w:rsidRPr="003B3E80" w:rsidRDefault="0024443A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258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2CB1919"/>
    <w:multiLevelType w:val="hybridMultilevel"/>
    <w:tmpl w:val="0994D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961CC"/>
    <w:multiLevelType w:val="hybridMultilevel"/>
    <w:tmpl w:val="DB920C58"/>
    <w:lvl w:ilvl="0" w:tplc="0B12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0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3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8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0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42ACE"/>
    <w:multiLevelType w:val="hybridMultilevel"/>
    <w:tmpl w:val="DD06C8EA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12B07152"/>
    <w:lvl w:ilvl="0" w:tplc="E402A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077095BA"/>
    <w:lvl w:ilvl="0" w:tplc="69D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FE7F12"/>
    <w:multiLevelType w:val="hybridMultilevel"/>
    <w:tmpl w:val="334C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5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14647EA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8108C4"/>
    <w:multiLevelType w:val="hybridMultilevel"/>
    <w:tmpl w:val="EF5C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5D5212"/>
    <w:multiLevelType w:val="hybridMultilevel"/>
    <w:tmpl w:val="5AD89D66"/>
    <w:lvl w:ilvl="0" w:tplc="D228E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91281"/>
    <w:multiLevelType w:val="hybridMultilevel"/>
    <w:tmpl w:val="C86C86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E01269"/>
    <w:multiLevelType w:val="hybridMultilevel"/>
    <w:tmpl w:val="7D50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98893">
    <w:abstractNumId w:val="87"/>
  </w:num>
  <w:num w:numId="2" w16cid:durableId="196896820">
    <w:abstractNumId w:val="45"/>
  </w:num>
  <w:num w:numId="3" w16cid:durableId="738747631">
    <w:abstractNumId w:val="89"/>
  </w:num>
  <w:num w:numId="4" w16cid:durableId="1704936821">
    <w:abstractNumId w:val="85"/>
  </w:num>
  <w:num w:numId="5" w16cid:durableId="1677807961">
    <w:abstractNumId w:val="100"/>
  </w:num>
  <w:num w:numId="6" w16cid:durableId="1458064861">
    <w:abstractNumId w:val="15"/>
  </w:num>
  <w:num w:numId="7" w16cid:durableId="68696662">
    <w:abstractNumId w:val="65"/>
  </w:num>
  <w:num w:numId="8" w16cid:durableId="626664460">
    <w:abstractNumId w:val="49"/>
  </w:num>
  <w:num w:numId="9" w16cid:durableId="435097675">
    <w:abstractNumId w:val="13"/>
  </w:num>
  <w:num w:numId="10" w16cid:durableId="182136734">
    <w:abstractNumId w:val="76"/>
  </w:num>
  <w:num w:numId="11" w16cid:durableId="227572679">
    <w:abstractNumId w:val="19"/>
  </w:num>
  <w:num w:numId="12" w16cid:durableId="1849901856">
    <w:abstractNumId w:val="94"/>
  </w:num>
  <w:num w:numId="13" w16cid:durableId="1789354594">
    <w:abstractNumId w:val="31"/>
  </w:num>
  <w:num w:numId="14" w16cid:durableId="957295970">
    <w:abstractNumId w:val="73"/>
  </w:num>
  <w:num w:numId="15" w16cid:durableId="426586457">
    <w:abstractNumId w:val="98"/>
  </w:num>
  <w:num w:numId="16" w16cid:durableId="177425507">
    <w:abstractNumId w:val="38"/>
  </w:num>
  <w:num w:numId="17" w16cid:durableId="1373188184">
    <w:abstractNumId w:val="75"/>
  </w:num>
  <w:num w:numId="18" w16cid:durableId="348945801">
    <w:abstractNumId w:val="72"/>
  </w:num>
  <w:num w:numId="19" w16cid:durableId="472067038">
    <w:abstractNumId w:val="28"/>
  </w:num>
  <w:num w:numId="20" w16cid:durableId="1830974682">
    <w:abstractNumId w:val="36"/>
  </w:num>
  <w:num w:numId="21" w16cid:durableId="107239104">
    <w:abstractNumId w:val="20"/>
  </w:num>
  <w:num w:numId="22" w16cid:durableId="1008023926">
    <w:abstractNumId w:val="40"/>
  </w:num>
  <w:num w:numId="23" w16cid:durableId="975644844">
    <w:abstractNumId w:val="67"/>
  </w:num>
  <w:num w:numId="24" w16cid:durableId="839082574">
    <w:abstractNumId w:val="81"/>
  </w:num>
  <w:num w:numId="25" w16cid:durableId="201018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9909448">
    <w:abstractNumId w:val="42"/>
  </w:num>
  <w:num w:numId="27" w16cid:durableId="1940524877">
    <w:abstractNumId w:val="63"/>
  </w:num>
  <w:num w:numId="28" w16cid:durableId="998850911">
    <w:abstractNumId w:val="27"/>
  </w:num>
  <w:num w:numId="29" w16cid:durableId="1600992340">
    <w:abstractNumId w:val="23"/>
  </w:num>
  <w:num w:numId="30" w16cid:durableId="770591859">
    <w:abstractNumId w:val="33"/>
  </w:num>
  <w:num w:numId="31" w16cid:durableId="706678516">
    <w:abstractNumId w:val="54"/>
  </w:num>
  <w:num w:numId="32" w16cid:durableId="158275280">
    <w:abstractNumId w:val="12"/>
  </w:num>
  <w:num w:numId="33" w16cid:durableId="861287178">
    <w:abstractNumId w:val="43"/>
  </w:num>
  <w:num w:numId="34" w16cid:durableId="846091040">
    <w:abstractNumId w:val="29"/>
  </w:num>
  <w:num w:numId="35" w16cid:durableId="1597977847">
    <w:abstractNumId w:val="95"/>
  </w:num>
  <w:num w:numId="36" w16cid:durableId="2097550350">
    <w:abstractNumId w:val="30"/>
  </w:num>
  <w:num w:numId="37" w16cid:durableId="1533038226">
    <w:abstractNumId w:val="39"/>
  </w:num>
  <w:num w:numId="38" w16cid:durableId="1353140720">
    <w:abstractNumId w:val="53"/>
  </w:num>
  <w:num w:numId="39" w16cid:durableId="1595474334">
    <w:abstractNumId w:val="69"/>
  </w:num>
  <w:num w:numId="40" w16cid:durableId="1930456730">
    <w:abstractNumId w:val="59"/>
  </w:num>
  <w:num w:numId="41" w16cid:durableId="839464233">
    <w:abstractNumId w:val="70"/>
  </w:num>
  <w:num w:numId="42" w16cid:durableId="1348364762">
    <w:abstractNumId w:val="86"/>
  </w:num>
  <w:num w:numId="43" w16cid:durableId="117341767">
    <w:abstractNumId w:val="92"/>
  </w:num>
  <w:num w:numId="44" w16cid:durableId="1125386360">
    <w:abstractNumId w:val="34"/>
  </w:num>
  <w:num w:numId="45" w16cid:durableId="1335689708">
    <w:abstractNumId w:val="55"/>
  </w:num>
  <w:num w:numId="46" w16cid:durableId="1048650821">
    <w:abstractNumId w:val="24"/>
  </w:num>
  <w:num w:numId="47" w16cid:durableId="1781754346">
    <w:abstractNumId w:val="58"/>
  </w:num>
  <w:num w:numId="48" w16cid:durableId="1052267218">
    <w:abstractNumId w:val="57"/>
  </w:num>
  <w:num w:numId="49" w16cid:durableId="1174685196">
    <w:abstractNumId w:val="52"/>
  </w:num>
  <w:num w:numId="50" w16cid:durableId="431248540">
    <w:abstractNumId w:val="37"/>
  </w:num>
  <w:num w:numId="51" w16cid:durableId="383918970">
    <w:abstractNumId w:val="91"/>
  </w:num>
  <w:num w:numId="52" w16cid:durableId="2048941896">
    <w:abstractNumId w:val="35"/>
  </w:num>
  <w:num w:numId="53" w16cid:durableId="54623806">
    <w:abstractNumId w:val="41"/>
  </w:num>
  <w:num w:numId="54" w16cid:durableId="879585502">
    <w:abstractNumId w:val="62"/>
  </w:num>
  <w:num w:numId="55" w16cid:durableId="547377003">
    <w:abstractNumId w:val="60"/>
  </w:num>
  <w:num w:numId="56" w16cid:durableId="1481573960">
    <w:abstractNumId w:val="61"/>
  </w:num>
  <w:num w:numId="57" w16cid:durableId="1591356557">
    <w:abstractNumId w:val="16"/>
  </w:num>
  <w:num w:numId="58" w16cid:durableId="1480196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10818143">
    <w:abstractNumId w:val="78"/>
  </w:num>
  <w:num w:numId="60" w16cid:durableId="313684741">
    <w:abstractNumId w:val="80"/>
  </w:num>
  <w:num w:numId="61" w16cid:durableId="1689065043">
    <w:abstractNumId w:val="18"/>
  </w:num>
  <w:num w:numId="62" w16cid:durableId="2140032035">
    <w:abstractNumId w:val="51"/>
  </w:num>
  <w:num w:numId="63" w16cid:durableId="1175531358">
    <w:abstractNumId w:val="93"/>
  </w:num>
  <w:num w:numId="64" w16cid:durableId="1807040196">
    <w:abstractNumId w:val="14"/>
  </w:num>
  <w:num w:numId="65" w16cid:durableId="2009601811">
    <w:abstractNumId w:val="74"/>
  </w:num>
  <w:num w:numId="66" w16cid:durableId="1838838547">
    <w:abstractNumId w:val="50"/>
  </w:num>
  <w:num w:numId="67" w16cid:durableId="793795816">
    <w:abstractNumId w:val="66"/>
  </w:num>
  <w:num w:numId="68" w16cid:durableId="1724595890">
    <w:abstractNumId w:val="5"/>
  </w:num>
  <w:num w:numId="69" w16cid:durableId="820775764">
    <w:abstractNumId w:val="32"/>
  </w:num>
  <w:num w:numId="70" w16cid:durableId="600604295">
    <w:abstractNumId w:val="84"/>
  </w:num>
  <w:num w:numId="71" w16cid:durableId="44567837">
    <w:abstractNumId w:val="96"/>
  </w:num>
  <w:num w:numId="72" w16cid:durableId="1920019685">
    <w:abstractNumId w:val="71"/>
  </w:num>
  <w:num w:numId="73" w16cid:durableId="1799447240">
    <w:abstractNumId w:val="25"/>
  </w:num>
  <w:num w:numId="74" w16cid:durableId="19203666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81985637">
    <w:abstractNumId w:val="46"/>
  </w:num>
  <w:num w:numId="76" w16cid:durableId="1234125285">
    <w:abstractNumId w:val="22"/>
  </w:num>
  <w:num w:numId="77" w16cid:durableId="536285589">
    <w:abstractNumId w:val="56"/>
  </w:num>
  <w:num w:numId="78" w16cid:durableId="408232288">
    <w:abstractNumId w:val="26"/>
  </w:num>
  <w:num w:numId="79" w16cid:durableId="227418304">
    <w:abstractNumId w:val="77"/>
  </w:num>
  <w:num w:numId="80" w16cid:durableId="18062404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371340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6464409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6436340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44100571">
    <w:abstractNumId w:val="88"/>
  </w:num>
  <w:num w:numId="85" w16cid:durableId="132671180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139645800">
    <w:abstractNumId w:val="99"/>
  </w:num>
  <w:num w:numId="87" w16cid:durableId="429620040">
    <w:abstractNumId w:val="44"/>
  </w:num>
  <w:num w:numId="88" w16cid:durableId="1218323080">
    <w:abstractNumId w:val="90"/>
  </w:num>
  <w:num w:numId="89" w16cid:durableId="2139911700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57D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4EDC"/>
    <w:rsid w:val="00035F90"/>
    <w:rsid w:val="0003612B"/>
    <w:rsid w:val="0003630C"/>
    <w:rsid w:val="00037875"/>
    <w:rsid w:val="00040172"/>
    <w:rsid w:val="0004017F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6CF6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0D7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0E8F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96F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6FF1"/>
    <w:rsid w:val="000B769B"/>
    <w:rsid w:val="000B7EB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71C9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0F0D"/>
    <w:rsid w:val="000F1552"/>
    <w:rsid w:val="000F1640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626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3BC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333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2F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2FF6"/>
    <w:rsid w:val="00173087"/>
    <w:rsid w:val="0017358E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87DB4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2BB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89E"/>
    <w:rsid w:val="001B4CBE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39F"/>
    <w:rsid w:val="001D26D6"/>
    <w:rsid w:val="001D27EE"/>
    <w:rsid w:val="001D2C33"/>
    <w:rsid w:val="001D2DD0"/>
    <w:rsid w:val="001D4452"/>
    <w:rsid w:val="001D4899"/>
    <w:rsid w:val="001D52FB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07F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3A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193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677D1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1C9C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08FB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0A67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89F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CE1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B7CD6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85E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544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DB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0C9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588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353"/>
    <w:rsid w:val="00495434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39AE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23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162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995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2C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B3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0D6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69A7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4F"/>
    <w:rsid w:val="006741B1"/>
    <w:rsid w:val="00674A72"/>
    <w:rsid w:val="00674B31"/>
    <w:rsid w:val="00674DE8"/>
    <w:rsid w:val="00675793"/>
    <w:rsid w:val="00675FC4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473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5AE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9CA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331E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455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4477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3D0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5B2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D38"/>
    <w:rsid w:val="00890F60"/>
    <w:rsid w:val="00891629"/>
    <w:rsid w:val="00891B1C"/>
    <w:rsid w:val="0089205C"/>
    <w:rsid w:val="0089206D"/>
    <w:rsid w:val="008925C6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6B0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4F5D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162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8D5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14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4BCB"/>
    <w:rsid w:val="009750CA"/>
    <w:rsid w:val="00976A6C"/>
    <w:rsid w:val="009775D2"/>
    <w:rsid w:val="00977730"/>
    <w:rsid w:val="009777B0"/>
    <w:rsid w:val="009805F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1D8"/>
    <w:rsid w:val="00994BE4"/>
    <w:rsid w:val="00995A5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4A2"/>
    <w:rsid w:val="009B56D8"/>
    <w:rsid w:val="009B6334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5937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1B9B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8E7"/>
    <w:rsid w:val="009F670F"/>
    <w:rsid w:val="009F67C0"/>
    <w:rsid w:val="009F7370"/>
    <w:rsid w:val="009F797D"/>
    <w:rsid w:val="009F7B24"/>
    <w:rsid w:val="00A00796"/>
    <w:rsid w:val="00A009EE"/>
    <w:rsid w:val="00A00A7B"/>
    <w:rsid w:val="00A00DAC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D77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701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4A53"/>
    <w:rsid w:val="00A453A4"/>
    <w:rsid w:val="00A45B45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57E9F"/>
    <w:rsid w:val="00A60A15"/>
    <w:rsid w:val="00A60BD2"/>
    <w:rsid w:val="00A6140E"/>
    <w:rsid w:val="00A61545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718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4B8D"/>
    <w:rsid w:val="00AE577F"/>
    <w:rsid w:val="00AE5F26"/>
    <w:rsid w:val="00AE649C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246"/>
    <w:rsid w:val="00B40675"/>
    <w:rsid w:val="00B407D5"/>
    <w:rsid w:val="00B40AAC"/>
    <w:rsid w:val="00B417FC"/>
    <w:rsid w:val="00B419F3"/>
    <w:rsid w:val="00B41E5F"/>
    <w:rsid w:val="00B41E6D"/>
    <w:rsid w:val="00B4234E"/>
    <w:rsid w:val="00B42C90"/>
    <w:rsid w:val="00B431C6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5E00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671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269A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2C9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2797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C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E49"/>
    <w:rsid w:val="00C45FBF"/>
    <w:rsid w:val="00C46590"/>
    <w:rsid w:val="00C470C8"/>
    <w:rsid w:val="00C470DF"/>
    <w:rsid w:val="00C47106"/>
    <w:rsid w:val="00C4790F"/>
    <w:rsid w:val="00C50167"/>
    <w:rsid w:val="00C5043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5940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5A59"/>
    <w:rsid w:val="00C660B5"/>
    <w:rsid w:val="00C6628B"/>
    <w:rsid w:val="00C664E5"/>
    <w:rsid w:val="00C66596"/>
    <w:rsid w:val="00C66AD6"/>
    <w:rsid w:val="00C6753B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AA4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3DFC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1FC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2DE2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6ECB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085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903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250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B72DE"/>
    <w:rsid w:val="00DC0135"/>
    <w:rsid w:val="00DC0ACE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787"/>
    <w:rsid w:val="00DF59A4"/>
    <w:rsid w:val="00DF62C7"/>
    <w:rsid w:val="00DF73C5"/>
    <w:rsid w:val="00DF773E"/>
    <w:rsid w:val="00DF7898"/>
    <w:rsid w:val="00DF7C9D"/>
    <w:rsid w:val="00E00583"/>
    <w:rsid w:val="00E00A65"/>
    <w:rsid w:val="00E01886"/>
    <w:rsid w:val="00E022CB"/>
    <w:rsid w:val="00E03465"/>
    <w:rsid w:val="00E034F6"/>
    <w:rsid w:val="00E03BDD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447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16A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1E85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64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6CE7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3B6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6882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24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4E1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0EA6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DAE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120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0E36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50C0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5B17-8EA6-4E80-8E67-655102B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13853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15851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3</cp:revision>
  <cp:lastPrinted>2022-06-24T09:48:00Z</cp:lastPrinted>
  <dcterms:created xsi:type="dcterms:W3CDTF">2023-06-01T07:33:00Z</dcterms:created>
  <dcterms:modified xsi:type="dcterms:W3CDTF">2023-06-01T07:40:00Z</dcterms:modified>
</cp:coreProperties>
</file>