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B03B6B" w14:textId="77777777" w:rsidR="007F73CB" w:rsidRPr="0076129F" w:rsidRDefault="007F73CB" w:rsidP="007F73CB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1BE4656C" w14:textId="77777777" w:rsidR="007F73CB" w:rsidRPr="0076129F" w:rsidRDefault="007F73CB" w:rsidP="007F73CB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24138E51" w14:textId="77777777" w:rsidR="007F73CB" w:rsidRPr="0076129F" w:rsidRDefault="007F73CB" w:rsidP="007F73CB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1D47881A" w14:textId="77777777" w:rsidR="007F73CB" w:rsidRPr="0076129F" w:rsidRDefault="007F73CB" w:rsidP="007F73C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C3D1CA5" w14:textId="77777777" w:rsidR="007F73CB" w:rsidRPr="0076129F" w:rsidRDefault="007F73CB" w:rsidP="007F73C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F80BF8F" w14:textId="77777777" w:rsidR="007F73CB" w:rsidRPr="0076129F" w:rsidRDefault="007F73CB" w:rsidP="007F73C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9418DB7" w14:textId="77777777" w:rsidR="007F73CB" w:rsidRPr="0076129F" w:rsidRDefault="007F73CB" w:rsidP="007F73C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2E68B3B" w14:textId="77777777" w:rsidR="007F73CB" w:rsidRPr="0076129F" w:rsidRDefault="007F73CB" w:rsidP="007F73C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1784A0C" w14:textId="77777777" w:rsidR="007F73CB" w:rsidRPr="0076129F" w:rsidRDefault="007F73CB" w:rsidP="007F73C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EBD929D" w14:textId="77777777" w:rsidR="007F73CB" w:rsidRPr="0076129F" w:rsidRDefault="007F73CB" w:rsidP="007F73C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9AE6C3A" w14:textId="77777777" w:rsidR="007F73CB" w:rsidRPr="0076129F" w:rsidRDefault="007F73CB" w:rsidP="007F73C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37AA2B9" w14:textId="77777777" w:rsidR="007F73CB" w:rsidRPr="0076129F" w:rsidRDefault="007F73CB" w:rsidP="007F73C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C148C9" w14:textId="77777777" w:rsidR="007F73CB" w:rsidRPr="0076129F" w:rsidRDefault="007F73CB" w:rsidP="007F73C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C11F5A1" w14:textId="77777777" w:rsidR="007F73CB" w:rsidRPr="0076129F" w:rsidRDefault="007F73CB" w:rsidP="007F73C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808D436" w14:textId="77777777" w:rsidR="007F73CB" w:rsidRPr="0076129F" w:rsidRDefault="007F73CB" w:rsidP="007F73C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5C21AB3" w14:textId="77777777" w:rsidR="007F73CB" w:rsidRPr="0076129F" w:rsidRDefault="007F73CB" w:rsidP="007F73C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286FAE8" w14:textId="77777777" w:rsidR="007F73CB" w:rsidRPr="0076129F" w:rsidRDefault="007F73CB" w:rsidP="007F73CB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0F543A66" w14:textId="77777777" w:rsidR="007F73CB" w:rsidRDefault="007F73CB" w:rsidP="007F73CB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2D5123AA" w14:textId="77777777" w:rsidR="007F73CB" w:rsidRDefault="007F73CB" w:rsidP="007F73CB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1CD1FB9D" w14:textId="77777777" w:rsidR="007F73CB" w:rsidRPr="0076129F" w:rsidRDefault="007F73CB" w:rsidP="007F73CB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3EAE7B1F" w14:textId="77777777" w:rsidR="007F73CB" w:rsidRPr="0076129F" w:rsidRDefault="007F73CB" w:rsidP="007F73CB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 xml:space="preserve">wersja edytowalna 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3-9 do SWZ)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76129F">
        <w:rPr>
          <w:rFonts w:ascii="Tahoma" w:hAnsi="Tahoma" w:cs="Tahoma"/>
          <w:bCs/>
          <w:color w:val="auto"/>
          <w:sz w:val="28"/>
          <w:szCs w:val="28"/>
        </w:rPr>
        <w:t>doc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46B619DF" w14:textId="77777777" w:rsidR="007F73CB" w:rsidRPr="0076129F" w:rsidRDefault="007F73CB" w:rsidP="007F73C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30B5009" w14:textId="77777777" w:rsidR="007F73CB" w:rsidRDefault="007F73CB" w:rsidP="007F73CB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40A42CE" w14:textId="77777777" w:rsidR="007F73CB" w:rsidRDefault="007F73CB" w:rsidP="007F73CB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8B1DB5C" w14:textId="77777777" w:rsidR="007F73CB" w:rsidRPr="0076129F" w:rsidRDefault="007F73CB" w:rsidP="007F73CB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6A394271" w14:textId="77777777" w:rsidR="007F73CB" w:rsidRPr="0076129F" w:rsidRDefault="007F73CB" w:rsidP="007F73CB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31B6EA14" w14:textId="77777777" w:rsidR="007F73CB" w:rsidRPr="0076129F" w:rsidRDefault="007F73CB" w:rsidP="007F73CB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513ED2DD" w14:textId="77777777" w:rsidR="007F73CB" w:rsidRPr="0076129F" w:rsidRDefault="007F73CB" w:rsidP="007F73CB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722C3AB4" w14:textId="77777777" w:rsidR="007F73CB" w:rsidRPr="0076129F" w:rsidRDefault="007F73CB" w:rsidP="007F73CB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F73CB" w:rsidRPr="0076129F" w14:paraId="0F32B5E4" w14:textId="77777777" w:rsidTr="00B51961">
        <w:trPr>
          <w:trHeight w:val="485"/>
        </w:trPr>
        <w:tc>
          <w:tcPr>
            <w:tcW w:w="4390" w:type="dxa"/>
            <w:gridSpan w:val="2"/>
          </w:tcPr>
          <w:p w14:paraId="25D5041A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  <w:p w14:paraId="780B24E5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  <w:p w14:paraId="5E936205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57244B55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266ADCD7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6CA6D93A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  <w:p w14:paraId="57E87DF4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D34EB76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239BDF9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3C39C476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</w:tc>
      </w:tr>
      <w:tr w:rsidR="007F73CB" w:rsidRPr="0076129F" w14:paraId="00A0A2E5" w14:textId="77777777" w:rsidTr="00B51961">
        <w:trPr>
          <w:trHeight w:val="333"/>
        </w:trPr>
        <w:tc>
          <w:tcPr>
            <w:tcW w:w="562" w:type="dxa"/>
          </w:tcPr>
          <w:p w14:paraId="2778A932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5AFFB3EF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1EA6D0B0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</w:tc>
      </w:tr>
      <w:tr w:rsidR="007F73CB" w:rsidRPr="0076129F" w14:paraId="4B7D56E1" w14:textId="77777777" w:rsidTr="00B51961">
        <w:trPr>
          <w:trHeight w:val="485"/>
        </w:trPr>
        <w:tc>
          <w:tcPr>
            <w:tcW w:w="4390" w:type="dxa"/>
            <w:gridSpan w:val="2"/>
          </w:tcPr>
          <w:p w14:paraId="2D95CC16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  <w:p w14:paraId="66C337DD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  <w:p w14:paraId="6A4316C0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2ACCB6D7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0A8F2FF3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322F2896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  <w:p w14:paraId="5634DBE1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4E43B54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2C4D146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39D100B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</w:tc>
      </w:tr>
      <w:tr w:rsidR="007F73CB" w:rsidRPr="0076129F" w14:paraId="0614D959" w14:textId="77777777" w:rsidTr="00B51961">
        <w:trPr>
          <w:trHeight w:val="333"/>
        </w:trPr>
        <w:tc>
          <w:tcPr>
            <w:tcW w:w="562" w:type="dxa"/>
          </w:tcPr>
          <w:p w14:paraId="227AE143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5F2093EA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7FD76A45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</w:tc>
      </w:tr>
    </w:tbl>
    <w:p w14:paraId="68E2DD9B" w14:textId="77777777" w:rsidR="007F73CB" w:rsidRPr="0076129F" w:rsidRDefault="007F73CB" w:rsidP="007F73CB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F73CB" w:rsidRPr="0076129F" w14:paraId="4341F7FD" w14:textId="77777777" w:rsidTr="00B51961">
        <w:tc>
          <w:tcPr>
            <w:tcW w:w="4390" w:type="dxa"/>
          </w:tcPr>
          <w:p w14:paraId="625C7EF0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117EB227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4854A66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  <w:p w14:paraId="488408CA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  <w:p w14:paraId="0C521024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</w:tc>
      </w:tr>
    </w:tbl>
    <w:p w14:paraId="54D3869E" w14:textId="77777777" w:rsidR="007F73CB" w:rsidRPr="0076129F" w:rsidRDefault="007F73CB" w:rsidP="007F73CB">
      <w:pPr>
        <w:ind w:left="2160" w:firstLine="720"/>
        <w:rPr>
          <w:rFonts w:ascii="Tahoma" w:hAnsi="Tahoma" w:cs="Tahoma"/>
        </w:rPr>
      </w:pPr>
    </w:p>
    <w:p w14:paraId="51E02FD8" w14:textId="77777777" w:rsidR="007F73CB" w:rsidRPr="00531815" w:rsidRDefault="007F73CB" w:rsidP="007F73CB">
      <w:pPr>
        <w:rPr>
          <w:rFonts w:ascii="Tahoma" w:hAnsi="Tahoma" w:cs="Tahoma"/>
          <w:sz w:val="10"/>
          <w:szCs w:val="10"/>
        </w:rPr>
      </w:pPr>
    </w:p>
    <w:p w14:paraId="20984025" w14:textId="77777777" w:rsidR="007F73CB" w:rsidRPr="0076129F" w:rsidRDefault="007F73CB" w:rsidP="007F73CB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0BE19AA5" w14:textId="77777777" w:rsidR="007F73CB" w:rsidRPr="0076129F" w:rsidRDefault="007F73CB" w:rsidP="007F73CB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68F65F31" w14:textId="77777777" w:rsidR="007F73CB" w:rsidRPr="0076129F" w:rsidRDefault="007F73CB" w:rsidP="007F73CB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4EAEBDEE" w14:textId="77777777" w:rsidR="007F73CB" w:rsidRPr="0076129F" w:rsidRDefault="007F73CB" w:rsidP="007F73CB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20B93937" w14:textId="77777777" w:rsidR="007F73CB" w:rsidRPr="0076129F" w:rsidRDefault="007F73CB" w:rsidP="007F73CB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7CD4C014" w14:textId="77777777" w:rsidR="007F73CB" w:rsidRPr="0076129F" w:rsidRDefault="007F73CB" w:rsidP="007F73CB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08D9BBF3" w14:textId="77777777" w:rsidR="007F73CB" w:rsidRPr="0076129F" w:rsidRDefault="007F73CB" w:rsidP="007F73CB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240C1659" w14:textId="77777777" w:rsidR="007F73CB" w:rsidRPr="0076129F" w:rsidRDefault="007F73CB" w:rsidP="007F73CB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EC2093A" w14:textId="77777777" w:rsidR="007F73CB" w:rsidRPr="0076129F" w:rsidRDefault="007F73CB" w:rsidP="007F73CB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74E8FF69" w14:textId="77777777" w:rsidR="007F73CB" w:rsidRPr="00531815" w:rsidRDefault="007F73CB" w:rsidP="007F73CB">
      <w:pPr>
        <w:jc w:val="center"/>
        <w:rPr>
          <w:rFonts w:ascii="Tahoma" w:hAnsi="Tahoma" w:cs="Tahoma"/>
          <w:b/>
          <w:sz w:val="16"/>
          <w:szCs w:val="16"/>
        </w:rPr>
      </w:pPr>
    </w:p>
    <w:p w14:paraId="299B5D67" w14:textId="77777777" w:rsidR="007F73CB" w:rsidRPr="004509E3" w:rsidRDefault="007F73CB" w:rsidP="007F73CB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485AEE71" w14:textId="77777777" w:rsidR="007F73CB" w:rsidRPr="004509E3" w:rsidRDefault="007F73CB" w:rsidP="007F73CB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637A3D77" w14:textId="77777777" w:rsidR="007F73CB" w:rsidRPr="00630857" w:rsidRDefault="007F73CB" w:rsidP="007F73CB">
      <w:pPr>
        <w:pStyle w:val="Tekstpodstawowy"/>
        <w:spacing w:after="0"/>
        <w:rPr>
          <w:rFonts w:ascii="Tahoma" w:hAnsi="Tahoma" w:cs="Tahoma"/>
          <w:color w:val="auto"/>
        </w:rPr>
      </w:pPr>
    </w:p>
    <w:p w14:paraId="6394E4F5" w14:textId="77777777" w:rsidR="007F73CB" w:rsidRPr="0076129F" w:rsidRDefault="007F73CB" w:rsidP="007F73CB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622065F7" w14:textId="77777777" w:rsidR="007F73CB" w:rsidRPr="0076129F" w:rsidRDefault="007F73CB" w:rsidP="007F73CB">
      <w:pPr>
        <w:pStyle w:val="Nagwek"/>
        <w:rPr>
          <w:rFonts w:ascii="Tahoma" w:hAnsi="Tahoma" w:cs="Tahoma"/>
        </w:rPr>
      </w:pPr>
    </w:p>
    <w:p w14:paraId="0FF4A234" w14:textId="77777777" w:rsidR="007F73CB" w:rsidRPr="0076129F" w:rsidRDefault="007F73CB" w:rsidP="007F73CB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36FF66D4" w14:textId="77777777" w:rsidR="007F73CB" w:rsidRPr="0076129F" w:rsidRDefault="007F73CB" w:rsidP="007F73CB">
      <w:pPr>
        <w:rPr>
          <w:rFonts w:ascii="Tahoma" w:hAnsi="Tahoma" w:cs="Tahoma"/>
        </w:rPr>
      </w:pPr>
    </w:p>
    <w:p w14:paraId="7F18A6DB" w14:textId="77777777" w:rsidR="007F73CB" w:rsidRPr="0076129F" w:rsidRDefault="007F73CB" w:rsidP="007F73CB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6FC62993" w14:textId="77777777" w:rsidR="007F73CB" w:rsidRDefault="007F73CB" w:rsidP="007F73CB">
      <w:pPr>
        <w:tabs>
          <w:tab w:val="left" w:pos="0"/>
        </w:tabs>
        <w:jc w:val="both"/>
        <w:rPr>
          <w:rFonts w:ascii="Tahoma" w:hAnsi="Tahoma" w:cs="Tahoma"/>
        </w:rPr>
      </w:pPr>
    </w:p>
    <w:p w14:paraId="2035DCB9" w14:textId="77777777" w:rsidR="007F73CB" w:rsidRDefault="007F73CB" w:rsidP="007F73CB">
      <w:pPr>
        <w:tabs>
          <w:tab w:val="left" w:pos="0"/>
        </w:tabs>
        <w:jc w:val="both"/>
        <w:rPr>
          <w:rFonts w:ascii="Tahoma" w:hAnsi="Tahoma" w:cs="Tahoma"/>
        </w:rPr>
      </w:pPr>
    </w:p>
    <w:p w14:paraId="4D616379" w14:textId="77777777" w:rsidR="007F73CB" w:rsidRPr="0076129F" w:rsidRDefault="007F73CB" w:rsidP="007F73C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2C31F0A0" w14:textId="77777777" w:rsidR="007F73CB" w:rsidRPr="0076129F" w:rsidRDefault="007F73CB" w:rsidP="007F73CB">
      <w:pPr>
        <w:tabs>
          <w:tab w:val="left" w:pos="0"/>
        </w:tabs>
        <w:rPr>
          <w:rFonts w:ascii="Tahoma" w:hAnsi="Tahoma" w:cs="Tahoma"/>
        </w:rPr>
      </w:pPr>
    </w:p>
    <w:p w14:paraId="12E8F189" w14:textId="77777777" w:rsidR="007F73CB" w:rsidRDefault="007F73CB" w:rsidP="007F73CB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0D86CC38" w14:textId="77777777" w:rsidR="007F73CB" w:rsidRPr="0076129F" w:rsidRDefault="007F73CB" w:rsidP="007F73CB">
      <w:pPr>
        <w:tabs>
          <w:tab w:val="left" w:pos="0"/>
        </w:tabs>
        <w:rPr>
          <w:rFonts w:ascii="Tahoma" w:hAnsi="Tahoma" w:cs="Tahoma"/>
        </w:rPr>
      </w:pPr>
    </w:p>
    <w:p w14:paraId="075543B5" w14:textId="77777777" w:rsidR="007F73CB" w:rsidRPr="0076129F" w:rsidRDefault="007F73CB" w:rsidP="007F73CB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6D13358B" w14:textId="77777777" w:rsidR="007F73CB" w:rsidRDefault="007F73CB" w:rsidP="007F73CB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14F9F795" w14:textId="77777777" w:rsidR="007F73CB" w:rsidRDefault="007F73CB" w:rsidP="007F73CB">
      <w:pPr>
        <w:tabs>
          <w:tab w:val="left" w:pos="0"/>
        </w:tabs>
        <w:rPr>
          <w:rFonts w:ascii="Tahoma" w:hAnsi="Tahoma" w:cs="Tahoma"/>
          <w:i/>
        </w:rPr>
      </w:pPr>
    </w:p>
    <w:p w14:paraId="549BB9C3" w14:textId="77777777" w:rsidR="007F73CB" w:rsidRDefault="007F73CB" w:rsidP="007F73CB">
      <w:pPr>
        <w:tabs>
          <w:tab w:val="left" w:pos="0"/>
        </w:tabs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>.</w:t>
      </w:r>
    </w:p>
    <w:p w14:paraId="7532553D" w14:textId="77777777" w:rsidR="007F73CB" w:rsidRPr="008868C1" w:rsidRDefault="007F73CB" w:rsidP="007F73CB">
      <w:pPr>
        <w:tabs>
          <w:tab w:val="left" w:pos="0"/>
        </w:tabs>
        <w:jc w:val="both"/>
        <w:rPr>
          <w:rFonts w:ascii="Tahoma" w:hAnsi="Tahoma" w:cs="Tahoma"/>
          <w:i/>
        </w:rPr>
      </w:pPr>
    </w:p>
    <w:p w14:paraId="26FCF87A" w14:textId="77777777" w:rsidR="007F73CB" w:rsidRPr="0076129F" w:rsidRDefault="007F73CB" w:rsidP="007F73CB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51D528C6" w14:textId="77777777" w:rsidR="007F73CB" w:rsidRPr="0076129F" w:rsidRDefault="007F73CB" w:rsidP="007F73CB">
      <w:pPr>
        <w:tabs>
          <w:tab w:val="left" w:pos="0"/>
        </w:tabs>
        <w:jc w:val="both"/>
        <w:rPr>
          <w:rFonts w:ascii="Tahoma" w:hAnsi="Tahoma" w:cs="Tahoma"/>
        </w:rPr>
      </w:pPr>
    </w:p>
    <w:p w14:paraId="798A2691" w14:textId="77777777" w:rsidR="007F73CB" w:rsidRPr="00B624F2" w:rsidRDefault="007F73CB" w:rsidP="007F73CB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u w:val="single"/>
        </w:rPr>
        <w:t>24 tygodnie od dnia podpisania umowy.</w:t>
      </w:r>
      <w:r w:rsidRPr="00B624F2">
        <w:rPr>
          <w:rFonts w:ascii="Tahoma" w:hAnsi="Tahoma" w:cs="Tahoma"/>
          <w:u w:val="single"/>
        </w:rPr>
        <w:t xml:space="preserve">  </w:t>
      </w:r>
    </w:p>
    <w:p w14:paraId="43F6856E" w14:textId="77777777" w:rsidR="007F73CB" w:rsidRDefault="007F73CB" w:rsidP="007F73CB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</w:p>
    <w:p w14:paraId="6369B76F" w14:textId="77777777" w:rsidR="007F73CB" w:rsidRPr="0076129F" w:rsidRDefault="007F73CB" w:rsidP="007F73C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69AEFB6F" w14:textId="77777777" w:rsidR="007F73CB" w:rsidRPr="0076129F" w:rsidRDefault="007F73CB" w:rsidP="007F73C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8F0B08E" w14:textId="77777777" w:rsidR="007F73CB" w:rsidRPr="0076129F" w:rsidRDefault="007F73CB" w:rsidP="007F73CB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44B2329E" w14:textId="77777777" w:rsidR="007F73CB" w:rsidRPr="0076129F" w:rsidRDefault="007F73CB" w:rsidP="007F73C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34CBB22" w14:textId="77777777" w:rsidR="007F73CB" w:rsidRPr="0076129F" w:rsidRDefault="007F73CB" w:rsidP="007F73CB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1B3B1C3" w14:textId="77777777" w:rsidR="007F73CB" w:rsidRPr="0076129F" w:rsidRDefault="007F73CB" w:rsidP="007F73CB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55B75856" w14:textId="77777777" w:rsidR="007F73CB" w:rsidRPr="0076129F" w:rsidRDefault="007F73CB" w:rsidP="007F73CB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75C4CB8F" w14:textId="77777777" w:rsidR="007F73CB" w:rsidRPr="0076129F" w:rsidRDefault="007F73CB" w:rsidP="007F73CB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19C21181" w14:textId="77777777" w:rsidR="007F73CB" w:rsidRPr="0076129F" w:rsidRDefault="007F73CB" w:rsidP="007F73CB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452652B6" w14:textId="77777777" w:rsidR="007F73CB" w:rsidRPr="0076129F" w:rsidRDefault="007F73CB" w:rsidP="007F73CB">
      <w:pPr>
        <w:pStyle w:val="Nagwek"/>
        <w:rPr>
          <w:rFonts w:ascii="Tahoma" w:hAnsi="Tahoma" w:cs="Tahoma"/>
        </w:rPr>
      </w:pPr>
    </w:p>
    <w:p w14:paraId="6A3FE994" w14:textId="77777777" w:rsidR="007F73CB" w:rsidRPr="0076129F" w:rsidRDefault="007F73CB" w:rsidP="007F73C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30F0CE53" w14:textId="77777777" w:rsidR="007F73CB" w:rsidRDefault="007F73CB" w:rsidP="007F73C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1280DC9" w14:textId="77777777" w:rsidR="007F73CB" w:rsidRPr="0076129F" w:rsidRDefault="007F73CB" w:rsidP="007F73C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18A5A460" w14:textId="77777777" w:rsidR="007F73CB" w:rsidRDefault="007F73CB" w:rsidP="007F73C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259FADE0" w14:textId="77777777" w:rsidR="007F73CB" w:rsidRPr="0076129F" w:rsidRDefault="007F73CB" w:rsidP="007F73C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7F73CB" w:rsidRPr="0076129F" w14:paraId="35002285" w14:textId="77777777" w:rsidTr="00B51961">
        <w:tc>
          <w:tcPr>
            <w:tcW w:w="413" w:type="dxa"/>
          </w:tcPr>
          <w:p w14:paraId="79DE2A49" w14:textId="77777777" w:rsidR="007F73CB" w:rsidRPr="0076129F" w:rsidRDefault="007F73CB" w:rsidP="00B5196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5B093066" w14:textId="77777777" w:rsidR="007F73CB" w:rsidRPr="0076129F" w:rsidRDefault="007F73CB" w:rsidP="00B5196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0A9298E4" w14:textId="77777777" w:rsidR="007F73CB" w:rsidRPr="0076129F" w:rsidRDefault="007F73CB" w:rsidP="00B5196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7F73CB" w:rsidRPr="0076129F" w14:paraId="67890786" w14:textId="77777777" w:rsidTr="00B51961">
        <w:trPr>
          <w:trHeight w:val="465"/>
        </w:trPr>
        <w:tc>
          <w:tcPr>
            <w:tcW w:w="413" w:type="dxa"/>
          </w:tcPr>
          <w:p w14:paraId="61390AED" w14:textId="77777777" w:rsidR="007F73CB" w:rsidRPr="0076129F" w:rsidRDefault="007F73CB" w:rsidP="00B5196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6465124B" w14:textId="77777777" w:rsidR="007F73CB" w:rsidRPr="0076129F" w:rsidRDefault="007F73CB" w:rsidP="00B5196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47BAC2D" w14:textId="77777777" w:rsidR="007F73CB" w:rsidRPr="0076129F" w:rsidRDefault="007F73CB" w:rsidP="00B5196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7F73CB" w:rsidRPr="0076129F" w14:paraId="0C2EEC87" w14:textId="77777777" w:rsidTr="00B51961">
        <w:tc>
          <w:tcPr>
            <w:tcW w:w="413" w:type="dxa"/>
          </w:tcPr>
          <w:p w14:paraId="0EF27CF8" w14:textId="77777777" w:rsidR="007F73CB" w:rsidRPr="0076129F" w:rsidRDefault="007F73CB" w:rsidP="00B5196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7B0EF0B" w14:textId="77777777" w:rsidR="007F73CB" w:rsidRPr="0076129F" w:rsidRDefault="007F73CB" w:rsidP="00B5196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9CF2E46" w14:textId="77777777" w:rsidR="007F73CB" w:rsidRPr="0076129F" w:rsidRDefault="007F73CB" w:rsidP="00B5196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7F73CB" w:rsidRPr="0076129F" w14:paraId="25FFB3C5" w14:textId="77777777" w:rsidTr="00B51961">
        <w:tc>
          <w:tcPr>
            <w:tcW w:w="413" w:type="dxa"/>
          </w:tcPr>
          <w:p w14:paraId="7F34BA40" w14:textId="77777777" w:rsidR="007F73CB" w:rsidRPr="0076129F" w:rsidRDefault="007F73CB" w:rsidP="00B5196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24DA26D5" w14:textId="77777777" w:rsidR="007F73CB" w:rsidRPr="0076129F" w:rsidRDefault="007F73CB" w:rsidP="00B5196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0107D56" w14:textId="77777777" w:rsidR="007F73CB" w:rsidRPr="0076129F" w:rsidRDefault="007F73CB" w:rsidP="00B5196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73A542C7" w14:textId="77777777" w:rsidR="007F73CB" w:rsidRPr="0076129F" w:rsidRDefault="007F73CB" w:rsidP="00B5196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5DA0608F" w14:textId="77777777" w:rsidR="007F73CB" w:rsidRPr="0076129F" w:rsidRDefault="007F73CB" w:rsidP="007F73CB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6CA53F8A" w14:textId="77777777" w:rsidR="007F73CB" w:rsidRPr="0076129F" w:rsidRDefault="007F73CB" w:rsidP="007F73CB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1A837910" w14:textId="77777777" w:rsidR="007F73CB" w:rsidRPr="0076129F" w:rsidRDefault="007F73CB" w:rsidP="007F73CB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40C80BE4" w14:textId="77777777" w:rsidR="007F73CB" w:rsidRPr="0076129F" w:rsidRDefault="007F73CB" w:rsidP="007F73CB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557D02B1" w14:textId="77777777" w:rsidR="007F73CB" w:rsidRPr="0076129F" w:rsidRDefault="007F73CB" w:rsidP="007F73CB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37DD2A7A" w14:textId="77777777" w:rsidR="007F73CB" w:rsidRDefault="007F73CB" w:rsidP="007F73CB">
      <w:pPr>
        <w:autoSpaceDN w:val="0"/>
        <w:adjustRightInd w:val="0"/>
        <w:rPr>
          <w:rFonts w:ascii="Tahoma" w:hAnsi="Tahoma" w:cs="Tahoma"/>
        </w:rPr>
      </w:pPr>
    </w:p>
    <w:p w14:paraId="3AB34C8F" w14:textId="77777777" w:rsidR="007F73CB" w:rsidRPr="0076129F" w:rsidRDefault="007F73CB" w:rsidP="007F73CB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0B8CD34F" w14:textId="77777777" w:rsidR="007F73CB" w:rsidRPr="0076129F" w:rsidRDefault="007F73CB" w:rsidP="007F73CB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34932A82" w14:textId="77777777" w:rsidR="007F73CB" w:rsidRPr="0076129F" w:rsidRDefault="007F73CB" w:rsidP="007F73CB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0CD28888" w14:textId="77777777" w:rsidR="007F73CB" w:rsidRPr="0076129F" w:rsidRDefault="007F73CB" w:rsidP="007F73CB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03CC91F1" w14:textId="77777777" w:rsidR="007F73CB" w:rsidRPr="0076129F" w:rsidRDefault="007F73CB" w:rsidP="007F73CB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5A07776E" w14:textId="77777777" w:rsidR="007F73CB" w:rsidRPr="0076129F" w:rsidRDefault="007F73CB" w:rsidP="007F73CB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6B7DAF98" w14:textId="77777777" w:rsidR="007F73CB" w:rsidRPr="0076129F" w:rsidRDefault="007F73CB" w:rsidP="007F73CB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4FC644FE" w14:textId="77777777" w:rsidR="007F73CB" w:rsidRPr="0076129F" w:rsidRDefault="007F73CB" w:rsidP="007F73CB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45197F9" w14:textId="77777777" w:rsidR="007F73CB" w:rsidRPr="0076129F" w:rsidRDefault="007F73CB" w:rsidP="007F73CB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493FDAD0" w14:textId="77777777" w:rsidR="007F73CB" w:rsidRPr="0076129F" w:rsidRDefault="007F73CB" w:rsidP="007F73CB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31BA2F9C" w14:textId="77777777" w:rsidR="007F73CB" w:rsidRPr="0076129F" w:rsidRDefault="007F73CB" w:rsidP="007F73CB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4EC1498A" w14:textId="77777777" w:rsidR="007F73CB" w:rsidRDefault="007F73CB" w:rsidP="007F73CB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682F131D" w14:textId="77777777" w:rsidR="007F73CB" w:rsidRPr="00CE0A6B" w:rsidRDefault="007F73CB" w:rsidP="007F73CB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70FD3386" w14:textId="77777777" w:rsidR="007F73CB" w:rsidRPr="00531815" w:rsidRDefault="007F73CB" w:rsidP="007F73CB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3CAE7C6A" w14:textId="77777777" w:rsidR="007F73CB" w:rsidRPr="00531815" w:rsidRDefault="007F73CB" w:rsidP="007F73CB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0CE7B52B" w14:textId="77777777" w:rsidR="007F73CB" w:rsidRPr="000D1B31" w:rsidRDefault="007F73CB" w:rsidP="007F73CB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301DF11D" w14:textId="77777777" w:rsidR="007F73CB" w:rsidRPr="0076129F" w:rsidRDefault="007F73CB" w:rsidP="007F73CB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F73CB" w:rsidRPr="0076129F" w14:paraId="2EBAC166" w14:textId="77777777" w:rsidTr="00B5196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7B7ABBF" w14:textId="77777777" w:rsidR="007F73CB" w:rsidRPr="00214773" w:rsidRDefault="007F73CB" w:rsidP="00B519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C44796F" w14:textId="77777777" w:rsidR="007F73CB" w:rsidRPr="00214773" w:rsidRDefault="007F73CB" w:rsidP="00B519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9F34FE5" w14:textId="77777777" w:rsidR="007F73CB" w:rsidRPr="00214773" w:rsidRDefault="007F73CB" w:rsidP="00B519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4CE359" w14:textId="77777777" w:rsidR="007F73CB" w:rsidRPr="00214773" w:rsidRDefault="007F73CB" w:rsidP="00B519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7F73CB" w:rsidRPr="0076129F" w14:paraId="141EB17A" w14:textId="77777777" w:rsidTr="00B519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2764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DE61027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  <w:p w14:paraId="6E06866D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5FF0C6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8211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F73CB" w:rsidRPr="0076129F" w14:paraId="63636D07" w14:textId="77777777" w:rsidTr="00B519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B4CFD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1315848B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  <w:p w14:paraId="3B8A7B13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A052AE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C1B2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85A9B8D" w14:textId="77777777" w:rsidR="007F73CB" w:rsidRPr="0076129F" w:rsidRDefault="007F73CB" w:rsidP="007F73CB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470E73A6" w14:textId="77777777" w:rsidR="007F73CB" w:rsidRPr="00B624F2" w:rsidRDefault="007F73CB" w:rsidP="007F73CB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107771DD" w14:textId="77777777" w:rsidR="007F73CB" w:rsidRPr="00B624F2" w:rsidRDefault="007F73CB" w:rsidP="007F73CB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5157D47F" w14:textId="77777777" w:rsidR="007F73CB" w:rsidRPr="0076129F" w:rsidRDefault="007F73CB" w:rsidP="007F73C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F73CB" w:rsidRPr="0076129F" w14:paraId="714A74C2" w14:textId="77777777" w:rsidTr="00B51961">
        <w:trPr>
          <w:trHeight w:val="400"/>
        </w:trPr>
        <w:tc>
          <w:tcPr>
            <w:tcW w:w="5098" w:type="dxa"/>
            <w:gridSpan w:val="2"/>
          </w:tcPr>
          <w:p w14:paraId="317FE23B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216BFF6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  <w:p w14:paraId="0DCF01A2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  <w:p w14:paraId="597E5F58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601C9559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39A6421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50015F1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F566AC2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7F73CB" w:rsidRPr="0076129F" w14:paraId="55234F8F" w14:textId="77777777" w:rsidTr="00B51961">
        <w:trPr>
          <w:trHeight w:val="400"/>
        </w:trPr>
        <w:tc>
          <w:tcPr>
            <w:tcW w:w="988" w:type="dxa"/>
          </w:tcPr>
          <w:p w14:paraId="506E1FFA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2BCD8A12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07369CA0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</w:tc>
      </w:tr>
    </w:tbl>
    <w:p w14:paraId="46B00BF2" w14:textId="77777777" w:rsidR="007F73CB" w:rsidRPr="0076129F" w:rsidRDefault="007F73CB" w:rsidP="007F73CB">
      <w:pPr>
        <w:spacing w:line="360" w:lineRule="auto"/>
        <w:jc w:val="both"/>
        <w:rPr>
          <w:rFonts w:ascii="Tahoma" w:hAnsi="Tahoma" w:cs="Tahoma"/>
        </w:rPr>
      </w:pPr>
    </w:p>
    <w:p w14:paraId="6AC72B70" w14:textId="77777777" w:rsidR="007F73CB" w:rsidRPr="0076129F" w:rsidRDefault="007F73CB" w:rsidP="007F73CB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75DA506F" w14:textId="77777777" w:rsidR="007F73CB" w:rsidRPr="0076129F" w:rsidRDefault="007F73CB" w:rsidP="007F73CB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534CB021" w14:textId="77777777" w:rsidR="007F73CB" w:rsidRPr="0076129F" w:rsidRDefault="007F73CB" w:rsidP="007F73CB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400DBAEE" w14:textId="77777777" w:rsidR="007F73CB" w:rsidRDefault="007F73CB" w:rsidP="007F73CB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69C9073D" w14:textId="77777777" w:rsidR="007F73CB" w:rsidRPr="005105A9" w:rsidRDefault="007F73CB" w:rsidP="007F73CB"/>
    <w:p w14:paraId="602793A3" w14:textId="77777777" w:rsidR="007F73CB" w:rsidRPr="004509E3" w:rsidRDefault="007F73CB" w:rsidP="007F73CB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6957C44E" w14:textId="77777777" w:rsidR="007F73CB" w:rsidRPr="004509E3" w:rsidRDefault="007F73CB" w:rsidP="007F73CB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6712DA59" w14:textId="77777777" w:rsidR="007F73CB" w:rsidRDefault="007F73CB" w:rsidP="007F73CB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</w:p>
    <w:p w14:paraId="594F6564" w14:textId="77777777" w:rsidR="007F73CB" w:rsidRPr="0076129F" w:rsidRDefault="007F73CB" w:rsidP="007F73CB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55F19E18" w14:textId="77777777" w:rsidR="007F73CB" w:rsidRPr="0076129F" w:rsidRDefault="007F73CB" w:rsidP="007F73C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4AE6B8" w14:textId="77777777" w:rsidR="007F73CB" w:rsidRPr="0076129F" w:rsidRDefault="007F73CB" w:rsidP="007F73CB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2181FF2E" w14:textId="77777777" w:rsidR="007F73CB" w:rsidRPr="0076129F" w:rsidRDefault="007F73CB" w:rsidP="007F73CB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1327557D" w14:textId="77777777" w:rsidR="007F73CB" w:rsidRDefault="007F73CB" w:rsidP="007F73CB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670764B7" w14:textId="77777777" w:rsidR="007F73CB" w:rsidRPr="0076129F" w:rsidRDefault="007F73CB" w:rsidP="007F73CB">
      <w:pPr>
        <w:spacing w:line="360" w:lineRule="auto"/>
        <w:jc w:val="both"/>
        <w:rPr>
          <w:rFonts w:ascii="Tahoma" w:hAnsi="Tahoma" w:cs="Tahoma"/>
        </w:rPr>
      </w:pPr>
    </w:p>
    <w:p w14:paraId="21AFA530" w14:textId="77777777" w:rsidR="007F73CB" w:rsidRPr="0076129F" w:rsidRDefault="007F73CB" w:rsidP="007F73C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6A60DAB5" w14:textId="77777777" w:rsidR="007F73CB" w:rsidRDefault="007F73CB" w:rsidP="007F73CB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20B33B68" w14:textId="77777777" w:rsidR="007F73CB" w:rsidRPr="007610AB" w:rsidRDefault="007F73CB" w:rsidP="007F73CB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16FABC9B" w14:textId="77777777" w:rsidR="007F73CB" w:rsidRPr="0076129F" w:rsidRDefault="007F73CB" w:rsidP="007F73CB">
      <w:pPr>
        <w:pStyle w:val="Default"/>
        <w:rPr>
          <w:rFonts w:ascii="Tahoma" w:hAnsi="Tahoma" w:cs="Tahoma"/>
          <w:sz w:val="20"/>
          <w:szCs w:val="20"/>
        </w:rPr>
      </w:pPr>
    </w:p>
    <w:p w14:paraId="2C224626" w14:textId="77777777" w:rsidR="007F73CB" w:rsidRPr="0076129F" w:rsidRDefault="007F73CB" w:rsidP="007F73CB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39E9F05A" w14:textId="77777777" w:rsidR="007F73CB" w:rsidRPr="0076129F" w:rsidRDefault="007F73CB" w:rsidP="007F73CB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5EB690A6" w14:textId="77777777" w:rsidR="007F73CB" w:rsidRPr="0076129F" w:rsidRDefault="007F73CB" w:rsidP="007F73CB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CD815FC" w14:textId="77777777" w:rsidR="007F73CB" w:rsidRDefault="007F73CB" w:rsidP="007F73CB">
      <w:pPr>
        <w:rPr>
          <w:rFonts w:ascii="Tahoma" w:hAnsi="Tahoma" w:cs="Tahoma"/>
        </w:rPr>
      </w:pPr>
    </w:p>
    <w:p w14:paraId="28D02AAE" w14:textId="77777777" w:rsidR="007F73CB" w:rsidRPr="0076129F" w:rsidRDefault="007F73CB" w:rsidP="007F73CB">
      <w:pPr>
        <w:rPr>
          <w:rFonts w:ascii="Tahoma" w:hAnsi="Tahoma" w:cs="Tahoma"/>
        </w:rPr>
      </w:pPr>
    </w:p>
    <w:p w14:paraId="55022FA6" w14:textId="77777777" w:rsidR="007F73CB" w:rsidRPr="0076129F" w:rsidRDefault="007F73CB" w:rsidP="007F73C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4FEAD65C" w14:textId="77777777" w:rsidR="007F73CB" w:rsidRPr="0076129F" w:rsidRDefault="007F73CB" w:rsidP="007F73CB">
      <w:pPr>
        <w:spacing w:line="360" w:lineRule="auto"/>
        <w:jc w:val="both"/>
        <w:rPr>
          <w:rFonts w:ascii="Tahoma" w:hAnsi="Tahoma" w:cs="Tahoma"/>
        </w:rPr>
      </w:pPr>
    </w:p>
    <w:p w14:paraId="7F2E6634" w14:textId="77777777" w:rsidR="007F73CB" w:rsidRPr="0076129F" w:rsidRDefault="007F73CB" w:rsidP="007F73CB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3213D07A" w14:textId="77777777" w:rsidR="007F73CB" w:rsidRDefault="007F73CB" w:rsidP="007F73CB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3D31AE43" w14:textId="77777777" w:rsidR="007F73CB" w:rsidRDefault="007F73CB" w:rsidP="007F73CB">
      <w:pPr>
        <w:spacing w:line="360" w:lineRule="auto"/>
        <w:rPr>
          <w:rFonts w:ascii="Tahoma" w:hAnsi="Tahoma" w:cs="Tahoma"/>
          <w:i/>
        </w:rPr>
      </w:pPr>
    </w:p>
    <w:p w14:paraId="35F7274B" w14:textId="77777777" w:rsidR="007F73CB" w:rsidRDefault="007F73CB" w:rsidP="007F73CB">
      <w:pPr>
        <w:spacing w:line="360" w:lineRule="auto"/>
        <w:rPr>
          <w:rFonts w:ascii="Tahoma" w:hAnsi="Tahoma" w:cs="Tahoma"/>
          <w:i/>
        </w:rPr>
      </w:pPr>
    </w:p>
    <w:p w14:paraId="65AB31C0" w14:textId="77777777" w:rsidR="007F73CB" w:rsidRPr="0076129F" w:rsidRDefault="007F73CB" w:rsidP="007F73CB">
      <w:pPr>
        <w:spacing w:line="360" w:lineRule="auto"/>
        <w:rPr>
          <w:rFonts w:ascii="Tahoma" w:hAnsi="Tahoma" w:cs="Tahoma"/>
          <w:i/>
        </w:rPr>
      </w:pPr>
    </w:p>
    <w:p w14:paraId="73A073DB" w14:textId="77777777" w:rsidR="007F73CB" w:rsidRPr="0076129F" w:rsidRDefault="007F73CB" w:rsidP="007F73C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6D8981FB" w14:textId="77777777" w:rsidR="007F73CB" w:rsidRPr="0076129F" w:rsidRDefault="007F73CB" w:rsidP="007F73CB">
      <w:pPr>
        <w:spacing w:line="360" w:lineRule="auto"/>
        <w:jc w:val="both"/>
        <w:rPr>
          <w:rFonts w:ascii="Tahoma" w:hAnsi="Tahoma" w:cs="Tahoma"/>
        </w:rPr>
      </w:pPr>
    </w:p>
    <w:p w14:paraId="4F4C69E7" w14:textId="77777777" w:rsidR="007F73CB" w:rsidRPr="0076129F" w:rsidRDefault="007F73CB" w:rsidP="007F73CB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4187962A" w14:textId="77777777" w:rsidR="007F73CB" w:rsidRPr="0076129F" w:rsidRDefault="007F73CB" w:rsidP="007F73CB">
      <w:pPr>
        <w:spacing w:line="360" w:lineRule="auto"/>
        <w:jc w:val="both"/>
        <w:rPr>
          <w:rFonts w:ascii="Tahoma" w:hAnsi="Tahoma" w:cs="Tahoma"/>
        </w:rPr>
      </w:pPr>
    </w:p>
    <w:p w14:paraId="09989B88" w14:textId="77777777" w:rsidR="007F73CB" w:rsidRPr="0076129F" w:rsidRDefault="007F73CB" w:rsidP="007F73C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3E9374D1" w14:textId="77777777" w:rsidR="007F73CB" w:rsidRDefault="007F73CB" w:rsidP="007F73CB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39F5498C" w14:textId="77777777" w:rsidR="007F73CB" w:rsidRPr="0076129F" w:rsidRDefault="007F73CB" w:rsidP="007F73CB">
      <w:pPr>
        <w:spacing w:line="360" w:lineRule="auto"/>
        <w:jc w:val="both"/>
        <w:rPr>
          <w:rFonts w:ascii="Tahoma" w:hAnsi="Tahoma" w:cs="Tahoma"/>
        </w:rPr>
      </w:pPr>
    </w:p>
    <w:p w14:paraId="12134E9D" w14:textId="77777777" w:rsidR="007F73CB" w:rsidRPr="0076129F" w:rsidRDefault="007F73CB" w:rsidP="007F73CB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9BB8CD8" w14:textId="77777777" w:rsidR="007F73CB" w:rsidRPr="00214773" w:rsidRDefault="007F73CB" w:rsidP="007F73CB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7B16E998" w14:textId="77777777" w:rsidR="007F73CB" w:rsidRPr="0076129F" w:rsidRDefault="007F73CB" w:rsidP="007F73CB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F73CB" w:rsidRPr="0076129F" w14:paraId="6DA4CD78" w14:textId="77777777" w:rsidTr="00B5196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90C7616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E1B0C39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EB0C591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9823DE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7F73CB" w:rsidRPr="0076129F" w14:paraId="0441BEF2" w14:textId="77777777" w:rsidTr="00B519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B5BEB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  <w:p w14:paraId="3FB232CB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536938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4A28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F73CB" w:rsidRPr="0076129F" w14:paraId="1F033440" w14:textId="77777777" w:rsidTr="00B519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6F84B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  <w:p w14:paraId="62B03FCB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C33D4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00C5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8F834F2" w14:textId="77777777" w:rsidR="007F73CB" w:rsidRDefault="007F73CB" w:rsidP="007F73CB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4513FC82" w14:textId="77777777" w:rsidR="007F73CB" w:rsidRPr="0076129F" w:rsidRDefault="007F73CB" w:rsidP="007F73CB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2ACAE3D7" w14:textId="77777777" w:rsidR="007F73CB" w:rsidRPr="0076129F" w:rsidRDefault="007F73CB" w:rsidP="007F73C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4937610" w14:textId="77777777" w:rsidR="007F73CB" w:rsidRPr="0076129F" w:rsidRDefault="007F73CB" w:rsidP="007F73C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8251E2D" w14:textId="77777777" w:rsidR="007F73CB" w:rsidRPr="0076129F" w:rsidRDefault="007F73CB" w:rsidP="007F73C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303806F" w14:textId="77777777" w:rsidR="007F73CB" w:rsidRPr="0076129F" w:rsidRDefault="007F73CB" w:rsidP="007F73C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863053A" w14:textId="77777777" w:rsidR="007F73CB" w:rsidRPr="0076129F" w:rsidRDefault="007F73CB" w:rsidP="007F73C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9CC7948" w14:textId="77777777" w:rsidR="007F73CB" w:rsidRPr="0076129F" w:rsidRDefault="007F73CB" w:rsidP="007F73C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455989E" w14:textId="77777777" w:rsidR="007F73CB" w:rsidRPr="0076129F" w:rsidRDefault="007F73CB" w:rsidP="007F73C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2CCE0F5" w14:textId="77777777" w:rsidR="007F73CB" w:rsidRPr="0076129F" w:rsidRDefault="007F73CB" w:rsidP="007F73C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8DEDEB6" w14:textId="77777777" w:rsidR="007F73CB" w:rsidRPr="0076129F" w:rsidRDefault="007F73CB" w:rsidP="007F73C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912BF6F" w14:textId="77777777" w:rsidR="007F73CB" w:rsidRPr="0076129F" w:rsidRDefault="007F73CB" w:rsidP="007F73C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F4704ED" w14:textId="77777777" w:rsidR="007F73CB" w:rsidRPr="0076129F" w:rsidRDefault="007F73CB" w:rsidP="007F73C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94DED3" w14:textId="77777777" w:rsidR="007F73CB" w:rsidRPr="0076129F" w:rsidRDefault="007F73CB" w:rsidP="007F73C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4351F9D" w14:textId="77777777" w:rsidR="007F73CB" w:rsidRPr="0076129F" w:rsidRDefault="007F73CB" w:rsidP="007F73CB">
      <w:pPr>
        <w:spacing w:line="360" w:lineRule="auto"/>
        <w:jc w:val="both"/>
        <w:rPr>
          <w:rFonts w:ascii="Tahoma" w:hAnsi="Tahoma" w:cs="Tahoma"/>
          <w:i/>
        </w:rPr>
      </w:pPr>
    </w:p>
    <w:p w14:paraId="650AB781" w14:textId="77777777" w:rsidR="007F73CB" w:rsidRDefault="007F73CB" w:rsidP="007F73CB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7F73CB" w:rsidRPr="0076129F" w14:paraId="5B309D9B" w14:textId="77777777" w:rsidTr="00B51961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829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065BF71B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  <w:p w14:paraId="1123841A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  <w:p w14:paraId="1A8FA341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1376A4DF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99FB197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E6CB8A3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BF40354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7F73CB" w:rsidRPr="0076129F" w14:paraId="6AE80965" w14:textId="77777777" w:rsidTr="00B51961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951" w14:textId="77777777" w:rsidR="007F73CB" w:rsidRPr="0076129F" w:rsidRDefault="007F73CB" w:rsidP="00B51961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DBD9" w14:textId="77777777" w:rsidR="007F73CB" w:rsidRPr="0076129F" w:rsidRDefault="007F73CB" w:rsidP="00B51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2F6904C0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</w:tc>
      </w:tr>
    </w:tbl>
    <w:p w14:paraId="62BD6B1D" w14:textId="77777777" w:rsidR="007F73CB" w:rsidRPr="0076129F" w:rsidRDefault="007F73CB" w:rsidP="007F73C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7C32874" w14:textId="77777777" w:rsidR="007F73CB" w:rsidRDefault="007F73CB" w:rsidP="007F73CB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34F3B9B7" w14:textId="77777777" w:rsidR="007F73CB" w:rsidRDefault="007F73CB" w:rsidP="007F73CB"/>
    <w:p w14:paraId="05287794" w14:textId="77777777" w:rsidR="007F73CB" w:rsidRPr="004509E3" w:rsidRDefault="007F73CB" w:rsidP="007F73CB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7C8010EC" w14:textId="77777777" w:rsidR="007F73CB" w:rsidRPr="004509E3" w:rsidRDefault="007F73CB" w:rsidP="007F73CB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58163BB9" w14:textId="77777777" w:rsidR="007F73CB" w:rsidRPr="0076129F" w:rsidRDefault="007F73CB" w:rsidP="007F73CB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67FE0A23" w14:textId="77777777" w:rsidR="007F73CB" w:rsidRPr="0076129F" w:rsidRDefault="007F73CB" w:rsidP="007F73CB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17D7CA11" w14:textId="77777777" w:rsidR="007F73CB" w:rsidRPr="0076129F" w:rsidRDefault="007F73CB" w:rsidP="007F73CB">
      <w:pPr>
        <w:spacing w:line="360" w:lineRule="auto"/>
        <w:jc w:val="both"/>
        <w:rPr>
          <w:rFonts w:ascii="Tahoma" w:hAnsi="Tahoma" w:cs="Tahoma"/>
          <w:b/>
        </w:rPr>
      </w:pPr>
    </w:p>
    <w:p w14:paraId="4C6FB07D" w14:textId="77777777" w:rsidR="007F73CB" w:rsidRDefault="007F73CB" w:rsidP="007F73CB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pkt .......SWZ.</w:t>
      </w:r>
    </w:p>
    <w:p w14:paraId="73D27BBB" w14:textId="77777777" w:rsidR="007F73CB" w:rsidRPr="0076129F" w:rsidRDefault="007F73CB" w:rsidP="007F73CB">
      <w:pPr>
        <w:spacing w:line="360" w:lineRule="auto"/>
        <w:jc w:val="both"/>
        <w:rPr>
          <w:rFonts w:ascii="Tahoma" w:hAnsi="Tahoma" w:cs="Tahoma"/>
        </w:rPr>
      </w:pPr>
    </w:p>
    <w:p w14:paraId="6CE1AA58" w14:textId="77777777" w:rsidR="007F73CB" w:rsidRPr="0076129F" w:rsidRDefault="007F73CB" w:rsidP="007F73C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2850E416" w14:textId="77777777" w:rsidR="007F73CB" w:rsidRDefault="007F73CB" w:rsidP="007F73CB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424AEC0B" w14:textId="77777777" w:rsidR="007F73CB" w:rsidRPr="007610AB" w:rsidRDefault="007F73CB" w:rsidP="007F73CB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4F4E49D9" w14:textId="77777777" w:rsidR="007F73CB" w:rsidRPr="0076129F" w:rsidRDefault="007F73CB" w:rsidP="007F73CB">
      <w:pPr>
        <w:pStyle w:val="Default"/>
        <w:rPr>
          <w:rFonts w:ascii="Tahoma" w:hAnsi="Tahoma" w:cs="Tahoma"/>
          <w:sz w:val="20"/>
          <w:szCs w:val="20"/>
        </w:rPr>
      </w:pPr>
    </w:p>
    <w:p w14:paraId="0973DA3C" w14:textId="77777777" w:rsidR="007F73CB" w:rsidRPr="0076129F" w:rsidRDefault="007F73CB" w:rsidP="007F73CB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3C87DF74" w14:textId="77777777" w:rsidR="007F73CB" w:rsidRPr="0076129F" w:rsidRDefault="007F73CB" w:rsidP="007F73CB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43942CB2" w14:textId="77777777" w:rsidR="007F73CB" w:rsidRPr="0076129F" w:rsidRDefault="007F73CB" w:rsidP="007F73CB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2683946A" w14:textId="77777777" w:rsidR="007F73CB" w:rsidRPr="0076129F" w:rsidRDefault="007F73CB" w:rsidP="007F73CB">
      <w:pPr>
        <w:rPr>
          <w:rFonts w:ascii="Tahoma" w:hAnsi="Tahoma" w:cs="Tahoma"/>
        </w:rPr>
      </w:pPr>
    </w:p>
    <w:p w14:paraId="20E161A1" w14:textId="77777777" w:rsidR="007F73CB" w:rsidRPr="0076129F" w:rsidRDefault="007F73CB" w:rsidP="007F73CB">
      <w:pPr>
        <w:rPr>
          <w:rFonts w:ascii="Tahoma" w:hAnsi="Tahoma" w:cs="Tahoma"/>
        </w:rPr>
      </w:pPr>
    </w:p>
    <w:p w14:paraId="016B1D08" w14:textId="77777777" w:rsidR="007F73CB" w:rsidRPr="0076129F" w:rsidRDefault="007F73CB" w:rsidP="007F73CB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5457096" w14:textId="77777777" w:rsidR="007F73CB" w:rsidRPr="0076129F" w:rsidRDefault="007F73CB" w:rsidP="007F73CB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53FCD234" w14:textId="77777777" w:rsidR="007F73CB" w:rsidRPr="0076129F" w:rsidRDefault="007F73CB" w:rsidP="007F73C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F73CB" w:rsidRPr="0076129F" w14:paraId="4DF38C70" w14:textId="77777777" w:rsidTr="00B5196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5190492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BD109F0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771F2B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7F73CB" w:rsidRPr="0076129F" w14:paraId="0BE071C7" w14:textId="77777777" w:rsidTr="00B519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F7A09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D95A79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70BE6E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6013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73CB" w:rsidRPr="0076129F" w14:paraId="53685811" w14:textId="77777777" w:rsidTr="00B519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98D99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3A0A2A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4B018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6375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50778D6" w14:textId="77777777" w:rsidR="007F73CB" w:rsidRPr="0076129F" w:rsidRDefault="007F73CB" w:rsidP="007F73C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AB3A2D3" w14:textId="77777777" w:rsidR="007F73CB" w:rsidRPr="00214773" w:rsidRDefault="007F73CB" w:rsidP="007F73CB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087A66E0" w14:textId="77777777" w:rsidR="007F73CB" w:rsidRDefault="007F73CB" w:rsidP="007F73CB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AC95A44" w14:textId="77777777" w:rsidR="007F73CB" w:rsidRPr="00CF26B5" w:rsidRDefault="007F73CB" w:rsidP="007F73C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7998DA10" w14:textId="77777777" w:rsidR="007F73CB" w:rsidRPr="00531815" w:rsidRDefault="007F73CB" w:rsidP="007F73CB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7F73CB" w:rsidRPr="0076129F" w14:paraId="5D27F8FB" w14:textId="77777777" w:rsidTr="00B51961">
        <w:trPr>
          <w:trHeight w:val="1030"/>
        </w:trPr>
        <w:tc>
          <w:tcPr>
            <w:tcW w:w="5098" w:type="dxa"/>
          </w:tcPr>
          <w:p w14:paraId="77F27F36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2D072DEF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  <w:p w14:paraId="0779F249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C50806E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75BF8B7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E616EF4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AEA64C1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187B037" w14:textId="77777777" w:rsidR="007F73CB" w:rsidRPr="0076129F" w:rsidRDefault="007F73CB" w:rsidP="007F73CB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2D801190" w14:textId="77777777" w:rsidR="007F73CB" w:rsidRPr="0076129F" w:rsidRDefault="007F73CB" w:rsidP="007F73CB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252E8427" w14:textId="77777777" w:rsidR="007F73CB" w:rsidRDefault="007F73CB" w:rsidP="007F73CB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0490808C" w14:textId="77777777" w:rsidR="007F73CB" w:rsidRPr="002C1C97" w:rsidRDefault="007F73CB" w:rsidP="007F73CB">
      <w:pPr>
        <w:rPr>
          <w:lang w:eastAsia="ar-SA"/>
        </w:rPr>
      </w:pPr>
    </w:p>
    <w:p w14:paraId="36A02D10" w14:textId="77777777" w:rsidR="007F73CB" w:rsidRPr="004509E3" w:rsidRDefault="007F73CB" w:rsidP="007F73CB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39ED8D1D" w14:textId="77777777" w:rsidR="007F73CB" w:rsidRPr="004509E3" w:rsidRDefault="007F73CB" w:rsidP="007F73CB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694B6441" w14:textId="77777777" w:rsidR="007F73CB" w:rsidRPr="0076129F" w:rsidRDefault="007F73CB" w:rsidP="007F73CB">
      <w:pPr>
        <w:jc w:val="center"/>
        <w:rPr>
          <w:rFonts w:ascii="Tahoma" w:hAnsi="Tahoma" w:cs="Tahoma"/>
        </w:rPr>
      </w:pPr>
    </w:p>
    <w:p w14:paraId="0C51FFD6" w14:textId="77777777" w:rsidR="007F73CB" w:rsidRPr="0076129F" w:rsidRDefault="007F73CB" w:rsidP="007F73CB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0D06FA3" w14:textId="77777777" w:rsidR="007F73CB" w:rsidRPr="0076129F" w:rsidRDefault="007F73CB" w:rsidP="007F73CB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17579137" w14:textId="77777777" w:rsidR="007F73CB" w:rsidRPr="0076129F" w:rsidRDefault="007F73CB" w:rsidP="007F73CB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7F73CB" w:rsidRPr="0076129F" w14:paraId="0C2A8B17" w14:textId="77777777" w:rsidTr="00B51961">
        <w:tc>
          <w:tcPr>
            <w:tcW w:w="1078" w:type="dxa"/>
          </w:tcPr>
          <w:p w14:paraId="156AAC05" w14:textId="77777777" w:rsidR="007F73CB" w:rsidRPr="0076129F" w:rsidRDefault="007F73CB" w:rsidP="00B5196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85608C5" w14:textId="77777777" w:rsidR="007F73CB" w:rsidRPr="0076129F" w:rsidRDefault="007F73CB" w:rsidP="00B51961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579B35F2" w14:textId="77777777" w:rsidR="007F73CB" w:rsidRPr="0076129F" w:rsidRDefault="007F73CB" w:rsidP="00B5196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717095" w14:textId="77777777" w:rsidR="007F73CB" w:rsidRPr="0076129F" w:rsidRDefault="007F73CB" w:rsidP="00B5196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32F90502" w14:textId="77777777" w:rsidR="007F73CB" w:rsidRPr="0076129F" w:rsidRDefault="007F73CB" w:rsidP="00B51961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1641E164" w14:textId="77777777" w:rsidR="007F73CB" w:rsidRPr="0076129F" w:rsidRDefault="007F73CB" w:rsidP="00B5196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78706DA0" w14:textId="77777777" w:rsidR="007F73CB" w:rsidRPr="0076129F" w:rsidRDefault="007F73CB" w:rsidP="00B5196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7F73CB" w:rsidRPr="0076129F" w14:paraId="4215C741" w14:textId="77777777" w:rsidTr="00B51961">
        <w:trPr>
          <w:trHeight w:val="465"/>
        </w:trPr>
        <w:tc>
          <w:tcPr>
            <w:tcW w:w="1078" w:type="dxa"/>
          </w:tcPr>
          <w:p w14:paraId="57269D7D" w14:textId="77777777" w:rsidR="007F73CB" w:rsidRPr="0076129F" w:rsidRDefault="007F73CB" w:rsidP="00B51961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7F749DB9" w14:textId="77777777" w:rsidR="007F73CB" w:rsidRPr="0076129F" w:rsidRDefault="007F73CB" w:rsidP="00B5196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D3AFD4" w14:textId="77777777" w:rsidR="007F73CB" w:rsidRPr="0076129F" w:rsidRDefault="007F73CB" w:rsidP="00B5196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0D27F7" w14:textId="77777777" w:rsidR="007F73CB" w:rsidRPr="0076129F" w:rsidRDefault="007F73CB" w:rsidP="00B5196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6C3014D" w14:textId="77777777" w:rsidR="007F73CB" w:rsidRPr="0076129F" w:rsidRDefault="007F73CB" w:rsidP="00B5196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73CB" w:rsidRPr="0076129F" w14:paraId="11A469D8" w14:textId="77777777" w:rsidTr="00B51961">
        <w:tc>
          <w:tcPr>
            <w:tcW w:w="1078" w:type="dxa"/>
          </w:tcPr>
          <w:p w14:paraId="5889F21C" w14:textId="77777777" w:rsidR="007F73CB" w:rsidRPr="0076129F" w:rsidRDefault="007F73CB" w:rsidP="00B51961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3F1A12C9" w14:textId="77777777" w:rsidR="007F73CB" w:rsidRPr="0076129F" w:rsidRDefault="007F73CB" w:rsidP="00B5196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4F7119" w14:textId="77777777" w:rsidR="007F73CB" w:rsidRPr="0076129F" w:rsidRDefault="007F73CB" w:rsidP="00B5196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B2C23F" w14:textId="77777777" w:rsidR="007F73CB" w:rsidRPr="0076129F" w:rsidRDefault="007F73CB" w:rsidP="00B5196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4D2AF86" w14:textId="77777777" w:rsidR="007F73CB" w:rsidRPr="0076129F" w:rsidRDefault="007F73CB" w:rsidP="00B5196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73CB" w:rsidRPr="0076129F" w14:paraId="69E7DDB3" w14:textId="77777777" w:rsidTr="00B51961">
        <w:tc>
          <w:tcPr>
            <w:tcW w:w="1078" w:type="dxa"/>
          </w:tcPr>
          <w:p w14:paraId="6B7D45DA" w14:textId="77777777" w:rsidR="007F73CB" w:rsidRPr="0076129F" w:rsidRDefault="007F73CB" w:rsidP="00B51961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3FEDB9DA" w14:textId="77777777" w:rsidR="007F73CB" w:rsidRPr="0076129F" w:rsidRDefault="007F73CB" w:rsidP="00B5196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FFAB33" w14:textId="77777777" w:rsidR="007F73CB" w:rsidRPr="0076129F" w:rsidRDefault="007F73CB" w:rsidP="00B5196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57968C" w14:textId="77777777" w:rsidR="007F73CB" w:rsidRPr="0076129F" w:rsidRDefault="007F73CB" w:rsidP="00B5196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F375C96" w14:textId="77777777" w:rsidR="007F73CB" w:rsidRPr="0076129F" w:rsidRDefault="007F73CB" w:rsidP="00B5196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F311BDA" w14:textId="77777777" w:rsidR="007F73CB" w:rsidRDefault="007F73CB" w:rsidP="007F73CB">
      <w:pPr>
        <w:adjustRightInd w:val="0"/>
        <w:rPr>
          <w:rFonts w:ascii="Tahoma" w:hAnsi="Tahoma" w:cs="Tahoma"/>
          <w:bCs/>
        </w:rPr>
      </w:pPr>
    </w:p>
    <w:p w14:paraId="1A0675C1" w14:textId="77777777" w:rsidR="007F73CB" w:rsidRPr="0076129F" w:rsidRDefault="007F73CB" w:rsidP="007F73CB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04E034D3" w14:textId="77777777" w:rsidR="007F73CB" w:rsidRPr="0076129F" w:rsidRDefault="007F73CB" w:rsidP="007F73CB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28572F9C" w14:textId="77777777" w:rsidR="007F73CB" w:rsidRPr="0076129F" w:rsidRDefault="007F73CB" w:rsidP="007F73CB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33CA4CEA" w14:textId="77777777" w:rsidR="007F73CB" w:rsidRPr="0076129F" w:rsidRDefault="007F73CB" w:rsidP="007F73CB">
      <w:pPr>
        <w:ind w:left="426"/>
        <w:jc w:val="both"/>
        <w:rPr>
          <w:rFonts w:ascii="Tahoma" w:hAnsi="Tahoma" w:cs="Tahoma"/>
        </w:rPr>
      </w:pPr>
    </w:p>
    <w:p w14:paraId="72F56D4B" w14:textId="77777777" w:rsidR="007F73CB" w:rsidRPr="0076129F" w:rsidRDefault="007F73CB" w:rsidP="007F73CB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C6ED09B" w14:textId="77777777" w:rsidR="007F73CB" w:rsidRPr="00214773" w:rsidRDefault="007F73CB" w:rsidP="007F73CB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5245959C" w14:textId="77777777" w:rsidR="007F73CB" w:rsidRPr="0076129F" w:rsidRDefault="007F73CB" w:rsidP="007F73CB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F73CB" w:rsidRPr="0076129F" w14:paraId="06BBE028" w14:textId="77777777" w:rsidTr="00B5196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897091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DB03DEB" w14:textId="77777777" w:rsidR="007F73CB" w:rsidRPr="00214773" w:rsidRDefault="007F73CB" w:rsidP="00B519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6D445901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176649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7F73CB" w:rsidRPr="0076129F" w14:paraId="4367AB99" w14:textId="77777777" w:rsidTr="00B519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05B7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  <w:p w14:paraId="534F3D9B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B5487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8421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F73CB" w:rsidRPr="0076129F" w14:paraId="3DCC156C" w14:textId="77777777" w:rsidTr="00B519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DC9A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4FD1FFD9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10412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F105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95EAA72" w14:textId="77777777" w:rsidR="007F73CB" w:rsidRPr="0076129F" w:rsidRDefault="007F73CB" w:rsidP="007F73CB">
      <w:pPr>
        <w:rPr>
          <w:rFonts w:ascii="Tahoma" w:hAnsi="Tahoma" w:cs="Tahoma"/>
        </w:rPr>
      </w:pPr>
    </w:p>
    <w:p w14:paraId="1FBDCBEE" w14:textId="77777777" w:rsidR="007F73CB" w:rsidRPr="00214773" w:rsidRDefault="007F73CB" w:rsidP="007F73CB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4F452E3F" w14:textId="77777777" w:rsidR="007F73CB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</w:p>
    <w:p w14:paraId="2C0BF6FD" w14:textId="77777777" w:rsidR="007F73CB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</w:p>
    <w:p w14:paraId="620F020E" w14:textId="77777777" w:rsidR="007F73CB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</w:p>
    <w:p w14:paraId="74CEAB20" w14:textId="77777777" w:rsidR="007F73CB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</w:p>
    <w:p w14:paraId="3787D4E0" w14:textId="77777777" w:rsidR="007F73CB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</w:p>
    <w:p w14:paraId="70FE5EBA" w14:textId="77777777" w:rsidR="007F73CB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</w:p>
    <w:p w14:paraId="6984FF1A" w14:textId="77777777" w:rsidR="007F73CB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2E3B7A43" w14:textId="77777777" w:rsidR="007F73CB" w:rsidRPr="00CF26B5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</w:p>
    <w:p w14:paraId="3ACE32CF" w14:textId="77777777" w:rsidR="007F73CB" w:rsidRPr="0076129F" w:rsidRDefault="007F73CB" w:rsidP="007F73CB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37FFA35" w14:textId="77777777" w:rsidR="007F73CB" w:rsidRPr="0076129F" w:rsidRDefault="007F73CB" w:rsidP="007F73CB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7F73CB" w:rsidRPr="0076129F" w14:paraId="3BD127BE" w14:textId="77777777" w:rsidTr="00B51961">
        <w:trPr>
          <w:trHeight w:val="1030"/>
        </w:trPr>
        <w:tc>
          <w:tcPr>
            <w:tcW w:w="5098" w:type="dxa"/>
          </w:tcPr>
          <w:p w14:paraId="2FAE6FEA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2082160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  <w:p w14:paraId="1CF530A6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55822CE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13BEBCA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2D16BA5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71B4275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1EE886D" w14:textId="77777777" w:rsidR="007F73CB" w:rsidRPr="00531815" w:rsidRDefault="007F73CB" w:rsidP="007F73CB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16F4A6BA" w14:textId="77777777" w:rsidR="007F73CB" w:rsidRDefault="007F73CB" w:rsidP="007F73CB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42ACDAFA" w14:textId="77777777" w:rsidR="007F73CB" w:rsidRPr="0076129F" w:rsidRDefault="007F73CB" w:rsidP="007F73CB">
      <w:pPr>
        <w:adjustRightInd w:val="0"/>
        <w:jc w:val="center"/>
        <w:rPr>
          <w:rFonts w:ascii="Tahoma" w:hAnsi="Tahoma" w:cs="Tahoma"/>
          <w:b/>
          <w:bCs/>
        </w:rPr>
      </w:pPr>
    </w:p>
    <w:p w14:paraId="7C598581" w14:textId="77777777" w:rsidR="007F73CB" w:rsidRDefault="007F73CB" w:rsidP="007F73CB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1639A28" w14:textId="77777777" w:rsidR="007F73CB" w:rsidRDefault="007F73CB" w:rsidP="007F73CB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351DA069" w14:textId="77777777" w:rsidR="007F73CB" w:rsidRPr="004509E3" w:rsidRDefault="007F73CB" w:rsidP="007F73CB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4C9FB89B" w14:textId="77777777" w:rsidR="007F73CB" w:rsidRPr="004509E3" w:rsidRDefault="007F73CB" w:rsidP="007F73CB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2679F1B2" w14:textId="77777777" w:rsidR="007F73CB" w:rsidRPr="0076129F" w:rsidRDefault="007F73CB" w:rsidP="007F73CB">
      <w:pPr>
        <w:jc w:val="center"/>
        <w:rPr>
          <w:rFonts w:ascii="Tahoma" w:hAnsi="Tahoma" w:cs="Tahoma"/>
        </w:rPr>
      </w:pPr>
    </w:p>
    <w:p w14:paraId="2F39F5E8" w14:textId="77777777" w:rsidR="007F73CB" w:rsidRPr="0076129F" w:rsidRDefault="007F73CB" w:rsidP="007F73CB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o podstawie do dysponowania tymi osobami;</w:t>
      </w:r>
    </w:p>
    <w:p w14:paraId="5D9BA09E" w14:textId="77777777" w:rsidR="007F73CB" w:rsidRPr="0076129F" w:rsidRDefault="007F73CB" w:rsidP="007F73CB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7F73CB" w:rsidRPr="0076129F" w14:paraId="032F044A" w14:textId="77777777" w:rsidTr="00B51961">
        <w:tc>
          <w:tcPr>
            <w:tcW w:w="0" w:type="auto"/>
          </w:tcPr>
          <w:p w14:paraId="366DB759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2A1FA507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1B0AD343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09578364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7D5842D4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08C55D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71884E7C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1537D2C0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199CD237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30393FE1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1F54618C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73CB" w:rsidRPr="0076129F" w14:paraId="74CE0553" w14:textId="77777777" w:rsidTr="00B51961">
        <w:tc>
          <w:tcPr>
            <w:tcW w:w="0" w:type="auto"/>
          </w:tcPr>
          <w:p w14:paraId="3DC448D9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2E2B8EFE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58196ECE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62BCA814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7A88FFE6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7F73CB" w:rsidRPr="0076129F" w14:paraId="64121072" w14:textId="77777777" w:rsidTr="00B51961">
        <w:tc>
          <w:tcPr>
            <w:tcW w:w="0" w:type="auto"/>
          </w:tcPr>
          <w:p w14:paraId="1EAF3B37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437F5C69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0809012A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5C7E53A4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55B9AEF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5653B34A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7F73CB" w:rsidRPr="0076129F" w14:paraId="77B93141" w14:textId="77777777" w:rsidTr="00B51961">
        <w:tc>
          <w:tcPr>
            <w:tcW w:w="0" w:type="auto"/>
          </w:tcPr>
          <w:p w14:paraId="240DDB34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29F220C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6DE9FD20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4A09B80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07A6679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52BA1C27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48D6E919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7F73CB" w:rsidRPr="0076129F" w14:paraId="534B30BE" w14:textId="77777777" w:rsidTr="00B51961">
        <w:tc>
          <w:tcPr>
            <w:tcW w:w="0" w:type="auto"/>
          </w:tcPr>
          <w:p w14:paraId="16A38E44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1B957FBA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5151BED0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48120CE6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785BD80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0C3D18E" w14:textId="77777777" w:rsidR="007F73CB" w:rsidRPr="0076129F" w:rsidRDefault="007F73CB" w:rsidP="00B51961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0699C20B" w14:textId="77777777" w:rsidR="007F73CB" w:rsidRDefault="007F73CB" w:rsidP="007F73CB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53B5CB61" w14:textId="77777777" w:rsidR="007F73CB" w:rsidRPr="0076129F" w:rsidRDefault="007F73CB" w:rsidP="007F73CB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0048289A" w14:textId="77777777" w:rsidR="007F73CB" w:rsidRPr="0076129F" w:rsidRDefault="007F73CB" w:rsidP="007F73CB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6B4A3FAF" w14:textId="77777777" w:rsidR="007F73CB" w:rsidRPr="0076129F" w:rsidRDefault="007F73CB" w:rsidP="007F73CB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1A7A0F12" w14:textId="77777777" w:rsidR="007F73CB" w:rsidRPr="0076129F" w:rsidRDefault="007F73CB" w:rsidP="007F73CB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57A0D604" w14:textId="77777777" w:rsidR="007F73CB" w:rsidRPr="0076129F" w:rsidRDefault="007F73CB" w:rsidP="007F73CB">
      <w:pPr>
        <w:rPr>
          <w:rFonts w:ascii="Tahoma" w:hAnsi="Tahoma" w:cs="Tahoma"/>
        </w:rPr>
      </w:pPr>
    </w:p>
    <w:p w14:paraId="503F454C" w14:textId="77777777" w:rsidR="007F73CB" w:rsidRPr="0076129F" w:rsidRDefault="007F73CB" w:rsidP="007F73CB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6525964" w14:textId="77777777" w:rsidR="007F73CB" w:rsidRPr="00214773" w:rsidRDefault="007F73CB" w:rsidP="007F73CB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03C1091" w14:textId="77777777" w:rsidR="007F73CB" w:rsidRPr="0076129F" w:rsidRDefault="007F73CB" w:rsidP="007F73CB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F73CB" w:rsidRPr="0076129F" w14:paraId="612EB806" w14:textId="77777777" w:rsidTr="00B5196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B547034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1615973" w14:textId="77777777" w:rsidR="007F73CB" w:rsidRPr="00214773" w:rsidRDefault="007F73CB" w:rsidP="00B519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EB17376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731D0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7F73CB" w:rsidRPr="0076129F" w14:paraId="549E634B" w14:textId="77777777" w:rsidTr="00B519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6B89D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  <w:p w14:paraId="11F5313C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6E883E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63E6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F73CB" w:rsidRPr="0076129F" w14:paraId="521CF9EC" w14:textId="77777777" w:rsidTr="00B519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40DEF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  <w:p w14:paraId="42A773EC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17065E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119F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CACA18F" w14:textId="77777777" w:rsidR="007F73CB" w:rsidRPr="0076129F" w:rsidRDefault="007F73CB" w:rsidP="007F73CB">
      <w:pPr>
        <w:rPr>
          <w:rFonts w:ascii="Tahoma" w:hAnsi="Tahoma" w:cs="Tahoma"/>
        </w:rPr>
      </w:pPr>
    </w:p>
    <w:p w14:paraId="45BEC816" w14:textId="77777777" w:rsidR="007F73CB" w:rsidRPr="0076129F" w:rsidRDefault="007F73CB" w:rsidP="007F73CB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30EC55D" w14:textId="77777777" w:rsidR="007F73CB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</w:p>
    <w:p w14:paraId="28B664AB" w14:textId="77777777" w:rsidR="007F73CB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</w:p>
    <w:p w14:paraId="7840AC77" w14:textId="77777777" w:rsidR="007F73CB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</w:p>
    <w:p w14:paraId="642541D9" w14:textId="77777777" w:rsidR="007F73CB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</w:p>
    <w:p w14:paraId="045BFBFA" w14:textId="77777777" w:rsidR="007F73CB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</w:p>
    <w:p w14:paraId="57DE46A3" w14:textId="77777777" w:rsidR="007F73CB" w:rsidRPr="00531815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7 do SWZ – oświadczenie o przynależności lub braku przynależności</w:t>
      </w:r>
    </w:p>
    <w:p w14:paraId="0548CA7D" w14:textId="77777777" w:rsidR="007F73CB" w:rsidRDefault="007F73CB" w:rsidP="007F73CB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48CC6C5" w14:textId="77777777" w:rsidR="007F73CB" w:rsidRPr="0076129F" w:rsidRDefault="007F73CB" w:rsidP="007F73CB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7F73CB" w:rsidRPr="0076129F" w14:paraId="2DCD3C39" w14:textId="77777777" w:rsidTr="00B51961">
        <w:trPr>
          <w:trHeight w:val="1030"/>
        </w:trPr>
        <w:tc>
          <w:tcPr>
            <w:tcW w:w="5098" w:type="dxa"/>
          </w:tcPr>
          <w:p w14:paraId="37B25799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FD74EDD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  <w:p w14:paraId="11F95CAA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6649A36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C7CC2C9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9498990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52F2C8E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58C1B44" w14:textId="77777777" w:rsidR="007F73CB" w:rsidRPr="0076129F" w:rsidRDefault="007F73CB" w:rsidP="007F73CB">
      <w:pPr>
        <w:rPr>
          <w:rFonts w:ascii="Tahoma" w:hAnsi="Tahoma" w:cs="Tahoma"/>
          <w:b/>
          <w:bCs/>
        </w:rPr>
      </w:pPr>
    </w:p>
    <w:p w14:paraId="5AFEE142" w14:textId="77777777" w:rsidR="007F73CB" w:rsidRPr="0076129F" w:rsidRDefault="007F73CB" w:rsidP="007F73CB">
      <w:pPr>
        <w:pStyle w:val="Akapitzlist"/>
        <w:adjustRightInd w:val="0"/>
        <w:ind w:left="0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76129F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7F148DD8" w14:textId="77777777" w:rsidR="007F73CB" w:rsidRPr="00531815" w:rsidRDefault="007F73CB" w:rsidP="007F73CB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529294BF" w14:textId="77777777" w:rsidR="007F73CB" w:rsidRDefault="007F73CB" w:rsidP="007F73CB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C615833" w14:textId="77777777" w:rsidR="007F73CB" w:rsidRPr="00531815" w:rsidRDefault="007F73CB" w:rsidP="007F73CB">
      <w:pPr>
        <w:rPr>
          <w:sz w:val="12"/>
          <w:szCs w:val="12"/>
          <w:lang w:eastAsia="ar-SA"/>
        </w:rPr>
      </w:pPr>
    </w:p>
    <w:p w14:paraId="1D817D30" w14:textId="77777777" w:rsidR="007F73CB" w:rsidRPr="004509E3" w:rsidRDefault="007F73CB" w:rsidP="007F73CB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0BAC5A0E" w14:textId="77777777" w:rsidR="007F73CB" w:rsidRPr="004509E3" w:rsidRDefault="007F73CB" w:rsidP="007F73CB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6E0786BA" w14:textId="77777777" w:rsidR="007F73CB" w:rsidRPr="00531815" w:rsidRDefault="007F73CB" w:rsidP="007F73CB">
      <w:pPr>
        <w:adjustRightInd w:val="0"/>
        <w:rPr>
          <w:rFonts w:ascii="Tahoma" w:hAnsi="Tahoma" w:cs="Tahoma"/>
          <w:sz w:val="16"/>
          <w:szCs w:val="16"/>
        </w:rPr>
      </w:pPr>
    </w:p>
    <w:p w14:paraId="31C87DE4" w14:textId="77777777" w:rsidR="007F73CB" w:rsidRPr="0076129F" w:rsidRDefault="007F73CB" w:rsidP="007F73CB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73925217" w14:textId="77777777" w:rsidR="007F73CB" w:rsidRPr="0076129F" w:rsidRDefault="007F73CB" w:rsidP="007F73CB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 w:rsidRPr="004509E3">
        <w:rPr>
          <w:rFonts w:ascii="Tahoma" w:hAnsi="Tahoma" w:cs="Tahoma"/>
        </w:rPr>
        <w:t>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</w:t>
      </w:r>
    </w:p>
    <w:p w14:paraId="4F643A62" w14:textId="77777777" w:rsidR="007F73CB" w:rsidRPr="0076129F" w:rsidRDefault="007F73CB" w:rsidP="007F73CB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</w:t>
      </w:r>
      <w:r w:rsidRPr="004509E3">
        <w:rPr>
          <w:rFonts w:ascii="Tahoma" w:hAnsi="Tahoma" w:cs="Tahoma"/>
        </w:rPr>
        <w:t>konsumentów 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),</w:t>
      </w:r>
      <w:r w:rsidRPr="0076129F">
        <w:rPr>
          <w:rFonts w:ascii="Tahoma" w:hAnsi="Tahoma" w:cs="Tahoma"/>
        </w:rPr>
        <w:t xml:space="preserve"> w której skład wchodzą następujące podmioty:</w:t>
      </w:r>
    </w:p>
    <w:p w14:paraId="5320AF85" w14:textId="77777777" w:rsidR="007F73CB" w:rsidRPr="0076129F" w:rsidRDefault="007F73CB" w:rsidP="007F73CB">
      <w:pPr>
        <w:adjustRightInd w:val="0"/>
        <w:rPr>
          <w:rFonts w:ascii="Tahoma" w:hAnsi="Tahoma" w:cs="Tahoma"/>
        </w:rPr>
      </w:pPr>
    </w:p>
    <w:p w14:paraId="27FA6D11" w14:textId="77777777" w:rsidR="007F73CB" w:rsidRPr="0076129F" w:rsidRDefault="007F73CB" w:rsidP="007F73CB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4D36E04B" w14:textId="77777777" w:rsidR="007F73CB" w:rsidRPr="0076129F" w:rsidRDefault="007F73CB" w:rsidP="007F73CB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4D478326" w14:textId="77777777" w:rsidR="007F73CB" w:rsidRPr="0076129F" w:rsidRDefault="007F73CB" w:rsidP="007F73CB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4B7F23D8" w14:textId="77777777" w:rsidR="007F73CB" w:rsidRPr="0076129F" w:rsidRDefault="007F73CB" w:rsidP="007F73CB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678EE38B" w14:textId="77777777" w:rsidR="007F73CB" w:rsidRPr="0076129F" w:rsidRDefault="007F73CB" w:rsidP="007F73CB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FBC2FAC" w14:textId="77777777" w:rsidR="007F73CB" w:rsidRPr="0076129F" w:rsidRDefault="007F73CB" w:rsidP="007F73C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17DD412" w14:textId="77777777" w:rsidR="007F73CB" w:rsidRPr="0076129F" w:rsidRDefault="007F73CB" w:rsidP="007F73C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33D704E" w14:textId="77777777" w:rsidR="007F73CB" w:rsidRPr="0076129F" w:rsidRDefault="007F73CB" w:rsidP="007F73CB">
      <w:pPr>
        <w:ind w:left="426"/>
        <w:jc w:val="both"/>
        <w:rPr>
          <w:rFonts w:ascii="Tahoma" w:hAnsi="Tahoma" w:cs="Tahoma"/>
        </w:rPr>
      </w:pPr>
    </w:p>
    <w:p w14:paraId="170A6244" w14:textId="77777777" w:rsidR="007F73CB" w:rsidRPr="0076129F" w:rsidRDefault="007F73CB" w:rsidP="007F73CB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4687CFC" w14:textId="77777777" w:rsidR="007F73CB" w:rsidRPr="00214773" w:rsidRDefault="007F73CB" w:rsidP="007F73CB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378F7E74" w14:textId="77777777" w:rsidR="007F73CB" w:rsidRPr="0076129F" w:rsidRDefault="007F73CB" w:rsidP="007F73CB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F73CB" w:rsidRPr="0076129F" w14:paraId="0526CF44" w14:textId="77777777" w:rsidTr="00B5196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6F2F6BE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1F09F42" w14:textId="77777777" w:rsidR="007F73CB" w:rsidRPr="00214773" w:rsidRDefault="007F73CB" w:rsidP="00B519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71A5E5A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A25F18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7F73CB" w:rsidRPr="0076129F" w14:paraId="5FC50871" w14:textId="77777777" w:rsidTr="00B519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06BC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  <w:p w14:paraId="79111DC4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AFEB08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4B14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F73CB" w:rsidRPr="0076129F" w14:paraId="66647A8D" w14:textId="77777777" w:rsidTr="00B519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1D083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  <w:p w14:paraId="0608F5EE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F51C0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059F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7BE729A" w14:textId="77777777" w:rsidR="007F73CB" w:rsidRPr="0076129F" w:rsidRDefault="007F73CB" w:rsidP="007F73CB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03F4FB2" w14:textId="77777777" w:rsidR="007F73CB" w:rsidRPr="0076129F" w:rsidRDefault="007F73CB" w:rsidP="007F73CB">
      <w:pPr>
        <w:ind w:left="3969"/>
        <w:rPr>
          <w:rFonts w:ascii="Tahoma" w:hAnsi="Tahoma" w:cs="Tahoma"/>
        </w:rPr>
      </w:pPr>
    </w:p>
    <w:p w14:paraId="37E119A9" w14:textId="77777777" w:rsidR="007F73CB" w:rsidRPr="0076129F" w:rsidRDefault="007F73CB" w:rsidP="007F73CB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51A2327F" w14:textId="77777777" w:rsidR="007F73CB" w:rsidRPr="0076129F" w:rsidRDefault="007F73CB" w:rsidP="007F73CB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567824A0" w14:textId="77777777" w:rsidR="007F73CB" w:rsidRPr="0076129F" w:rsidRDefault="007F73CB" w:rsidP="007F73CB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5A21FCF1" w14:textId="77777777" w:rsidR="007F73CB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</w:p>
    <w:p w14:paraId="64F19C30" w14:textId="77777777" w:rsidR="007F73CB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</w:p>
    <w:p w14:paraId="2401DA32" w14:textId="77777777" w:rsidR="007F73CB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</w:p>
    <w:p w14:paraId="761C7432" w14:textId="77777777" w:rsidR="007F73CB" w:rsidRDefault="007F73CB" w:rsidP="007F73CB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CA29FAB" w14:textId="77777777" w:rsidR="007F73CB" w:rsidRPr="0076129F" w:rsidRDefault="007F73CB" w:rsidP="007F73CB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45D4468D" w14:textId="77777777" w:rsidR="007F73CB" w:rsidRDefault="007F73CB" w:rsidP="007F73CB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7BA36A7B" w14:textId="77777777" w:rsidR="007F73CB" w:rsidRPr="0076129F" w:rsidRDefault="007F73CB" w:rsidP="007F73CB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738FA07" w14:textId="77777777" w:rsidR="007F73CB" w:rsidRPr="0076129F" w:rsidRDefault="007F73CB" w:rsidP="007F73CB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7F73CB" w:rsidRPr="0076129F" w14:paraId="5FF60178" w14:textId="77777777" w:rsidTr="00B51961">
        <w:trPr>
          <w:trHeight w:val="1030"/>
        </w:trPr>
        <w:tc>
          <w:tcPr>
            <w:tcW w:w="5098" w:type="dxa"/>
          </w:tcPr>
          <w:p w14:paraId="6FDCB66E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14F9CA4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  <w:p w14:paraId="6638EAA9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08F403F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2A07094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00BA060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9146F13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7BA34310" w14:textId="77777777" w:rsidR="007F73CB" w:rsidRPr="0076129F" w:rsidRDefault="007F73CB" w:rsidP="007F73CB">
      <w:pPr>
        <w:rPr>
          <w:rFonts w:ascii="Tahoma" w:hAnsi="Tahoma" w:cs="Tahoma"/>
          <w:b/>
          <w:bCs/>
        </w:rPr>
      </w:pPr>
    </w:p>
    <w:p w14:paraId="4150C149" w14:textId="77777777" w:rsidR="007F73CB" w:rsidRPr="0076129F" w:rsidRDefault="007F73CB" w:rsidP="007F73CB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5213ECC1" w14:textId="77777777" w:rsidR="007F73CB" w:rsidRDefault="007F73CB" w:rsidP="007F73CB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616E7CC8" w14:textId="77777777" w:rsidR="007F73CB" w:rsidRPr="00217424" w:rsidRDefault="007F73CB" w:rsidP="007F73CB">
      <w:pPr>
        <w:rPr>
          <w:lang w:eastAsia="ar-SA"/>
        </w:rPr>
      </w:pPr>
    </w:p>
    <w:p w14:paraId="66B5E83C" w14:textId="77777777" w:rsidR="007F73CB" w:rsidRPr="004509E3" w:rsidRDefault="007F73CB" w:rsidP="007F73CB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6B9B2EFE" w14:textId="77777777" w:rsidR="007F73CB" w:rsidRPr="004509E3" w:rsidRDefault="007F73CB" w:rsidP="007F73CB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3B66C760" w14:textId="77777777" w:rsidR="007F73CB" w:rsidRPr="00191440" w:rsidRDefault="007F73CB" w:rsidP="007F73C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0FB8683" w14:textId="77777777" w:rsidR="007F73CB" w:rsidRDefault="007F73CB" w:rsidP="007F73CB"/>
    <w:p w14:paraId="7C644B38" w14:textId="77777777" w:rsidR="007F73CB" w:rsidRPr="006425F7" w:rsidRDefault="007F73CB" w:rsidP="007F73CB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2EA69875" w14:textId="77777777" w:rsidR="007F73CB" w:rsidRPr="006425F7" w:rsidRDefault="007F73CB" w:rsidP="007F73CB">
      <w:pPr>
        <w:jc w:val="both"/>
        <w:rPr>
          <w:rFonts w:ascii="Tahoma" w:hAnsi="Tahoma" w:cs="Tahoma"/>
        </w:rPr>
      </w:pPr>
    </w:p>
    <w:p w14:paraId="483396BF" w14:textId="77777777" w:rsidR="007F73CB" w:rsidRDefault="007F73CB" w:rsidP="007F73CB">
      <w:pPr>
        <w:jc w:val="both"/>
        <w:rPr>
          <w:sz w:val="24"/>
          <w:szCs w:val="24"/>
        </w:rPr>
      </w:pPr>
    </w:p>
    <w:p w14:paraId="7E2AF9D8" w14:textId="77777777" w:rsidR="007F73CB" w:rsidRDefault="007F73CB" w:rsidP="007F73CB"/>
    <w:p w14:paraId="51BFD937" w14:textId="77777777" w:rsidR="007F73CB" w:rsidRDefault="007F73CB" w:rsidP="007F73CB"/>
    <w:p w14:paraId="47FCF5A9" w14:textId="77777777" w:rsidR="007F73CB" w:rsidRDefault="007F73CB" w:rsidP="007F73CB"/>
    <w:p w14:paraId="4E6936B3" w14:textId="77777777" w:rsidR="007F73CB" w:rsidRPr="0076129F" w:rsidRDefault="007F73CB" w:rsidP="007F73CB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56456DB" w14:textId="77777777" w:rsidR="007F73CB" w:rsidRPr="00214773" w:rsidRDefault="007F73CB" w:rsidP="007F73CB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6564E3A0" w14:textId="77777777" w:rsidR="007F73CB" w:rsidRPr="0076129F" w:rsidRDefault="007F73CB" w:rsidP="007F73CB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F73CB" w:rsidRPr="0076129F" w14:paraId="19C0D0A4" w14:textId="77777777" w:rsidTr="00B5196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7D69AF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84C4260" w14:textId="77777777" w:rsidR="007F73CB" w:rsidRPr="00214773" w:rsidRDefault="007F73CB" w:rsidP="00B519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09B5AFB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FE1D8E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7F73CB" w:rsidRPr="0076129F" w14:paraId="7751E9B7" w14:textId="77777777" w:rsidTr="00B519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0E764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  <w:p w14:paraId="4489A991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AE907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AB14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F73CB" w:rsidRPr="0076129F" w14:paraId="3DB8AC30" w14:textId="77777777" w:rsidTr="00B519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00E50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  <w:p w14:paraId="77B1DE36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A6C4EF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06D4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0B2779E" w14:textId="77777777" w:rsidR="007F73CB" w:rsidRPr="0076129F" w:rsidRDefault="007F73CB" w:rsidP="007F73CB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09A3D280" w14:textId="77777777" w:rsidR="007F73CB" w:rsidRDefault="007F73CB" w:rsidP="007F73CB"/>
    <w:p w14:paraId="6CCF33C4" w14:textId="77777777" w:rsidR="007F73CB" w:rsidRDefault="007F73CB" w:rsidP="007F73CB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401DA0A" w14:textId="77777777" w:rsidR="007F73CB" w:rsidRPr="00F60055" w:rsidRDefault="007F73CB" w:rsidP="007F73CB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lastRenderedPageBreak/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o którym mowa w art.117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3616AAF1" w14:textId="77777777" w:rsidR="007F73CB" w:rsidRDefault="007F73CB" w:rsidP="007F73CB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1EA8BC50" w14:textId="77777777" w:rsidR="007F73CB" w:rsidRPr="0076129F" w:rsidRDefault="007F73CB" w:rsidP="007F73CB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A4D1DF5" w14:textId="77777777" w:rsidR="007F73CB" w:rsidRPr="0076129F" w:rsidRDefault="007F73CB" w:rsidP="007F73CB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7F73CB" w:rsidRPr="0076129F" w14:paraId="115C780D" w14:textId="77777777" w:rsidTr="00B51961">
        <w:trPr>
          <w:trHeight w:val="1030"/>
        </w:trPr>
        <w:tc>
          <w:tcPr>
            <w:tcW w:w="5098" w:type="dxa"/>
          </w:tcPr>
          <w:p w14:paraId="0B831221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E5B3276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  <w:p w14:paraId="4BABB4BB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54137F0" w14:textId="77777777" w:rsidR="007F73CB" w:rsidRPr="0076129F" w:rsidRDefault="007F73CB" w:rsidP="00B5196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20BA90A" w14:textId="77777777" w:rsidR="007F73CB" w:rsidRPr="0076129F" w:rsidRDefault="007F73CB" w:rsidP="00B5196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460969D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87EBE6E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23764864" w14:textId="77777777" w:rsidR="007F73CB" w:rsidRPr="0076129F" w:rsidRDefault="007F73CB" w:rsidP="007F73CB">
      <w:pPr>
        <w:rPr>
          <w:rFonts w:ascii="Tahoma" w:hAnsi="Tahoma" w:cs="Tahoma"/>
          <w:b/>
          <w:bCs/>
        </w:rPr>
      </w:pPr>
    </w:p>
    <w:p w14:paraId="0BC3EA9D" w14:textId="77777777" w:rsidR="007F73CB" w:rsidRPr="006425F7" w:rsidRDefault="007F73CB" w:rsidP="007F73CB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760C4B0B" w14:textId="77777777" w:rsidR="007F73CB" w:rsidRPr="006425F7" w:rsidRDefault="007F73CB" w:rsidP="007F73CB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50A7E62C" w14:textId="77777777" w:rsidR="007F73CB" w:rsidRPr="006425F7" w:rsidRDefault="007F73CB" w:rsidP="007F73CB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54360584" w14:textId="77777777" w:rsidR="007F73CB" w:rsidRPr="006425F7" w:rsidRDefault="007F73CB" w:rsidP="007F73CB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77E897F" w14:textId="77777777" w:rsidR="007F73CB" w:rsidRPr="006425F7" w:rsidRDefault="007F73CB" w:rsidP="007F73CB">
      <w:pPr>
        <w:rPr>
          <w:rFonts w:ascii="Tahoma" w:hAnsi="Tahoma" w:cs="Tahoma"/>
          <w:lang w:eastAsia="ar-SA"/>
        </w:rPr>
      </w:pPr>
    </w:p>
    <w:p w14:paraId="0C6DA03C" w14:textId="77777777" w:rsidR="007F73CB" w:rsidRPr="004509E3" w:rsidRDefault="007F73CB" w:rsidP="007F73CB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64A8E221" w14:textId="77777777" w:rsidR="007F73CB" w:rsidRPr="004509E3" w:rsidRDefault="007F73CB" w:rsidP="007F73CB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3DF7FF01" w14:textId="77777777" w:rsidR="007F73CB" w:rsidRPr="00531815" w:rsidRDefault="007F73CB" w:rsidP="007F73CB"/>
    <w:p w14:paraId="6DFE9C3B" w14:textId="77777777" w:rsidR="007F73CB" w:rsidRPr="006425F7" w:rsidRDefault="007F73CB" w:rsidP="007F73CB">
      <w:pPr>
        <w:rPr>
          <w:rFonts w:ascii="Tahoma" w:hAnsi="Tahoma" w:cs="Tahoma"/>
        </w:rPr>
      </w:pPr>
    </w:p>
    <w:p w14:paraId="5BBC7F97" w14:textId="77777777" w:rsidR="007F73CB" w:rsidRPr="006425F7" w:rsidRDefault="007F73CB" w:rsidP="007F73CB">
      <w:pPr>
        <w:ind w:right="142"/>
        <w:jc w:val="both"/>
        <w:rPr>
          <w:rFonts w:ascii="Tahoma" w:hAnsi="Tahoma" w:cs="Tahoma"/>
          <w:b/>
        </w:rPr>
      </w:pPr>
    </w:p>
    <w:p w14:paraId="69779CF1" w14:textId="77777777" w:rsidR="007F73CB" w:rsidRPr="006425F7" w:rsidRDefault="007F73CB" w:rsidP="007F73CB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2CCCC8A1" w14:textId="77777777" w:rsidR="007F73CB" w:rsidRPr="006425F7" w:rsidRDefault="007F73CB" w:rsidP="007F73CB">
      <w:pPr>
        <w:jc w:val="both"/>
        <w:rPr>
          <w:rFonts w:ascii="Tahoma" w:hAnsi="Tahoma" w:cs="Tahoma"/>
        </w:rPr>
      </w:pPr>
    </w:p>
    <w:p w14:paraId="4739A4BA" w14:textId="77777777" w:rsidR="007F73CB" w:rsidRPr="006425F7" w:rsidRDefault="007F73CB" w:rsidP="007F73CB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09713E0D" w14:textId="77777777" w:rsidR="007F73CB" w:rsidRPr="006425F7" w:rsidRDefault="007F73CB" w:rsidP="007F73CB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58664154" w14:textId="77777777" w:rsidR="007F73CB" w:rsidRPr="006425F7" w:rsidRDefault="007F73CB" w:rsidP="007F73CB">
      <w:pPr>
        <w:autoSpaceDN w:val="0"/>
        <w:jc w:val="both"/>
        <w:textAlignment w:val="baseline"/>
        <w:rPr>
          <w:rFonts w:ascii="Tahoma" w:hAnsi="Tahoma" w:cs="Tahoma"/>
        </w:rPr>
      </w:pPr>
    </w:p>
    <w:p w14:paraId="65E50DBA" w14:textId="77777777" w:rsidR="007F73CB" w:rsidRPr="006425F7" w:rsidRDefault="007F73CB" w:rsidP="007F73CB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1F4C8D16" w14:textId="77777777" w:rsidR="007F73CB" w:rsidRPr="006425F7" w:rsidRDefault="007F73CB" w:rsidP="007F73CB">
      <w:pPr>
        <w:ind w:left="720"/>
        <w:jc w:val="both"/>
        <w:rPr>
          <w:rFonts w:ascii="Tahoma" w:hAnsi="Tahoma" w:cs="Tahoma"/>
        </w:rPr>
      </w:pPr>
    </w:p>
    <w:p w14:paraId="56CD49C6" w14:textId="77777777" w:rsidR="007F73CB" w:rsidRPr="006425F7" w:rsidRDefault="007F73CB" w:rsidP="007F73CB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1C942765" w14:textId="77777777" w:rsidR="007F73CB" w:rsidRPr="006425F7" w:rsidRDefault="007F73CB" w:rsidP="007F73CB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7AB807D5" w14:textId="77777777" w:rsidR="007F73CB" w:rsidRPr="006425F7" w:rsidRDefault="007F73CB" w:rsidP="007F73CB">
      <w:pPr>
        <w:autoSpaceDN w:val="0"/>
        <w:jc w:val="both"/>
        <w:textAlignment w:val="baseline"/>
        <w:rPr>
          <w:rFonts w:ascii="Tahoma" w:hAnsi="Tahoma" w:cs="Tahoma"/>
        </w:rPr>
      </w:pPr>
    </w:p>
    <w:p w14:paraId="011174C9" w14:textId="77777777" w:rsidR="007F73CB" w:rsidRPr="006425F7" w:rsidRDefault="007F73CB" w:rsidP="007F73CB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15BA06FB" w14:textId="77777777" w:rsidR="007F73CB" w:rsidRPr="006425F7" w:rsidRDefault="007F73CB" w:rsidP="007F73CB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1CAA9B5C" w14:textId="77777777" w:rsidR="007F73CB" w:rsidRPr="006425F7" w:rsidRDefault="007F73CB" w:rsidP="007F73CB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5816E509" w14:textId="77777777" w:rsidR="007F73CB" w:rsidRPr="006425F7" w:rsidRDefault="007F73CB" w:rsidP="007F73CB">
      <w:pPr>
        <w:rPr>
          <w:rFonts w:ascii="Tahoma" w:hAnsi="Tahoma" w:cs="Tahoma"/>
        </w:rPr>
      </w:pPr>
    </w:p>
    <w:p w14:paraId="015D6CD8" w14:textId="77777777" w:rsidR="007F73CB" w:rsidRPr="006425F7" w:rsidRDefault="007F73CB" w:rsidP="007F73CB">
      <w:pPr>
        <w:rPr>
          <w:rFonts w:ascii="Tahoma" w:hAnsi="Tahoma" w:cs="Tahoma"/>
        </w:rPr>
      </w:pPr>
    </w:p>
    <w:p w14:paraId="782538BD" w14:textId="77777777" w:rsidR="007F73CB" w:rsidRPr="0076129F" w:rsidRDefault="007F73CB" w:rsidP="007F73CB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6FE9330" w14:textId="77777777" w:rsidR="007F73CB" w:rsidRPr="00214773" w:rsidRDefault="007F73CB" w:rsidP="007F73CB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F616670" w14:textId="77777777" w:rsidR="007F73CB" w:rsidRPr="0076129F" w:rsidRDefault="007F73CB" w:rsidP="007F73CB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F73CB" w:rsidRPr="0076129F" w14:paraId="4EA39984" w14:textId="77777777" w:rsidTr="00B5196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6A3B3E6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13956E6" w14:textId="77777777" w:rsidR="007F73CB" w:rsidRPr="00214773" w:rsidRDefault="007F73CB" w:rsidP="00B519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FC76EF3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F83F5E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7F73CB" w:rsidRPr="0076129F" w14:paraId="1B70D8C6" w14:textId="77777777" w:rsidTr="00B519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48C6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  <w:p w14:paraId="7E05C7D7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0834F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3F72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F73CB" w:rsidRPr="0076129F" w14:paraId="23251431" w14:textId="77777777" w:rsidTr="00B519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8EE08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  <w:p w14:paraId="4A109B65" w14:textId="77777777" w:rsidR="007F73CB" w:rsidRPr="0076129F" w:rsidRDefault="007F73CB" w:rsidP="00B519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66082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4DDE" w14:textId="77777777" w:rsidR="007F73CB" w:rsidRPr="0076129F" w:rsidRDefault="007F73CB" w:rsidP="00B5196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0846DC5" w14:textId="77777777" w:rsidR="007F73CB" w:rsidRPr="0076129F" w:rsidRDefault="007F73CB" w:rsidP="007F73CB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59B1EF0" w14:textId="77777777" w:rsidR="006425F7" w:rsidRPr="007F73CB" w:rsidRDefault="006425F7" w:rsidP="007F73CB"/>
    <w:sectPr w:rsidR="006425F7" w:rsidRPr="007F73CB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65FC1E52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4509E3">
      <w:rPr>
        <w:rFonts w:ascii="Tahoma" w:hAnsi="Tahoma" w:cs="Tahoma"/>
        <w:sz w:val="16"/>
        <w:szCs w:val="16"/>
      </w:rPr>
      <w:t>1</w:t>
    </w:r>
    <w:r w:rsidR="00E106A9">
      <w:rPr>
        <w:rFonts w:ascii="Tahoma" w:hAnsi="Tahoma" w:cs="Tahoma"/>
        <w:sz w:val="16"/>
        <w:szCs w:val="16"/>
      </w:rPr>
      <w:t>9</w:t>
    </w:r>
    <w:r>
      <w:rPr>
        <w:rFonts w:ascii="Tahoma" w:hAnsi="Tahoma" w:cs="Tahoma"/>
        <w:sz w:val="16"/>
        <w:szCs w:val="16"/>
      </w:rPr>
      <w:t>.202</w:t>
    </w:r>
    <w:r w:rsidR="00FB3A73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0FD6833E" w:rsidR="003A19AF" w:rsidRPr="004509E3" w:rsidRDefault="004509E3" w:rsidP="004509E3">
    <w:pPr>
      <w:jc w:val="right"/>
      <w:rPr>
        <w:rFonts w:ascii="Tahoma" w:hAnsi="Tahoma" w:cs="Tahoma"/>
        <w:b/>
        <w:i/>
        <w:iCs/>
        <w:sz w:val="16"/>
        <w:szCs w:val="16"/>
      </w:rPr>
    </w:pPr>
    <w:r w:rsidRPr="004509E3">
      <w:rPr>
        <w:rFonts w:ascii="Tahoma" w:hAnsi="Tahoma" w:cs="Tahoma"/>
        <w:b/>
        <w:i/>
        <w:iCs/>
        <w:sz w:val="16"/>
        <w:szCs w:val="16"/>
      </w:rPr>
      <w:t>Budowa dróg w mieście i gminie - Budowa drogi</w:t>
    </w:r>
    <w:r>
      <w:rPr>
        <w:rFonts w:ascii="Tahoma" w:hAnsi="Tahoma" w:cs="Tahoma"/>
        <w:b/>
        <w:i/>
        <w:iCs/>
        <w:sz w:val="16"/>
        <w:szCs w:val="16"/>
      </w:rPr>
      <w:t xml:space="preserve"> </w:t>
    </w:r>
    <w:r w:rsidRPr="004509E3">
      <w:rPr>
        <w:rFonts w:ascii="Tahoma" w:hAnsi="Tahoma" w:cs="Tahoma"/>
        <w:b/>
        <w:i/>
        <w:iCs/>
        <w:sz w:val="16"/>
        <w:szCs w:val="16"/>
      </w:rPr>
      <w:t>w Kopernikach (dz. Nr 713/4) - etap robót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537413D4" w14:textId="77777777" w:rsidR="007F73CB" w:rsidRPr="00D659AF" w:rsidRDefault="007F73CB" w:rsidP="007F73CB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2729901F" w14:textId="77777777" w:rsidR="007F73CB" w:rsidRDefault="007F73CB" w:rsidP="007F73CB"/>
    <w:p w14:paraId="008AC284" w14:textId="77777777" w:rsidR="007F73CB" w:rsidRDefault="007F73CB" w:rsidP="007F73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E46" w14:textId="5DEDB1E1" w:rsidR="00747E0E" w:rsidRDefault="007F73CB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F74657"/>
    <w:multiLevelType w:val="hybridMultilevel"/>
    <w:tmpl w:val="933276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6B2D39"/>
    <w:multiLevelType w:val="hybridMultilevel"/>
    <w:tmpl w:val="5BEA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A286C"/>
    <w:multiLevelType w:val="hybridMultilevel"/>
    <w:tmpl w:val="DFF67B1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2DDB617C"/>
    <w:multiLevelType w:val="hybridMultilevel"/>
    <w:tmpl w:val="74BCCD0E"/>
    <w:lvl w:ilvl="0" w:tplc="FFFFFFFF">
      <w:start w:val="1"/>
      <w:numFmt w:val="upp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4150015">
      <w:start w:val="1"/>
      <w:numFmt w:val="upperLetter"/>
      <w:lvlText w:val="%3."/>
      <w:lvlJc w:val="left"/>
      <w:pPr>
        <w:ind w:left="3333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1309E"/>
    <w:multiLevelType w:val="hybridMultilevel"/>
    <w:tmpl w:val="BD4828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1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FED3111"/>
    <w:multiLevelType w:val="hybridMultilevel"/>
    <w:tmpl w:val="00587582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4DE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33504"/>
    <w:multiLevelType w:val="hybridMultilevel"/>
    <w:tmpl w:val="6820EB18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A1A8426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20F529C"/>
    <w:multiLevelType w:val="hybridMultilevel"/>
    <w:tmpl w:val="7BEA51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1637D"/>
    <w:multiLevelType w:val="hybridMultilevel"/>
    <w:tmpl w:val="F946985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5C6714D4"/>
    <w:multiLevelType w:val="hybridMultilevel"/>
    <w:tmpl w:val="4C0E3B9A"/>
    <w:lvl w:ilvl="0" w:tplc="FFFFFFFF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2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4"/>
  </w:num>
  <w:num w:numId="3" w16cid:durableId="738989069">
    <w:abstractNumId w:val="20"/>
  </w:num>
  <w:num w:numId="4" w16cid:durableId="1242712160">
    <w:abstractNumId w:val="29"/>
  </w:num>
  <w:num w:numId="5" w16cid:durableId="1077485304">
    <w:abstractNumId w:val="30"/>
  </w:num>
  <w:num w:numId="6" w16cid:durableId="1755055992">
    <w:abstractNumId w:val="31"/>
  </w:num>
  <w:num w:numId="7" w16cid:durableId="138691289">
    <w:abstractNumId w:val="39"/>
  </w:num>
  <w:num w:numId="8" w16cid:durableId="570962579">
    <w:abstractNumId w:val="22"/>
  </w:num>
  <w:num w:numId="9" w16cid:durableId="1359355984">
    <w:abstractNumId w:val="21"/>
  </w:num>
  <w:num w:numId="10" w16cid:durableId="1160075082">
    <w:abstractNumId w:val="18"/>
  </w:num>
  <w:num w:numId="11" w16cid:durableId="2141802278">
    <w:abstractNumId w:val="16"/>
  </w:num>
  <w:num w:numId="12" w16cid:durableId="2017346364">
    <w:abstractNumId w:val="32"/>
  </w:num>
  <w:num w:numId="13" w16cid:durableId="663750182">
    <w:abstractNumId w:val="37"/>
  </w:num>
  <w:num w:numId="14" w16cid:durableId="1977680797">
    <w:abstractNumId w:val="53"/>
  </w:num>
  <w:num w:numId="15" w16cid:durableId="1279796211">
    <w:abstractNumId w:val="41"/>
  </w:num>
  <w:num w:numId="16" w16cid:durableId="628054095">
    <w:abstractNumId w:val="43"/>
  </w:num>
  <w:num w:numId="17" w16cid:durableId="355279194">
    <w:abstractNumId w:val="46"/>
  </w:num>
  <w:num w:numId="18" w16cid:durableId="1489714194">
    <w:abstractNumId w:val="15"/>
  </w:num>
  <w:num w:numId="19" w16cid:durableId="1629969825">
    <w:abstractNumId w:val="48"/>
  </w:num>
  <w:num w:numId="20" w16cid:durableId="1727219595">
    <w:abstractNumId w:val="42"/>
  </w:num>
  <w:num w:numId="21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2126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7451704">
    <w:abstractNumId w:val="50"/>
  </w:num>
  <w:num w:numId="24" w16cid:durableId="324869350">
    <w:abstractNumId w:val="1"/>
  </w:num>
  <w:num w:numId="25" w16cid:durableId="1613198138">
    <w:abstractNumId w:val="2"/>
  </w:num>
  <w:num w:numId="26" w16cid:durableId="1743720711">
    <w:abstractNumId w:val="51"/>
  </w:num>
  <w:num w:numId="27" w16cid:durableId="1839609602">
    <w:abstractNumId w:val="49"/>
  </w:num>
  <w:num w:numId="28" w16cid:durableId="1383017660">
    <w:abstractNumId w:val="35"/>
  </w:num>
  <w:num w:numId="29" w16cid:durableId="1257323269">
    <w:abstractNumId w:val="34"/>
  </w:num>
  <w:num w:numId="30" w16cid:durableId="669067192">
    <w:abstractNumId w:val="33"/>
  </w:num>
  <w:num w:numId="31" w16cid:durableId="1510754909">
    <w:abstractNumId w:val="14"/>
  </w:num>
  <w:num w:numId="32" w16cid:durableId="1984121456">
    <w:abstractNumId w:val="52"/>
  </w:num>
  <w:num w:numId="33" w16cid:durableId="18663600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085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3986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2696354">
    <w:abstractNumId w:val="23"/>
  </w:num>
  <w:num w:numId="37" w16cid:durableId="895437485">
    <w:abstractNumId w:val="27"/>
  </w:num>
  <w:num w:numId="38" w16cid:durableId="649672053">
    <w:abstractNumId w:val="13"/>
  </w:num>
  <w:num w:numId="39" w16cid:durableId="3483694">
    <w:abstractNumId w:val="38"/>
  </w:num>
  <w:num w:numId="40" w16cid:durableId="902955436">
    <w:abstractNumId w:val="17"/>
  </w:num>
  <w:num w:numId="41" w16cid:durableId="2076972922">
    <w:abstractNumId w:val="45"/>
  </w:num>
  <w:num w:numId="42" w16cid:durableId="467011478">
    <w:abstractNumId w:val="26"/>
  </w:num>
  <w:num w:numId="43" w16cid:durableId="1310983782">
    <w:abstractNumId w:val="19"/>
  </w:num>
  <w:num w:numId="44" w16cid:durableId="1762145818">
    <w:abstractNumId w:val="44"/>
  </w:num>
  <w:num w:numId="45" w16cid:durableId="1403796838">
    <w:abstractNumId w:val="28"/>
  </w:num>
  <w:num w:numId="46" w16cid:durableId="33581734">
    <w:abstractNumId w:val="25"/>
  </w:num>
  <w:num w:numId="47" w16cid:durableId="1022824072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4863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0F72AA"/>
    <w:rsid w:val="001001F8"/>
    <w:rsid w:val="0010040A"/>
    <w:rsid w:val="00100933"/>
    <w:rsid w:val="00102EC5"/>
    <w:rsid w:val="00103293"/>
    <w:rsid w:val="00104832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4F84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477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495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2A99"/>
    <w:rsid w:val="00253C3F"/>
    <w:rsid w:val="002545CE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12D3"/>
    <w:rsid w:val="002D233F"/>
    <w:rsid w:val="002D311F"/>
    <w:rsid w:val="002D3246"/>
    <w:rsid w:val="002D6B54"/>
    <w:rsid w:val="002E0327"/>
    <w:rsid w:val="002E18CF"/>
    <w:rsid w:val="002E1B98"/>
    <w:rsid w:val="002E3F93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08B3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09E3"/>
    <w:rsid w:val="00452A9A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2F32"/>
    <w:rsid w:val="00504DFD"/>
    <w:rsid w:val="00505F29"/>
    <w:rsid w:val="00507388"/>
    <w:rsid w:val="0051006F"/>
    <w:rsid w:val="005105A9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2D09"/>
    <w:rsid w:val="00523A0F"/>
    <w:rsid w:val="00527DE2"/>
    <w:rsid w:val="00527F89"/>
    <w:rsid w:val="00530311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483D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5F7CEA"/>
    <w:rsid w:val="00601137"/>
    <w:rsid w:val="006013C5"/>
    <w:rsid w:val="006032FC"/>
    <w:rsid w:val="00603CEA"/>
    <w:rsid w:val="0060509D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D9A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7F73CB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868C1"/>
    <w:rsid w:val="0089166C"/>
    <w:rsid w:val="0089293F"/>
    <w:rsid w:val="008938E7"/>
    <w:rsid w:val="008939A2"/>
    <w:rsid w:val="0089423C"/>
    <w:rsid w:val="008958D9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906"/>
    <w:rsid w:val="009626D9"/>
    <w:rsid w:val="009635DC"/>
    <w:rsid w:val="00964A62"/>
    <w:rsid w:val="009668F8"/>
    <w:rsid w:val="00967B9D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0EE7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2173"/>
    <w:rsid w:val="009E551F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7FC7"/>
    <w:rsid w:val="00B624F2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C11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631D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6A9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35EC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3A73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9E3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2781</Words>
  <Characters>16691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19434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2024-01-29T13:07:00Z</cp:lastPrinted>
  <dcterms:created xsi:type="dcterms:W3CDTF">2024-03-13T09:15:00Z</dcterms:created>
  <dcterms:modified xsi:type="dcterms:W3CDTF">2024-03-13T09:15:00Z</dcterms:modified>
</cp:coreProperties>
</file>