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87D23E" w14:textId="239991DA" w:rsidR="00424634" w:rsidRPr="00D51795" w:rsidRDefault="00424634" w:rsidP="00424634">
      <w:pPr>
        <w:shd w:val="clear" w:color="auto" w:fill="D9D9D9" w:themeFill="background1" w:themeFillShade="D9"/>
        <w:suppressAutoHyphens w:val="0"/>
        <w:spacing w:line="276" w:lineRule="auto"/>
        <w:jc w:val="right"/>
        <w:rPr>
          <w:b/>
          <w:lang w:eastAsia="pl-PL"/>
        </w:rPr>
      </w:pPr>
      <w:r w:rsidRPr="00D51795">
        <w:rPr>
          <w:b/>
          <w:lang w:eastAsia="pl-PL"/>
        </w:rPr>
        <w:t>Załącznik nr 1 Oferta (ZO)</w:t>
      </w:r>
    </w:p>
    <w:p w14:paraId="7299655E" w14:textId="77777777" w:rsidR="00424634" w:rsidRPr="00D51795" w:rsidRDefault="00424634" w:rsidP="00424634">
      <w:pPr>
        <w:jc w:val="center"/>
        <w:rPr>
          <w:b/>
          <w:sz w:val="24"/>
          <w:szCs w:val="24"/>
        </w:rPr>
      </w:pPr>
      <w:r w:rsidRPr="00D51795">
        <w:rPr>
          <w:b/>
          <w:sz w:val="24"/>
          <w:szCs w:val="24"/>
        </w:rPr>
        <w:t>OFERTA</w:t>
      </w:r>
    </w:p>
    <w:p w14:paraId="01D2C6FB" w14:textId="77777777" w:rsidR="00424634" w:rsidRPr="00D51795" w:rsidRDefault="00424634" w:rsidP="00424634">
      <w:pPr>
        <w:suppressAutoHyphens w:val="0"/>
        <w:spacing w:line="276" w:lineRule="auto"/>
        <w:jc w:val="center"/>
        <w:rPr>
          <w:lang w:eastAsia="pl-PL"/>
        </w:rPr>
      </w:pPr>
      <w:r w:rsidRPr="00D51795">
        <w:rPr>
          <w:b/>
          <w:bCs/>
          <w:color w:val="000000"/>
          <w:lang w:eastAsia="pl-PL"/>
        </w:rPr>
        <w:t>FORMULARZ OFERTY</w:t>
      </w:r>
    </w:p>
    <w:tbl>
      <w:tblPr>
        <w:tblW w:w="1049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3332"/>
        <w:gridCol w:w="2589"/>
        <w:gridCol w:w="921"/>
        <w:gridCol w:w="1238"/>
      </w:tblGrid>
      <w:tr w:rsidR="00424634" w:rsidRPr="00D51795" w14:paraId="12C3F7F8" w14:textId="77777777" w:rsidTr="00676C56">
        <w:trPr>
          <w:trHeight w:val="25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E283A2B" w14:textId="77777777" w:rsidR="00424634" w:rsidRPr="00D51795" w:rsidRDefault="00424634" w:rsidP="00676C56">
            <w:pPr>
              <w:suppressAutoHyphens w:val="0"/>
              <w:jc w:val="center"/>
              <w:rPr>
                <w:color w:val="000000"/>
                <w:lang w:eastAsia="pl-PL"/>
              </w:rPr>
            </w:pPr>
            <w:bookmarkStart w:id="0" w:name="RANGE!A1:H45"/>
            <w:bookmarkEnd w:id="0"/>
            <w:r w:rsidRPr="00D51795">
              <w:rPr>
                <w:color w:val="000000"/>
                <w:lang w:eastAsia="pl-PL"/>
              </w:rPr>
              <w:t>Pełna nazwa Wykonawcy</w:t>
            </w:r>
          </w:p>
        </w:tc>
        <w:tc>
          <w:tcPr>
            <w:tcW w:w="3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84C32D4" w14:textId="77777777" w:rsidR="00424634" w:rsidRPr="00D51795" w:rsidRDefault="00424634" w:rsidP="00676C5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Adres Wykonawcy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E46CA20" w14:textId="77777777" w:rsidR="00424634" w:rsidRPr="00D51795" w:rsidRDefault="00424634" w:rsidP="00676C5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E-mail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CC52908" w14:textId="77777777" w:rsidR="00424634" w:rsidRPr="00D51795" w:rsidRDefault="00424634" w:rsidP="00676C5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Nr telefonu</w:t>
            </w:r>
          </w:p>
        </w:tc>
      </w:tr>
      <w:tr w:rsidR="00424634" w:rsidRPr="00D51795" w14:paraId="6DB7305C" w14:textId="77777777" w:rsidTr="00676C56">
        <w:trPr>
          <w:trHeight w:val="119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  <w:hideMark/>
          </w:tcPr>
          <w:p w14:paraId="030C9354" w14:textId="77777777" w:rsidR="00424634" w:rsidRPr="00D51795" w:rsidRDefault="00424634" w:rsidP="00676C5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D51795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  <w:hideMark/>
          </w:tcPr>
          <w:p w14:paraId="147CB3C4" w14:textId="77777777" w:rsidR="00424634" w:rsidRPr="00D51795" w:rsidRDefault="00424634" w:rsidP="00676C5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D51795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  <w:hideMark/>
          </w:tcPr>
          <w:p w14:paraId="0F092D2A" w14:textId="77777777" w:rsidR="00424634" w:rsidRPr="00D51795" w:rsidRDefault="00424634" w:rsidP="00676C5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D51795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  <w:hideMark/>
          </w:tcPr>
          <w:p w14:paraId="6E166F42" w14:textId="77777777" w:rsidR="00424634" w:rsidRPr="00D51795" w:rsidRDefault="00424634" w:rsidP="00676C5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D51795">
              <w:rPr>
                <w:b/>
                <w:bCs/>
                <w:color w:val="000000"/>
                <w:lang w:eastAsia="pl-PL"/>
              </w:rPr>
              <w:t> </w:t>
            </w:r>
          </w:p>
        </w:tc>
      </w:tr>
      <w:tr w:rsidR="00424634" w:rsidRPr="00D51795" w14:paraId="72B65A4E" w14:textId="77777777" w:rsidTr="00676C56">
        <w:trPr>
          <w:trHeight w:val="27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7C71D27" w14:textId="77777777" w:rsidR="00424634" w:rsidRPr="00D51795" w:rsidRDefault="00424634" w:rsidP="00676C5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NIP:</w:t>
            </w:r>
          </w:p>
        </w:tc>
        <w:tc>
          <w:tcPr>
            <w:tcW w:w="3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  <w:hideMark/>
          </w:tcPr>
          <w:p w14:paraId="1CB63205" w14:textId="77777777" w:rsidR="00424634" w:rsidRPr="00D51795" w:rsidRDefault="00424634" w:rsidP="00676C5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2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4A99CEC" w14:textId="77777777" w:rsidR="00424634" w:rsidRPr="00D51795" w:rsidRDefault="00424634" w:rsidP="00676C5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REGON: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  <w:hideMark/>
          </w:tcPr>
          <w:p w14:paraId="49F5B890" w14:textId="77777777" w:rsidR="00424634" w:rsidRPr="00D51795" w:rsidRDefault="00424634" w:rsidP="00676C5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</w:tr>
      <w:tr w:rsidR="00424634" w:rsidRPr="00D51795" w14:paraId="0305FDD8" w14:textId="77777777" w:rsidTr="00676C56">
        <w:trPr>
          <w:trHeight w:val="79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D10FEE1" w14:textId="77777777" w:rsidR="00424634" w:rsidRDefault="00424634" w:rsidP="00676C5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Dokładne dane miejsca organizacji konferencji</w:t>
            </w:r>
          </w:p>
          <w:p w14:paraId="58B3550D" w14:textId="72536326" w:rsidR="00B46189" w:rsidRPr="00D51795" w:rsidRDefault="00B46189" w:rsidP="00676C56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Wraz z linkiem do strony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  <w:hideMark/>
          </w:tcPr>
          <w:p w14:paraId="72D2B128" w14:textId="77777777" w:rsidR="00424634" w:rsidRPr="00D51795" w:rsidRDefault="00424634" w:rsidP="00676C5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  <w:p w14:paraId="17E338C8" w14:textId="77777777" w:rsidR="00424634" w:rsidRPr="00D51795" w:rsidRDefault="00424634" w:rsidP="00676C5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</w:tr>
    </w:tbl>
    <w:p w14:paraId="17E7E8E4" w14:textId="77777777" w:rsidR="00424634" w:rsidRPr="00D51795" w:rsidRDefault="00424634" w:rsidP="00424634">
      <w:pPr>
        <w:suppressAutoHyphens w:val="0"/>
        <w:jc w:val="center"/>
      </w:pPr>
    </w:p>
    <w:p w14:paraId="36DE26C2" w14:textId="77777777" w:rsidR="00424634" w:rsidRPr="00D51795" w:rsidRDefault="00424634" w:rsidP="00424634">
      <w:pPr>
        <w:suppressAutoHyphens w:val="0"/>
        <w:jc w:val="both"/>
        <w:rPr>
          <w:color w:val="000000"/>
          <w:lang w:eastAsia="pl-PL"/>
        </w:rPr>
      </w:pPr>
      <w:r w:rsidRPr="00D51795">
        <w:rPr>
          <w:color w:val="000000"/>
          <w:lang w:eastAsia="pl-PL"/>
        </w:rPr>
        <w:t xml:space="preserve">W odpowiedzi na zaproszenie do składania ofert pn.: </w:t>
      </w:r>
      <w:r w:rsidRPr="00D51795">
        <w:rPr>
          <w:color w:val="000000"/>
          <w:lang w:eastAsia="pl-PL"/>
        </w:rPr>
        <w:br/>
        <w:t>"</w:t>
      </w:r>
      <w:r w:rsidRPr="00D51795">
        <w:rPr>
          <w:i/>
          <w:iCs/>
        </w:rPr>
        <w:t xml:space="preserve">świadczenie usługi </w:t>
      </w:r>
      <w:r w:rsidRPr="00D51795">
        <w:rPr>
          <w:rFonts w:eastAsia="Calibri"/>
          <w:i/>
        </w:rPr>
        <w:t>zagwarantowania</w:t>
      </w:r>
      <w:r w:rsidRPr="00D51795">
        <w:rPr>
          <w:i/>
        </w:rPr>
        <w:t xml:space="preserve"> sali konferencyjnej, noclegu oraz wyżywienia dla uczestników konferencji wydziałowej pt.„100-lecie Nauk Zarządzania w Politechnice Warszawskiej” dla Wydziału Zarządzania Politechniki Warszawskiej</w:t>
      </w:r>
      <w:r w:rsidRPr="00D51795">
        <w:rPr>
          <w:color w:val="000000"/>
          <w:lang w:eastAsia="pl-PL"/>
        </w:rPr>
        <w:t xml:space="preserve">, </w:t>
      </w:r>
      <w:r w:rsidRPr="00D51795">
        <w:rPr>
          <w:b/>
          <w:bCs/>
          <w:color w:val="000000"/>
          <w:lang w:eastAsia="pl-PL"/>
        </w:rPr>
        <w:t>oferujemy wykonanie przedmiotu zamówienia na następujących warunkach</w:t>
      </w:r>
      <w:r w:rsidRPr="00D51795">
        <w:rPr>
          <w:color w:val="000000"/>
          <w:lang w:eastAsia="pl-PL"/>
        </w:rPr>
        <w:t>: </w:t>
      </w:r>
    </w:p>
    <w:p w14:paraId="0381A63D" w14:textId="77777777" w:rsidR="00424634" w:rsidRPr="00D51795" w:rsidRDefault="00424634" w:rsidP="00424634">
      <w:pPr>
        <w:suppressAutoHyphens w:val="0"/>
        <w:jc w:val="center"/>
        <w:rPr>
          <w:color w:val="000000"/>
          <w:lang w:eastAsia="pl-PL"/>
        </w:rPr>
      </w:pPr>
    </w:p>
    <w:p w14:paraId="1FD329C2" w14:textId="77777777" w:rsidR="00424634" w:rsidRPr="00D51795" w:rsidRDefault="00424634" w:rsidP="00424634">
      <w:pPr>
        <w:suppressAutoHyphens w:val="0"/>
        <w:jc w:val="center"/>
        <w:rPr>
          <w:color w:val="000000"/>
          <w:lang w:eastAsia="pl-PL"/>
        </w:rPr>
      </w:pPr>
      <w:r w:rsidRPr="00D51795">
        <w:rPr>
          <w:b/>
          <w:bCs/>
          <w:color w:val="000000"/>
          <w:lang w:eastAsia="pl-PL"/>
        </w:rPr>
        <w:t>Warunki cenowe:</w:t>
      </w:r>
    </w:p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719"/>
        <w:gridCol w:w="793"/>
        <w:gridCol w:w="709"/>
        <w:gridCol w:w="1134"/>
        <w:gridCol w:w="1600"/>
        <w:gridCol w:w="660"/>
        <w:gridCol w:w="2050"/>
      </w:tblGrid>
      <w:tr w:rsidR="00424634" w:rsidRPr="00D51795" w14:paraId="2EF5F174" w14:textId="77777777" w:rsidTr="00676C56">
        <w:trPr>
          <w:trHeight w:val="51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2F5C8C7" w14:textId="77777777" w:rsidR="00424634" w:rsidRPr="00D51795" w:rsidRDefault="00424634" w:rsidP="00676C5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D51795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A2430D8" w14:textId="77777777" w:rsidR="00424634" w:rsidRPr="00D51795" w:rsidRDefault="00424634" w:rsidP="00676C5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D51795">
              <w:rPr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9728AF0" w14:textId="77777777" w:rsidR="00424634" w:rsidRPr="00D51795" w:rsidRDefault="00424634" w:rsidP="00676C56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D51795">
              <w:rPr>
                <w:b/>
                <w:bCs/>
                <w:lang w:eastAsia="pl-PL"/>
              </w:rPr>
              <w:t>Cena netto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A48FA12" w14:textId="77777777" w:rsidR="00424634" w:rsidRPr="00D51795" w:rsidRDefault="00424634" w:rsidP="00676C56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D51795">
              <w:rPr>
                <w:b/>
                <w:bCs/>
                <w:lang w:eastAsia="pl-PL"/>
              </w:rPr>
              <w:t>Rabat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CAE590E" w14:textId="77777777" w:rsidR="00424634" w:rsidRPr="00D51795" w:rsidRDefault="00424634" w:rsidP="00676C56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D51795">
              <w:rPr>
                <w:b/>
                <w:bCs/>
                <w:lang w:eastAsia="pl-PL"/>
              </w:rPr>
              <w:t>Cena netto po rabacie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79B6A17" w14:textId="77777777" w:rsidR="00424634" w:rsidRPr="00D51795" w:rsidRDefault="00424634" w:rsidP="00676C56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D51795">
              <w:rPr>
                <w:b/>
                <w:bCs/>
                <w:lang w:eastAsia="pl-PL"/>
              </w:rPr>
              <w:t>Całkowita cena netto po rabacie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041E5E0" w14:textId="77777777" w:rsidR="00424634" w:rsidRPr="00D51795" w:rsidRDefault="00424634" w:rsidP="00676C56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D51795">
              <w:rPr>
                <w:b/>
                <w:bCs/>
                <w:lang w:eastAsia="pl-PL"/>
              </w:rPr>
              <w:t>VAT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B1C7D0C" w14:textId="77777777" w:rsidR="00424634" w:rsidRPr="00D51795" w:rsidRDefault="00424634" w:rsidP="00676C56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D51795">
              <w:rPr>
                <w:b/>
                <w:bCs/>
                <w:lang w:eastAsia="pl-PL"/>
              </w:rPr>
              <w:t xml:space="preserve">Całkowita cena brutto </w:t>
            </w:r>
          </w:p>
        </w:tc>
      </w:tr>
      <w:tr w:rsidR="00424634" w:rsidRPr="00D51795" w14:paraId="3119EC53" w14:textId="77777777" w:rsidTr="00676C56">
        <w:trPr>
          <w:trHeight w:val="255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14:paraId="2C3CBC8B" w14:textId="77777777" w:rsidR="00424634" w:rsidRPr="00D51795" w:rsidRDefault="00424634" w:rsidP="00676C5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D51795">
              <w:rPr>
                <w:b/>
                <w:bCs/>
                <w:color w:val="000000"/>
                <w:lang w:eastAsia="pl-PL"/>
              </w:rPr>
              <w:t xml:space="preserve"> dzień 25-09-2023 </w:t>
            </w:r>
          </w:p>
        </w:tc>
      </w:tr>
      <w:tr w:rsidR="00424634" w:rsidRPr="00D51795" w14:paraId="558CDED0" w14:textId="77777777" w:rsidTr="00676C56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FF19" w14:textId="77777777" w:rsidR="00424634" w:rsidRPr="00D51795" w:rsidRDefault="00424634" w:rsidP="00676C5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D51795">
              <w:rPr>
                <w:b/>
                <w:bCs/>
                <w:color w:val="000000"/>
                <w:lang w:eastAsia="pl-PL"/>
              </w:rPr>
              <w:t xml:space="preserve"> sala konferencyjna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3ED7" w14:textId="77777777" w:rsidR="00424634" w:rsidRPr="00D51795" w:rsidRDefault="00424634" w:rsidP="00676C5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D51795">
              <w:rPr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65B95E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84F6FB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DEFE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67A7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2B400C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CD82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</w:tr>
      <w:tr w:rsidR="00424634" w:rsidRPr="00D51795" w14:paraId="5FE8597F" w14:textId="77777777" w:rsidTr="00676C56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A6FC" w14:textId="77777777" w:rsidR="00424634" w:rsidRPr="00D51795" w:rsidRDefault="00424634" w:rsidP="00676C5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D51795">
              <w:rPr>
                <w:b/>
                <w:bCs/>
                <w:color w:val="000000"/>
                <w:lang w:eastAsia="pl-PL"/>
              </w:rPr>
              <w:t>serwis kawowy - VAT 23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C7B8" w14:textId="77777777" w:rsidR="00424634" w:rsidRPr="00D51795" w:rsidRDefault="00424634" w:rsidP="00676C5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D51795">
              <w:rPr>
                <w:b/>
                <w:bCs/>
                <w:color w:val="000000"/>
                <w:lang w:eastAsia="pl-PL"/>
              </w:rPr>
              <w:t>70 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30C431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E390A7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0C18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BBC1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949616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7B98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</w:tr>
      <w:tr w:rsidR="00424634" w:rsidRPr="00D51795" w14:paraId="2EA4FAF7" w14:textId="77777777" w:rsidTr="00676C56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50D3" w14:textId="77777777" w:rsidR="00424634" w:rsidRPr="00D51795" w:rsidRDefault="00424634" w:rsidP="00676C5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D51795">
              <w:rPr>
                <w:b/>
                <w:bCs/>
                <w:color w:val="000000"/>
                <w:lang w:eastAsia="pl-PL"/>
              </w:rPr>
              <w:t>serwis kawowy - VAT 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99DF" w14:textId="77777777" w:rsidR="00424634" w:rsidRPr="00D51795" w:rsidRDefault="00424634" w:rsidP="00676C5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D51795">
              <w:rPr>
                <w:b/>
                <w:bCs/>
                <w:color w:val="000000"/>
                <w:lang w:eastAsia="pl-PL"/>
              </w:rPr>
              <w:t>70 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2EFD85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C09463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4EDE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5744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D7A385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FAA9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</w:tr>
      <w:tr w:rsidR="00424634" w:rsidRPr="00D51795" w14:paraId="30DE0DE0" w14:textId="77777777" w:rsidTr="00676C56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99D8" w14:textId="77777777" w:rsidR="00424634" w:rsidRPr="00D51795" w:rsidRDefault="00424634" w:rsidP="00676C5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D51795">
              <w:rPr>
                <w:b/>
                <w:bCs/>
                <w:color w:val="000000"/>
                <w:lang w:eastAsia="pl-PL"/>
              </w:rPr>
              <w:t>Pok. 1 os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AB37" w14:textId="77777777" w:rsidR="00424634" w:rsidRPr="00D51795" w:rsidRDefault="00424634" w:rsidP="00676C5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D51795">
              <w:rPr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433C38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369DEA6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69E2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EC4D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BF20B7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BEB0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</w:tr>
      <w:tr w:rsidR="00424634" w:rsidRPr="00D51795" w14:paraId="187CAC4C" w14:textId="77777777" w:rsidTr="00676C56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1D18" w14:textId="77777777" w:rsidR="00424634" w:rsidRPr="00D51795" w:rsidRDefault="00424634" w:rsidP="00676C5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D51795">
              <w:rPr>
                <w:b/>
                <w:bCs/>
                <w:color w:val="000000"/>
                <w:lang w:eastAsia="pl-PL"/>
              </w:rPr>
              <w:t>Pok. 2 os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0FF0" w14:textId="77777777" w:rsidR="00424634" w:rsidRPr="00D51795" w:rsidRDefault="00424634" w:rsidP="00676C5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D51795">
              <w:rPr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D44B72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5F256A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148B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0BD1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91F2F1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F33A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</w:tr>
      <w:tr w:rsidR="00424634" w:rsidRPr="00D51795" w14:paraId="16157112" w14:textId="77777777" w:rsidTr="00676C56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AAA3E" w14:textId="77777777" w:rsidR="00424634" w:rsidRPr="00D51795" w:rsidRDefault="00424634" w:rsidP="00676C5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D51795">
              <w:rPr>
                <w:b/>
                <w:bCs/>
                <w:color w:val="000000"/>
                <w:lang w:eastAsia="pl-PL"/>
              </w:rPr>
              <w:t xml:space="preserve"> obiad - VAT 23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BCB4" w14:textId="77777777" w:rsidR="00424634" w:rsidRPr="00D51795" w:rsidRDefault="00424634" w:rsidP="00676C5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D51795">
              <w:rPr>
                <w:b/>
                <w:bCs/>
                <w:color w:val="000000"/>
                <w:lang w:eastAsia="pl-PL"/>
              </w:rPr>
              <w:t>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01175D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EA30B0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AAFA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06E6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3B635E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07BC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</w:tr>
      <w:tr w:rsidR="00424634" w:rsidRPr="00D51795" w14:paraId="331A1F5E" w14:textId="77777777" w:rsidTr="00676C56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74BD" w14:textId="77777777" w:rsidR="00424634" w:rsidRPr="00D51795" w:rsidRDefault="00424634" w:rsidP="00676C5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D51795">
              <w:rPr>
                <w:b/>
                <w:bCs/>
                <w:color w:val="000000"/>
                <w:lang w:eastAsia="pl-PL"/>
              </w:rPr>
              <w:t xml:space="preserve"> obiad - VAT 8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E4F27" w14:textId="77777777" w:rsidR="00424634" w:rsidRPr="00D51795" w:rsidRDefault="00424634" w:rsidP="00676C5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D51795">
              <w:rPr>
                <w:b/>
                <w:bCs/>
                <w:color w:val="000000"/>
                <w:lang w:eastAsia="pl-PL"/>
              </w:rPr>
              <w:t>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3F5280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4CCF58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2A74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628E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C9C72F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61F6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</w:tr>
      <w:tr w:rsidR="00424634" w:rsidRPr="00D51795" w14:paraId="0D205098" w14:textId="77777777" w:rsidTr="00676C56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1C83" w14:textId="77777777" w:rsidR="00424634" w:rsidRPr="00D51795" w:rsidRDefault="00424634" w:rsidP="00676C5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D51795">
              <w:rPr>
                <w:b/>
                <w:bCs/>
                <w:color w:val="000000"/>
                <w:lang w:eastAsia="pl-PL"/>
              </w:rPr>
              <w:t xml:space="preserve"> kolacja - VAT 23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C8C60" w14:textId="77777777" w:rsidR="00424634" w:rsidRPr="00D51795" w:rsidRDefault="00424634" w:rsidP="00676C5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D51795">
              <w:rPr>
                <w:b/>
                <w:bCs/>
                <w:color w:val="000000"/>
                <w:lang w:eastAsia="pl-PL"/>
              </w:rPr>
              <w:t>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224752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16E5C9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376C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F731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93B4D2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A199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</w:tr>
      <w:tr w:rsidR="00424634" w:rsidRPr="00D51795" w14:paraId="2D8873B3" w14:textId="77777777" w:rsidTr="00676C56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A1EC" w14:textId="77777777" w:rsidR="00424634" w:rsidRPr="00D51795" w:rsidRDefault="00424634" w:rsidP="00676C5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D51795">
              <w:rPr>
                <w:b/>
                <w:bCs/>
                <w:color w:val="000000"/>
                <w:lang w:eastAsia="pl-PL"/>
              </w:rPr>
              <w:t xml:space="preserve"> kolacja - VAT 8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B83F" w14:textId="77777777" w:rsidR="00424634" w:rsidRPr="00D51795" w:rsidRDefault="00424634" w:rsidP="00676C5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D51795">
              <w:rPr>
                <w:b/>
                <w:bCs/>
                <w:color w:val="000000"/>
                <w:lang w:eastAsia="pl-PL"/>
              </w:rPr>
              <w:t>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7916BC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6A1FEF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F468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18CA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EBE382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E22C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</w:tr>
      <w:tr w:rsidR="00424634" w:rsidRPr="00D51795" w14:paraId="3DA9B19F" w14:textId="77777777" w:rsidTr="00676C56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58F7" w14:textId="77777777" w:rsidR="00424634" w:rsidRPr="00D51795" w:rsidRDefault="00424634" w:rsidP="00676C5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D51795">
              <w:rPr>
                <w:b/>
                <w:bCs/>
                <w:color w:val="000000"/>
                <w:lang w:eastAsia="pl-PL"/>
              </w:rPr>
              <w:t xml:space="preserve"> sala kolacyjna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EBC0" w14:textId="77777777" w:rsidR="00424634" w:rsidRPr="00D51795" w:rsidRDefault="00424634" w:rsidP="00676C5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D51795">
              <w:rPr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00ED6E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A17625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3378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6E1F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12417B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B139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</w:tr>
      <w:tr w:rsidR="00424634" w:rsidRPr="00D51795" w14:paraId="29DFB9B0" w14:textId="77777777" w:rsidTr="00676C56">
        <w:trPr>
          <w:trHeight w:val="255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14:paraId="320FF967" w14:textId="77777777" w:rsidR="00424634" w:rsidRPr="00D51795" w:rsidRDefault="00424634" w:rsidP="00676C5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D51795">
              <w:rPr>
                <w:b/>
                <w:bCs/>
                <w:color w:val="000000"/>
                <w:lang w:eastAsia="pl-PL"/>
              </w:rPr>
              <w:t xml:space="preserve"> dzień 26-09-2023 </w:t>
            </w:r>
          </w:p>
        </w:tc>
      </w:tr>
      <w:tr w:rsidR="00424634" w:rsidRPr="00D51795" w14:paraId="7E4BB1E6" w14:textId="77777777" w:rsidTr="00676C56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638B" w14:textId="77777777" w:rsidR="00424634" w:rsidRPr="00D51795" w:rsidRDefault="00424634" w:rsidP="00676C5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D51795">
              <w:rPr>
                <w:b/>
                <w:bCs/>
                <w:color w:val="000000"/>
                <w:lang w:eastAsia="pl-PL"/>
              </w:rPr>
              <w:t xml:space="preserve"> sala konferencyjna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6D5D" w14:textId="77777777" w:rsidR="00424634" w:rsidRPr="00D51795" w:rsidRDefault="00424634" w:rsidP="00676C5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D51795">
              <w:rPr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666686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77DF12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9ED0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7345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44F283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5A43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</w:tr>
      <w:tr w:rsidR="00424634" w:rsidRPr="00D51795" w14:paraId="625F40DA" w14:textId="77777777" w:rsidTr="00676C56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C488" w14:textId="77777777" w:rsidR="00424634" w:rsidRPr="00D51795" w:rsidRDefault="00424634" w:rsidP="00676C5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D51795">
              <w:rPr>
                <w:b/>
                <w:bCs/>
                <w:color w:val="000000"/>
                <w:lang w:eastAsia="pl-PL"/>
              </w:rPr>
              <w:t>serwis kawowy - VAT 23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788A" w14:textId="77777777" w:rsidR="00424634" w:rsidRPr="00D51795" w:rsidRDefault="00424634" w:rsidP="00676C5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D51795">
              <w:rPr>
                <w:b/>
                <w:bCs/>
                <w:color w:val="000000"/>
                <w:lang w:eastAsia="pl-PL"/>
              </w:rPr>
              <w:t>70 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310587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ADB2C7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078FA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CBE2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239EB9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28B4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</w:tr>
      <w:tr w:rsidR="00424634" w:rsidRPr="00D51795" w14:paraId="7C806129" w14:textId="77777777" w:rsidTr="00676C56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E5A0" w14:textId="77777777" w:rsidR="00424634" w:rsidRPr="00D51795" w:rsidRDefault="00424634" w:rsidP="00676C5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D51795">
              <w:rPr>
                <w:b/>
                <w:bCs/>
                <w:color w:val="000000"/>
                <w:lang w:eastAsia="pl-PL"/>
              </w:rPr>
              <w:t>serwis kawowy - VAT 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123B0" w14:textId="77777777" w:rsidR="00424634" w:rsidRPr="00D51795" w:rsidRDefault="00424634" w:rsidP="00676C5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D51795">
              <w:rPr>
                <w:b/>
                <w:bCs/>
                <w:color w:val="000000"/>
                <w:lang w:eastAsia="pl-PL"/>
              </w:rPr>
              <w:t>70 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02D474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9D44DA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72973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FAD7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7CF0AF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36AC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</w:tr>
      <w:tr w:rsidR="00424634" w:rsidRPr="00D51795" w14:paraId="71DD2130" w14:textId="77777777" w:rsidTr="00676C56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6BB0" w14:textId="77777777" w:rsidR="00424634" w:rsidRPr="00D51795" w:rsidRDefault="00424634" w:rsidP="00676C5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D51795">
              <w:rPr>
                <w:b/>
                <w:bCs/>
                <w:color w:val="000000"/>
                <w:lang w:eastAsia="pl-PL"/>
              </w:rPr>
              <w:t>Pok. 1 os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1A47" w14:textId="77777777" w:rsidR="00424634" w:rsidRPr="00D51795" w:rsidRDefault="00424634" w:rsidP="00676C5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D51795">
              <w:rPr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68D961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6831F0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738B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6D8B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10435D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26C4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</w:tr>
      <w:tr w:rsidR="00424634" w:rsidRPr="00D51795" w14:paraId="39A7BBE4" w14:textId="77777777" w:rsidTr="00676C56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3588" w14:textId="77777777" w:rsidR="00424634" w:rsidRPr="00D51795" w:rsidRDefault="00424634" w:rsidP="00676C5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D51795">
              <w:rPr>
                <w:b/>
                <w:bCs/>
                <w:color w:val="000000"/>
                <w:lang w:eastAsia="pl-PL"/>
              </w:rPr>
              <w:t>Pok. 2 os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8F6D" w14:textId="77777777" w:rsidR="00424634" w:rsidRPr="00D51795" w:rsidRDefault="00424634" w:rsidP="00676C5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D51795">
              <w:rPr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1C2D74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088159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14BD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7599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B832761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81F1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</w:tr>
      <w:tr w:rsidR="00424634" w:rsidRPr="00D51795" w14:paraId="342C3361" w14:textId="77777777" w:rsidTr="00676C56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FDC4A" w14:textId="77777777" w:rsidR="00424634" w:rsidRPr="00D51795" w:rsidRDefault="00424634" w:rsidP="00676C5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D51795">
              <w:rPr>
                <w:b/>
                <w:bCs/>
                <w:color w:val="000000"/>
                <w:lang w:eastAsia="pl-PL"/>
              </w:rPr>
              <w:t>śniadanie - VAT 23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2EC9C" w14:textId="77777777" w:rsidR="00424634" w:rsidRPr="00D51795" w:rsidRDefault="00424634" w:rsidP="00676C5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D51795">
              <w:rPr>
                <w:b/>
                <w:bCs/>
                <w:color w:val="000000"/>
                <w:lang w:eastAsia="pl-PL"/>
              </w:rPr>
              <w:t>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1E0BDB8A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47F1FFD2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FE818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79B29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7FF867CE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34A09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</w:tr>
      <w:tr w:rsidR="00424634" w:rsidRPr="00D51795" w14:paraId="7C9CD935" w14:textId="77777777" w:rsidTr="00676C56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BF0AC" w14:textId="77777777" w:rsidR="00424634" w:rsidRPr="00D51795" w:rsidRDefault="00424634" w:rsidP="00676C5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D51795">
              <w:rPr>
                <w:b/>
                <w:bCs/>
                <w:color w:val="000000"/>
                <w:lang w:eastAsia="pl-PL"/>
              </w:rPr>
              <w:t>śniadanie - VAT 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CC78F" w14:textId="77777777" w:rsidR="00424634" w:rsidRPr="00D51795" w:rsidRDefault="00424634" w:rsidP="00676C5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D51795">
              <w:rPr>
                <w:b/>
                <w:bCs/>
                <w:color w:val="000000"/>
                <w:lang w:eastAsia="pl-PL"/>
              </w:rPr>
              <w:t>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245080F5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3F6FFFD6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67D7F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95949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35E331CB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9FE47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</w:tr>
      <w:tr w:rsidR="00424634" w:rsidRPr="00D51795" w14:paraId="29F6B74E" w14:textId="77777777" w:rsidTr="00676C56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CA48" w14:textId="77777777" w:rsidR="00424634" w:rsidRPr="00D51795" w:rsidRDefault="00424634" w:rsidP="00676C5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D51795">
              <w:rPr>
                <w:b/>
                <w:bCs/>
                <w:color w:val="000000"/>
                <w:lang w:eastAsia="pl-PL"/>
              </w:rPr>
              <w:t xml:space="preserve"> obiad - VAT 23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E1BC" w14:textId="77777777" w:rsidR="00424634" w:rsidRPr="00D51795" w:rsidRDefault="00424634" w:rsidP="00676C5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D51795">
              <w:rPr>
                <w:b/>
                <w:bCs/>
                <w:color w:val="000000"/>
                <w:lang w:eastAsia="pl-PL"/>
              </w:rPr>
              <w:t>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7997E7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C55202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EF70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9E49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9A4770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36357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</w:tr>
      <w:tr w:rsidR="00424634" w:rsidRPr="00D51795" w14:paraId="26131386" w14:textId="77777777" w:rsidTr="00676C56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F5BD" w14:textId="77777777" w:rsidR="00424634" w:rsidRPr="00D51795" w:rsidRDefault="00424634" w:rsidP="00676C5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D51795">
              <w:rPr>
                <w:b/>
                <w:bCs/>
                <w:color w:val="000000"/>
                <w:lang w:eastAsia="pl-PL"/>
              </w:rPr>
              <w:t xml:space="preserve"> obiad - VAT 8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3BA9" w14:textId="77777777" w:rsidR="00424634" w:rsidRPr="00D51795" w:rsidRDefault="00424634" w:rsidP="00676C5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D51795">
              <w:rPr>
                <w:b/>
                <w:bCs/>
                <w:color w:val="000000"/>
                <w:lang w:eastAsia="pl-PL"/>
              </w:rPr>
              <w:t>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CFA0BA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55F3B6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556C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F4F0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FE179D2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56F0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</w:tr>
      <w:tr w:rsidR="00424634" w:rsidRPr="00D51795" w14:paraId="0156E732" w14:textId="77777777" w:rsidTr="00676C56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C975" w14:textId="77777777" w:rsidR="00424634" w:rsidRPr="00D51795" w:rsidRDefault="00424634" w:rsidP="00676C5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D51795">
              <w:rPr>
                <w:b/>
                <w:bCs/>
                <w:color w:val="000000"/>
                <w:lang w:eastAsia="pl-PL"/>
              </w:rPr>
              <w:t xml:space="preserve"> grill - VAT 23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55CE" w14:textId="77777777" w:rsidR="00424634" w:rsidRPr="00D51795" w:rsidRDefault="00424634" w:rsidP="00676C5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D51795">
              <w:rPr>
                <w:b/>
                <w:bCs/>
                <w:color w:val="000000"/>
                <w:lang w:eastAsia="pl-PL"/>
              </w:rPr>
              <w:t>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F1CAE6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01DE8D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B0F3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1925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3996322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B5CB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</w:tr>
      <w:tr w:rsidR="00424634" w:rsidRPr="00D51795" w14:paraId="4299CB6A" w14:textId="77777777" w:rsidTr="00676C56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1059" w14:textId="77777777" w:rsidR="00424634" w:rsidRPr="00D51795" w:rsidRDefault="00424634" w:rsidP="00676C5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D51795">
              <w:rPr>
                <w:b/>
                <w:bCs/>
                <w:color w:val="000000"/>
                <w:lang w:eastAsia="pl-PL"/>
              </w:rPr>
              <w:t xml:space="preserve"> grill - VAT 8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2675" w14:textId="77777777" w:rsidR="00424634" w:rsidRPr="00D51795" w:rsidRDefault="00424634" w:rsidP="00676C5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D51795">
              <w:rPr>
                <w:b/>
                <w:bCs/>
                <w:color w:val="000000"/>
                <w:lang w:eastAsia="pl-PL"/>
              </w:rPr>
              <w:t>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C0531C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4135B6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471B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B54A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81D9F5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726E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</w:tr>
      <w:tr w:rsidR="00424634" w:rsidRPr="00D51795" w14:paraId="6C85EF50" w14:textId="77777777" w:rsidTr="00676C56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791A" w14:textId="77777777" w:rsidR="00424634" w:rsidRPr="00D51795" w:rsidRDefault="00424634" w:rsidP="00676C5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D51795">
              <w:rPr>
                <w:b/>
                <w:bCs/>
                <w:color w:val="000000"/>
                <w:lang w:eastAsia="pl-PL"/>
              </w:rPr>
              <w:t xml:space="preserve"> sala grill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9AE3" w14:textId="77777777" w:rsidR="00424634" w:rsidRPr="00D51795" w:rsidRDefault="00424634" w:rsidP="00676C5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D51795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31B208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87C641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AB5E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0373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752580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675B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</w:tr>
      <w:tr w:rsidR="00424634" w:rsidRPr="00D51795" w14:paraId="0F0161B7" w14:textId="77777777" w:rsidTr="00676C56">
        <w:trPr>
          <w:trHeight w:val="255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14:paraId="693AC76C" w14:textId="77777777" w:rsidR="00424634" w:rsidRPr="00D51795" w:rsidRDefault="00424634" w:rsidP="00676C5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D51795">
              <w:rPr>
                <w:b/>
                <w:bCs/>
                <w:color w:val="000000"/>
                <w:lang w:eastAsia="pl-PL"/>
              </w:rPr>
              <w:t xml:space="preserve"> dzień 27-09-2023 </w:t>
            </w:r>
          </w:p>
        </w:tc>
      </w:tr>
      <w:tr w:rsidR="00424634" w:rsidRPr="00D51795" w14:paraId="3004088E" w14:textId="77777777" w:rsidTr="00676C56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0E5709" w14:textId="77777777" w:rsidR="00424634" w:rsidRPr="00D51795" w:rsidRDefault="00424634" w:rsidP="00676C5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D51795">
              <w:rPr>
                <w:b/>
                <w:bCs/>
                <w:color w:val="000000"/>
                <w:lang w:eastAsia="pl-PL"/>
              </w:rPr>
              <w:t xml:space="preserve"> śniadanie 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2DDEE5" w14:textId="77777777" w:rsidR="00424634" w:rsidRPr="00D51795" w:rsidRDefault="00424634" w:rsidP="00676C5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D51795">
              <w:rPr>
                <w:b/>
                <w:bCs/>
                <w:color w:val="000000"/>
                <w:lang w:eastAsia="pl-PL"/>
              </w:rPr>
              <w:t>70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CCBCE0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376B45D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4F91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4A37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FA2DFF7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0B94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</w:tr>
      <w:tr w:rsidR="00424634" w:rsidRPr="00D51795" w14:paraId="6EDE3216" w14:textId="77777777" w:rsidTr="00676C56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C8F69F" w14:textId="77777777" w:rsidR="00424634" w:rsidRPr="00D51795" w:rsidRDefault="00424634" w:rsidP="00676C5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D51795">
              <w:rPr>
                <w:b/>
                <w:bCs/>
                <w:color w:val="000000"/>
                <w:lang w:eastAsia="pl-PL"/>
              </w:rPr>
              <w:t>opłata klimatyczna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A9ECBB" w14:textId="77777777" w:rsidR="00424634" w:rsidRPr="00D51795" w:rsidRDefault="00424634" w:rsidP="00676C5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D51795">
              <w:rPr>
                <w:b/>
                <w:bCs/>
                <w:color w:val="000000"/>
                <w:lang w:eastAsia="pl-PL"/>
              </w:rPr>
              <w:t>70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EB99E5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7BEFD6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B224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0146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AC8703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5ADB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</w:tr>
      <w:tr w:rsidR="00424634" w:rsidRPr="00D51795" w14:paraId="27C4D4B2" w14:textId="77777777" w:rsidTr="00676C56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346E7A" w14:textId="77777777" w:rsidR="00424634" w:rsidRPr="00D51795" w:rsidRDefault="00424634" w:rsidP="00676C5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D51795">
              <w:rPr>
                <w:b/>
                <w:bCs/>
                <w:color w:val="000000"/>
                <w:lang w:eastAsia="pl-PL"/>
              </w:rPr>
              <w:t>Dodatkowo płatne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7F1B28" w14:textId="77777777" w:rsidR="00424634" w:rsidRPr="00D51795" w:rsidRDefault="00424634" w:rsidP="00676C5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D51795">
              <w:rPr>
                <w:b/>
                <w:bCs/>
                <w:color w:val="000000"/>
                <w:lang w:eastAsia="pl-PL"/>
              </w:rPr>
              <w:t> 70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41A966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0C55B2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4483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2DEF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9BE339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BA6E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</w:tr>
      <w:tr w:rsidR="00424634" w:rsidRPr="00D51795" w14:paraId="531106E6" w14:textId="77777777" w:rsidTr="00676C56">
        <w:trPr>
          <w:trHeight w:val="300"/>
        </w:trPr>
        <w:tc>
          <w:tcPr>
            <w:tcW w:w="8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bottom"/>
            <w:hideMark/>
          </w:tcPr>
          <w:p w14:paraId="4520761F" w14:textId="77777777" w:rsidR="00424634" w:rsidRPr="00D51795" w:rsidRDefault="00424634" w:rsidP="00676C56">
            <w:pPr>
              <w:suppressAutoHyphens w:val="0"/>
              <w:rPr>
                <w:b/>
                <w:bCs/>
                <w:color w:val="000000"/>
                <w:lang w:eastAsia="pl-PL"/>
              </w:rPr>
            </w:pPr>
            <w:r w:rsidRPr="00D51795">
              <w:rPr>
                <w:b/>
                <w:bCs/>
                <w:color w:val="000000"/>
                <w:lang w:eastAsia="pl-PL"/>
              </w:rPr>
              <w:t xml:space="preserve"> SUMA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9606BB7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</w:tr>
      <w:tr w:rsidR="00424634" w:rsidRPr="00D51795" w14:paraId="3A39D3E1" w14:textId="77777777" w:rsidTr="00676C56">
        <w:trPr>
          <w:trHeight w:val="300"/>
        </w:trPr>
        <w:tc>
          <w:tcPr>
            <w:tcW w:w="8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bottom"/>
            <w:hideMark/>
          </w:tcPr>
          <w:p w14:paraId="4F4280F7" w14:textId="77777777" w:rsidR="00424634" w:rsidRPr="00D51795" w:rsidRDefault="00424634" w:rsidP="00676C56">
            <w:pPr>
              <w:suppressAutoHyphens w:val="0"/>
              <w:rPr>
                <w:b/>
                <w:bCs/>
                <w:color w:val="000000"/>
                <w:lang w:eastAsia="pl-PL"/>
              </w:rPr>
            </w:pPr>
            <w:r w:rsidRPr="00D51795">
              <w:rPr>
                <w:b/>
                <w:bCs/>
                <w:color w:val="000000"/>
                <w:lang w:eastAsia="pl-PL"/>
              </w:rPr>
              <w:t>za osobę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55A74A6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</w:tr>
    </w:tbl>
    <w:p w14:paraId="578234D4" w14:textId="77777777" w:rsidR="00424634" w:rsidRPr="00D51795" w:rsidRDefault="00424634" w:rsidP="00424634">
      <w:pPr>
        <w:suppressAutoHyphens w:val="0"/>
      </w:pPr>
    </w:p>
    <w:p w14:paraId="39319DE8" w14:textId="77777777" w:rsidR="00424634" w:rsidRPr="00D51795" w:rsidRDefault="00424634" w:rsidP="00424634">
      <w:pPr>
        <w:tabs>
          <w:tab w:val="left" w:pos="555"/>
        </w:tabs>
        <w:suppressAutoHyphens w:val="0"/>
        <w:rPr>
          <w:color w:val="000000"/>
          <w:lang w:eastAsia="pl-PL"/>
        </w:rPr>
      </w:pPr>
      <w:r w:rsidRPr="00D51795">
        <w:rPr>
          <w:color w:val="000000"/>
          <w:lang w:eastAsia="pl-PL"/>
        </w:rPr>
        <w:t>Oświadczamy, że posiadamy odpowiednią wiedzę i doświadczenie oraz możliwości organizacyjne niezbędne do wykonania przedmiotu umowy.</w:t>
      </w:r>
    </w:p>
    <w:p w14:paraId="3F838E8B" w14:textId="77777777" w:rsidR="00424634" w:rsidRPr="00D51795" w:rsidRDefault="00424634" w:rsidP="00424634">
      <w:pPr>
        <w:tabs>
          <w:tab w:val="left" w:pos="555"/>
        </w:tabs>
        <w:suppressAutoHyphens w:val="0"/>
        <w:rPr>
          <w:color w:val="000000"/>
          <w:lang w:eastAsia="pl-PL"/>
        </w:rPr>
      </w:pPr>
      <w:r w:rsidRPr="00D51795">
        <w:rPr>
          <w:color w:val="000000"/>
          <w:lang w:eastAsia="pl-PL"/>
        </w:rPr>
        <w:t>Oświadczamy, że akceptujemy warunki realizacji zamówienia określone w projekcie umowy, w tym w OPZ.</w:t>
      </w:r>
    </w:p>
    <w:p w14:paraId="35004C5A" w14:textId="77777777" w:rsidR="00424634" w:rsidRPr="00D51795" w:rsidRDefault="00424634" w:rsidP="00424634">
      <w:pPr>
        <w:suppressAutoHyphens w:val="0"/>
        <w:rPr>
          <w:color w:val="000000"/>
          <w:lang w:eastAsia="pl-PL"/>
        </w:rPr>
      </w:pPr>
      <w:r w:rsidRPr="00D51795">
        <w:rPr>
          <w:color w:val="000000"/>
          <w:lang w:eastAsia="pl-PL"/>
        </w:rPr>
        <w:lastRenderedPageBreak/>
        <w:t>W przypadku wybrania naszej oferty jako najkorzystniejszej zobowiązujemy się do zawarcia umowy, zgodnej z projektem załączonym do zaproszenia do składania ofert.</w:t>
      </w:r>
    </w:p>
    <w:p w14:paraId="677DFB13" w14:textId="77777777" w:rsidR="00424634" w:rsidRPr="00D51795" w:rsidRDefault="00424634" w:rsidP="00424634">
      <w:pPr>
        <w:tabs>
          <w:tab w:val="left" w:pos="555"/>
        </w:tabs>
        <w:suppressAutoHyphens w:val="0"/>
        <w:rPr>
          <w:color w:val="000000"/>
          <w:lang w:eastAsia="pl-PL"/>
        </w:rPr>
      </w:pPr>
      <w:r w:rsidRPr="00D51795">
        <w:rPr>
          <w:color w:val="000000"/>
          <w:lang w:eastAsia="pl-PL"/>
        </w:rPr>
        <w:t>Oświadczamy, że uważamy się za związanych niniejszą ofertą w okresie 21 dni, licząc od terminu składania ofert.</w:t>
      </w:r>
    </w:p>
    <w:tbl>
      <w:tblPr>
        <w:tblW w:w="10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809"/>
        <w:gridCol w:w="4042"/>
        <w:gridCol w:w="2159"/>
      </w:tblGrid>
      <w:tr w:rsidR="00424634" w:rsidRPr="00D51795" w14:paraId="0C04B765" w14:textId="77777777" w:rsidTr="00676C56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15F4B2" w14:textId="77777777" w:rsidR="00424634" w:rsidRPr="00D51795" w:rsidRDefault="00424634" w:rsidP="00676C56">
            <w:pPr>
              <w:suppressAutoHyphens w:val="0"/>
              <w:jc w:val="both"/>
              <w:rPr>
                <w:color w:val="000000"/>
                <w:lang w:eastAsia="pl-PL"/>
              </w:rPr>
            </w:pPr>
          </w:p>
        </w:tc>
        <w:tc>
          <w:tcPr>
            <w:tcW w:w="1001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05946FA" w14:textId="77777777" w:rsidR="00424634" w:rsidRPr="00D51795" w:rsidRDefault="00424634" w:rsidP="00676C56">
            <w:pPr>
              <w:suppressAutoHyphens w:val="0"/>
              <w:jc w:val="both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</w:tr>
      <w:tr w:rsidR="00424634" w:rsidRPr="00D51795" w14:paraId="0AE3398A" w14:textId="77777777" w:rsidTr="00676C56">
        <w:trPr>
          <w:trHeight w:val="79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BFC579D" w14:textId="77777777" w:rsidR="00424634" w:rsidRPr="00D51795" w:rsidRDefault="00424634" w:rsidP="00676C5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Lp.</w:t>
            </w:r>
          </w:p>
        </w:tc>
        <w:tc>
          <w:tcPr>
            <w:tcW w:w="3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AB9E52D" w14:textId="77777777" w:rsidR="00424634" w:rsidRPr="00D51795" w:rsidRDefault="00424634" w:rsidP="00676C5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Imię i nazwisko osoby</w:t>
            </w:r>
            <w:r w:rsidRPr="00D51795">
              <w:rPr>
                <w:color w:val="000000"/>
                <w:lang w:eastAsia="pl-PL"/>
              </w:rPr>
              <w:br/>
              <w:t>upoważnionej do reprezentowania Wykonawcy</w:t>
            </w:r>
          </w:p>
        </w:tc>
        <w:tc>
          <w:tcPr>
            <w:tcW w:w="4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899993C" w14:textId="77777777" w:rsidR="00424634" w:rsidRPr="00D51795" w:rsidRDefault="00424634" w:rsidP="00676C5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Podpis osoby upoważnionej do reprezentowania Wykonawcy</w:t>
            </w:r>
          </w:p>
        </w:tc>
        <w:tc>
          <w:tcPr>
            <w:tcW w:w="2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7985AE0" w14:textId="77777777" w:rsidR="00424634" w:rsidRPr="00D51795" w:rsidRDefault="00424634" w:rsidP="00676C5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Miejscowość i data</w:t>
            </w:r>
          </w:p>
        </w:tc>
      </w:tr>
      <w:tr w:rsidR="00424634" w:rsidRPr="00D51795" w14:paraId="74732F8F" w14:textId="77777777" w:rsidTr="00676C56">
        <w:trPr>
          <w:trHeight w:val="799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327C4" w14:textId="77777777" w:rsidR="00424634" w:rsidRPr="00D51795" w:rsidRDefault="00424634" w:rsidP="00676C5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1.</w:t>
            </w:r>
          </w:p>
        </w:tc>
        <w:tc>
          <w:tcPr>
            <w:tcW w:w="3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972BA" w14:textId="77777777" w:rsidR="00424634" w:rsidRPr="00D51795" w:rsidRDefault="00424634" w:rsidP="00676C5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4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33253" w14:textId="77777777" w:rsidR="00424634" w:rsidRPr="00D51795" w:rsidRDefault="00424634" w:rsidP="00676C5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2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5E4B15" w14:textId="77777777" w:rsidR="00424634" w:rsidRPr="00D51795" w:rsidRDefault="00424634" w:rsidP="00676C5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</w:tr>
      <w:tr w:rsidR="00424634" w:rsidRPr="00D51795" w14:paraId="70EC46B3" w14:textId="77777777" w:rsidTr="00676C56">
        <w:trPr>
          <w:trHeight w:val="799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46402" w14:textId="77777777" w:rsidR="00424634" w:rsidRPr="00D51795" w:rsidRDefault="00424634" w:rsidP="00676C5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2.</w:t>
            </w:r>
          </w:p>
        </w:tc>
        <w:tc>
          <w:tcPr>
            <w:tcW w:w="3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D594D" w14:textId="77777777" w:rsidR="00424634" w:rsidRPr="00D51795" w:rsidRDefault="00424634" w:rsidP="00676C5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4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797C5" w14:textId="77777777" w:rsidR="00424634" w:rsidRPr="00D51795" w:rsidRDefault="00424634" w:rsidP="00676C5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2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964546" w14:textId="77777777" w:rsidR="00424634" w:rsidRPr="00D51795" w:rsidRDefault="00424634" w:rsidP="00676C5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</w:tr>
    </w:tbl>
    <w:p w14:paraId="6975E6D4" w14:textId="77777777" w:rsidR="0022266D" w:rsidRPr="00D51795" w:rsidRDefault="0022266D" w:rsidP="00424634">
      <w:pPr>
        <w:suppressAutoHyphens w:val="0"/>
      </w:pPr>
    </w:p>
    <w:p w14:paraId="3D27EEC5" w14:textId="77777777" w:rsidR="0022266D" w:rsidRPr="00D51795" w:rsidRDefault="0022266D" w:rsidP="00424634">
      <w:pPr>
        <w:suppressAutoHyphens w:val="0"/>
      </w:pPr>
      <w:r w:rsidRPr="00D51795">
        <w:t>Proponowane menu:</w:t>
      </w:r>
    </w:p>
    <w:p w14:paraId="33612AAD" w14:textId="3FFFC572" w:rsidR="00424634" w:rsidRPr="00D51795" w:rsidRDefault="00424634" w:rsidP="00424634">
      <w:pPr>
        <w:suppressAutoHyphens w:val="0"/>
      </w:pPr>
      <w:r w:rsidRPr="00D51795">
        <w:br w:type="page"/>
      </w:r>
    </w:p>
    <w:p w14:paraId="0A1F2FB5" w14:textId="77777777" w:rsidR="0022266D" w:rsidRPr="00D51795" w:rsidRDefault="0022266D" w:rsidP="00424634">
      <w:pPr>
        <w:suppressAutoHyphens w:val="0"/>
      </w:pPr>
    </w:p>
    <w:p w14:paraId="2F96A9C5" w14:textId="77777777" w:rsidR="00424634" w:rsidRPr="00D51795" w:rsidRDefault="00424634" w:rsidP="00424634">
      <w:pPr>
        <w:shd w:val="clear" w:color="auto" w:fill="D9D9D9" w:themeFill="background1" w:themeFillShade="D9"/>
        <w:jc w:val="right"/>
        <w:rPr>
          <w:b/>
          <w:u w:val="single"/>
        </w:rPr>
      </w:pPr>
      <w:r w:rsidRPr="00D51795">
        <w:rPr>
          <w:b/>
          <w:bCs/>
          <w:sz w:val="22"/>
          <w:szCs w:val="22"/>
        </w:rPr>
        <w:t>Załącznik nr 2</w:t>
      </w:r>
      <w:r w:rsidRPr="00D51795">
        <w:rPr>
          <w:b/>
          <w:sz w:val="22"/>
          <w:szCs w:val="22"/>
        </w:rPr>
        <w:t xml:space="preserve">: </w:t>
      </w:r>
      <w:r w:rsidRPr="00D51795">
        <w:rPr>
          <w:b/>
        </w:rPr>
        <w:t>Oświadczenie Wykonawcy  (ZO)</w:t>
      </w:r>
    </w:p>
    <w:p w14:paraId="41FBCA40" w14:textId="77777777" w:rsidR="00424634" w:rsidRPr="00D51795" w:rsidRDefault="00424634" w:rsidP="00424634">
      <w:pPr>
        <w:jc w:val="center"/>
        <w:rPr>
          <w:b/>
          <w:u w:val="single"/>
        </w:rPr>
      </w:pPr>
    </w:p>
    <w:p w14:paraId="738AD15D" w14:textId="77777777" w:rsidR="00424634" w:rsidRPr="00D51795" w:rsidRDefault="00424634" w:rsidP="00424634">
      <w:pPr>
        <w:jc w:val="center"/>
        <w:rPr>
          <w:b/>
          <w:u w:val="single"/>
        </w:rPr>
      </w:pPr>
      <w:r w:rsidRPr="00D51795">
        <w:rPr>
          <w:b/>
          <w:u w:val="single"/>
        </w:rPr>
        <w:t xml:space="preserve">Oświadczenie Wykonawcy </w:t>
      </w:r>
    </w:p>
    <w:p w14:paraId="2F8ECE01" w14:textId="77777777" w:rsidR="00424634" w:rsidRPr="00D51795" w:rsidRDefault="00424634" w:rsidP="00424634">
      <w:pPr>
        <w:pStyle w:val="Tytu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51795">
        <w:rPr>
          <w:rFonts w:ascii="Times New Roman" w:hAnsi="Times New Roman" w:cs="Times New Roman"/>
          <w:bCs w:val="0"/>
          <w:sz w:val="22"/>
          <w:szCs w:val="22"/>
        </w:rPr>
        <w:t>składane na podstawie art. 7 ust. 1 ustawy z dnia 13 kwietnia 2022 r. o szczególnych rozwiązaniach w zakresie przeciwdziałania wspieraniu agresji na Ukrainę oraz służących ochronie bezpieczeństwa narodowego (Dz.U. poz. 835), zwanej dalej „ustawą”</w:t>
      </w:r>
    </w:p>
    <w:p w14:paraId="1481C186" w14:textId="77777777" w:rsidR="00424634" w:rsidRPr="00D51795" w:rsidRDefault="00424634" w:rsidP="00424634">
      <w:pPr>
        <w:autoSpaceDE w:val="0"/>
        <w:autoSpaceDN w:val="0"/>
        <w:jc w:val="center"/>
        <w:rPr>
          <w:rFonts w:eastAsia="ArialMT"/>
          <w:sz w:val="22"/>
          <w:szCs w:val="22"/>
          <w:lang w:eastAsia="en-US"/>
        </w:rPr>
      </w:pPr>
      <w:r w:rsidRPr="00D51795">
        <w:rPr>
          <w:b/>
          <w:bCs/>
          <w:sz w:val="22"/>
          <w:szCs w:val="22"/>
        </w:rPr>
        <w:t>DOTYCZĄCE PRZESŁANEK WYKLUCZENIA Z POSTĘPOWANIA</w:t>
      </w:r>
    </w:p>
    <w:p w14:paraId="50E9FE41" w14:textId="77777777" w:rsidR="00424634" w:rsidRPr="00D51795" w:rsidRDefault="00424634" w:rsidP="00424634">
      <w:pPr>
        <w:rPr>
          <w:rFonts w:eastAsia="ArialMT"/>
          <w:sz w:val="22"/>
          <w:szCs w:val="22"/>
          <w:lang w:eastAsia="en-US"/>
        </w:rPr>
      </w:pPr>
      <w:r w:rsidRPr="00D51795">
        <w:rPr>
          <w:rFonts w:eastAsia="ArialMT"/>
          <w:sz w:val="22"/>
          <w:szCs w:val="22"/>
          <w:lang w:eastAsia="en-US"/>
        </w:rPr>
        <w:t>oświadczam, że:</w:t>
      </w:r>
    </w:p>
    <w:tbl>
      <w:tblPr>
        <w:tblW w:w="509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2"/>
        <w:gridCol w:w="6940"/>
      </w:tblGrid>
      <w:tr w:rsidR="00424634" w:rsidRPr="00D51795" w14:paraId="1AA492A8" w14:textId="77777777" w:rsidTr="00676C5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CBF5E1" w14:textId="77777777" w:rsidR="00424634" w:rsidRPr="00D51795" w:rsidRDefault="00424634" w:rsidP="00676C56">
            <w:pPr>
              <w:pStyle w:val="Akapitzlist"/>
              <w:ind w:left="0"/>
              <w:rPr>
                <w:sz w:val="20"/>
                <w:szCs w:val="20"/>
              </w:rPr>
            </w:pPr>
            <w:r w:rsidRPr="00D51795">
              <w:rPr>
                <w:b/>
                <w:bCs w:val="0"/>
                <w:sz w:val="20"/>
                <w:szCs w:val="20"/>
              </w:rPr>
              <w:t>DANE WYKONAWCY</w:t>
            </w:r>
          </w:p>
        </w:tc>
      </w:tr>
      <w:tr w:rsidR="00424634" w:rsidRPr="00D51795" w14:paraId="313008B2" w14:textId="77777777" w:rsidTr="00676C56"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AE94F" w14:textId="77777777" w:rsidR="00424634" w:rsidRPr="00D51795" w:rsidRDefault="00424634" w:rsidP="00676C56">
            <w:pPr>
              <w:pStyle w:val="Akapitzlist"/>
              <w:ind w:left="0"/>
              <w:rPr>
                <w:i/>
                <w:sz w:val="20"/>
                <w:szCs w:val="20"/>
              </w:rPr>
            </w:pPr>
            <w:r w:rsidRPr="00D51795">
              <w:rPr>
                <w:i/>
                <w:sz w:val="20"/>
                <w:szCs w:val="20"/>
              </w:rPr>
              <w:t>pełna nazwa Wykonawcy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550F7" w14:textId="77777777" w:rsidR="00424634" w:rsidRPr="00D51795" w:rsidRDefault="00424634" w:rsidP="00676C56">
            <w:pPr>
              <w:ind w:right="5954"/>
            </w:pPr>
          </w:p>
        </w:tc>
      </w:tr>
      <w:tr w:rsidR="00424634" w:rsidRPr="00D51795" w14:paraId="7D3CC2BE" w14:textId="77777777" w:rsidTr="00676C56"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A5CF9" w14:textId="77777777" w:rsidR="00424634" w:rsidRPr="00D51795" w:rsidRDefault="00424634" w:rsidP="00676C56">
            <w:pPr>
              <w:pStyle w:val="Akapitzlist"/>
              <w:ind w:left="0"/>
              <w:rPr>
                <w:sz w:val="20"/>
                <w:szCs w:val="20"/>
              </w:rPr>
            </w:pPr>
            <w:r w:rsidRPr="00D51795">
              <w:rPr>
                <w:i/>
                <w:sz w:val="20"/>
                <w:szCs w:val="20"/>
              </w:rPr>
              <w:t>adres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D7ACC" w14:textId="77777777" w:rsidR="00424634" w:rsidRPr="00D51795" w:rsidRDefault="00424634" w:rsidP="00676C56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424634" w:rsidRPr="00D51795" w14:paraId="53FAD27B" w14:textId="77777777" w:rsidTr="00676C56"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7DCAD" w14:textId="77777777" w:rsidR="00424634" w:rsidRPr="00D51795" w:rsidRDefault="00424634" w:rsidP="00676C56">
            <w:pPr>
              <w:rPr>
                <w:i/>
              </w:rPr>
            </w:pPr>
            <w:r w:rsidRPr="00D51795">
              <w:rPr>
                <w:i/>
              </w:rPr>
              <w:t xml:space="preserve">NIP/PESEL </w:t>
            </w:r>
          </w:p>
          <w:p w14:paraId="0BA990D3" w14:textId="77777777" w:rsidR="00424634" w:rsidRPr="00D51795" w:rsidRDefault="00424634" w:rsidP="00676C56">
            <w:r w:rsidRPr="00D51795">
              <w:rPr>
                <w:i/>
              </w:rPr>
              <w:t>w zależności od podmiotu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59612" w14:textId="77777777" w:rsidR="00424634" w:rsidRPr="00D51795" w:rsidRDefault="00424634" w:rsidP="00676C56"/>
        </w:tc>
      </w:tr>
      <w:tr w:rsidR="00424634" w:rsidRPr="00D51795" w14:paraId="33D2320E" w14:textId="77777777" w:rsidTr="00676C56"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99D63" w14:textId="77777777" w:rsidR="00424634" w:rsidRPr="00D51795" w:rsidRDefault="00424634" w:rsidP="00676C56">
            <w:pPr>
              <w:rPr>
                <w:i/>
              </w:rPr>
            </w:pPr>
            <w:r w:rsidRPr="00D51795">
              <w:rPr>
                <w:i/>
              </w:rPr>
              <w:t>KRS/</w:t>
            </w:r>
            <w:proofErr w:type="spellStart"/>
            <w:r w:rsidRPr="00D51795">
              <w:rPr>
                <w:i/>
              </w:rPr>
              <w:t>CEiDG</w:t>
            </w:r>
            <w:proofErr w:type="spellEnd"/>
            <w:r w:rsidRPr="00D51795">
              <w:rPr>
                <w:i/>
              </w:rPr>
              <w:t xml:space="preserve"> </w:t>
            </w:r>
          </w:p>
          <w:p w14:paraId="66C7D49A" w14:textId="77777777" w:rsidR="00424634" w:rsidRPr="00D51795" w:rsidRDefault="00424634" w:rsidP="00676C56">
            <w:pPr>
              <w:rPr>
                <w:i/>
              </w:rPr>
            </w:pPr>
            <w:r w:rsidRPr="00D51795">
              <w:rPr>
                <w:i/>
              </w:rPr>
              <w:t>w zależności od podmiotu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3F888" w14:textId="77777777" w:rsidR="00424634" w:rsidRPr="00D51795" w:rsidRDefault="00424634" w:rsidP="00676C56"/>
        </w:tc>
      </w:tr>
      <w:tr w:rsidR="00424634" w:rsidRPr="00D51795" w14:paraId="50952EC6" w14:textId="77777777" w:rsidTr="00676C5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D702DA" w14:textId="77777777" w:rsidR="00424634" w:rsidRPr="00D51795" w:rsidRDefault="00424634" w:rsidP="00676C56">
            <w:pPr>
              <w:rPr>
                <w:b/>
              </w:rPr>
            </w:pPr>
            <w:r w:rsidRPr="00D51795">
              <w:rPr>
                <w:b/>
              </w:rPr>
              <w:t>OŚWIADCZENIA DOTYCZĄCE WYKONAWCY</w:t>
            </w:r>
          </w:p>
        </w:tc>
      </w:tr>
      <w:tr w:rsidR="00424634" w:rsidRPr="00D51795" w14:paraId="15D2D4FA" w14:textId="77777777" w:rsidTr="00676C5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04A02" w14:textId="77777777" w:rsidR="00424634" w:rsidRPr="00D51795" w:rsidRDefault="00424634" w:rsidP="00676C56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D51795">
              <w:rPr>
                <w:sz w:val="20"/>
                <w:szCs w:val="20"/>
              </w:rPr>
              <w:t>Czy Wykonawca podlega wykluczeniu z postępowania na podstawie art. 7 ust. 1 ustawy z dnia 13 kwietnia 2022 r. o szczególnych rozwiązaniach w zakresie przeciwdziałania wspieraniu agresji na Ukrainę oraz służących ochronie bezpieczeństwa narodowego (Dz.U. poz. 835) oraz art. 5k rozporządzenia Rady (UE) 833/2014 z dnia 31 lipca 2014 r. dotyczącego środków ograniczających w związku z działaniami Rosji destabilizującymi sytuację na Ukrainie (</w:t>
            </w:r>
            <w:proofErr w:type="spellStart"/>
            <w:r w:rsidRPr="00D51795">
              <w:rPr>
                <w:sz w:val="20"/>
                <w:szCs w:val="20"/>
              </w:rPr>
              <w:t>Dz.Urz.UE.L</w:t>
            </w:r>
            <w:proofErr w:type="spellEnd"/>
            <w:r w:rsidRPr="00D51795">
              <w:rPr>
                <w:sz w:val="20"/>
                <w:szCs w:val="20"/>
              </w:rPr>
              <w:t xml:space="preserve"> Nr 229, str. 1) w brzmieniu nadanym rozporządzeniem Rady (UE) 2022/576 z dnia 8 kwietnia 2022 r. w sprawie zmiany rozporządzenia (UE) nr 833/2014 dotyczącego środków ograniczających w związku z działaniami Rosji destabilizującymi sytuację na Ukrainie (Dz. Urz. UE nr L 111, str. 1).</w:t>
            </w:r>
          </w:p>
          <w:p w14:paraId="0593EDAC" w14:textId="77777777" w:rsidR="00424634" w:rsidRPr="00D51795" w:rsidRDefault="00424634" w:rsidP="00676C56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D51795">
              <w:rPr>
                <w:b/>
                <w:sz w:val="20"/>
                <w:szCs w:val="20"/>
              </w:rPr>
              <w:t xml:space="preserve">[ …..] TAK  </w:t>
            </w:r>
          </w:p>
          <w:p w14:paraId="171182C7" w14:textId="77777777" w:rsidR="00424634" w:rsidRPr="00D51795" w:rsidRDefault="00424634" w:rsidP="00676C56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D51795">
              <w:rPr>
                <w:b/>
                <w:sz w:val="20"/>
                <w:szCs w:val="20"/>
              </w:rPr>
              <w:t xml:space="preserve">[ …..] NIE   </w:t>
            </w:r>
          </w:p>
        </w:tc>
      </w:tr>
      <w:tr w:rsidR="00424634" w:rsidRPr="00D51795" w14:paraId="59D88BD4" w14:textId="77777777" w:rsidTr="00676C5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4135A3" w14:textId="77777777" w:rsidR="00424634" w:rsidRPr="00D51795" w:rsidRDefault="00424634" w:rsidP="00676C56">
            <w:pPr>
              <w:rPr>
                <w:b/>
              </w:rPr>
            </w:pPr>
            <w:r w:rsidRPr="00D51795">
              <w:rPr>
                <w:b/>
              </w:rPr>
              <w:t xml:space="preserve">OŚWIADCZENIE DOTYCZĄCE PODWYKONAWCY, DOSTAWCY (o ile są znani) </w:t>
            </w:r>
          </w:p>
          <w:p w14:paraId="64B39E9B" w14:textId="77777777" w:rsidR="00424634" w:rsidRPr="00D51795" w:rsidRDefault="00424634" w:rsidP="00676C56">
            <w:pPr>
              <w:rPr>
                <w:i/>
              </w:rPr>
            </w:pPr>
            <w:r w:rsidRPr="00D51795">
              <w:rPr>
                <w:b/>
              </w:rPr>
              <w:t xml:space="preserve">LUB PODMIOTU, NA KTÓREGO ZASOBY POWOŁUJE SIĘ WYKONAWCA </w:t>
            </w:r>
          </w:p>
        </w:tc>
      </w:tr>
      <w:tr w:rsidR="00424634" w:rsidRPr="00D51795" w14:paraId="61D75673" w14:textId="77777777" w:rsidTr="00676C5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936F4" w14:textId="77777777" w:rsidR="00424634" w:rsidRPr="00D51795" w:rsidRDefault="00424634" w:rsidP="00676C56">
            <w:pPr>
              <w:rPr>
                <w:shd w:val="clear" w:color="auto" w:fill="FFFFFF"/>
              </w:rPr>
            </w:pPr>
            <w:r w:rsidRPr="00D51795">
              <w:rPr>
                <w:shd w:val="clear" w:color="auto" w:fill="FFFFFF"/>
              </w:rPr>
              <w:t xml:space="preserve">Czy Wykonawca realizuje zamówienie przy udziale podwykonawców, dostawców lub podmiotów udostępniających zasoby, którymi posługuje się celem wykazania spełniania warunków udziału w postępowaniu </w:t>
            </w:r>
          </w:p>
          <w:p w14:paraId="3C3E20E8" w14:textId="77777777" w:rsidR="00424634" w:rsidRPr="00D51795" w:rsidRDefault="00424634" w:rsidP="00676C56">
            <w:pPr>
              <w:rPr>
                <w:b/>
              </w:rPr>
            </w:pPr>
            <w:r w:rsidRPr="00D51795">
              <w:rPr>
                <w:b/>
              </w:rPr>
              <w:t xml:space="preserve">[ …..] TAK  </w:t>
            </w:r>
          </w:p>
          <w:p w14:paraId="36813E32" w14:textId="77777777" w:rsidR="00424634" w:rsidRPr="00D51795" w:rsidRDefault="00424634" w:rsidP="00676C56">
            <w:pPr>
              <w:rPr>
                <w:b/>
              </w:rPr>
            </w:pPr>
          </w:p>
          <w:p w14:paraId="173BDCCF" w14:textId="77777777" w:rsidR="00424634" w:rsidRPr="00D51795" w:rsidRDefault="00424634" w:rsidP="00676C56">
            <w:pPr>
              <w:rPr>
                <w:b/>
              </w:rPr>
            </w:pPr>
            <w:r w:rsidRPr="00D51795">
              <w:rPr>
                <w:b/>
              </w:rPr>
              <w:t xml:space="preserve">[ …..] NIE  </w:t>
            </w:r>
          </w:p>
          <w:p w14:paraId="6E92A01A" w14:textId="77777777" w:rsidR="00424634" w:rsidRPr="00D51795" w:rsidRDefault="00424634" w:rsidP="00676C56">
            <w:pPr>
              <w:rPr>
                <w:b/>
              </w:rPr>
            </w:pPr>
            <w:r w:rsidRPr="00D51795">
              <w:rPr>
                <w:b/>
              </w:rPr>
              <w:t xml:space="preserve"> </w:t>
            </w:r>
          </w:p>
          <w:p w14:paraId="0A14FA69" w14:textId="77777777" w:rsidR="00424634" w:rsidRPr="00D51795" w:rsidRDefault="00424634" w:rsidP="00676C56">
            <w:pPr>
              <w:rPr>
                <w:i/>
              </w:rPr>
            </w:pPr>
            <w:r w:rsidRPr="00D51795">
              <w:rPr>
                <w:i/>
              </w:rPr>
              <w:t>W przypadku odpowiedzi twierdzącej:</w:t>
            </w:r>
          </w:p>
        </w:tc>
      </w:tr>
      <w:tr w:rsidR="00424634" w:rsidRPr="00D51795" w14:paraId="175E6913" w14:textId="77777777" w:rsidTr="00676C5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C5E7C" w14:textId="77777777" w:rsidR="00424634" w:rsidRPr="00D51795" w:rsidRDefault="00424634" w:rsidP="00676C56">
            <w:pPr>
              <w:tabs>
                <w:tab w:val="left" w:pos="9072"/>
              </w:tabs>
            </w:pPr>
            <w:r w:rsidRPr="00D51795">
              <w:t>Czy na ww. podmioty przypada ponad 10% wartości zamówienia:</w:t>
            </w:r>
          </w:p>
          <w:p w14:paraId="64617351" w14:textId="77777777" w:rsidR="00424634" w:rsidRPr="00D51795" w:rsidRDefault="00424634" w:rsidP="00676C56">
            <w:pPr>
              <w:rPr>
                <w:b/>
              </w:rPr>
            </w:pPr>
            <w:r w:rsidRPr="00D51795">
              <w:rPr>
                <w:b/>
              </w:rPr>
              <w:t xml:space="preserve">[ …..] TAK  </w:t>
            </w:r>
          </w:p>
          <w:p w14:paraId="0991D414" w14:textId="77777777" w:rsidR="00424634" w:rsidRPr="00D51795" w:rsidRDefault="00424634" w:rsidP="00676C56">
            <w:pPr>
              <w:rPr>
                <w:b/>
              </w:rPr>
            </w:pPr>
          </w:p>
          <w:p w14:paraId="3A81BB16" w14:textId="77777777" w:rsidR="00424634" w:rsidRPr="00D51795" w:rsidRDefault="00424634" w:rsidP="00676C56">
            <w:pPr>
              <w:rPr>
                <w:b/>
              </w:rPr>
            </w:pPr>
            <w:r w:rsidRPr="00D51795">
              <w:rPr>
                <w:b/>
              </w:rPr>
              <w:t xml:space="preserve"> [ …..] NIE   </w:t>
            </w:r>
          </w:p>
          <w:p w14:paraId="1DF32132" w14:textId="77777777" w:rsidR="00424634" w:rsidRPr="00D51795" w:rsidRDefault="00424634" w:rsidP="00676C56">
            <w:pPr>
              <w:tabs>
                <w:tab w:val="left" w:pos="9072"/>
              </w:tabs>
              <w:rPr>
                <w:i/>
              </w:rPr>
            </w:pPr>
            <w:r w:rsidRPr="00D51795">
              <w:rPr>
                <w:i/>
              </w:rPr>
              <w:t>W przypadku odpowiedzi twierdzącej:</w:t>
            </w:r>
          </w:p>
          <w:p w14:paraId="134D4BB7" w14:textId="77777777" w:rsidR="00424634" w:rsidRPr="00D51795" w:rsidRDefault="00424634" w:rsidP="00676C56">
            <w:pPr>
              <w:tabs>
                <w:tab w:val="left" w:pos="9072"/>
              </w:tabs>
            </w:pPr>
          </w:p>
        </w:tc>
      </w:tr>
      <w:tr w:rsidR="00424634" w:rsidRPr="00D51795" w14:paraId="3AE91232" w14:textId="77777777" w:rsidTr="00676C5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1BD38" w14:textId="77777777" w:rsidR="00424634" w:rsidRPr="00D51795" w:rsidRDefault="00424634" w:rsidP="00676C56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D51795">
              <w:rPr>
                <w:sz w:val="20"/>
                <w:szCs w:val="20"/>
              </w:rPr>
              <w:t>Czy podmiot/y, realizujące zamówienie jako podwykonawca, dostawca lub podmiot udostępniający zasoby, którym posługuje się Wykonawca celem wykazania spełniania warunków udziału w postępowaniu podlega/ją wykluczeniu z postępowania na podstawie art. 7 ust. 1 ustawy z dnia 13 kwietnia 2022 r. o szczególnych rozwiązaniach w zakresie przeciwdziałania wspieraniu agresji na Ukrainę oraz służących ochronie bezpieczeństwa narodowego (Dz.U. poz. 835) oraz art. 5k rozporządzenia Rady (UE) 833/2014 z dnia 31 lipca 2014 r. dotyczącego środków ograniczających w związku z działaniami Rosji destabilizującymi sytuację na Ukrainie (</w:t>
            </w:r>
            <w:proofErr w:type="spellStart"/>
            <w:r w:rsidRPr="00D51795">
              <w:rPr>
                <w:sz w:val="20"/>
                <w:szCs w:val="20"/>
              </w:rPr>
              <w:t>Dz.Urz.UE.L</w:t>
            </w:r>
            <w:proofErr w:type="spellEnd"/>
            <w:r w:rsidRPr="00D51795">
              <w:rPr>
                <w:sz w:val="20"/>
                <w:szCs w:val="20"/>
              </w:rPr>
              <w:t xml:space="preserve"> Nr 229, str. 1) w brzmieniu nadanym rozporządzeniem Rady (UE) 2022/576 z dnia 8 kwietnia 2022 r. w sprawie zmiany rozporządzenia (UE) nr 833/2014 dotyczącego środków ograniczających w związku z działaniami Rosji destabilizującymi sytuację na Ukrainie (Dz. Urz. UE nr L 111, str. 1).</w:t>
            </w:r>
          </w:p>
          <w:p w14:paraId="23F4D37B" w14:textId="77777777" w:rsidR="00424634" w:rsidRPr="00D51795" w:rsidRDefault="00424634" w:rsidP="00676C56">
            <w:pPr>
              <w:rPr>
                <w:b/>
              </w:rPr>
            </w:pPr>
            <w:r w:rsidRPr="00D51795">
              <w:rPr>
                <w:b/>
              </w:rPr>
              <w:t xml:space="preserve">[ …..] TAK </w:t>
            </w:r>
          </w:p>
          <w:p w14:paraId="0261C9C3" w14:textId="77777777" w:rsidR="00424634" w:rsidRPr="00D51795" w:rsidRDefault="00424634" w:rsidP="00676C56">
            <w:pPr>
              <w:rPr>
                <w:b/>
              </w:rPr>
            </w:pPr>
          </w:p>
          <w:p w14:paraId="7C85FA87" w14:textId="77777777" w:rsidR="00424634" w:rsidRPr="00D51795" w:rsidRDefault="00424634" w:rsidP="00676C56">
            <w:pPr>
              <w:rPr>
                <w:b/>
              </w:rPr>
            </w:pPr>
            <w:r w:rsidRPr="00D51795">
              <w:rPr>
                <w:b/>
              </w:rPr>
              <w:t xml:space="preserve">[ …..] NIE  </w:t>
            </w:r>
          </w:p>
        </w:tc>
      </w:tr>
    </w:tbl>
    <w:p w14:paraId="415C9411" w14:textId="77777777" w:rsidR="00617794" w:rsidRPr="00D51795" w:rsidRDefault="00617794" w:rsidP="00FC78CD"/>
    <w:sectPr w:rsidR="00617794" w:rsidRPr="00D51795" w:rsidSect="00717016">
      <w:footerReference w:type="default" r:id="rId8"/>
      <w:headerReference w:type="first" r:id="rId9"/>
      <w:pgSz w:w="11906" w:h="16838"/>
      <w:pgMar w:top="1134" w:right="851" w:bottom="1134" w:left="85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87B33" w14:textId="77777777" w:rsidR="003257BB" w:rsidRDefault="003257BB">
      <w:r>
        <w:separator/>
      </w:r>
    </w:p>
  </w:endnote>
  <w:endnote w:type="continuationSeparator" w:id="0">
    <w:p w14:paraId="05A1314E" w14:textId="77777777" w:rsidR="003257BB" w:rsidRDefault="0032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Segoe UI Symbol"/>
    <w:charset w:val="02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]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501F7" w14:textId="77777777" w:rsidR="00086656" w:rsidRPr="00973B53" w:rsidRDefault="00A80F81" w:rsidP="00623353">
    <w:pPr>
      <w:pStyle w:val="Nagwek"/>
      <w:jc w:val="center"/>
      <w:rPr>
        <w:sz w:val="18"/>
        <w:szCs w:val="18"/>
      </w:rPr>
    </w:pPr>
    <w:sdt>
      <w:sdtPr>
        <w:rPr>
          <w:sz w:val="18"/>
          <w:szCs w:val="18"/>
        </w:rPr>
        <w:id w:val="125439425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-745572982"/>
            <w:docPartObj>
              <w:docPartGallery w:val="Page Numbers (Top of Page)"/>
              <w:docPartUnique/>
            </w:docPartObj>
          </w:sdtPr>
          <w:sdtEndPr/>
          <w:sdtContent>
            <w:r w:rsidR="00086656" w:rsidRPr="00973B53">
              <w:rPr>
                <w:sz w:val="18"/>
                <w:szCs w:val="18"/>
              </w:rPr>
              <w:t xml:space="preserve">strona </w:t>
            </w:r>
            <w:r w:rsidR="00086656" w:rsidRPr="00973B53">
              <w:rPr>
                <w:bCs/>
                <w:sz w:val="18"/>
                <w:szCs w:val="18"/>
              </w:rPr>
              <w:fldChar w:fldCharType="begin"/>
            </w:r>
            <w:r w:rsidR="00086656" w:rsidRPr="00973B53">
              <w:rPr>
                <w:bCs/>
                <w:sz w:val="18"/>
                <w:szCs w:val="18"/>
              </w:rPr>
              <w:instrText>PAGE</w:instrText>
            </w:r>
            <w:r w:rsidR="00086656" w:rsidRPr="00973B53">
              <w:rPr>
                <w:bCs/>
                <w:sz w:val="18"/>
                <w:szCs w:val="18"/>
              </w:rPr>
              <w:fldChar w:fldCharType="separate"/>
            </w:r>
            <w:r w:rsidR="00DB6AB7">
              <w:rPr>
                <w:bCs/>
                <w:noProof/>
                <w:sz w:val="18"/>
                <w:szCs w:val="18"/>
              </w:rPr>
              <w:t>3</w:t>
            </w:r>
            <w:r w:rsidR="00086656" w:rsidRPr="00973B53">
              <w:rPr>
                <w:bCs/>
                <w:sz w:val="18"/>
                <w:szCs w:val="18"/>
              </w:rPr>
              <w:fldChar w:fldCharType="end"/>
            </w:r>
            <w:r w:rsidR="00086656" w:rsidRPr="00973B53">
              <w:rPr>
                <w:sz w:val="18"/>
                <w:szCs w:val="18"/>
              </w:rPr>
              <w:t xml:space="preserve"> z </w:t>
            </w:r>
            <w:r w:rsidR="00086656" w:rsidRPr="00973B53">
              <w:rPr>
                <w:bCs/>
                <w:sz w:val="18"/>
                <w:szCs w:val="18"/>
              </w:rPr>
              <w:fldChar w:fldCharType="begin"/>
            </w:r>
            <w:r w:rsidR="00086656" w:rsidRPr="00973B53">
              <w:rPr>
                <w:bCs/>
                <w:sz w:val="18"/>
                <w:szCs w:val="18"/>
              </w:rPr>
              <w:instrText>NUMPAGES</w:instrText>
            </w:r>
            <w:r w:rsidR="00086656" w:rsidRPr="00973B53">
              <w:rPr>
                <w:bCs/>
                <w:sz w:val="18"/>
                <w:szCs w:val="18"/>
              </w:rPr>
              <w:fldChar w:fldCharType="separate"/>
            </w:r>
            <w:r w:rsidR="00DB6AB7">
              <w:rPr>
                <w:bCs/>
                <w:noProof/>
                <w:sz w:val="18"/>
                <w:szCs w:val="18"/>
              </w:rPr>
              <w:t>3</w:t>
            </w:r>
            <w:r w:rsidR="00086656" w:rsidRPr="00973B53">
              <w:rPr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14:paraId="7BF96619" w14:textId="77777777" w:rsidR="00086656" w:rsidRPr="00973B53" w:rsidRDefault="00086656" w:rsidP="00623353">
    <w:pPr>
      <w:pStyle w:val="Nagwek"/>
      <w:jc w:val="right"/>
      <w:rPr>
        <w:sz w:val="18"/>
        <w:szCs w:val="18"/>
      </w:rPr>
    </w:pPr>
  </w:p>
  <w:p w14:paraId="29CED993" w14:textId="2588D5B9" w:rsidR="00086656" w:rsidRPr="00973B53" w:rsidRDefault="00086656" w:rsidP="00623353">
    <w:pPr>
      <w:pStyle w:val="Nagwek"/>
      <w:jc w:val="right"/>
      <w:rPr>
        <w:sz w:val="18"/>
        <w:szCs w:val="18"/>
      </w:rPr>
    </w:pPr>
    <w:r w:rsidRPr="00973B53">
      <w:rPr>
        <w:sz w:val="18"/>
        <w:szCs w:val="18"/>
      </w:rPr>
      <w:t>WZ.ZP.0</w:t>
    </w:r>
    <w:r w:rsidR="00A80F81">
      <w:rPr>
        <w:sz w:val="18"/>
        <w:szCs w:val="18"/>
      </w:rPr>
      <w:t>8</w:t>
    </w:r>
    <w:r w:rsidRPr="00973B53">
      <w:rPr>
        <w:sz w:val="18"/>
        <w:szCs w:val="18"/>
      </w:rPr>
      <w:t>.2023</w:t>
    </w:r>
  </w:p>
  <w:p w14:paraId="7F7DA60E" w14:textId="77777777" w:rsidR="00086656" w:rsidRPr="00973B53" w:rsidRDefault="00086656" w:rsidP="00623353">
    <w:pPr>
      <w:pStyle w:val="Stopka"/>
      <w:tabs>
        <w:tab w:val="center" w:pos="5102"/>
        <w:tab w:val="left" w:pos="8415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AFCB4" w14:textId="77777777" w:rsidR="003257BB" w:rsidRDefault="003257BB">
      <w:r>
        <w:separator/>
      </w:r>
    </w:p>
  </w:footnote>
  <w:footnote w:type="continuationSeparator" w:id="0">
    <w:p w14:paraId="7ACB91C7" w14:textId="77777777" w:rsidR="003257BB" w:rsidRDefault="0032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E4EC1" w14:textId="77777777" w:rsidR="00086656" w:rsidRPr="00B80096" w:rsidRDefault="00086656" w:rsidP="00E03C0B">
    <w:pP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8862E16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854"/>
        </w:tabs>
        <w:ind w:left="854" w:hanging="854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42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854"/>
        </w:tabs>
        <w:ind w:left="854" w:hanging="854"/>
      </w:pPr>
    </w:lvl>
  </w:abstractNum>
  <w:abstractNum w:abstractNumId="20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854"/>
        </w:tabs>
        <w:ind w:left="854" w:hanging="85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854"/>
        </w:tabs>
        <w:ind w:left="854" w:hanging="854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4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5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Courier New" w:hAnsi="Courier New"/>
      </w:rPr>
    </w:lvl>
    <w:lvl w:ilvl="2">
      <w:start w:val="1"/>
      <w:numFmt w:val="decimal"/>
      <w:lvlText w:val="%3)"/>
      <w:lvlJc w:val="left"/>
      <w:pPr>
        <w:tabs>
          <w:tab w:val="num" w:pos="2370"/>
        </w:tabs>
        <w:ind w:left="2370" w:hanging="45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9" w15:restartNumberingAfterBreak="0">
    <w:nsid w:val="00000022"/>
    <w:multiLevelType w:val="multi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375"/>
      </w:p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854"/>
        </w:tabs>
        <w:ind w:left="854" w:hanging="854"/>
      </w:pPr>
    </w:lvl>
  </w:abstractNum>
  <w:abstractNum w:abstractNumId="31" w15:restartNumberingAfterBreak="0">
    <w:nsid w:val="00000024"/>
    <w:multiLevelType w:val="singleLevel"/>
    <w:tmpl w:val="00000024"/>
    <w:name w:val="WW8Num36"/>
    <w:lvl w:ilvl="0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StarSymbol" w:hAnsi="StarSymbol"/>
      </w:rPr>
    </w:lvl>
  </w:abstractNum>
  <w:abstractNum w:abstractNumId="32" w15:restartNumberingAfterBreak="0">
    <w:nsid w:val="00000036"/>
    <w:multiLevelType w:val="singleLevel"/>
    <w:tmpl w:val="00000036"/>
    <w:name w:val="WW8Num124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33" w15:restartNumberingAfterBreak="0">
    <w:nsid w:val="01C75C2D"/>
    <w:multiLevelType w:val="hybridMultilevel"/>
    <w:tmpl w:val="07243B0C"/>
    <w:lvl w:ilvl="0" w:tplc="4C8E5B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87E7F10"/>
    <w:multiLevelType w:val="multilevel"/>
    <w:tmpl w:val="9C4C7B66"/>
    <w:lvl w:ilvl="0">
      <w:start w:val="1"/>
      <w:numFmt w:val="decimal"/>
      <w:lvlText w:val="%1."/>
      <w:lvlJc w:val="left"/>
      <w:pPr>
        <w:ind w:left="873" w:hanging="360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</w:rPr>
    </w:lvl>
    <w:lvl w:ilvl="1">
      <w:start w:val="1"/>
      <w:numFmt w:val="lowerLetter"/>
      <w:lvlText w:val="%2)"/>
      <w:lvlJc w:val="left"/>
      <w:pPr>
        <w:ind w:left="861" w:hanging="706"/>
      </w:pPr>
      <w:rPr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1887" w:hanging="706"/>
      </w:pPr>
      <w:rPr>
        <w:rFonts w:hint="default"/>
      </w:rPr>
    </w:lvl>
    <w:lvl w:ilvl="3">
      <w:numFmt w:val="bullet"/>
      <w:lvlText w:val="•"/>
      <w:lvlJc w:val="left"/>
      <w:pPr>
        <w:ind w:left="2894" w:hanging="706"/>
      </w:pPr>
      <w:rPr>
        <w:rFonts w:hint="default"/>
      </w:rPr>
    </w:lvl>
    <w:lvl w:ilvl="4">
      <w:numFmt w:val="bullet"/>
      <w:lvlText w:val="•"/>
      <w:lvlJc w:val="left"/>
      <w:pPr>
        <w:ind w:left="3902" w:hanging="706"/>
      </w:pPr>
      <w:rPr>
        <w:rFonts w:hint="default"/>
      </w:rPr>
    </w:lvl>
    <w:lvl w:ilvl="5">
      <w:numFmt w:val="bullet"/>
      <w:lvlText w:val="•"/>
      <w:lvlJc w:val="left"/>
      <w:pPr>
        <w:ind w:left="4909" w:hanging="706"/>
      </w:pPr>
      <w:rPr>
        <w:rFonts w:hint="default"/>
      </w:rPr>
    </w:lvl>
    <w:lvl w:ilvl="6">
      <w:numFmt w:val="bullet"/>
      <w:lvlText w:val="•"/>
      <w:lvlJc w:val="left"/>
      <w:pPr>
        <w:ind w:left="5916" w:hanging="706"/>
      </w:pPr>
      <w:rPr>
        <w:rFonts w:hint="default"/>
      </w:rPr>
    </w:lvl>
    <w:lvl w:ilvl="7">
      <w:numFmt w:val="bullet"/>
      <w:lvlText w:val="•"/>
      <w:lvlJc w:val="left"/>
      <w:pPr>
        <w:ind w:left="6924" w:hanging="706"/>
      </w:pPr>
      <w:rPr>
        <w:rFonts w:hint="default"/>
      </w:rPr>
    </w:lvl>
    <w:lvl w:ilvl="8">
      <w:numFmt w:val="bullet"/>
      <w:lvlText w:val="•"/>
      <w:lvlJc w:val="left"/>
      <w:pPr>
        <w:ind w:left="7931" w:hanging="706"/>
      </w:pPr>
      <w:rPr>
        <w:rFonts w:hint="default"/>
      </w:rPr>
    </w:lvl>
  </w:abstractNum>
  <w:abstractNum w:abstractNumId="35" w15:restartNumberingAfterBreak="0">
    <w:nsid w:val="092D3CCB"/>
    <w:multiLevelType w:val="multilevel"/>
    <w:tmpl w:val="CDD4EC48"/>
    <w:lvl w:ilvl="0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  <w:b/>
        <w:bCs/>
        <w:w w:val="100"/>
        <w:sz w:val="22"/>
        <w:szCs w:val="22"/>
      </w:rPr>
    </w:lvl>
    <w:lvl w:ilvl="1">
      <w:start w:val="1"/>
      <w:numFmt w:val="lowerLetter"/>
      <w:lvlText w:val="%2)"/>
      <w:lvlJc w:val="left"/>
      <w:pPr>
        <w:ind w:left="861" w:hanging="706"/>
      </w:pPr>
      <w:rPr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1887" w:hanging="706"/>
      </w:pPr>
      <w:rPr>
        <w:rFonts w:hint="default"/>
      </w:rPr>
    </w:lvl>
    <w:lvl w:ilvl="3">
      <w:numFmt w:val="bullet"/>
      <w:lvlText w:val="•"/>
      <w:lvlJc w:val="left"/>
      <w:pPr>
        <w:ind w:left="2894" w:hanging="706"/>
      </w:pPr>
      <w:rPr>
        <w:rFonts w:hint="default"/>
      </w:rPr>
    </w:lvl>
    <w:lvl w:ilvl="4">
      <w:numFmt w:val="bullet"/>
      <w:lvlText w:val="•"/>
      <w:lvlJc w:val="left"/>
      <w:pPr>
        <w:ind w:left="3902" w:hanging="706"/>
      </w:pPr>
      <w:rPr>
        <w:rFonts w:hint="default"/>
      </w:rPr>
    </w:lvl>
    <w:lvl w:ilvl="5">
      <w:numFmt w:val="bullet"/>
      <w:lvlText w:val="•"/>
      <w:lvlJc w:val="left"/>
      <w:pPr>
        <w:ind w:left="4909" w:hanging="706"/>
      </w:pPr>
      <w:rPr>
        <w:rFonts w:hint="default"/>
      </w:rPr>
    </w:lvl>
    <w:lvl w:ilvl="6">
      <w:numFmt w:val="bullet"/>
      <w:lvlText w:val="•"/>
      <w:lvlJc w:val="left"/>
      <w:pPr>
        <w:ind w:left="5916" w:hanging="706"/>
      </w:pPr>
      <w:rPr>
        <w:rFonts w:hint="default"/>
      </w:rPr>
    </w:lvl>
    <w:lvl w:ilvl="7">
      <w:numFmt w:val="bullet"/>
      <w:lvlText w:val="•"/>
      <w:lvlJc w:val="left"/>
      <w:pPr>
        <w:ind w:left="6924" w:hanging="706"/>
      </w:pPr>
      <w:rPr>
        <w:rFonts w:hint="default"/>
      </w:rPr>
    </w:lvl>
    <w:lvl w:ilvl="8">
      <w:numFmt w:val="bullet"/>
      <w:lvlText w:val="•"/>
      <w:lvlJc w:val="left"/>
      <w:pPr>
        <w:ind w:left="7931" w:hanging="706"/>
      </w:pPr>
      <w:rPr>
        <w:rFonts w:hint="default"/>
      </w:rPr>
    </w:lvl>
  </w:abstractNum>
  <w:abstractNum w:abstractNumId="36" w15:restartNumberingAfterBreak="0">
    <w:nsid w:val="0F4C7954"/>
    <w:multiLevelType w:val="hybridMultilevel"/>
    <w:tmpl w:val="A3B87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1A46C23"/>
    <w:multiLevelType w:val="multilevel"/>
    <w:tmpl w:val="9BEAC83E"/>
    <w:lvl w:ilvl="0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  <w:b/>
        <w:bCs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861" w:hanging="706"/>
      </w:pPr>
      <w:rPr>
        <w:rFonts w:ascii="Symbol" w:hAnsi="Symbol" w:hint="default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1887" w:hanging="706"/>
      </w:pPr>
      <w:rPr>
        <w:rFonts w:hint="default"/>
      </w:rPr>
    </w:lvl>
    <w:lvl w:ilvl="3">
      <w:numFmt w:val="bullet"/>
      <w:lvlText w:val="•"/>
      <w:lvlJc w:val="left"/>
      <w:pPr>
        <w:ind w:left="2894" w:hanging="706"/>
      </w:pPr>
      <w:rPr>
        <w:rFonts w:hint="default"/>
      </w:rPr>
    </w:lvl>
    <w:lvl w:ilvl="4">
      <w:numFmt w:val="bullet"/>
      <w:lvlText w:val="•"/>
      <w:lvlJc w:val="left"/>
      <w:pPr>
        <w:ind w:left="3902" w:hanging="706"/>
      </w:pPr>
      <w:rPr>
        <w:rFonts w:hint="default"/>
      </w:rPr>
    </w:lvl>
    <w:lvl w:ilvl="5">
      <w:numFmt w:val="bullet"/>
      <w:lvlText w:val="•"/>
      <w:lvlJc w:val="left"/>
      <w:pPr>
        <w:ind w:left="4909" w:hanging="706"/>
      </w:pPr>
      <w:rPr>
        <w:rFonts w:hint="default"/>
      </w:rPr>
    </w:lvl>
    <w:lvl w:ilvl="6">
      <w:numFmt w:val="bullet"/>
      <w:lvlText w:val="•"/>
      <w:lvlJc w:val="left"/>
      <w:pPr>
        <w:ind w:left="5916" w:hanging="706"/>
      </w:pPr>
      <w:rPr>
        <w:rFonts w:hint="default"/>
      </w:rPr>
    </w:lvl>
    <w:lvl w:ilvl="7">
      <w:numFmt w:val="bullet"/>
      <w:lvlText w:val="•"/>
      <w:lvlJc w:val="left"/>
      <w:pPr>
        <w:ind w:left="6924" w:hanging="706"/>
      </w:pPr>
      <w:rPr>
        <w:rFonts w:hint="default"/>
      </w:rPr>
    </w:lvl>
    <w:lvl w:ilvl="8">
      <w:numFmt w:val="bullet"/>
      <w:lvlText w:val="•"/>
      <w:lvlJc w:val="left"/>
      <w:pPr>
        <w:ind w:left="7931" w:hanging="706"/>
      </w:pPr>
      <w:rPr>
        <w:rFonts w:hint="default"/>
      </w:rPr>
    </w:lvl>
  </w:abstractNum>
  <w:abstractNum w:abstractNumId="38" w15:restartNumberingAfterBreak="0">
    <w:nsid w:val="151926EE"/>
    <w:multiLevelType w:val="hybridMultilevel"/>
    <w:tmpl w:val="4C56E7B0"/>
    <w:lvl w:ilvl="0" w:tplc="C0C4D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27C6342E">
      <w:start w:val="1"/>
      <w:numFmt w:val="decimal"/>
      <w:lvlText w:val="%4)"/>
      <w:lvlJc w:val="left"/>
      <w:pPr>
        <w:tabs>
          <w:tab w:val="num" w:pos="851"/>
        </w:tabs>
        <w:ind w:left="1146" w:hanging="360"/>
      </w:pPr>
      <w:rPr>
        <w:rFonts w:hint="default"/>
        <w:b w:val="0"/>
        <w:i w:val="0"/>
        <w:strike w:val="0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54B122F"/>
    <w:multiLevelType w:val="multilevel"/>
    <w:tmpl w:val="058AC692"/>
    <w:lvl w:ilvl="0">
      <w:start w:val="1"/>
      <w:numFmt w:val="lowerLetter"/>
      <w:lvlText w:val="%1)"/>
      <w:lvlJc w:val="left"/>
      <w:pPr>
        <w:ind w:left="873" w:hanging="360"/>
      </w:pPr>
      <w:rPr>
        <w:rFonts w:hint="default"/>
        <w:b/>
        <w:bCs/>
        <w:w w:val="100"/>
        <w:sz w:val="22"/>
        <w:szCs w:val="22"/>
      </w:rPr>
    </w:lvl>
    <w:lvl w:ilvl="1">
      <w:start w:val="1"/>
      <w:numFmt w:val="lowerLetter"/>
      <w:lvlText w:val="%2)"/>
      <w:lvlJc w:val="left"/>
      <w:pPr>
        <w:ind w:left="861" w:hanging="706"/>
      </w:pPr>
      <w:rPr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1887" w:hanging="706"/>
      </w:pPr>
      <w:rPr>
        <w:rFonts w:hint="default"/>
      </w:rPr>
    </w:lvl>
    <w:lvl w:ilvl="3">
      <w:numFmt w:val="bullet"/>
      <w:lvlText w:val="•"/>
      <w:lvlJc w:val="left"/>
      <w:pPr>
        <w:ind w:left="2894" w:hanging="706"/>
      </w:pPr>
      <w:rPr>
        <w:rFonts w:hint="default"/>
      </w:rPr>
    </w:lvl>
    <w:lvl w:ilvl="4">
      <w:numFmt w:val="bullet"/>
      <w:lvlText w:val="•"/>
      <w:lvlJc w:val="left"/>
      <w:pPr>
        <w:ind w:left="3902" w:hanging="706"/>
      </w:pPr>
      <w:rPr>
        <w:rFonts w:hint="default"/>
      </w:rPr>
    </w:lvl>
    <w:lvl w:ilvl="5">
      <w:numFmt w:val="bullet"/>
      <w:lvlText w:val="•"/>
      <w:lvlJc w:val="left"/>
      <w:pPr>
        <w:ind w:left="4909" w:hanging="706"/>
      </w:pPr>
      <w:rPr>
        <w:rFonts w:hint="default"/>
      </w:rPr>
    </w:lvl>
    <w:lvl w:ilvl="6">
      <w:numFmt w:val="bullet"/>
      <w:lvlText w:val="•"/>
      <w:lvlJc w:val="left"/>
      <w:pPr>
        <w:ind w:left="5916" w:hanging="706"/>
      </w:pPr>
      <w:rPr>
        <w:rFonts w:hint="default"/>
      </w:rPr>
    </w:lvl>
    <w:lvl w:ilvl="7">
      <w:numFmt w:val="bullet"/>
      <w:lvlText w:val="•"/>
      <w:lvlJc w:val="left"/>
      <w:pPr>
        <w:ind w:left="6924" w:hanging="706"/>
      </w:pPr>
      <w:rPr>
        <w:rFonts w:hint="default"/>
      </w:rPr>
    </w:lvl>
    <w:lvl w:ilvl="8">
      <w:numFmt w:val="bullet"/>
      <w:lvlText w:val="•"/>
      <w:lvlJc w:val="left"/>
      <w:pPr>
        <w:ind w:left="7931" w:hanging="706"/>
      </w:pPr>
      <w:rPr>
        <w:rFonts w:hint="default"/>
      </w:rPr>
    </w:lvl>
  </w:abstractNum>
  <w:abstractNum w:abstractNumId="40" w15:restartNumberingAfterBreak="0">
    <w:nsid w:val="156D3BD9"/>
    <w:multiLevelType w:val="hybridMultilevel"/>
    <w:tmpl w:val="6F265FB4"/>
    <w:lvl w:ilvl="0" w:tplc="2466C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8965904"/>
    <w:multiLevelType w:val="multilevel"/>
    <w:tmpl w:val="423A021A"/>
    <w:lvl w:ilvl="0">
      <w:start w:val="1"/>
      <w:numFmt w:val="decimal"/>
      <w:pStyle w:val="Punk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193F42FF"/>
    <w:multiLevelType w:val="hybridMultilevel"/>
    <w:tmpl w:val="D7208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C5D536F"/>
    <w:multiLevelType w:val="hybridMultilevel"/>
    <w:tmpl w:val="16AAB568"/>
    <w:lvl w:ilvl="0" w:tplc="FDB0E95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D07503A"/>
    <w:multiLevelType w:val="hybridMultilevel"/>
    <w:tmpl w:val="0BAAF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DA87AE0"/>
    <w:multiLevelType w:val="hybridMultilevel"/>
    <w:tmpl w:val="4936E94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24F16543"/>
    <w:multiLevelType w:val="multilevel"/>
    <w:tmpl w:val="CDD4EC48"/>
    <w:lvl w:ilvl="0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  <w:b/>
        <w:bCs/>
        <w:w w:val="100"/>
        <w:sz w:val="22"/>
        <w:szCs w:val="22"/>
      </w:rPr>
    </w:lvl>
    <w:lvl w:ilvl="1">
      <w:start w:val="1"/>
      <w:numFmt w:val="lowerLetter"/>
      <w:lvlText w:val="%2)"/>
      <w:lvlJc w:val="left"/>
      <w:pPr>
        <w:ind w:left="861" w:hanging="706"/>
      </w:pPr>
      <w:rPr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1887" w:hanging="706"/>
      </w:pPr>
      <w:rPr>
        <w:rFonts w:hint="default"/>
      </w:rPr>
    </w:lvl>
    <w:lvl w:ilvl="3">
      <w:numFmt w:val="bullet"/>
      <w:lvlText w:val="•"/>
      <w:lvlJc w:val="left"/>
      <w:pPr>
        <w:ind w:left="2894" w:hanging="706"/>
      </w:pPr>
      <w:rPr>
        <w:rFonts w:hint="default"/>
      </w:rPr>
    </w:lvl>
    <w:lvl w:ilvl="4">
      <w:numFmt w:val="bullet"/>
      <w:lvlText w:val="•"/>
      <w:lvlJc w:val="left"/>
      <w:pPr>
        <w:ind w:left="3902" w:hanging="706"/>
      </w:pPr>
      <w:rPr>
        <w:rFonts w:hint="default"/>
      </w:rPr>
    </w:lvl>
    <w:lvl w:ilvl="5">
      <w:numFmt w:val="bullet"/>
      <w:lvlText w:val="•"/>
      <w:lvlJc w:val="left"/>
      <w:pPr>
        <w:ind w:left="4909" w:hanging="706"/>
      </w:pPr>
      <w:rPr>
        <w:rFonts w:hint="default"/>
      </w:rPr>
    </w:lvl>
    <w:lvl w:ilvl="6">
      <w:numFmt w:val="bullet"/>
      <w:lvlText w:val="•"/>
      <w:lvlJc w:val="left"/>
      <w:pPr>
        <w:ind w:left="5916" w:hanging="706"/>
      </w:pPr>
      <w:rPr>
        <w:rFonts w:hint="default"/>
      </w:rPr>
    </w:lvl>
    <w:lvl w:ilvl="7">
      <w:numFmt w:val="bullet"/>
      <w:lvlText w:val="•"/>
      <w:lvlJc w:val="left"/>
      <w:pPr>
        <w:ind w:left="6924" w:hanging="706"/>
      </w:pPr>
      <w:rPr>
        <w:rFonts w:hint="default"/>
      </w:rPr>
    </w:lvl>
    <w:lvl w:ilvl="8">
      <w:numFmt w:val="bullet"/>
      <w:lvlText w:val="•"/>
      <w:lvlJc w:val="left"/>
      <w:pPr>
        <w:ind w:left="7931" w:hanging="706"/>
      </w:pPr>
      <w:rPr>
        <w:rFonts w:hint="default"/>
      </w:rPr>
    </w:lvl>
  </w:abstractNum>
  <w:abstractNum w:abstractNumId="47" w15:restartNumberingAfterBreak="0">
    <w:nsid w:val="26AD74FE"/>
    <w:multiLevelType w:val="hybridMultilevel"/>
    <w:tmpl w:val="207CBEBE"/>
    <w:lvl w:ilvl="0" w:tplc="00261034">
      <w:start w:val="1"/>
      <w:numFmt w:val="decimal"/>
      <w:lvlText w:val="%1."/>
      <w:lvlJc w:val="left"/>
      <w:pPr>
        <w:tabs>
          <w:tab w:val="num" w:pos="425"/>
        </w:tabs>
        <w:ind w:left="0" w:firstLine="0"/>
      </w:pPr>
      <w:rPr>
        <w:rFonts w:ascii="Tahoma" w:eastAsia="Calibri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F28634">
      <w:start w:val="1"/>
      <w:numFmt w:val="lowerLetter"/>
      <w:lvlText w:val="%2"/>
      <w:lvlJc w:val="left"/>
      <w:pPr>
        <w:ind w:left="1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167238">
      <w:start w:val="1"/>
      <w:numFmt w:val="lowerRoman"/>
      <w:lvlText w:val="%3"/>
      <w:lvlJc w:val="left"/>
      <w:pPr>
        <w:ind w:left="1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9C2AFE">
      <w:start w:val="1"/>
      <w:numFmt w:val="decimal"/>
      <w:lvlText w:val="%4"/>
      <w:lvlJc w:val="left"/>
      <w:pPr>
        <w:ind w:left="26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04798A">
      <w:start w:val="1"/>
      <w:numFmt w:val="lowerLetter"/>
      <w:lvlText w:val="%5"/>
      <w:lvlJc w:val="left"/>
      <w:pPr>
        <w:ind w:left="33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AEE056">
      <w:start w:val="1"/>
      <w:numFmt w:val="lowerRoman"/>
      <w:lvlText w:val="%6"/>
      <w:lvlJc w:val="left"/>
      <w:pPr>
        <w:ind w:left="4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A4C100">
      <w:start w:val="1"/>
      <w:numFmt w:val="decimal"/>
      <w:lvlText w:val="%7"/>
      <w:lvlJc w:val="left"/>
      <w:pPr>
        <w:ind w:left="4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9C14A8">
      <w:start w:val="1"/>
      <w:numFmt w:val="lowerLetter"/>
      <w:lvlText w:val="%8"/>
      <w:lvlJc w:val="left"/>
      <w:pPr>
        <w:ind w:left="54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18EC2E">
      <w:start w:val="1"/>
      <w:numFmt w:val="lowerRoman"/>
      <w:lvlText w:val="%9"/>
      <w:lvlJc w:val="left"/>
      <w:pPr>
        <w:ind w:left="6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27552CB5"/>
    <w:multiLevelType w:val="multilevel"/>
    <w:tmpl w:val="4732C4F0"/>
    <w:lvl w:ilvl="0">
      <w:start w:val="1"/>
      <w:numFmt w:val="decimal"/>
      <w:lvlText w:val="%1."/>
      <w:lvlJc w:val="left"/>
      <w:pPr>
        <w:ind w:left="873" w:hanging="360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861" w:hanging="706"/>
      </w:pPr>
      <w:rPr>
        <w:rFonts w:asciiTheme="minorHAnsi" w:eastAsia="Arial Narrow" w:hAnsiTheme="minorHAnsi" w:cstheme="minorHAnsi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1887" w:hanging="706"/>
      </w:pPr>
      <w:rPr>
        <w:rFonts w:hint="default"/>
      </w:rPr>
    </w:lvl>
    <w:lvl w:ilvl="3">
      <w:numFmt w:val="bullet"/>
      <w:lvlText w:val="•"/>
      <w:lvlJc w:val="left"/>
      <w:pPr>
        <w:ind w:left="2894" w:hanging="706"/>
      </w:pPr>
      <w:rPr>
        <w:rFonts w:hint="default"/>
      </w:rPr>
    </w:lvl>
    <w:lvl w:ilvl="4">
      <w:numFmt w:val="bullet"/>
      <w:lvlText w:val="•"/>
      <w:lvlJc w:val="left"/>
      <w:pPr>
        <w:ind w:left="3902" w:hanging="706"/>
      </w:pPr>
      <w:rPr>
        <w:rFonts w:hint="default"/>
      </w:rPr>
    </w:lvl>
    <w:lvl w:ilvl="5">
      <w:numFmt w:val="bullet"/>
      <w:lvlText w:val="•"/>
      <w:lvlJc w:val="left"/>
      <w:pPr>
        <w:ind w:left="4909" w:hanging="706"/>
      </w:pPr>
      <w:rPr>
        <w:rFonts w:hint="default"/>
      </w:rPr>
    </w:lvl>
    <w:lvl w:ilvl="6">
      <w:numFmt w:val="bullet"/>
      <w:lvlText w:val="•"/>
      <w:lvlJc w:val="left"/>
      <w:pPr>
        <w:ind w:left="5916" w:hanging="706"/>
      </w:pPr>
      <w:rPr>
        <w:rFonts w:hint="default"/>
      </w:rPr>
    </w:lvl>
    <w:lvl w:ilvl="7">
      <w:numFmt w:val="bullet"/>
      <w:lvlText w:val="•"/>
      <w:lvlJc w:val="left"/>
      <w:pPr>
        <w:ind w:left="6924" w:hanging="706"/>
      </w:pPr>
      <w:rPr>
        <w:rFonts w:hint="default"/>
      </w:rPr>
    </w:lvl>
    <w:lvl w:ilvl="8">
      <w:numFmt w:val="bullet"/>
      <w:lvlText w:val="•"/>
      <w:lvlJc w:val="left"/>
      <w:pPr>
        <w:ind w:left="7931" w:hanging="706"/>
      </w:pPr>
      <w:rPr>
        <w:rFonts w:hint="default"/>
      </w:rPr>
    </w:lvl>
  </w:abstractNum>
  <w:abstractNum w:abstractNumId="49" w15:restartNumberingAfterBreak="0">
    <w:nsid w:val="29FF5C67"/>
    <w:multiLevelType w:val="hybridMultilevel"/>
    <w:tmpl w:val="5DB09694"/>
    <w:lvl w:ilvl="0" w:tplc="1F72BC4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994" w:hanging="360"/>
      </w:pPr>
    </w:lvl>
    <w:lvl w:ilvl="2" w:tplc="0415001B" w:tentative="1">
      <w:start w:val="1"/>
      <w:numFmt w:val="lowerRoman"/>
      <w:lvlText w:val="%3."/>
      <w:lvlJc w:val="right"/>
      <w:pPr>
        <w:ind w:left="3714" w:hanging="180"/>
      </w:pPr>
    </w:lvl>
    <w:lvl w:ilvl="3" w:tplc="0415000F" w:tentative="1">
      <w:start w:val="1"/>
      <w:numFmt w:val="decimal"/>
      <w:lvlText w:val="%4."/>
      <w:lvlJc w:val="left"/>
      <w:pPr>
        <w:ind w:left="4434" w:hanging="360"/>
      </w:pPr>
    </w:lvl>
    <w:lvl w:ilvl="4" w:tplc="04150019" w:tentative="1">
      <w:start w:val="1"/>
      <w:numFmt w:val="lowerLetter"/>
      <w:lvlText w:val="%5."/>
      <w:lvlJc w:val="left"/>
      <w:pPr>
        <w:ind w:left="5154" w:hanging="360"/>
      </w:pPr>
    </w:lvl>
    <w:lvl w:ilvl="5" w:tplc="0415001B" w:tentative="1">
      <w:start w:val="1"/>
      <w:numFmt w:val="lowerRoman"/>
      <w:lvlText w:val="%6."/>
      <w:lvlJc w:val="right"/>
      <w:pPr>
        <w:ind w:left="5874" w:hanging="180"/>
      </w:pPr>
    </w:lvl>
    <w:lvl w:ilvl="6" w:tplc="0415000F" w:tentative="1">
      <w:start w:val="1"/>
      <w:numFmt w:val="decimal"/>
      <w:lvlText w:val="%7."/>
      <w:lvlJc w:val="left"/>
      <w:pPr>
        <w:ind w:left="6594" w:hanging="360"/>
      </w:pPr>
    </w:lvl>
    <w:lvl w:ilvl="7" w:tplc="04150019" w:tentative="1">
      <w:start w:val="1"/>
      <w:numFmt w:val="lowerLetter"/>
      <w:lvlText w:val="%8."/>
      <w:lvlJc w:val="left"/>
      <w:pPr>
        <w:ind w:left="7314" w:hanging="360"/>
      </w:pPr>
    </w:lvl>
    <w:lvl w:ilvl="8" w:tplc="0415001B" w:tentative="1">
      <w:start w:val="1"/>
      <w:numFmt w:val="lowerRoman"/>
      <w:lvlText w:val="%9."/>
      <w:lvlJc w:val="right"/>
      <w:pPr>
        <w:ind w:left="8034" w:hanging="180"/>
      </w:pPr>
    </w:lvl>
  </w:abstractNum>
  <w:abstractNum w:abstractNumId="50" w15:restartNumberingAfterBreak="0">
    <w:nsid w:val="2A497CEA"/>
    <w:multiLevelType w:val="multilevel"/>
    <w:tmpl w:val="CDD4EC48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/>
        <w:bCs/>
        <w:w w:val="100"/>
        <w:sz w:val="22"/>
        <w:szCs w:val="22"/>
      </w:rPr>
    </w:lvl>
    <w:lvl w:ilvl="1">
      <w:start w:val="1"/>
      <w:numFmt w:val="lowerLetter"/>
      <w:lvlText w:val="%2)"/>
      <w:lvlJc w:val="left"/>
      <w:pPr>
        <w:ind w:left="1057" w:hanging="706"/>
      </w:pPr>
      <w:rPr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2083" w:hanging="706"/>
      </w:pPr>
      <w:rPr>
        <w:rFonts w:hint="default"/>
      </w:rPr>
    </w:lvl>
    <w:lvl w:ilvl="3">
      <w:numFmt w:val="bullet"/>
      <w:lvlText w:val="•"/>
      <w:lvlJc w:val="left"/>
      <w:pPr>
        <w:ind w:left="3090" w:hanging="706"/>
      </w:pPr>
      <w:rPr>
        <w:rFonts w:hint="default"/>
      </w:rPr>
    </w:lvl>
    <w:lvl w:ilvl="4">
      <w:numFmt w:val="bullet"/>
      <w:lvlText w:val="•"/>
      <w:lvlJc w:val="left"/>
      <w:pPr>
        <w:ind w:left="4098" w:hanging="706"/>
      </w:pPr>
      <w:rPr>
        <w:rFonts w:hint="default"/>
      </w:rPr>
    </w:lvl>
    <w:lvl w:ilvl="5">
      <w:numFmt w:val="bullet"/>
      <w:lvlText w:val="•"/>
      <w:lvlJc w:val="left"/>
      <w:pPr>
        <w:ind w:left="5105" w:hanging="706"/>
      </w:pPr>
      <w:rPr>
        <w:rFonts w:hint="default"/>
      </w:rPr>
    </w:lvl>
    <w:lvl w:ilvl="6">
      <w:numFmt w:val="bullet"/>
      <w:lvlText w:val="•"/>
      <w:lvlJc w:val="left"/>
      <w:pPr>
        <w:ind w:left="6112" w:hanging="706"/>
      </w:pPr>
      <w:rPr>
        <w:rFonts w:hint="default"/>
      </w:rPr>
    </w:lvl>
    <w:lvl w:ilvl="7">
      <w:numFmt w:val="bullet"/>
      <w:lvlText w:val="•"/>
      <w:lvlJc w:val="left"/>
      <w:pPr>
        <w:ind w:left="7120" w:hanging="706"/>
      </w:pPr>
      <w:rPr>
        <w:rFonts w:hint="default"/>
      </w:rPr>
    </w:lvl>
    <w:lvl w:ilvl="8">
      <w:numFmt w:val="bullet"/>
      <w:lvlText w:val="•"/>
      <w:lvlJc w:val="left"/>
      <w:pPr>
        <w:ind w:left="8127" w:hanging="706"/>
      </w:pPr>
      <w:rPr>
        <w:rFonts w:hint="default"/>
      </w:rPr>
    </w:lvl>
  </w:abstractNum>
  <w:abstractNum w:abstractNumId="51" w15:restartNumberingAfterBreak="0">
    <w:nsid w:val="2B924D89"/>
    <w:multiLevelType w:val="hybridMultilevel"/>
    <w:tmpl w:val="A56217AE"/>
    <w:lvl w:ilvl="0" w:tplc="D9F672C6">
      <w:start w:val="1"/>
      <w:numFmt w:val="decimal"/>
      <w:suff w:val="space"/>
      <w:lvlText w:val="§ %1."/>
      <w:lvlJc w:val="center"/>
      <w:pPr>
        <w:ind w:left="0" w:firstLine="0"/>
      </w:pPr>
      <w:rPr>
        <w:rFonts w:ascii="Tahoma" w:hAnsi="Tahoma" w:cs="Tahoma" w:hint="default"/>
        <w:b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1013C8E"/>
    <w:multiLevelType w:val="hybridMultilevel"/>
    <w:tmpl w:val="CE0C5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20A6B2B"/>
    <w:multiLevelType w:val="multilevel"/>
    <w:tmpl w:val="FDD2FC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1701"/>
        </w:tabs>
        <w:ind w:left="1418" w:hanging="567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4" w15:restartNumberingAfterBreak="0">
    <w:nsid w:val="37F562DD"/>
    <w:multiLevelType w:val="multilevel"/>
    <w:tmpl w:val="2C38B9BC"/>
    <w:name w:val="WW8Num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  <w:color w:val="auto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3C890C5A"/>
    <w:multiLevelType w:val="hybridMultilevel"/>
    <w:tmpl w:val="30D6C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CBE155B"/>
    <w:multiLevelType w:val="hybridMultilevel"/>
    <w:tmpl w:val="CB46F83E"/>
    <w:lvl w:ilvl="0" w:tplc="895C2514">
      <w:start w:val="1"/>
      <w:numFmt w:val="decimal"/>
      <w:lvlText w:val="%1)"/>
      <w:lvlJc w:val="left"/>
      <w:pPr>
        <w:ind w:left="1287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4012436E"/>
    <w:multiLevelType w:val="hybridMultilevel"/>
    <w:tmpl w:val="935A7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2BE305F"/>
    <w:multiLevelType w:val="hybridMultilevel"/>
    <w:tmpl w:val="6A5E0236"/>
    <w:lvl w:ilvl="0" w:tplc="B0C2807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10EA5556">
      <w:numFmt w:val="bullet"/>
      <w:lvlText w:val="-"/>
      <w:lvlJc w:val="left"/>
      <w:pPr>
        <w:ind w:left="2149" w:hanging="1069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2D76CA5"/>
    <w:multiLevelType w:val="hybridMultilevel"/>
    <w:tmpl w:val="75524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E7223FB"/>
    <w:multiLevelType w:val="hybridMultilevel"/>
    <w:tmpl w:val="789698AA"/>
    <w:lvl w:ilvl="0" w:tplc="5114F09A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53407B4F"/>
    <w:multiLevelType w:val="hybridMultilevel"/>
    <w:tmpl w:val="779AEFB6"/>
    <w:name w:val="WW8Num342"/>
    <w:lvl w:ilvl="0" w:tplc="B9FEF8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3E96526"/>
    <w:multiLevelType w:val="hybridMultilevel"/>
    <w:tmpl w:val="26EA52C0"/>
    <w:lvl w:ilvl="0" w:tplc="0818DEAE">
      <w:start w:val="1"/>
      <w:numFmt w:val="decimal"/>
      <w:lvlText w:val="%1."/>
      <w:lvlJc w:val="left"/>
      <w:pPr>
        <w:ind w:left="552"/>
      </w:pPr>
      <w:rPr>
        <w:rFonts w:ascii="Tahoma" w:eastAsia="Arial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4A977A">
      <w:start w:val="1"/>
      <w:numFmt w:val="bullet"/>
      <w:lvlText w:val="-"/>
      <w:lvlJc w:val="left"/>
      <w:pPr>
        <w:ind w:left="6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D6E62A">
      <w:start w:val="1"/>
      <w:numFmt w:val="bullet"/>
      <w:lvlText w:val="▪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881B30">
      <w:start w:val="1"/>
      <w:numFmt w:val="bullet"/>
      <w:lvlText w:val="•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F0C5AE">
      <w:start w:val="1"/>
      <w:numFmt w:val="bullet"/>
      <w:lvlText w:val="o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147B34">
      <w:start w:val="1"/>
      <w:numFmt w:val="bullet"/>
      <w:lvlText w:val="▪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2A779C">
      <w:start w:val="1"/>
      <w:numFmt w:val="bullet"/>
      <w:lvlText w:val="•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08F972">
      <w:start w:val="1"/>
      <w:numFmt w:val="bullet"/>
      <w:lvlText w:val="o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7E12AA">
      <w:start w:val="1"/>
      <w:numFmt w:val="bullet"/>
      <w:lvlText w:val="▪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563B5629"/>
    <w:multiLevelType w:val="hybridMultilevel"/>
    <w:tmpl w:val="1C402732"/>
    <w:lvl w:ilvl="0" w:tplc="2C229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D543B33"/>
    <w:multiLevelType w:val="multilevel"/>
    <w:tmpl w:val="99F845D8"/>
    <w:lvl w:ilvl="0">
      <w:start w:val="1"/>
      <w:numFmt w:val="decimal"/>
      <w:pStyle w:val="trescznumwciet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5" w15:restartNumberingAfterBreak="0">
    <w:nsid w:val="5F6D29C1"/>
    <w:multiLevelType w:val="multilevel"/>
    <w:tmpl w:val="52AC0D88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strike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6" w15:restartNumberingAfterBreak="0">
    <w:nsid w:val="60C3675A"/>
    <w:multiLevelType w:val="hybridMultilevel"/>
    <w:tmpl w:val="82ACA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21F7BF8"/>
    <w:multiLevelType w:val="hybridMultilevel"/>
    <w:tmpl w:val="D72084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5B93DA1"/>
    <w:multiLevelType w:val="hybridMultilevel"/>
    <w:tmpl w:val="A878AC62"/>
    <w:lvl w:ilvl="0" w:tplc="2542B6E8">
      <w:start w:val="1"/>
      <w:numFmt w:val="decimal"/>
      <w:lvlText w:val="%1.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68FBF2">
      <w:start w:val="1"/>
      <w:numFmt w:val="decimal"/>
      <w:lvlText w:val="%2)"/>
      <w:lvlJc w:val="left"/>
      <w:pPr>
        <w:ind w:left="848"/>
      </w:pPr>
      <w:rPr>
        <w:rFonts w:ascii="Tahoma" w:eastAsia="Arial" w:hAnsi="Tahoma" w:cs="Tahoma"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3836AE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229166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9C1B0A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90E324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3011D0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D061E8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C27018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66773248"/>
    <w:multiLevelType w:val="multilevel"/>
    <w:tmpl w:val="9062A4E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trike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0" w15:restartNumberingAfterBreak="0">
    <w:nsid w:val="6C722450"/>
    <w:multiLevelType w:val="hybridMultilevel"/>
    <w:tmpl w:val="88B65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B44144"/>
    <w:multiLevelType w:val="multilevel"/>
    <w:tmpl w:val="A58C638E"/>
    <w:lvl w:ilvl="0">
      <w:start w:val="1"/>
      <w:numFmt w:val="decimal"/>
      <w:lvlText w:val="%1."/>
      <w:lvlJc w:val="left"/>
      <w:pPr>
        <w:ind w:left="873" w:hanging="360"/>
      </w:pPr>
      <w:rPr>
        <w:rFonts w:ascii="Times New Roman" w:eastAsia="Arial Narrow" w:hAnsi="Times New Roman" w:cs="Times New Roman" w:hint="default"/>
        <w:b w:val="0"/>
        <w:bCs w:val="0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861" w:hanging="706"/>
      </w:pPr>
      <w:rPr>
        <w:rFonts w:asciiTheme="minorHAnsi" w:eastAsia="Arial Narrow" w:hAnsiTheme="minorHAnsi" w:cstheme="minorHAnsi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1887" w:hanging="706"/>
      </w:pPr>
      <w:rPr>
        <w:rFonts w:hint="default"/>
      </w:rPr>
    </w:lvl>
    <w:lvl w:ilvl="3">
      <w:numFmt w:val="bullet"/>
      <w:lvlText w:val="•"/>
      <w:lvlJc w:val="left"/>
      <w:pPr>
        <w:ind w:left="2894" w:hanging="706"/>
      </w:pPr>
      <w:rPr>
        <w:rFonts w:hint="default"/>
      </w:rPr>
    </w:lvl>
    <w:lvl w:ilvl="4">
      <w:numFmt w:val="bullet"/>
      <w:lvlText w:val="•"/>
      <w:lvlJc w:val="left"/>
      <w:pPr>
        <w:ind w:left="3902" w:hanging="706"/>
      </w:pPr>
      <w:rPr>
        <w:rFonts w:hint="default"/>
      </w:rPr>
    </w:lvl>
    <w:lvl w:ilvl="5">
      <w:numFmt w:val="bullet"/>
      <w:lvlText w:val="•"/>
      <w:lvlJc w:val="left"/>
      <w:pPr>
        <w:ind w:left="4909" w:hanging="706"/>
      </w:pPr>
      <w:rPr>
        <w:rFonts w:hint="default"/>
      </w:rPr>
    </w:lvl>
    <w:lvl w:ilvl="6">
      <w:numFmt w:val="bullet"/>
      <w:lvlText w:val="•"/>
      <w:lvlJc w:val="left"/>
      <w:pPr>
        <w:ind w:left="5916" w:hanging="706"/>
      </w:pPr>
      <w:rPr>
        <w:rFonts w:hint="default"/>
      </w:rPr>
    </w:lvl>
    <w:lvl w:ilvl="7">
      <w:numFmt w:val="bullet"/>
      <w:lvlText w:val="•"/>
      <w:lvlJc w:val="left"/>
      <w:pPr>
        <w:ind w:left="6924" w:hanging="706"/>
      </w:pPr>
      <w:rPr>
        <w:rFonts w:hint="default"/>
      </w:rPr>
    </w:lvl>
    <w:lvl w:ilvl="8">
      <w:numFmt w:val="bullet"/>
      <w:lvlText w:val="•"/>
      <w:lvlJc w:val="left"/>
      <w:pPr>
        <w:ind w:left="7931" w:hanging="706"/>
      </w:pPr>
      <w:rPr>
        <w:rFonts w:hint="default"/>
      </w:rPr>
    </w:lvl>
  </w:abstractNum>
  <w:abstractNum w:abstractNumId="72" w15:restartNumberingAfterBreak="0">
    <w:nsid w:val="744E2861"/>
    <w:multiLevelType w:val="hybridMultilevel"/>
    <w:tmpl w:val="8E305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8A1877"/>
    <w:multiLevelType w:val="hybridMultilevel"/>
    <w:tmpl w:val="8CA6210E"/>
    <w:lvl w:ilvl="0" w:tplc="9C3AC2A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C367FC3"/>
    <w:multiLevelType w:val="hybridMultilevel"/>
    <w:tmpl w:val="9D043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DC2504E"/>
    <w:multiLevelType w:val="hybridMultilevel"/>
    <w:tmpl w:val="141E4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0705616">
    <w:abstractNumId w:val="0"/>
  </w:num>
  <w:num w:numId="2" w16cid:durableId="898396086">
    <w:abstractNumId w:val="41"/>
  </w:num>
  <w:num w:numId="3" w16cid:durableId="26876360">
    <w:abstractNumId w:val="64"/>
  </w:num>
  <w:num w:numId="4" w16cid:durableId="1522207943">
    <w:abstractNumId w:val="38"/>
  </w:num>
  <w:num w:numId="5" w16cid:durableId="1054500293">
    <w:abstractNumId w:val="53"/>
  </w:num>
  <w:num w:numId="6" w16cid:durableId="1352682941">
    <w:abstractNumId w:val="52"/>
  </w:num>
  <w:num w:numId="7" w16cid:durableId="166555337">
    <w:abstractNumId w:val="69"/>
  </w:num>
  <w:num w:numId="8" w16cid:durableId="1539321041">
    <w:abstractNumId w:val="51"/>
  </w:num>
  <w:num w:numId="9" w16cid:durableId="825626392">
    <w:abstractNumId w:val="62"/>
  </w:num>
  <w:num w:numId="10" w16cid:durableId="113135512">
    <w:abstractNumId w:val="49"/>
  </w:num>
  <w:num w:numId="11" w16cid:durableId="1441880128">
    <w:abstractNumId w:val="73"/>
  </w:num>
  <w:num w:numId="12" w16cid:durableId="1658923049">
    <w:abstractNumId w:val="47"/>
  </w:num>
  <w:num w:numId="13" w16cid:durableId="630095750">
    <w:abstractNumId w:val="63"/>
  </w:num>
  <w:num w:numId="14" w16cid:durableId="1712147114">
    <w:abstractNumId w:val="33"/>
  </w:num>
  <w:num w:numId="15" w16cid:durableId="1296789838">
    <w:abstractNumId w:val="68"/>
  </w:num>
  <w:num w:numId="16" w16cid:durableId="541985640">
    <w:abstractNumId w:val="56"/>
  </w:num>
  <w:num w:numId="17" w16cid:durableId="1545019351">
    <w:abstractNumId w:val="55"/>
  </w:num>
  <w:num w:numId="18" w16cid:durableId="1150707707">
    <w:abstractNumId w:val="60"/>
  </w:num>
  <w:num w:numId="19" w16cid:durableId="135797160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39844418">
    <w:abstractNumId w:val="65"/>
  </w:num>
  <w:num w:numId="21" w16cid:durableId="1763913125">
    <w:abstractNumId w:val="57"/>
  </w:num>
  <w:num w:numId="22" w16cid:durableId="1997221128">
    <w:abstractNumId w:val="45"/>
  </w:num>
  <w:num w:numId="23" w16cid:durableId="335772910">
    <w:abstractNumId w:val="43"/>
  </w:num>
  <w:num w:numId="24" w16cid:durableId="2131317222">
    <w:abstractNumId w:val="48"/>
  </w:num>
  <w:num w:numId="25" w16cid:durableId="1771660400">
    <w:abstractNumId w:val="42"/>
  </w:num>
  <w:num w:numId="26" w16cid:durableId="1594776076">
    <w:abstractNumId w:val="67"/>
  </w:num>
  <w:num w:numId="27" w16cid:durableId="1862817546">
    <w:abstractNumId w:val="66"/>
  </w:num>
  <w:num w:numId="28" w16cid:durableId="214665263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91016571">
    <w:abstractNumId w:val="71"/>
  </w:num>
  <w:num w:numId="30" w16cid:durableId="1601134948">
    <w:abstractNumId w:val="72"/>
  </w:num>
  <w:num w:numId="31" w16cid:durableId="595789692">
    <w:abstractNumId w:val="74"/>
  </w:num>
  <w:num w:numId="32" w16cid:durableId="2077585681">
    <w:abstractNumId w:val="59"/>
  </w:num>
  <w:num w:numId="33" w16cid:durableId="1663386964">
    <w:abstractNumId w:val="36"/>
  </w:num>
  <w:num w:numId="34" w16cid:durableId="269972436">
    <w:abstractNumId w:val="34"/>
  </w:num>
  <w:num w:numId="35" w16cid:durableId="273556715">
    <w:abstractNumId w:val="50"/>
  </w:num>
  <w:num w:numId="36" w16cid:durableId="518154755">
    <w:abstractNumId w:val="46"/>
  </w:num>
  <w:num w:numId="37" w16cid:durableId="1842430068">
    <w:abstractNumId w:val="35"/>
  </w:num>
  <w:num w:numId="38" w16cid:durableId="1486704347">
    <w:abstractNumId w:val="37"/>
  </w:num>
  <w:num w:numId="39" w16cid:durableId="226763116">
    <w:abstractNumId w:val="39"/>
  </w:num>
  <w:num w:numId="40" w16cid:durableId="1323508179">
    <w:abstractNumId w:val="70"/>
  </w:num>
  <w:num w:numId="41" w16cid:durableId="297881665">
    <w:abstractNumId w:val="58"/>
  </w:num>
  <w:num w:numId="42" w16cid:durableId="2021425017">
    <w:abstractNumId w:val="7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903"/>
    <w:rsid w:val="00000F39"/>
    <w:rsid w:val="00002FAB"/>
    <w:rsid w:val="000034D7"/>
    <w:rsid w:val="00003F6D"/>
    <w:rsid w:val="00004186"/>
    <w:rsid w:val="000051CC"/>
    <w:rsid w:val="000111C9"/>
    <w:rsid w:val="000116D7"/>
    <w:rsid w:val="00012E1D"/>
    <w:rsid w:val="0001455F"/>
    <w:rsid w:val="00015656"/>
    <w:rsid w:val="00016A20"/>
    <w:rsid w:val="000178A3"/>
    <w:rsid w:val="00017C62"/>
    <w:rsid w:val="00020644"/>
    <w:rsid w:val="000209A2"/>
    <w:rsid w:val="000210EE"/>
    <w:rsid w:val="00022CEB"/>
    <w:rsid w:val="00024222"/>
    <w:rsid w:val="00025642"/>
    <w:rsid w:val="000258F5"/>
    <w:rsid w:val="00026820"/>
    <w:rsid w:val="00027BED"/>
    <w:rsid w:val="00027D5B"/>
    <w:rsid w:val="00030B2E"/>
    <w:rsid w:val="00030D5E"/>
    <w:rsid w:val="00030D7B"/>
    <w:rsid w:val="00031643"/>
    <w:rsid w:val="000363C5"/>
    <w:rsid w:val="000403A8"/>
    <w:rsid w:val="00043894"/>
    <w:rsid w:val="00043897"/>
    <w:rsid w:val="000464FF"/>
    <w:rsid w:val="000467EB"/>
    <w:rsid w:val="000475A3"/>
    <w:rsid w:val="00047B08"/>
    <w:rsid w:val="00047BBD"/>
    <w:rsid w:val="000530C8"/>
    <w:rsid w:val="000531F1"/>
    <w:rsid w:val="0005554E"/>
    <w:rsid w:val="000559B4"/>
    <w:rsid w:val="00056EF0"/>
    <w:rsid w:val="00060197"/>
    <w:rsid w:val="0006092F"/>
    <w:rsid w:val="00061578"/>
    <w:rsid w:val="00061EE0"/>
    <w:rsid w:val="00065962"/>
    <w:rsid w:val="00067A41"/>
    <w:rsid w:val="00070248"/>
    <w:rsid w:val="000712DF"/>
    <w:rsid w:val="000723FE"/>
    <w:rsid w:val="00072A54"/>
    <w:rsid w:val="000737C7"/>
    <w:rsid w:val="000744F2"/>
    <w:rsid w:val="000745AA"/>
    <w:rsid w:val="0007466A"/>
    <w:rsid w:val="00082878"/>
    <w:rsid w:val="00082ED9"/>
    <w:rsid w:val="0008361C"/>
    <w:rsid w:val="000856F4"/>
    <w:rsid w:val="00086656"/>
    <w:rsid w:val="00087737"/>
    <w:rsid w:val="00087848"/>
    <w:rsid w:val="0008790A"/>
    <w:rsid w:val="00091813"/>
    <w:rsid w:val="00091A44"/>
    <w:rsid w:val="00093051"/>
    <w:rsid w:val="00093210"/>
    <w:rsid w:val="00095C7F"/>
    <w:rsid w:val="00095F91"/>
    <w:rsid w:val="00095FBC"/>
    <w:rsid w:val="00096DFD"/>
    <w:rsid w:val="000970BD"/>
    <w:rsid w:val="00097725"/>
    <w:rsid w:val="000A0B3F"/>
    <w:rsid w:val="000A219F"/>
    <w:rsid w:val="000A307B"/>
    <w:rsid w:val="000A6AE4"/>
    <w:rsid w:val="000A782E"/>
    <w:rsid w:val="000B0226"/>
    <w:rsid w:val="000B0255"/>
    <w:rsid w:val="000B0624"/>
    <w:rsid w:val="000B29DC"/>
    <w:rsid w:val="000B3C80"/>
    <w:rsid w:val="000B4D88"/>
    <w:rsid w:val="000B5A62"/>
    <w:rsid w:val="000B5D5D"/>
    <w:rsid w:val="000B6B41"/>
    <w:rsid w:val="000B6FD1"/>
    <w:rsid w:val="000B706A"/>
    <w:rsid w:val="000B72E2"/>
    <w:rsid w:val="000C1837"/>
    <w:rsid w:val="000C1BC9"/>
    <w:rsid w:val="000C24DF"/>
    <w:rsid w:val="000C2769"/>
    <w:rsid w:val="000C2AC9"/>
    <w:rsid w:val="000C42E6"/>
    <w:rsid w:val="000C4410"/>
    <w:rsid w:val="000C441D"/>
    <w:rsid w:val="000C47BF"/>
    <w:rsid w:val="000C5E4A"/>
    <w:rsid w:val="000C6873"/>
    <w:rsid w:val="000C6E7B"/>
    <w:rsid w:val="000C70EE"/>
    <w:rsid w:val="000C7903"/>
    <w:rsid w:val="000D020A"/>
    <w:rsid w:val="000D16CD"/>
    <w:rsid w:val="000D1CF6"/>
    <w:rsid w:val="000D2A41"/>
    <w:rsid w:val="000D47AE"/>
    <w:rsid w:val="000D59CB"/>
    <w:rsid w:val="000D5A39"/>
    <w:rsid w:val="000D6814"/>
    <w:rsid w:val="000D7E6A"/>
    <w:rsid w:val="000E065D"/>
    <w:rsid w:val="000E12A7"/>
    <w:rsid w:val="000E1CAE"/>
    <w:rsid w:val="000E204B"/>
    <w:rsid w:val="000E396C"/>
    <w:rsid w:val="000E5E7E"/>
    <w:rsid w:val="000E6CB1"/>
    <w:rsid w:val="000E707A"/>
    <w:rsid w:val="000E78B8"/>
    <w:rsid w:val="000F356C"/>
    <w:rsid w:val="000F3644"/>
    <w:rsid w:val="000F3F50"/>
    <w:rsid w:val="000F5C23"/>
    <w:rsid w:val="000F5E06"/>
    <w:rsid w:val="000F5FF7"/>
    <w:rsid w:val="000F62CC"/>
    <w:rsid w:val="000F63FB"/>
    <w:rsid w:val="000F6A62"/>
    <w:rsid w:val="000F70B7"/>
    <w:rsid w:val="00100047"/>
    <w:rsid w:val="00101447"/>
    <w:rsid w:val="00101525"/>
    <w:rsid w:val="00102DC5"/>
    <w:rsid w:val="001033A1"/>
    <w:rsid w:val="0010416D"/>
    <w:rsid w:val="0010439E"/>
    <w:rsid w:val="00106103"/>
    <w:rsid w:val="00106911"/>
    <w:rsid w:val="00106A5A"/>
    <w:rsid w:val="0010752D"/>
    <w:rsid w:val="00107544"/>
    <w:rsid w:val="00107E3A"/>
    <w:rsid w:val="0011246E"/>
    <w:rsid w:val="001139D9"/>
    <w:rsid w:val="00115A28"/>
    <w:rsid w:val="00116B26"/>
    <w:rsid w:val="00116DBD"/>
    <w:rsid w:val="00117710"/>
    <w:rsid w:val="00117E6C"/>
    <w:rsid w:val="00120830"/>
    <w:rsid w:val="001239A7"/>
    <w:rsid w:val="00124901"/>
    <w:rsid w:val="00125073"/>
    <w:rsid w:val="00125376"/>
    <w:rsid w:val="001262B8"/>
    <w:rsid w:val="00126D11"/>
    <w:rsid w:val="001275A0"/>
    <w:rsid w:val="0013029C"/>
    <w:rsid w:val="00130B6E"/>
    <w:rsid w:val="00132C31"/>
    <w:rsid w:val="00134BCF"/>
    <w:rsid w:val="00135385"/>
    <w:rsid w:val="001356B0"/>
    <w:rsid w:val="00136B72"/>
    <w:rsid w:val="00136DC5"/>
    <w:rsid w:val="00140953"/>
    <w:rsid w:val="001413D8"/>
    <w:rsid w:val="00141891"/>
    <w:rsid w:val="00141AB4"/>
    <w:rsid w:val="001429C1"/>
    <w:rsid w:val="0014335E"/>
    <w:rsid w:val="00143776"/>
    <w:rsid w:val="00144F5F"/>
    <w:rsid w:val="00151D66"/>
    <w:rsid w:val="00153C70"/>
    <w:rsid w:val="001578C3"/>
    <w:rsid w:val="00157A4B"/>
    <w:rsid w:val="00157C56"/>
    <w:rsid w:val="001601EA"/>
    <w:rsid w:val="0016170E"/>
    <w:rsid w:val="001621A5"/>
    <w:rsid w:val="00162A63"/>
    <w:rsid w:val="00162BF4"/>
    <w:rsid w:val="0016469A"/>
    <w:rsid w:val="00165633"/>
    <w:rsid w:val="0016605A"/>
    <w:rsid w:val="001679F5"/>
    <w:rsid w:val="00167C53"/>
    <w:rsid w:val="00171C45"/>
    <w:rsid w:val="00171D1C"/>
    <w:rsid w:val="001738F6"/>
    <w:rsid w:val="00174114"/>
    <w:rsid w:val="00174921"/>
    <w:rsid w:val="00174A0F"/>
    <w:rsid w:val="00174B3D"/>
    <w:rsid w:val="001757DA"/>
    <w:rsid w:val="00175F23"/>
    <w:rsid w:val="00176B8B"/>
    <w:rsid w:val="001771B3"/>
    <w:rsid w:val="00180636"/>
    <w:rsid w:val="00180E52"/>
    <w:rsid w:val="001814C7"/>
    <w:rsid w:val="0018257E"/>
    <w:rsid w:val="001825CB"/>
    <w:rsid w:val="00183E8C"/>
    <w:rsid w:val="001850D7"/>
    <w:rsid w:val="001857D6"/>
    <w:rsid w:val="00186C77"/>
    <w:rsid w:val="001905C4"/>
    <w:rsid w:val="00191B1A"/>
    <w:rsid w:val="00192A7E"/>
    <w:rsid w:val="001931F3"/>
    <w:rsid w:val="001948FB"/>
    <w:rsid w:val="0019559D"/>
    <w:rsid w:val="001958A6"/>
    <w:rsid w:val="00197D1A"/>
    <w:rsid w:val="001A10E2"/>
    <w:rsid w:val="001A12C3"/>
    <w:rsid w:val="001A1576"/>
    <w:rsid w:val="001A3E89"/>
    <w:rsid w:val="001A40D3"/>
    <w:rsid w:val="001A6A10"/>
    <w:rsid w:val="001B10D0"/>
    <w:rsid w:val="001B273F"/>
    <w:rsid w:val="001B3101"/>
    <w:rsid w:val="001B3871"/>
    <w:rsid w:val="001B507D"/>
    <w:rsid w:val="001B5201"/>
    <w:rsid w:val="001B59F6"/>
    <w:rsid w:val="001B669E"/>
    <w:rsid w:val="001B70F6"/>
    <w:rsid w:val="001B774E"/>
    <w:rsid w:val="001C01E7"/>
    <w:rsid w:val="001C0546"/>
    <w:rsid w:val="001C1646"/>
    <w:rsid w:val="001C28D4"/>
    <w:rsid w:val="001C4D08"/>
    <w:rsid w:val="001C4EAF"/>
    <w:rsid w:val="001C5D9E"/>
    <w:rsid w:val="001C6825"/>
    <w:rsid w:val="001C690B"/>
    <w:rsid w:val="001C73C9"/>
    <w:rsid w:val="001D022B"/>
    <w:rsid w:val="001D088E"/>
    <w:rsid w:val="001D33B7"/>
    <w:rsid w:val="001D3E08"/>
    <w:rsid w:val="001D4FB2"/>
    <w:rsid w:val="001D4FBE"/>
    <w:rsid w:val="001D562E"/>
    <w:rsid w:val="001D58B2"/>
    <w:rsid w:val="001D71C2"/>
    <w:rsid w:val="001E07EB"/>
    <w:rsid w:val="001E22BB"/>
    <w:rsid w:val="001E2E44"/>
    <w:rsid w:val="001E3F51"/>
    <w:rsid w:val="001E4435"/>
    <w:rsid w:val="001E509C"/>
    <w:rsid w:val="001E65D0"/>
    <w:rsid w:val="001E6851"/>
    <w:rsid w:val="001F1C9F"/>
    <w:rsid w:val="001F1DA4"/>
    <w:rsid w:val="001F20E0"/>
    <w:rsid w:val="001F2D4F"/>
    <w:rsid w:val="001F370E"/>
    <w:rsid w:val="001F5401"/>
    <w:rsid w:val="001F63FF"/>
    <w:rsid w:val="002000B0"/>
    <w:rsid w:val="00200A48"/>
    <w:rsid w:val="002014C1"/>
    <w:rsid w:val="002014C8"/>
    <w:rsid w:val="00201603"/>
    <w:rsid w:val="00201647"/>
    <w:rsid w:val="0020185F"/>
    <w:rsid w:val="00201B72"/>
    <w:rsid w:val="002028E3"/>
    <w:rsid w:val="0020305B"/>
    <w:rsid w:val="0020332A"/>
    <w:rsid w:val="00203417"/>
    <w:rsid w:val="00204C48"/>
    <w:rsid w:val="00205829"/>
    <w:rsid w:val="002066BE"/>
    <w:rsid w:val="00206E7C"/>
    <w:rsid w:val="00211640"/>
    <w:rsid w:val="00211BEB"/>
    <w:rsid w:val="0021239C"/>
    <w:rsid w:val="002127D5"/>
    <w:rsid w:val="00212BCB"/>
    <w:rsid w:val="002139E9"/>
    <w:rsid w:val="00214A9A"/>
    <w:rsid w:val="0021597A"/>
    <w:rsid w:val="00215C1C"/>
    <w:rsid w:val="00215DDF"/>
    <w:rsid w:val="00216A15"/>
    <w:rsid w:val="00217C28"/>
    <w:rsid w:val="002202FD"/>
    <w:rsid w:val="00221CA3"/>
    <w:rsid w:val="0022266D"/>
    <w:rsid w:val="002230BA"/>
    <w:rsid w:val="0022338D"/>
    <w:rsid w:val="00223B79"/>
    <w:rsid w:val="00224497"/>
    <w:rsid w:val="002300D1"/>
    <w:rsid w:val="00230A04"/>
    <w:rsid w:val="00230A82"/>
    <w:rsid w:val="00232A5E"/>
    <w:rsid w:val="00234207"/>
    <w:rsid w:val="00234ED8"/>
    <w:rsid w:val="00235B94"/>
    <w:rsid w:val="00236887"/>
    <w:rsid w:val="00237E80"/>
    <w:rsid w:val="002423E2"/>
    <w:rsid w:val="00242586"/>
    <w:rsid w:val="0024550C"/>
    <w:rsid w:val="00245B10"/>
    <w:rsid w:val="00245DFF"/>
    <w:rsid w:val="002460AE"/>
    <w:rsid w:val="00246D30"/>
    <w:rsid w:val="002508B5"/>
    <w:rsid w:val="00250908"/>
    <w:rsid w:val="0025328E"/>
    <w:rsid w:val="002538D9"/>
    <w:rsid w:val="002541DE"/>
    <w:rsid w:val="00255056"/>
    <w:rsid w:val="002553EC"/>
    <w:rsid w:val="00257155"/>
    <w:rsid w:val="0025790E"/>
    <w:rsid w:val="00257E52"/>
    <w:rsid w:val="00261477"/>
    <w:rsid w:val="00263308"/>
    <w:rsid w:val="0026352A"/>
    <w:rsid w:val="0026628F"/>
    <w:rsid w:val="00270106"/>
    <w:rsid w:val="00270152"/>
    <w:rsid w:val="00270CB3"/>
    <w:rsid w:val="00271474"/>
    <w:rsid w:val="002731FA"/>
    <w:rsid w:val="00273CC4"/>
    <w:rsid w:val="002747EF"/>
    <w:rsid w:val="002758EE"/>
    <w:rsid w:val="00275F1B"/>
    <w:rsid w:val="00276C47"/>
    <w:rsid w:val="00277784"/>
    <w:rsid w:val="00280489"/>
    <w:rsid w:val="00282E87"/>
    <w:rsid w:val="00283864"/>
    <w:rsid w:val="00283B07"/>
    <w:rsid w:val="00286E0B"/>
    <w:rsid w:val="00291294"/>
    <w:rsid w:val="0029269E"/>
    <w:rsid w:val="002931A1"/>
    <w:rsid w:val="00297088"/>
    <w:rsid w:val="002A1D95"/>
    <w:rsid w:val="002A359F"/>
    <w:rsid w:val="002A5BC2"/>
    <w:rsid w:val="002A6B7C"/>
    <w:rsid w:val="002A7B17"/>
    <w:rsid w:val="002B170A"/>
    <w:rsid w:val="002B5F2C"/>
    <w:rsid w:val="002B6ACA"/>
    <w:rsid w:val="002B6B8E"/>
    <w:rsid w:val="002C1808"/>
    <w:rsid w:val="002C1EB0"/>
    <w:rsid w:val="002C2A6A"/>
    <w:rsid w:val="002C333A"/>
    <w:rsid w:val="002C43E3"/>
    <w:rsid w:val="002C6FCC"/>
    <w:rsid w:val="002C7B44"/>
    <w:rsid w:val="002C7E41"/>
    <w:rsid w:val="002D14DA"/>
    <w:rsid w:val="002D1555"/>
    <w:rsid w:val="002D3CE1"/>
    <w:rsid w:val="002D7D40"/>
    <w:rsid w:val="002E1149"/>
    <w:rsid w:val="002E17DF"/>
    <w:rsid w:val="002E1EC7"/>
    <w:rsid w:val="002E29BA"/>
    <w:rsid w:val="002E3CF8"/>
    <w:rsid w:val="002E4A77"/>
    <w:rsid w:val="002E6032"/>
    <w:rsid w:val="002E7B75"/>
    <w:rsid w:val="002F06A2"/>
    <w:rsid w:val="002F1AA0"/>
    <w:rsid w:val="002F242F"/>
    <w:rsid w:val="002F3F48"/>
    <w:rsid w:val="002F440F"/>
    <w:rsid w:val="002F52CD"/>
    <w:rsid w:val="002F6CA6"/>
    <w:rsid w:val="002F6D1F"/>
    <w:rsid w:val="003005B7"/>
    <w:rsid w:val="00301A77"/>
    <w:rsid w:val="00301DB6"/>
    <w:rsid w:val="00302CE5"/>
    <w:rsid w:val="0030410B"/>
    <w:rsid w:val="00304AAF"/>
    <w:rsid w:val="00305188"/>
    <w:rsid w:val="00306104"/>
    <w:rsid w:val="0030688C"/>
    <w:rsid w:val="0030786E"/>
    <w:rsid w:val="00307EFA"/>
    <w:rsid w:val="00310A27"/>
    <w:rsid w:val="00312D00"/>
    <w:rsid w:val="00312F94"/>
    <w:rsid w:val="00314485"/>
    <w:rsid w:val="00315A13"/>
    <w:rsid w:val="00316CB2"/>
    <w:rsid w:val="00316CEE"/>
    <w:rsid w:val="003206AA"/>
    <w:rsid w:val="0032127D"/>
    <w:rsid w:val="003215C9"/>
    <w:rsid w:val="00321B78"/>
    <w:rsid w:val="003237F8"/>
    <w:rsid w:val="0032435F"/>
    <w:rsid w:val="003257BB"/>
    <w:rsid w:val="00326472"/>
    <w:rsid w:val="00327216"/>
    <w:rsid w:val="00327B18"/>
    <w:rsid w:val="00330B3A"/>
    <w:rsid w:val="003322E4"/>
    <w:rsid w:val="00332AF4"/>
    <w:rsid w:val="0033329C"/>
    <w:rsid w:val="0033459D"/>
    <w:rsid w:val="003356D8"/>
    <w:rsid w:val="00336D1E"/>
    <w:rsid w:val="00337DBB"/>
    <w:rsid w:val="00340280"/>
    <w:rsid w:val="00340684"/>
    <w:rsid w:val="003409D8"/>
    <w:rsid w:val="00341C1B"/>
    <w:rsid w:val="00341EE3"/>
    <w:rsid w:val="0034353A"/>
    <w:rsid w:val="0034597F"/>
    <w:rsid w:val="00345AAE"/>
    <w:rsid w:val="00346ED7"/>
    <w:rsid w:val="00346FD9"/>
    <w:rsid w:val="00347135"/>
    <w:rsid w:val="00347C50"/>
    <w:rsid w:val="0035014C"/>
    <w:rsid w:val="00350249"/>
    <w:rsid w:val="0035024A"/>
    <w:rsid w:val="003504E5"/>
    <w:rsid w:val="003565F6"/>
    <w:rsid w:val="0035670C"/>
    <w:rsid w:val="003573EC"/>
    <w:rsid w:val="003605AF"/>
    <w:rsid w:val="00361774"/>
    <w:rsid w:val="003625C8"/>
    <w:rsid w:val="00364E41"/>
    <w:rsid w:val="003652B9"/>
    <w:rsid w:val="003668C0"/>
    <w:rsid w:val="00366975"/>
    <w:rsid w:val="003679A1"/>
    <w:rsid w:val="00367B4F"/>
    <w:rsid w:val="00367F81"/>
    <w:rsid w:val="003730D6"/>
    <w:rsid w:val="00373236"/>
    <w:rsid w:val="0037429B"/>
    <w:rsid w:val="003755EF"/>
    <w:rsid w:val="00376457"/>
    <w:rsid w:val="00376F69"/>
    <w:rsid w:val="00383D09"/>
    <w:rsid w:val="00386E6E"/>
    <w:rsid w:val="003872F6"/>
    <w:rsid w:val="00391B96"/>
    <w:rsid w:val="00392268"/>
    <w:rsid w:val="0039287D"/>
    <w:rsid w:val="00393341"/>
    <w:rsid w:val="0039342A"/>
    <w:rsid w:val="003942CE"/>
    <w:rsid w:val="00395519"/>
    <w:rsid w:val="00396B52"/>
    <w:rsid w:val="003A0831"/>
    <w:rsid w:val="003A19F5"/>
    <w:rsid w:val="003A2BDC"/>
    <w:rsid w:val="003A43B0"/>
    <w:rsid w:val="003A57CB"/>
    <w:rsid w:val="003A60A0"/>
    <w:rsid w:val="003B0BD5"/>
    <w:rsid w:val="003B1752"/>
    <w:rsid w:val="003B1A94"/>
    <w:rsid w:val="003B2069"/>
    <w:rsid w:val="003B26D9"/>
    <w:rsid w:val="003B3253"/>
    <w:rsid w:val="003B35C0"/>
    <w:rsid w:val="003B3BDB"/>
    <w:rsid w:val="003B4B9D"/>
    <w:rsid w:val="003B4DEC"/>
    <w:rsid w:val="003B6593"/>
    <w:rsid w:val="003B73B9"/>
    <w:rsid w:val="003B742D"/>
    <w:rsid w:val="003B7DBD"/>
    <w:rsid w:val="003C0F90"/>
    <w:rsid w:val="003C1BA1"/>
    <w:rsid w:val="003C23B4"/>
    <w:rsid w:val="003C3331"/>
    <w:rsid w:val="003C4045"/>
    <w:rsid w:val="003C5AD5"/>
    <w:rsid w:val="003C5EB4"/>
    <w:rsid w:val="003C6458"/>
    <w:rsid w:val="003C652C"/>
    <w:rsid w:val="003C79BE"/>
    <w:rsid w:val="003D0F16"/>
    <w:rsid w:val="003D1F31"/>
    <w:rsid w:val="003D4175"/>
    <w:rsid w:val="003D6380"/>
    <w:rsid w:val="003D6B92"/>
    <w:rsid w:val="003D76E6"/>
    <w:rsid w:val="003E34ED"/>
    <w:rsid w:val="003E4F09"/>
    <w:rsid w:val="003E5593"/>
    <w:rsid w:val="003E687E"/>
    <w:rsid w:val="003E7FA9"/>
    <w:rsid w:val="003F1EF3"/>
    <w:rsid w:val="003F22A5"/>
    <w:rsid w:val="003F38C6"/>
    <w:rsid w:val="003F3ACB"/>
    <w:rsid w:val="003F3E1C"/>
    <w:rsid w:val="003F4C53"/>
    <w:rsid w:val="003F53E9"/>
    <w:rsid w:val="003F6584"/>
    <w:rsid w:val="003F7F93"/>
    <w:rsid w:val="00400B3B"/>
    <w:rsid w:val="00401892"/>
    <w:rsid w:val="00402921"/>
    <w:rsid w:val="00402932"/>
    <w:rsid w:val="00402DB3"/>
    <w:rsid w:val="00403072"/>
    <w:rsid w:val="004035D6"/>
    <w:rsid w:val="00403FB2"/>
    <w:rsid w:val="00404972"/>
    <w:rsid w:val="00406DBD"/>
    <w:rsid w:val="004117C9"/>
    <w:rsid w:val="004124CA"/>
    <w:rsid w:val="00412587"/>
    <w:rsid w:val="00412995"/>
    <w:rsid w:val="00412F46"/>
    <w:rsid w:val="00413ECC"/>
    <w:rsid w:val="00413FA7"/>
    <w:rsid w:val="0041468C"/>
    <w:rsid w:val="00414BAE"/>
    <w:rsid w:val="004153D9"/>
    <w:rsid w:val="004153E2"/>
    <w:rsid w:val="00416F07"/>
    <w:rsid w:val="00417769"/>
    <w:rsid w:val="00421228"/>
    <w:rsid w:val="004212F7"/>
    <w:rsid w:val="00421D80"/>
    <w:rsid w:val="004225C9"/>
    <w:rsid w:val="0042376E"/>
    <w:rsid w:val="00423983"/>
    <w:rsid w:val="004240FF"/>
    <w:rsid w:val="00424634"/>
    <w:rsid w:val="00424C81"/>
    <w:rsid w:val="00425B2E"/>
    <w:rsid w:val="00425E6C"/>
    <w:rsid w:val="004268DF"/>
    <w:rsid w:val="004274EA"/>
    <w:rsid w:val="0043038E"/>
    <w:rsid w:val="0043159B"/>
    <w:rsid w:val="004315B0"/>
    <w:rsid w:val="00431C8A"/>
    <w:rsid w:val="00432353"/>
    <w:rsid w:val="00433019"/>
    <w:rsid w:val="004331A7"/>
    <w:rsid w:val="0043558E"/>
    <w:rsid w:val="00435D48"/>
    <w:rsid w:val="004378EF"/>
    <w:rsid w:val="004379EE"/>
    <w:rsid w:val="00437AF9"/>
    <w:rsid w:val="00441E35"/>
    <w:rsid w:val="00442104"/>
    <w:rsid w:val="004432A9"/>
    <w:rsid w:val="00443CC5"/>
    <w:rsid w:val="00444CB6"/>
    <w:rsid w:val="00445288"/>
    <w:rsid w:val="00446234"/>
    <w:rsid w:val="00446246"/>
    <w:rsid w:val="00446B6E"/>
    <w:rsid w:val="0044720F"/>
    <w:rsid w:val="00447763"/>
    <w:rsid w:val="00450D45"/>
    <w:rsid w:val="0045111A"/>
    <w:rsid w:val="004513CA"/>
    <w:rsid w:val="00451618"/>
    <w:rsid w:val="0045206A"/>
    <w:rsid w:val="00454247"/>
    <w:rsid w:val="004546D9"/>
    <w:rsid w:val="00454AE3"/>
    <w:rsid w:val="00456098"/>
    <w:rsid w:val="00460434"/>
    <w:rsid w:val="004608BF"/>
    <w:rsid w:val="004627B9"/>
    <w:rsid w:val="00462909"/>
    <w:rsid w:val="004635BD"/>
    <w:rsid w:val="00465003"/>
    <w:rsid w:val="0046626E"/>
    <w:rsid w:val="00466288"/>
    <w:rsid w:val="0046643D"/>
    <w:rsid w:val="0046667E"/>
    <w:rsid w:val="004667BB"/>
    <w:rsid w:val="0046739F"/>
    <w:rsid w:val="00472174"/>
    <w:rsid w:val="00473924"/>
    <w:rsid w:val="00473D51"/>
    <w:rsid w:val="004745DB"/>
    <w:rsid w:val="00475452"/>
    <w:rsid w:val="004755D8"/>
    <w:rsid w:val="00476268"/>
    <w:rsid w:val="00480884"/>
    <w:rsid w:val="004808D6"/>
    <w:rsid w:val="00480957"/>
    <w:rsid w:val="00481966"/>
    <w:rsid w:val="00481C36"/>
    <w:rsid w:val="0048293D"/>
    <w:rsid w:val="00482DEC"/>
    <w:rsid w:val="00483625"/>
    <w:rsid w:val="00483E24"/>
    <w:rsid w:val="004842CE"/>
    <w:rsid w:val="004851C2"/>
    <w:rsid w:val="004852CB"/>
    <w:rsid w:val="00485C91"/>
    <w:rsid w:val="00485E80"/>
    <w:rsid w:val="00486ED3"/>
    <w:rsid w:val="00487197"/>
    <w:rsid w:val="00490153"/>
    <w:rsid w:val="004926DA"/>
    <w:rsid w:val="004939AC"/>
    <w:rsid w:val="00493BF1"/>
    <w:rsid w:val="004940AA"/>
    <w:rsid w:val="0049533D"/>
    <w:rsid w:val="0049632B"/>
    <w:rsid w:val="00497712"/>
    <w:rsid w:val="004977BF"/>
    <w:rsid w:val="0049784D"/>
    <w:rsid w:val="004A0285"/>
    <w:rsid w:val="004A07C4"/>
    <w:rsid w:val="004A0F67"/>
    <w:rsid w:val="004A274E"/>
    <w:rsid w:val="004A460F"/>
    <w:rsid w:val="004A5F0D"/>
    <w:rsid w:val="004A6B6D"/>
    <w:rsid w:val="004A6C45"/>
    <w:rsid w:val="004A70EE"/>
    <w:rsid w:val="004A7909"/>
    <w:rsid w:val="004B274E"/>
    <w:rsid w:val="004B2755"/>
    <w:rsid w:val="004B2F3D"/>
    <w:rsid w:val="004B352B"/>
    <w:rsid w:val="004B3769"/>
    <w:rsid w:val="004B496A"/>
    <w:rsid w:val="004B5649"/>
    <w:rsid w:val="004B5773"/>
    <w:rsid w:val="004B5CD6"/>
    <w:rsid w:val="004B6849"/>
    <w:rsid w:val="004B76C3"/>
    <w:rsid w:val="004C0DA3"/>
    <w:rsid w:val="004C19F3"/>
    <w:rsid w:val="004C385A"/>
    <w:rsid w:val="004C410E"/>
    <w:rsid w:val="004C4472"/>
    <w:rsid w:val="004C5EC2"/>
    <w:rsid w:val="004C6DC0"/>
    <w:rsid w:val="004D12FE"/>
    <w:rsid w:val="004D173E"/>
    <w:rsid w:val="004D1C8F"/>
    <w:rsid w:val="004D4E1D"/>
    <w:rsid w:val="004D5D8E"/>
    <w:rsid w:val="004D6843"/>
    <w:rsid w:val="004D6B0E"/>
    <w:rsid w:val="004D7660"/>
    <w:rsid w:val="004D7832"/>
    <w:rsid w:val="004E008C"/>
    <w:rsid w:val="004E0F28"/>
    <w:rsid w:val="004E1386"/>
    <w:rsid w:val="004E18FF"/>
    <w:rsid w:val="004E20B5"/>
    <w:rsid w:val="004E5AA8"/>
    <w:rsid w:val="004E60AE"/>
    <w:rsid w:val="004E7240"/>
    <w:rsid w:val="004E7B94"/>
    <w:rsid w:val="004E7F74"/>
    <w:rsid w:val="004F03AC"/>
    <w:rsid w:val="004F11ED"/>
    <w:rsid w:val="004F1271"/>
    <w:rsid w:val="004F3E59"/>
    <w:rsid w:val="004F43B8"/>
    <w:rsid w:val="004F45EC"/>
    <w:rsid w:val="004F4B88"/>
    <w:rsid w:val="004F4C6A"/>
    <w:rsid w:val="004F5D05"/>
    <w:rsid w:val="004F683C"/>
    <w:rsid w:val="004F6DDB"/>
    <w:rsid w:val="004F7FD2"/>
    <w:rsid w:val="00500913"/>
    <w:rsid w:val="00500E20"/>
    <w:rsid w:val="00502822"/>
    <w:rsid w:val="00503A17"/>
    <w:rsid w:val="00504562"/>
    <w:rsid w:val="00504EA0"/>
    <w:rsid w:val="00506B84"/>
    <w:rsid w:val="00507701"/>
    <w:rsid w:val="00511017"/>
    <w:rsid w:val="00512C74"/>
    <w:rsid w:val="00512E45"/>
    <w:rsid w:val="00515A24"/>
    <w:rsid w:val="00515CA1"/>
    <w:rsid w:val="00517526"/>
    <w:rsid w:val="005211E8"/>
    <w:rsid w:val="00522198"/>
    <w:rsid w:val="005227A4"/>
    <w:rsid w:val="00523290"/>
    <w:rsid w:val="00524ACC"/>
    <w:rsid w:val="00524B96"/>
    <w:rsid w:val="00524D1E"/>
    <w:rsid w:val="00525188"/>
    <w:rsid w:val="00526053"/>
    <w:rsid w:val="00526322"/>
    <w:rsid w:val="005277F4"/>
    <w:rsid w:val="00527E38"/>
    <w:rsid w:val="00531D46"/>
    <w:rsid w:val="0053214F"/>
    <w:rsid w:val="00532D01"/>
    <w:rsid w:val="005333BF"/>
    <w:rsid w:val="00533E0E"/>
    <w:rsid w:val="0053425A"/>
    <w:rsid w:val="00535294"/>
    <w:rsid w:val="00536AA3"/>
    <w:rsid w:val="00540B0D"/>
    <w:rsid w:val="005411E1"/>
    <w:rsid w:val="00541A0D"/>
    <w:rsid w:val="00541C0C"/>
    <w:rsid w:val="005433B5"/>
    <w:rsid w:val="00544795"/>
    <w:rsid w:val="00545AE2"/>
    <w:rsid w:val="00546E35"/>
    <w:rsid w:val="00553565"/>
    <w:rsid w:val="00553637"/>
    <w:rsid w:val="00553671"/>
    <w:rsid w:val="00554083"/>
    <w:rsid w:val="00555989"/>
    <w:rsid w:val="00555BB4"/>
    <w:rsid w:val="00556F87"/>
    <w:rsid w:val="00557272"/>
    <w:rsid w:val="005578DE"/>
    <w:rsid w:val="00557EEF"/>
    <w:rsid w:val="00560990"/>
    <w:rsid w:val="00560EB4"/>
    <w:rsid w:val="00561176"/>
    <w:rsid w:val="0056200C"/>
    <w:rsid w:val="0056225B"/>
    <w:rsid w:val="005632FC"/>
    <w:rsid w:val="00563D30"/>
    <w:rsid w:val="00564AB0"/>
    <w:rsid w:val="00565193"/>
    <w:rsid w:val="00565A01"/>
    <w:rsid w:val="00566D49"/>
    <w:rsid w:val="00567497"/>
    <w:rsid w:val="00570ED8"/>
    <w:rsid w:val="00571271"/>
    <w:rsid w:val="00573086"/>
    <w:rsid w:val="0057418C"/>
    <w:rsid w:val="00574460"/>
    <w:rsid w:val="0057474E"/>
    <w:rsid w:val="0057569A"/>
    <w:rsid w:val="00577257"/>
    <w:rsid w:val="005776C4"/>
    <w:rsid w:val="00580251"/>
    <w:rsid w:val="0058026D"/>
    <w:rsid w:val="00580E5B"/>
    <w:rsid w:val="00580EE8"/>
    <w:rsid w:val="00581CC3"/>
    <w:rsid w:val="00582558"/>
    <w:rsid w:val="00582779"/>
    <w:rsid w:val="00583820"/>
    <w:rsid w:val="00587023"/>
    <w:rsid w:val="00591491"/>
    <w:rsid w:val="00592159"/>
    <w:rsid w:val="00592703"/>
    <w:rsid w:val="005930C8"/>
    <w:rsid w:val="005936DB"/>
    <w:rsid w:val="00595905"/>
    <w:rsid w:val="00596218"/>
    <w:rsid w:val="00597240"/>
    <w:rsid w:val="005A01AC"/>
    <w:rsid w:val="005A0DF5"/>
    <w:rsid w:val="005A1999"/>
    <w:rsid w:val="005A50C9"/>
    <w:rsid w:val="005A56BE"/>
    <w:rsid w:val="005A5C6A"/>
    <w:rsid w:val="005A73C6"/>
    <w:rsid w:val="005B1D72"/>
    <w:rsid w:val="005B1F7F"/>
    <w:rsid w:val="005B2330"/>
    <w:rsid w:val="005B2C4F"/>
    <w:rsid w:val="005B40D4"/>
    <w:rsid w:val="005B5B07"/>
    <w:rsid w:val="005B5B52"/>
    <w:rsid w:val="005B62EE"/>
    <w:rsid w:val="005B6774"/>
    <w:rsid w:val="005B6C86"/>
    <w:rsid w:val="005B738C"/>
    <w:rsid w:val="005B7737"/>
    <w:rsid w:val="005C0180"/>
    <w:rsid w:val="005C0A71"/>
    <w:rsid w:val="005C0AAB"/>
    <w:rsid w:val="005C0AB3"/>
    <w:rsid w:val="005C2284"/>
    <w:rsid w:val="005C2DC0"/>
    <w:rsid w:val="005C63EB"/>
    <w:rsid w:val="005C68BF"/>
    <w:rsid w:val="005C6984"/>
    <w:rsid w:val="005D2172"/>
    <w:rsid w:val="005D370E"/>
    <w:rsid w:val="005D436C"/>
    <w:rsid w:val="005D5A17"/>
    <w:rsid w:val="005D64F7"/>
    <w:rsid w:val="005D6F90"/>
    <w:rsid w:val="005E03B1"/>
    <w:rsid w:val="005E101C"/>
    <w:rsid w:val="005E1F43"/>
    <w:rsid w:val="005E2471"/>
    <w:rsid w:val="005E441B"/>
    <w:rsid w:val="005E4C37"/>
    <w:rsid w:val="005E4F42"/>
    <w:rsid w:val="005E5814"/>
    <w:rsid w:val="005E6671"/>
    <w:rsid w:val="005E7394"/>
    <w:rsid w:val="005F128B"/>
    <w:rsid w:val="005F2A80"/>
    <w:rsid w:val="005F2E23"/>
    <w:rsid w:val="005F3066"/>
    <w:rsid w:val="005F312A"/>
    <w:rsid w:val="005F32F0"/>
    <w:rsid w:val="005F3851"/>
    <w:rsid w:val="005F3912"/>
    <w:rsid w:val="005F3CB4"/>
    <w:rsid w:val="005F4AB7"/>
    <w:rsid w:val="005F79EB"/>
    <w:rsid w:val="005F7CF9"/>
    <w:rsid w:val="00600A83"/>
    <w:rsid w:val="00600AF9"/>
    <w:rsid w:val="0060185C"/>
    <w:rsid w:val="006052DB"/>
    <w:rsid w:val="0060530C"/>
    <w:rsid w:val="006056C7"/>
    <w:rsid w:val="006064A2"/>
    <w:rsid w:val="00607C08"/>
    <w:rsid w:val="006130C7"/>
    <w:rsid w:val="006162ED"/>
    <w:rsid w:val="00616A44"/>
    <w:rsid w:val="00616A6F"/>
    <w:rsid w:val="00616B2F"/>
    <w:rsid w:val="00617794"/>
    <w:rsid w:val="00620B55"/>
    <w:rsid w:val="0062124B"/>
    <w:rsid w:val="00622B9D"/>
    <w:rsid w:val="00623353"/>
    <w:rsid w:val="0062354D"/>
    <w:rsid w:val="00623E9D"/>
    <w:rsid w:val="00623F0D"/>
    <w:rsid w:val="0062400B"/>
    <w:rsid w:val="0062421E"/>
    <w:rsid w:val="00624FA3"/>
    <w:rsid w:val="00625B78"/>
    <w:rsid w:val="0062642E"/>
    <w:rsid w:val="0063048E"/>
    <w:rsid w:val="006317F0"/>
    <w:rsid w:val="0063180C"/>
    <w:rsid w:val="00632186"/>
    <w:rsid w:val="00633D48"/>
    <w:rsid w:val="0063452E"/>
    <w:rsid w:val="00636957"/>
    <w:rsid w:val="00641507"/>
    <w:rsid w:val="006416C8"/>
    <w:rsid w:val="0064233E"/>
    <w:rsid w:val="0064551A"/>
    <w:rsid w:val="00651813"/>
    <w:rsid w:val="00652155"/>
    <w:rsid w:val="00654B45"/>
    <w:rsid w:val="006550A8"/>
    <w:rsid w:val="006574F3"/>
    <w:rsid w:val="006617F1"/>
    <w:rsid w:val="00663BF8"/>
    <w:rsid w:val="00664592"/>
    <w:rsid w:val="00664B3C"/>
    <w:rsid w:val="00664F57"/>
    <w:rsid w:val="006651FE"/>
    <w:rsid w:val="006654FB"/>
    <w:rsid w:val="0066642A"/>
    <w:rsid w:val="006700AE"/>
    <w:rsid w:val="006701C0"/>
    <w:rsid w:val="006708A6"/>
    <w:rsid w:val="0067152D"/>
    <w:rsid w:val="0067292E"/>
    <w:rsid w:val="00673974"/>
    <w:rsid w:val="006739ED"/>
    <w:rsid w:val="00673CEA"/>
    <w:rsid w:val="006751BA"/>
    <w:rsid w:val="006760A0"/>
    <w:rsid w:val="00676C56"/>
    <w:rsid w:val="00677AED"/>
    <w:rsid w:val="0068058D"/>
    <w:rsid w:val="00681CE9"/>
    <w:rsid w:val="00682313"/>
    <w:rsid w:val="006828DA"/>
    <w:rsid w:val="0068386C"/>
    <w:rsid w:val="00683FA7"/>
    <w:rsid w:val="00684ED0"/>
    <w:rsid w:val="00685FDE"/>
    <w:rsid w:val="00686350"/>
    <w:rsid w:val="0068673D"/>
    <w:rsid w:val="00686B54"/>
    <w:rsid w:val="00686C88"/>
    <w:rsid w:val="00686F48"/>
    <w:rsid w:val="006870B3"/>
    <w:rsid w:val="0068767F"/>
    <w:rsid w:val="0069141F"/>
    <w:rsid w:val="0069172F"/>
    <w:rsid w:val="006928EA"/>
    <w:rsid w:val="00692E1F"/>
    <w:rsid w:val="00693749"/>
    <w:rsid w:val="0069734B"/>
    <w:rsid w:val="00697D67"/>
    <w:rsid w:val="006A3807"/>
    <w:rsid w:val="006B0986"/>
    <w:rsid w:val="006B1529"/>
    <w:rsid w:val="006B15F8"/>
    <w:rsid w:val="006B19BE"/>
    <w:rsid w:val="006B34A3"/>
    <w:rsid w:val="006B41AE"/>
    <w:rsid w:val="006B5ACA"/>
    <w:rsid w:val="006B66CF"/>
    <w:rsid w:val="006B78E1"/>
    <w:rsid w:val="006C09FC"/>
    <w:rsid w:val="006C0D45"/>
    <w:rsid w:val="006C1005"/>
    <w:rsid w:val="006C2B60"/>
    <w:rsid w:val="006C411A"/>
    <w:rsid w:val="006C44E5"/>
    <w:rsid w:val="006C6DFA"/>
    <w:rsid w:val="006C7503"/>
    <w:rsid w:val="006C7DA8"/>
    <w:rsid w:val="006C7F4F"/>
    <w:rsid w:val="006D16ED"/>
    <w:rsid w:val="006D1B2E"/>
    <w:rsid w:val="006D23FC"/>
    <w:rsid w:val="006D2434"/>
    <w:rsid w:val="006D3C49"/>
    <w:rsid w:val="006D5753"/>
    <w:rsid w:val="006D691B"/>
    <w:rsid w:val="006D77E6"/>
    <w:rsid w:val="006D7D20"/>
    <w:rsid w:val="006E0831"/>
    <w:rsid w:val="006E1BC6"/>
    <w:rsid w:val="006E1E50"/>
    <w:rsid w:val="006E5CF7"/>
    <w:rsid w:val="006E6EEB"/>
    <w:rsid w:val="006F175D"/>
    <w:rsid w:val="006F22C4"/>
    <w:rsid w:val="006F25ED"/>
    <w:rsid w:val="006F5232"/>
    <w:rsid w:val="006F5FD2"/>
    <w:rsid w:val="006F7F6E"/>
    <w:rsid w:val="00700347"/>
    <w:rsid w:val="00700473"/>
    <w:rsid w:val="00700E67"/>
    <w:rsid w:val="00702178"/>
    <w:rsid w:val="00702E6E"/>
    <w:rsid w:val="007056B4"/>
    <w:rsid w:val="0070697A"/>
    <w:rsid w:val="0071071A"/>
    <w:rsid w:val="007115CB"/>
    <w:rsid w:val="007116D1"/>
    <w:rsid w:val="00714AEF"/>
    <w:rsid w:val="00716529"/>
    <w:rsid w:val="007168B2"/>
    <w:rsid w:val="00716CE4"/>
    <w:rsid w:val="00716DA5"/>
    <w:rsid w:val="00717016"/>
    <w:rsid w:val="00717A0F"/>
    <w:rsid w:val="0072125E"/>
    <w:rsid w:val="007218EB"/>
    <w:rsid w:val="00721A59"/>
    <w:rsid w:val="00721BCC"/>
    <w:rsid w:val="0072200A"/>
    <w:rsid w:val="00723263"/>
    <w:rsid w:val="0072338A"/>
    <w:rsid w:val="00725386"/>
    <w:rsid w:val="007253E0"/>
    <w:rsid w:val="0072586B"/>
    <w:rsid w:val="00726579"/>
    <w:rsid w:val="00727628"/>
    <w:rsid w:val="00727816"/>
    <w:rsid w:val="00730B49"/>
    <w:rsid w:val="00731BE1"/>
    <w:rsid w:val="007331F0"/>
    <w:rsid w:val="00733F61"/>
    <w:rsid w:val="0073535E"/>
    <w:rsid w:val="00736B92"/>
    <w:rsid w:val="00736B96"/>
    <w:rsid w:val="00736D22"/>
    <w:rsid w:val="00737093"/>
    <w:rsid w:val="00737404"/>
    <w:rsid w:val="00737A85"/>
    <w:rsid w:val="007404DE"/>
    <w:rsid w:val="0074149C"/>
    <w:rsid w:val="00742C67"/>
    <w:rsid w:val="00743503"/>
    <w:rsid w:val="00745258"/>
    <w:rsid w:val="007461B6"/>
    <w:rsid w:val="00750442"/>
    <w:rsid w:val="007513DE"/>
    <w:rsid w:val="00751B1A"/>
    <w:rsid w:val="00753326"/>
    <w:rsid w:val="007533F6"/>
    <w:rsid w:val="00753E98"/>
    <w:rsid w:val="00755E45"/>
    <w:rsid w:val="00755EF3"/>
    <w:rsid w:val="00756430"/>
    <w:rsid w:val="00756760"/>
    <w:rsid w:val="0076103F"/>
    <w:rsid w:val="00761636"/>
    <w:rsid w:val="00761E7B"/>
    <w:rsid w:val="007632A5"/>
    <w:rsid w:val="00763C9B"/>
    <w:rsid w:val="007645A0"/>
    <w:rsid w:val="007645EF"/>
    <w:rsid w:val="00765759"/>
    <w:rsid w:val="00765F8F"/>
    <w:rsid w:val="00767794"/>
    <w:rsid w:val="00770325"/>
    <w:rsid w:val="00771357"/>
    <w:rsid w:val="00772060"/>
    <w:rsid w:val="00773048"/>
    <w:rsid w:val="00774BEA"/>
    <w:rsid w:val="00774C9F"/>
    <w:rsid w:val="0077594B"/>
    <w:rsid w:val="00775DE6"/>
    <w:rsid w:val="007765D0"/>
    <w:rsid w:val="00776DEF"/>
    <w:rsid w:val="00777EE4"/>
    <w:rsid w:val="00782935"/>
    <w:rsid w:val="00783471"/>
    <w:rsid w:val="00783B05"/>
    <w:rsid w:val="00783CC3"/>
    <w:rsid w:val="00784F93"/>
    <w:rsid w:val="00785DD0"/>
    <w:rsid w:val="007870B1"/>
    <w:rsid w:val="00787D5C"/>
    <w:rsid w:val="00791253"/>
    <w:rsid w:val="00793B0E"/>
    <w:rsid w:val="00794CB1"/>
    <w:rsid w:val="007952FC"/>
    <w:rsid w:val="00797A49"/>
    <w:rsid w:val="007A0312"/>
    <w:rsid w:val="007A0F6A"/>
    <w:rsid w:val="007A0FEF"/>
    <w:rsid w:val="007A1A90"/>
    <w:rsid w:val="007A285B"/>
    <w:rsid w:val="007A3082"/>
    <w:rsid w:val="007A3586"/>
    <w:rsid w:val="007A6516"/>
    <w:rsid w:val="007A68A9"/>
    <w:rsid w:val="007A7054"/>
    <w:rsid w:val="007A7FCC"/>
    <w:rsid w:val="007B274D"/>
    <w:rsid w:val="007C0634"/>
    <w:rsid w:val="007C0C87"/>
    <w:rsid w:val="007C101D"/>
    <w:rsid w:val="007C176B"/>
    <w:rsid w:val="007C1BB2"/>
    <w:rsid w:val="007C1D10"/>
    <w:rsid w:val="007C1D91"/>
    <w:rsid w:val="007C33C8"/>
    <w:rsid w:val="007C495E"/>
    <w:rsid w:val="007C4C24"/>
    <w:rsid w:val="007C5A0B"/>
    <w:rsid w:val="007C5F8C"/>
    <w:rsid w:val="007C67B8"/>
    <w:rsid w:val="007D1B79"/>
    <w:rsid w:val="007D2047"/>
    <w:rsid w:val="007D2407"/>
    <w:rsid w:val="007D287C"/>
    <w:rsid w:val="007D3F56"/>
    <w:rsid w:val="007D48F4"/>
    <w:rsid w:val="007D591E"/>
    <w:rsid w:val="007E1670"/>
    <w:rsid w:val="007E19EC"/>
    <w:rsid w:val="007E2EBE"/>
    <w:rsid w:val="007E321B"/>
    <w:rsid w:val="007E3E03"/>
    <w:rsid w:val="007E46A3"/>
    <w:rsid w:val="007F007B"/>
    <w:rsid w:val="007F4349"/>
    <w:rsid w:val="007F5BD7"/>
    <w:rsid w:val="007F5EEB"/>
    <w:rsid w:val="007F7D0A"/>
    <w:rsid w:val="00801BBF"/>
    <w:rsid w:val="00802508"/>
    <w:rsid w:val="0080370C"/>
    <w:rsid w:val="00805281"/>
    <w:rsid w:val="00807868"/>
    <w:rsid w:val="0080791B"/>
    <w:rsid w:val="0081010A"/>
    <w:rsid w:val="00810E37"/>
    <w:rsid w:val="00811F61"/>
    <w:rsid w:val="00813D39"/>
    <w:rsid w:val="00814153"/>
    <w:rsid w:val="00814D63"/>
    <w:rsid w:val="00815847"/>
    <w:rsid w:val="00815DF3"/>
    <w:rsid w:val="00815E28"/>
    <w:rsid w:val="00816ADC"/>
    <w:rsid w:val="00821779"/>
    <w:rsid w:val="00825E06"/>
    <w:rsid w:val="00826560"/>
    <w:rsid w:val="0082695F"/>
    <w:rsid w:val="008273FB"/>
    <w:rsid w:val="00827A53"/>
    <w:rsid w:val="00831DE3"/>
    <w:rsid w:val="00832D6B"/>
    <w:rsid w:val="008355EA"/>
    <w:rsid w:val="00835F7D"/>
    <w:rsid w:val="00837103"/>
    <w:rsid w:val="00841BAB"/>
    <w:rsid w:val="008440A4"/>
    <w:rsid w:val="00846A35"/>
    <w:rsid w:val="008472B0"/>
    <w:rsid w:val="00847C38"/>
    <w:rsid w:val="0085002A"/>
    <w:rsid w:val="008504A6"/>
    <w:rsid w:val="00851976"/>
    <w:rsid w:val="008520D6"/>
    <w:rsid w:val="00852B73"/>
    <w:rsid w:val="0085427A"/>
    <w:rsid w:val="0085595D"/>
    <w:rsid w:val="00855DFD"/>
    <w:rsid w:val="0085650C"/>
    <w:rsid w:val="00856874"/>
    <w:rsid w:val="00856F91"/>
    <w:rsid w:val="00857541"/>
    <w:rsid w:val="00857D67"/>
    <w:rsid w:val="00861896"/>
    <w:rsid w:val="00861B5A"/>
    <w:rsid w:val="00862602"/>
    <w:rsid w:val="00862A70"/>
    <w:rsid w:val="00862C95"/>
    <w:rsid w:val="0086346B"/>
    <w:rsid w:val="00863D9E"/>
    <w:rsid w:val="00864471"/>
    <w:rsid w:val="00865383"/>
    <w:rsid w:val="00865942"/>
    <w:rsid w:val="00866173"/>
    <w:rsid w:val="008664B7"/>
    <w:rsid w:val="0087209A"/>
    <w:rsid w:val="008743D8"/>
    <w:rsid w:val="00875D43"/>
    <w:rsid w:val="008771E4"/>
    <w:rsid w:val="0087723E"/>
    <w:rsid w:val="008772AB"/>
    <w:rsid w:val="00877563"/>
    <w:rsid w:val="0088000A"/>
    <w:rsid w:val="00881EED"/>
    <w:rsid w:val="00882A20"/>
    <w:rsid w:val="00882FFB"/>
    <w:rsid w:val="00884242"/>
    <w:rsid w:val="00884B9A"/>
    <w:rsid w:val="00885711"/>
    <w:rsid w:val="00885E5E"/>
    <w:rsid w:val="00887074"/>
    <w:rsid w:val="00890F97"/>
    <w:rsid w:val="008920F0"/>
    <w:rsid w:val="00892332"/>
    <w:rsid w:val="00892631"/>
    <w:rsid w:val="008946F0"/>
    <w:rsid w:val="00896BAC"/>
    <w:rsid w:val="008A0DF5"/>
    <w:rsid w:val="008A0E47"/>
    <w:rsid w:val="008A2601"/>
    <w:rsid w:val="008A2705"/>
    <w:rsid w:val="008A282C"/>
    <w:rsid w:val="008A3116"/>
    <w:rsid w:val="008A6057"/>
    <w:rsid w:val="008A7E5E"/>
    <w:rsid w:val="008B09BB"/>
    <w:rsid w:val="008B1599"/>
    <w:rsid w:val="008B1C16"/>
    <w:rsid w:val="008B2857"/>
    <w:rsid w:val="008B33F2"/>
    <w:rsid w:val="008B418F"/>
    <w:rsid w:val="008B7DF7"/>
    <w:rsid w:val="008C0B4D"/>
    <w:rsid w:val="008C39D6"/>
    <w:rsid w:val="008C420E"/>
    <w:rsid w:val="008C5435"/>
    <w:rsid w:val="008C5D61"/>
    <w:rsid w:val="008C6EB3"/>
    <w:rsid w:val="008C6FDF"/>
    <w:rsid w:val="008C7753"/>
    <w:rsid w:val="008C790F"/>
    <w:rsid w:val="008D1801"/>
    <w:rsid w:val="008D181F"/>
    <w:rsid w:val="008D244B"/>
    <w:rsid w:val="008D2F50"/>
    <w:rsid w:val="008D3C35"/>
    <w:rsid w:val="008D5CB4"/>
    <w:rsid w:val="008D6130"/>
    <w:rsid w:val="008E0063"/>
    <w:rsid w:val="008E0CDF"/>
    <w:rsid w:val="008E1011"/>
    <w:rsid w:val="008E2199"/>
    <w:rsid w:val="008E335F"/>
    <w:rsid w:val="008E385C"/>
    <w:rsid w:val="008E42D2"/>
    <w:rsid w:val="008E4DB1"/>
    <w:rsid w:val="008E59E6"/>
    <w:rsid w:val="008E5B29"/>
    <w:rsid w:val="008E6D4C"/>
    <w:rsid w:val="008F0BFB"/>
    <w:rsid w:val="008F20A0"/>
    <w:rsid w:val="008F2A9B"/>
    <w:rsid w:val="008F4700"/>
    <w:rsid w:val="008F4DAC"/>
    <w:rsid w:val="008F5E3C"/>
    <w:rsid w:val="008F631C"/>
    <w:rsid w:val="008F7C98"/>
    <w:rsid w:val="0090038E"/>
    <w:rsid w:val="00901A3B"/>
    <w:rsid w:val="00904E89"/>
    <w:rsid w:val="00904FA1"/>
    <w:rsid w:val="009076F0"/>
    <w:rsid w:val="009125F6"/>
    <w:rsid w:val="0091351B"/>
    <w:rsid w:val="00913CDF"/>
    <w:rsid w:val="00915133"/>
    <w:rsid w:val="00915DED"/>
    <w:rsid w:val="00916620"/>
    <w:rsid w:val="00916CFF"/>
    <w:rsid w:val="00916ECD"/>
    <w:rsid w:val="0091703D"/>
    <w:rsid w:val="009170EE"/>
    <w:rsid w:val="0092154B"/>
    <w:rsid w:val="009217E3"/>
    <w:rsid w:val="0092259E"/>
    <w:rsid w:val="00922CFD"/>
    <w:rsid w:val="009247A1"/>
    <w:rsid w:val="00925E25"/>
    <w:rsid w:val="009266FA"/>
    <w:rsid w:val="00927AA6"/>
    <w:rsid w:val="0093175F"/>
    <w:rsid w:val="00931910"/>
    <w:rsid w:val="00931BDE"/>
    <w:rsid w:val="009405EA"/>
    <w:rsid w:val="00946B0A"/>
    <w:rsid w:val="00947EBF"/>
    <w:rsid w:val="00947ED3"/>
    <w:rsid w:val="00950125"/>
    <w:rsid w:val="0095060A"/>
    <w:rsid w:val="0095236E"/>
    <w:rsid w:val="00952472"/>
    <w:rsid w:val="0095281A"/>
    <w:rsid w:val="00952A10"/>
    <w:rsid w:val="009544E6"/>
    <w:rsid w:val="009548A3"/>
    <w:rsid w:val="00955632"/>
    <w:rsid w:val="0095652B"/>
    <w:rsid w:val="009579BE"/>
    <w:rsid w:val="00960068"/>
    <w:rsid w:val="00960A2D"/>
    <w:rsid w:val="00960C98"/>
    <w:rsid w:val="00962AB6"/>
    <w:rsid w:val="009668A9"/>
    <w:rsid w:val="00971318"/>
    <w:rsid w:val="0097168B"/>
    <w:rsid w:val="0097250F"/>
    <w:rsid w:val="0097357D"/>
    <w:rsid w:val="00973786"/>
    <w:rsid w:val="009737BE"/>
    <w:rsid w:val="00973B53"/>
    <w:rsid w:val="0097418B"/>
    <w:rsid w:val="00977C1F"/>
    <w:rsid w:val="0098020A"/>
    <w:rsid w:val="00980705"/>
    <w:rsid w:val="0098087B"/>
    <w:rsid w:val="00980D1C"/>
    <w:rsid w:val="00980D35"/>
    <w:rsid w:val="00981AC0"/>
    <w:rsid w:val="00982281"/>
    <w:rsid w:val="00985F44"/>
    <w:rsid w:val="00986796"/>
    <w:rsid w:val="0098747F"/>
    <w:rsid w:val="00987604"/>
    <w:rsid w:val="00987C04"/>
    <w:rsid w:val="00991E1C"/>
    <w:rsid w:val="009943B4"/>
    <w:rsid w:val="0099491F"/>
    <w:rsid w:val="009949E5"/>
    <w:rsid w:val="009972B7"/>
    <w:rsid w:val="00997EC9"/>
    <w:rsid w:val="009A0287"/>
    <w:rsid w:val="009A0CDD"/>
    <w:rsid w:val="009A142D"/>
    <w:rsid w:val="009A226E"/>
    <w:rsid w:val="009A2655"/>
    <w:rsid w:val="009A29E0"/>
    <w:rsid w:val="009A5292"/>
    <w:rsid w:val="009A688E"/>
    <w:rsid w:val="009B0268"/>
    <w:rsid w:val="009B347D"/>
    <w:rsid w:val="009B3552"/>
    <w:rsid w:val="009B3848"/>
    <w:rsid w:val="009B49BC"/>
    <w:rsid w:val="009B5A38"/>
    <w:rsid w:val="009B6339"/>
    <w:rsid w:val="009B67F8"/>
    <w:rsid w:val="009C0166"/>
    <w:rsid w:val="009C0C0D"/>
    <w:rsid w:val="009C2509"/>
    <w:rsid w:val="009C2EFF"/>
    <w:rsid w:val="009C371D"/>
    <w:rsid w:val="009C482A"/>
    <w:rsid w:val="009C50BA"/>
    <w:rsid w:val="009C5B0C"/>
    <w:rsid w:val="009C5CF9"/>
    <w:rsid w:val="009C6C25"/>
    <w:rsid w:val="009C7B19"/>
    <w:rsid w:val="009D4A69"/>
    <w:rsid w:val="009E1B92"/>
    <w:rsid w:val="009E3319"/>
    <w:rsid w:val="009E3AA2"/>
    <w:rsid w:val="009E4229"/>
    <w:rsid w:val="009E5CBC"/>
    <w:rsid w:val="009E5FE8"/>
    <w:rsid w:val="009F04CE"/>
    <w:rsid w:val="009F1E9F"/>
    <w:rsid w:val="009F2F88"/>
    <w:rsid w:val="009F499E"/>
    <w:rsid w:val="009F565D"/>
    <w:rsid w:val="009F71FD"/>
    <w:rsid w:val="009F7759"/>
    <w:rsid w:val="009F7F33"/>
    <w:rsid w:val="00A00E02"/>
    <w:rsid w:val="00A015AC"/>
    <w:rsid w:val="00A019A2"/>
    <w:rsid w:val="00A01ADD"/>
    <w:rsid w:val="00A028D7"/>
    <w:rsid w:val="00A035F9"/>
    <w:rsid w:val="00A037A9"/>
    <w:rsid w:val="00A03AED"/>
    <w:rsid w:val="00A05685"/>
    <w:rsid w:val="00A0612A"/>
    <w:rsid w:val="00A06411"/>
    <w:rsid w:val="00A067C9"/>
    <w:rsid w:val="00A07AF7"/>
    <w:rsid w:val="00A11C3A"/>
    <w:rsid w:val="00A12963"/>
    <w:rsid w:val="00A1311B"/>
    <w:rsid w:val="00A141E7"/>
    <w:rsid w:val="00A14D1A"/>
    <w:rsid w:val="00A14E68"/>
    <w:rsid w:val="00A1630D"/>
    <w:rsid w:val="00A17868"/>
    <w:rsid w:val="00A21081"/>
    <w:rsid w:val="00A2111A"/>
    <w:rsid w:val="00A219F9"/>
    <w:rsid w:val="00A23017"/>
    <w:rsid w:val="00A232F7"/>
    <w:rsid w:val="00A24C03"/>
    <w:rsid w:val="00A25BE1"/>
    <w:rsid w:val="00A26E10"/>
    <w:rsid w:val="00A27133"/>
    <w:rsid w:val="00A2795B"/>
    <w:rsid w:val="00A3127F"/>
    <w:rsid w:val="00A317A1"/>
    <w:rsid w:val="00A328F3"/>
    <w:rsid w:val="00A32CEF"/>
    <w:rsid w:val="00A337C0"/>
    <w:rsid w:val="00A345B1"/>
    <w:rsid w:val="00A353A2"/>
    <w:rsid w:val="00A35415"/>
    <w:rsid w:val="00A357C2"/>
    <w:rsid w:val="00A36792"/>
    <w:rsid w:val="00A40BDD"/>
    <w:rsid w:val="00A43280"/>
    <w:rsid w:val="00A43ED0"/>
    <w:rsid w:val="00A4451D"/>
    <w:rsid w:val="00A45288"/>
    <w:rsid w:val="00A45715"/>
    <w:rsid w:val="00A45E0A"/>
    <w:rsid w:val="00A45E2A"/>
    <w:rsid w:val="00A473C6"/>
    <w:rsid w:val="00A476F5"/>
    <w:rsid w:val="00A50912"/>
    <w:rsid w:val="00A51E12"/>
    <w:rsid w:val="00A542B1"/>
    <w:rsid w:val="00A54302"/>
    <w:rsid w:val="00A55083"/>
    <w:rsid w:val="00A551C8"/>
    <w:rsid w:val="00A567F6"/>
    <w:rsid w:val="00A5724A"/>
    <w:rsid w:val="00A62927"/>
    <w:rsid w:val="00A63BDB"/>
    <w:rsid w:val="00A65F9A"/>
    <w:rsid w:val="00A667A7"/>
    <w:rsid w:val="00A66C63"/>
    <w:rsid w:val="00A66F14"/>
    <w:rsid w:val="00A67398"/>
    <w:rsid w:val="00A6790E"/>
    <w:rsid w:val="00A67DA8"/>
    <w:rsid w:val="00A750D5"/>
    <w:rsid w:val="00A76197"/>
    <w:rsid w:val="00A76705"/>
    <w:rsid w:val="00A80F81"/>
    <w:rsid w:val="00A818CB"/>
    <w:rsid w:val="00A82A2C"/>
    <w:rsid w:val="00A84995"/>
    <w:rsid w:val="00A84E9E"/>
    <w:rsid w:val="00A87ABA"/>
    <w:rsid w:val="00A93328"/>
    <w:rsid w:val="00A93C57"/>
    <w:rsid w:val="00A93DE7"/>
    <w:rsid w:val="00A94DA0"/>
    <w:rsid w:val="00A97ECE"/>
    <w:rsid w:val="00AA18A3"/>
    <w:rsid w:val="00AA22F6"/>
    <w:rsid w:val="00AA45FE"/>
    <w:rsid w:val="00AA5558"/>
    <w:rsid w:val="00AA6448"/>
    <w:rsid w:val="00AA72DC"/>
    <w:rsid w:val="00AB0ACF"/>
    <w:rsid w:val="00AB1883"/>
    <w:rsid w:val="00AB18C3"/>
    <w:rsid w:val="00AB3968"/>
    <w:rsid w:val="00AB53A6"/>
    <w:rsid w:val="00AB53E9"/>
    <w:rsid w:val="00AB68CC"/>
    <w:rsid w:val="00AB77C7"/>
    <w:rsid w:val="00AC01C1"/>
    <w:rsid w:val="00AC0EB8"/>
    <w:rsid w:val="00AC13C7"/>
    <w:rsid w:val="00AC1943"/>
    <w:rsid w:val="00AC24F2"/>
    <w:rsid w:val="00AC2F58"/>
    <w:rsid w:val="00AC2F74"/>
    <w:rsid w:val="00AC46E7"/>
    <w:rsid w:val="00AC5DF9"/>
    <w:rsid w:val="00AC66B4"/>
    <w:rsid w:val="00AC71A9"/>
    <w:rsid w:val="00AC754D"/>
    <w:rsid w:val="00AC75AA"/>
    <w:rsid w:val="00AD1302"/>
    <w:rsid w:val="00AD13EB"/>
    <w:rsid w:val="00AD17D1"/>
    <w:rsid w:val="00AD2DB8"/>
    <w:rsid w:val="00AD35DA"/>
    <w:rsid w:val="00AD4B0D"/>
    <w:rsid w:val="00AD5258"/>
    <w:rsid w:val="00AD5445"/>
    <w:rsid w:val="00AD6412"/>
    <w:rsid w:val="00AD79FB"/>
    <w:rsid w:val="00AE08BD"/>
    <w:rsid w:val="00AE1F46"/>
    <w:rsid w:val="00AE3EEC"/>
    <w:rsid w:val="00AE4CE2"/>
    <w:rsid w:val="00AE531D"/>
    <w:rsid w:val="00AE5ED1"/>
    <w:rsid w:val="00AE6459"/>
    <w:rsid w:val="00AE69A7"/>
    <w:rsid w:val="00AE6A50"/>
    <w:rsid w:val="00AE7815"/>
    <w:rsid w:val="00AE7EAF"/>
    <w:rsid w:val="00AF030E"/>
    <w:rsid w:val="00AF5616"/>
    <w:rsid w:val="00AF78B8"/>
    <w:rsid w:val="00B00322"/>
    <w:rsid w:val="00B03002"/>
    <w:rsid w:val="00B03432"/>
    <w:rsid w:val="00B03A2A"/>
    <w:rsid w:val="00B03AB1"/>
    <w:rsid w:val="00B03D09"/>
    <w:rsid w:val="00B04504"/>
    <w:rsid w:val="00B045C8"/>
    <w:rsid w:val="00B04921"/>
    <w:rsid w:val="00B05903"/>
    <w:rsid w:val="00B05A3C"/>
    <w:rsid w:val="00B05ABB"/>
    <w:rsid w:val="00B05DC8"/>
    <w:rsid w:val="00B06120"/>
    <w:rsid w:val="00B07C5F"/>
    <w:rsid w:val="00B10AB1"/>
    <w:rsid w:val="00B1106C"/>
    <w:rsid w:val="00B12561"/>
    <w:rsid w:val="00B15163"/>
    <w:rsid w:val="00B17704"/>
    <w:rsid w:val="00B2011A"/>
    <w:rsid w:val="00B2055A"/>
    <w:rsid w:val="00B22068"/>
    <w:rsid w:val="00B22E72"/>
    <w:rsid w:val="00B22FBF"/>
    <w:rsid w:val="00B27117"/>
    <w:rsid w:val="00B2722C"/>
    <w:rsid w:val="00B302D1"/>
    <w:rsid w:val="00B33000"/>
    <w:rsid w:val="00B33486"/>
    <w:rsid w:val="00B33A25"/>
    <w:rsid w:val="00B34E2F"/>
    <w:rsid w:val="00B35712"/>
    <w:rsid w:val="00B35F93"/>
    <w:rsid w:val="00B36B0F"/>
    <w:rsid w:val="00B401A9"/>
    <w:rsid w:val="00B40354"/>
    <w:rsid w:val="00B417FD"/>
    <w:rsid w:val="00B41D38"/>
    <w:rsid w:val="00B42741"/>
    <w:rsid w:val="00B4313B"/>
    <w:rsid w:val="00B44672"/>
    <w:rsid w:val="00B45682"/>
    <w:rsid w:val="00B46189"/>
    <w:rsid w:val="00B51092"/>
    <w:rsid w:val="00B5161E"/>
    <w:rsid w:val="00B51DED"/>
    <w:rsid w:val="00B527D4"/>
    <w:rsid w:val="00B532C5"/>
    <w:rsid w:val="00B532E9"/>
    <w:rsid w:val="00B53557"/>
    <w:rsid w:val="00B538C4"/>
    <w:rsid w:val="00B544A3"/>
    <w:rsid w:val="00B57188"/>
    <w:rsid w:val="00B574AE"/>
    <w:rsid w:val="00B57E24"/>
    <w:rsid w:val="00B57FE3"/>
    <w:rsid w:val="00B6027A"/>
    <w:rsid w:val="00B602F8"/>
    <w:rsid w:val="00B622FA"/>
    <w:rsid w:val="00B6298A"/>
    <w:rsid w:val="00B62EC2"/>
    <w:rsid w:val="00B64BC7"/>
    <w:rsid w:val="00B65756"/>
    <w:rsid w:val="00B67A80"/>
    <w:rsid w:val="00B71823"/>
    <w:rsid w:val="00B73D85"/>
    <w:rsid w:val="00B7437C"/>
    <w:rsid w:val="00B74409"/>
    <w:rsid w:val="00B74E21"/>
    <w:rsid w:val="00B7569B"/>
    <w:rsid w:val="00B7575D"/>
    <w:rsid w:val="00B75DDA"/>
    <w:rsid w:val="00B76816"/>
    <w:rsid w:val="00B77199"/>
    <w:rsid w:val="00B77D49"/>
    <w:rsid w:val="00B80096"/>
    <w:rsid w:val="00B80C58"/>
    <w:rsid w:val="00B8137E"/>
    <w:rsid w:val="00B83225"/>
    <w:rsid w:val="00B83747"/>
    <w:rsid w:val="00B837FA"/>
    <w:rsid w:val="00B858DA"/>
    <w:rsid w:val="00B86225"/>
    <w:rsid w:val="00B8772B"/>
    <w:rsid w:val="00B91216"/>
    <w:rsid w:val="00B91F27"/>
    <w:rsid w:val="00B927FE"/>
    <w:rsid w:val="00B930D8"/>
    <w:rsid w:val="00B9538E"/>
    <w:rsid w:val="00B966F2"/>
    <w:rsid w:val="00B97C8B"/>
    <w:rsid w:val="00BA1349"/>
    <w:rsid w:val="00BA1DC4"/>
    <w:rsid w:val="00BA3BB9"/>
    <w:rsid w:val="00BA48D5"/>
    <w:rsid w:val="00BA69E3"/>
    <w:rsid w:val="00BA6ACE"/>
    <w:rsid w:val="00BA6EF0"/>
    <w:rsid w:val="00BB1053"/>
    <w:rsid w:val="00BB39A5"/>
    <w:rsid w:val="00BB4DB8"/>
    <w:rsid w:val="00BB5060"/>
    <w:rsid w:val="00BB645F"/>
    <w:rsid w:val="00BB7F44"/>
    <w:rsid w:val="00BC008C"/>
    <w:rsid w:val="00BC123B"/>
    <w:rsid w:val="00BC16BC"/>
    <w:rsid w:val="00BC24DF"/>
    <w:rsid w:val="00BC2618"/>
    <w:rsid w:val="00BC3818"/>
    <w:rsid w:val="00BC4526"/>
    <w:rsid w:val="00BC60D6"/>
    <w:rsid w:val="00BC7DCD"/>
    <w:rsid w:val="00BC7FC7"/>
    <w:rsid w:val="00BD013A"/>
    <w:rsid w:val="00BD0BC4"/>
    <w:rsid w:val="00BD126E"/>
    <w:rsid w:val="00BD277F"/>
    <w:rsid w:val="00BD33A6"/>
    <w:rsid w:val="00BD3455"/>
    <w:rsid w:val="00BD3B8E"/>
    <w:rsid w:val="00BD3DE6"/>
    <w:rsid w:val="00BD474D"/>
    <w:rsid w:val="00BD6839"/>
    <w:rsid w:val="00BD7C34"/>
    <w:rsid w:val="00BE0597"/>
    <w:rsid w:val="00BE19AE"/>
    <w:rsid w:val="00BE3378"/>
    <w:rsid w:val="00BE3C6A"/>
    <w:rsid w:val="00BF224B"/>
    <w:rsid w:val="00BF5925"/>
    <w:rsid w:val="00BF5D39"/>
    <w:rsid w:val="00BF62A3"/>
    <w:rsid w:val="00BF6A94"/>
    <w:rsid w:val="00BF73F1"/>
    <w:rsid w:val="00C001FA"/>
    <w:rsid w:val="00C00342"/>
    <w:rsid w:val="00C01658"/>
    <w:rsid w:val="00C0279A"/>
    <w:rsid w:val="00C03421"/>
    <w:rsid w:val="00C047E3"/>
    <w:rsid w:val="00C1409D"/>
    <w:rsid w:val="00C148EF"/>
    <w:rsid w:val="00C14EEE"/>
    <w:rsid w:val="00C15452"/>
    <w:rsid w:val="00C1580D"/>
    <w:rsid w:val="00C15C80"/>
    <w:rsid w:val="00C15DEB"/>
    <w:rsid w:val="00C16AD8"/>
    <w:rsid w:val="00C1772E"/>
    <w:rsid w:val="00C2398E"/>
    <w:rsid w:val="00C239DE"/>
    <w:rsid w:val="00C24B6F"/>
    <w:rsid w:val="00C26A46"/>
    <w:rsid w:val="00C32F58"/>
    <w:rsid w:val="00C33FD8"/>
    <w:rsid w:val="00C34526"/>
    <w:rsid w:val="00C417D4"/>
    <w:rsid w:val="00C47047"/>
    <w:rsid w:val="00C47E1C"/>
    <w:rsid w:val="00C50457"/>
    <w:rsid w:val="00C5073C"/>
    <w:rsid w:val="00C51A7B"/>
    <w:rsid w:val="00C54345"/>
    <w:rsid w:val="00C62BD3"/>
    <w:rsid w:val="00C62F25"/>
    <w:rsid w:val="00C6305B"/>
    <w:rsid w:val="00C66726"/>
    <w:rsid w:val="00C667BB"/>
    <w:rsid w:val="00C672CB"/>
    <w:rsid w:val="00C6793D"/>
    <w:rsid w:val="00C70155"/>
    <w:rsid w:val="00C72B9B"/>
    <w:rsid w:val="00C72E34"/>
    <w:rsid w:val="00C73206"/>
    <w:rsid w:val="00C7416D"/>
    <w:rsid w:val="00C7442E"/>
    <w:rsid w:val="00C776BB"/>
    <w:rsid w:val="00C77C28"/>
    <w:rsid w:val="00C81517"/>
    <w:rsid w:val="00C82D9A"/>
    <w:rsid w:val="00C834CC"/>
    <w:rsid w:val="00C835AF"/>
    <w:rsid w:val="00C8360C"/>
    <w:rsid w:val="00C86A4F"/>
    <w:rsid w:val="00C91A26"/>
    <w:rsid w:val="00C94215"/>
    <w:rsid w:val="00C95109"/>
    <w:rsid w:val="00C964E7"/>
    <w:rsid w:val="00C97FF5"/>
    <w:rsid w:val="00CA04FA"/>
    <w:rsid w:val="00CA0A0A"/>
    <w:rsid w:val="00CA0C92"/>
    <w:rsid w:val="00CA0DA8"/>
    <w:rsid w:val="00CA1102"/>
    <w:rsid w:val="00CA22D1"/>
    <w:rsid w:val="00CA4AE2"/>
    <w:rsid w:val="00CA523A"/>
    <w:rsid w:val="00CA5281"/>
    <w:rsid w:val="00CA7210"/>
    <w:rsid w:val="00CA7721"/>
    <w:rsid w:val="00CB0776"/>
    <w:rsid w:val="00CB0CD3"/>
    <w:rsid w:val="00CB2888"/>
    <w:rsid w:val="00CB5160"/>
    <w:rsid w:val="00CB55AE"/>
    <w:rsid w:val="00CB5C40"/>
    <w:rsid w:val="00CB6634"/>
    <w:rsid w:val="00CB7640"/>
    <w:rsid w:val="00CB7CC9"/>
    <w:rsid w:val="00CB7F0D"/>
    <w:rsid w:val="00CC5B04"/>
    <w:rsid w:val="00CC75A9"/>
    <w:rsid w:val="00CD0A03"/>
    <w:rsid w:val="00CD0F9C"/>
    <w:rsid w:val="00CD2615"/>
    <w:rsid w:val="00CD2BD3"/>
    <w:rsid w:val="00CD3435"/>
    <w:rsid w:val="00CD454F"/>
    <w:rsid w:val="00CD6B0A"/>
    <w:rsid w:val="00CE0BF0"/>
    <w:rsid w:val="00CE157F"/>
    <w:rsid w:val="00CE1A80"/>
    <w:rsid w:val="00CE2A4A"/>
    <w:rsid w:val="00CE2E3C"/>
    <w:rsid w:val="00CE3094"/>
    <w:rsid w:val="00CE3ABD"/>
    <w:rsid w:val="00CE3CFE"/>
    <w:rsid w:val="00CE3DF5"/>
    <w:rsid w:val="00CE3E21"/>
    <w:rsid w:val="00CE5833"/>
    <w:rsid w:val="00CE5875"/>
    <w:rsid w:val="00CE66A3"/>
    <w:rsid w:val="00CE75E9"/>
    <w:rsid w:val="00CE778E"/>
    <w:rsid w:val="00CF2606"/>
    <w:rsid w:val="00CF4EB0"/>
    <w:rsid w:val="00CF4F46"/>
    <w:rsid w:val="00D015E4"/>
    <w:rsid w:val="00D02606"/>
    <w:rsid w:val="00D02E5D"/>
    <w:rsid w:val="00D04415"/>
    <w:rsid w:val="00D046F0"/>
    <w:rsid w:val="00D0483B"/>
    <w:rsid w:val="00D0516A"/>
    <w:rsid w:val="00D05286"/>
    <w:rsid w:val="00D07001"/>
    <w:rsid w:val="00D10AA3"/>
    <w:rsid w:val="00D10E42"/>
    <w:rsid w:val="00D115A4"/>
    <w:rsid w:val="00D124DC"/>
    <w:rsid w:val="00D143B8"/>
    <w:rsid w:val="00D14941"/>
    <w:rsid w:val="00D16711"/>
    <w:rsid w:val="00D20017"/>
    <w:rsid w:val="00D21BE9"/>
    <w:rsid w:val="00D23525"/>
    <w:rsid w:val="00D2410C"/>
    <w:rsid w:val="00D244A9"/>
    <w:rsid w:val="00D24A98"/>
    <w:rsid w:val="00D2680D"/>
    <w:rsid w:val="00D274A1"/>
    <w:rsid w:val="00D2760C"/>
    <w:rsid w:val="00D2762B"/>
    <w:rsid w:val="00D27E0D"/>
    <w:rsid w:val="00D27FF5"/>
    <w:rsid w:val="00D31507"/>
    <w:rsid w:val="00D3410D"/>
    <w:rsid w:val="00D346BB"/>
    <w:rsid w:val="00D34E11"/>
    <w:rsid w:val="00D360FE"/>
    <w:rsid w:val="00D36A4F"/>
    <w:rsid w:val="00D36BC6"/>
    <w:rsid w:val="00D375C3"/>
    <w:rsid w:val="00D418E7"/>
    <w:rsid w:val="00D420E4"/>
    <w:rsid w:val="00D4244A"/>
    <w:rsid w:val="00D4343E"/>
    <w:rsid w:val="00D44899"/>
    <w:rsid w:val="00D44D9D"/>
    <w:rsid w:val="00D47350"/>
    <w:rsid w:val="00D4766C"/>
    <w:rsid w:val="00D478E5"/>
    <w:rsid w:val="00D51795"/>
    <w:rsid w:val="00D53348"/>
    <w:rsid w:val="00D533B1"/>
    <w:rsid w:val="00D54ADA"/>
    <w:rsid w:val="00D5577F"/>
    <w:rsid w:val="00D5596D"/>
    <w:rsid w:val="00D56C86"/>
    <w:rsid w:val="00D57183"/>
    <w:rsid w:val="00D57C69"/>
    <w:rsid w:val="00D6072E"/>
    <w:rsid w:val="00D60898"/>
    <w:rsid w:val="00D61E0C"/>
    <w:rsid w:val="00D62485"/>
    <w:rsid w:val="00D62505"/>
    <w:rsid w:val="00D6253E"/>
    <w:rsid w:val="00D62FCC"/>
    <w:rsid w:val="00D651C4"/>
    <w:rsid w:val="00D6686E"/>
    <w:rsid w:val="00D67229"/>
    <w:rsid w:val="00D704D9"/>
    <w:rsid w:val="00D70A4E"/>
    <w:rsid w:val="00D726FA"/>
    <w:rsid w:val="00D72E2A"/>
    <w:rsid w:val="00D73E9D"/>
    <w:rsid w:val="00D75FC4"/>
    <w:rsid w:val="00D80339"/>
    <w:rsid w:val="00D820AE"/>
    <w:rsid w:val="00D82934"/>
    <w:rsid w:val="00D83358"/>
    <w:rsid w:val="00D83965"/>
    <w:rsid w:val="00D8409A"/>
    <w:rsid w:val="00D8531C"/>
    <w:rsid w:val="00D85435"/>
    <w:rsid w:val="00D85CD2"/>
    <w:rsid w:val="00D8684D"/>
    <w:rsid w:val="00D87D4E"/>
    <w:rsid w:val="00D90247"/>
    <w:rsid w:val="00D909F8"/>
    <w:rsid w:val="00D90E35"/>
    <w:rsid w:val="00D917E5"/>
    <w:rsid w:val="00D921F6"/>
    <w:rsid w:val="00D926F9"/>
    <w:rsid w:val="00D927B5"/>
    <w:rsid w:val="00D9314C"/>
    <w:rsid w:val="00D93838"/>
    <w:rsid w:val="00D95429"/>
    <w:rsid w:val="00D96328"/>
    <w:rsid w:val="00D96A58"/>
    <w:rsid w:val="00D97557"/>
    <w:rsid w:val="00DA1A6A"/>
    <w:rsid w:val="00DA3174"/>
    <w:rsid w:val="00DA31E5"/>
    <w:rsid w:val="00DA431A"/>
    <w:rsid w:val="00DA45C3"/>
    <w:rsid w:val="00DA4CFD"/>
    <w:rsid w:val="00DA5137"/>
    <w:rsid w:val="00DB03B0"/>
    <w:rsid w:val="00DB06A0"/>
    <w:rsid w:val="00DB12B6"/>
    <w:rsid w:val="00DB1B81"/>
    <w:rsid w:val="00DB21A4"/>
    <w:rsid w:val="00DB2372"/>
    <w:rsid w:val="00DB4FC0"/>
    <w:rsid w:val="00DB62DD"/>
    <w:rsid w:val="00DB65F7"/>
    <w:rsid w:val="00DB6AB7"/>
    <w:rsid w:val="00DB6B41"/>
    <w:rsid w:val="00DB7353"/>
    <w:rsid w:val="00DC0074"/>
    <w:rsid w:val="00DC0090"/>
    <w:rsid w:val="00DC1BDF"/>
    <w:rsid w:val="00DC3498"/>
    <w:rsid w:val="00DC6175"/>
    <w:rsid w:val="00DC69D1"/>
    <w:rsid w:val="00DC7720"/>
    <w:rsid w:val="00DC7DAD"/>
    <w:rsid w:val="00DD04E0"/>
    <w:rsid w:val="00DD1679"/>
    <w:rsid w:val="00DD1D3A"/>
    <w:rsid w:val="00DD2DE2"/>
    <w:rsid w:val="00DD3D01"/>
    <w:rsid w:val="00DD3D25"/>
    <w:rsid w:val="00DD3F15"/>
    <w:rsid w:val="00DD653F"/>
    <w:rsid w:val="00DE0D0E"/>
    <w:rsid w:val="00DE1836"/>
    <w:rsid w:val="00DE2370"/>
    <w:rsid w:val="00DE2D81"/>
    <w:rsid w:val="00DE2E68"/>
    <w:rsid w:val="00DE2F19"/>
    <w:rsid w:val="00DE3B28"/>
    <w:rsid w:val="00DE4A1B"/>
    <w:rsid w:val="00DE583C"/>
    <w:rsid w:val="00DF22F0"/>
    <w:rsid w:val="00DF3F09"/>
    <w:rsid w:val="00DF69AF"/>
    <w:rsid w:val="00DF77B1"/>
    <w:rsid w:val="00DF792F"/>
    <w:rsid w:val="00E003BC"/>
    <w:rsid w:val="00E00C0D"/>
    <w:rsid w:val="00E00CE0"/>
    <w:rsid w:val="00E02781"/>
    <w:rsid w:val="00E02A57"/>
    <w:rsid w:val="00E032EF"/>
    <w:rsid w:val="00E03C0B"/>
    <w:rsid w:val="00E051E7"/>
    <w:rsid w:val="00E064D4"/>
    <w:rsid w:val="00E069FF"/>
    <w:rsid w:val="00E10853"/>
    <w:rsid w:val="00E1182B"/>
    <w:rsid w:val="00E11BB9"/>
    <w:rsid w:val="00E13566"/>
    <w:rsid w:val="00E141A6"/>
    <w:rsid w:val="00E14386"/>
    <w:rsid w:val="00E143EA"/>
    <w:rsid w:val="00E144A4"/>
    <w:rsid w:val="00E1495A"/>
    <w:rsid w:val="00E150D6"/>
    <w:rsid w:val="00E16847"/>
    <w:rsid w:val="00E16F98"/>
    <w:rsid w:val="00E20C45"/>
    <w:rsid w:val="00E20C80"/>
    <w:rsid w:val="00E22CA6"/>
    <w:rsid w:val="00E23300"/>
    <w:rsid w:val="00E24522"/>
    <w:rsid w:val="00E249BB"/>
    <w:rsid w:val="00E24E50"/>
    <w:rsid w:val="00E25C91"/>
    <w:rsid w:val="00E2704B"/>
    <w:rsid w:val="00E3040A"/>
    <w:rsid w:val="00E30EC8"/>
    <w:rsid w:val="00E30F90"/>
    <w:rsid w:val="00E31293"/>
    <w:rsid w:val="00E32085"/>
    <w:rsid w:val="00E33673"/>
    <w:rsid w:val="00E36EB9"/>
    <w:rsid w:val="00E370C0"/>
    <w:rsid w:val="00E37CE5"/>
    <w:rsid w:val="00E40C54"/>
    <w:rsid w:val="00E41859"/>
    <w:rsid w:val="00E42490"/>
    <w:rsid w:val="00E42643"/>
    <w:rsid w:val="00E42915"/>
    <w:rsid w:val="00E42F08"/>
    <w:rsid w:val="00E432CE"/>
    <w:rsid w:val="00E44835"/>
    <w:rsid w:val="00E44B58"/>
    <w:rsid w:val="00E4701C"/>
    <w:rsid w:val="00E47B6C"/>
    <w:rsid w:val="00E5130B"/>
    <w:rsid w:val="00E51FB7"/>
    <w:rsid w:val="00E52B87"/>
    <w:rsid w:val="00E53874"/>
    <w:rsid w:val="00E54A51"/>
    <w:rsid w:val="00E574D2"/>
    <w:rsid w:val="00E608C3"/>
    <w:rsid w:val="00E6120A"/>
    <w:rsid w:val="00E62F8C"/>
    <w:rsid w:val="00E6308D"/>
    <w:rsid w:val="00E63E83"/>
    <w:rsid w:val="00E641A1"/>
    <w:rsid w:val="00E64FE4"/>
    <w:rsid w:val="00E653E3"/>
    <w:rsid w:val="00E66F78"/>
    <w:rsid w:val="00E67878"/>
    <w:rsid w:val="00E70A0F"/>
    <w:rsid w:val="00E7187A"/>
    <w:rsid w:val="00E72273"/>
    <w:rsid w:val="00E74C62"/>
    <w:rsid w:val="00E76670"/>
    <w:rsid w:val="00E76DBB"/>
    <w:rsid w:val="00E770D0"/>
    <w:rsid w:val="00E83470"/>
    <w:rsid w:val="00E84762"/>
    <w:rsid w:val="00E8478F"/>
    <w:rsid w:val="00E860BC"/>
    <w:rsid w:val="00E873E8"/>
    <w:rsid w:val="00E87AF9"/>
    <w:rsid w:val="00E87C08"/>
    <w:rsid w:val="00E87ED5"/>
    <w:rsid w:val="00E91021"/>
    <w:rsid w:val="00E91B70"/>
    <w:rsid w:val="00E949B0"/>
    <w:rsid w:val="00E9502C"/>
    <w:rsid w:val="00E95672"/>
    <w:rsid w:val="00E96694"/>
    <w:rsid w:val="00E9782B"/>
    <w:rsid w:val="00E97F4C"/>
    <w:rsid w:val="00EA0511"/>
    <w:rsid w:val="00EA2B5B"/>
    <w:rsid w:val="00EA3965"/>
    <w:rsid w:val="00EA4026"/>
    <w:rsid w:val="00EA49E0"/>
    <w:rsid w:val="00EA58BA"/>
    <w:rsid w:val="00EA5E26"/>
    <w:rsid w:val="00EA609F"/>
    <w:rsid w:val="00EA6262"/>
    <w:rsid w:val="00EA746B"/>
    <w:rsid w:val="00EB2341"/>
    <w:rsid w:val="00EB3871"/>
    <w:rsid w:val="00EB3AF4"/>
    <w:rsid w:val="00EB3ECC"/>
    <w:rsid w:val="00EB504D"/>
    <w:rsid w:val="00EB7B22"/>
    <w:rsid w:val="00EC00B7"/>
    <w:rsid w:val="00EC0BCA"/>
    <w:rsid w:val="00EC16FE"/>
    <w:rsid w:val="00EC2021"/>
    <w:rsid w:val="00EC2D40"/>
    <w:rsid w:val="00EC3C28"/>
    <w:rsid w:val="00EC4FD7"/>
    <w:rsid w:val="00EC74CE"/>
    <w:rsid w:val="00ED0518"/>
    <w:rsid w:val="00ED0958"/>
    <w:rsid w:val="00ED1F56"/>
    <w:rsid w:val="00ED2773"/>
    <w:rsid w:val="00ED33ED"/>
    <w:rsid w:val="00ED3C71"/>
    <w:rsid w:val="00ED45F2"/>
    <w:rsid w:val="00ED4AEA"/>
    <w:rsid w:val="00ED7381"/>
    <w:rsid w:val="00ED7E8C"/>
    <w:rsid w:val="00EE0026"/>
    <w:rsid w:val="00EE12B6"/>
    <w:rsid w:val="00EE3EBF"/>
    <w:rsid w:val="00EE44BC"/>
    <w:rsid w:val="00EE44D9"/>
    <w:rsid w:val="00EE6211"/>
    <w:rsid w:val="00EE683A"/>
    <w:rsid w:val="00EE683F"/>
    <w:rsid w:val="00EE6F95"/>
    <w:rsid w:val="00EE7871"/>
    <w:rsid w:val="00EE7BDA"/>
    <w:rsid w:val="00EF0292"/>
    <w:rsid w:val="00EF0294"/>
    <w:rsid w:val="00EF3DEE"/>
    <w:rsid w:val="00EF4484"/>
    <w:rsid w:val="00EF4569"/>
    <w:rsid w:val="00EF490F"/>
    <w:rsid w:val="00EF7508"/>
    <w:rsid w:val="00EF7CBF"/>
    <w:rsid w:val="00F0054E"/>
    <w:rsid w:val="00F00BE7"/>
    <w:rsid w:val="00F00F72"/>
    <w:rsid w:val="00F01C67"/>
    <w:rsid w:val="00F032D0"/>
    <w:rsid w:val="00F04104"/>
    <w:rsid w:val="00F054C4"/>
    <w:rsid w:val="00F0653C"/>
    <w:rsid w:val="00F06547"/>
    <w:rsid w:val="00F10962"/>
    <w:rsid w:val="00F11627"/>
    <w:rsid w:val="00F11759"/>
    <w:rsid w:val="00F11C5B"/>
    <w:rsid w:val="00F11DE2"/>
    <w:rsid w:val="00F12BC3"/>
    <w:rsid w:val="00F130B2"/>
    <w:rsid w:val="00F13E25"/>
    <w:rsid w:val="00F13F4A"/>
    <w:rsid w:val="00F15EDC"/>
    <w:rsid w:val="00F164C8"/>
    <w:rsid w:val="00F16D1A"/>
    <w:rsid w:val="00F22DB7"/>
    <w:rsid w:val="00F24AD0"/>
    <w:rsid w:val="00F25AC8"/>
    <w:rsid w:val="00F30354"/>
    <w:rsid w:val="00F30B77"/>
    <w:rsid w:val="00F30C5C"/>
    <w:rsid w:val="00F31FDE"/>
    <w:rsid w:val="00F31FE8"/>
    <w:rsid w:val="00F326D6"/>
    <w:rsid w:val="00F32D62"/>
    <w:rsid w:val="00F3337C"/>
    <w:rsid w:val="00F33601"/>
    <w:rsid w:val="00F37358"/>
    <w:rsid w:val="00F37A96"/>
    <w:rsid w:val="00F37E61"/>
    <w:rsid w:val="00F40894"/>
    <w:rsid w:val="00F417CE"/>
    <w:rsid w:val="00F436A4"/>
    <w:rsid w:val="00F436B6"/>
    <w:rsid w:val="00F43894"/>
    <w:rsid w:val="00F46A58"/>
    <w:rsid w:val="00F50FA5"/>
    <w:rsid w:val="00F51028"/>
    <w:rsid w:val="00F5104B"/>
    <w:rsid w:val="00F515E5"/>
    <w:rsid w:val="00F526AB"/>
    <w:rsid w:val="00F52C86"/>
    <w:rsid w:val="00F54074"/>
    <w:rsid w:val="00F545C0"/>
    <w:rsid w:val="00F54B2E"/>
    <w:rsid w:val="00F5607A"/>
    <w:rsid w:val="00F57EA0"/>
    <w:rsid w:val="00F60C91"/>
    <w:rsid w:val="00F60CEB"/>
    <w:rsid w:val="00F63858"/>
    <w:rsid w:val="00F6518A"/>
    <w:rsid w:val="00F663E3"/>
    <w:rsid w:val="00F66C9A"/>
    <w:rsid w:val="00F70621"/>
    <w:rsid w:val="00F72121"/>
    <w:rsid w:val="00F73EAB"/>
    <w:rsid w:val="00F826D6"/>
    <w:rsid w:val="00F83C86"/>
    <w:rsid w:val="00F842E9"/>
    <w:rsid w:val="00F85F0C"/>
    <w:rsid w:val="00F85F1E"/>
    <w:rsid w:val="00F860C6"/>
    <w:rsid w:val="00F863F6"/>
    <w:rsid w:val="00F87870"/>
    <w:rsid w:val="00F90731"/>
    <w:rsid w:val="00F90991"/>
    <w:rsid w:val="00F909D2"/>
    <w:rsid w:val="00F90AB0"/>
    <w:rsid w:val="00F91C0F"/>
    <w:rsid w:val="00F932D1"/>
    <w:rsid w:val="00F93787"/>
    <w:rsid w:val="00F952AB"/>
    <w:rsid w:val="00F9566E"/>
    <w:rsid w:val="00FA1A01"/>
    <w:rsid w:val="00FA3813"/>
    <w:rsid w:val="00FA4E21"/>
    <w:rsid w:val="00FA5386"/>
    <w:rsid w:val="00FA54EB"/>
    <w:rsid w:val="00FA5E7E"/>
    <w:rsid w:val="00FA73CF"/>
    <w:rsid w:val="00FA7B1F"/>
    <w:rsid w:val="00FA7D12"/>
    <w:rsid w:val="00FB020D"/>
    <w:rsid w:val="00FB02A2"/>
    <w:rsid w:val="00FB22B0"/>
    <w:rsid w:val="00FB32CB"/>
    <w:rsid w:val="00FB4087"/>
    <w:rsid w:val="00FB5A4F"/>
    <w:rsid w:val="00FC04BD"/>
    <w:rsid w:val="00FC342D"/>
    <w:rsid w:val="00FC34D9"/>
    <w:rsid w:val="00FC518A"/>
    <w:rsid w:val="00FC58A4"/>
    <w:rsid w:val="00FC59FD"/>
    <w:rsid w:val="00FC63FC"/>
    <w:rsid w:val="00FC72BE"/>
    <w:rsid w:val="00FC73E9"/>
    <w:rsid w:val="00FC7686"/>
    <w:rsid w:val="00FC78CD"/>
    <w:rsid w:val="00FD01B7"/>
    <w:rsid w:val="00FD17BE"/>
    <w:rsid w:val="00FD20CF"/>
    <w:rsid w:val="00FD2834"/>
    <w:rsid w:val="00FD441F"/>
    <w:rsid w:val="00FD4918"/>
    <w:rsid w:val="00FD58A4"/>
    <w:rsid w:val="00FD58C0"/>
    <w:rsid w:val="00FD5DFC"/>
    <w:rsid w:val="00FE0224"/>
    <w:rsid w:val="00FE0DE2"/>
    <w:rsid w:val="00FE144B"/>
    <w:rsid w:val="00FE28CC"/>
    <w:rsid w:val="00FE3A00"/>
    <w:rsid w:val="00FE60D5"/>
    <w:rsid w:val="00FF3131"/>
    <w:rsid w:val="00FF3AF3"/>
    <w:rsid w:val="00FF3C2F"/>
    <w:rsid w:val="00FF447E"/>
    <w:rsid w:val="00FF4BC0"/>
    <w:rsid w:val="00FF5893"/>
    <w:rsid w:val="00FF595F"/>
    <w:rsid w:val="00FF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A9E0BC"/>
  <w15:docId w15:val="{B14500BC-DEA6-455E-9B1B-86576694F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autoRedefine/>
    <w:qFormat/>
    <w:rsid w:val="00417769"/>
    <w:pPr>
      <w:keepNext/>
      <w:numPr>
        <w:numId w:val="1"/>
      </w:numPr>
      <w:shd w:val="clear" w:color="auto" w:fill="C5E0B3" w:themeFill="accent6" w:themeFillTint="66"/>
      <w:spacing w:before="240" w:after="60"/>
      <w:outlineLvl w:val="0"/>
    </w:pPr>
    <w:rPr>
      <w:rFonts w:ascii="Adagio_Slab" w:hAnsi="Adagio_Slab"/>
      <w:b/>
      <w:bCs/>
      <w:kern w:val="1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sz w:val="13"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AC66B4"/>
    <w:pPr>
      <w:tabs>
        <w:tab w:val="num" w:pos="3600"/>
      </w:tabs>
      <w:suppressAutoHyphens w:val="0"/>
      <w:ind w:left="3600" w:hanging="360"/>
      <w:jc w:val="both"/>
      <w:outlineLvl w:val="4"/>
    </w:pPr>
    <w:rPr>
      <w:sz w:val="24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7A031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pPr>
      <w:keepNext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1">
    <w:name w:val="WW8Num2z1"/>
    <w:rPr>
      <w:b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4z1">
    <w:name w:val="WW8Num14z1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2z0">
    <w:name w:val="WW8Num32z0"/>
    <w:rPr>
      <w:rFonts w:ascii="Courier New" w:hAnsi="Courier New"/>
    </w:rPr>
  </w:style>
  <w:style w:type="character" w:customStyle="1" w:styleId="WW8Num33z0">
    <w:name w:val="WW8Num33z0"/>
    <w:rPr>
      <w:rFonts w:ascii="Tahoma" w:eastAsia="Times New Roman" w:hAnsi="Tahoma" w:cs="Tahoma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3z4">
    <w:name w:val="WW8Num33z4"/>
    <w:rPr>
      <w:rFonts w:ascii="Courier New" w:hAnsi="Courier New" w:cs="Courier New"/>
    </w:rPr>
  </w:style>
  <w:style w:type="character" w:customStyle="1" w:styleId="WW8Num34z0">
    <w:name w:val="WW8Num34z0"/>
    <w:rPr>
      <w:rFonts w:ascii="Tahoma" w:eastAsia="Times New Roman" w:hAnsi="Tahoma" w:cs="Tahoma"/>
    </w:rPr>
  </w:style>
  <w:style w:type="character" w:customStyle="1" w:styleId="WW8Num36z0">
    <w:name w:val="WW8Num36z0"/>
    <w:rPr>
      <w:rFonts w:ascii="Courier New" w:hAnsi="Courier New"/>
    </w:rPr>
  </w:style>
  <w:style w:type="character" w:customStyle="1" w:styleId="Domylnaczcionkaakapitu1">
    <w:name w:val="Domyślna czcionka akapitu1"/>
  </w:style>
  <w:style w:type="character" w:customStyle="1" w:styleId="WW8Num1z1">
    <w:name w:val="WW8Num1z1"/>
    <w:rPr>
      <w:b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3z1">
    <w:name w:val="WW8Num13z1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2z4">
    <w:name w:val="WW8Num32z4"/>
    <w:rPr>
      <w:rFonts w:ascii="Courier New" w:hAnsi="Courier New" w:cs="Courier New"/>
    </w:rPr>
  </w:style>
  <w:style w:type="character" w:customStyle="1" w:styleId="WW8Num35z0">
    <w:name w:val="WW8Num35z0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1z1">
    <w:name w:val="WW-WW8Num1z1"/>
    <w:rPr>
      <w:b/>
    </w:rPr>
  </w:style>
  <w:style w:type="character" w:customStyle="1" w:styleId="WW-WW8Num4z0">
    <w:name w:val="WW-WW8Num4z0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-WW8Num19z0">
    <w:name w:val="WW-WW8Num19z0"/>
    <w:rPr>
      <w:rFonts w:ascii="Symbol" w:hAnsi="Symbol"/>
    </w:rPr>
  </w:style>
  <w:style w:type="character" w:customStyle="1" w:styleId="WW-WW8Num28z0">
    <w:name w:val="WW-WW8Num28z0"/>
    <w:rPr>
      <w:rFonts w:ascii="Symbol" w:hAnsi="Symbol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4">
    <w:name w:val="WW8Num28z4"/>
    <w:rPr>
      <w:rFonts w:ascii="Courier New" w:hAnsi="Courier New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-WW8Num31z0">
    <w:name w:val="WW-WW8Num31z0"/>
    <w:rPr>
      <w:rFonts w:ascii="Symbol" w:hAnsi="Symbol"/>
    </w:rPr>
  </w:style>
  <w:style w:type="character" w:customStyle="1" w:styleId="WW-WW8Num32z0">
    <w:name w:val="WW-WW8Num32z0"/>
    <w:rPr>
      <w:rFonts w:ascii="Symbol" w:hAnsi="Symbol"/>
    </w:rPr>
  </w:style>
  <w:style w:type="character" w:customStyle="1" w:styleId="WW-WW8Num33z0">
    <w:name w:val="WW-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-WW8Num35z0">
    <w:name w:val="WW-WW8Num35z0"/>
    <w:rPr>
      <w:rFonts w:ascii="Symbol" w:hAnsi="Symbol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6z4">
    <w:name w:val="WW8Num36z4"/>
    <w:rPr>
      <w:rFonts w:ascii="Courier New" w:hAnsi="Courier New" w:cs="Courier New"/>
    </w:rPr>
  </w:style>
  <w:style w:type="character" w:customStyle="1" w:styleId="WW8Num37z0">
    <w:name w:val="WW8Num37z0"/>
    <w:rPr>
      <w:rFonts w:ascii="Tahoma" w:eastAsia="Times New Roman" w:hAnsi="Tahoma" w:cs="Tahoma"/>
    </w:rPr>
  </w:style>
  <w:style w:type="character" w:customStyle="1" w:styleId="WW8Num40z0">
    <w:name w:val="WW8Num40z0"/>
    <w:rPr>
      <w:b w:val="0"/>
    </w:rPr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styleId="Hipercze">
    <w:name w:val="Hyperlink"/>
    <w:uiPriority w:val="99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  <w:rPr>
      <w:sz w:val="24"/>
      <w:szCs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ytu">
    <w:name w:val="Title"/>
    <w:basedOn w:val="Normalny"/>
    <w:next w:val="Podtytu"/>
    <w:link w:val="TytuZnak"/>
    <w:qFormat/>
    <w:pPr>
      <w:widowControl w:val="0"/>
      <w:autoSpaceDE w:val="0"/>
      <w:jc w:val="center"/>
    </w:pPr>
    <w:rPr>
      <w:rFonts w:ascii="Arial" w:eastAsia="Arial" w:hAnsi="Arial" w:cs="Arial"/>
      <w:b/>
      <w:bCs/>
      <w:color w:val="000000"/>
    </w:rPr>
  </w:style>
  <w:style w:type="paragraph" w:styleId="Podtytu">
    <w:name w:val="Subtitle"/>
    <w:basedOn w:val="Nagwek"/>
    <w:next w:val="Tekstpodstawowy"/>
    <w:link w:val="PodtytuZnak"/>
    <w:qFormat/>
    <w:pPr>
      <w:keepNext/>
      <w:spacing w:before="240" w:after="120"/>
      <w:jc w:val="center"/>
    </w:pPr>
    <w:rPr>
      <w:rFonts w:ascii="Arial" w:eastAsia="Tahoma" w:hAnsi="Arial" w:cs="Tahoma"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customStyle="1" w:styleId="WW-Tekstpodstawowy2">
    <w:name w:val="WW-Tekst podstawowy 2"/>
    <w:basedOn w:val="Normalny"/>
    <w:pPr>
      <w:spacing w:after="120" w:line="480" w:lineRule="auto"/>
    </w:pPr>
  </w:style>
  <w:style w:type="paragraph" w:customStyle="1" w:styleId="WW-Tekstpodstawowy3">
    <w:name w:val="WW-Tekst podstawowy 3"/>
    <w:basedOn w:val="Normalny"/>
    <w:pPr>
      <w:spacing w:after="120"/>
    </w:pPr>
    <w:rPr>
      <w:sz w:val="16"/>
      <w:szCs w:val="16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character" w:customStyle="1" w:styleId="PodtytuZnak">
    <w:name w:val="Podtytuł Znak"/>
    <w:link w:val="Podtytu"/>
    <w:rsid w:val="00832D6B"/>
    <w:rPr>
      <w:rFonts w:ascii="Arial" w:eastAsia="Tahoma" w:hAnsi="Arial" w:cs="Tahoma"/>
      <w:i/>
      <w:iCs/>
      <w:sz w:val="28"/>
      <w:szCs w:val="28"/>
      <w:lang w:eastAsia="ar-SA"/>
    </w:rPr>
  </w:style>
  <w:style w:type="table" w:styleId="Tabela-Siatka">
    <w:name w:val="Table Grid"/>
    <w:basedOn w:val="Standardowy"/>
    <w:uiPriority w:val="59"/>
    <w:rsid w:val="00C630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odstawowyZnak">
    <w:name w:val="Tekst podstawowy Znak"/>
    <w:link w:val="Tekstpodstawowy"/>
    <w:rsid w:val="00204C48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4331A7"/>
    <w:rPr>
      <w:lang w:eastAsia="ar-SA"/>
    </w:rPr>
  </w:style>
  <w:style w:type="paragraph" w:styleId="Tekstdymka">
    <w:name w:val="Balloon Text"/>
    <w:basedOn w:val="Normalny"/>
    <w:link w:val="TekstdymkaZnak"/>
    <w:uiPriority w:val="99"/>
    <w:rsid w:val="007A0F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A0FEF"/>
    <w:rPr>
      <w:rFonts w:ascii="Tahoma" w:hAnsi="Tahoma" w:cs="Tahoma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DA1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DA1A6A"/>
    <w:rPr>
      <w:sz w:val="16"/>
      <w:szCs w:val="16"/>
      <w:lang w:eastAsia="ar-SA"/>
    </w:rPr>
  </w:style>
  <w:style w:type="character" w:customStyle="1" w:styleId="TytuZnak">
    <w:name w:val="Tytuł Znak"/>
    <w:link w:val="Tytu"/>
    <w:rsid w:val="00D97557"/>
    <w:rPr>
      <w:rFonts w:ascii="Arial" w:eastAsia="Arial" w:hAnsi="Arial" w:cs="Arial"/>
      <w:b/>
      <w:bCs/>
      <w:color w:val="00000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07466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07466A"/>
    <w:rPr>
      <w:lang w:eastAsia="ar-SA"/>
    </w:rPr>
  </w:style>
  <w:style w:type="character" w:customStyle="1" w:styleId="NagwekZnak">
    <w:name w:val="Nagłówek Znak"/>
    <w:link w:val="Nagwek"/>
    <w:uiPriority w:val="99"/>
    <w:rsid w:val="0007466A"/>
    <w:rPr>
      <w:lang w:eastAsia="ar-SA"/>
    </w:rPr>
  </w:style>
  <w:style w:type="character" w:customStyle="1" w:styleId="Nagwek6Znak">
    <w:name w:val="Nagłówek 6 Znak"/>
    <w:link w:val="Nagwek6"/>
    <w:rsid w:val="007A0312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Akapitzlist">
    <w:name w:val="List Paragraph"/>
    <w:aliases w:val="CW_Lista,L1,Numerowanie,List Paragraph,2 heading,A_wyliczenie,K-P_odwolanie,Akapit z listą5,maz_wyliczenie,opis dzialania,Wypunktowanie,T_SZ_List Paragraph,normalny tekst,Preambuła,Podsis rysunku,WYPUNKTOWANIE Akapit z listą,Lista 1,Norma"/>
    <w:basedOn w:val="Normalny"/>
    <w:link w:val="AkapitzlistZnak"/>
    <w:uiPriority w:val="34"/>
    <w:qFormat/>
    <w:rsid w:val="007A0312"/>
    <w:pPr>
      <w:ind w:left="720"/>
      <w:contextualSpacing/>
    </w:pPr>
    <w:rPr>
      <w:bCs/>
      <w:iCs/>
      <w:sz w:val="24"/>
      <w:szCs w:val="28"/>
      <w:lang w:val="x-none"/>
    </w:rPr>
  </w:style>
  <w:style w:type="paragraph" w:styleId="Tekstprzypisukocowego">
    <w:name w:val="endnote text"/>
    <w:basedOn w:val="Normalny"/>
    <w:link w:val="TekstprzypisukocowegoZnak"/>
    <w:rsid w:val="0011246E"/>
    <w:pPr>
      <w:suppressAutoHyphens w:val="0"/>
    </w:pPr>
    <w:rPr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1246E"/>
  </w:style>
  <w:style w:type="character" w:customStyle="1" w:styleId="FontStyle12">
    <w:name w:val="Font Style12"/>
    <w:rsid w:val="0011246E"/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11246E"/>
    <w:rPr>
      <w:rFonts w:ascii="Arial" w:hAnsi="Arial" w:cs="Arial"/>
      <w:b/>
      <w:bCs/>
      <w:sz w:val="18"/>
      <w:szCs w:val="18"/>
    </w:rPr>
  </w:style>
  <w:style w:type="paragraph" w:customStyle="1" w:styleId="Style3">
    <w:name w:val="Style3"/>
    <w:basedOn w:val="Normalny"/>
    <w:rsid w:val="0011246E"/>
    <w:pPr>
      <w:widowControl w:val="0"/>
      <w:suppressAutoHyphens w:val="0"/>
      <w:autoSpaceDE w:val="0"/>
      <w:autoSpaceDN w:val="0"/>
      <w:adjustRightInd w:val="0"/>
      <w:spacing w:line="220" w:lineRule="exact"/>
      <w:ind w:firstLine="341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11246E"/>
    <w:pPr>
      <w:widowControl w:val="0"/>
      <w:suppressAutoHyphens w:val="0"/>
      <w:autoSpaceDE w:val="0"/>
      <w:autoSpaceDN w:val="0"/>
      <w:adjustRightInd w:val="0"/>
      <w:spacing w:line="224" w:lineRule="exact"/>
    </w:pPr>
    <w:rPr>
      <w:rFonts w:ascii="Arial" w:hAnsi="Arial"/>
      <w:sz w:val="24"/>
      <w:szCs w:val="24"/>
      <w:lang w:eastAsia="pl-PL"/>
    </w:rPr>
  </w:style>
  <w:style w:type="paragraph" w:customStyle="1" w:styleId="Style5">
    <w:name w:val="Style5"/>
    <w:basedOn w:val="Normalny"/>
    <w:rsid w:val="0011246E"/>
    <w:pPr>
      <w:widowControl w:val="0"/>
      <w:suppressAutoHyphens w:val="0"/>
      <w:autoSpaceDE w:val="0"/>
      <w:autoSpaceDN w:val="0"/>
      <w:adjustRightInd w:val="0"/>
      <w:spacing w:line="226" w:lineRule="exact"/>
      <w:ind w:hanging="337"/>
    </w:pPr>
    <w:rPr>
      <w:rFonts w:ascii="Arial" w:hAnsi="Arial"/>
      <w:sz w:val="24"/>
      <w:szCs w:val="24"/>
      <w:lang w:eastAsia="pl-PL"/>
    </w:rPr>
  </w:style>
  <w:style w:type="character" w:customStyle="1" w:styleId="FontStyle86">
    <w:name w:val="Font Style86"/>
    <w:rsid w:val="0011246E"/>
    <w:rPr>
      <w:rFonts w:ascii="Arial" w:hAnsi="Arial" w:cs="Arial"/>
      <w:sz w:val="20"/>
      <w:szCs w:val="20"/>
    </w:rPr>
  </w:style>
  <w:style w:type="paragraph" w:customStyle="1" w:styleId="Style38">
    <w:name w:val="Style38"/>
    <w:basedOn w:val="Normalny"/>
    <w:rsid w:val="0011246E"/>
    <w:pPr>
      <w:widowControl w:val="0"/>
      <w:suppressAutoHyphens w:val="0"/>
      <w:autoSpaceDE w:val="0"/>
      <w:autoSpaceDN w:val="0"/>
      <w:adjustRightInd w:val="0"/>
      <w:spacing w:line="230" w:lineRule="exact"/>
    </w:pPr>
    <w:rPr>
      <w:rFonts w:ascii="Arial" w:hAnsi="Arial"/>
      <w:sz w:val="24"/>
      <w:szCs w:val="24"/>
      <w:lang w:eastAsia="pl-PL"/>
    </w:rPr>
  </w:style>
  <w:style w:type="character" w:customStyle="1" w:styleId="WW-WW8Num7z0">
    <w:name w:val="WW-WW8Num7z0"/>
    <w:rsid w:val="0011246E"/>
    <w:rPr>
      <w:rFonts w:ascii="Arial" w:hAnsi="Arial"/>
      <w:b/>
      <w:i w:val="0"/>
      <w:sz w:val="20"/>
    </w:rPr>
  </w:style>
  <w:style w:type="paragraph" w:customStyle="1" w:styleId="Style15">
    <w:name w:val="Style15"/>
    <w:basedOn w:val="Normalny"/>
    <w:rsid w:val="0011246E"/>
    <w:pPr>
      <w:widowControl w:val="0"/>
      <w:suppressAutoHyphens w:val="0"/>
      <w:autoSpaceDE w:val="0"/>
      <w:autoSpaceDN w:val="0"/>
      <w:adjustRightInd w:val="0"/>
      <w:spacing w:line="230" w:lineRule="exact"/>
    </w:pPr>
    <w:rPr>
      <w:rFonts w:ascii="Arial" w:hAnsi="Arial"/>
      <w:sz w:val="24"/>
      <w:szCs w:val="24"/>
      <w:lang w:eastAsia="pl-PL"/>
    </w:rPr>
  </w:style>
  <w:style w:type="character" w:customStyle="1" w:styleId="FontStyle84">
    <w:name w:val="Font Style84"/>
    <w:rsid w:val="0011246E"/>
    <w:rPr>
      <w:rFonts w:ascii="Arial" w:hAnsi="Arial" w:cs="Arial"/>
      <w:sz w:val="18"/>
      <w:szCs w:val="18"/>
    </w:rPr>
  </w:style>
  <w:style w:type="paragraph" w:customStyle="1" w:styleId="Style23">
    <w:name w:val="Style23"/>
    <w:basedOn w:val="Normalny"/>
    <w:rsid w:val="0011246E"/>
    <w:pPr>
      <w:widowControl w:val="0"/>
      <w:suppressAutoHyphens w:val="0"/>
      <w:autoSpaceDE w:val="0"/>
      <w:autoSpaceDN w:val="0"/>
      <w:adjustRightInd w:val="0"/>
      <w:spacing w:line="230" w:lineRule="exact"/>
    </w:pPr>
    <w:rPr>
      <w:rFonts w:ascii="Arial" w:hAnsi="Arial"/>
      <w:sz w:val="24"/>
      <w:szCs w:val="24"/>
      <w:lang w:eastAsia="pl-PL"/>
    </w:rPr>
  </w:style>
  <w:style w:type="character" w:customStyle="1" w:styleId="content">
    <w:name w:val="content"/>
    <w:basedOn w:val="Domylnaczcionkaakapitu"/>
    <w:rsid w:val="00857541"/>
  </w:style>
  <w:style w:type="character" w:customStyle="1" w:styleId="Nagwek1Znak">
    <w:name w:val="Nagłówek 1 Znak"/>
    <w:link w:val="Nagwek1"/>
    <w:rsid w:val="00417769"/>
    <w:rPr>
      <w:rFonts w:ascii="Adagio_Slab" w:hAnsi="Adagio_Slab"/>
      <w:b/>
      <w:bCs/>
      <w:kern w:val="1"/>
      <w:sz w:val="22"/>
      <w:szCs w:val="22"/>
      <w:shd w:val="clear" w:color="auto" w:fill="C5E0B3" w:themeFill="accent6" w:themeFillTint="66"/>
      <w:lang w:eastAsia="ar-SA"/>
    </w:rPr>
  </w:style>
  <w:style w:type="paragraph" w:customStyle="1" w:styleId="Style2">
    <w:name w:val="Style2"/>
    <w:basedOn w:val="Normalny"/>
    <w:rsid w:val="00A337C0"/>
    <w:pPr>
      <w:widowControl w:val="0"/>
      <w:suppressAutoHyphens w:val="0"/>
      <w:autoSpaceDE w:val="0"/>
      <w:autoSpaceDN w:val="0"/>
      <w:adjustRightInd w:val="0"/>
      <w:spacing w:line="263" w:lineRule="exact"/>
      <w:ind w:hanging="160"/>
    </w:pPr>
    <w:rPr>
      <w:rFonts w:ascii="Arial" w:hAnsi="Arial"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AE08BD"/>
    <w:rPr>
      <w:b/>
      <w:sz w:val="13"/>
      <w:lang w:eastAsia="ar-SA"/>
    </w:rPr>
  </w:style>
  <w:style w:type="paragraph" w:styleId="Tekstpodstawowywcity3">
    <w:name w:val="Body Text Indent 3"/>
    <w:basedOn w:val="Normalny"/>
    <w:link w:val="Tekstpodstawowywcity3Znak"/>
    <w:rsid w:val="00CD3435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CD3435"/>
    <w:rPr>
      <w:sz w:val="16"/>
      <w:szCs w:val="16"/>
    </w:rPr>
  </w:style>
  <w:style w:type="character" w:customStyle="1" w:styleId="attributenametext">
    <w:name w:val="attribute_name_text"/>
    <w:basedOn w:val="Domylnaczcionkaakapitu"/>
    <w:rsid w:val="00235B94"/>
  </w:style>
  <w:style w:type="character" w:customStyle="1" w:styleId="Nagwek5Znak">
    <w:name w:val="Nagłówek 5 Znak"/>
    <w:link w:val="Nagwek5"/>
    <w:rsid w:val="00AC66B4"/>
    <w:rPr>
      <w:sz w:val="24"/>
    </w:rPr>
  </w:style>
  <w:style w:type="paragraph" w:styleId="NormalnyWeb">
    <w:name w:val="Normal (Web)"/>
    <w:basedOn w:val="Normalny"/>
    <w:uiPriority w:val="99"/>
    <w:rsid w:val="00AC66B4"/>
    <w:pPr>
      <w:suppressAutoHyphens w:val="0"/>
      <w:spacing w:before="120" w:after="120"/>
    </w:pPr>
    <w:rPr>
      <w:sz w:val="24"/>
      <w:szCs w:val="24"/>
      <w:lang w:eastAsia="pl-PL"/>
    </w:rPr>
  </w:style>
  <w:style w:type="paragraph" w:customStyle="1" w:styleId="pbulletcmt">
    <w:name w:val="pbulletcmt"/>
    <w:basedOn w:val="Normalny"/>
    <w:rsid w:val="00AC66B4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153E2"/>
    <w:pPr>
      <w:widowControl w:val="0"/>
      <w:autoSpaceDE w:val="0"/>
      <w:autoSpaceDN w:val="0"/>
      <w:spacing w:before="86" w:after="86"/>
      <w:ind w:right="86"/>
    </w:pPr>
    <w:rPr>
      <w:rFonts w:ascii="Verdana" w:hAnsi="Verdana" w:cs="Verdana"/>
      <w:lang w:eastAsia="pl-PL"/>
    </w:rPr>
  </w:style>
  <w:style w:type="character" w:customStyle="1" w:styleId="Nagwek2Znak">
    <w:name w:val="Nagłówek 2 Znak"/>
    <w:link w:val="Nagwek2"/>
    <w:rsid w:val="00F54B2E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Akapitzlist1">
    <w:name w:val="Akapit z listą1"/>
    <w:basedOn w:val="Normalny"/>
    <w:rsid w:val="00DE0D0E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ext1">
    <w:name w:val="text1"/>
    <w:rsid w:val="00F417CE"/>
    <w:rPr>
      <w:rFonts w:ascii="Verdana" w:hAnsi="Verdana" w:hint="default"/>
      <w:color w:val="000000"/>
      <w:sz w:val="20"/>
      <w:szCs w:val="20"/>
    </w:rPr>
  </w:style>
  <w:style w:type="paragraph" w:customStyle="1" w:styleId="pkt">
    <w:name w:val="pkt"/>
    <w:basedOn w:val="Normalny"/>
    <w:rsid w:val="00CE778E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efault">
    <w:name w:val="Default"/>
    <w:rsid w:val="003B0B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BA48D5"/>
    <w:pPr>
      <w:ind w:left="566" w:hanging="283"/>
      <w:contextualSpacing/>
    </w:pPr>
  </w:style>
  <w:style w:type="character" w:customStyle="1" w:styleId="st">
    <w:name w:val="st"/>
    <w:basedOn w:val="Domylnaczcionkaakapitu"/>
    <w:rsid w:val="00F57EA0"/>
  </w:style>
  <w:style w:type="character" w:customStyle="1" w:styleId="tooltip">
    <w:name w:val="tooltip"/>
    <w:basedOn w:val="Domylnaczcionkaakapitu"/>
    <w:rsid w:val="00AA5558"/>
  </w:style>
  <w:style w:type="paragraph" w:styleId="HTML-wstpniesformatowany">
    <w:name w:val="HTML Preformatted"/>
    <w:basedOn w:val="Normalny"/>
    <w:link w:val="HTML-wstpniesformatowanyZnak"/>
    <w:rsid w:val="004124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4124CA"/>
    <w:rPr>
      <w:rFonts w:ascii="Courier New" w:hAnsi="Courier New" w:cs="Courier New"/>
      <w:color w:val="000000"/>
    </w:rPr>
  </w:style>
  <w:style w:type="character" w:customStyle="1" w:styleId="Nagwek7Znak">
    <w:name w:val="Nagłówek 7 Znak"/>
    <w:link w:val="Nagwek7"/>
    <w:rsid w:val="00082ED9"/>
    <w:rPr>
      <w:sz w:val="24"/>
      <w:szCs w:val="24"/>
      <w:lang w:eastAsia="ar-SA"/>
    </w:rPr>
  </w:style>
  <w:style w:type="character" w:customStyle="1" w:styleId="Nagwek8Znak">
    <w:name w:val="Nagłówek 8 Znak"/>
    <w:link w:val="Nagwek8"/>
    <w:rsid w:val="00082ED9"/>
    <w:rPr>
      <w:sz w:val="24"/>
      <w:lang w:eastAsia="ar-SA"/>
    </w:rPr>
  </w:style>
  <w:style w:type="paragraph" w:customStyle="1" w:styleId="Trenum">
    <w:name w:val="Treść num."/>
    <w:basedOn w:val="Normalny"/>
    <w:rsid w:val="00082ED9"/>
    <w:pPr>
      <w:tabs>
        <w:tab w:val="num" w:pos="567"/>
      </w:tabs>
      <w:suppressAutoHyphens w:val="0"/>
      <w:spacing w:after="120" w:line="300" w:lineRule="auto"/>
      <w:ind w:left="567" w:hanging="567"/>
      <w:jc w:val="both"/>
    </w:pPr>
    <w:rPr>
      <w:sz w:val="24"/>
      <w:lang w:eastAsia="pl-PL"/>
    </w:rPr>
  </w:style>
  <w:style w:type="paragraph" w:customStyle="1" w:styleId="TableText">
    <w:name w:val="Table Text"/>
    <w:basedOn w:val="Normalny"/>
    <w:rsid w:val="00082ED9"/>
    <w:pPr>
      <w:suppressAutoHyphens w:val="0"/>
      <w:autoSpaceDE w:val="0"/>
      <w:autoSpaceDN w:val="0"/>
    </w:pPr>
    <w:rPr>
      <w:noProof/>
      <w:lang w:val="en-US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rescznumwcieta">
    <w:name w:val="tresc z num. wcieta"/>
    <w:basedOn w:val="Normalny"/>
    <w:rsid w:val="00082ED9"/>
    <w:pPr>
      <w:numPr>
        <w:numId w:val="3"/>
      </w:numPr>
      <w:suppressAutoHyphens w:val="0"/>
      <w:spacing w:after="120" w:line="300" w:lineRule="auto"/>
    </w:pPr>
    <w:rPr>
      <w:sz w:val="24"/>
      <w:lang w:eastAsia="pl-PL"/>
    </w:rPr>
  </w:style>
  <w:style w:type="paragraph" w:styleId="Tekstkomentarza">
    <w:name w:val="annotation text"/>
    <w:basedOn w:val="Normalny"/>
    <w:link w:val="TekstkomentarzaZnak"/>
    <w:rsid w:val="00082ED9"/>
    <w:pPr>
      <w:suppressAutoHyphens w:val="0"/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link w:val="Tekstkomentarza"/>
    <w:rsid w:val="00082ED9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082ED9"/>
    <w:pPr>
      <w:spacing w:after="0" w:line="240" w:lineRule="auto"/>
    </w:pPr>
    <w:rPr>
      <w:rFonts w:ascii="Arial" w:eastAsia="Times New Roman" w:hAnsi="Arial" w:cs="Arial"/>
      <w:b/>
      <w:bCs/>
      <w:lang w:eastAsia="pl-PL"/>
    </w:rPr>
  </w:style>
  <w:style w:type="character" w:customStyle="1" w:styleId="TematkomentarzaZnak">
    <w:name w:val="Temat komentarza Znak"/>
    <w:link w:val="Tematkomentarza"/>
    <w:rsid w:val="00082ED9"/>
    <w:rPr>
      <w:rFonts w:ascii="Arial" w:eastAsia="Calibri" w:hAnsi="Arial" w:cs="Arial"/>
      <w:b/>
      <w:bCs/>
      <w:lang w:eastAsia="en-US"/>
    </w:rPr>
  </w:style>
  <w:style w:type="paragraph" w:customStyle="1" w:styleId="Punkt">
    <w:name w:val="Punkt"/>
    <w:basedOn w:val="Normalny"/>
    <w:rsid w:val="00082ED9"/>
    <w:pPr>
      <w:numPr>
        <w:numId w:val="2"/>
      </w:numPr>
      <w:tabs>
        <w:tab w:val="clear" w:pos="567"/>
      </w:tabs>
      <w:suppressAutoHyphens w:val="0"/>
      <w:spacing w:before="120"/>
      <w:ind w:left="283" w:hanging="283"/>
      <w:jc w:val="both"/>
    </w:pPr>
    <w:rPr>
      <w:rFonts w:ascii="Arial" w:hAnsi="Arial"/>
      <w:sz w:val="24"/>
      <w:lang w:eastAsia="pl-PL"/>
    </w:rPr>
  </w:style>
  <w:style w:type="character" w:customStyle="1" w:styleId="StopkaZnak">
    <w:name w:val="Stopka Znak"/>
    <w:link w:val="Stopka"/>
    <w:uiPriority w:val="99"/>
    <w:rsid w:val="00082ED9"/>
    <w:rPr>
      <w:lang w:eastAsia="ar-SA"/>
    </w:rPr>
  </w:style>
  <w:style w:type="character" w:customStyle="1" w:styleId="WW-Absatz-Standardschriftart11111111">
    <w:name w:val="WW-Absatz-Standardschriftart11111111"/>
    <w:rsid w:val="00082ED9"/>
  </w:style>
  <w:style w:type="character" w:customStyle="1" w:styleId="postbody">
    <w:name w:val="postbody"/>
    <w:rsid w:val="00D31507"/>
    <w:rPr>
      <w:rFonts w:cs="Times New Roman"/>
    </w:rPr>
  </w:style>
  <w:style w:type="character" w:customStyle="1" w:styleId="FontStyle21">
    <w:name w:val="Font Style21"/>
    <w:uiPriority w:val="99"/>
    <w:rsid w:val="004A0F67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xl88">
    <w:name w:val="xl88"/>
    <w:basedOn w:val="Normalny"/>
    <w:rsid w:val="00E00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1C6825"/>
    <w:pPr>
      <w:widowControl w:val="0"/>
      <w:suppressAutoHyphens w:val="0"/>
      <w:autoSpaceDE w:val="0"/>
      <w:autoSpaceDN w:val="0"/>
      <w:adjustRightInd w:val="0"/>
      <w:spacing w:line="274" w:lineRule="exact"/>
      <w:ind w:hanging="168"/>
      <w:jc w:val="both"/>
    </w:pPr>
    <w:rPr>
      <w:sz w:val="24"/>
      <w:szCs w:val="24"/>
      <w:lang w:eastAsia="pl-PL"/>
    </w:rPr>
  </w:style>
  <w:style w:type="character" w:customStyle="1" w:styleId="FontStyle54">
    <w:name w:val="Font Style54"/>
    <w:uiPriority w:val="99"/>
    <w:rsid w:val="001C6825"/>
    <w:rPr>
      <w:rFonts w:ascii="Times New Roman" w:hAnsi="Times New Roman" w:cs="Times New Roman"/>
      <w:sz w:val="22"/>
      <w:szCs w:val="22"/>
    </w:rPr>
  </w:style>
  <w:style w:type="character" w:customStyle="1" w:styleId="Nagwek4Znak">
    <w:name w:val="Nagłówek 4 Znak"/>
    <w:link w:val="Nagwek4"/>
    <w:rsid w:val="00450D45"/>
    <w:rPr>
      <w:b/>
      <w:bCs/>
      <w:sz w:val="28"/>
      <w:szCs w:val="28"/>
      <w:lang w:val="x-none" w:eastAsia="ar-SA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rsid w:val="00450D45"/>
    <w:pPr>
      <w:suppressAutoHyphens w:val="0"/>
      <w:autoSpaceDE w:val="0"/>
      <w:autoSpaceDN w:val="0"/>
    </w:pPr>
    <w:rPr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450D45"/>
  </w:style>
  <w:style w:type="character" w:styleId="Odwoanieprzypisudolnego">
    <w:name w:val="footnote reference"/>
    <w:uiPriority w:val="99"/>
    <w:unhideWhenUsed/>
    <w:rsid w:val="00450D45"/>
    <w:rPr>
      <w:vertAlign w:val="superscript"/>
    </w:rPr>
  </w:style>
  <w:style w:type="paragraph" w:customStyle="1" w:styleId="Tekstpodstawowywcity1">
    <w:name w:val="Tekst podstawowy wcięty1"/>
    <w:basedOn w:val="Normalny"/>
    <w:link w:val="BodyTextIndentChar"/>
    <w:rsid w:val="000B0226"/>
    <w:pPr>
      <w:suppressAutoHyphens w:val="0"/>
      <w:snapToGrid w:val="0"/>
      <w:spacing w:line="360" w:lineRule="auto"/>
      <w:ind w:firstLine="567"/>
    </w:pPr>
    <w:rPr>
      <w:sz w:val="24"/>
      <w:lang w:val="x-none" w:eastAsia="x-none"/>
    </w:rPr>
  </w:style>
  <w:style w:type="character" w:customStyle="1" w:styleId="BodyTextIndentChar">
    <w:name w:val="Body Text Indent Char"/>
    <w:link w:val="Tekstpodstawowywcity1"/>
    <w:rsid w:val="000B0226"/>
    <w:rPr>
      <w:sz w:val="24"/>
    </w:rPr>
  </w:style>
  <w:style w:type="paragraph" w:customStyle="1" w:styleId="Tekstpodstawowy31">
    <w:name w:val="Tekst podstawowy 31"/>
    <w:basedOn w:val="Normalny"/>
    <w:rsid w:val="000B0226"/>
    <w:pPr>
      <w:suppressAutoHyphens w:val="0"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Bezodstpw">
    <w:name w:val="No Spacing"/>
    <w:qFormat/>
    <w:rsid w:val="000B0226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CW_Lista Znak,L1 Znak,Numerowanie Znak,List Paragraph Znak,2 heading Znak,A_wyliczenie Znak,K-P_odwolanie Znak,Akapit z listą5 Znak,maz_wyliczenie Znak,opis dzialania Znak,Wypunktowanie Znak,T_SZ_List Paragraph Znak,Preambuła Znak"/>
    <w:link w:val="Akapitzlist"/>
    <w:uiPriority w:val="34"/>
    <w:qFormat/>
    <w:locked/>
    <w:rsid w:val="000B0226"/>
    <w:rPr>
      <w:rFonts w:cs="Arial"/>
      <w:bCs/>
      <w:iCs/>
      <w:sz w:val="24"/>
      <w:szCs w:val="28"/>
      <w:lang w:eastAsia="ar-SA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012E1D"/>
    <w:pPr>
      <w:suppressAutoHyphens w:val="0"/>
      <w:spacing w:line="360" w:lineRule="auto"/>
      <w:ind w:left="2336" w:hanging="476"/>
      <w:jc w:val="both"/>
    </w:pPr>
    <w:rPr>
      <w:rFonts w:ascii="Times" w:hAnsi="Times" w:cs="Arial"/>
      <w:bCs/>
      <w:sz w:val="24"/>
      <w:lang w:eastAsia="pl-PL"/>
    </w:rPr>
  </w:style>
  <w:style w:type="character" w:styleId="Odwoaniedokomentarza">
    <w:name w:val="annotation reference"/>
    <w:rsid w:val="001262B8"/>
    <w:rPr>
      <w:sz w:val="16"/>
      <w:szCs w:val="16"/>
    </w:rPr>
  </w:style>
  <w:style w:type="paragraph" w:customStyle="1" w:styleId="dtz">
    <w:name w:val="dtz"/>
    <w:basedOn w:val="Normalny"/>
    <w:rsid w:val="00D274A1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h1">
    <w:name w:val="h1"/>
    <w:basedOn w:val="Domylnaczcionkaakapitu"/>
    <w:rsid w:val="00175F23"/>
  </w:style>
  <w:style w:type="character" w:styleId="UyteHipercze">
    <w:name w:val="FollowedHyperlink"/>
    <w:uiPriority w:val="99"/>
    <w:unhideWhenUsed/>
    <w:rsid w:val="00175F23"/>
    <w:rPr>
      <w:color w:val="800080"/>
      <w:u w:val="single"/>
    </w:rPr>
  </w:style>
  <w:style w:type="paragraph" w:customStyle="1" w:styleId="font5">
    <w:name w:val="font5"/>
    <w:basedOn w:val="Normalny"/>
    <w:rsid w:val="00175F23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175F23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175F23"/>
    <w:pPr>
      <w:suppressAutoHyphens w:val="0"/>
      <w:spacing w:before="100" w:beforeAutospacing="1" w:after="100" w:afterAutospacing="1"/>
    </w:pPr>
    <w:rPr>
      <w:b/>
      <w:bCs/>
      <w:color w:val="000000"/>
      <w:lang w:eastAsia="pl-PL"/>
    </w:rPr>
  </w:style>
  <w:style w:type="paragraph" w:customStyle="1" w:styleId="font8">
    <w:name w:val="font8"/>
    <w:basedOn w:val="Normalny"/>
    <w:rsid w:val="00175F23"/>
    <w:pPr>
      <w:suppressAutoHyphens w:val="0"/>
      <w:spacing w:before="100" w:beforeAutospacing="1" w:after="100" w:afterAutospacing="1"/>
    </w:pPr>
    <w:rPr>
      <w:b/>
      <w:bCs/>
      <w:color w:val="000000"/>
      <w:lang w:eastAsia="pl-PL"/>
    </w:rPr>
  </w:style>
  <w:style w:type="paragraph" w:customStyle="1" w:styleId="xl66">
    <w:name w:val="xl66"/>
    <w:basedOn w:val="Normalny"/>
    <w:rsid w:val="00175F23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67">
    <w:name w:val="xl67"/>
    <w:basedOn w:val="Normalny"/>
    <w:rsid w:val="00175F23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68">
    <w:name w:val="xl68"/>
    <w:basedOn w:val="Normalny"/>
    <w:rsid w:val="00175F23"/>
    <w:pPr>
      <w:suppressAutoHyphens w:val="0"/>
      <w:spacing w:before="100" w:beforeAutospacing="1" w:after="100" w:afterAutospacing="1"/>
      <w:textAlignment w:val="center"/>
    </w:pPr>
    <w:rPr>
      <w:rFonts w:ascii="]" w:hAnsi="]"/>
      <w:sz w:val="24"/>
      <w:szCs w:val="24"/>
      <w:lang w:eastAsia="pl-PL"/>
    </w:rPr>
  </w:style>
  <w:style w:type="paragraph" w:customStyle="1" w:styleId="xl69">
    <w:name w:val="xl69"/>
    <w:basedOn w:val="Normalny"/>
    <w:rsid w:val="00175F23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70">
    <w:name w:val="xl70"/>
    <w:basedOn w:val="Normalny"/>
    <w:rsid w:val="00175F23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rsid w:val="00175F23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72">
    <w:name w:val="xl72"/>
    <w:basedOn w:val="Normalny"/>
    <w:rsid w:val="00175F23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73">
    <w:name w:val="xl73"/>
    <w:basedOn w:val="Normalny"/>
    <w:rsid w:val="00175F23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74">
    <w:name w:val="xl74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l-PL"/>
    </w:rPr>
  </w:style>
  <w:style w:type="paragraph" w:customStyle="1" w:styleId="xl76">
    <w:name w:val="xl76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175F2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l-PL"/>
    </w:rPr>
  </w:style>
  <w:style w:type="paragraph" w:customStyle="1" w:styleId="xl78">
    <w:name w:val="xl78"/>
    <w:basedOn w:val="Normalny"/>
    <w:rsid w:val="00175F2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pl-PL"/>
    </w:rPr>
  </w:style>
  <w:style w:type="paragraph" w:customStyle="1" w:styleId="xl83">
    <w:name w:val="xl83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l-PL"/>
    </w:rPr>
  </w:style>
  <w:style w:type="paragraph" w:customStyle="1" w:styleId="xl85">
    <w:name w:val="xl85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pl-PL"/>
    </w:rPr>
  </w:style>
  <w:style w:type="paragraph" w:customStyle="1" w:styleId="xl86">
    <w:name w:val="xl86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pl-PL"/>
    </w:rPr>
  </w:style>
  <w:style w:type="paragraph" w:customStyle="1" w:styleId="xl87">
    <w:name w:val="xl87"/>
    <w:basedOn w:val="Normalny"/>
    <w:rsid w:val="00175F2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175F23"/>
    <w:pP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  <w:lang w:eastAsia="pl-PL"/>
    </w:rPr>
  </w:style>
  <w:style w:type="paragraph" w:customStyle="1" w:styleId="xl98">
    <w:name w:val="xl98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pl-PL"/>
    </w:rPr>
  </w:style>
  <w:style w:type="paragraph" w:customStyle="1" w:styleId="xl99">
    <w:name w:val="xl99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  <w:lang w:eastAsia="pl-PL"/>
    </w:rPr>
  </w:style>
  <w:style w:type="paragraph" w:customStyle="1" w:styleId="xl100">
    <w:name w:val="xl100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101">
    <w:name w:val="xl101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l-PL"/>
    </w:rPr>
  </w:style>
  <w:style w:type="paragraph" w:customStyle="1" w:styleId="xl102">
    <w:name w:val="xl102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103">
    <w:name w:val="xl103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104">
    <w:name w:val="xl104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105">
    <w:name w:val="xl105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pl-PL"/>
    </w:rPr>
  </w:style>
  <w:style w:type="paragraph" w:customStyle="1" w:styleId="xl106">
    <w:name w:val="xl106"/>
    <w:basedOn w:val="Normalny"/>
    <w:rsid w:val="00175F2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pl-PL"/>
    </w:rPr>
  </w:style>
  <w:style w:type="paragraph" w:customStyle="1" w:styleId="xl107">
    <w:name w:val="xl107"/>
    <w:basedOn w:val="Normalny"/>
    <w:rsid w:val="00175F2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pl-PL"/>
    </w:rPr>
  </w:style>
  <w:style w:type="paragraph" w:customStyle="1" w:styleId="xl108">
    <w:name w:val="xl108"/>
    <w:basedOn w:val="Normalny"/>
    <w:rsid w:val="00175F23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pl-PL"/>
    </w:rPr>
  </w:style>
  <w:style w:type="paragraph" w:customStyle="1" w:styleId="xl109">
    <w:name w:val="xl109"/>
    <w:basedOn w:val="Normalny"/>
    <w:rsid w:val="00175F23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pl-PL"/>
    </w:rPr>
  </w:style>
  <w:style w:type="paragraph" w:customStyle="1" w:styleId="xl110">
    <w:name w:val="xl110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l-PL"/>
    </w:rPr>
  </w:style>
  <w:style w:type="paragraph" w:customStyle="1" w:styleId="xl111">
    <w:name w:val="xl111"/>
    <w:basedOn w:val="Normalny"/>
    <w:rsid w:val="00175F2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l-PL"/>
    </w:rPr>
  </w:style>
  <w:style w:type="paragraph" w:customStyle="1" w:styleId="xl112">
    <w:name w:val="xl112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pl-PL"/>
    </w:rPr>
  </w:style>
  <w:style w:type="paragraph" w:customStyle="1" w:styleId="xl113">
    <w:name w:val="xl113"/>
    <w:basedOn w:val="Normalny"/>
    <w:rsid w:val="00175F2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pl-PL"/>
    </w:rPr>
  </w:style>
  <w:style w:type="paragraph" w:customStyle="1" w:styleId="xl114">
    <w:name w:val="xl114"/>
    <w:basedOn w:val="Normalny"/>
    <w:rsid w:val="00175F2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pl-PL"/>
    </w:rPr>
  </w:style>
  <w:style w:type="paragraph" w:customStyle="1" w:styleId="xl115">
    <w:name w:val="xl115"/>
    <w:basedOn w:val="Normalny"/>
    <w:rsid w:val="00175F23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Tekstkomentarza2">
    <w:name w:val="Tekst komentarza2"/>
    <w:basedOn w:val="Normalny"/>
    <w:rsid w:val="00EC3C28"/>
  </w:style>
  <w:style w:type="paragraph" w:customStyle="1" w:styleId="footnotedescription">
    <w:name w:val="footnote description"/>
    <w:next w:val="Normalny"/>
    <w:link w:val="footnotedescriptionChar"/>
    <w:hidden/>
    <w:rsid w:val="00F11627"/>
    <w:pPr>
      <w:spacing w:line="259" w:lineRule="auto"/>
      <w:ind w:left="139"/>
    </w:pPr>
    <w:rPr>
      <w:rFonts w:ascii="Arial" w:eastAsia="Arial" w:hAnsi="Arial" w:cs="Arial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F11627"/>
    <w:rPr>
      <w:rFonts w:ascii="Arial" w:eastAsia="Arial" w:hAnsi="Arial" w:cs="Arial"/>
      <w:color w:val="000000"/>
      <w:szCs w:val="22"/>
    </w:rPr>
  </w:style>
  <w:style w:type="character" w:customStyle="1" w:styleId="footnotemark">
    <w:name w:val="footnote mark"/>
    <w:hidden/>
    <w:rsid w:val="00F11627"/>
    <w:rPr>
      <w:rFonts w:ascii="Segoe UI Symbol" w:eastAsia="Segoe UI Symbol" w:hAnsi="Segoe UI Symbol" w:cs="Segoe UI Symbol"/>
      <w:color w:val="000000"/>
      <w:sz w:val="20"/>
      <w:vertAlign w:val="superscript"/>
    </w:rPr>
  </w:style>
  <w:style w:type="paragraph" w:styleId="Poprawka">
    <w:name w:val="Revision"/>
    <w:hidden/>
    <w:uiPriority w:val="99"/>
    <w:semiHidden/>
    <w:rsid w:val="00393341"/>
    <w:rPr>
      <w:lang w:eastAsia="ar-SA"/>
    </w:rPr>
  </w:style>
  <w:style w:type="character" w:customStyle="1" w:styleId="ui-provider">
    <w:name w:val="ui-provider"/>
    <w:basedOn w:val="Domylnaczcionkaakapitu"/>
    <w:rsid w:val="00D651C4"/>
  </w:style>
  <w:style w:type="paragraph" w:customStyle="1" w:styleId="Standard">
    <w:name w:val="Standard"/>
    <w:rsid w:val="00CE3E21"/>
    <w:pPr>
      <w:spacing w:after="200" w:line="251" w:lineRule="auto"/>
      <w:jc w:val="both"/>
    </w:pPr>
    <w:rPr>
      <w:rFonts w:asciiTheme="minorHAnsi" w:eastAsiaTheme="minorEastAsia" w:hAnsiTheme="minorHAnsi" w:cstheme="minorBidi"/>
      <w:sz w:val="22"/>
      <w:szCs w:val="22"/>
      <w:lang w:eastAsia="en-US" w:bidi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24634"/>
    <w:pPr>
      <w:suppressAutoHyphens w:val="0"/>
      <w:spacing w:after="120" w:line="480" w:lineRule="auto"/>
      <w:ind w:left="283"/>
    </w:pPr>
    <w:rPr>
      <w:kern w:val="32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24634"/>
    <w:rPr>
      <w:kern w:val="3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8F92F-2C66-42E8-B2E0-B1BFF1702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7 SZPITAL MARYNARKI WOJENNEJ SP ZOZ</vt:lpstr>
    </vt:vector>
  </TitlesOfParts>
  <Company>DOM</Company>
  <LinksUpToDate>false</LinksUpToDate>
  <CharactersWithSpaces>5036</CharactersWithSpaces>
  <SharedDoc>false</SharedDoc>
  <HLinks>
    <vt:vector size="24" baseType="variant">
      <vt:variant>
        <vt:i4>4915300</vt:i4>
      </vt:variant>
      <vt:variant>
        <vt:i4>9</vt:i4>
      </vt:variant>
      <vt:variant>
        <vt:i4>0</vt:i4>
      </vt:variant>
      <vt:variant>
        <vt:i4>5</vt:i4>
      </vt:variant>
      <vt:variant>
        <vt:lpwstr>mailto:18wog.przetargi@ron.mil.pl</vt:lpwstr>
      </vt:variant>
      <vt:variant>
        <vt:lpwstr/>
      </vt:variant>
      <vt:variant>
        <vt:i4>7864360</vt:i4>
      </vt:variant>
      <vt:variant>
        <vt:i4>6</vt:i4>
      </vt:variant>
      <vt:variant>
        <vt:i4>0</vt:i4>
      </vt:variant>
      <vt:variant>
        <vt:i4>5</vt:i4>
      </vt:variant>
      <vt:variant>
        <vt:lpwstr>http://www.18wog.wp.mil.pl/</vt:lpwstr>
      </vt:variant>
      <vt:variant>
        <vt:lpwstr/>
      </vt:variant>
      <vt:variant>
        <vt:i4>7864360</vt:i4>
      </vt:variant>
      <vt:variant>
        <vt:i4>3</vt:i4>
      </vt:variant>
      <vt:variant>
        <vt:i4>0</vt:i4>
      </vt:variant>
      <vt:variant>
        <vt:i4>5</vt:i4>
      </vt:variant>
      <vt:variant>
        <vt:lpwstr>http://www.18wog.wp.mil.pl/</vt:lpwstr>
      </vt:variant>
      <vt:variant>
        <vt:lpwstr/>
      </vt:variant>
      <vt:variant>
        <vt:i4>4915300</vt:i4>
      </vt:variant>
      <vt:variant>
        <vt:i4>0</vt:i4>
      </vt:variant>
      <vt:variant>
        <vt:i4>0</vt:i4>
      </vt:variant>
      <vt:variant>
        <vt:i4>5</vt:i4>
      </vt:variant>
      <vt:variant>
        <vt:lpwstr>mailto:18wog.przetargi@ron.mil.pl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SZPITAL MARYNARKI WOJENNEJ SP ZOZ</dc:title>
  <dc:creator>Michał SZCZEPAŃSKI</dc:creator>
  <cp:lastModifiedBy>Dobrzyńska Iwona</cp:lastModifiedBy>
  <cp:revision>3</cp:revision>
  <cp:lastPrinted>2023-06-28T06:00:00Z</cp:lastPrinted>
  <dcterms:created xsi:type="dcterms:W3CDTF">2023-06-28T12:52:00Z</dcterms:created>
  <dcterms:modified xsi:type="dcterms:W3CDTF">2023-07-12T12:55:00Z</dcterms:modified>
</cp:coreProperties>
</file>