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BF7D" w14:textId="77777777" w:rsidR="00027C6F" w:rsidRPr="00C37C79" w:rsidRDefault="00027C6F" w:rsidP="00027C6F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A36122" wp14:editId="0AD21951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33E52" w14:textId="77777777" w:rsidR="00027C6F" w:rsidRDefault="00027C6F" w:rsidP="00027C6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0DAA80E" w14:textId="77777777" w:rsidR="00027C6F" w:rsidRPr="002D3DCF" w:rsidRDefault="00027C6F" w:rsidP="00027C6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4F6DF9E0" w14:textId="77777777" w:rsidR="00027C6F" w:rsidRPr="002D3DCF" w:rsidRDefault="00027C6F" w:rsidP="00027C6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4917E994" w14:textId="77777777" w:rsidR="00027C6F" w:rsidRPr="002D3DCF" w:rsidRDefault="00027C6F" w:rsidP="00027C6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3612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46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" fillcolor="silver" strokeweight=".5pt">
                <v:textbox inset="7.45pt,3.85pt,7.45pt,3.85pt">
                  <w:txbxContent>
                    <w:p w14:paraId="28E33E52" w14:textId="77777777" w:rsidR="00027C6F" w:rsidRDefault="00027C6F" w:rsidP="00027C6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0DAA80E" w14:textId="77777777" w:rsidR="00027C6F" w:rsidRPr="002D3DCF" w:rsidRDefault="00027C6F" w:rsidP="00027C6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4F6DF9E0" w14:textId="77777777" w:rsidR="00027C6F" w:rsidRPr="002D3DCF" w:rsidRDefault="00027C6F" w:rsidP="00027C6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4917E994" w14:textId="77777777" w:rsidR="00027C6F" w:rsidRPr="002D3DCF" w:rsidRDefault="00027C6F" w:rsidP="00027C6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0E86E765" w14:textId="77777777" w:rsidR="00027C6F" w:rsidRPr="00C37C79" w:rsidRDefault="00027C6F" w:rsidP="00027C6F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6867BE05" w14:textId="530346A3" w:rsidR="00027C6F" w:rsidRPr="00C37C79" w:rsidRDefault="00027C6F" w:rsidP="00027C6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="00E91F4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/PN/2023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6EF1A5B9" w14:textId="77777777" w:rsidR="00027C6F" w:rsidRPr="00FC6FAB" w:rsidRDefault="00027C6F" w:rsidP="00027C6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476F973A" w14:textId="77777777" w:rsidR="00027C6F" w:rsidRPr="00C37C79" w:rsidRDefault="00027C6F" w:rsidP="00027C6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F097100" w14:textId="77777777" w:rsidR="00027C6F" w:rsidRPr="00C37C79" w:rsidRDefault="00027C6F" w:rsidP="00027C6F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840DA2D" w14:textId="77777777" w:rsidR="00027C6F" w:rsidRPr="00C37C79" w:rsidRDefault="00027C6F" w:rsidP="00027C6F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7AFECDA1" w14:textId="77777777" w:rsidR="00027C6F" w:rsidRPr="00C37C79" w:rsidRDefault="00027C6F" w:rsidP="00027C6F">
      <w:pPr>
        <w:rPr>
          <w:rFonts w:asciiTheme="minorHAnsi" w:hAnsiTheme="minorHAnsi" w:cstheme="minorHAnsi"/>
          <w:b/>
          <w:sz w:val="18"/>
          <w:szCs w:val="18"/>
        </w:rPr>
      </w:pPr>
    </w:p>
    <w:p w14:paraId="1C239F2A" w14:textId="77777777" w:rsidR="00027C6F" w:rsidRPr="00C37C79" w:rsidRDefault="00027C6F" w:rsidP="00027C6F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D9DC389" w14:textId="77777777" w:rsidR="00027C6F" w:rsidRPr="00C37C79" w:rsidRDefault="00027C6F" w:rsidP="00027C6F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486317DD" w14:textId="77777777" w:rsidR="00027C6F" w:rsidRPr="00C37C79" w:rsidRDefault="00027C6F" w:rsidP="00027C6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C9762DD" w14:textId="77777777" w:rsidR="00027C6F" w:rsidRPr="00C37C79" w:rsidRDefault="00027C6F" w:rsidP="00027C6F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76B86923" w14:textId="77777777" w:rsidR="00027C6F" w:rsidRPr="00C37C79" w:rsidRDefault="00027C6F" w:rsidP="00027C6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1BA64E0A" w14:textId="77777777" w:rsidR="00027C6F" w:rsidRPr="00C37C79" w:rsidRDefault="00027C6F" w:rsidP="00027C6F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560CA5E1" w14:textId="77777777" w:rsidR="00027C6F" w:rsidRPr="00C37C79" w:rsidRDefault="00027C6F" w:rsidP="00027C6F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3E44972F" w14:textId="77777777" w:rsidR="00027C6F" w:rsidRPr="00C37C79" w:rsidRDefault="00027C6F" w:rsidP="00027C6F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6868B5DF" w14:textId="77777777" w:rsidR="00027C6F" w:rsidRPr="00C37C79" w:rsidRDefault="00027C6F" w:rsidP="00027C6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14161703" w14:textId="77777777" w:rsidR="00027C6F" w:rsidRPr="00696070" w:rsidRDefault="00027C6F" w:rsidP="00027C6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2E7D9041" w14:textId="77777777" w:rsidR="00027C6F" w:rsidRPr="00696070" w:rsidRDefault="00027C6F" w:rsidP="00027C6F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696070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696070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696070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2213D000" w14:textId="77777777" w:rsidR="00027C6F" w:rsidRPr="00696070" w:rsidRDefault="00027C6F" w:rsidP="00027C6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D1F674A" w14:textId="77777777" w:rsidR="00027C6F" w:rsidRPr="00C37C79" w:rsidRDefault="00027C6F" w:rsidP="00027C6F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68CA732C" w14:textId="77777777" w:rsidR="00027C6F" w:rsidRPr="00C37C79" w:rsidRDefault="00027C6F" w:rsidP="00027C6F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9B15167" w14:textId="77777777" w:rsidR="00027C6F" w:rsidRPr="00C37C79" w:rsidRDefault="00027C6F" w:rsidP="00027C6F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628C9DE7" w14:textId="77777777" w:rsidR="00027C6F" w:rsidRPr="00C37C79" w:rsidRDefault="00027C6F" w:rsidP="00027C6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7929DAE" w14:textId="77777777" w:rsidR="00027C6F" w:rsidRPr="00C37C79" w:rsidRDefault="00027C6F" w:rsidP="00027C6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EB7F23A" w14:textId="77777777" w:rsidR="00027C6F" w:rsidRPr="00C37C79" w:rsidRDefault="00027C6F" w:rsidP="00027C6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1D488FD" w14:textId="77777777" w:rsidR="00027C6F" w:rsidRPr="00C37C79" w:rsidRDefault="00027C6F" w:rsidP="00027C6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61983DA8" w14:textId="77777777" w:rsidR="00027C6F" w:rsidRPr="00C37C79" w:rsidRDefault="00027C6F" w:rsidP="00027C6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8823784" w14:textId="77777777" w:rsidR="00027C6F" w:rsidRPr="00C37C79" w:rsidRDefault="00027C6F" w:rsidP="00027C6F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2698827F" w14:textId="77777777" w:rsidR="00027C6F" w:rsidRPr="00C37C79" w:rsidRDefault="00027C6F" w:rsidP="00027C6F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3D2F6D0" w14:textId="77777777" w:rsidR="00027C6F" w:rsidRPr="00C37C79" w:rsidRDefault="00027C6F" w:rsidP="00027C6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0F5357A4" w14:textId="77777777" w:rsidR="00027C6F" w:rsidRPr="00C37C79" w:rsidRDefault="00027C6F" w:rsidP="00027C6F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B55EC66" w14:textId="77777777" w:rsidR="00027C6F" w:rsidRPr="00C37C79" w:rsidRDefault="00027C6F" w:rsidP="00027C6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A5AB2E8" w14:textId="77777777" w:rsidR="00027C6F" w:rsidRPr="00C37C79" w:rsidRDefault="00027C6F" w:rsidP="00027C6F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48E74C8" w14:textId="77777777" w:rsidR="00027C6F" w:rsidRPr="00C37C79" w:rsidRDefault="00027C6F" w:rsidP="00027C6F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6822D1EE" w14:textId="77777777" w:rsidR="00027C6F" w:rsidRPr="00C37C79" w:rsidRDefault="00027C6F" w:rsidP="00027C6F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1ADC76EC" w14:textId="77777777" w:rsidR="00027C6F" w:rsidRPr="00C37C79" w:rsidRDefault="00027C6F" w:rsidP="00027C6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6CAFEF3" w14:textId="77777777" w:rsidR="00027C6F" w:rsidRPr="00696070" w:rsidRDefault="00027C6F" w:rsidP="00027C6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5BEAE0DA" w14:textId="38BD5CB6" w:rsidR="004B42F7" w:rsidRDefault="004B42F7" w:rsidP="0069607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069A" w14:textId="77777777" w:rsidR="00C23E98" w:rsidRDefault="00C23E98">
      <w:r>
        <w:separator/>
      </w:r>
    </w:p>
  </w:endnote>
  <w:endnote w:type="continuationSeparator" w:id="0">
    <w:p w14:paraId="772FD893" w14:textId="77777777" w:rsidR="00C23E98" w:rsidRDefault="00C2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D846" w14:textId="77777777" w:rsidR="00C23E98" w:rsidRDefault="00C23E98">
      <w:r>
        <w:separator/>
      </w:r>
    </w:p>
  </w:footnote>
  <w:footnote w:type="continuationSeparator" w:id="0">
    <w:p w14:paraId="5EBB0BE7" w14:textId="77777777" w:rsidR="00C23E98" w:rsidRDefault="00C23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27C6F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756DF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4E5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259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3E98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1F4B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0CAB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2269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2023-02-01T13:28:00Z</dcterms:created>
  <dcterms:modified xsi:type="dcterms:W3CDTF">2023-08-16T11:18:00Z</dcterms:modified>
</cp:coreProperties>
</file>