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9" w:rsidRPr="003824E6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0"/>
          <w:szCs w:val="22"/>
        </w:rPr>
      </w:pPr>
      <w:r w:rsidRPr="003824E6">
        <w:rPr>
          <w:rFonts w:ascii="Times New Roman" w:hAnsi="Times New Roman"/>
          <w:sz w:val="20"/>
          <w:szCs w:val="22"/>
        </w:rPr>
        <w:t>Numer referencyjny postępowania:</w:t>
      </w:r>
    </w:p>
    <w:p w:rsidR="00762C09" w:rsidRPr="003824E6" w:rsidRDefault="00702ACD" w:rsidP="00762C09">
      <w:pPr>
        <w:ind w:right="5100"/>
        <w:jc w:val="center"/>
        <w:rPr>
          <w:rFonts w:ascii="Times New Roman" w:hAnsi="Times New Roman"/>
          <w:b/>
          <w:sz w:val="20"/>
          <w:szCs w:val="22"/>
        </w:rPr>
      </w:pPr>
      <w:r w:rsidRPr="00702ACD">
        <w:rPr>
          <w:rFonts w:ascii="Times New Roman" w:hAnsi="Times New Roman"/>
          <w:b/>
          <w:sz w:val="20"/>
          <w:szCs w:val="22"/>
        </w:rPr>
        <w:t>4/2024/TP</w:t>
      </w:r>
    </w:p>
    <w:p w:rsidR="00AD2998" w:rsidRPr="003824E6" w:rsidRDefault="00AD2998" w:rsidP="00AD2998">
      <w:pPr>
        <w:jc w:val="right"/>
        <w:rPr>
          <w:rFonts w:ascii="Times New Roman" w:hAnsi="Times New Roman"/>
          <w:b/>
          <w:sz w:val="20"/>
          <w:szCs w:val="20"/>
        </w:rPr>
      </w:pPr>
      <w:r w:rsidRPr="003824E6">
        <w:rPr>
          <w:rFonts w:ascii="Times New Roman" w:hAnsi="Times New Roman"/>
          <w:b/>
          <w:sz w:val="20"/>
          <w:szCs w:val="20"/>
        </w:rPr>
        <w:t>Załącznik nr 1</w:t>
      </w:r>
    </w:p>
    <w:p w:rsidR="003824E6" w:rsidRPr="00B255A0" w:rsidRDefault="003824E6" w:rsidP="003824E6">
      <w:pPr>
        <w:rPr>
          <w:rFonts w:ascii="Times New Roman" w:hAnsi="Times New Roman"/>
          <w:sz w:val="20"/>
          <w:szCs w:val="20"/>
        </w:rPr>
      </w:pPr>
    </w:p>
    <w:p w:rsidR="003824E6" w:rsidRPr="00702ACD" w:rsidRDefault="003824E6" w:rsidP="003824E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</w:pPr>
      <w:r w:rsidRPr="00702ACD"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  <w:t>F</w:t>
      </w:r>
      <w:r w:rsidRPr="00702ACD"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  <w:t>ormularz oferty</w:t>
      </w:r>
    </w:p>
    <w:p w:rsidR="003824E6" w:rsidRPr="00B255A0" w:rsidRDefault="003824E6" w:rsidP="003824E6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prowadzonego </w:t>
      </w:r>
      <w:r w:rsidRPr="001A19C0">
        <w:rPr>
          <w:rFonts w:ascii="Times New Roman" w:hAnsi="Times New Roman"/>
          <w:sz w:val="22"/>
          <w:szCs w:val="22"/>
        </w:rPr>
        <w:t xml:space="preserve">w trybie podstawowym </w:t>
      </w:r>
      <w:r>
        <w:rPr>
          <w:rFonts w:ascii="Times New Roman" w:hAnsi="Times New Roman"/>
          <w:sz w:val="22"/>
          <w:szCs w:val="22"/>
        </w:rPr>
        <w:br/>
      </w:r>
      <w:r w:rsidRPr="00B2644D">
        <w:rPr>
          <w:rFonts w:ascii="Times New Roman" w:hAnsi="Times New Roman"/>
          <w:sz w:val="22"/>
          <w:szCs w:val="22"/>
        </w:rPr>
        <w:t>z mo</w:t>
      </w:r>
      <w:r w:rsidRPr="00B2644D">
        <w:rPr>
          <w:rFonts w:ascii="Times New Roman" w:hAnsi="Times New Roman" w:hint="cs"/>
          <w:sz w:val="22"/>
          <w:szCs w:val="22"/>
        </w:rPr>
        <w:t>ż</w:t>
      </w:r>
      <w:r w:rsidRPr="00B2644D">
        <w:rPr>
          <w:rFonts w:ascii="Times New Roman" w:hAnsi="Times New Roman"/>
          <w:sz w:val="22"/>
          <w:szCs w:val="22"/>
        </w:rPr>
        <w:t>liwo</w:t>
      </w:r>
      <w:r w:rsidRPr="00B2644D">
        <w:rPr>
          <w:rFonts w:ascii="Times New Roman" w:hAnsi="Times New Roman" w:hint="cs"/>
          <w:sz w:val="22"/>
          <w:szCs w:val="22"/>
        </w:rPr>
        <w:t>ś</w:t>
      </w:r>
      <w:r w:rsidRPr="00B2644D">
        <w:rPr>
          <w:rFonts w:ascii="Times New Roman" w:hAnsi="Times New Roman"/>
          <w:sz w:val="22"/>
          <w:szCs w:val="22"/>
        </w:rPr>
        <w:t>ci</w:t>
      </w:r>
      <w:r w:rsidRPr="00B2644D">
        <w:rPr>
          <w:rFonts w:ascii="Times New Roman" w:hAnsi="Times New Roman" w:hint="cs"/>
          <w:sz w:val="22"/>
          <w:szCs w:val="22"/>
        </w:rPr>
        <w:t>ą</w:t>
      </w:r>
      <w:r w:rsidRPr="00B2644D">
        <w:rPr>
          <w:rFonts w:ascii="Times New Roman" w:hAnsi="Times New Roman"/>
          <w:sz w:val="22"/>
          <w:szCs w:val="22"/>
        </w:rPr>
        <w:t xml:space="preserve"> prowadzenia negocjacji</w:t>
      </w:r>
      <w:r w:rsidRPr="001A19C0">
        <w:rPr>
          <w:rFonts w:ascii="Times New Roman" w:hAnsi="Times New Roman"/>
          <w:sz w:val="22"/>
          <w:szCs w:val="22"/>
        </w:rPr>
        <w:t xml:space="preserve"> </w:t>
      </w:r>
      <w:r w:rsidRPr="001A19C0">
        <w:rPr>
          <w:rFonts w:ascii="Times New Roman" w:hAnsi="Times New Roman" w:hint="cs"/>
          <w:sz w:val="22"/>
          <w:szCs w:val="22"/>
        </w:rPr>
        <w:t>–</w:t>
      </w:r>
      <w:r w:rsidRPr="001A19C0">
        <w:rPr>
          <w:rFonts w:ascii="Times New Roman" w:hAnsi="Times New Roman"/>
          <w:sz w:val="22"/>
          <w:szCs w:val="22"/>
        </w:rPr>
        <w:t xml:space="preserve"> zgodnie z art. 275 pkt </w:t>
      </w:r>
      <w:r>
        <w:rPr>
          <w:rFonts w:ascii="Times New Roman" w:hAnsi="Times New Roman"/>
          <w:sz w:val="22"/>
          <w:szCs w:val="22"/>
        </w:rPr>
        <w:t>2</w:t>
      </w:r>
      <w:r w:rsidRPr="001A19C0">
        <w:rPr>
          <w:rFonts w:ascii="Times New Roman" w:hAnsi="Times New Roman"/>
          <w:sz w:val="22"/>
          <w:szCs w:val="22"/>
        </w:rPr>
        <w:t xml:space="preserve">) </w:t>
      </w:r>
      <w:r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Pr="001A19C0">
        <w:rPr>
          <w:rFonts w:ascii="Times New Roman" w:hAnsi="Times New Roman"/>
          <w:sz w:val="22"/>
          <w:szCs w:val="22"/>
        </w:rPr>
        <w:t>, o warto</w:t>
      </w:r>
      <w:r w:rsidRPr="001A19C0">
        <w:rPr>
          <w:rFonts w:ascii="Times New Roman" w:hAnsi="Times New Roman" w:hint="cs"/>
          <w:sz w:val="22"/>
          <w:szCs w:val="22"/>
        </w:rPr>
        <w:t>ś</w:t>
      </w:r>
      <w:r w:rsidRPr="001A19C0">
        <w:rPr>
          <w:rFonts w:ascii="Times New Roman" w:hAnsi="Times New Roman"/>
          <w:sz w:val="22"/>
          <w:szCs w:val="22"/>
        </w:rPr>
        <w:t>ci zam</w:t>
      </w:r>
      <w:r w:rsidRPr="001A19C0">
        <w:rPr>
          <w:rFonts w:ascii="Times New Roman" w:hAnsi="Times New Roman" w:hint="cs"/>
          <w:sz w:val="22"/>
          <w:szCs w:val="22"/>
        </w:rPr>
        <w:t>ó</w:t>
      </w:r>
      <w:r w:rsidRPr="001A19C0">
        <w:rPr>
          <w:rFonts w:ascii="Times New Roman" w:hAnsi="Times New Roman"/>
          <w:sz w:val="22"/>
          <w:szCs w:val="22"/>
        </w:rPr>
        <w:t>wienia mniejszej ni</w:t>
      </w:r>
      <w:r w:rsidRPr="001A19C0">
        <w:rPr>
          <w:rFonts w:ascii="Times New Roman" w:hAnsi="Times New Roman" w:hint="cs"/>
          <w:sz w:val="22"/>
          <w:szCs w:val="22"/>
        </w:rPr>
        <w:t>ż</w:t>
      </w:r>
      <w:r w:rsidRPr="001A19C0">
        <w:rPr>
          <w:rFonts w:ascii="Times New Roman" w:hAnsi="Times New Roman"/>
          <w:sz w:val="22"/>
          <w:szCs w:val="22"/>
        </w:rPr>
        <w:t xml:space="preserve"> progi unijne</w:t>
      </w:r>
      <w:r w:rsidRPr="00B255A0">
        <w:rPr>
          <w:rFonts w:ascii="Times New Roman" w:hAnsi="Times New Roman"/>
          <w:sz w:val="22"/>
          <w:szCs w:val="22"/>
        </w:rPr>
        <w:t xml:space="preserve">, na zadanie </w:t>
      </w:r>
      <w:r>
        <w:rPr>
          <w:rFonts w:ascii="Times New Roman" w:hAnsi="Times New Roman"/>
          <w:sz w:val="22"/>
          <w:szCs w:val="22"/>
        </w:rPr>
        <w:br/>
      </w:r>
      <w:r w:rsidRPr="00B255A0">
        <w:rPr>
          <w:rFonts w:ascii="Times New Roman" w:hAnsi="Times New Roman"/>
          <w:sz w:val="22"/>
          <w:szCs w:val="22"/>
        </w:rPr>
        <w:t xml:space="preserve">pod nazwą: </w:t>
      </w:r>
      <w:r w:rsidRPr="00B255A0">
        <w:rPr>
          <w:rFonts w:ascii="Times New Roman" w:hAnsi="Times New Roman"/>
          <w:b/>
          <w:sz w:val="22"/>
          <w:szCs w:val="22"/>
        </w:rPr>
        <w:t>„</w:t>
      </w:r>
      <w:r w:rsidR="00702ACD" w:rsidRPr="00702ACD">
        <w:rPr>
          <w:rFonts w:ascii="Times New Roman" w:hAnsi="Times New Roman"/>
          <w:b/>
          <w:bCs/>
          <w:sz w:val="22"/>
          <w:szCs w:val="22"/>
        </w:rPr>
        <w:t>Zakup sprz</w:t>
      </w:r>
      <w:r w:rsidR="00702ACD" w:rsidRPr="00702ACD">
        <w:rPr>
          <w:rFonts w:ascii="Times New Roman" w:hAnsi="Times New Roman" w:hint="cs"/>
          <w:b/>
          <w:bCs/>
          <w:sz w:val="22"/>
          <w:szCs w:val="22"/>
        </w:rPr>
        <w:t>ę</w:t>
      </w:r>
      <w:r w:rsidR="00702ACD" w:rsidRPr="00702ACD">
        <w:rPr>
          <w:rFonts w:ascii="Times New Roman" w:hAnsi="Times New Roman"/>
          <w:b/>
          <w:bCs/>
          <w:sz w:val="22"/>
          <w:szCs w:val="22"/>
        </w:rPr>
        <w:t>tu komputerowego</w:t>
      </w:r>
      <w:r w:rsidRPr="00B255A0">
        <w:rPr>
          <w:rFonts w:ascii="Times New Roman" w:hAnsi="Times New Roman"/>
          <w:b/>
          <w:sz w:val="22"/>
          <w:szCs w:val="22"/>
        </w:rPr>
        <w:t>”</w:t>
      </w:r>
      <w:r w:rsidRPr="00B255A0">
        <w:rPr>
          <w:rFonts w:ascii="Times New Roman" w:hAnsi="Times New Roman"/>
          <w:sz w:val="22"/>
          <w:szCs w:val="22"/>
        </w:rPr>
        <w:t xml:space="preserve">, my niżej podpisani: </w:t>
      </w:r>
    </w:p>
    <w:p w:rsidR="003824E6" w:rsidRDefault="003824E6" w:rsidP="003824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1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44154C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24E6" w:rsidRPr="00600641" w:rsidRDefault="003824E6" w:rsidP="003824E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2*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3824E6" w:rsidRDefault="003824E6" w:rsidP="003824E6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3824E6" w:rsidRPr="009F18EB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762ED4">
        <w:rPr>
          <w:rFonts w:ascii="Times New Roman" w:hAnsi="Times New Roman"/>
          <w:b/>
          <w:caps/>
          <w:sz w:val="22"/>
        </w:rPr>
        <w:t>oferujemy</w:t>
      </w:r>
      <w:r w:rsidRPr="00762ED4">
        <w:rPr>
          <w:rFonts w:ascii="Times New Roman" w:hAnsi="Times New Roman"/>
          <w:sz w:val="22"/>
        </w:rPr>
        <w:t xml:space="preserve"> wykonanie przedmiotu Zamówienia za następującą cenę:</w:t>
      </w:r>
    </w:p>
    <w:p w:rsidR="003824E6" w:rsidRPr="00762ED4" w:rsidRDefault="003824E6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</w:p>
    <w:p w:rsidR="003824E6" w:rsidRPr="00762ED4" w:rsidRDefault="003824E6" w:rsidP="003824E6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762ED4">
        <w:rPr>
          <w:rFonts w:ascii="Times New Roman" w:hAnsi="Times New Roman"/>
          <w:b/>
          <w:sz w:val="22"/>
        </w:rPr>
        <w:t xml:space="preserve">Część nr </w:t>
      </w:r>
      <w:r w:rsidR="00C71435">
        <w:rPr>
          <w:rFonts w:ascii="Times New Roman" w:hAnsi="Times New Roman"/>
          <w:b/>
          <w:sz w:val="22"/>
          <w:lang w:val="pl-PL"/>
        </w:rPr>
        <w:t>1</w:t>
      </w:r>
      <w:r w:rsidRPr="00762ED4">
        <w:rPr>
          <w:rFonts w:ascii="Times New Roman" w:hAnsi="Times New Roman"/>
          <w:b/>
          <w:sz w:val="22"/>
        </w:rPr>
        <w:t xml:space="preserve"> – </w:t>
      </w:r>
      <w:r w:rsidR="00702ACD" w:rsidRPr="00702ACD">
        <w:rPr>
          <w:rFonts w:ascii="Times New Roman" w:hAnsi="Times New Roman"/>
          <w:b/>
          <w:sz w:val="22"/>
        </w:rPr>
        <w:t>sprz</w:t>
      </w:r>
      <w:r w:rsidR="00702ACD" w:rsidRPr="00702ACD">
        <w:rPr>
          <w:rFonts w:ascii="Times New Roman" w:hAnsi="Times New Roman" w:hint="cs"/>
          <w:b/>
          <w:sz w:val="22"/>
        </w:rPr>
        <w:t>ę</w:t>
      </w:r>
      <w:r w:rsidR="00702ACD" w:rsidRPr="00702ACD">
        <w:rPr>
          <w:rFonts w:ascii="Times New Roman" w:hAnsi="Times New Roman"/>
          <w:b/>
          <w:sz w:val="22"/>
        </w:rPr>
        <w:t>t serwerowy</w:t>
      </w:r>
    </w:p>
    <w:p w:rsidR="003824E6" w:rsidRPr="00762ED4" w:rsidRDefault="003824E6" w:rsidP="003824E6">
      <w:pPr>
        <w:ind w:left="426"/>
        <w:jc w:val="both"/>
        <w:rPr>
          <w:rFonts w:ascii="Times New Roman" w:hAnsi="Times New Roman"/>
          <w:i/>
          <w:sz w:val="16"/>
          <w:szCs w:val="20"/>
        </w:rPr>
      </w:pPr>
    </w:p>
    <w:tbl>
      <w:tblPr>
        <w:tblW w:w="86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194"/>
        <w:gridCol w:w="1194"/>
        <w:gridCol w:w="1842"/>
      </w:tblGrid>
      <w:tr w:rsidR="003824E6" w:rsidRPr="00762ED4" w:rsidTr="00C71435">
        <w:trPr>
          <w:trHeight w:val="585"/>
        </w:trPr>
        <w:tc>
          <w:tcPr>
            <w:tcW w:w="43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Nazwa towaru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Cena jedn. brutto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 xml:space="preserve">Cena za całość zamówienia </w:t>
            </w:r>
            <w:r w:rsidRPr="00762ED4">
              <w:rPr>
                <w:rFonts w:ascii="Times New Roman" w:hAnsi="Times New Roman"/>
                <w:b/>
                <w:sz w:val="16"/>
                <w:szCs w:val="18"/>
              </w:rPr>
              <w:br/>
              <w:t>w PLN (brutto)</w:t>
            </w:r>
            <w:r w:rsidRPr="00762ED4">
              <w:rPr>
                <w:rStyle w:val="Odwoanieprzypisudolnego"/>
                <w:rFonts w:ascii="Times New Roman" w:hAnsi="Times New Roman"/>
                <w:b/>
                <w:sz w:val="16"/>
                <w:szCs w:val="18"/>
              </w:rPr>
              <w:footnoteReference w:id="1"/>
            </w:r>
          </w:p>
        </w:tc>
      </w:tr>
      <w:tr w:rsidR="003824E6" w:rsidRPr="00762ED4" w:rsidTr="00C71435">
        <w:trPr>
          <w:trHeight w:val="155"/>
        </w:trPr>
        <w:tc>
          <w:tcPr>
            <w:tcW w:w="43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11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4 = 2 x 3</w:t>
            </w:r>
          </w:p>
        </w:tc>
      </w:tr>
      <w:tr w:rsidR="003824E6" w:rsidRPr="00762ED4" w:rsidTr="00C71435">
        <w:trPr>
          <w:trHeight w:val="530"/>
        </w:trPr>
        <w:tc>
          <w:tcPr>
            <w:tcW w:w="4394" w:type="dxa"/>
            <w:shd w:val="clear" w:color="auto" w:fill="auto"/>
            <w:vAlign w:val="center"/>
          </w:tcPr>
          <w:p w:rsidR="003824E6" w:rsidRPr="00762ED4" w:rsidRDefault="00C71435" w:rsidP="00702ACD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71435">
              <w:rPr>
                <w:rFonts w:ascii="Times New Roman" w:hAnsi="Times New Roman"/>
                <w:b/>
                <w:bCs/>
                <w:sz w:val="18"/>
                <w:szCs w:val="16"/>
              </w:rPr>
              <w:t>sprz</w:t>
            </w:r>
            <w:r w:rsidRPr="00C71435">
              <w:rPr>
                <w:rFonts w:ascii="Times New Roman" w:hAnsi="Times New Roman" w:hint="cs"/>
                <w:b/>
                <w:bCs/>
                <w:sz w:val="18"/>
                <w:szCs w:val="16"/>
              </w:rPr>
              <w:t>ę</w:t>
            </w:r>
            <w:r w:rsidRPr="00C71435">
              <w:rPr>
                <w:rFonts w:ascii="Times New Roman" w:hAnsi="Times New Roman"/>
                <w:b/>
                <w:bCs/>
                <w:sz w:val="18"/>
                <w:szCs w:val="16"/>
              </w:rPr>
              <w:t>t serwerow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y</w:t>
            </w:r>
            <w:r w:rsidRPr="00C71435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(zestaw)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24E6" w:rsidRPr="00762ED4" w:rsidRDefault="003824E6" w:rsidP="00C7143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Pr="00762ED4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C71435">
              <w:rPr>
                <w:rFonts w:ascii="Times New Roman" w:hAnsi="Times New Roman"/>
                <w:b/>
                <w:sz w:val="18"/>
                <w:szCs w:val="20"/>
              </w:rPr>
              <w:t>komplet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3824E6" w:rsidRPr="00762ED4" w:rsidRDefault="003824E6" w:rsidP="003824E6">
      <w:pPr>
        <w:jc w:val="both"/>
        <w:rPr>
          <w:rFonts w:ascii="Times New Roman" w:hAnsi="Times New Roman"/>
          <w:b/>
          <w:sz w:val="12"/>
          <w:szCs w:val="20"/>
        </w:rPr>
      </w:pPr>
    </w:p>
    <w:p w:rsidR="003824E6" w:rsidRDefault="003824E6" w:rsidP="003824E6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sz w:val="22"/>
          <w:szCs w:val="22"/>
        </w:rPr>
        <w:t>Oferujemy</w:t>
      </w:r>
      <w:r w:rsidRPr="00762ED4">
        <w:rPr>
          <w:rFonts w:ascii="Times New Roman" w:hAnsi="Times New Roman"/>
          <w:b/>
          <w:sz w:val="22"/>
          <w:szCs w:val="22"/>
        </w:rPr>
        <w:t xml:space="preserve"> TERMIN GWARANCJI: ........... (</w:t>
      </w:r>
      <w:proofErr w:type="spellStart"/>
      <w:r w:rsidRPr="00762ED4">
        <w:rPr>
          <w:rFonts w:ascii="Times New Roman" w:hAnsi="Times New Roman"/>
          <w:b/>
          <w:sz w:val="22"/>
          <w:szCs w:val="22"/>
        </w:rPr>
        <w:t>miesięce</w:t>
      </w:r>
      <w:proofErr w:type="spellEnd"/>
      <w:r w:rsidRPr="00762ED4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62ED4">
        <w:rPr>
          <w:rFonts w:ascii="Times New Roman" w:hAnsi="Times New Roman"/>
          <w:b/>
          <w:sz w:val="22"/>
          <w:szCs w:val="22"/>
        </w:rPr>
        <w:t>cy</w:t>
      </w:r>
      <w:proofErr w:type="spellEnd"/>
      <w:r w:rsidRPr="00762ED4">
        <w:rPr>
          <w:rFonts w:ascii="Times New Roman" w:hAnsi="Times New Roman"/>
          <w:b/>
          <w:sz w:val="22"/>
          <w:szCs w:val="22"/>
        </w:rPr>
        <w:t>) NA CAŁY ASORTYMENT</w:t>
      </w:r>
    </w:p>
    <w:p w:rsidR="003824E6" w:rsidRPr="00762ED4" w:rsidRDefault="003824E6" w:rsidP="003824E6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b/>
          <w:sz w:val="22"/>
          <w:szCs w:val="22"/>
        </w:rPr>
        <w:t>Nazwa oferowanego urz</w:t>
      </w:r>
      <w:r w:rsidRPr="00762ED4">
        <w:rPr>
          <w:rFonts w:ascii="Times New Roman" w:hAnsi="Times New Roman" w:hint="cs"/>
          <w:b/>
          <w:sz w:val="22"/>
          <w:szCs w:val="22"/>
        </w:rPr>
        <w:t>ą</w:t>
      </w:r>
      <w:r w:rsidRPr="00762ED4">
        <w:rPr>
          <w:rFonts w:ascii="Times New Roman" w:hAnsi="Times New Roman"/>
          <w:b/>
          <w:sz w:val="22"/>
          <w:szCs w:val="22"/>
        </w:rPr>
        <w:t>dzenia</w:t>
      </w:r>
      <w:r w:rsidR="00C71435">
        <w:rPr>
          <w:rFonts w:ascii="Times New Roman" w:hAnsi="Times New Roman"/>
          <w:b/>
          <w:sz w:val="22"/>
          <w:szCs w:val="22"/>
        </w:rPr>
        <w:t xml:space="preserve"> (macierz dyskowa)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29"/>
        <w:gridCol w:w="4217"/>
      </w:tblGrid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Typ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Model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Symbol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PN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3824E6" w:rsidTr="0044154C">
        <w:tc>
          <w:tcPr>
            <w:tcW w:w="4429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B8100D">
              <w:rPr>
                <w:rFonts w:ascii="Times New Roman" w:hAnsi="Times New Roman"/>
                <w:color w:val="000000" w:themeColor="text1"/>
                <w:lang w:val="pl-PL"/>
              </w:rPr>
              <w:t>Kod producenta:</w:t>
            </w:r>
          </w:p>
        </w:tc>
        <w:tc>
          <w:tcPr>
            <w:tcW w:w="4217" w:type="dxa"/>
          </w:tcPr>
          <w:p w:rsidR="003824E6" w:rsidRPr="00762ED4" w:rsidRDefault="003824E6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3824E6" w:rsidRDefault="003824E6" w:rsidP="003824E6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C71435" w:rsidRPr="00762ED4" w:rsidRDefault="00C71435" w:rsidP="00C71435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b/>
          <w:sz w:val="22"/>
          <w:szCs w:val="22"/>
        </w:rPr>
        <w:t>Nazwa oferowanego urz</w:t>
      </w:r>
      <w:r w:rsidRPr="00762ED4">
        <w:rPr>
          <w:rFonts w:ascii="Times New Roman" w:hAnsi="Times New Roman" w:hint="cs"/>
          <w:b/>
          <w:sz w:val="22"/>
          <w:szCs w:val="22"/>
        </w:rPr>
        <w:t>ą</w:t>
      </w:r>
      <w:r w:rsidRPr="00762ED4">
        <w:rPr>
          <w:rFonts w:ascii="Times New Roman" w:hAnsi="Times New Roman"/>
          <w:b/>
          <w:sz w:val="22"/>
          <w:szCs w:val="22"/>
        </w:rPr>
        <w:t>dzenia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 w:rsidR="00702ACD">
        <w:rPr>
          <w:rFonts w:ascii="Times New Roman" w:hAnsi="Times New Roman"/>
          <w:b/>
          <w:sz w:val="22"/>
          <w:szCs w:val="22"/>
        </w:rPr>
        <w:t>s</w:t>
      </w:r>
      <w:r w:rsidRPr="00C71435">
        <w:rPr>
          <w:rFonts w:ascii="Times New Roman" w:hAnsi="Times New Roman"/>
          <w:b/>
          <w:sz w:val="22"/>
          <w:szCs w:val="22"/>
        </w:rPr>
        <w:t>erwer</w:t>
      </w:r>
      <w:r>
        <w:rPr>
          <w:rFonts w:ascii="Times New Roman" w:hAnsi="Times New Roman"/>
          <w:b/>
          <w:sz w:val="22"/>
          <w:szCs w:val="22"/>
        </w:rPr>
        <w:t>):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29"/>
        <w:gridCol w:w="4217"/>
      </w:tblGrid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Typ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Model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Symbol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PN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B8100D">
              <w:rPr>
                <w:rFonts w:ascii="Times New Roman" w:hAnsi="Times New Roman"/>
                <w:color w:val="000000" w:themeColor="text1"/>
                <w:lang w:val="pl-PL"/>
              </w:rPr>
              <w:t>Kod producenta: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C71435" w:rsidRDefault="00C71435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C71435" w:rsidRPr="00762ED4" w:rsidRDefault="00C71435" w:rsidP="00C71435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b/>
          <w:sz w:val="22"/>
          <w:szCs w:val="22"/>
        </w:rPr>
        <w:t>Nazwa oferowanego urz</w:t>
      </w:r>
      <w:r w:rsidRPr="00762ED4">
        <w:rPr>
          <w:rFonts w:ascii="Times New Roman" w:hAnsi="Times New Roman" w:hint="cs"/>
          <w:b/>
          <w:sz w:val="22"/>
          <w:szCs w:val="22"/>
        </w:rPr>
        <w:t>ą</w:t>
      </w:r>
      <w:r w:rsidRPr="00762ED4">
        <w:rPr>
          <w:rFonts w:ascii="Times New Roman" w:hAnsi="Times New Roman"/>
          <w:b/>
          <w:sz w:val="22"/>
          <w:szCs w:val="22"/>
        </w:rPr>
        <w:t>dzenia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 w:rsidR="00702ACD">
        <w:rPr>
          <w:rFonts w:ascii="Times New Roman" w:hAnsi="Times New Roman"/>
          <w:b/>
          <w:sz w:val="22"/>
          <w:szCs w:val="22"/>
        </w:rPr>
        <w:t>p</w:t>
      </w:r>
      <w:r w:rsidR="00702ACD" w:rsidRPr="00702ACD">
        <w:rPr>
          <w:rFonts w:ascii="Times New Roman" w:hAnsi="Times New Roman"/>
          <w:b/>
          <w:sz w:val="22"/>
          <w:szCs w:val="22"/>
        </w:rPr>
        <w:t>rze</w:t>
      </w:r>
      <w:r w:rsidR="00702ACD" w:rsidRPr="00702ACD">
        <w:rPr>
          <w:rFonts w:ascii="Times New Roman" w:hAnsi="Times New Roman" w:hint="cs"/>
          <w:b/>
          <w:sz w:val="22"/>
          <w:szCs w:val="22"/>
        </w:rPr>
        <w:t>łą</w:t>
      </w:r>
      <w:r w:rsidR="00702ACD" w:rsidRPr="00702ACD">
        <w:rPr>
          <w:rFonts w:ascii="Times New Roman" w:hAnsi="Times New Roman"/>
          <w:b/>
          <w:sz w:val="22"/>
          <w:szCs w:val="22"/>
        </w:rPr>
        <w:t>cznik sieciowy</w:t>
      </w:r>
      <w:r>
        <w:rPr>
          <w:rFonts w:ascii="Times New Roman" w:hAnsi="Times New Roman"/>
          <w:b/>
          <w:sz w:val="22"/>
          <w:szCs w:val="22"/>
        </w:rPr>
        <w:t>):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29"/>
        <w:gridCol w:w="4217"/>
      </w:tblGrid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Typ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Model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Symbol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PN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C71435" w:rsidTr="0044154C">
        <w:tc>
          <w:tcPr>
            <w:tcW w:w="4429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B8100D">
              <w:rPr>
                <w:rFonts w:ascii="Times New Roman" w:hAnsi="Times New Roman"/>
                <w:color w:val="000000" w:themeColor="text1"/>
                <w:lang w:val="pl-PL"/>
              </w:rPr>
              <w:t>Kod producenta:</w:t>
            </w:r>
          </w:p>
        </w:tc>
        <w:tc>
          <w:tcPr>
            <w:tcW w:w="4217" w:type="dxa"/>
          </w:tcPr>
          <w:p w:rsidR="00C71435" w:rsidRPr="00762ED4" w:rsidRDefault="00C71435" w:rsidP="0044154C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C71435" w:rsidRDefault="00C71435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Default="00702ACD" w:rsidP="00C71435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702ACD" w:rsidRPr="00762ED4" w:rsidRDefault="00702ACD" w:rsidP="00702ACD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b/>
          <w:sz w:val="22"/>
          <w:szCs w:val="22"/>
        </w:rPr>
        <w:lastRenderedPageBreak/>
        <w:t>Nazwa oferowanego urz</w:t>
      </w:r>
      <w:r w:rsidRPr="00762ED4">
        <w:rPr>
          <w:rFonts w:ascii="Times New Roman" w:hAnsi="Times New Roman" w:hint="cs"/>
          <w:b/>
          <w:sz w:val="22"/>
          <w:szCs w:val="22"/>
        </w:rPr>
        <w:t>ą</w:t>
      </w:r>
      <w:r w:rsidRPr="00762ED4">
        <w:rPr>
          <w:rFonts w:ascii="Times New Roman" w:hAnsi="Times New Roman"/>
          <w:b/>
          <w:sz w:val="22"/>
          <w:szCs w:val="22"/>
        </w:rPr>
        <w:t>dzenia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b</w:t>
      </w:r>
      <w:r w:rsidRPr="00702ACD">
        <w:rPr>
          <w:rFonts w:ascii="Times New Roman" w:hAnsi="Times New Roman"/>
          <w:b/>
          <w:sz w:val="22"/>
          <w:szCs w:val="22"/>
        </w:rPr>
        <w:t>iblioteka ta</w:t>
      </w:r>
      <w:r w:rsidRPr="00702ACD">
        <w:rPr>
          <w:rFonts w:ascii="Times New Roman" w:hAnsi="Times New Roman" w:hint="cs"/>
          <w:b/>
          <w:sz w:val="22"/>
          <w:szCs w:val="22"/>
        </w:rPr>
        <w:t>ś</w:t>
      </w:r>
      <w:r w:rsidRPr="00702ACD">
        <w:rPr>
          <w:rFonts w:ascii="Times New Roman" w:hAnsi="Times New Roman"/>
          <w:b/>
          <w:sz w:val="22"/>
          <w:szCs w:val="22"/>
        </w:rPr>
        <w:t>mowa</w:t>
      </w:r>
      <w:r>
        <w:rPr>
          <w:rFonts w:ascii="Times New Roman" w:hAnsi="Times New Roman"/>
          <w:b/>
          <w:sz w:val="22"/>
          <w:szCs w:val="22"/>
        </w:rPr>
        <w:t>):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29"/>
        <w:gridCol w:w="4217"/>
      </w:tblGrid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Typ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Model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Symbol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PN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B8100D">
              <w:rPr>
                <w:rFonts w:ascii="Times New Roman" w:hAnsi="Times New Roman"/>
                <w:color w:val="000000" w:themeColor="text1"/>
                <w:lang w:val="pl-PL"/>
              </w:rPr>
              <w:t>Kod producenta: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702ACD" w:rsidRDefault="00702ACD" w:rsidP="00702ACD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3824E6" w:rsidRPr="00762ED4" w:rsidRDefault="003824E6" w:rsidP="003824E6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3824E6" w:rsidRPr="00762ED4" w:rsidRDefault="003824E6" w:rsidP="003824E6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  <w:r w:rsidRPr="00762ED4">
        <w:rPr>
          <w:rFonts w:ascii="Times New Roman" w:hAnsi="Times New Roman"/>
          <w:b/>
          <w:sz w:val="22"/>
        </w:rPr>
        <w:t xml:space="preserve">Część nr </w:t>
      </w:r>
      <w:r w:rsidR="00C71435">
        <w:rPr>
          <w:rFonts w:ascii="Times New Roman" w:hAnsi="Times New Roman"/>
          <w:b/>
          <w:sz w:val="22"/>
          <w:lang w:val="pl-PL"/>
        </w:rPr>
        <w:t>2</w:t>
      </w:r>
      <w:r w:rsidRPr="00762ED4">
        <w:rPr>
          <w:rFonts w:ascii="Times New Roman" w:hAnsi="Times New Roman"/>
          <w:b/>
          <w:sz w:val="22"/>
        </w:rPr>
        <w:t xml:space="preserve"> – </w:t>
      </w:r>
      <w:r w:rsidR="00702ACD" w:rsidRPr="00702ACD">
        <w:rPr>
          <w:rFonts w:ascii="Times New Roman" w:hAnsi="Times New Roman"/>
          <w:b/>
          <w:sz w:val="22"/>
        </w:rPr>
        <w:t>zasilacz UPS</w:t>
      </w:r>
    </w:p>
    <w:p w:rsidR="003824E6" w:rsidRPr="00762ED4" w:rsidRDefault="003824E6" w:rsidP="003824E6">
      <w:pPr>
        <w:ind w:left="426"/>
        <w:jc w:val="both"/>
        <w:rPr>
          <w:rFonts w:ascii="Times New Roman" w:hAnsi="Times New Roman"/>
          <w:i/>
          <w:sz w:val="16"/>
          <w:szCs w:val="20"/>
        </w:rPr>
      </w:pPr>
    </w:p>
    <w:tbl>
      <w:tblPr>
        <w:tblW w:w="86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194"/>
        <w:gridCol w:w="1194"/>
        <w:gridCol w:w="1842"/>
      </w:tblGrid>
      <w:tr w:rsidR="003824E6" w:rsidRPr="00762ED4" w:rsidTr="00C71435">
        <w:trPr>
          <w:trHeight w:val="585"/>
        </w:trPr>
        <w:tc>
          <w:tcPr>
            <w:tcW w:w="43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Nazwa towaru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Cena jedn. brutto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762ED4">
              <w:rPr>
                <w:rFonts w:ascii="Times New Roman" w:hAnsi="Times New Roman"/>
                <w:b/>
                <w:sz w:val="16"/>
                <w:szCs w:val="18"/>
              </w:rPr>
              <w:t xml:space="preserve">Cena za całość zamówienia </w:t>
            </w:r>
            <w:r w:rsidRPr="00762ED4">
              <w:rPr>
                <w:rFonts w:ascii="Times New Roman" w:hAnsi="Times New Roman"/>
                <w:b/>
                <w:sz w:val="16"/>
                <w:szCs w:val="18"/>
              </w:rPr>
              <w:br/>
              <w:t>w PLN (brutto)</w:t>
            </w:r>
            <w:r w:rsidRPr="00762ED4">
              <w:rPr>
                <w:rStyle w:val="Odwoanieprzypisudolnego"/>
                <w:rFonts w:ascii="Times New Roman" w:hAnsi="Times New Roman"/>
                <w:b/>
                <w:sz w:val="16"/>
                <w:szCs w:val="18"/>
              </w:rPr>
              <w:footnoteReference w:id="2"/>
            </w:r>
          </w:p>
        </w:tc>
      </w:tr>
      <w:tr w:rsidR="003824E6" w:rsidRPr="00762ED4" w:rsidTr="00C71435">
        <w:trPr>
          <w:trHeight w:val="155"/>
        </w:trPr>
        <w:tc>
          <w:tcPr>
            <w:tcW w:w="43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11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762ED4">
              <w:rPr>
                <w:rFonts w:ascii="Times New Roman" w:hAnsi="Times New Roman"/>
                <w:b/>
                <w:sz w:val="16"/>
                <w:szCs w:val="20"/>
              </w:rPr>
              <w:t>4 = 2 x 3</w:t>
            </w:r>
          </w:p>
        </w:tc>
      </w:tr>
      <w:tr w:rsidR="003824E6" w:rsidRPr="00762ED4" w:rsidTr="00C71435">
        <w:trPr>
          <w:trHeight w:val="343"/>
        </w:trPr>
        <w:tc>
          <w:tcPr>
            <w:tcW w:w="4394" w:type="dxa"/>
            <w:shd w:val="clear" w:color="auto" w:fill="auto"/>
            <w:vAlign w:val="center"/>
          </w:tcPr>
          <w:p w:rsidR="003824E6" w:rsidRPr="00762ED4" w:rsidRDefault="00702ACD" w:rsidP="00C7143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02ACD">
              <w:rPr>
                <w:rFonts w:ascii="Times New Roman" w:hAnsi="Times New Roman"/>
                <w:b/>
                <w:bCs/>
                <w:sz w:val="18"/>
                <w:szCs w:val="16"/>
              </w:rPr>
              <w:t>Zasilacz UPS wraz z modu</w:t>
            </w:r>
            <w:r w:rsidRPr="00702ACD">
              <w:rPr>
                <w:rFonts w:ascii="Times New Roman" w:hAnsi="Times New Roman" w:hint="cs"/>
                <w:b/>
                <w:bCs/>
                <w:sz w:val="18"/>
                <w:szCs w:val="16"/>
              </w:rPr>
              <w:t>ł</w:t>
            </w:r>
            <w:r w:rsidRPr="00702ACD">
              <w:rPr>
                <w:rFonts w:ascii="Times New Roman" w:hAnsi="Times New Roman"/>
                <w:b/>
                <w:bCs/>
                <w:sz w:val="18"/>
                <w:szCs w:val="16"/>
              </w:rPr>
              <w:t>em bateryjnym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24E6" w:rsidRPr="00762ED4" w:rsidRDefault="00C71435" w:rsidP="0044154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  <w:r w:rsidR="003824E6" w:rsidRPr="00762ED4">
              <w:rPr>
                <w:rFonts w:ascii="Times New Roman" w:hAnsi="Times New Roman"/>
                <w:b/>
                <w:sz w:val="18"/>
                <w:szCs w:val="20"/>
              </w:rPr>
              <w:t xml:space="preserve">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24E6" w:rsidRPr="00762ED4" w:rsidRDefault="003824E6" w:rsidP="0044154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3824E6" w:rsidRPr="00762ED4" w:rsidRDefault="003824E6" w:rsidP="003824E6">
      <w:pPr>
        <w:jc w:val="both"/>
        <w:rPr>
          <w:rFonts w:ascii="Times New Roman" w:hAnsi="Times New Roman"/>
          <w:b/>
          <w:sz w:val="12"/>
          <w:szCs w:val="20"/>
        </w:rPr>
      </w:pPr>
    </w:p>
    <w:p w:rsidR="003824E6" w:rsidRPr="00762ED4" w:rsidRDefault="003824E6" w:rsidP="003824E6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sz w:val="22"/>
          <w:szCs w:val="22"/>
        </w:rPr>
        <w:t>Oferujemy</w:t>
      </w:r>
      <w:r w:rsidRPr="00762ED4">
        <w:rPr>
          <w:rFonts w:ascii="Times New Roman" w:hAnsi="Times New Roman"/>
          <w:b/>
          <w:sz w:val="22"/>
          <w:szCs w:val="22"/>
        </w:rPr>
        <w:t xml:space="preserve"> TERMIN GWARANCJI: ........... (</w:t>
      </w:r>
      <w:proofErr w:type="spellStart"/>
      <w:r w:rsidRPr="00762ED4">
        <w:rPr>
          <w:rFonts w:ascii="Times New Roman" w:hAnsi="Times New Roman"/>
          <w:b/>
          <w:sz w:val="22"/>
          <w:szCs w:val="22"/>
        </w:rPr>
        <w:t>miesięce</w:t>
      </w:r>
      <w:proofErr w:type="spellEnd"/>
      <w:r w:rsidRPr="00762ED4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62ED4">
        <w:rPr>
          <w:rFonts w:ascii="Times New Roman" w:hAnsi="Times New Roman"/>
          <w:b/>
          <w:sz w:val="22"/>
          <w:szCs w:val="22"/>
        </w:rPr>
        <w:t>cy</w:t>
      </w:r>
      <w:proofErr w:type="spellEnd"/>
      <w:r w:rsidRPr="00762ED4">
        <w:rPr>
          <w:rFonts w:ascii="Times New Roman" w:hAnsi="Times New Roman"/>
          <w:b/>
          <w:sz w:val="22"/>
          <w:szCs w:val="22"/>
        </w:rPr>
        <w:t>) NA CAŁY ASORTYMENT</w:t>
      </w:r>
    </w:p>
    <w:p w:rsidR="00702ACD" w:rsidRPr="00762ED4" w:rsidRDefault="00702ACD" w:rsidP="00702ACD">
      <w:p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62ED4">
        <w:rPr>
          <w:rFonts w:ascii="Times New Roman" w:hAnsi="Times New Roman"/>
          <w:b/>
          <w:sz w:val="22"/>
          <w:szCs w:val="22"/>
        </w:rPr>
        <w:t>Nazwa oferowanego urz</w:t>
      </w:r>
      <w:r w:rsidRPr="00762ED4">
        <w:rPr>
          <w:rFonts w:ascii="Times New Roman" w:hAnsi="Times New Roman" w:hint="cs"/>
          <w:b/>
          <w:sz w:val="22"/>
          <w:szCs w:val="22"/>
        </w:rPr>
        <w:t>ą</w:t>
      </w:r>
      <w:r w:rsidRPr="00762ED4">
        <w:rPr>
          <w:rFonts w:ascii="Times New Roman" w:hAnsi="Times New Roman"/>
          <w:b/>
          <w:sz w:val="22"/>
          <w:szCs w:val="22"/>
        </w:rPr>
        <w:t>dzenia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29"/>
        <w:gridCol w:w="4217"/>
      </w:tblGrid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Typ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Model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Symbol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62ED4">
              <w:rPr>
                <w:rFonts w:ascii="Times New Roman" w:hAnsi="Times New Roman"/>
                <w:color w:val="000000" w:themeColor="text1"/>
                <w:lang w:val="pl-PL"/>
              </w:rPr>
              <w:t>PN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702ACD" w:rsidTr="001D6A12">
        <w:tc>
          <w:tcPr>
            <w:tcW w:w="4429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B8100D">
              <w:rPr>
                <w:rFonts w:ascii="Times New Roman" w:hAnsi="Times New Roman"/>
                <w:color w:val="000000" w:themeColor="text1"/>
                <w:lang w:val="pl-PL"/>
              </w:rPr>
              <w:t>Kod producenta:</w:t>
            </w:r>
          </w:p>
        </w:tc>
        <w:tc>
          <w:tcPr>
            <w:tcW w:w="4217" w:type="dxa"/>
          </w:tcPr>
          <w:p w:rsidR="00702ACD" w:rsidRPr="00762ED4" w:rsidRDefault="00702ACD" w:rsidP="001D6A12">
            <w:pPr>
              <w:pStyle w:val="Zwykytekst"/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</w:tbl>
    <w:p w:rsidR="003824E6" w:rsidRPr="00B255A0" w:rsidRDefault="003824E6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………………………………………….</w:t>
      </w:r>
      <w:r w:rsidRPr="00B255A0">
        <w:rPr>
          <w:rFonts w:ascii="Times New Roman" w:hAnsi="Times New Roman"/>
          <w:sz w:val="22"/>
        </w:rPr>
        <w:t>…………………………………………………………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762ED4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824E6" w:rsidRPr="00B255A0" w:rsidTr="0044154C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824E6" w:rsidRPr="00B255A0" w:rsidTr="0044154C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824E6" w:rsidRPr="00294E1D" w:rsidRDefault="003824E6" w:rsidP="003824E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>
        <w:rPr>
          <w:rFonts w:ascii="Times New Roman" w:hAnsi="Times New Roman"/>
          <w:sz w:val="22"/>
          <w:szCs w:val="20"/>
        </w:rPr>
        <w:t>………………………</w:t>
      </w:r>
    </w:p>
    <w:p w:rsidR="003824E6" w:rsidRDefault="003824E6" w:rsidP="003824E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>
        <w:rPr>
          <w:rFonts w:ascii="Times New Roman" w:hAnsi="Times New Roman"/>
          <w:sz w:val="22"/>
          <w:szCs w:val="20"/>
        </w:rPr>
        <w:t>………….</w:t>
      </w:r>
    </w:p>
    <w:p w:rsidR="003824E6" w:rsidRPr="00294E1D" w:rsidRDefault="003824E6" w:rsidP="003824E6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3824E6" w:rsidRP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  <w:szCs w:val="22"/>
        </w:rPr>
      </w:pPr>
      <w:r w:rsidRPr="003824E6">
        <w:rPr>
          <w:rFonts w:ascii="Times New Roman" w:hAnsi="Times New Roman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bookmarkStart w:id="0" w:name="_GoBack"/>
      <w:bookmarkEnd w:id="0"/>
      <w:r w:rsidRPr="00294E1D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 xml:space="preserve">*Przez nr części należy rozumieć </w:t>
      </w:r>
      <w:r w:rsidR="00702ACD">
        <w:rPr>
          <w:rFonts w:ascii="Times New Roman" w:hAnsi="Times New Roman"/>
          <w:i/>
          <w:sz w:val="18"/>
          <w:szCs w:val="22"/>
        </w:rPr>
        <w:t xml:space="preserve">np. </w:t>
      </w:r>
      <w:r w:rsidRPr="007D5679">
        <w:rPr>
          <w:rFonts w:ascii="Times New Roman" w:hAnsi="Times New Roman"/>
          <w:i/>
          <w:sz w:val="18"/>
          <w:szCs w:val="22"/>
        </w:rPr>
        <w:t>Cz</w:t>
      </w:r>
      <w:r w:rsidRPr="007D5679">
        <w:rPr>
          <w:rFonts w:ascii="Times New Roman" w:hAnsi="Times New Roman" w:hint="cs"/>
          <w:i/>
          <w:sz w:val="18"/>
          <w:szCs w:val="22"/>
        </w:rPr>
        <w:t>ęść</w:t>
      </w:r>
      <w:r w:rsidRPr="007D5679">
        <w:rPr>
          <w:rFonts w:ascii="Times New Roman" w:hAnsi="Times New Roman"/>
          <w:i/>
          <w:sz w:val="18"/>
          <w:szCs w:val="22"/>
        </w:rPr>
        <w:t xml:space="preserve"> 1</w:t>
      </w:r>
      <w:r>
        <w:rPr>
          <w:rFonts w:ascii="Times New Roman" w:hAnsi="Times New Roman"/>
          <w:i/>
          <w:sz w:val="18"/>
          <w:szCs w:val="22"/>
        </w:rPr>
        <w:t xml:space="preserve">: </w:t>
      </w:r>
      <w:r w:rsidR="00702ACD" w:rsidRPr="00702ACD">
        <w:rPr>
          <w:rFonts w:ascii="Times New Roman" w:hAnsi="Times New Roman"/>
          <w:i/>
          <w:sz w:val="18"/>
          <w:szCs w:val="22"/>
        </w:rPr>
        <w:t>sprz</w:t>
      </w:r>
      <w:r w:rsidR="00702ACD" w:rsidRPr="00702ACD">
        <w:rPr>
          <w:rFonts w:ascii="Times New Roman" w:hAnsi="Times New Roman" w:hint="cs"/>
          <w:i/>
          <w:sz w:val="18"/>
          <w:szCs w:val="22"/>
        </w:rPr>
        <w:t>ę</w:t>
      </w:r>
      <w:r w:rsidR="00702ACD" w:rsidRPr="00702ACD">
        <w:rPr>
          <w:rFonts w:ascii="Times New Roman" w:hAnsi="Times New Roman"/>
          <w:i/>
          <w:sz w:val="18"/>
          <w:szCs w:val="22"/>
        </w:rPr>
        <w:t>t serwerowy</w:t>
      </w:r>
      <w:r>
        <w:rPr>
          <w:rFonts w:ascii="Times New Roman" w:hAnsi="Times New Roman"/>
          <w:i/>
          <w:sz w:val="18"/>
          <w:szCs w:val="22"/>
        </w:rPr>
        <w:t xml:space="preserve">. </w:t>
      </w:r>
    </w:p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3824E6" w:rsidRPr="009F18EB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3824E6" w:rsidRPr="0035460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3824E6" w:rsidRPr="00600641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Mał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3824E6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Średni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3824E6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3824E6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3824E6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3824E6" w:rsidRPr="00B255A0" w:rsidRDefault="00C46E35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3824E6" w:rsidRPr="00B255A0">
        <w:rPr>
          <w:rFonts w:ascii="Times New Roman" w:hAnsi="Times New Roman"/>
          <w:sz w:val="22"/>
          <w:szCs w:val="22"/>
        </w:rPr>
        <w:t>nny rodzaj</w:t>
      </w:r>
    </w:p>
    <w:p w:rsidR="003824E6" w:rsidRPr="00B255A0" w:rsidRDefault="003824E6" w:rsidP="003824E6">
      <w:pPr>
        <w:rPr>
          <w:rFonts w:ascii="Times New Roman" w:hAnsi="Times New Roman"/>
          <w:sz w:val="22"/>
          <w:szCs w:val="22"/>
        </w:rPr>
      </w:pPr>
    </w:p>
    <w:p w:rsidR="003824E6" w:rsidRPr="00B255A0" w:rsidRDefault="003824E6" w:rsidP="003824E6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3824E6" w:rsidRDefault="003824E6" w:rsidP="003824E6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</w:p>
    <w:sectPr w:rsidR="003824E6" w:rsidSect="003824E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35" w:rsidRDefault="00C46E35">
      <w:r>
        <w:separator/>
      </w:r>
    </w:p>
    <w:p w:rsidR="00C46E35" w:rsidRDefault="00C46E35"/>
  </w:endnote>
  <w:endnote w:type="continuationSeparator" w:id="0">
    <w:p w:rsidR="00C46E35" w:rsidRDefault="00C46E35">
      <w:r>
        <w:continuationSeparator/>
      </w:r>
    </w:p>
    <w:p w:rsidR="00C46E35" w:rsidRDefault="00C46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C71435" w:rsidRDefault="00AF10FA" w:rsidP="003824E6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C71435">
      <w:rPr>
        <w:rFonts w:ascii="Times New Roman" w:hAnsi="Times New Roman"/>
        <w:sz w:val="16"/>
        <w:szCs w:val="14"/>
      </w:rPr>
      <w:t xml:space="preserve">Strona </w:t>
    </w:r>
    <w:r w:rsidRPr="00C71435">
      <w:rPr>
        <w:rFonts w:ascii="Times New Roman" w:hAnsi="Times New Roman"/>
        <w:b/>
        <w:sz w:val="16"/>
        <w:szCs w:val="14"/>
      </w:rPr>
      <w:fldChar w:fldCharType="begin"/>
    </w:r>
    <w:r w:rsidRPr="00C71435">
      <w:rPr>
        <w:rFonts w:ascii="Times New Roman" w:hAnsi="Times New Roman"/>
        <w:b/>
        <w:sz w:val="16"/>
        <w:szCs w:val="14"/>
      </w:rPr>
      <w:instrText>PAGE</w:instrText>
    </w:r>
    <w:r w:rsidRPr="00C71435">
      <w:rPr>
        <w:rFonts w:ascii="Times New Roman" w:hAnsi="Times New Roman"/>
        <w:b/>
        <w:sz w:val="16"/>
        <w:szCs w:val="14"/>
      </w:rPr>
      <w:fldChar w:fldCharType="separate"/>
    </w:r>
    <w:r w:rsidR="00702ACD">
      <w:rPr>
        <w:rFonts w:ascii="Times New Roman" w:hAnsi="Times New Roman"/>
        <w:b/>
        <w:noProof/>
        <w:sz w:val="16"/>
        <w:szCs w:val="14"/>
      </w:rPr>
      <w:t>4</w:t>
    </w:r>
    <w:r w:rsidRPr="00C71435">
      <w:rPr>
        <w:rFonts w:ascii="Times New Roman" w:hAnsi="Times New Roman"/>
        <w:b/>
        <w:sz w:val="16"/>
        <w:szCs w:val="14"/>
      </w:rPr>
      <w:fldChar w:fldCharType="end"/>
    </w:r>
    <w:r w:rsidRPr="00C71435">
      <w:rPr>
        <w:rFonts w:ascii="Times New Roman" w:hAnsi="Times New Roman"/>
        <w:sz w:val="16"/>
        <w:szCs w:val="14"/>
      </w:rPr>
      <w:t xml:space="preserve"> z </w:t>
    </w:r>
    <w:r w:rsidRPr="00C71435">
      <w:rPr>
        <w:rFonts w:ascii="Times New Roman" w:hAnsi="Times New Roman"/>
        <w:sz w:val="16"/>
        <w:szCs w:val="14"/>
      </w:rPr>
      <w:fldChar w:fldCharType="begin"/>
    </w:r>
    <w:r w:rsidRPr="00C71435">
      <w:rPr>
        <w:rFonts w:ascii="Times New Roman" w:hAnsi="Times New Roman"/>
        <w:sz w:val="16"/>
        <w:szCs w:val="14"/>
      </w:rPr>
      <w:instrText>NUMPAGES</w:instrText>
    </w:r>
    <w:r w:rsidRPr="00C71435">
      <w:rPr>
        <w:rFonts w:ascii="Times New Roman" w:hAnsi="Times New Roman"/>
        <w:sz w:val="16"/>
        <w:szCs w:val="14"/>
      </w:rPr>
      <w:fldChar w:fldCharType="separate"/>
    </w:r>
    <w:r w:rsidR="00702ACD">
      <w:rPr>
        <w:rFonts w:ascii="Times New Roman" w:hAnsi="Times New Roman"/>
        <w:noProof/>
        <w:sz w:val="16"/>
        <w:szCs w:val="14"/>
      </w:rPr>
      <w:t>4</w:t>
    </w:r>
    <w:r w:rsidRPr="00C71435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35" w:rsidRDefault="00C46E35">
      <w:r>
        <w:separator/>
      </w:r>
    </w:p>
    <w:p w:rsidR="00C46E35" w:rsidRDefault="00C46E35"/>
  </w:footnote>
  <w:footnote w:type="continuationSeparator" w:id="0">
    <w:p w:rsidR="00C46E35" w:rsidRDefault="00C46E35">
      <w:r>
        <w:continuationSeparator/>
      </w:r>
    </w:p>
    <w:p w:rsidR="00C46E35" w:rsidRDefault="00C46E35"/>
  </w:footnote>
  <w:footnote w:id="1">
    <w:p w:rsidR="003824E6" w:rsidRPr="00C71435" w:rsidRDefault="003824E6" w:rsidP="003824E6">
      <w:pPr>
        <w:pStyle w:val="Tekstprzypisudolnego"/>
        <w:rPr>
          <w:sz w:val="16"/>
          <w:szCs w:val="16"/>
        </w:rPr>
      </w:pPr>
      <w:r w:rsidRPr="00C71435">
        <w:rPr>
          <w:rStyle w:val="Odwoanieprzypisudolnego"/>
          <w:sz w:val="16"/>
          <w:szCs w:val="16"/>
        </w:rPr>
        <w:footnoteRef/>
      </w:r>
      <w:r w:rsidRPr="00C71435">
        <w:rPr>
          <w:sz w:val="16"/>
          <w:szCs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3824E6" w:rsidRPr="00C71435" w:rsidRDefault="003824E6" w:rsidP="003824E6">
      <w:pPr>
        <w:pStyle w:val="Tekstprzypisudolnego"/>
        <w:rPr>
          <w:sz w:val="16"/>
          <w:szCs w:val="16"/>
        </w:rPr>
      </w:pPr>
      <w:r w:rsidRPr="00C71435">
        <w:rPr>
          <w:rStyle w:val="Odwoanieprzypisudolnego"/>
          <w:sz w:val="16"/>
          <w:szCs w:val="16"/>
        </w:rPr>
        <w:footnoteRef/>
      </w:r>
      <w:r w:rsidRPr="00C71435">
        <w:rPr>
          <w:sz w:val="16"/>
          <w:szCs w:val="16"/>
        </w:rPr>
        <w:t xml:space="preserve"> Cena oferty NETTO, w przypadku Wykonawców nie mających siedziby lub miejsca zamieszkania na terytorium Rzeczypospolitej Polskiej</w:t>
      </w:r>
    </w:p>
  </w:footnote>
  <w:footnote w:id="3">
    <w:p w:rsidR="003824E6" w:rsidRPr="00B255A0" w:rsidRDefault="003824E6" w:rsidP="003824E6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824E6" w:rsidRPr="00B255A0" w:rsidRDefault="003824E6" w:rsidP="003824E6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E6" w:rsidRPr="00B255A0" w:rsidRDefault="003824E6" w:rsidP="003824E6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3824E6" w:rsidRPr="00CD6156" w:rsidRDefault="003824E6" w:rsidP="003824E6">
    <w:pPr>
      <w:pStyle w:val="Nagwek"/>
      <w:jc w:val="center"/>
      <w:rPr>
        <w:sz w:val="18"/>
        <w:szCs w:val="16"/>
      </w:rPr>
    </w:pPr>
    <w:r w:rsidRPr="00CD6156">
      <w:rPr>
        <w:iCs/>
        <w:sz w:val="18"/>
        <w:szCs w:val="16"/>
      </w:rPr>
      <w:t xml:space="preserve">Tryb podstawowy </w:t>
    </w:r>
    <w:r w:rsidRPr="003F2A45">
      <w:rPr>
        <w:iCs/>
        <w:sz w:val="18"/>
        <w:szCs w:val="16"/>
      </w:rPr>
      <w:t>z możliwością prowadzenia negocjacji</w:t>
    </w:r>
    <w:r w:rsidRPr="00CD6156">
      <w:rPr>
        <w:iCs/>
        <w:sz w:val="18"/>
        <w:szCs w:val="16"/>
      </w:rPr>
      <w:t>,</w:t>
    </w:r>
    <w:r w:rsidRPr="00CD6156">
      <w:rPr>
        <w:sz w:val="18"/>
        <w:szCs w:val="16"/>
      </w:rPr>
      <w:t xml:space="preserve"> o wartości zamówienia mniejszej niż progi unijne</w:t>
    </w:r>
  </w:p>
  <w:p w:rsidR="003E586B" w:rsidRPr="004F67B4" w:rsidRDefault="003E586B" w:rsidP="004F67B4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4303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67D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32F4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A2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5EA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830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24E6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47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3A63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258"/>
    <w:rsid w:val="00634BDA"/>
    <w:rsid w:val="0063500C"/>
    <w:rsid w:val="006369D3"/>
    <w:rsid w:val="0064231C"/>
    <w:rsid w:val="0064462A"/>
    <w:rsid w:val="0064556C"/>
    <w:rsid w:val="0064599C"/>
    <w:rsid w:val="006463BE"/>
    <w:rsid w:val="00650A25"/>
    <w:rsid w:val="00650B93"/>
    <w:rsid w:val="006512A0"/>
    <w:rsid w:val="00652108"/>
    <w:rsid w:val="006536C6"/>
    <w:rsid w:val="0065375D"/>
    <w:rsid w:val="00653B46"/>
    <w:rsid w:val="006546B1"/>
    <w:rsid w:val="00654E67"/>
    <w:rsid w:val="00656073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ACD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B22"/>
    <w:rsid w:val="00881C34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0C3C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8D9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39D4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6E35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1435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1B02"/>
    <w:rsid w:val="00C92F01"/>
    <w:rsid w:val="00C93E68"/>
    <w:rsid w:val="00C94BDF"/>
    <w:rsid w:val="00C97513"/>
    <w:rsid w:val="00CA0476"/>
    <w:rsid w:val="00CA0BFD"/>
    <w:rsid w:val="00CA1584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54CD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2FDF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4A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2D50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098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BC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261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881C3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881C3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24E-AFF8-4AB0-86EF-5A87B2EC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11</cp:revision>
  <cp:lastPrinted>2020-01-21T18:47:00Z</cp:lastPrinted>
  <dcterms:created xsi:type="dcterms:W3CDTF">2022-11-27T11:58:00Z</dcterms:created>
  <dcterms:modified xsi:type="dcterms:W3CDTF">2024-04-26T17:41:00Z</dcterms:modified>
</cp:coreProperties>
</file>