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B41D" w14:textId="285548D9" w:rsidR="00DC024F" w:rsidRPr="00486CC5" w:rsidRDefault="00DC024F" w:rsidP="00DC024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86CC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9BB6319" w14:textId="77777777" w:rsidR="00DC024F" w:rsidRDefault="00DC024F" w:rsidP="00DC024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5DBF85F7" w14:textId="6187ECDF" w:rsidR="00DC024F" w:rsidRDefault="00DC024F" w:rsidP="00DC024F">
      <w:pPr>
        <w:rPr>
          <w:rFonts w:ascii="Calibri" w:hAnsi="Calibri" w:cs="Calibri"/>
          <w:b/>
          <w:bCs/>
          <w:sz w:val="22"/>
          <w:szCs w:val="22"/>
        </w:rPr>
      </w:pPr>
      <w:r w:rsidRPr="00DC024F">
        <w:rPr>
          <w:rFonts w:ascii="Calibri" w:hAnsi="Calibri" w:cs="Calibri"/>
          <w:b/>
          <w:bCs/>
          <w:sz w:val="22"/>
          <w:szCs w:val="22"/>
        </w:rPr>
        <w:t>GI.271.</w:t>
      </w:r>
      <w:r w:rsidR="00D52CAA">
        <w:rPr>
          <w:rFonts w:ascii="Calibri" w:hAnsi="Calibri" w:cs="Calibri"/>
          <w:b/>
          <w:bCs/>
          <w:sz w:val="22"/>
          <w:szCs w:val="22"/>
        </w:rPr>
        <w:t>11</w:t>
      </w:r>
      <w:r w:rsidR="00F20A06">
        <w:rPr>
          <w:rFonts w:ascii="Calibri" w:hAnsi="Calibri" w:cs="Calibri"/>
          <w:b/>
          <w:bCs/>
          <w:sz w:val="22"/>
          <w:szCs w:val="22"/>
        </w:rPr>
        <w:t>4</w:t>
      </w:r>
      <w:r w:rsidRPr="00DC024F">
        <w:rPr>
          <w:rFonts w:ascii="Calibri" w:hAnsi="Calibri" w:cs="Calibri"/>
          <w:b/>
          <w:bCs/>
          <w:sz w:val="22"/>
          <w:szCs w:val="22"/>
        </w:rPr>
        <w:t>.2022</w:t>
      </w:r>
    </w:p>
    <w:p w14:paraId="008EDBF2" w14:textId="6434EEF1" w:rsidR="00DC024F" w:rsidRDefault="00DC024F" w:rsidP="00DC024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39877B5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B35155A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E80DE52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00DDA1FA" w14:textId="77777777" w:rsidR="00DC024F" w:rsidRPr="0001436D" w:rsidRDefault="00DC024F" w:rsidP="00DC024F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519BA39B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5AE04EA6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6A362FE9" w14:textId="77777777" w:rsidR="00DC024F" w:rsidRDefault="00DC024F" w:rsidP="00DC024F">
      <w:pPr>
        <w:jc w:val="center"/>
        <w:rPr>
          <w:rFonts w:eastAsia="Times New Roman"/>
        </w:rPr>
      </w:pPr>
    </w:p>
    <w:p w14:paraId="0D6CEC92" w14:textId="01785C99" w:rsidR="00DC024F" w:rsidRPr="00D52CAA" w:rsidRDefault="00DC024F" w:rsidP="00D52CAA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14:paraId="26BC4A4C" w14:textId="0453BD01" w:rsidR="00DC024F" w:rsidRPr="00F76F77" w:rsidRDefault="00DC024F" w:rsidP="00DC024F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 xml:space="preserve">zapytanie ofertowe </w:t>
      </w:r>
      <w:r w:rsidRPr="00EB45E5">
        <w:rPr>
          <w:rFonts w:asciiTheme="minorHAnsi" w:hAnsiTheme="minorHAnsi"/>
          <w:b/>
          <w:sz w:val="22"/>
          <w:szCs w:val="22"/>
        </w:rPr>
        <w:t xml:space="preserve">pn. </w:t>
      </w:r>
      <w:r w:rsidR="00F20A06" w:rsidRPr="00F20A06">
        <w:rPr>
          <w:rFonts w:asciiTheme="minorHAnsi" w:hAnsiTheme="minorHAnsi"/>
          <w:b/>
          <w:sz w:val="22"/>
          <w:szCs w:val="22"/>
        </w:rPr>
        <w:t>„Dostawa sprzętu komputerowego oraz pomocy dydaktycznych dla Szkoły Podstawowej w Kąśnej Dolnej” w ramach projektu „Aktywna tablica 2020-2024”</w:t>
      </w:r>
      <w:r w:rsidR="00F20A06">
        <w:rPr>
          <w:rFonts w:asciiTheme="minorHAnsi" w:hAnsiTheme="minorHAnsi"/>
          <w:b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>
        <w:rPr>
          <w:rFonts w:ascii="Calibri" w:hAnsi="Calibri" w:cs="Calibri"/>
          <w:sz w:val="22"/>
          <w:szCs w:val="22"/>
        </w:rPr>
        <w:t>Zapytaniu ofertowym:</w:t>
      </w:r>
    </w:p>
    <w:p w14:paraId="207B145C" w14:textId="77777777" w:rsidR="00DC024F" w:rsidRPr="00EC7137" w:rsidRDefault="00DC024F" w:rsidP="00DC02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EC713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EC7137">
        <w:rPr>
          <w:rFonts w:ascii="Calibri" w:hAnsi="Calibri" w:cs="Calibri"/>
          <w:color w:val="000000" w:themeColor="text1"/>
          <w:sz w:val="22"/>
          <w:szCs w:val="22"/>
        </w:rPr>
        <w:t>wykonania zamówienia:</w:t>
      </w:r>
    </w:p>
    <w:p w14:paraId="2CC8E397" w14:textId="2D20B01D" w:rsidR="00DC024F" w:rsidRDefault="00F20A06" w:rsidP="00F20A06">
      <w:pPr>
        <w:widowControl/>
        <w:spacing w:before="120" w:after="120"/>
        <w:ind w:left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20A06"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>CZĘŚĆ I - Pomoce dydaktyczne i narzędzia do terapii psychoneurologicznej dla uczniów z zaburzeniami uwagi i koncentracji, z niepełnosprawnością intelektualną oraz dla uczniów z zaburzeniami procesów uczenia się , w tym z dysleksją, dyskalkulią – zestaw.</w:t>
      </w:r>
    </w:p>
    <w:p w14:paraId="31CFED5A" w14:textId="77777777" w:rsidR="00DC024F" w:rsidRPr="00F76F77" w:rsidRDefault="00DC024F" w:rsidP="00DC024F">
      <w:pPr>
        <w:ind w:firstLine="360"/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10D152D7" w14:textId="77777777" w:rsidR="00DC024F" w:rsidRPr="00F76F77" w:rsidRDefault="00DC024F" w:rsidP="00DC024F">
      <w:pPr>
        <w:ind w:firstLine="360"/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4963BDF9" w14:textId="361DE0AD" w:rsidR="00DC024F" w:rsidRPr="00F20A06" w:rsidRDefault="00F20A06" w:rsidP="00F20A06">
      <w:pPr>
        <w:widowControl/>
        <w:spacing w:before="120" w:after="120"/>
        <w:ind w:left="36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20A06">
        <w:rPr>
          <w:rFonts w:ascii="Calibri" w:hAnsi="Calibri" w:cs="Calibri"/>
          <w:b/>
          <w:bCs/>
          <w:color w:val="000000" w:themeColor="text1"/>
          <w:sz w:val="22"/>
          <w:szCs w:val="22"/>
        </w:rPr>
        <w:t>CZĘŚĆ II – Laptop – 1 szt.</w:t>
      </w:r>
    </w:p>
    <w:p w14:paraId="127BD852" w14:textId="77777777" w:rsidR="00DC024F" w:rsidRPr="00F76F77" w:rsidRDefault="00DC024F" w:rsidP="00DC024F">
      <w:pPr>
        <w:pStyle w:val="Akapitzlist"/>
        <w:ind w:left="360"/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3426739E" w14:textId="77777777" w:rsidR="00DC024F" w:rsidRPr="00F76F77" w:rsidRDefault="00DC024F" w:rsidP="00DC024F">
      <w:pPr>
        <w:pStyle w:val="Akapitzlist"/>
        <w:ind w:left="360"/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59C9FC98" w14:textId="77777777" w:rsidR="00DC024F" w:rsidRPr="00EC576D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</w:p>
    <w:p w14:paraId="34EC35AD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4D3FB3F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4EDA7DCE" w14:textId="030CF9EF" w:rsidR="00DC024F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5E4ACE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dni.</w:t>
      </w:r>
    </w:p>
    <w:p w14:paraId="2F192B6B" w14:textId="77777777" w:rsidR="00DC024F" w:rsidRPr="0035757E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Gwarancja:</w:t>
      </w:r>
    </w:p>
    <w:p w14:paraId="73A36AB4" w14:textId="77777777" w:rsidR="00DC024F" w:rsidRPr="0035757E" w:rsidRDefault="00DC024F" w:rsidP="00DC024F">
      <w:pPr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…………………………………………</w:t>
      </w:r>
    </w:p>
    <w:p w14:paraId="5F417C7E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CA65CA0" w14:textId="77777777" w:rsidR="00DC024F" w:rsidRPr="00EC7137" w:rsidRDefault="00DC024F" w:rsidP="00DC024F">
      <w:pPr>
        <w:pStyle w:val="Akapitzlist"/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że:</w:t>
      </w:r>
    </w:p>
    <w:p w14:paraId="453C65A7" w14:textId="77777777" w:rsidR="00DC024F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14:paraId="39149781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14:paraId="6604EF8D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6666DD32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340B35D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42DB55A" w14:textId="77777777" w:rsidR="00DC024F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58930ADF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14:paraId="1C14EA4D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96D44EA" w14:textId="77777777" w:rsidR="00DC024F" w:rsidRPr="001B11B2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FF9C703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C54772F" w14:textId="77777777" w:rsidR="00DC024F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5F6D2FA6" w14:textId="77777777" w:rsidR="00DC024F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14:paraId="7AC9CA85" w14:textId="77777777" w:rsidR="00DC024F" w:rsidRPr="00EC7137" w:rsidRDefault="00DC024F" w:rsidP="00DC024F">
      <w:pPr>
        <w:pStyle w:val="Akapitzlist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6B3AA4" w14:textId="77777777" w:rsidR="00DC024F" w:rsidRPr="00EC7137" w:rsidRDefault="00DC024F" w:rsidP="00DC024F">
      <w:pPr>
        <w:pStyle w:val="Akapitzlist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6EB575D3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42760E19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4607A508" w14:textId="77777777" w:rsidR="00DC024F" w:rsidRPr="006C04C9" w:rsidRDefault="00DC024F" w:rsidP="00DC024F">
      <w:pPr>
        <w:pStyle w:val="Lista"/>
        <w:numPr>
          <w:ilvl w:val="0"/>
          <w:numId w:val="66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14:paraId="2E52F67B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3FC6869A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6AB72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C8C04A9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29BB5D7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A9BC90E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57CF0A9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5293D51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A220F90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47BBD790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0C497766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79762D7D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45BBFF68" w14:textId="77777777" w:rsidR="00DC024F" w:rsidRPr="006C04C9" w:rsidRDefault="00DC024F" w:rsidP="00DC024F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5842214E" w14:textId="77777777" w:rsidR="00DC024F" w:rsidRDefault="00DC024F" w:rsidP="00DC024F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C049615" w14:textId="77777777" w:rsidR="00DC024F" w:rsidRDefault="00DC024F" w:rsidP="00DC024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6FEA148" w14:textId="77777777" w:rsidR="00DC024F" w:rsidRPr="00765A65" w:rsidRDefault="00DC024F" w:rsidP="00DC024F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</w:p>
    <w:p w14:paraId="1DB46F2F" w14:textId="77777777" w:rsidR="00DC024F" w:rsidRPr="00486CC5" w:rsidRDefault="00DC024F" w:rsidP="00DC024F">
      <w:pPr>
        <w:widowControl/>
        <w:spacing w:before="57" w:after="170" w:line="360" w:lineRule="auto"/>
        <w:ind w:right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C024F" w:rsidRPr="00486CC5" w:rsidSect="00D52CAA">
      <w:footerReference w:type="default" r:id="rId8"/>
      <w:pgSz w:w="11909" w:h="16834"/>
      <w:pgMar w:top="56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E74F" w14:textId="77777777" w:rsidR="00340E0E" w:rsidRDefault="00340E0E" w:rsidP="0091430B">
      <w:r>
        <w:separator/>
      </w:r>
    </w:p>
  </w:endnote>
  <w:endnote w:type="continuationSeparator" w:id="0">
    <w:p w14:paraId="0852AE91" w14:textId="77777777" w:rsidR="00340E0E" w:rsidRDefault="00340E0E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0C52" w14:textId="12273EEF" w:rsidR="00340E0E" w:rsidRPr="00C61E4A" w:rsidRDefault="00340E0E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304" w14:textId="77777777" w:rsidR="00340E0E" w:rsidRDefault="00340E0E" w:rsidP="0091430B">
      <w:r>
        <w:separator/>
      </w:r>
    </w:p>
  </w:footnote>
  <w:footnote w:type="continuationSeparator" w:id="0">
    <w:p w14:paraId="57EC4C5B" w14:textId="77777777" w:rsidR="00340E0E" w:rsidRDefault="00340E0E" w:rsidP="0091430B">
      <w:r>
        <w:continuationSeparator/>
      </w:r>
    </w:p>
  </w:footnote>
  <w:footnote w:id="1">
    <w:p w14:paraId="017E3887" w14:textId="77777777" w:rsidR="00DC024F" w:rsidRDefault="00DC024F" w:rsidP="00DC024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1FD7518"/>
    <w:multiLevelType w:val="hybridMultilevel"/>
    <w:tmpl w:val="E6828C2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026467E1"/>
    <w:multiLevelType w:val="hybridMultilevel"/>
    <w:tmpl w:val="F75E5B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9D2730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63A10F7"/>
    <w:multiLevelType w:val="hybridMultilevel"/>
    <w:tmpl w:val="8BE2E1C8"/>
    <w:lvl w:ilvl="0" w:tplc="4BD4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7921982"/>
    <w:multiLevelType w:val="hybridMultilevel"/>
    <w:tmpl w:val="83C6DB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07F16AC0"/>
    <w:multiLevelType w:val="hybridMultilevel"/>
    <w:tmpl w:val="187C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937A8E"/>
    <w:multiLevelType w:val="hybridMultilevel"/>
    <w:tmpl w:val="38CEB47A"/>
    <w:lvl w:ilvl="0" w:tplc="04150019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FB68F9"/>
    <w:multiLevelType w:val="hybridMultilevel"/>
    <w:tmpl w:val="B832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62295B"/>
    <w:multiLevelType w:val="hybridMultilevel"/>
    <w:tmpl w:val="8E247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1B634841"/>
    <w:multiLevelType w:val="hybridMultilevel"/>
    <w:tmpl w:val="3B58ECB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1C95426A"/>
    <w:multiLevelType w:val="hybridMultilevel"/>
    <w:tmpl w:val="5998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3A7E60"/>
    <w:multiLevelType w:val="hybridMultilevel"/>
    <w:tmpl w:val="E03285B6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3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4" w15:restartNumberingAfterBreak="0">
    <w:nsid w:val="25776FDC"/>
    <w:multiLevelType w:val="hybridMultilevel"/>
    <w:tmpl w:val="3474C808"/>
    <w:lvl w:ilvl="0" w:tplc="FFFFFFFF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210" w:hanging="360"/>
      </w:pPr>
    </w:lvl>
    <w:lvl w:ilvl="3" w:tplc="FFFFFFFF">
      <w:start w:val="1"/>
      <w:numFmt w:val="decimal"/>
      <w:lvlText w:val="%4)"/>
      <w:lvlJc w:val="left"/>
      <w:pPr>
        <w:ind w:left="2750" w:hanging="360"/>
      </w:pPr>
    </w:lvl>
    <w:lvl w:ilvl="4" w:tplc="FFFFFFFF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FFFFFFFF">
      <w:start w:val="1"/>
      <w:numFmt w:val="lowerLetter"/>
      <w:lvlText w:val="%6)"/>
      <w:lvlJc w:val="left"/>
      <w:pPr>
        <w:ind w:left="437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5" w15:restartNumberingAfterBreak="0">
    <w:nsid w:val="25EE5A19"/>
    <w:multiLevelType w:val="hybridMultilevel"/>
    <w:tmpl w:val="886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F97847"/>
    <w:multiLevelType w:val="hybridMultilevel"/>
    <w:tmpl w:val="3EC68E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27470011"/>
    <w:multiLevelType w:val="hybridMultilevel"/>
    <w:tmpl w:val="7702152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8" w15:restartNumberingAfterBreak="0">
    <w:nsid w:val="2CF14F77"/>
    <w:multiLevelType w:val="hybridMultilevel"/>
    <w:tmpl w:val="A918A5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D1A6DEA"/>
    <w:multiLevelType w:val="hybridMultilevel"/>
    <w:tmpl w:val="B018035C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40" w15:restartNumberingAfterBreak="0">
    <w:nsid w:val="2E0B0DAF"/>
    <w:multiLevelType w:val="hybridMultilevel"/>
    <w:tmpl w:val="45182EB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5CFA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94E2218C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EC44E0F"/>
    <w:multiLevelType w:val="hybridMultilevel"/>
    <w:tmpl w:val="9F224A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321750DA"/>
    <w:multiLevelType w:val="hybridMultilevel"/>
    <w:tmpl w:val="2332962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59D7AB5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842031F"/>
    <w:multiLevelType w:val="hybridMultilevel"/>
    <w:tmpl w:val="D5E4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4953F5"/>
    <w:multiLevelType w:val="hybridMultilevel"/>
    <w:tmpl w:val="EA8C7D36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9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CF3695A"/>
    <w:multiLevelType w:val="hybridMultilevel"/>
    <w:tmpl w:val="C5A0102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 w15:restartNumberingAfterBreak="0">
    <w:nsid w:val="3E6C037A"/>
    <w:multiLevelType w:val="hybridMultilevel"/>
    <w:tmpl w:val="390E2D0A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2" w15:restartNumberingAfterBreak="0">
    <w:nsid w:val="415639C5"/>
    <w:multiLevelType w:val="hybridMultilevel"/>
    <w:tmpl w:val="CF54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4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6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DF0D7E"/>
    <w:multiLevelType w:val="hybridMultilevel"/>
    <w:tmpl w:val="87AC7AE0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8" w15:restartNumberingAfterBreak="0">
    <w:nsid w:val="47170774"/>
    <w:multiLevelType w:val="hybridMultilevel"/>
    <w:tmpl w:val="5330CF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913394"/>
    <w:multiLevelType w:val="hybridMultilevel"/>
    <w:tmpl w:val="FCD0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06791D"/>
    <w:multiLevelType w:val="hybridMultilevel"/>
    <w:tmpl w:val="62B06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5255413F"/>
    <w:multiLevelType w:val="hybridMultilevel"/>
    <w:tmpl w:val="B6DE0E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57DE36AC"/>
    <w:multiLevelType w:val="hybridMultilevel"/>
    <w:tmpl w:val="47A873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64" w15:restartNumberingAfterBreak="0">
    <w:nsid w:val="5A663DEC"/>
    <w:multiLevelType w:val="hybridMultilevel"/>
    <w:tmpl w:val="77E60E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61BE7A93"/>
    <w:multiLevelType w:val="hybridMultilevel"/>
    <w:tmpl w:val="358468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67" w15:restartNumberingAfterBreak="0">
    <w:nsid w:val="63DA6E7C"/>
    <w:multiLevelType w:val="hybridMultilevel"/>
    <w:tmpl w:val="8E24724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A141D"/>
    <w:multiLevelType w:val="hybridMultilevel"/>
    <w:tmpl w:val="BE8A2C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1" w15:restartNumberingAfterBreak="0">
    <w:nsid w:val="6D25700D"/>
    <w:multiLevelType w:val="hybridMultilevel"/>
    <w:tmpl w:val="EB4698E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2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73" w15:restartNumberingAfterBreak="0">
    <w:nsid w:val="71A76BFA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7A0B5E"/>
    <w:multiLevelType w:val="hybridMultilevel"/>
    <w:tmpl w:val="B08C7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6" w15:restartNumberingAfterBreak="0">
    <w:nsid w:val="79F465B8"/>
    <w:multiLevelType w:val="hybridMultilevel"/>
    <w:tmpl w:val="39CA6A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8" w15:restartNumberingAfterBreak="0">
    <w:nsid w:val="7B617C3E"/>
    <w:multiLevelType w:val="hybridMultilevel"/>
    <w:tmpl w:val="0214178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EF46C78">
      <w:numFmt w:val="bullet"/>
      <w:lvlText w:val="•"/>
      <w:lvlJc w:val="left"/>
      <w:pPr>
        <w:ind w:left="2858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7F217908"/>
    <w:multiLevelType w:val="hybridMultilevel"/>
    <w:tmpl w:val="D8780E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 w15:restartNumberingAfterBreak="0">
    <w:nsid w:val="7F9A10F3"/>
    <w:multiLevelType w:val="hybridMultilevel"/>
    <w:tmpl w:val="CF1ACD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351109177">
    <w:abstractNumId w:val="39"/>
  </w:num>
  <w:num w:numId="2" w16cid:durableId="1754430912">
    <w:abstractNumId w:val="72"/>
  </w:num>
  <w:num w:numId="3" w16cid:durableId="797724317">
    <w:abstractNumId w:val="14"/>
  </w:num>
  <w:num w:numId="4" w16cid:durableId="168642416">
    <w:abstractNumId w:val="70"/>
  </w:num>
  <w:num w:numId="5" w16cid:durableId="1765345744">
    <w:abstractNumId w:val="15"/>
  </w:num>
  <w:num w:numId="6" w16cid:durableId="831022044">
    <w:abstractNumId w:val="77"/>
  </w:num>
  <w:num w:numId="7" w16cid:durableId="420949717">
    <w:abstractNumId w:val="33"/>
  </w:num>
  <w:num w:numId="8" w16cid:durableId="1216818296">
    <w:abstractNumId w:val="45"/>
  </w:num>
  <w:num w:numId="9" w16cid:durableId="1264000207">
    <w:abstractNumId w:val="49"/>
  </w:num>
  <w:num w:numId="10" w16cid:durableId="1928728960">
    <w:abstractNumId w:val="53"/>
  </w:num>
  <w:num w:numId="11" w16cid:durableId="1815636778">
    <w:abstractNumId w:val="29"/>
  </w:num>
  <w:num w:numId="12" w16cid:durableId="684332799">
    <w:abstractNumId w:val="55"/>
  </w:num>
  <w:num w:numId="13" w16cid:durableId="43869256">
    <w:abstractNumId w:val="28"/>
  </w:num>
  <w:num w:numId="14" w16cid:durableId="2143961959">
    <w:abstractNumId w:val="41"/>
  </w:num>
  <w:num w:numId="15" w16cid:durableId="1302539213">
    <w:abstractNumId w:val="18"/>
  </w:num>
  <w:num w:numId="16" w16cid:durableId="12342488">
    <w:abstractNumId w:val="68"/>
  </w:num>
  <w:num w:numId="17" w16cid:durableId="1259220426">
    <w:abstractNumId w:val="63"/>
  </w:num>
  <w:num w:numId="18" w16cid:durableId="1476333168">
    <w:abstractNumId w:val="66"/>
  </w:num>
  <w:num w:numId="19" w16cid:durableId="221450322">
    <w:abstractNumId w:val="56"/>
  </w:num>
  <w:num w:numId="20" w16cid:durableId="1957325768">
    <w:abstractNumId w:val="48"/>
  </w:num>
  <w:num w:numId="21" w16cid:durableId="459302112">
    <w:abstractNumId w:val="21"/>
  </w:num>
  <w:num w:numId="22" w16cid:durableId="1206941601">
    <w:abstractNumId w:val="22"/>
  </w:num>
  <w:num w:numId="23" w16cid:durableId="198904776">
    <w:abstractNumId w:val="25"/>
  </w:num>
  <w:num w:numId="24" w16cid:durableId="1311254412">
    <w:abstractNumId w:val="24"/>
  </w:num>
  <w:num w:numId="25" w16cid:durableId="1511023520">
    <w:abstractNumId w:val="34"/>
  </w:num>
  <w:num w:numId="26" w16cid:durableId="244919172">
    <w:abstractNumId w:val="27"/>
  </w:num>
  <w:num w:numId="27" w16cid:durableId="242378743">
    <w:abstractNumId w:val="44"/>
  </w:num>
  <w:num w:numId="28" w16cid:durableId="2120442805">
    <w:abstractNumId w:val="69"/>
  </w:num>
  <w:num w:numId="29" w16cid:durableId="650255457">
    <w:abstractNumId w:val="65"/>
  </w:num>
  <w:num w:numId="30" w16cid:durableId="1799378820">
    <w:abstractNumId w:val="67"/>
  </w:num>
  <w:num w:numId="31" w16cid:durableId="912856109">
    <w:abstractNumId w:val="42"/>
  </w:num>
  <w:num w:numId="32" w16cid:durableId="959339516">
    <w:abstractNumId w:val="46"/>
  </w:num>
  <w:num w:numId="33" w16cid:durableId="1070032352">
    <w:abstractNumId w:val="26"/>
  </w:num>
  <w:num w:numId="34" w16cid:durableId="372732019">
    <w:abstractNumId w:val="50"/>
  </w:num>
  <w:num w:numId="35" w16cid:durableId="2000958710">
    <w:abstractNumId w:val="16"/>
  </w:num>
  <w:num w:numId="36" w16cid:durableId="1423456476">
    <w:abstractNumId w:val="30"/>
  </w:num>
  <w:num w:numId="37" w16cid:durableId="922451240">
    <w:abstractNumId w:val="40"/>
  </w:num>
  <w:num w:numId="38" w16cid:durableId="1082339122">
    <w:abstractNumId w:val="61"/>
  </w:num>
  <w:num w:numId="39" w16cid:durableId="2076466003">
    <w:abstractNumId w:val="52"/>
  </w:num>
  <w:num w:numId="40" w16cid:durableId="444808372">
    <w:abstractNumId w:val="78"/>
  </w:num>
  <w:num w:numId="41" w16cid:durableId="1625502026">
    <w:abstractNumId w:val="36"/>
  </w:num>
  <w:num w:numId="42" w16cid:durableId="1353069549">
    <w:abstractNumId w:val="62"/>
  </w:num>
  <w:num w:numId="43" w16cid:durableId="1706640868">
    <w:abstractNumId w:val="17"/>
  </w:num>
  <w:num w:numId="44" w16cid:durableId="647519113">
    <w:abstractNumId w:val="64"/>
  </w:num>
  <w:num w:numId="45" w16cid:durableId="1042948630">
    <w:abstractNumId w:val="60"/>
  </w:num>
  <w:num w:numId="46" w16cid:durableId="313147737">
    <w:abstractNumId w:val="35"/>
  </w:num>
  <w:num w:numId="47" w16cid:durableId="1113597344">
    <w:abstractNumId w:val="37"/>
  </w:num>
  <w:num w:numId="48" w16cid:durableId="444617656">
    <w:abstractNumId w:val="19"/>
  </w:num>
  <w:num w:numId="49" w16cid:durableId="123471441">
    <w:abstractNumId w:val="79"/>
  </w:num>
  <w:num w:numId="50" w16cid:durableId="527958636">
    <w:abstractNumId w:val="32"/>
  </w:num>
  <w:num w:numId="51" w16cid:durableId="474687201">
    <w:abstractNumId w:val="57"/>
  </w:num>
  <w:num w:numId="52" w16cid:durableId="527304435">
    <w:abstractNumId w:val="59"/>
  </w:num>
  <w:num w:numId="53" w16cid:durableId="616645930">
    <w:abstractNumId w:val="73"/>
  </w:num>
  <w:num w:numId="54" w16cid:durableId="225989571">
    <w:abstractNumId w:val="31"/>
  </w:num>
  <w:num w:numId="55" w16cid:durableId="920405009">
    <w:abstractNumId w:val="74"/>
  </w:num>
  <w:num w:numId="56" w16cid:durableId="1550259882">
    <w:abstractNumId w:val="47"/>
  </w:num>
  <w:num w:numId="57" w16cid:durableId="786192586">
    <w:abstractNumId w:val="76"/>
  </w:num>
  <w:num w:numId="58" w16cid:durableId="1424885356">
    <w:abstractNumId w:val="23"/>
  </w:num>
  <w:num w:numId="59" w16cid:durableId="800030274">
    <w:abstractNumId w:val="71"/>
  </w:num>
  <w:num w:numId="60" w16cid:durableId="1170754531">
    <w:abstractNumId w:val="80"/>
  </w:num>
  <w:num w:numId="61" w16cid:durableId="1425224814">
    <w:abstractNumId w:val="43"/>
  </w:num>
  <w:num w:numId="62" w16cid:durableId="1826698608">
    <w:abstractNumId w:val="51"/>
  </w:num>
  <w:num w:numId="63" w16cid:durableId="838807278">
    <w:abstractNumId w:val="38"/>
  </w:num>
  <w:num w:numId="64" w16cid:durableId="707490054">
    <w:abstractNumId w:val="58"/>
  </w:num>
  <w:num w:numId="65" w16cid:durableId="1540894562">
    <w:abstractNumId w:val="54"/>
  </w:num>
  <w:num w:numId="66" w16cid:durableId="211887075">
    <w:abstractNumId w:val="20"/>
  </w:num>
  <w:num w:numId="67" w16cid:durableId="1845703059">
    <w:abstractNumId w:val="7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6"/>
    <w:rsid w:val="00011E96"/>
    <w:rsid w:val="00012499"/>
    <w:rsid w:val="000131E0"/>
    <w:rsid w:val="00013763"/>
    <w:rsid w:val="0001436D"/>
    <w:rsid w:val="00016F67"/>
    <w:rsid w:val="00027A51"/>
    <w:rsid w:val="00027C2E"/>
    <w:rsid w:val="0003062C"/>
    <w:rsid w:val="00031C2D"/>
    <w:rsid w:val="00031F69"/>
    <w:rsid w:val="0003488C"/>
    <w:rsid w:val="0004199B"/>
    <w:rsid w:val="00047200"/>
    <w:rsid w:val="00047FDF"/>
    <w:rsid w:val="00051AD5"/>
    <w:rsid w:val="00053F2D"/>
    <w:rsid w:val="00054F00"/>
    <w:rsid w:val="00055386"/>
    <w:rsid w:val="0005567C"/>
    <w:rsid w:val="00056253"/>
    <w:rsid w:val="000566D7"/>
    <w:rsid w:val="000567C8"/>
    <w:rsid w:val="00057C09"/>
    <w:rsid w:val="00064AD3"/>
    <w:rsid w:val="000668B4"/>
    <w:rsid w:val="0007015B"/>
    <w:rsid w:val="00071F56"/>
    <w:rsid w:val="000725D8"/>
    <w:rsid w:val="00074EC6"/>
    <w:rsid w:val="00084194"/>
    <w:rsid w:val="00093981"/>
    <w:rsid w:val="00095351"/>
    <w:rsid w:val="000A4BB6"/>
    <w:rsid w:val="000A53DA"/>
    <w:rsid w:val="000B5812"/>
    <w:rsid w:val="000B61E2"/>
    <w:rsid w:val="000C1D9E"/>
    <w:rsid w:val="000C5E02"/>
    <w:rsid w:val="000C695F"/>
    <w:rsid w:val="000D0F12"/>
    <w:rsid w:val="000D2B5E"/>
    <w:rsid w:val="000D327A"/>
    <w:rsid w:val="000D358F"/>
    <w:rsid w:val="000D4D6B"/>
    <w:rsid w:val="000D5E0B"/>
    <w:rsid w:val="000D79A9"/>
    <w:rsid w:val="000D7E05"/>
    <w:rsid w:val="000E25CF"/>
    <w:rsid w:val="000E4546"/>
    <w:rsid w:val="000F20D1"/>
    <w:rsid w:val="000F4188"/>
    <w:rsid w:val="000F6908"/>
    <w:rsid w:val="00101441"/>
    <w:rsid w:val="00105C08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24A7A"/>
    <w:rsid w:val="001416BA"/>
    <w:rsid w:val="00142F99"/>
    <w:rsid w:val="0014680E"/>
    <w:rsid w:val="00152D76"/>
    <w:rsid w:val="00152FA4"/>
    <w:rsid w:val="001532F3"/>
    <w:rsid w:val="00155687"/>
    <w:rsid w:val="00155751"/>
    <w:rsid w:val="00157D22"/>
    <w:rsid w:val="00160751"/>
    <w:rsid w:val="00161B1D"/>
    <w:rsid w:val="0016268A"/>
    <w:rsid w:val="001679A5"/>
    <w:rsid w:val="0017136A"/>
    <w:rsid w:val="00172C4D"/>
    <w:rsid w:val="001813B7"/>
    <w:rsid w:val="001841EC"/>
    <w:rsid w:val="001851B4"/>
    <w:rsid w:val="00186E7E"/>
    <w:rsid w:val="00191422"/>
    <w:rsid w:val="00193300"/>
    <w:rsid w:val="00193A85"/>
    <w:rsid w:val="001945B2"/>
    <w:rsid w:val="001A0818"/>
    <w:rsid w:val="001B10C1"/>
    <w:rsid w:val="001B11B2"/>
    <w:rsid w:val="001B241F"/>
    <w:rsid w:val="001B3B08"/>
    <w:rsid w:val="001B5B19"/>
    <w:rsid w:val="001B77A1"/>
    <w:rsid w:val="001C10D4"/>
    <w:rsid w:val="001C3CB5"/>
    <w:rsid w:val="001D0127"/>
    <w:rsid w:val="001D57FE"/>
    <w:rsid w:val="001D5B32"/>
    <w:rsid w:val="001D6587"/>
    <w:rsid w:val="001E0171"/>
    <w:rsid w:val="001E1C1D"/>
    <w:rsid w:val="001E4958"/>
    <w:rsid w:val="001E4CFF"/>
    <w:rsid w:val="001E6D28"/>
    <w:rsid w:val="001E6DB4"/>
    <w:rsid w:val="001E72AD"/>
    <w:rsid w:val="001E7A11"/>
    <w:rsid w:val="001F02BC"/>
    <w:rsid w:val="001F1A0B"/>
    <w:rsid w:val="001F3C44"/>
    <w:rsid w:val="001F7877"/>
    <w:rsid w:val="00200DC9"/>
    <w:rsid w:val="0020354C"/>
    <w:rsid w:val="00215F23"/>
    <w:rsid w:val="0022087B"/>
    <w:rsid w:val="002224F5"/>
    <w:rsid w:val="00232864"/>
    <w:rsid w:val="00232F35"/>
    <w:rsid w:val="00233BEE"/>
    <w:rsid w:val="00233D27"/>
    <w:rsid w:val="002343D8"/>
    <w:rsid w:val="002353E1"/>
    <w:rsid w:val="00240AB7"/>
    <w:rsid w:val="0024308E"/>
    <w:rsid w:val="00247E93"/>
    <w:rsid w:val="002507AD"/>
    <w:rsid w:val="00256D5D"/>
    <w:rsid w:val="00257E5C"/>
    <w:rsid w:val="002626DF"/>
    <w:rsid w:val="00263158"/>
    <w:rsid w:val="00265300"/>
    <w:rsid w:val="002709BB"/>
    <w:rsid w:val="002739DE"/>
    <w:rsid w:val="00281DCA"/>
    <w:rsid w:val="0028309C"/>
    <w:rsid w:val="0028704C"/>
    <w:rsid w:val="00290987"/>
    <w:rsid w:val="002921A3"/>
    <w:rsid w:val="00294478"/>
    <w:rsid w:val="002A1268"/>
    <w:rsid w:val="002A18BA"/>
    <w:rsid w:val="002A65BE"/>
    <w:rsid w:val="002A6B08"/>
    <w:rsid w:val="002A7866"/>
    <w:rsid w:val="002B1AC8"/>
    <w:rsid w:val="002B434A"/>
    <w:rsid w:val="002B57A0"/>
    <w:rsid w:val="002D1BEC"/>
    <w:rsid w:val="002D6559"/>
    <w:rsid w:val="002D739F"/>
    <w:rsid w:val="002E2722"/>
    <w:rsid w:val="002E5426"/>
    <w:rsid w:val="002E57BB"/>
    <w:rsid w:val="002F41FE"/>
    <w:rsid w:val="002F5775"/>
    <w:rsid w:val="00301204"/>
    <w:rsid w:val="0030161E"/>
    <w:rsid w:val="00307117"/>
    <w:rsid w:val="0031247D"/>
    <w:rsid w:val="00317D39"/>
    <w:rsid w:val="00324894"/>
    <w:rsid w:val="00331FC1"/>
    <w:rsid w:val="003346EF"/>
    <w:rsid w:val="00340E0E"/>
    <w:rsid w:val="0034357B"/>
    <w:rsid w:val="00346BB6"/>
    <w:rsid w:val="003472BA"/>
    <w:rsid w:val="00356038"/>
    <w:rsid w:val="00356263"/>
    <w:rsid w:val="00360BD2"/>
    <w:rsid w:val="0036220E"/>
    <w:rsid w:val="003673C8"/>
    <w:rsid w:val="003714D3"/>
    <w:rsid w:val="00372362"/>
    <w:rsid w:val="00374981"/>
    <w:rsid w:val="0037747E"/>
    <w:rsid w:val="00377517"/>
    <w:rsid w:val="003775C7"/>
    <w:rsid w:val="00387653"/>
    <w:rsid w:val="003915E3"/>
    <w:rsid w:val="00393FC3"/>
    <w:rsid w:val="0039751C"/>
    <w:rsid w:val="00397923"/>
    <w:rsid w:val="003B2E63"/>
    <w:rsid w:val="003B4C75"/>
    <w:rsid w:val="003B65B5"/>
    <w:rsid w:val="003C5896"/>
    <w:rsid w:val="003C5E84"/>
    <w:rsid w:val="003C671F"/>
    <w:rsid w:val="003C78EF"/>
    <w:rsid w:val="003C7C10"/>
    <w:rsid w:val="003D1538"/>
    <w:rsid w:val="003E0204"/>
    <w:rsid w:val="003E21AF"/>
    <w:rsid w:val="003E7D2D"/>
    <w:rsid w:val="003F0181"/>
    <w:rsid w:val="003F0997"/>
    <w:rsid w:val="003F171A"/>
    <w:rsid w:val="003F2C2D"/>
    <w:rsid w:val="003F314B"/>
    <w:rsid w:val="003F3916"/>
    <w:rsid w:val="003F7D24"/>
    <w:rsid w:val="00401882"/>
    <w:rsid w:val="00402007"/>
    <w:rsid w:val="0040357E"/>
    <w:rsid w:val="00405247"/>
    <w:rsid w:val="00405B51"/>
    <w:rsid w:val="00416C0D"/>
    <w:rsid w:val="00425884"/>
    <w:rsid w:val="00427690"/>
    <w:rsid w:val="00430120"/>
    <w:rsid w:val="004340BB"/>
    <w:rsid w:val="00435983"/>
    <w:rsid w:val="004377E7"/>
    <w:rsid w:val="00437A20"/>
    <w:rsid w:val="00441DE7"/>
    <w:rsid w:val="00442174"/>
    <w:rsid w:val="00453634"/>
    <w:rsid w:val="00454A7A"/>
    <w:rsid w:val="00463812"/>
    <w:rsid w:val="0046538B"/>
    <w:rsid w:val="004678B3"/>
    <w:rsid w:val="0047139E"/>
    <w:rsid w:val="004719E3"/>
    <w:rsid w:val="00474CB1"/>
    <w:rsid w:val="004751BC"/>
    <w:rsid w:val="004751E2"/>
    <w:rsid w:val="00475E00"/>
    <w:rsid w:val="0047753A"/>
    <w:rsid w:val="00484622"/>
    <w:rsid w:val="00486CC5"/>
    <w:rsid w:val="00490BC5"/>
    <w:rsid w:val="00491604"/>
    <w:rsid w:val="00491AF6"/>
    <w:rsid w:val="0049235D"/>
    <w:rsid w:val="00492E2F"/>
    <w:rsid w:val="00495522"/>
    <w:rsid w:val="004A0182"/>
    <w:rsid w:val="004A1D3D"/>
    <w:rsid w:val="004A2385"/>
    <w:rsid w:val="004A3081"/>
    <w:rsid w:val="004A3EB0"/>
    <w:rsid w:val="004A694B"/>
    <w:rsid w:val="004B078B"/>
    <w:rsid w:val="004B75C8"/>
    <w:rsid w:val="004B7FC0"/>
    <w:rsid w:val="004C0CB4"/>
    <w:rsid w:val="004C1A66"/>
    <w:rsid w:val="004C1EBC"/>
    <w:rsid w:val="004E0C23"/>
    <w:rsid w:val="004E13B3"/>
    <w:rsid w:val="004E17AE"/>
    <w:rsid w:val="004E20F1"/>
    <w:rsid w:val="004E55B8"/>
    <w:rsid w:val="004E77B3"/>
    <w:rsid w:val="004F7717"/>
    <w:rsid w:val="00500017"/>
    <w:rsid w:val="00500DD6"/>
    <w:rsid w:val="00504E09"/>
    <w:rsid w:val="00505E75"/>
    <w:rsid w:val="00507411"/>
    <w:rsid w:val="005075D1"/>
    <w:rsid w:val="0051280D"/>
    <w:rsid w:val="00515402"/>
    <w:rsid w:val="005163D7"/>
    <w:rsid w:val="00524B37"/>
    <w:rsid w:val="0052719A"/>
    <w:rsid w:val="00530F09"/>
    <w:rsid w:val="00531736"/>
    <w:rsid w:val="0053181F"/>
    <w:rsid w:val="00531845"/>
    <w:rsid w:val="005321F2"/>
    <w:rsid w:val="00532BE8"/>
    <w:rsid w:val="00536F96"/>
    <w:rsid w:val="0054084A"/>
    <w:rsid w:val="00540AD2"/>
    <w:rsid w:val="0054614D"/>
    <w:rsid w:val="00546266"/>
    <w:rsid w:val="0055206F"/>
    <w:rsid w:val="0055292F"/>
    <w:rsid w:val="00553E98"/>
    <w:rsid w:val="00554F80"/>
    <w:rsid w:val="0055700D"/>
    <w:rsid w:val="00561F1F"/>
    <w:rsid w:val="005634F2"/>
    <w:rsid w:val="00563D35"/>
    <w:rsid w:val="00564950"/>
    <w:rsid w:val="0056615C"/>
    <w:rsid w:val="005676B6"/>
    <w:rsid w:val="00572EBD"/>
    <w:rsid w:val="005740ED"/>
    <w:rsid w:val="00582D0B"/>
    <w:rsid w:val="005848FD"/>
    <w:rsid w:val="00597EEC"/>
    <w:rsid w:val="005A028A"/>
    <w:rsid w:val="005A0D1C"/>
    <w:rsid w:val="005A4CF3"/>
    <w:rsid w:val="005B1C74"/>
    <w:rsid w:val="005B5F45"/>
    <w:rsid w:val="005B6A35"/>
    <w:rsid w:val="005C0C5C"/>
    <w:rsid w:val="005C0F32"/>
    <w:rsid w:val="005C2AE5"/>
    <w:rsid w:val="005C62D7"/>
    <w:rsid w:val="005D1650"/>
    <w:rsid w:val="005D3CB7"/>
    <w:rsid w:val="005D5E50"/>
    <w:rsid w:val="005E4ACE"/>
    <w:rsid w:val="005E50C4"/>
    <w:rsid w:val="005F022C"/>
    <w:rsid w:val="005F532A"/>
    <w:rsid w:val="005F7B70"/>
    <w:rsid w:val="006003CA"/>
    <w:rsid w:val="00600464"/>
    <w:rsid w:val="00601EFA"/>
    <w:rsid w:val="00610987"/>
    <w:rsid w:val="0061107B"/>
    <w:rsid w:val="006124D2"/>
    <w:rsid w:val="00615A47"/>
    <w:rsid w:val="00615E39"/>
    <w:rsid w:val="00616966"/>
    <w:rsid w:val="00616EF7"/>
    <w:rsid w:val="00622B73"/>
    <w:rsid w:val="00625CCC"/>
    <w:rsid w:val="00625ED8"/>
    <w:rsid w:val="00631BEB"/>
    <w:rsid w:val="0064263F"/>
    <w:rsid w:val="006426FF"/>
    <w:rsid w:val="00645F6B"/>
    <w:rsid w:val="00647DD2"/>
    <w:rsid w:val="0065084B"/>
    <w:rsid w:val="006571C5"/>
    <w:rsid w:val="00657C61"/>
    <w:rsid w:val="00661CB7"/>
    <w:rsid w:val="00680825"/>
    <w:rsid w:val="00685752"/>
    <w:rsid w:val="00685EAF"/>
    <w:rsid w:val="006873DA"/>
    <w:rsid w:val="00690C35"/>
    <w:rsid w:val="006956C3"/>
    <w:rsid w:val="006972A3"/>
    <w:rsid w:val="006A15CC"/>
    <w:rsid w:val="006A294D"/>
    <w:rsid w:val="006A2C1E"/>
    <w:rsid w:val="006B207A"/>
    <w:rsid w:val="006B28F5"/>
    <w:rsid w:val="006B2A4A"/>
    <w:rsid w:val="006C04C9"/>
    <w:rsid w:val="006C1A95"/>
    <w:rsid w:val="006C3933"/>
    <w:rsid w:val="006C7735"/>
    <w:rsid w:val="006D3885"/>
    <w:rsid w:val="006D3F34"/>
    <w:rsid w:val="006E71CE"/>
    <w:rsid w:val="006E7B49"/>
    <w:rsid w:val="006F2BDE"/>
    <w:rsid w:val="006F4178"/>
    <w:rsid w:val="006F4A28"/>
    <w:rsid w:val="006F6FBF"/>
    <w:rsid w:val="00700966"/>
    <w:rsid w:val="00702FF5"/>
    <w:rsid w:val="007039DF"/>
    <w:rsid w:val="00703A4B"/>
    <w:rsid w:val="007049E6"/>
    <w:rsid w:val="00707D28"/>
    <w:rsid w:val="007108C1"/>
    <w:rsid w:val="00712C10"/>
    <w:rsid w:val="00713F62"/>
    <w:rsid w:val="007140B3"/>
    <w:rsid w:val="007150EB"/>
    <w:rsid w:val="00715D07"/>
    <w:rsid w:val="00715D33"/>
    <w:rsid w:val="00721E75"/>
    <w:rsid w:val="00725AC4"/>
    <w:rsid w:val="0073312D"/>
    <w:rsid w:val="00733B31"/>
    <w:rsid w:val="00736DE2"/>
    <w:rsid w:val="007377D5"/>
    <w:rsid w:val="00742C07"/>
    <w:rsid w:val="0074469C"/>
    <w:rsid w:val="00747405"/>
    <w:rsid w:val="00750199"/>
    <w:rsid w:val="00757BB0"/>
    <w:rsid w:val="0076079B"/>
    <w:rsid w:val="007611A7"/>
    <w:rsid w:val="007614C5"/>
    <w:rsid w:val="00763CB4"/>
    <w:rsid w:val="007640C3"/>
    <w:rsid w:val="00764BA5"/>
    <w:rsid w:val="0076628D"/>
    <w:rsid w:val="00766882"/>
    <w:rsid w:val="0077130D"/>
    <w:rsid w:val="00775E35"/>
    <w:rsid w:val="0078154D"/>
    <w:rsid w:val="00781A12"/>
    <w:rsid w:val="00784DEA"/>
    <w:rsid w:val="00784E8C"/>
    <w:rsid w:val="00787824"/>
    <w:rsid w:val="007918A8"/>
    <w:rsid w:val="00792D00"/>
    <w:rsid w:val="00795E39"/>
    <w:rsid w:val="00795E79"/>
    <w:rsid w:val="00796CFA"/>
    <w:rsid w:val="007A6CAD"/>
    <w:rsid w:val="007B189C"/>
    <w:rsid w:val="007C0999"/>
    <w:rsid w:val="007C2168"/>
    <w:rsid w:val="007C23D1"/>
    <w:rsid w:val="007C5641"/>
    <w:rsid w:val="007D376B"/>
    <w:rsid w:val="007D5408"/>
    <w:rsid w:val="007D5D04"/>
    <w:rsid w:val="007D71FE"/>
    <w:rsid w:val="007E0935"/>
    <w:rsid w:val="007E1382"/>
    <w:rsid w:val="007F14F2"/>
    <w:rsid w:val="00801F45"/>
    <w:rsid w:val="00802DD2"/>
    <w:rsid w:val="00803E42"/>
    <w:rsid w:val="00804872"/>
    <w:rsid w:val="00807C2B"/>
    <w:rsid w:val="00810464"/>
    <w:rsid w:val="008246B9"/>
    <w:rsid w:val="008252B3"/>
    <w:rsid w:val="00832F58"/>
    <w:rsid w:val="008349FC"/>
    <w:rsid w:val="008409CE"/>
    <w:rsid w:val="00842038"/>
    <w:rsid w:val="00842C1F"/>
    <w:rsid w:val="0084739A"/>
    <w:rsid w:val="00847562"/>
    <w:rsid w:val="0085238C"/>
    <w:rsid w:val="0085417F"/>
    <w:rsid w:val="0085585D"/>
    <w:rsid w:val="00862E60"/>
    <w:rsid w:val="00864A30"/>
    <w:rsid w:val="00866408"/>
    <w:rsid w:val="0087272A"/>
    <w:rsid w:val="008835DC"/>
    <w:rsid w:val="008846BC"/>
    <w:rsid w:val="008849BC"/>
    <w:rsid w:val="00887E87"/>
    <w:rsid w:val="008902B1"/>
    <w:rsid w:val="00891412"/>
    <w:rsid w:val="008914FC"/>
    <w:rsid w:val="008A4927"/>
    <w:rsid w:val="008A5605"/>
    <w:rsid w:val="008A687F"/>
    <w:rsid w:val="008A6CFD"/>
    <w:rsid w:val="008B36FA"/>
    <w:rsid w:val="008B64A3"/>
    <w:rsid w:val="008C1F4C"/>
    <w:rsid w:val="008C26EB"/>
    <w:rsid w:val="008C3343"/>
    <w:rsid w:val="008C4555"/>
    <w:rsid w:val="008C6164"/>
    <w:rsid w:val="008C6C24"/>
    <w:rsid w:val="008C7A94"/>
    <w:rsid w:val="008D023B"/>
    <w:rsid w:val="008D56CE"/>
    <w:rsid w:val="008D606C"/>
    <w:rsid w:val="008D7AB5"/>
    <w:rsid w:val="008E0100"/>
    <w:rsid w:val="008E39E4"/>
    <w:rsid w:val="008E4310"/>
    <w:rsid w:val="008E7B56"/>
    <w:rsid w:val="008F030D"/>
    <w:rsid w:val="008F3A45"/>
    <w:rsid w:val="008F4005"/>
    <w:rsid w:val="00902132"/>
    <w:rsid w:val="00904EA0"/>
    <w:rsid w:val="0091003C"/>
    <w:rsid w:val="0091430B"/>
    <w:rsid w:val="00914311"/>
    <w:rsid w:val="00914A4E"/>
    <w:rsid w:val="009170B9"/>
    <w:rsid w:val="009176D9"/>
    <w:rsid w:val="009211E1"/>
    <w:rsid w:val="0092165F"/>
    <w:rsid w:val="00924C2A"/>
    <w:rsid w:val="00925975"/>
    <w:rsid w:val="00927192"/>
    <w:rsid w:val="00927FD4"/>
    <w:rsid w:val="00932246"/>
    <w:rsid w:val="0094273B"/>
    <w:rsid w:val="00957007"/>
    <w:rsid w:val="0096075F"/>
    <w:rsid w:val="00960DCB"/>
    <w:rsid w:val="00963181"/>
    <w:rsid w:val="00964105"/>
    <w:rsid w:val="00970044"/>
    <w:rsid w:val="009701C4"/>
    <w:rsid w:val="00971AA0"/>
    <w:rsid w:val="00971DC3"/>
    <w:rsid w:val="00973AF4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2554"/>
    <w:rsid w:val="00994001"/>
    <w:rsid w:val="009947C5"/>
    <w:rsid w:val="0099646E"/>
    <w:rsid w:val="00996593"/>
    <w:rsid w:val="00997649"/>
    <w:rsid w:val="009A4508"/>
    <w:rsid w:val="009A737D"/>
    <w:rsid w:val="009B329B"/>
    <w:rsid w:val="009C0C55"/>
    <w:rsid w:val="009D0C36"/>
    <w:rsid w:val="009D1493"/>
    <w:rsid w:val="009D2BD2"/>
    <w:rsid w:val="009D4D31"/>
    <w:rsid w:val="009D6DD8"/>
    <w:rsid w:val="009D74B4"/>
    <w:rsid w:val="009D76DC"/>
    <w:rsid w:val="009E200F"/>
    <w:rsid w:val="009E53DA"/>
    <w:rsid w:val="009E564C"/>
    <w:rsid w:val="009E6AF2"/>
    <w:rsid w:val="009F2AAC"/>
    <w:rsid w:val="009F43E8"/>
    <w:rsid w:val="009F5A5B"/>
    <w:rsid w:val="009F727A"/>
    <w:rsid w:val="00A00A2A"/>
    <w:rsid w:val="00A01416"/>
    <w:rsid w:val="00A05B18"/>
    <w:rsid w:val="00A06CE9"/>
    <w:rsid w:val="00A11ACA"/>
    <w:rsid w:val="00A124DE"/>
    <w:rsid w:val="00A12739"/>
    <w:rsid w:val="00A165B5"/>
    <w:rsid w:val="00A21C7F"/>
    <w:rsid w:val="00A226B9"/>
    <w:rsid w:val="00A24CAA"/>
    <w:rsid w:val="00A31409"/>
    <w:rsid w:val="00A32A23"/>
    <w:rsid w:val="00A331BA"/>
    <w:rsid w:val="00A346CD"/>
    <w:rsid w:val="00A374D8"/>
    <w:rsid w:val="00A437E4"/>
    <w:rsid w:val="00A469D6"/>
    <w:rsid w:val="00A53B88"/>
    <w:rsid w:val="00A547FB"/>
    <w:rsid w:val="00A56FB6"/>
    <w:rsid w:val="00A6042E"/>
    <w:rsid w:val="00A64CFD"/>
    <w:rsid w:val="00A704FB"/>
    <w:rsid w:val="00A71316"/>
    <w:rsid w:val="00A77B5F"/>
    <w:rsid w:val="00A81E9D"/>
    <w:rsid w:val="00A85843"/>
    <w:rsid w:val="00A874FB"/>
    <w:rsid w:val="00A92393"/>
    <w:rsid w:val="00A968C8"/>
    <w:rsid w:val="00AA4247"/>
    <w:rsid w:val="00AA73C2"/>
    <w:rsid w:val="00AB02C2"/>
    <w:rsid w:val="00AB16F4"/>
    <w:rsid w:val="00AB2DB7"/>
    <w:rsid w:val="00AB2E04"/>
    <w:rsid w:val="00AC5B5A"/>
    <w:rsid w:val="00AC6FB0"/>
    <w:rsid w:val="00AC73FA"/>
    <w:rsid w:val="00AD187C"/>
    <w:rsid w:val="00AD2DF8"/>
    <w:rsid w:val="00AD6926"/>
    <w:rsid w:val="00AE07A5"/>
    <w:rsid w:val="00AE0D6D"/>
    <w:rsid w:val="00AE4629"/>
    <w:rsid w:val="00AE5E61"/>
    <w:rsid w:val="00AE5F71"/>
    <w:rsid w:val="00AE5FBF"/>
    <w:rsid w:val="00AE6BBF"/>
    <w:rsid w:val="00AF1C26"/>
    <w:rsid w:val="00AF3F2D"/>
    <w:rsid w:val="00B0437E"/>
    <w:rsid w:val="00B11574"/>
    <w:rsid w:val="00B11CC4"/>
    <w:rsid w:val="00B11FA7"/>
    <w:rsid w:val="00B16FA3"/>
    <w:rsid w:val="00B22AC7"/>
    <w:rsid w:val="00B22D20"/>
    <w:rsid w:val="00B27944"/>
    <w:rsid w:val="00B324C1"/>
    <w:rsid w:val="00B32D91"/>
    <w:rsid w:val="00B4747F"/>
    <w:rsid w:val="00B53556"/>
    <w:rsid w:val="00B55B1A"/>
    <w:rsid w:val="00B60C26"/>
    <w:rsid w:val="00B64BFF"/>
    <w:rsid w:val="00B73CC0"/>
    <w:rsid w:val="00B7461F"/>
    <w:rsid w:val="00B839F5"/>
    <w:rsid w:val="00B83E36"/>
    <w:rsid w:val="00B9058C"/>
    <w:rsid w:val="00B936AA"/>
    <w:rsid w:val="00B943D6"/>
    <w:rsid w:val="00B95AEE"/>
    <w:rsid w:val="00BB2499"/>
    <w:rsid w:val="00BB45CD"/>
    <w:rsid w:val="00BC0243"/>
    <w:rsid w:val="00BC2EC9"/>
    <w:rsid w:val="00BC666A"/>
    <w:rsid w:val="00BC787A"/>
    <w:rsid w:val="00BD0711"/>
    <w:rsid w:val="00BD3038"/>
    <w:rsid w:val="00BE05B8"/>
    <w:rsid w:val="00BE129A"/>
    <w:rsid w:val="00BF164E"/>
    <w:rsid w:val="00BF1A4A"/>
    <w:rsid w:val="00BF250D"/>
    <w:rsid w:val="00BF2F2B"/>
    <w:rsid w:val="00BF4F2A"/>
    <w:rsid w:val="00BF6E17"/>
    <w:rsid w:val="00BF71E3"/>
    <w:rsid w:val="00BF7201"/>
    <w:rsid w:val="00C05AF7"/>
    <w:rsid w:val="00C10BE4"/>
    <w:rsid w:val="00C13D74"/>
    <w:rsid w:val="00C26B9F"/>
    <w:rsid w:val="00C42D65"/>
    <w:rsid w:val="00C43600"/>
    <w:rsid w:val="00C454D8"/>
    <w:rsid w:val="00C46947"/>
    <w:rsid w:val="00C50384"/>
    <w:rsid w:val="00C547FC"/>
    <w:rsid w:val="00C568CD"/>
    <w:rsid w:val="00C57543"/>
    <w:rsid w:val="00C61761"/>
    <w:rsid w:val="00C61A72"/>
    <w:rsid w:val="00C61E4A"/>
    <w:rsid w:val="00C62047"/>
    <w:rsid w:val="00C62B19"/>
    <w:rsid w:val="00C634AD"/>
    <w:rsid w:val="00C63942"/>
    <w:rsid w:val="00C64209"/>
    <w:rsid w:val="00C650DD"/>
    <w:rsid w:val="00C72B92"/>
    <w:rsid w:val="00C72FF9"/>
    <w:rsid w:val="00C7329C"/>
    <w:rsid w:val="00C743B3"/>
    <w:rsid w:val="00C7460E"/>
    <w:rsid w:val="00C74640"/>
    <w:rsid w:val="00C765DF"/>
    <w:rsid w:val="00C875CC"/>
    <w:rsid w:val="00C94C39"/>
    <w:rsid w:val="00C95844"/>
    <w:rsid w:val="00CA026F"/>
    <w:rsid w:val="00CA6FF1"/>
    <w:rsid w:val="00CA7FBD"/>
    <w:rsid w:val="00CB09D7"/>
    <w:rsid w:val="00CB3E97"/>
    <w:rsid w:val="00CB460C"/>
    <w:rsid w:val="00CB492C"/>
    <w:rsid w:val="00CB72FB"/>
    <w:rsid w:val="00CC04F1"/>
    <w:rsid w:val="00CC1237"/>
    <w:rsid w:val="00CC246F"/>
    <w:rsid w:val="00CC4608"/>
    <w:rsid w:val="00CD12FD"/>
    <w:rsid w:val="00CD467D"/>
    <w:rsid w:val="00CD4684"/>
    <w:rsid w:val="00CD7E8C"/>
    <w:rsid w:val="00CE61C6"/>
    <w:rsid w:val="00CF7AD1"/>
    <w:rsid w:val="00D00EE9"/>
    <w:rsid w:val="00D01676"/>
    <w:rsid w:val="00D025EC"/>
    <w:rsid w:val="00D106A3"/>
    <w:rsid w:val="00D106EA"/>
    <w:rsid w:val="00D122C3"/>
    <w:rsid w:val="00D129AC"/>
    <w:rsid w:val="00D12F32"/>
    <w:rsid w:val="00D13716"/>
    <w:rsid w:val="00D201C8"/>
    <w:rsid w:val="00D20CFD"/>
    <w:rsid w:val="00D218DC"/>
    <w:rsid w:val="00D21E9B"/>
    <w:rsid w:val="00D27BFF"/>
    <w:rsid w:val="00D307F1"/>
    <w:rsid w:val="00D31C5E"/>
    <w:rsid w:val="00D356E8"/>
    <w:rsid w:val="00D42CB3"/>
    <w:rsid w:val="00D4575D"/>
    <w:rsid w:val="00D4593F"/>
    <w:rsid w:val="00D46A84"/>
    <w:rsid w:val="00D4704A"/>
    <w:rsid w:val="00D507DA"/>
    <w:rsid w:val="00D52494"/>
    <w:rsid w:val="00D52BF7"/>
    <w:rsid w:val="00D52CAA"/>
    <w:rsid w:val="00D54D89"/>
    <w:rsid w:val="00D56597"/>
    <w:rsid w:val="00D64111"/>
    <w:rsid w:val="00D660A3"/>
    <w:rsid w:val="00D675E6"/>
    <w:rsid w:val="00D72DCD"/>
    <w:rsid w:val="00D80043"/>
    <w:rsid w:val="00D80A53"/>
    <w:rsid w:val="00D80D86"/>
    <w:rsid w:val="00D843D0"/>
    <w:rsid w:val="00D85C26"/>
    <w:rsid w:val="00D875D0"/>
    <w:rsid w:val="00D91975"/>
    <w:rsid w:val="00D9269E"/>
    <w:rsid w:val="00D94482"/>
    <w:rsid w:val="00D944BE"/>
    <w:rsid w:val="00D94D3E"/>
    <w:rsid w:val="00D970F9"/>
    <w:rsid w:val="00DA066F"/>
    <w:rsid w:val="00DA2387"/>
    <w:rsid w:val="00DB06BA"/>
    <w:rsid w:val="00DB2150"/>
    <w:rsid w:val="00DB3861"/>
    <w:rsid w:val="00DB4A01"/>
    <w:rsid w:val="00DB6465"/>
    <w:rsid w:val="00DC024F"/>
    <w:rsid w:val="00DC1865"/>
    <w:rsid w:val="00DC7C20"/>
    <w:rsid w:val="00DD2358"/>
    <w:rsid w:val="00DD3318"/>
    <w:rsid w:val="00DD6646"/>
    <w:rsid w:val="00DD7A5E"/>
    <w:rsid w:val="00DE1CDB"/>
    <w:rsid w:val="00DF1599"/>
    <w:rsid w:val="00DF1B54"/>
    <w:rsid w:val="00DF227B"/>
    <w:rsid w:val="00DF26B6"/>
    <w:rsid w:val="00DF3C53"/>
    <w:rsid w:val="00E03AEE"/>
    <w:rsid w:val="00E078A4"/>
    <w:rsid w:val="00E07FF6"/>
    <w:rsid w:val="00E14712"/>
    <w:rsid w:val="00E14CAD"/>
    <w:rsid w:val="00E150CA"/>
    <w:rsid w:val="00E15631"/>
    <w:rsid w:val="00E20411"/>
    <w:rsid w:val="00E207CA"/>
    <w:rsid w:val="00E32279"/>
    <w:rsid w:val="00E3302C"/>
    <w:rsid w:val="00E33757"/>
    <w:rsid w:val="00E35401"/>
    <w:rsid w:val="00E42C23"/>
    <w:rsid w:val="00E460CB"/>
    <w:rsid w:val="00E50D6B"/>
    <w:rsid w:val="00E5387B"/>
    <w:rsid w:val="00E539AA"/>
    <w:rsid w:val="00E57DDD"/>
    <w:rsid w:val="00E6037F"/>
    <w:rsid w:val="00E61984"/>
    <w:rsid w:val="00E621B3"/>
    <w:rsid w:val="00E66C0F"/>
    <w:rsid w:val="00E727E7"/>
    <w:rsid w:val="00E73A89"/>
    <w:rsid w:val="00E73FBE"/>
    <w:rsid w:val="00E74EAB"/>
    <w:rsid w:val="00E759A8"/>
    <w:rsid w:val="00E768FA"/>
    <w:rsid w:val="00E931CF"/>
    <w:rsid w:val="00E964A1"/>
    <w:rsid w:val="00EA2E34"/>
    <w:rsid w:val="00EA5229"/>
    <w:rsid w:val="00EA5C37"/>
    <w:rsid w:val="00EA666B"/>
    <w:rsid w:val="00EB2E8D"/>
    <w:rsid w:val="00EB3755"/>
    <w:rsid w:val="00EB3D45"/>
    <w:rsid w:val="00EB45E5"/>
    <w:rsid w:val="00EB692C"/>
    <w:rsid w:val="00EC1CDE"/>
    <w:rsid w:val="00ED06A0"/>
    <w:rsid w:val="00ED0CF8"/>
    <w:rsid w:val="00ED1891"/>
    <w:rsid w:val="00ED33F6"/>
    <w:rsid w:val="00ED3DA4"/>
    <w:rsid w:val="00ED6816"/>
    <w:rsid w:val="00EE76DC"/>
    <w:rsid w:val="00EF0C87"/>
    <w:rsid w:val="00F01A68"/>
    <w:rsid w:val="00F07E12"/>
    <w:rsid w:val="00F13182"/>
    <w:rsid w:val="00F146C9"/>
    <w:rsid w:val="00F15CEE"/>
    <w:rsid w:val="00F16F1C"/>
    <w:rsid w:val="00F1785D"/>
    <w:rsid w:val="00F20437"/>
    <w:rsid w:val="00F20A06"/>
    <w:rsid w:val="00F22987"/>
    <w:rsid w:val="00F258FF"/>
    <w:rsid w:val="00F3417B"/>
    <w:rsid w:val="00F35ACF"/>
    <w:rsid w:val="00F379D5"/>
    <w:rsid w:val="00F44315"/>
    <w:rsid w:val="00F466D2"/>
    <w:rsid w:val="00F55135"/>
    <w:rsid w:val="00F55AA3"/>
    <w:rsid w:val="00F56081"/>
    <w:rsid w:val="00F56E74"/>
    <w:rsid w:val="00F56EF5"/>
    <w:rsid w:val="00F60B63"/>
    <w:rsid w:val="00F60DC5"/>
    <w:rsid w:val="00F633EC"/>
    <w:rsid w:val="00F63B42"/>
    <w:rsid w:val="00F72E43"/>
    <w:rsid w:val="00F775D5"/>
    <w:rsid w:val="00F86945"/>
    <w:rsid w:val="00F909AE"/>
    <w:rsid w:val="00F91A10"/>
    <w:rsid w:val="00F93BDF"/>
    <w:rsid w:val="00F94FCA"/>
    <w:rsid w:val="00F97E5A"/>
    <w:rsid w:val="00FA16BD"/>
    <w:rsid w:val="00FA30CA"/>
    <w:rsid w:val="00FA3727"/>
    <w:rsid w:val="00FA37B7"/>
    <w:rsid w:val="00FA3A55"/>
    <w:rsid w:val="00FA6533"/>
    <w:rsid w:val="00FB141E"/>
    <w:rsid w:val="00FB2725"/>
    <w:rsid w:val="00FB42B4"/>
    <w:rsid w:val="00FB4600"/>
    <w:rsid w:val="00FB5B60"/>
    <w:rsid w:val="00FB60A5"/>
    <w:rsid w:val="00FC5A3F"/>
    <w:rsid w:val="00FD2AAF"/>
    <w:rsid w:val="00FD3762"/>
    <w:rsid w:val="00FD471F"/>
    <w:rsid w:val="00FD48EC"/>
    <w:rsid w:val="00FD492A"/>
    <w:rsid w:val="00FD4A53"/>
    <w:rsid w:val="00FE359C"/>
    <w:rsid w:val="00FE5B3F"/>
    <w:rsid w:val="00FE6962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1"/>
    <w:link w:val="AkapitzlistZnak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04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8C455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7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71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755-0E55-4E46-8D1A-5EE345B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Przemysław Kapałka</cp:lastModifiedBy>
  <cp:revision>5</cp:revision>
  <cp:lastPrinted>2021-07-12T06:21:00Z</cp:lastPrinted>
  <dcterms:created xsi:type="dcterms:W3CDTF">2022-11-09T09:00:00Z</dcterms:created>
  <dcterms:modified xsi:type="dcterms:W3CDTF">2022-11-30T13:13:00Z</dcterms:modified>
</cp:coreProperties>
</file>