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5614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0F6B6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85614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856148" w:rsidRPr="003975AE">
        <w:rPr>
          <w:rFonts w:ascii="Arial" w:hAnsi="Arial" w:cs="Arial"/>
          <w:b w:val="0"/>
          <w:iCs/>
          <w:color w:val="000000"/>
          <w:sz w:val="22"/>
          <w:szCs w:val="22"/>
        </w:rPr>
        <w:t xml:space="preserve">w </w:t>
      </w:r>
      <w:r w:rsidR="00856148" w:rsidRPr="003975AE">
        <w:rPr>
          <w:rFonts w:ascii="Arial" w:hAnsi="Arial" w:cs="Arial"/>
          <w:b w:val="0"/>
          <w:color w:val="000000"/>
          <w:sz w:val="22"/>
          <w:szCs w:val="22"/>
        </w:rPr>
        <w:t xml:space="preserve">postępowaniu </w:t>
      </w:r>
      <w:r w:rsidR="00856148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   </w:t>
      </w:r>
      <w:r w:rsidR="00856148" w:rsidRPr="003975AE">
        <w:rPr>
          <w:rFonts w:ascii="Arial" w:hAnsi="Arial" w:cs="Arial"/>
          <w:b w:val="0"/>
          <w:color w:val="000000"/>
          <w:sz w:val="22"/>
          <w:szCs w:val="22"/>
        </w:rPr>
        <w:t>o udzielenie zamówienia publicznego pn. „</w:t>
      </w:r>
      <w:r w:rsidR="00856148" w:rsidRPr="003975AE">
        <w:rPr>
          <w:rFonts w:ascii="Arial" w:hAnsi="Arial" w:cs="Arial"/>
          <w:b w:val="0"/>
          <w:sz w:val="22"/>
          <w:szCs w:val="22"/>
        </w:rPr>
        <w:t xml:space="preserve">Wykonanie robót budowlanych polegających na budowie miasteczka rowerowego na terenie Szkoły Podstawowej nr 46 przy ul. Kombatantów 2 </w:t>
      </w:r>
      <w:r w:rsidR="00856148">
        <w:rPr>
          <w:rFonts w:ascii="Arial" w:hAnsi="Arial" w:cs="Arial"/>
          <w:b w:val="0"/>
          <w:sz w:val="22"/>
          <w:szCs w:val="22"/>
        </w:rPr>
        <w:t xml:space="preserve">             </w:t>
      </w:r>
      <w:r w:rsidR="00856148" w:rsidRPr="003975AE">
        <w:rPr>
          <w:rFonts w:ascii="Arial" w:hAnsi="Arial" w:cs="Arial"/>
          <w:b w:val="0"/>
          <w:sz w:val="22"/>
          <w:szCs w:val="22"/>
        </w:rPr>
        <w:t>w Bydgoszczy (program BBO)”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54" w:rsidRDefault="00C72A54" w:rsidP="00C63813">
      <w:r>
        <w:separator/>
      </w:r>
    </w:p>
  </w:endnote>
  <w:endnote w:type="continuationSeparator" w:id="0">
    <w:p w:rsidR="00C72A54" w:rsidRDefault="00C72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54" w:rsidRDefault="00C72A54" w:rsidP="00C63813">
      <w:r>
        <w:separator/>
      </w:r>
    </w:p>
  </w:footnote>
  <w:footnote w:type="continuationSeparator" w:id="0">
    <w:p w:rsidR="00C72A54" w:rsidRDefault="00C72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6B6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75667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148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201A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40FA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27</cp:revision>
  <cp:lastPrinted>2022-03-18T10:47:00Z</cp:lastPrinted>
  <dcterms:created xsi:type="dcterms:W3CDTF">2022-02-10T09:09:00Z</dcterms:created>
  <dcterms:modified xsi:type="dcterms:W3CDTF">2024-08-13T09:31:00Z</dcterms:modified>
</cp:coreProperties>
</file>