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994A" w14:textId="77777777" w:rsidR="00FD42B9" w:rsidRDefault="00435F55" w:rsidP="00435F55">
      <w:pPr>
        <w:spacing w:before="40" w:after="4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Nr 1 do umowy </w:t>
      </w:r>
      <w:r w:rsidR="00FD42B9">
        <w:rPr>
          <w:rFonts w:asciiTheme="minorHAnsi" w:hAnsiTheme="minorHAnsi"/>
          <w:sz w:val="20"/>
          <w:szCs w:val="20"/>
        </w:rPr>
        <w:t xml:space="preserve">dzierżawy </w:t>
      </w:r>
      <w:r>
        <w:rPr>
          <w:rFonts w:asciiTheme="minorHAnsi" w:hAnsiTheme="minorHAnsi"/>
          <w:sz w:val="20"/>
          <w:szCs w:val="20"/>
        </w:rPr>
        <w:t>nr  ………./202</w:t>
      </w:r>
      <w:r w:rsidR="00A229BC">
        <w:rPr>
          <w:rFonts w:asciiTheme="minorHAnsi" w:hAnsiTheme="minorHAnsi"/>
          <w:sz w:val="20"/>
          <w:szCs w:val="20"/>
        </w:rPr>
        <w:t>2</w:t>
      </w:r>
    </w:p>
    <w:p w14:paraId="2908EAA0" w14:textId="671E6C66" w:rsidR="00435F55" w:rsidRDefault="00FD42B9" w:rsidP="00435F55">
      <w:pPr>
        <w:spacing w:before="40" w:after="4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 dnia …………………………2022 r.</w:t>
      </w:r>
      <w:r w:rsidR="00435F55">
        <w:rPr>
          <w:rFonts w:asciiTheme="minorHAnsi" w:hAnsiTheme="minorHAnsi"/>
          <w:sz w:val="20"/>
          <w:szCs w:val="20"/>
        </w:rPr>
        <w:br/>
        <w:t xml:space="preserve"> </w:t>
      </w:r>
    </w:p>
    <w:p w14:paraId="561DCFD2" w14:textId="77777777" w:rsidR="00435F55" w:rsidRDefault="00435F55" w:rsidP="00435F55">
      <w:pPr>
        <w:spacing w:before="40" w:after="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WYKAZ POMIESZCZEŃ WRAZ Z WYPOSAŻENIEM</w:t>
      </w:r>
    </w:p>
    <w:p w14:paraId="50BA8102" w14:textId="77777777" w:rsidR="00435F55" w:rsidRDefault="00435F55" w:rsidP="00435F55">
      <w:pPr>
        <w:spacing w:after="120" w:line="276" w:lineRule="auto"/>
        <w:jc w:val="center"/>
        <w:rPr>
          <w:rFonts w:asciiTheme="minorHAnsi" w:hAnsiTheme="minorHAnsi"/>
          <w:b/>
          <w:u w:val="single"/>
        </w:rPr>
      </w:pPr>
    </w:p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466"/>
        <w:gridCol w:w="1301"/>
        <w:gridCol w:w="3594"/>
        <w:gridCol w:w="1417"/>
      </w:tblGrid>
      <w:tr w:rsidR="009E3E72" w14:paraId="1EE4900D" w14:textId="77777777" w:rsidTr="009E3E72">
        <w:trPr>
          <w:cantSplit/>
          <w:trHeight w:val="170"/>
          <w:tblHeader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F3FBC7" w14:textId="77777777" w:rsidR="009E3E72" w:rsidRDefault="009E3E72">
            <w:pPr>
              <w:spacing w:before="20" w:after="20" w:line="276" w:lineRule="auto"/>
              <w:ind w:left="-57" w:right="-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Nr pom.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0EB0CC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Funkcja pomieszczenia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16218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Pow.</w:t>
            </w:r>
          </w:p>
          <w:p w14:paraId="743D0057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[m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]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A6BA1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wyposażenie</w:t>
            </w:r>
          </w:p>
        </w:tc>
      </w:tr>
      <w:tr w:rsidR="009E3E72" w14:paraId="71E3D9EE" w14:textId="77777777" w:rsidTr="009E3E72">
        <w:trPr>
          <w:cantSplit/>
          <w:trHeight w:val="170"/>
          <w:tblHeader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0137" w14:textId="77777777" w:rsidR="009E3E72" w:rsidRDefault="009E3E7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131" w14:textId="77777777" w:rsidR="009E3E72" w:rsidRDefault="009E3E7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4FD9" w14:textId="77777777" w:rsidR="009E3E72" w:rsidRDefault="009E3E7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B2F067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asortyment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BD7E93" w14:textId="76A588F3" w:rsidR="009E3E72" w:rsidRDefault="009E3E72" w:rsidP="009E3E72">
            <w:pPr>
              <w:spacing w:before="20" w:after="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ilość [szt. ]</w:t>
            </w:r>
          </w:p>
        </w:tc>
      </w:tr>
      <w:tr w:rsidR="009E3E72" w14:paraId="5D9A1C74" w14:textId="77777777" w:rsidTr="009E3E72">
        <w:trPr>
          <w:cantSplit/>
          <w:trHeight w:val="170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6849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0.35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96DB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stołówka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D55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50,96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348D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stół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C3A4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9E3E72" w14:paraId="1CF120BB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6CB2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F1B6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8F23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F825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krzesło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99C0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9E3E72" w14:paraId="3C22AB49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64F2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8EE7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F87A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41E1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Zegar ścienny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1B40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7959E048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F02E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D453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5628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2CDA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Obraz (50x70 cm)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6563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9E3E72" w14:paraId="2426358D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2DF5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D6F6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75BB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6305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Kosz na śmieci ok 12 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99B9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0FE85C3C" w14:textId="77777777" w:rsidTr="009E3E72">
        <w:trPr>
          <w:cantSplit/>
          <w:trHeight w:val="17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376A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0.34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CB81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pom. Porządkowe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E037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2,24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7B57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szafa metalowa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9EE2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33021D56" w14:textId="77777777" w:rsidTr="009E3E72">
        <w:trPr>
          <w:cantSplit/>
          <w:trHeight w:val="17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297C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0.33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6305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magazyn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A304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3,13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8F05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2-drzwiowa szafa magazynowa (metalowa)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7FFD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69386689" w14:textId="77777777" w:rsidTr="009E3E72">
        <w:trPr>
          <w:cantSplit/>
          <w:trHeight w:val="170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287B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0.32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F864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zmywalnia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B19F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7,65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21CA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Stół przyścienny z półką (metalowy)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21C4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E3E72" w14:paraId="4D3E7994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7FB8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898A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48D9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A53E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Szafa przelotowa (metalowa)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1178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06E849BD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03DF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6B70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710C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862A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Stół zlewozmywakowy 2-komorowy z półką (metalowy)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EAED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5AABA8F4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8392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3C72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DB65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A6CF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Umywalka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0314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748EB87B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7B53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DB19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0D8C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87EE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lustro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87A9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77CF1297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3B6D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7813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4294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DACA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Dozownik mydła w płynie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6BF8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1A843E23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3219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E40B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303E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A7D8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Podajnik ręczników papierowych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E3D5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3894B173" w14:textId="77777777" w:rsidTr="00FD42B9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9590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8EC7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3D7C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AC0A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Kosz na śmieci ok 12 l (plastikowy)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EE59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14427C65" w14:textId="77777777" w:rsidTr="00FD42B9">
        <w:trPr>
          <w:cantSplit/>
          <w:trHeight w:val="170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5C2C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0.31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E432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rozdzielnia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0E55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8,40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A740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Stół kuchenny przyścienny z 2 szufladami pod blatem i szafką z drzwiami suwanymi (metalowy)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09F5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5E849151" w14:textId="77777777" w:rsidTr="00FD42B9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EEFB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E72E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9AF1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D11D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Stół przyścienny z półką (metalowy)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1CE8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747EFA44" w14:textId="77777777" w:rsidTr="00FD42B9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C9E3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CDCC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FE21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E492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zlew 2-komorowy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91CD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3602926F" w14:textId="77777777" w:rsidTr="00FD42B9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05E7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4ADB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8888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7C23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Szafka pod zlew dwukomorowy biała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FD11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1BFF7D54" w14:textId="77777777" w:rsidTr="00FD42B9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83B1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EF33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3F76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3BB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Wózek 3 półkowy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F9CF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E3E72" w14:paraId="7CC4B21B" w14:textId="77777777" w:rsidTr="00FD42B9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BA43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5F67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BBB2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8E3C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Kuchenka elektryczna z piekarnikiem AMICA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3CDB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7F31DF75" w14:textId="77777777" w:rsidTr="00FD42B9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A3A8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3061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FCF5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4FCB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Umywalka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0446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4F32F2D4" w14:textId="77777777" w:rsidTr="00FD42B9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900E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2901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BC84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F3C9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Dozownik mydła w płynie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4C25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E3E72" w14:paraId="36803A02" w14:textId="77777777" w:rsidTr="00FD42B9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7BF7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A179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8AC8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DCD2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Podajnik ręczników papierowych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26AD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3588F0B9" w14:textId="77777777" w:rsidTr="00FD42B9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2AC7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FC25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E7FE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B8DE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Metalowy kosz na śmieci ok 12l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DBF6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41CBF6EF" w14:textId="77777777" w:rsidTr="00FD42B9">
        <w:trPr>
          <w:cantSplit/>
          <w:trHeight w:val="1444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7CC43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40520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56DD8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BD9E2" w14:textId="323D0AE8" w:rsidR="009E3E72" w:rsidRDefault="009E3E72">
            <w:pPr>
              <w:spacing w:before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Komplet talerzy (głęboki, płytki, deserowy – 150 szt. z każdego asortymentu):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7C9B" w14:textId="4DC98923" w:rsidR="009E3E72" w:rsidRPr="00575610" w:rsidRDefault="009E3E7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610">
              <w:rPr>
                <w:rFonts w:asciiTheme="minorHAnsi" w:hAnsiTheme="minorHAnsi"/>
                <w:sz w:val="22"/>
                <w:szCs w:val="22"/>
              </w:rPr>
              <w:t>347</w:t>
            </w:r>
          </w:p>
        </w:tc>
      </w:tr>
      <w:tr w:rsidR="009E3E72" w14:paraId="0491889B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CF81B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6F002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27283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FFA1C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Talerz głęboki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DB04" w14:textId="0E81F642" w:rsidR="009E3E72" w:rsidRPr="00575610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610">
              <w:rPr>
                <w:rFonts w:asciiTheme="minorHAnsi" w:hAnsiTheme="minorHAnsi"/>
                <w:sz w:val="22"/>
                <w:szCs w:val="22"/>
              </w:rPr>
              <w:t>131</w:t>
            </w:r>
          </w:p>
        </w:tc>
      </w:tr>
      <w:tr w:rsidR="009E3E72" w14:paraId="7D97911F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2618C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51D63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53D87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6205D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Talerz Płytki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4BBA" w14:textId="7B53D9D6" w:rsidR="009E3E72" w:rsidRPr="00575610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610"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</w:tr>
      <w:tr w:rsidR="009E3E72" w14:paraId="431F7905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74AD2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E3E2B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3D654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4522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Talerz deserowy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036A" w14:textId="6CC0CA28" w:rsidR="009E3E72" w:rsidRPr="00575610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610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9E3E72" w14:paraId="1B12E63E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927F4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E9062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5EA26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98E1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Kubki białe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F137" w14:textId="46F33C63" w:rsidR="009E3E72" w:rsidRPr="00575610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610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9E3E72" w14:paraId="330FCAAE" w14:textId="77777777" w:rsidTr="009E3E72">
        <w:trPr>
          <w:cantSplit/>
          <w:trHeight w:val="1877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786C1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976BB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C8488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60074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Komplet sztućców         (łyżka obiadowa, widelec obiadowy, nóż obiadowy, łyżeczka deserowa po 150 sztuk z każdego asortymentu):</w:t>
            </w:r>
          </w:p>
          <w:p w14:paraId="4BE6B6DE" w14:textId="6AD82811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45A0" w14:textId="7E546400" w:rsidR="009E3E72" w:rsidRPr="00575610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610">
              <w:rPr>
                <w:rFonts w:asciiTheme="minorHAnsi" w:hAnsiTheme="minorHAnsi"/>
                <w:sz w:val="22"/>
                <w:szCs w:val="22"/>
              </w:rPr>
              <w:t>468</w:t>
            </w:r>
          </w:p>
        </w:tc>
      </w:tr>
      <w:tr w:rsidR="009E3E72" w14:paraId="259F5F3B" w14:textId="77777777" w:rsidTr="009E3E72">
        <w:trPr>
          <w:cantSplit/>
          <w:trHeight w:val="170"/>
        </w:trPr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F4AC7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49EC4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BA363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7F32B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Łyżki obiadowe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892B" w14:textId="19DF9484" w:rsidR="009E3E72" w:rsidRPr="00575610" w:rsidRDefault="009E3E72" w:rsidP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610">
              <w:rPr>
                <w:rFonts w:asciiTheme="minorHAnsi" w:hAnsiTheme="minorHAnsi"/>
                <w:sz w:val="22"/>
                <w:szCs w:val="22"/>
              </w:rPr>
              <w:t>106</w:t>
            </w:r>
          </w:p>
        </w:tc>
      </w:tr>
      <w:tr w:rsidR="009E3E72" w14:paraId="1821EE6E" w14:textId="77777777" w:rsidTr="009E3E72">
        <w:trPr>
          <w:cantSplit/>
          <w:trHeight w:val="170"/>
        </w:trPr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52E80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5DD0F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E6C55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EB139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Widelce obiadowe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C853" w14:textId="0EB0AE6A" w:rsidR="009E3E72" w:rsidRPr="00575610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610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9E3E72" w14:paraId="61D0DC5B" w14:textId="77777777" w:rsidTr="009E3E72">
        <w:trPr>
          <w:cantSplit/>
          <w:trHeight w:val="170"/>
        </w:trPr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BADD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A65F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6E8B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90C7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Noże obiadowe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0AAC" w14:textId="1522E379" w:rsidR="009E3E72" w:rsidRPr="00575610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610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9E3E72" w14:paraId="29F79582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7F9A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0A0B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0C55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E589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 Łyżeczki deserowe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6547" w14:textId="4C750ECD" w:rsidR="009E3E72" w:rsidRPr="00575610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610">
              <w:rPr>
                <w:rFonts w:asciiTheme="minorHAnsi" w:hAnsiTheme="minorHAnsi"/>
                <w:sz w:val="22"/>
                <w:szCs w:val="22"/>
              </w:rPr>
              <w:t>162</w:t>
            </w:r>
          </w:p>
        </w:tc>
      </w:tr>
      <w:tr w:rsidR="009E3E72" w14:paraId="40774F3A" w14:textId="77777777" w:rsidTr="009E3E72">
        <w:trPr>
          <w:cantSplit/>
          <w:trHeight w:val="17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6DFA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0.30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C9D1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korytarz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2107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16,74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FC09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ADBA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9E3E72" w14:paraId="5680B735" w14:textId="77777777" w:rsidTr="009E3E72">
        <w:trPr>
          <w:cantSplit/>
          <w:trHeight w:val="170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282E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0.29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4AD2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Pokój socjalny personelu kuchni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3986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3,87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9E59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Zlew dwukomorowy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9FEA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3C6E9A66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44D2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FA98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4594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06A0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Szafka pod zlew dwukomorowy biała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FA05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3B191F42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07EE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1D3D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76AA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38DE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Stół przyścienny z półką (metalowy)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5FB6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3A369730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F666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9592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FF2C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FB7F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Umywalka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2009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5D5A6E15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D93D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D9F8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CCA4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AFB5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lustro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7D9C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7178A375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1203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FCFD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7883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0425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Dozownik mydła w płynie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CF03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E3E72" w14:paraId="70106C9F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AE19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D2D1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7EAE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C27C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Podajnik ręczników papierowych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F0C1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7787F456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0553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1AD8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9435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7086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kosz na śmieci ok 12 l (plastykowy)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9228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0ECB2C16" w14:textId="77777777" w:rsidTr="009E3E72">
        <w:trPr>
          <w:cantSplit/>
          <w:trHeight w:val="170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8ABE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0.28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6C79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WC personelu kuchni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2271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7,42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23A4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Umywalka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1536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702217C9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FBFF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1B5C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7B54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165C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lustro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C741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13CDDE01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647E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3F5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8435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B5CD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Dozownik mydła w płynie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5D6C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E3E72" w14:paraId="4FFC97C7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877B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5F97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D887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A77C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Podajnik ręczników papierowych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FE03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64819FA9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899B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D0C2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66F6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C5F4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Kosz na śmieci ok 12 l (plastykowy)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12A2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5DD7F6A2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0BA8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1022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DBF8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76FD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Sedes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7CBC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45D4BC93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A02F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042A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97F9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07B2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Szczotka do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z uchwytem na papier toaletowy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0226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05AC92EA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D05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D595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9AE1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9D34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Metalowy kosz na śmieci ok 3l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AA34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194613B8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DEAB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20C8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909E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CFD3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Brodzik prysznicowy z kotarą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7DA3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08040E54" w14:textId="77777777" w:rsidTr="009E3E72">
        <w:trPr>
          <w:cantSplit/>
          <w:trHeight w:val="170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48F8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0.27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24BE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Szatnia personelu kuchni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4DE9" w14:textId="77777777" w:rsidR="009E3E72" w:rsidRDefault="009E3E72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5,69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C906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Szafa ubraniowa dwukomorowa z ławką do siedzenia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BBCD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E3E72" w14:paraId="4AA6EE91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53A1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1A48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3158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DA1B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Krzesło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0F2F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E3E72" w14:paraId="06F4E88A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FAEF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5687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3941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181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Wieszak na odzież stojący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28F8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3E72" w14:paraId="1F5E8416" w14:textId="77777777" w:rsidTr="009E3E72">
        <w:trPr>
          <w:cantSplit/>
          <w:trHeight w:val="17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B36C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2667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141C" w14:textId="77777777" w:rsidR="009E3E72" w:rsidRDefault="009E3E7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5615" w14:textId="77777777" w:rsidR="009E3E72" w:rsidRDefault="009E3E72">
            <w:pPr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Kosz na śmieci ok 12 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2A4A" w14:textId="77777777" w:rsidR="009E3E72" w:rsidRDefault="009E3E72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07FDFB0A" w14:textId="77777777" w:rsidR="00435F55" w:rsidRDefault="00435F55" w:rsidP="00435F55">
      <w:pPr>
        <w:spacing w:after="120" w:line="276" w:lineRule="auto"/>
        <w:rPr>
          <w:rFonts w:asciiTheme="minorHAnsi" w:hAnsiTheme="minorHAnsi"/>
          <w:b/>
          <w:u w:val="single"/>
        </w:rPr>
      </w:pPr>
    </w:p>
    <w:p w14:paraId="35946734" w14:textId="77777777" w:rsidR="00435F55" w:rsidRDefault="00435F55" w:rsidP="00435F55">
      <w:pPr>
        <w:spacing w:after="120" w:line="276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POZOSTAŁE WYPOSAŻENIE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370"/>
        <w:gridCol w:w="1893"/>
        <w:gridCol w:w="1615"/>
      </w:tblGrid>
      <w:tr w:rsidR="006C4C98" w14:paraId="7116677B" w14:textId="77777777" w:rsidTr="006C4C98">
        <w:trPr>
          <w:trHeight w:val="510"/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8150D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5C616B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Asortyment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253EF" w14:textId="68A9CEDE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  <w:r w:rsidR="00D76053">
              <w:rPr>
                <w:rFonts w:asciiTheme="minorHAnsi" w:hAnsiTheme="minorHAnsi"/>
                <w:b/>
                <w:sz w:val="22"/>
                <w:szCs w:val="22"/>
              </w:rPr>
              <w:t xml:space="preserve"> (szt.)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2AE0A6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Rok produkcji</w:t>
            </w:r>
          </w:p>
        </w:tc>
      </w:tr>
      <w:tr w:rsidR="006C4C98" w14:paraId="0197920E" w14:textId="77777777" w:rsidTr="006C4C98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CC8D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023B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Chłodziarka typ ZANUSSI model ZRA 226 CWO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766F" w14:textId="0F06EB3B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7AD5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2012</w:t>
            </w:r>
          </w:p>
        </w:tc>
      </w:tr>
      <w:tr w:rsidR="006C4C98" w14:paraId="6CD341AF" w14:textId="77777777" w:rsidTr="006C4C98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D0B8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EE13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Lampy owadobójcze (1 szt. przemysłowa, 2 szt. w pom. 0.35)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1BF8" w14:textId="2B77A849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B8C8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</w:tr>
      <w:tr w:rsidR="006C4C98" w14:paraId="3E53F4DD" w14:textId="77777777" w:rsidTr="006C4C98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BB80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111E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Kuchenka Mikrofalowa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69DE" w14:textId="52004C0D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2571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2010</w:t>
            </w:r>
          </w:p>
        </w:tc>
      </w:tr>
      <w:tr w:rsidR="006C4C98" w14:paraId="7297B91C" w14:textId="77777777" w:rsidTr="006C4C98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93BC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57C8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Czajnik bezprzewodowy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6E40" w14:textId="11592FB4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185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</w:tr>
      <w:tr w:rsidR="006C4C98" w14:paraId="56FE4080" w14:textId="77777777" w:rsidTr="006C4C98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4D13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ACF0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Dzbanki na napoje (metalowe)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67A0" w14:textId="62C64D9F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4975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6C4C98" w14:paraId="5BDB3935" w14:textId="77777777" w:rsidTr="006C4C98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4ACF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DF02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Wazy na zupę (metalowe)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3AA7" w14:textId="2A7E7F86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D3F0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6C4C98" w14:paraId="1F1350FA" w14:textId="77777777" w:rsidTr="006C4C98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95D8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3CD7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Klucz do drzwi zewnętrznych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AE85" w14:textId="1BF5F2AB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D073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6C4C98" w14:paraId="66CCCAE8" w14:textId="77777777" w:rsidTr="006C4C98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56B2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B644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Klucz do drzwi wejściowych na stołówkę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331C" w14:textId="0E5A3642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7BF0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6C4C98" w14:paraId="13E083DC" w14:textId="77777777" w:rsidTr="006C4C98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0B35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E3CB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Pilot do szlabanu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C009" w14:textId="12A88F76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D237" w14:textId="77777777" w:rsidR="006C4C98" w:rsidRDefault="006C4C9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14:paraId="272F5222" w14:textId="77777777" w:rsidR="00435F55" w:rsidRDefault="00435F55" w:rsidP="00435F55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D6EB991" w14:textId="77777777" w:rsidR="00435F55" w:rsidRDefault="00435F55" w:rsidP="00435F55">
      <w:pPr>
        <w:spacing w:before="40" w:after="4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Uwagi: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35F55" w14:paraId="3CA5022C" w14:textId="77777777" w:rsidTr="00435F55">
        <w:tc>
          <w:tcPr>
            <w:tcW w:w="949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BD1D9FF" w14:textId="77777777" w:rsidR="00435F55" w:rsidRDefault="00435F55">
            <w:pPr>
              <w:spacing w:before="40" w:after="40"/>
              <w:jc w:val="both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</w:p>
        </w:tc>
      </w:tr>
      <w:tr w:rsidR="00435F55" w14:paraId="441BF787" w14:textId="77777777" w:rsidTr="00435F55">
        <w:tc>
          <w:tcPr>
            <w:tcW w:w="94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51399D" w14:textId="77777777" w:rsidR="00435F55" w:rsidRDefault="00435F55">
            <w:pPr>
              <w:spacing w:before="40" w:after="4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35F55" w14:paraId="48C29408" w14:textId="77777777" w:rsidTr="00435F55">
        <w:tc>
          <w:tcPr>
            <w:tcW w:w="94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F3D86C" w14:textId="77777777" w:rsidR="00435F55" w:rsidRDefault="00435F55">
            <w:pPr>
              <w:spacing w:before="40" w:after="4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35F55" w14:paraId="379A9221" w14:textId="77777777" w:rsidTr="00435F55">
        <w:tc>
          <w:tcPr>
            <w:tcW w:w="94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B5C6DA" w14:textId="77777777" w:rsidR="00435F55" w:rsidRDefault="00435F55">
            <w:pPr>
              <w:spacing w:before="40" w:after="4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14:paraId="3FE4DC6C" w14:textId="77777777" w:rsidR="00435F55" w:rsidRDefault="00435F55" w:rsidP="00435F55">
      <w:pPr>
        <w:spacing w:before="40" w:after="40"/>
        <w:ind w:left="720"/>
        <w:jc w:val="both"/>
        <w:rPr>
          <w:rFonts w:asciiTheme="minorHAnsi" w:hAnsiTheme="minorHAnsi"/>
          <w:sz w:val="22"/>
          <w:szCs w:val="22"/>
        </w:rPr>
      </w:pPr>
    </w:p>
    <w:p w14:paraId="49E8EC4E" w14:textId="77777777" w:rsidR="00435F55" w:rsidRDefault="00435F55" w:rsidP="00435F55">
      <w:pPr>
        <w:tabs>
          <w:tab w:val="center" w:pos="1701"/>
          <w:tab w:val="center" w:pos="6804"/>
        </w:tabs>
        <w:spacing w:before="40" w:after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ab/>
        <w:t>ZAMAWIAJĄCY</w:t>
      </w:r>
      <w:r>
        <w:rPr>
          <w:rFonts w:asciiTheme="minorHAnsi" w:hAnsiTheme="minorHAnsi"/>
          <w:b/>
          <w:bCs/>
          <w:sz w:val="22"/>
          <w:szCs w:val="22"/>
        </w:rPr>
        <w:tab/>
        <w:t>WYKONAWCA</w:t>
      </w:r>
    </w:p>
    <w:p w14:paraId="07BE5AB6" w14:textId="77777777" w:rsidR="00435F55" w:rsidRDefault="00435F55" w:rsidP="00435F55">
      <w:pPr>
        <w:spacing w:line="276" w:lineRule="auto"/>
        <w:jc w:val="both"/>
        <w:rPr>
          <w:rFonts w:asciiTheme="minorHAnsi" w:hAnsiTheme="minorHAnsi"/>
          <w:u w:val="single"/>
        </w:rPr>
      </w:pPr>
    </w:p>
    <w:p w14:paraId="2D1AB5CF" w14:textId="77777777" w:rsidR="00D93D8D" w:rsidRPr="00435F55" w:rsidRDefault="00D93D8D" w:rsidP="00435F55"/>
    <w:sectPr w:rsidR="00D93D8D" w:rsidRPr="00435F55" w:rsidSect="00685DFF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79F3" w14:textId="77777777" w:rsidR="00D71338" w:rsidRDefault="00D71338" w:rsidP="00BF3CC6">
      <w:r>
        <w:separator/>
      </w:r>
    </w:p>
  </w:endnote>
  <w:endnote w:type="continuationSeparator" w:id="0">
    <w:p w14:paraId="10B5185E" w14:textId="77777777" w:rsidR="00D71338" w:rsidRDefault="00D71338" w:rsidP="00BF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3832248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BC1862" w14:textId="77777777" w:rsidR="00D71338" w:rsidRPr="00C27491" w:rsidRDefault="00D71338" w:rsidP="00685DFF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491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2749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C27491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C2749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6C4C9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C2749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C27491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2749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C27491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C2749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6C4C9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C2749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7760" w14:textId="77777777" w:rsidR="00D71338" w:rsidRDefault="00D71338" w:rsidP="00BF3CC6">
      <w:r>
        <w:separator/>
      </w:r>
    </w:p>
  </w:footnote>
  <w:footnote w:type="continuationSeparator" w:id="0">
    <w:p w14:paraId="7E622C5D" w14:textId="77777777" w:rsidR="00D71338" w:rsidRDefault="00D71338" w:rsidP="00BF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417C" w14:textId="7DDDE818" w:rsidR="00D71338" w:rsidRPr="00E47BB7" w:rsidRDefault="00EF52BB" w:rsidP="00FD42B9">
    <w:pPr>
      <w:pBdr>
        <w:bottom w:val="single" w:sz="4" w:space="1" w:color="auto"/>
      </w:pBdr>
      <w:tabs>
        <w:tab w:val="center" w:pos="4536"/>
        <w:tab w:val="right" w:pos="9356"/>
        <w:tab w:val="right" w:pos="14569"/>
      </w:tabs>
      <w:spacing w:before="40"/>
      <w:jc w:val="center"/>
      <w:rPr>
        <w:rFonts w:asciiTheme="minorHAnsi" w:hAnsiTheme="minorHAnsi"/>
        <w:b/>
        <w:sz w:val="22"/>
        <w:szCs w:val="22"/>
      </w:rPr>
    </w:pPr>
    <w:r w:rsidRPr="00EF52BB">
      <w:rPr>
        <w:rFonts w:asciiTheme="minorHAnsi" w:hAnsiTheme="minorHAnsi" w:cstheme="minorHAnsi"/>
        <w:b/>
        <w:sz w:val="22"/>
        <w:szCs w:val="32"/>
      </w:rPr>
      <w:t xml:space="preserve">Świadczenie usług cateringowych dla Centrum Terapii Nerwic w </w:t>
    </w:r>
    <w:proofErr w:type="spellStart"/>
    <w:r w:rsidRPr="00EF52BB">
      <w:rPr>
        <w:rFonts w:asciiTheme="minorHAnsi" w:hAnsiTheme="minorHAnsi" w:cstheme="minorHAnsi"/>
        <w:b/>
        <w:sz w:val="22"/>
        <w:szCs w:val="32"/>
      </w:rPr>
      <w:t>Mosznej</w:t>
    </w:r>
    <w:proofErr w:type="spellEnd"/>
    <w:r w:rsidRPr="00EF52BB">
      <w:rPr>
        <w:rFonts w:asciiTheme="minorHAnsi" w:hAnsiTheme="minorHAnsi" w:cstheme="minorHAnsi"/>
        <w:b/>
        <w:sz w:val="22"/>
        <w:szCs w:val="22"/>
      </w:rPr>
      <w:t xml:space="preserve"> - </w:t>
    </w:r>
    <w:r w:rsidR="00FD42B9">
      <w:rPr>
        <w:rFonts w:asciiTheme="minorHAnsi" w:hAnsiTheme="minorHAnsi"/>
        <w:b/>
        <w:sz w:val="22"/>
        <w:szCs w:val="22"/>
      </w:rPr>
      <w:t>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2DEE639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98068A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44FE1D2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0C2EEB"/>
    <w:multiLevelType w:val="hybridMultilevel"/>
    <w:tmpl w:val="B04AADDE"/>
    <w:lvl w:ilvl="0" w:tplc="C436DBF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9BF0CCE"/>
    <w:multiLevelType w:val="hybridMultilevel"/>
    <w:tmpl w:val="F0F0B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E3FAF"/>
    <w:multiLevelType w:val="hybridMultilevel"/>
    <w:tmpl w:val="CD6C5AA2"/>
    <w:lvl w:ilvl="0" w:tplc="8C0E8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507E0"/>
    <w:multiLevelType w:val="hybridMultilevel"/>
    <w:tmpl w:val="E8327802"/>
    <w:lvl w:ilvl="0" w:tplc="647A058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236C8"/>
    <w:multiLevelType w:val="hybridMultilevel"/>
    <w:tmpl w:val="CEC86CDE"/>
    <w:lvl w:ilvl="0" w:tplc="DD6628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E0794"/>
    <w:multiLevelType w:val="hybridMultilevel"/>
    <w:tmpl w:val="DA1AD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F2B05"/>
    <w:multiLevelType w:val="hybridMultilevel"/>
    <w:tmpl w:val="CE961014"/>
    <w:lvl w:ilvl="0" w:tplc="158C0F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2A925A66"/>
    <w:multiLevelType w:val="hybridMultilevel"/>
    <w:tmpl w:val="97BA3630"/>
    <w:lvl w:ilvl="0" w:tplc="8C0E8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37271"/>
    <w:multiLevelType w:val="hybridMultilevel"/>
    <w:tmpl w:val="CE14735C"/>
    <w:lvl w:ilvl="0" w:tplc="2B0CC808">
      <w:start w:val="1"/>
      <w:numFmt w:val="lowerLetter"/>
      <w:lvlText w:val="%1)"/>
      <w:lvlJc w:val="left"/>
      <w:pPr>
        <w:ind w:left="81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D1D429E"/>
    <w:multiLevelType w:val="hybridMultilevel"/>
    <w:tmpl w:val="A8D8D8F4"/>
    <w:lvl w:ilvl="0" w:tplc="85324D0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1DF38ED"/>
    <w:multiLevelType w:val="hybridMultilevel"/>
    <w:tmpl w:val="5380D37C"/>
    <w:lvl w:ilvl="0" w:tplc="D65652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E79D1"/>
    <w:multiLevelType w:val="hybridMultilevel"/>
    <w:tmpl w:val="FCAE4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120319"/>
    <w:multiLevelType w:val="hybridMultilevel"/>
    <w:tmpl w:val="2E0008D2"/>
    <w:lvl w:ilvl="0" w:tplc="FC82C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36D0"/>
    <w:multiLevelType w:val="hybridMultilevel"/>
    <w:tmpl w:val="C64A7C3C"/>
    <w:lvl w:ilvl="0" w:tplc="80162D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B0D022C"/>
    <w:multiLevelType w:val="hybridMultilevel"/>
    <w:tmpl w:val="F6B8945C"/>
    <w:lvl w:ilvl="0" w:tplc="F1FE5050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2C06546"/>
    <w:multiLevelType w:val="hybridMultilevel"/>
    <w:tmpl w:val="4EE6266E"/>
    <w:lvl w:ilvl="0" w:tplc="AEB6EE4E">
      <w:start w:val="1"/>
      <w:numFmt w:val="lowerLetter"/>
      <w:lvlText w:val="%1)"/>
      <w:lvlJc w:val="left"/>
      <w:pPr>
        <w:ind w:left="938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 w15:restartNumberingAfterBreak="0">
    <w:nsid w:val="537617B1"/>
    <w:multiLevelType w:val="multilevel"/>
    <w:tmpl w:val="2E061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E343159"/>
    <w:multiLevelType w:val="hybridMultilevel"/>
    <w:tmpl w:val="CF4E5C8E"/>
    <w:lvl w:ilvl="0" w:tplc="0415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E5959EF"/>
    <w:multiLevelType w:val="hybridMultilevel"/>
    <w:tmpl w:val="0B6CB150"/>
    <w:lvl w:ilvl="0" w:tplc="BFBE5B10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1D1DE1"/>
    <w:multiLevelType w:val="hybridMultilevel"/>
    <w:tmpl w:val="54A0025A"/>
    <w:lvl w:ilvl="0" w:tplc="7CA669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276C45"/>
    <w:multiLevelType w:val="hybridMultilevel"/>
    <w:tmpl w:val="D608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27446"/>
    <w:multiLevelType w:val="hybridMultilevel"/>
    <w:tmpl w:val="49A2535E"/>
    <w:lvl w:ilvl="0" w:tplc="9DCAC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6502633">
    <w:abstractNumId w:val="0"/>
  </w:num>
  <w:num w:numId="2" w16cid:durableId="1505977345">
    <w:abstractNumId w:val="1"/>
  </w:num>
  <w:num w:numId="3" w16cid:durableId="392627432">
    <w:abstractNumId w:val="2"/>
  </w:num>
  <w:num w:numId="4" w16cid:durableId="1060131306">
    <w:abstractNumId w:val="3"/>
  </w:num>
  <w:num w:numId="5" w16cid:durableId="665475118">
    <w:abstractNumId w:val="4"/>
  </w:num>
  <w:num w:numId="6" w16cid:durableId="548296940">
    <w:abstractNumId w:val="5"/>
  </w:num>
  <w:num w:numId="7" w16cid:durableId="845897211">
    <w:abstractNumId w:val="6"/>
  </w:num>
  <w:num w:numId="8" w16cid:durableId="337385991">
    <w:abstractNumId w:val="7"/>
  </w:num>
  <w:num w:numId="9" w16cid:durableId="976641804">
    <w:abstractNumId w:val="8"/>
  </w:num>
  <w:num w:numId="10" w16cid:durableId="20626361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167814">
    <w:abstractNumId w:val="29"/>
  </w:num>
  <w:num w:numId="12" w16cid:durableId="1108306380">
    <w:abstractNumId w:val="16"/>
  </w:num>
  <w:num w:numId="13" w16cid:durableId="1388727927">
    <w:abstractNumId w:val="18"/>
  </w:num>
  <w:num w:numId="14" w16cid:durableId="510486539">
    <w:abstractNumId w:val="25"/>
  </w:num>
  <w:num w:numId="15" w16cid:durableId="1423722728">
    <w:abstractNumId w:val="12"/>
  </w:num>
  <w:num w:numId="16" w16cid:durableId="2023192905">
    <w:abstractNumId w:val="17"/>
  </w:num>
  <w:num w:numId="17" w16cid:durableId="999428790">
    <w:abstractNumId w:val="13"/>
  </w:num>
  <w:num w:numId="18" w16cid:durableId="1109159808">
    <w:abstractNumId w:val="14"/>
  </w:num>
  <w:num w:numId="19" w16cid:durableId="1393112806">
    <w:abstractNumId w:val="22"/>
  </w:num>
  <w:num w:numId="20" w16cid:durableId="2006011798">
    <w:abstractNumId w:val="10"/>
  </w:num>
  <w:num w:numId="21" w16cid:durableId="1158182676">
    <w:abstractNumId w:val="31"/>
  </w:num>
  <w:num w:numId="22" w16cid:durableId="1911117027">
    <w:abstractNumId w:val="24"/>
  </w:num>
  <w:num w:numId="23" w16cid:durableId="1306399427">
    <w:abstractNumId w:val="20"/>
  </w:num>
  <w:num w:numId="24" w16cid:durableId="1760713500">
    <w:abstractNumId w:val="11"/>
  </w:num>
  <w:num w:numId="25" w16cid:durableId="1812479213">
    <w:abstractNumId w:val="19"/>
  </w:num>
  <w:num w:numId="26" w16cid:durableId="354116316">
    <w:abstractNumId w:val="23"/>
  </w:num>
  <w:num w:numId="27" w16cid:durableId="1047149100">
    <w:abstractNumId w:val="26"/>
  </w:num>
  <w:num w:numId="28" w16cid:durableId="454756860">
    <w:abstractNumId w:val="15"/>
  </w:num>
  <w:num w:numId="29" w16cid:durableId="283000252">
    <w:abstractNumId w:val="27"/>
  </w:num>
  <w:num w:numId="30" w16cid:durableId="248779234">
    <w:abstractNumId w:val="9"/>
  </w:num>
  <w:num w:numId="31" w16cid:durableId="793475463">
    <w:abstractNumId w:val="28"/>
  </w:num>
  <w:num w:numId="32" w16cid:durableId="157863175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B9"/>
    <w:rsid w:val="000328EE"/>
    <w:rsid w:val="00041C04"/>
    <w:rsid w:val="00042A43"/>
    <w:rsid w:val="00043E2A"/>
    <w:rsid w:val="000443E1"/>
    <w:rsid w:val="000542C3"/>
    <w:rsid w:val="00055280"/>
    <w:rsid w:val="000853CA"/>
    <w:rsid w:val="0008757B"/>
    <w:rsid w:val="00095766"/>
    <w:rsid w:val="000A629D"/>
    <w:rsid w:val="000A6E43"/>
    <w:rsid w:val="000A78B0"/>
    <w:rsid w:val="000B3A31"/>
    <w:rsid w:val="000D2CE9"/>
    <w:rsid w:val="000D4019"/>
    <w:rsid w:val="000F20B8"/>
    <w:rsid w:val="00103B51"/>
    <w:rsid w:val="00116FA7"/>
    <w:rsid w:val="001214EB"/>
    <w:rsid w:val="00121AF4"/>
    <w:rsid w:val="00134B6E"/>
    <w:rsid w:val="00136C2E"/>
    <w:rsid w:val="001425E4"/>
    <w:rsid w:val="00151865"/>
    <w:rsid w:val="00163903"/>
    <w:rsid w:val="00167C50"/>
    <w:rsid w:val="001709B6"/>
    <w:rsid w:val="00170AAB"/>
    <w:rsid w:val="001762C4"/>
    <w:rsid w:val="001B5275"/>
    <w:rsid w:val="001C3061"/>
    <w:rsid w:val="001D564D"/>
    <w:rsid w:val="001E0210"/>
    <w:rsid w:val="001E08B9"/>
    <w:rsid w:val="002247C2"/>
    <w:rsid w:val="00225EBF"/>
    <w:rsid w:val="00227F57"/>
    <w:rsid w:val="00237908"/>
    <w:rsid w:val="002576F1"/>
    <w:rsid w:val="002622D1"/>
    <w:rsid w:val="00266437"/>
    <w:rsid w:val="00271B71"/>
    <w:rsid w:val="00273FB3"/>
    <w:rsid w:val="00276E38"/>
    <w:rsid w:val="002B2A11"/>
    <w:rsid w:val="002B312C"/>
    <w:rsid w:val="002D1E5D"/>
    <w:rsid w:val="002E40C2"/>
    <w:rsid w:val="002F1974"/>
    <w:rsid w:val="002F1DAC"/>
    <w:rsid w:val="002F717B"/>
    <w:rsid w:val="00301AB4"/>
    <w:rsid w:val="0031211E"/>
    <w:rsid w:val="00314ABA"/>
    <w:rsid w:val="0032244F"/>
    <w:rsid w:val="003249C1"/>
    <w:rsid w:val="00340304"/>
    <w:rsid w:val="0035729C"/>
    <w:rsid w:val="00364BEE"/>
    <w:rsid w:val="00365277"/>
    <w:rsid w:val="00371607"/>
    <w:rsid w:val="003A1893"/>
    <w:rsid w:val="003B10E9"/>
    <w:rsid w:val="003C7294"/>
    <w:rsid w:val="003D58B3"/>
    <w:rsid w:val="00401873"/>
    <w:rsid w:val="004205BF"/>
    <w:rsid w:val="00421204"/>
    <w:rsid w:val="00435F55"/>
    <w:rsid w:val="00442BFD"/>
    <w:rsid w:val="004468D2"/>
    <w:rsid w:val="004639BA"/>
    <w:rsid w:val="00473BBD"/>
    <w:rsid w:val="004948A0"/>
    <w:rsid w:val="004953BF"/>
    <w:rsid w:val="004B37EB"/>
    <w:rsid w:val="004C138E"/>
    <w:rsid w:val="004D0250"/>
    <w:rsid w:val="004D50B0"/>
    <w:rsid w:val="004D6DC1"/>
    <w:rsid w:val="004F55AF"/>
    <w:rsid w:val="00500998"/>
    <w:rsid w:val="00504742"/>
    <w:rsid w:val="0050519D"/>
    <w:rsid w:val="00512D67"/>
    <w:rsid w:val="00541F6F"/>
    <w:rsid w:val="00570AA0"/>
    <w:rsid w:val="00575610"/>
    <w:rsid w:val="005A7F31"/>
    <w:rsid w:val="005B0C0D"/>
    <w:rsid w:val="005B1130"/>
    <w:rsid w:val="005B4C00"/>
    <w:rsid w:val="005C6F38"/>
    <w:rsid w:val="00606876"/>
    <w:rsid w:val="0062054C"/>
    <w:rsid w:val="006259F8"/>
    <w:rsid w:val="006370ED"/>
    <w:rsid w:val="00646AEF"/>
    <w:rsid w:val="0066481A"/>
    <w:rsid w:val="00685DFF"/>
    <w:rsid w:val="006B10E2"/>
    <w:rsid w:val="006B3A0B"/>
    <w:rsid w:val="006C4C98"/>
    <w:rsid w:val="006F1C04"/>
    <w:rsid w:val="00717286"/>
    <w:rsid w:val="00731CD4"/>
    <w:rsid w:val="007327AD"/>
    <w:rsid w:val="007343EE"/>
    <w:rsid w:val="00745F01"/>
    <w:rsid w:val="007600B6"/>
    <w:rsid w:val="00766D31"/>
    <w:rsid w:val="007711DA"/>
    <w:rsid w:val="007756AD"/>
    <w:rsid w:val="00786720"/>
    <w:rsid w:val="007B68CF"/>
    <w:rsid w:val="007C3A7F"/>
    <w:rsid w:val="007E32DB"/>
    <w:rsid w:val="007F6D62"/>
    <w:rsid w:val="0083268A"/>
    <w:rsid w:val="00855F79"/>
    <w:rsid w:val="00856950"/>
    <w:rsid w:val="00866D4B"/>
    <w:rsid w:val="00880ED1"/>
    <w:rsid w:val="00892C58"/>
    <w:rsid w:val="008B735B"/>
    <w:rsid w:val="008C44C9"/>
    <w:rsid w:val="008E0FBF"/>
    <w:rsid w:val="008E52E1"/>
    <w:rsid w:val="00900473"/>
    <w:rsid w:val="00913024"/>
    <w:rsid w:val="00922EF9"/>
    <w:rsid w:val="00933D6E"/>
    <w:rsid w:val="00957287"/>
    <w:rsid w:val="00971FAC"/>
    <w:rsid w:val="00972132"/>
    <w:rsid w:val="009D3372"/>
    <w:rsid w:val="009E1CA9"/>
    <w:rsid w:val="009E3E72"/>
    <w:rsid w:val="009F50CB"/>
    <w:rsid w:val="009F75D8"/>
    <w:rsid w:val="00A01FA7"/>
    <w:rsid w:val="00A0468F"/>
    <w:rsid w:val="00A229BC"/>
    <w:rsid w:val="00A2724B"/>
    <w:rsid w:val="00A3527E"/>
    <w:rsid w:val="00A50B4A"/>
    <w:rsid w:val="00A77C05"/>
    <w:rsid w:val="00A9181C"/>
    <w:rsid w:val="00AC4FF8"/>
    <w:rsid w:val="00B15C70"/>
    <w:rsid w:val="00B340C2"/>
    <w:rsid w:val="00B47049"/>
    <w:rsid w:val="00B535F2"/>
    <w:rsid w:val="00B53D22"/>
    <w:rsid w:val="00B64943"/>
    <w:rsid w:val="00B90A47"/>
    <w:rsid w:val="00B9162A"/>
    <w:rsid w:val="00B93E8A"/>
    <w:rsid w:val="00BA0460"/>
    <w:rsid w:val="00BC0985"/>
    <w:rsid w:val="00BC308A"/>
    <w:rsid w:val="00BC5893"/>
    <w:rsid w:val="00BE1F5E"/>
    <w:rsid w:val="00BF3CC6"/>
    <w:rsid w:val="00BF47F2"/>
    <w:rsid w:val="00C27491"/>
    <w:rsid w:val="00C31F36"/>
    <w:rsid w:val="00C44F1C"/>
    <w:rsid w:val="00C46EE3"/>
    <w:rsid w:val="00C5783F"/>
    <w:rsid w:val="00C90F96"/>
    <w:rsid w:val="00C9583F"/>
    <w:rsid w:val="00CA03D6"/>
    <w:rsid w:val="00CA7EAB"/>
    <w:rsid w:val="00CC4841"/>
    <w:rsid w:val="00CD0017"/>
    <w:rsid w:val="00D108F3"/>
    <w:rsid w:val="00D21E53"/>
    <w:rsid w:val="00D32D39"/>
    <w:rsid w:val="00D56151"/>
    <w:rsid w:val="00D71338"/>
    <w:rsid w:val="00D76053"/>
    <w:rsid w:val="00D93D8D"/>
    <w:rsid w:val="00DC3E2B"/>
    <w:rsid w:val="00DE176B"/>
    <w:rsid w:val="00DF55A8"/>
    <w:rsid w:val="00E10CB8"/>
    <w:rsid w:val="00E14CC1"/>
    <w:rsid w:val="00E17666"/>
    <w:rsid w:val="00E3462E"/>
    <w:rsid w:val="00E47BB7"/>
    <w:rsid w:val="00E77C6D"/>
    <w:rsid w:val="00EC0DAC"/>
    <w:rsid w:val="00EC7FFE"/>
    <w:rsid w:val="00ED3560"/>
    <w:rsid w:val="00EE5C84"/>
    <w:rsid w:val="00EF52BB"/>
    <w:rsid w:val="00F11EB5"/>
    <w:rsid w:val="00F257BA"/>
    <w:rsid w:val="00F3135C"/>
    <w:rsid w:val="00F420A9"/>
    <w:rsid w:val="00F448AE"/>
    <w:rsid w:val="00F66D4B"/>
    <w:rsid w:val="00F7719D"/>
    <w:rsid w:val="00F81389"/>
    <w:rsid w:val="00F83DE5"/>
    <w:rsid w:val="00F84217"/>
    <w:rsid w:val="00F859FD"/>
    <w:rsid w:val="00F87836"/>
    <w:rsid w:val="00F927B8"/>
    <w:rsid w:val="00FB0685"/>
    <w:rsid w:val="00FB5523"/>
    <w:rsid w:val="00FD42B9"/>
    <w:rsid w:val="00FD44B0"/>
    <w:rsid w:val="00FD5D0E"/>
    <w:rsid w:val="00FE5C6E"/>
    <w:rsid w:val="00FF2D15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F182CB3"/>
  <w15:docId w15:val="{2A55A092-7FF1-4FCD-AA3B-875DE55D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1F5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3D8D"/>
    <w:pPr>
      <w:keepNext/>
      <w:tabs>
        <w:tab w:val="num" w:pos="0"/>
      </w:tabs>
      <w:ind w:left="432" w:hanging="432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D93D8D"/>
    <w:pPr>
      <w:keepNext/>
      <w:tabs>
        <w:tab w:val="num" w:pos="0"/>
      </w:tabs>
      <w:ind w:left="576" w:hanging="576"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D93D8D"/>
    <w:pPr>
      <w:keepNext/>
      <w:tabs>
        <w:tab w:val="num" w:pos="0"/>
      </w:tabs>
      <w:ind w:left="720" w:hanging="720"/>
      <w:jc w:val="both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D93D8D"/>
    <w:pPr>
      <w:keepNext/>
      <w:tabs>
        <w:tab w:val="num" w:pos="0"/>
      </w:tabs>
      <w:ind w:left="864" w:hanging="864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D93D8D"/>
    <w:pPr>
      <w:keepNext/>
      <w:tabs>
        <w:tab w:val="num" w:pos="0"/>
        <w:tab w:val="left" w:pos="720"/>
      </w:tabs>
      <w:ind w:left="720" w:hanging="72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E1F5E"/>
    <w:rPr>
      <w:rFonts w:ascii="Symbol" w:hAnsi="Symbol" w:cs="OpenSymbol"/>
    </w:rPr>
  </w:style>
  <w:style w:type="character" w:customStyle="1" w:styleId="WW8Num4z1">
    <w:name w:val="WW8Num4z1"/>
    <w:rsid w:val="00BE1F5E"/>
    <w:rPr>
      <w:rFonts w:ascii="OpenSymbol" w:hAnsi="OpenSymbol" w:cs="OpenSymbol"/>
    </w:rPr>
  </w:style>
  <w:style w:type="character" w:customStyle="1" w:styleId="WW8Num6z1">
    <w:name w:val="WW8Num6z1"/>
    <w:rsid w:val="00BE1F5E"/>
    <w:rPr>
      <w:rFonts w:ascii="OpenSymbol" w:hAnsi="OpenSymbol" w:cs="OpenSymbol"/>
    </w:rPr>
  </w:style>
  <w:style w:type="character" w:customStyle="1" w:styleId="WW8Num6z3">
    <w:name w:val="WW8Num6z3"/>
    <w:rsid w:val="00BE1F5E"/>
    <w:rPr>
      <w:rFonts w:ascii="Symbol" w:hAnsi="Symbol" w:cs="OpenSymbol"/>
    </w:rPr>
  </w:style>
  <w:style w:type="character" w:customStyle="1" w:styleId="Absatz-Standardschriftart">
    <w:name w:val="Absatz-Standardschriftart"/>
    <w:rsid w:val="00BE1F5E"/>
  </w:style>
  <w:style w:type="character" w:customStyle="1" w:styleId="WW-Absatz-Standardschriftart">
    <w:name w:val="WW-Absatz-Standardschriftart"/>
    <w:rsid w:val="00BE1F5E"/>
  </w:style>
  <w:style w:type="character" w:customStyle="1" w:styleId="WW-Absatz-Standardschriftart1">
    <w:name w:val="WW-Absatz-Standardschriftart1"/>
    <w:rsid w:val="00BE1F5E"/>
  </w:style>
  <w:style w:type="character" w:customStyle="1" w:styleId="WW8Num5z0">
    <w:name w:val="WW8Num5z0"/>
    <w:rsid w:val="00BE1F5E"/>
    <w:rPr>
      <w:rFonts w:ascii="Symbol" w:hAnsi="Symbol" w:cs="OpenSymbol"/>
    </w:rPr>
  </w:style>
  <w:style w:type="character" w:customStyle="1" w:styleId="WW8Num5z1">
    <w:name w:val="WW8Num5z1"/>
    <w:rsid w:val="00BE1F5E"/>
    <w:rPr>
      <w:rFonts w:ascii="OpenSymbol" w:hAnsi="OpenSymbol" w:cs="OpenSymbol"/>
    </w:rPr>
  </w:style>
  <w:style w:type="character" w:customStyle="1" w:styleId="WW8Num7z1">
    <w:name w:val="WW8Num7z1"/>
    <w:rsid w:val="00BE1F5E"/>
    <w:rPr>
      <w:rFonts w:ascii="OpenSymbol" w:hAnsi="OpenSymbol" w:cs="OpenSymbol"/>
    </w:rPr>
  </w:style>
  <w:style w:type="character" w:customStyle="1" w:styleId="WW8Num7z3">
    <w:name w:val="WW8Num7z3"/>
    <w:rsid w:val="00BE1F5E"/>
    <w:rPr>
      <w:rFonts w:ascii="Symbol" w:hAnsi="Symbol" w:cs="OpenSymbol"/>
    </w:rPr>
  </w:style>
  <w:style w:type="character" w:customStyle="1" w:styleId="WW8Num9z1">
    <w:name w:val="WW8Num9z1"/>
    <w:rsid w:val="00BE1F5E"/>
    <w:rPr>
      <w:rFonts w:ascii="OpenSymbol" w:hAnsi="OpenSymbol" w:cs="OpenSymbol"/>
    </w:rPr>
  </w:style>
  <w:style w:type="character" w:customStyle="1" w:styleId="WW8Num9z3">
    <w:name w:val="WW8Num9z3"/>
    <w:rsid w:val="00BE1F5E"/>
    <w:rPr>
      <w:rFonts w:ascii="Symbol" w:hAnsi="Symbol" w:cs="OpenSymbol"/>
    </w:rPr>
  </w:style>
  <w:style w:type="character" w:customStyle="1" w:styleId="WW8Num11z0">
    <w:name w:val="WW8Num11z0"/>
    <w:rsid w:val="00BE1F5E"/>
    <w:rPr>
      <w:rFonts w:ascii="Symbol" w:hAnsi="Symbol" w:cs="OpenSymbol"/>
    </w:rPr>
  </w:style>
  <w:style w:type="character" w:customStyle="1" w:styleId="WW8Num12z0">
    <w:name w:val="WW8Num12z0"/>
    <w:rsid w:val="00BE1F5E"/>
    <w:rPr>
      <w:rFonts w:ascii="Symbol" w:hAnsi="Symbol" w:cs="OpenSymbol"/>
    </w:rPr>
  </w:style>
  <w:style w:type="character" w:customStyle="1" w:styleId="Domylnaczcionkaakapitu1">
    <w:name w:val="Domyślna czcionka akapitu1"/>
    <w:rsid w:val="00BE1F5E"/>
  </w:style>
  <w:style w:type="character" w:customStyle="1" w:styleId="WW-Absatz-Standardschriftart11">
    <w:name w:val="WW-Absatz-Standardschriftart11"/>
    <w:rsid w:val="00BE1F5E"/>
  </w:style>
  <w:style w:type="character" w:customStyle="1" w:styleId="WW-Absatz-Standardschriftart111">
    <w:name w:val="WW-Absatz-Standardschriftart111"/>
    <w:rsid w:val="00BE1F5E"/>
  </w:style>
  <w:style w:type="character" w:customStyle="1" w:styleId="WW8Num7z0">
    <w:name w:val="WW8Num7z0"/>
    <w:rsid w:val="00BE1F5E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BE1F5E"/>
  </w:style>
  <w:style w:type="character" w:customStyle="1" w:styleId="WW-Absatz-Standardschriftart11111">
    <w:name w:val="WW-Absatz-Standardschriftart11111"/>
    <w:rsid w:val="00BE1F5E"/>
  </w:style>
  <w:style w:type="character" w:customStyle="1" w:styleId="WW-Absatz-Standardschriftart111111">
    <w:name w:val="WW-Absatz-Standardschriftart111111"/>
    <w:rsid w:val="00BE1F5E"/>
  </w:style>
  <w:style w:type="character" w:customStyle="1" w:styleId="WW-Absatz-Standardschriftart1111111">
    <w:name w:val="WW-Absatz-Standardschriftart1111111"/>
    <w:rsid w:val="00BE1F5E"/>
  </w:style>
  <w:style w:type="character" w:customStyle="1" w:styleId="WW-Absatz-Standardschriftart11111111">
    <w:name w:val="WW-Absatz-Standardschriftart11111111"/>
    <w:rsid w:val="00BE1F5E"/>
  </w:style>
  <w:style w:type="character" w:customStyle="1" w:styleId="WW-Absatz-Standardschriftart111111111">
    <w:name w:val="WW-Absatz-Standardschriftart111111111"/>
    <w:rsid w:val="00BE1F5E"/>
  </w:style>
  <w:style w:type="character" w:customStyle="1" w:styleId="WW-Absatz-Standardschriftart1111111111">
    <w:name w:val="WW-Absatz-Standardschriftart1111111111"/>
    <w:rsid w:val="00BE1F5E"/>
  </w:style>
  <w:style w:type="character" w:customStyle="1" w:styleId="WW-Absatz-Standardschriftart11111111111">
    <w:name w:val="WW-Absatz-Standardschriftart11111111111"/>
    <w:rsid w:val="00BE1F5E"/>
  </w:style>
  <w:style w:type="character" w:customStyle="1" w:styleId="WW-Absatz-Standardschriftart111111111111">
    <w:name w:val="WW-Absatz-Standardschriftart111111111111"/>
    <w:rsid w:val="00BE1F5E"/>
  </w:style>
  <w:style w:type="character" w:customStyle="1" w:styleId="WW-Absatz-Standardschriftart1111111111111">
    <w:name w:val="WW-Absatz-Standardschriftart1111111111111"/>
    <w:rsid w:val="00BE1F5E"/>
  </w:style>
  <w:style w:type="character" w:customStyle="1" w:styleId="WW-Absatz-Standardschriftart11111111111111">
    <w:name w:val="WW-Absatz-Standardschriftart11111111111111"/>
    <w:rsid w:val="00BE1F5E"/>
  </w:style>
  <w:style w:type="character" w:customStyle="1" w:styleId="WW-Absatz-Standardschriftart111111111111111">
    <w:name w:val="WW-Absatz-Standardschriftart111111111111111"/>
    <w:rsid w:val="00BE1F5E"/>
  </w:style>
  <w:style w:type="character" w:customStyle="1" w:styleId="WW-Absatz-Standardschriftart1111111111111111">
    <w:name w:val="WW-Absatz-Standardschriftart1111111111111111"/>
    <w:rsid w:val="00BE1F5E"/>
  </w:style>
  <w:style w:type="character" w:customStyle="1" w:styleId="WW-Domylnaczcionkaakapitu">
    <w:name w:val="WW-Domyślna czcionka akapitu"/>
    <w:rsid w:val="00BE1F5E"/>
  </w:style>
  <w:style w:type="character" w:customStyle="1" w:styleId="Znakinumeracji">
    <w:name w:val="Znaki numeracji"/>
    <w:rsid w:val="00BE1F5E"/>
  </w:style>
  <w:style w:type="character" w:customStyle="1" w:styleId="Symbolewypunktowania">
    <w:name w:val="Symbole wypunktowania"/>
    <w:rsid w:val="00BE1F5E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BE1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1F5E"/>
    <w:pPr>
      <w:spacing w:after="120"/>
    </w:pPr>
  </w:style>
  <w:style w:type="paragraph" w:styleId="Lista">
    <w:name w:val="List"/>
    <w:basedOn w:val="Tekstpodstawowy"/>
    <w:rsid w:val="00BE1F5E"/>
    <w:rPr>
      <w:rFonts w:cs="Tahoma"/>
    </w:rPr>
  </w:style>
  <w:style w:type="paragraph" w:customStyle="1" w:styleId="Podpis2">
    <w:name w:val="Podpis2"/>
    <w:basedOn w:val="Normalny"/>
    <w:rsid w:val="00BE1F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1F5E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BE1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BE1F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BE1F5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1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1F5E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rsid w:val="00BF3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3CC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F3C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CC6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D93D8D"/>
    <w:rPr>
      <w:b/>
      <w:sz w:val="32"/>
      <w:lang w:eastAsia="ar-SA"/>
    </w:rPr>
  </w:style>
  <w:style w:type="character" w:customStyle="1" w:styleId="Nagwek2Znak">
    <w:name w:val="Nagłówek 2 Znak"/>
    <w:link w:val="Nagwek2"/>
    <w:rsid w:val="00D93D8D"/>
    <w:rPr>
      <w:sz w:val="24"/>
      <w:lang w:eastAsia="ar-SA"/>
    </w:rPr>
  </w:style>
  <w:style w:type="character" w:customStyle="1" w:styleId="Nagwek3Znak">
    <w:name w:val="Nagłówek 3 Znak"/>
    <w:link w:val="Nagwek3"/>
    <w:rsid w:val="00D93D8D"/>
    <w:rPr>
      <w:b/>
      <w:sz w:val="32"/>
      <w:lang w:eastAsia="ar-SA"/>
    </w:rPr>
  </w:style>
  <w:style w:type="character" w:customStyle="1" w:styleId="Nagwek4Znak">
    <w:name w:val="Nagłówek 4 Znak"/>
    <w:link w:val="Nagwek4"/>
    <w:rsid w:val="00D93D8D"/>
    <w:rPr>
      <w:b/>
      <w:sz w:val="24"/>
      <w:lang w:eastAsia="ar-SA"/>
    </w:rPr>
  </w:style>
  <w:style w:type="character" w:customStyle="1" w:styleId="Nagwek6Znak">
    <w:name w:val="Nagłówek 6 Znak"/>
    <w:link w:val="Nagwek6"/>
    <w:rsid w:val="00D93D8D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D93D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716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D71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7133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E702-29E9-4E51-B1CB-594B902A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marek</dc:creator>
  <cp:lastModifiedBy>Ewa Jonienc</cp:lastModifiedBy>
  <cp:revision>19</cp:revision>
  <cp:lastPrinted>2020-06-16T10:37:00Z</cp:lastPrinted>
  <dcterms:created xsi:type="dcterms:W3CDTF">2020-06-10T09:51:00Z</dcterms:created>
  <dcterms:modified xsi:type="dcterms:W3CDTF">2022-10-26T06:04:00Z</dcterms:modified>
</cp:coreProperties>
</file>